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9F4" w:rsidRPr="00F779FA" w:rsidRDefault="00F779FA" w:rsidP="00F779FA">
      <w:pPr>
        <w:suppressAutoHyphens/>
        <w:spacing w:line="276" w:lineRule="auto"/>
        <w:jc w:val="right"/>
        <w:rPr>
          <w:rFonts w:ascii="Cambria" w:hAnsi="Cambria"/>
          <w:b/>
          <w:sz w:val="20"/>
          <w:szCs w:val="20"/>
          <w:lang w:eastAsia="ar-SA"/>
        </w:rPr>
      </w:pPr>
      <w:r w:rsidRPr="00F779FA">
        <w:rPr>
          <w:rFonts w:ascii="Cambria" w:hAnsi="Cambria"/>
          <w:b/>
          <w:sz w:val="20"/>
          <w:szCs w:val="20"/>
          <w:lang w:eastAsia="ar-SA"/>
        </w:rPr>
        <w:t>Załącznik nr 2 do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</w:tblGrid>
      <w:tr w:rsidR="00CD19F4" w:rsidRPr="00CD19F4" w:rsidTr="0046131E">
        <w:trPr>
          <w:trHeight w:val="1616"/>
        </w:trPr>
        <w:tc>
          <w:tcPr>
            <w:tcW w:w="3603" w:type="dxa"/>
            <w:shd w:val="clear" w:color="auto" w:fill="auto"/>
          </w:tcPr>
          <w:p w:rsidR="00CD19F4" w:rsidRPr="00CD19F4" w:rsidRDefault="00CD19F4" w:rsidP="00CD19F4">
            <w:pPr>
              <w:suppressAutoHyphens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CD19F4">
              <w:rPr>
                <w:rFonts w:ascii="Cambria" w:hAnsi="Cambria"/>
                <w:sz w:val="20"/>
                <w:szCs w:val="20"/>
                <w:lang w:eastAsia="ar-SA"/>
              </w:rPr>
              <w:t xml:space="preserve">       </w:t>
            </w:r>
          </w:p>
          <w:p w:rsidR="00CD19F4" w:rsidRPr="00CD19F4" w:rsidRDefault="00CD19F4" w:rsidP="00CD19F4">
            <w:pPr>
              <w:suppressAutoHyphens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</w:p>
          <w:p w:rsidR="00CD19F4" w:rsidRPr="00CD19F4" w:rsidRDefault="00CD19F4" w:rsidP="00CD19F4">
            <w:pPr>
              <w:suppressAutoHyphens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</w:p>
          <w:p w:rsidR="00CD19F4" w:rsidRPr="00CD19F4" w:rsidRDefault="00CD19F4" w:rsidP="00CD19F4">
            <w:pPr>
              <w:suppressAutoHyphens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</w:p>
          <w:p w:rsidR="00CD19F4" w:rsidRPr="00CD19F4" w:rsidRDefault="00CD19F4" w:rsidP="00CD19F4">
            <w:pPr>
              <w:suppressAutoHyphens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</w:p>
          <w:p w:rsidR="00CD19F4" w:rsidRPr="00CD19F4" w:rsidRDefault="00CD19F4" w:rsidP="00CD19F4">
            <w:pPr>
              <w:suppressAutoHyphens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CD19F4">
              <w:rPr>
                <w:rFonts w:ascii="Cambria" w:hAnsi="Cambria"/>
                <w:i/>
                <w:iCs/>
                <w:sz w:val="20"/>
                <w:szCs w:val="20"/>
                <w:lang w:eastAsia="ar-SA"/>
              </w:rPr>
              <w:t>(pieczęć firmowa Wykonawcy)</w:t>
            </w:r>
          </w:p>
        </w:tc>
      </w:tr>
    </w:tbl>
    <w:p w:rsidR="00CD19F4" w:rsidRPr="00CD19F4" w:rsidRDefault="00CD19F4" w:rsidP="00CD19F4">
      <w:pPr>
        <w:suppressAutoHyphens/>
        <w:spacing w:line="276" w:lineRule="auto"/>
        <w:jc w:val="right"/>
        <w:rPr>
          <w:rFonts w:ascii="Cambria" w:hAnsi="Cambria"/>
          <w:b/>
          <w:sz w:val="20"/>
          <w:szCs w:val="20"/>
          <w:lang w:eastAsia="zh-CN"/>
        </w:rPr>
      </w:pPr>
      <w:r w:rsidRPr="00CD19F4">
        <w:rPr>
          <w:rFonts w:ascii="Cambria" w:hAnsi="Cambria"/>
          <w:b/>
          <w:bCs/>
          <w:sz w:val="20"/>
          <w:szCs w:val="20"/>
          <w:lang w:eastAsia="ar-SA"/>
        </w:rPr>
        <w:t xml:space="preserve">Nr sprawy: </w:t>
      </w:r>
      <w:r w:rsidRPr="00CD19F4">
        <w:rPr>
          <w:rFonts w:ascii="Cambria" w:hAnsi="Cambria"/>
          <w:b/>
          <w:sz w:val="20"/>
          <w:szCs w:val="20"/>
          <w:lang w:eastAsia="zh-CN"/>
        </w:rPr>
        <w:t>KP-272-PNK-</w:t>
      </w:r>
      <w:r w:rsidR="009323ED">
        <w:rPr>
          <w:rFonts w:ascii="Cambria" w:hAnsi="Cambria"/>
          <w:b/>
          <w:sz w:val="20"/>
          <w:szCs w:val="20"/>
          <w:lang w:eastAsia="zh-CN"/>
        </w:rPr>
        <w:t>86</w:t>
      </w:r>
      <w:r w:rsidRPr="00CD19F4">
        <w:rPr>
          <w:rFonts w:ascii="Cambria" w:hAnsi="Cambria"/>
          <w:b/>
          <w:sz w:val="20"/>
          <w:szCs w:val="20"/>
          <w:lang w:eastAsia="zh-CN"/>
        </w:rPr>
        <w:t>/2021</w:t>
      </w:r>
    </w:p>
    <w:p w:rsidR="00CD19F4" w:rsidRPr="00CD19F4" w:rsidRDefault="00CD19F4" w:rsidP="00CD19F4">
      <w:pPr>
        <w:suppressAutoHyphens/>
        <w:spacing w:line="276" w:lineRule="auto"/>
        <w:jc w:val="both"/>
        <w:rPr>
          <w:rFonts w:ascii="Cambria" w:hAnsi="Cambria"/>
          <w:i/>
          <w:iCs/>
          <w:sz w:val="20"/>
          <w:szCs w:val="20"/>
          <w:lang w:eastAsia="ar-SA"/>
        </w:rPr>
      </w:pPr>
      <w:r w:rsidRPr="00CD19F4">
        <w:rPr>
          <w:rFonts w:ascii="Cambria" w:hAnsi="Cambria"/>
          <w:sz w:val="20"/>
          <w:szCs w:val="20"/>
          <w:lang w:eastAsia="ar-SA"/>
        </w:rPr>
        <w:t xml:space="preserve">                                                                                                                       </w:t>
      </w:r>
    </w:p>
    <w:p w:rsidR="009323ED" w:rsidRDefault="009323ED" w:rsidP="00CD19F4">
      <w:pPr>
        <w:suppressAutoHyphens/>
        <w:spacing w:line="276" w:lineRule="auto"/>
        <w:jc w:val="center"/>
        <w:rPr>
          <w:rFonts w:ascii="Cambria" w:hAnsi="Cambria"/>
          <w:b/>
          <w:bCs/>
          <w:sz w:val="20"/>
          <w:szCs w:val="20"/>
          <w:lang w:eastAsia="ar-SA"/>
        </w:rPr>
      </w:pPr>
    </w:p>
    <w:p w:rsidR="00CD19F4" w:rsidRPr="009323ED" w:rsidRDefault="00CD19F4" w:rsidP="00CD19F4">
      <w:pPr>
        <w:suppressAutoHyphens/>
        <w:spacing w:line="276" w:lineRule="auto"/>
        <w:jc w:val="center"/>
        <w:rPr>
          <w:rFonts w:ascii="Cambria" w:hAnsi="Cambria"/>
          <w:b/>
          <w:bCs/>
          <w:szCs w:val="20"/>
          <w:lang w:eastAsia="ar-SA"/>
        </w:rPr>
      </w:pPr>
      <w:r w:rsidRPr="009323ED">
        <w:rPr>
          <w:rFonts w:ascii="Cambria" w:hAnsi="Cambria"/>
          <w:b/>
          <w:bCs/>
          <w:szCs w:val="20"/>
          <w:lang w:eastAsia="ar-SA"/>
        </w:rPr>
        <w:t>OFERTA WYKONAWCY</w:t>
      </w:r>
    </w:p>
    <w:p w:rsidR="009323ED" w:rsidRPr="00CD19F4" w:rsidRDefault="009323ED" w:rsidP="00CD19F4">
      <w:pPr>
        <w:suppressAutoHyphens/>
        <w:spacing w:line="276" w:lineRule="auto"/>
        <w:jc w:val="center"/>
        <w:rPr>
          <w:rFonts w:ascii="Cambria" w:hAnsi="Cambria"/>
          <w:b/>
          <w:bCs/>
          <w:sz w:val="20"/>
          <w:szCs w:val="20"/>
          <w:lang w:eastAsia="ar-SA"/>
        </w:rPr>
      </w:pPr>
    </w:p>
    <w:p w:rsidR="00CD19F4" w:rsidRPr="00CD19F4" w:rsidRDefault="00CD19F4" w:rsidP="00CD19F4">
      <w:pPr>
        <w:tabs>
          <w:tab w:val="left" w:pos="142"/>
        </w:tabs>
        <w:suppressAutoHyphens/>
        <w:spacing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b/>
          <w:sz w:val="20"/>
          <w:szCs w:val="20"/>
          <w:lang w:eastAsia="ar-SA"/>
        </w:rPr>
        <w:t>Pełna nazwa Wykonawcy * ……………..............………………………………………………………….……………………..……….</w:t>
      </w:r>
    </w:p>
    <w:p w:rsidR="00CD19F4" w:rsidRPr="00CD19F4" w:rsidRDefault="00CD19F4" w:rsidP="00CD19F4">
      <w:pPr>
        <w:tabs>
          <w:tab w:val="left" w:pos="142"/>
        </w:tabs>
        <w:suppressAutoHyphens/>
        <w:spacing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b/>
          <w:sz w:val="20"/>
          <w:szCs w:val="20"/>
          <w:lang w:eastAsia="ar-SA"/>
        </w:rPr>
        <w:t>…………………………………………………………………………………................……………………….……………………...…….………,</w:t>
      </w:r>
    </w:p>
    <w:p w:rsidR="00CD19F4" w:rsidRPr="00CD19F4" w:rsidRDefault="00CD19F4" w:rsidP="00CD19F4">
      <w:pPr>
        <w:tabs>
          <w:tab w:val="left" w:pos="142"/>
        </w:tabs>
        <w:suppressAutoHyphens/>
        <w:spacing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b/>
          <w:sz w:val="20"/>
          <w:szCs w:val="20"/>
          <w:lang w:eastAsia="ar-SA"/>
        </w:rPr>
        <w:t>Adres siedziby  ………………………………..............……………………………………………………………………………..…………</w:t>
      </w:r>
    </w:p>
    <w:p w:rsidR="00CD19F4" w:rsidRPr="00CD19F4" w:rsidRDefault="00CD19F4" w:rsidP="00CD19F4">
      <w:pPr>
        <w:tabs>
          <w:tab w:val="left" w:pos="142"/>
        </w:tabs>
        <w:suppressAutoHyphens/>
        <w:spacing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b/>
          <w:sz w:val="20"/>
          <w:szCs w:val="20"/>
          <w:lang w:eastAsia="ar-SA"/>
        </w:rPr>
        <w:t>…………………………………………………………….................…………………….………………………………………………………….,</w:t>
      </w:r>
    </w:p>
    <w:p w:rsidR="00CD19F4" w:rsidRPr="00CD19F4" w:rsidRDefault="00CD19F4" w:rsidP="00CD19F4">
      <w:pPr>
        <w:tabs>
          <w:tab w:val="left" w:pos="142"/>
        </w:tabs>
        <w:suppressAutoHyphens/>
        <w:spacing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b/>
          <w:sz w:val="20"/>
          <w:szCs w:val="20"/>
          <w:lang w:eastAsia="ar-SA"/>
        </w:rPr>
        <w:t>Adres do korespondencji  ………………………………..............………………………………………………………………………..</w:t>
      </w:r>
    </w:p>
    <w:p w:rsidR="00CD19F4" w:rsidRPr="009323ED" w:rsidRDefault="00CD19F4" w:rsidP="00CD19F4">
      <w:pPr>
        <w:tabs>
          <w:tab w:val="left" w:pos="142"/>
        </w:tabs>
        <w:suppressAutoHyphens/>
        <w:spacing w:line="276" w:lineRule="auto"/>
        <w:jc w:val="both"/>
        <w:rPr>
          <w:rFonts w:ascii="Cambria" w:hAnsi="Cambria"/>
          <w:sz w:val="20"/>
          <w:szCs w:val="20"/>
          <w:lang w:val="en-GB" w:eastAsia="ar-SA"/>
        </w:rPr>
      </w:pPr>
      <w:r w:rsidRPr="00CD19F4">
        <w:rPr>
          <w:rFonts w:ascii="Cambria" w:hAnsi="Cambria"/>
          <w:b/>
          <w:sz w:val="20"/>
          <w:szCs w:val="20"/>
          <w:lang w:val="de-DE" w:eastAsia="ar-SA"/>
        </w:rPr>
        <w:t>……………………………………………………………………………………………………………………………………….………..…………,</w:t>
      </w:r>
    </w:p>
    <w:p w:rsidR="00CD19F4" w:rsidRPr="00CD19F4" w:rsidRDefault="00CD19F4" w:rsidP="00CD19F4">
      <w:pPr>
        <w:tabs>
          <w:tab w:val="left" w:pos="142"/>
        </w:tabs>
        <w:suppressAutoHyphens/>
        <w:spacing w:line="276" w:lineRule="auto"/>
        <w:jc w:val="both"/>
        <w:rPr>
          <w:rFonts w:ascii="Cambria" w:hAnsi="Cambria"/>
          <w:b/>
          <w:sz w:val="20"/>
          <w:szCs w:val="20"/>
          <w:lang w:val="de-DE" w:eastAsia="ar-SA"/>
        </w:rPr>
      </w:pPr>
      <w:proofErr w:type="spellStart"/>
      <w:r w:rsidRPr="00CD19F4">
        <w:rPr>
          <w:rFonts w:ascii="Cambria" w:hAnsi="Cambria"/>
          <w:b/>
          <w:sz w:val="20"/>
          <w:szCs w:val="20"/>
          <w:lang w:val="de-DE" w:eastAsia="ar-SA"/>
        </w:rPr>
        <w:t>Nr</w:t>
      </w:r>
      <w:proofErr w:type="spellEnd"/>
      <w:r w:rsidRPr="00CD19F4">
        <w:rPr>
          <w:rFonts w:ascii="Cambria" w:hAnsi="Cambria"/>
          <w:b/>
          <w:sz w:val="20"/>
          <w:szCs w:val="20"/>
          <w:lang w:val="de-DE" w:eastAsia="ar-SA"/>
        </w:rPr>
        <w:t xml:space="preserve"> tel. ......................................................................................., E-mail: .............................................................................., </w:t>
      </w:r>
    </w:p>
    <w:p w:rsidR="00CD19F4" w:rsidRPr="009323ED" w:rsidRDefault="00CD19F4" w:rsidP="00CD19F4">
      <w:pPr>
        <w:tabs>
          <w:tab w:val="left" w:pos="142"/>
        </w:tabs>
        <w:suppressAutoHyphens/>
        <w:spacing w:line="276" w:lineRule="auto"/>
        <w:jc w:val="both"/>
        <w:rPr>
          <w:rFonts w:ascii="Cambria" w:hAnsi="Cambria"/>
          <w:sz w:val="20"/>
          <w:szCs w:val="20"/>
          <w:lang w:val="en-GB" w:eastAsia="ar-SA"/>
        </w:rPr>
      </w:pPr>
      <w:r w:rsidRPr="00CD19F4">
        <w:rPr>
          <w:rFonts w:ascii="Cambria" w:hAnsi="Cambria"/>
          <w:b/>
          <w:sz w:val="20"/>
          <w:szCs w:val="20"/>
          <w:lang w:val="de-DE" w:eastAsia="ar-SA"/>
        </w:rPr>
        <w:t>http://www.………...................…............……..................................................................................................................…,</w:t>
      </w:r>
    </w:p>
    <w:p w:rsidR="00CD19F4" w:rsidRPr="00CD19F4" w:rsidRDefault="00CD19F4" w:rsidP="00CD19F4">
      <w:pPr>
        <w:tabs>
          <w:tab w:val="left" w:pos="142"/>
        </w:tabs>
        <w:suppressAutoHyphens/>
        <w:spacing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b/>
          <w:sz w:val="20"/>
          <w:szCs w:val="20"/>
          <w:lang w:eastAsia="ar-SA"/>
        </w:rPr>
        <w:t>NIP - ........................................................................................, REGON - ...............................................................................,</w:t>
      </w:r>
    </w:p>
    <w:p w:rsidR="00CD19F4" w:rsidRPr="00CD19F4" w:rsidRDefault="00CD19F4" w:rsidP="00CD19F4">
      <w:pPr>
        <w:suppressAutoHyphens/>
        <w:spacing w:line="276" w:lineRule="auto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b/>
          <w:sz w:val="20"/>
          <w:szCs w:val="20"/>
          <w:lang w:eastAsia="ar-SA"/>
        </w:rPr>
        <w:t>KRS/CEiDG……………..…………...........………………………………………………………………………………………..………………,</w:t>
      </w:r>
    </w:p>
    <w:p w:rsidR="00CD19F4" w:rsidRPr="00CD19F4" w:rsidRDefault="00CD19F4" w:rsidP="00CD19F4">
      <w:pPr>
        <w:suppressAutoHyphens/>
        <w:spacing w:line="276" w:lineRule="auto"/>
        <w:jc w:val="both"/>
        <w:rPr>
          <w:rFonts w:ascii="Cambria" w:hAnsi="Cambria"/>
          <w:b/>
          <w:sz w:val="20"/>
          <w:szCs w:val="20"/>
          <w:lang w:eastAsia="ar-SA"/>
        </w:rPr>
      </w:pPr>
    </w:p>
    <w:p w:rsidR="00CD19F4" w:rsidRPr="00CD19F4" w:rsidRDefault="00CD19F4" w:rsidP="00CD19F4">
      <w:pPr>
        <w:suppressAutoHyphens/>
        <w:spacing w:line="276" w:lineRule="auto"/>
        <w:jc w:val="both"/>
        <w:rPr>
          <w:rFonts w:ascii="Cambria" w:hAnsi="Cambria"/>
          <w:b/>
          <w:color w:val="FF0000"/>
          <w:sz w:val="20"/>
          <w:szCs w:val="20"/>
          <w:lang w:eastAsia="ar-SA"/>
        </w:rPr>
      </w:pPr>
      <w:r w:rsidRPr="00CD19F4">
        <w:rPr>
          <w:rFonts w:ascii="Cambria" w:hAnsi="Cambria"/>
          <w:b/>
          <w:color w:val="FF0000"/>
          <w:sz w:val="20"/>
          <w:szCs w:val="20"/>
          <w:lang w:eastAsia="ar-SA"/>
        </w:rPr>
        <w:t>Wykonawca jest</w:t>
      </w:r>
      <w:r w:rsidRPr="00CD19F4">
        <w:rPr>
          <w:rFonts w:ascii="Cambria" w:hAnsi="Cambria"/>
          <w:b/>
          <w:color w:val="FF0000"/>
          <w:sz w:val="20"/>
          <w:szCs w:val="20"/>
          <w:vertAlign w:val="superscript"/>
          <w:lang w:eastAsia="ar-SA"/>
        </w:rPr>
        <w:footnoteReference w:id="1"/>
      </w:r>
      <w:r w:rsidRPr="00CD19F4">
        <w:rPr>
          <w:rFonts w:ascii="Cambria" w:hAnsi="Cambria"/>
          <w:b/>
          <w:color w:val="FF0000"/>
          <w:sz w:val="20"/>
          <w:szCs w:val="20"/>
          <w:lang w:eastAsia="ar-SA"/>
        </w:rPr>
        <w:t>:</w:t>
      </w:r>
    </w:p>
    <w:p w:rsidR="00CD19F4" w:rsidRPr="00CD19F4" w:rsidRDefault="00CD19F4" w:rsidP="00CD19F4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CD19F4">
        <w:rPr>
          <w:rFonts w:ascii="Wingdings" w:hAnsi="Wingdings"/>
          <w:sz w:val="20"/>
          <w:szCs w:val="20"/>
          <w:lang w:eastAsia="ar-SA"/>
        </w:rPr>
        <w:t></w:t>
      </w:r>
      <w:r w:rsidRPr="00CD19F4">
        <w:rPr>
          <w:rFonts w:ascii="Arial" w:hAnsi="Arial" w:cs="Arial"/>
          <w:sz w:val="20"/>
          <w:szCs w:val="20"/>
          <w:lang w:eastAsia="ar-SA"/>
        </w:rPr>
        <w:t xml:space="preserve"> mikro przedsiębiorcą</w:t>
      </w:r>
    </w:p>
    <w:p w:rsidR="00CD19F4" w:rsidRPr="00CD19F4" w:rsidRDefault="00CD19F4" w:rsidP="00CD19F4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CD19F4">
        <w:rPr>
          <w:rFonts w:ascii="Wingdings" w:hAnsi="Wingdings"/>
          <w:sz w:val="20"/>
          <w:szCs w:val="20"/>
          <w:lang w:eastAsia="ar-SA"/>
        </w:rPr>
        <w:t></w:t>
      </w:r>
      <w:r w:rsidRPr="00CD19F4">
        <w:rPr>
          <w:rFonts w:ascii="Arial" w:hAnsi="Arial" w:cs="Arial"/>
          <w:sz w:val="20"/>
          <w:szCs w:val="20"/>
          <w:lang w:eastAsia="ar-SA"/>
        </w:rPr>
        <w:t xml:space="preserve"> małym przedsiębiorcą</w:t>
      </w:r>
    </w:p>
    <w:p w:rsidR="00CD19F4" w:rsidRPr="00CD19F4" w:rsidRDefault="00CD19F4" w:rsidP="00CD19F4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CD19F4">
        <w:rPr>
          <w:rFonts w:ascii="Wingdings" w:hAnsi="Wingdings"/>
          <w:sz w:val="20"/>
          <w:szCs w:val="20"/>
          <w:lang w:eastAsia="ar-SA"/>
        </w:rPr>
        <w:t></w:t>
      </w:r>
      <w:r w:rsidRPr="00CD19F4">
        <w:rPr>
          <w:rFonts w:ascii="Arial" w:hAnsi="Arial" w:cs="Arial"/>
          <w:sz w:val="20"/>
          <w:szCs w:val="20"/>
          <w:lang w:eastAsia="ar-SA"/>
        </w:rPr>
        <w:t xml:space="preserve"> średnim przedsiębiorcą </w:t>
      </w:r>
    </w:p>
    <w:p w:rsidR="00CD19F4" w:rsidRPr="00CD19F4" w:rsidRDefault="00CD19F4" w:rsidP="00CD19F4">
      <w:pPr>
        <w:jc w:val="both"/>
        <w:rPr>
          <w:rFonts w:ascii="Arial" w:hAnsi="Arial" w:cs="Arial"/>
          <w:sz w:val="20"/>
          <w:szCs w:val="20"/>
        </w:rPr>
      </w:pPr>
      <w:r w:rsidRPr="00CD19F4">
        <w:rPr>
          <w:rFonts w:ascii="Wingdings" w:hAnsi="Wingdings"/>
          <w:sz w:val="20"/>
          <w:szCs w:val="20"/>
          <w:lang w:eastAsia="ar-SA"/>
        </w:rPr>
        <w:t></w:t>
      </w:r>
      <w:r w:rsidRPr="00CD19F4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CD19F4">
        <w:rPr>
          <w:rFonts w:ascii="Arial" w:hAnsi="Arial" w:cs="Arial"/>
          <w:sz w:val="20"/>
          <w:szCs w:val="20"/>
        </w:rPr>
        <w:t>jednoosobową działalnością gospodarczą</w:t>
      </w:r>
    </w:p>
    <w:p w:rsidR="00CD19F4" w:rsidRPr="00CD19F4" w:rsidRDefault="00CD19F4" w:rsidP="00CD19F4">
      <w:pPr>
        <w:jc w:val="both"/>
        <w:rPr>
          <w:rFonts w:ascii="Arial" w:hAnsi="Arial" w:cs="Arial"/>
          <w:sz w:val="20"/>
          <w:szCs w:val="20"/>
        </w:rPr>
      </w:pPr>
      <w:r w:rsidRPr="00CD19F4">
        <w:rPr>
          <w:rFonts w:ascii="Wingdings" w:hAnsi="Wingdings"/>
          <w:sz w:val="20"/>
          <w:szCs w:val="20"/>
          <w:lang w:eastAsia="ar-SA"/>
        </w:rPr>
        <w:t></w:t>
      </w:r>
      <w:r w:rsidRPr="00CD19F4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CD19F4">
        <w:rPr>
          <w:rFonts w:ascii="Arial" w:hAnsi="Arial" w:cs="Arial"/>
          <w:sz w:val="20"/>
          <w:szCs w:val="20"/>
        </w:rPr>
        <w:t>osobą fizyczną nieprowadzącą działalności gospodarczej</w:t>
      </w:r>
    </w:p>
    <w:p w:rsidR="00CD19F4" w:rsidRPr="00CD19F4" w:rsidRDefault="00CD19F4" w:rsidP="00CD19F4">
      <w:pPr>
        <w:jc w:val="both"/>
        <w:rPr>
          <w:rFonts w:ascii="Arial" w:hAnsi="Arial" w:cs="Arial"/>
          <w:sz w:val="20"/>
          <w:szCs w:val="20"/>
        </w:rPr>
      </w:pPr>
      <w:r w:rsidRPr="00CD19F4">
        <w:rPr>
          <w:rFonts w:ascii="Wingdings" w:hAnsi="Wingdings"/>
          <w:sz w:val="20"/>
          <w:szCs w:val="20"/>
          <w:lang w:eastAsia="ar-SA"/>
        </w:rPr>
        <w:t></w:t>
      </w:r>
      <w:r w:rsidRPr="00CD19F4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CD19F4">
        <w:rPr>
          <w:rFonts w:ascii="Arial" w:hAnsi="Arial" w:cs="Arial"/>
          <w:sz w:val="20"/>
          <w:szCs w:val="20"/>
        </w:rPr>
        <w:t>inny rodzaj</w:t>
      </w:r>
    </w:p>
    <w:p w:rsidR="00CD19F4" w:rsidRPr="00CD19F4" w:rsidRDefault="00CD19F4" w:rsidP="00CD19F4">
      <w:pPr>
        <w:suppressAutoHyphens/>
        <w:spacing w:line="276" w:lineRule="auto"/>
        <w:jc w:val="center"/>
        <w:rPr>
          <w:rFonts w:ascii="Cambria" w:hAnsi="Cambria"/>
          <w:bCs/>
          <w:sz w:val="20"/>
          <w:szCs w:val="20"/>
          <w:lang w:eastAsia="ar-SA"/>
        </w:rPr>
      </w:pPr>
    </w:p>
    <w:p w:rsidR="00CD19F4" w:rsidRPr="00CD19F4" w:rsidRDefault="00CD19F4" w:rsidP="00CD19F4">
      <w:pPr>
        <w:suppressAutoHyphens/>
        <w:autoSpaceDE w:val="0"/>
        <w:spacing w:line="276" w:lineRule="auto"/>
        <w:jc w:val="both"/>
        <w:rPr>
          <w:rFonts w:ascii="Cambria" w:hAnsi="Cambria"/>
          <w:b/>
          <w:sz w:val="20"/>
          <w:szCs w:val="20"/>
          <w:lang w:eastAsia="ar-SA"/>
        </w:rPr>
      </w:pPr>
      <w:r w:rsidRPr="00CD19F4">
        <w:rPr>
          <w:rFonts w:ascii="Cambria" w:hAnsi="Cambria"/>
          <w:sz w:val="20"/>
          <w:szCs w:val="20"/>
          <w:lang w:eastAsia="ar-SA"/>
        </w:rPr>
        <w:t>W odpowiedzi na ogłoszenie</w:t>
      </w:r>
      <w:r w:rsidRPr="00CD19F4">
        <w:rPr>
          <w:rFonts w:ascii="Cambria" w:hAnsi="Cambria"/>
          <w:bCs/>
          <w:sz w:val="20"/>
          <w:szCs w:val="20"/>
          <w:lang w:eastAsia="ar-SA"/>
        </w:rPr>
        <w:t xml:space="preserve"> w sprawie postępowania o udzielenie zamówienia publicznego prowadzonego </w:t>
      </w:r>
      <w:r w:rsidR="00F779FA">
        <w:rPr>
          <w:rFonts w:ascii="Cambria" w:hAnsi="Cambria"/>
          <w:bCs/>
          <w:sz w:val="20"/>
          <w:szCs w:val="20"/>
          <w:lang w:eastAsia="ar-SA"/>
        </w:rPr>
        <w:br/>
      </w:r>
      <w:r w:rsidRPr="00CD19F4">
        <w:rPr>
          <w:rFonts w:ascii="Cambria" w:hAnsi="Cambria"/>
          <w:bCs/>
          <w:sz w:val="20"/>
          <w:szCs w:val="20"/>
          <w:lang w:eastAsia="ar-SA"/>
        </w:rPr>
        <w:t xml:space="preserve">w trybie podstawowym bez negocjacji pn.: </w:t>
      </w:r>
      <w:r w:rsidR="009323ED" w:rsidRPr="009323ED">
        <w:rPr>
          <w:rFonts w:ascii="Cambria" w:hAnsi="Cambria"/>
          <w:b/>
          <w:sz w:val="20"/>
          <w:szCs w:val="20"/>
          <w:lang w:eastAsia="ar-SA"/>
        </w:rPr>
        <w:t xml:space="preserve">Wywóz nieczystości stałych dla Politechniki Lubelskiej </w:t>
      </w:r>
      <w:r w:rsidR="00F779FA">
        <w:rPr>
          <w:rFonts w:ascii="Cambria" w:hAnsi="Cambria"/>
          <w:b/>
          <w:sz w:val="20"/>
          <w:szCs w:val="20"/>
          <w:lang w:eastAsia="ar-SA"/>
        </w:rPr>
        <w:br/>
        <w:t xml:space="preserve">w okresie </w:t>
      </w:r>
      <w:r w:rsidR="009323ED" w:rsidRPr="009323ED">
        <w:rPr>
          <w:rFonts w:ascii="Cambria" w:hAnsi="Cambria"/>
          <w:b/>
          <w:sz w:val="20"/>
          <w:szCs w:val="20"/>
          <w:lang w:eastAsia="ar-SA"/>
        </w:rPr>
        <w:t>od 01.01.2021 r. do 31.12.2021 r.</w:t>
      </w:r>
      <w:r w:rsidR="009323ED">
        <w:rPr>
          <w:rFonts w:ascii="Cambria" w:hAnsi="Cambria"/>
          <w:b/>
          <w:sz w:val="20"/>
          <w:szCs w:val="20"/>
          <w:lang w:eastAsia="ar-SA"/>
        </w:rPr>
        <w:t xml:space="preserve">, </w:t>
      </w:r>
      <w:r w:rsidRPr="00CD19F4">
        <w:rPr>
          <w:rFonts w:ascii="Cambria" w:hAnsi="Cambria"/>
          <w:sz w:val="20"/>
          <w:szCs w:val="20"/>
          <w:lang w:eastAsia="ar-SA"/>
        </w:rPr>
        <w:t>składamy sporządzoną ofertę skierowaną do:</w:t>
      </w:r>
    </w:p>
    <w:p w:rsidR="00F779FA" w:rsidRDefault="00F779FA" w:rsidP="00CD19F4">
      <w:pPr>
        <w:suppressAutoHyphens/>
        <w:autoSpaceDE w:val="0"/>
        <w:spacing w:line="276" w:lineRule="auto"/>
        <w:jc w:val="center"/>
        <w:rPr>
          <w:rFonts w:ascii="Cambria" w:hAnsi="Cambria"/>
          <w:b/>
          <w:sz w:val="20"/>
          <w:szCs w:val="20"/>
          <w:lang w:eastAsia="ar-SA"/>
        </w:rPr>
      </w:pPr>
    </w:p>
    <w:p w:rsidR="00CD19F4" w:rsidRPr="00CD19F4" w:rsidRDefault="00CD19F4" w:rsidP="00CD19F4">
      <w:pPr>
        <w:suppressAutoHyphens/>
        <w:autoSpaceDE w:val="0"/>
        <w:spacing w:line="276" w:lineRule="auto"/>
        <w:jc w:val="center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b/>
          <w:sz w:val="20"/>
          <w:szCs w:val="20"/>
          <w:lang w:eastAsia="ar-SA"/>
        </w:rPr>
        <w:t>Politechniki Lubelskiej</w:t>
      </w:r>
    </w:p>
    <w:p w:rsidR="00CD19F4" w:rsidRPr="00CD19F4" w:rsidRDefault="00CD19F4" w:rsidP="00CD19F4">
      <w:pPr>
        <w:suppressAutoHyphens/>
        <w:autoSpaceDE w:val="0"/>
        <w:spacing w:line="276" w:lineRule="auto"/>
        <w:jc w:val="center"/>
        <w:rPr>
          <w:rFonts w:ascii="Cambria" w:hAnsi="Cambria"/>
          <w:b/>
          <w:sz w:val="20"/>
          <w:szCs w:val="20"/>
          <w:lang w:eastAsia="ar-SA"/>
        </w:rPr>
      </w:pPr>
      <w:r w:rsidRPr="00CD19F4">
        <w:rPr>
          <w:rFonts w:ascii="Cambria" w:hAnsi="Cambria"/>
          <w:b/>
          <w:sz w:val="20"/>
          <w:szCs w:val="20"/>
          <w:lang w:eastAsia="ar-SA"/>
        </w:rPr>
        <w:t>ul. Nadbystrzycka 38D, 20-618 Lublin</w:t>
      </w:r>
    </w:p>
    <w:p w:rsidR="00CD19F4" w:rsidRPr="00CD19F4" w:rsidRDefault="00CD19F4" w:rsidP="00CD19F4">
      <w:pPr>
        <w:suppressAutoHyphens/>
        <w:autoSpaceDE w:val="0"/>
        <w:spacing w:line="276" w:lineRule="auto"/>
        <w:jc w:val="center"/>
        <w:rPr>
          <w:rFonts w:ascii="Cambria" w:hAnsi="Cambria"/>
          <w:sz w:val="20"/>
          <w:szCs w:val="20"/>
          <w:lang w:eastAsia="ar-SA"/>
        </w:rPr>
      </w:pPr>
    </w:p>
    <w:p w:rsidR="00CD19F4" w:rsidRPr="00CD19F4" w:rsidRDefault="00CD19F4" w:rsidP="00CD19F4">
      <w:pPr>
        <w:numPr>
          <w:ilvl w:val="0"/>
          <w:numId w:val="35"/>
        </w:numPr>
        <w:suppressAutoHyphens/>
        <w:autoSpaceDE w:val="0"/>
        <w:spacing w:after="160" w:line="276" w:lineRule="auto"/>
        <w:ind w:left="284" w:hanging="284"/>
        <w:contextualSpacing/>
        <w:jc w:val="both"/>
        <w:rPr>
          <w:rFonts w:ascii="Cambria" w:hAnsi="Cambria"/>
          <w:b/>
          <w:bCs/>
          <w:sz w:val="20"/>
          <w:szCs w:val="20"/>
          <w:lang w:eastAsia="ar-SA"/>
        </w:rPr>
      </w:pPr>
      <w:r w:rsidRPr="00CD19F4">
        <w:rPr>
          <w:rFonts w:ascii="Cambria" w:hAnsi="Cambria"/>
          <w:bCs/>
          <w:sz w:val="20"/>
          <w:szCs w:val="20"/>
          <w:lang w:eastAsia="ar-SA"/>
        </w:rPr>
        <w:t>Oferujemy wykonanie przedmiotu zamówieni</w:t>
      </w:r>
      <w:r w:rsidR="00F779FA">
        <w:rPr>
          <w:rFonts w:ascii="Cambria" w:hAnsi="Cambria"/>
          <w:bCs/>
          <w:sz w:val="20"/>
          <w:szCs w:val="20"/>
          <w:lang w:eastAsia="ar-SA"/>
        </w:rPr>
        <w:t xml:space="preserve">a w zakresie określonym w SIWZ </w:t>
      </w:r>
      <w:r w:rsidRPr="00CD19F4">
        <w:rPr>
          <w:rFonts w:ascii="Cambria" w:hAnsi="Cambria"/>
          <w:bCs/>
          <w:sz w:val="20"/>
          <w:szCs w:val="20"/>
          <w:lang w:eastAsia="ar-SA"/>
        </w:rPr>
        <w:t>i załącznikach</w:t>
      </w:r>
      <w:r w:rsidRPr="00CD19F4">
        <w:rPr>
          <w:rFonts w:ascii="Cambria" w:hAnsi="Cambria"/>
          <w:b/>
          <w:bCs/>
          <w:sz w:val="20"/>
          <w:szCs w:val="20"/>
          <w:lang w:eastAsia="ar-SA"/>
        </w:rPr>
        <w:t>:</w:t>
      </w:r>
    </w:p>
    <w:tbl>
      <w:tblPr>
        <w:tblW w:w="932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133"/>
        <w:gridCol w:w="2233"/>
        <w:gridCol w:w="2410"/>
      </w:tblGrid>
      <w:tr w:rsidR="009323ED" w:rsidRPr="009323ED" w:rsidTr="00532CCB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9323ED" w:rsidRPr="009323ED" w:rsidRDefault="009323ED" w:rsidP="009323ED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b/>
                <w:color w:val="000000"/>
                <w:sz w:val="16"/>
                <w:szCs w:val="16"/>
              </w:rPr>
            </w:pPr>
            <w:r w:rsidRPr="009323ED">
              <w:rPr>
                <w:rFonts w:ascii="Cambria" w:hAnsi="Cambria" w:cs="Czcionka tekstu podstawowego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9323ED" w:rsidRPr="009323ED" w:rsidRDefault="009323ED" w:rsidP="009323ED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b/>
                <w:color w:val="000000"/>
                <w:sz w:val="16"/>
                <w:szCs w:val="16"/>
              </w:rPr>
            </w:pPr>
            <w:r w:rsidRPr="009323ED">
              <w:rPr>
                <w:rFonts w:ascii="Cambria" w:hAnsi="Cambria" w:cs="Czcionka tekstu podstawowego"/>
                <w:b/>
                <w:color w:val="000000"/>
                <w:sz w:val="16"/>
                <w:szCs w:val="16"/>
              </w:rPr>
              <w:t>Wielkość pojemników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9323ED" w:rsidRPr="009323ED" w:rsidRDefault="009323ED" w:rsidP="009323ED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b/>
                <w:color w:val="000000"/>
                <w:sz w:val="16"/>
                <w:szCs w:val="16"/>
              </w:rPr>
            </w:pPr>
            <w:r w:rsidRPr="009323ED">
              <w:rPr>
                <w:rFonts w:ascii="Cambria" w:hAnsi="Cambria" w:cs="Czcionka tekstu podstawowego"/>
                <w:b/>
                <w:color w:val="000000"/>
                <w:sz w:val="16"/>
                <w:szCs w:val="16"/>
              </w:rPr>
              <w:t>Ilość pojemników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9323ED" w:rsidRPr="009323ED" w:rsidRDefault="009323ED" w:rsidP="009323ED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b/>
                <w:color w:val="000000"/>
                <w:sz w:val="16"/>
                <w:szCs w:val="16"/>
              </w:rPr>
            </w:pPr>
            <w:r w:rsidRPr="009323ED">
              <w:rPr>
                <w:rFonts w:ascii="Cambria" w:hAnsi="Cambria" w:cs="Czcionka tekstu podstawowego"/>
                <w:b/>
                <w:color w:val="000000"/>
                <w:sz w:val="16"/>
                <w:szCs w:val="16"/>
              </w:rPr>
              <w:t xml:space="preserve">Łączna ilość </w:t>
            </w:r>
            <w:r w:rsidR="00532CCB" w:rsidRPr="009323ED">
              <w:rPr>
                <w:rFonts w:ascii="Cambria" w:hAnsi="Cambria" w:cs="Czcionka tekstu podstawowego"/>
                <w:b/>
                <w:color w:val="000000"/>
                <w:sz w:val="16"/>
                <w:szCs w:val="16"/>
              </w:rPr>
              <w:t>poróżnień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9323ED" w:rsidRPr="009323ED" w:rsidRDefault="009323ED" w:rsidP="009323ED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 w:cs="Czcionka tekstu podstawowego"/>
                <w:b/>
                <w:color w:val="000000"/>
                <w:sz w:val="16"/>
                <w:szCs w:val="16"/>
              </w:rPr>
              <w:t>Wartość brutto</w:t>
            </w:r>
          </w:p>
        </w:tc>
      </w:tr>
      <w:tr w:rsidR="009323ED" w:rsidRPr="009323ED" w:rsidTr="00532CCB">
        <w:trPr>
          <w:trHeight w:val="1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323ED" w:rsidRPr="009323ED" w:rsidRDefault="009323ED" w:rsidP="009323ED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b/>
                <w:color w:val="000000"/>
                <w:sz w:val="16"/>
                <w:szCs w:val="16"/>
              </w:rPr>
            </w:pPr>
            <w:r w:rsidRPr="009323ED">
              <w:rPr>
                <w:rFonts w:ascii="Cambria" w:hAnsi="Cambria" w:cs="Czcionka tekstu podstawowego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323ED" w:rsidRPr="009323ED" w:rsidRDefault="009323ED" w:rsidP="009323ED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b/>
                <w:color w:val="000000"/>
                <w:sz w:val="16"/>
                <w:szCs w:val="16"/>
              </w:rPr>
            </w:pPr>
            <w:r w:rsidRPr="009323ED">
              <w:rPr>
                <w:rFonts w:ascii="Cambria" w:hAnsi="Cambria" w:cs="Czcionka tekstu podstawowego"/>
                <w:b/>
                <w:color w:val="000000"/>
                <w:sz w:val="16"/>
                <w:szCs w:val="16"/>
              </w:rPr>
              <w:t>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323ED" w:rsidRPr="009323ED" w:rsidRDefault="009323ED" w:rsidP="009323ED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b/>
                <w:color w:val="000000"/>
                <w:sz w:val="16"/>
                <w:szCs w:val="16"/>
              </w:rPr>
            </w:pPr>
            <w:r w:rsidRPr="009323ED">
              <w:rPr>
                <w:rFonts w:ascii="Cambria" w:hAnsi="Cambria" w:cs="Czcionka tekstu podstawowego"/>
                <w:b/>
                <w:color w:val="000000"/>
                <w:sz w:val="16"/>
                <w:szCs w:val="16"/>
              </w:rPr>
              <w:t>III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323ED" w:rsidRPr="009323ED" w:rsidRDefault="009323ED" w:rsidP="009323ED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b/>
                <w:color w:val="000000"/>
                <w:sz w:val="16"/>
                <w:szCs w:val="16"/>
              </w:rPr>
            </w:pPr>
            <w:r w:rsidRPr="009323ED">
              <w:rPr>
                <w:rFonts w:ascii="Cambria" w:hAnsi="Cambria" w:cs="Czcionka tekstu podstawowego"/>
                <w:b/>
                <w:color w:val="000000"/>
                <w:sz w:val="16"/>
                <w:szCs w:val="16"/>
              </w:rPr>
              <w:t>IV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323ED" w:rsidRPr="009323ED" w:rsidRDefault="009323ED" w:rsidP="00F779FA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b/>
                <w:color w:val="000000"/>
                <w:sz w:val="16"/>
                <w:szCs w:val="16"/>
              </w:rPr>
            </w:pPr>
            <w:r w:rsidRPr="009323ED">
              <w:rPr>
                <w:rFonts w:ascii="Cambria" w:hAnsi="Cambria" w:cs="Czcionka tekstu podstawowego"/>
                <w:b/>
                <w:color w:val="000000"/>
                <w:sz w:val="16"/>
                <w:szCs w:val="16"/>
              </w:rPr>
              <w:t>V</w:t>
            </w:r>
          </w:p>
        </w:tc>
      </w:tr>
      <w:tr w:rsidR="009323ED" w:rsidRPr="009323ED" w:rsidTr="00532CCB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D" w:rsidRPr="009323ED" w:rsidRDefault="009323ED" w:rsidP="009323ED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16"/>
                <w:szCs w:val="16"/>
              </w:rPr>
            </w:pPr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ED" w:rsidRPr="009323ED" w:rsidRDefault="009323ED" w:rsidP="009323ED">
            <w:pPr>
              <w:autoSpaceDE w:val="0"/>
              <w:autoSpaceDN w:val="0"/>
              <w:adjustRightInd w:val="0"/>
              <w:rPr>
                <w:rFonts w:ascii="Cambria" w:hAnsi="Cambria" w:cs="Czcionka tekstu podstawowego"/>
                <w:color w:val="000000"/>
                <w:sz w:val="16"/>
                <w:szCs w:val="16"/>
              </w:rPr>
            </w:pPr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</w:rPr>
              <w:t>240 L niesegregowane</w:t>
            </w:r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</w:rPr>
              <w:br/>
              <w:t>20 03 01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ED" w:rsidRPr="00532CCB" w:rsidRDefault="009323ED" w:rsidP="009323ED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</w:pPr>
            <w:r w:rsidRPr="00532CCB"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ED" w:rsidRPr="00532CCB" w:rsidRDefault="009323ED" w:rsidP="009323ED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</w:pPr>
            <w:r w:rsidRPr="00532CCB"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  <w:t>5 973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ED" w:rsidRPr="009323ED" w:rsidRDefault="009323ED" w:rsidP="009323ED">
            <w:pPr>
              <w:autoSpaceDE w:val="0"/>
              <w:autoSpaceDN w:val="0"/>
              <w:adjustRightInd w:val="0"/>
              <w:jc w:val="right"/>
              <w:rPr>
                <w:rFonts w:ascii="Cambria" w:hAnsi="Cambria" w:cs="Czcionka tekstu podstawowego"/>
                <w:color w:val="000000"/>
                <w:sz w:val="16"/>
                <w:szCs w:val="16"/>
              </w:rPr>
            </w:pPr>
          </w:p>
        </w:tc>
      </w:tr>
      <w:tr w:rsidR="009323ED" w:rsidRPr="009323ED" w:rsidTr="00532CCB">
        <w:trPr>
          <w:trHeight w:val="5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D" w:rsidRPr="009323ED" w:rsidRDefault="009323ED" w:rsidP="009323ED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16"/>
                <w:szCs w:val="16"/>
              </w:rPr>
            </w:pPr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ED" w:rsidRPr="009323ED" w:rsidRDefault="009323ED" w:rsidP="009323ED">
            <w:pPr>
              <w:autoSpaceDE w:val="0"/>
              <w:autoSpaceDN w:val="0"/>
              <w:adjustRightInd w:val="0"/>
              <w:rPr>
                <w:rFonts w:ascii="Cambria" w:hAnsi="Cambria" w:cs="Czcionka tekstu podstawowego"/>
                <w:color w:val="000000"/>
                <w:sz w:val="16"/>
                <w:szCs w:val="16"/>
              </w:rPr>
            </w:pPr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</w:rPr>
              <w:t>1100 L niesegregowane</w:t>
            </w:r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</w:rPr>
              <w:br/>
              <w:t>20 03 01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ED" w:rsidRPr="00532CCB" w:rsidRDefault="009323ED" w:rsidP="009323ED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</w:pPr>
            <w:r w:rsidRPr="00532CCB"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ED" w:rsidRPr="00532CCB" w:rsidRDefault="009323ED" w:rsidP="00532CCB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</w:pPr>
            <w:r w:rsidRPr="00532CCB"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  <w:t>1 2</w:t>
            </w:r>
            <w:r w:rsidR="00532CCB" w:rsidRPr="00532CCB"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  <w:t>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ED" w:rsidRPr="009323ED" w:rsidRDefault="009323ED" w:rsidP="009323ED">
            <w:pPr>
              <w:autoSpaceDE w:val="0"/>
              <w:autoSpaceDN w:val="0"/>
              <w:adjustRightInd w:val="0"/>
              <w:jc w:val="right"/>
              <w:rPr>
                <w:rFonts w:ascii="Cambria" w:hAnsi="Cambria" w:cs="Czcionka tekstu podstawowego"/>
                <w:color w:val="000000"/>
                <w:sz w:val="16"/>
                <w:szCs w:val="16"/>
              </w:rPr>
            </w:pPr>
          </w:p>
        </w:tc>
      </w:tr>
      <w:tr w:rsidR="009323ED" w:rsidRPr="009323ED" w:rsidTr="00532CCB">
        <w:trPr>
          <w:trHeight w:val="5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D" w:rsidRPr="009323ED" w:rsidRDefault="009323ED" w:rsidP="009323ED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16"/>
                <w:szCs w:val="16"/>
              </w:rPr>
            </w:pPr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ED" w:rsidRPr="009323ED" w:rsidRDefault="009323ED" w:rsidP="009323ED">
            <w:pPr>
              <w:autoSpaceDE w:val="0"/>
              <w:autoSpaceDN w:val="0"/>
              <w:adjustRightInd w:val="0"/>
              <w:rPr>
                <w:rFonts w:ascii="Cambria" w:hAnsi="Cambria" w:cs="Czcionka tekstu podstawowego"/>
                <w:color w:val="000000"/>
                <w:sz w:val="16"/>
                <w:szCs w:val="16"/>
              </w:rPr>
            </w:pPr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</w:rPr>
              <w:t xml:space="preserve">1 100 L papier, tektura i opakowania z papieru i tektury </w:t>
            </w:r>
          </w:p>
          <w:p w:rsidR="009323ED" w:rsidRPr="009323ED" w:rsidRDefault="009323ED" w:rsidP="009323ED">
            <w:pPr>
              <w:autoSpaceDE w:val="0"/>
              <w:autoSpaceDN w:val="0"/>
              <w:adjustRightInd w:val="0"/>
              <w:rPr>
                <w:rFonts w:ascii="Cambria" w:hAnsi="Cambria" w:cs="Czcionka tekstu podstawowego"/>
                <w:color w:val="000000"/>
                <w:sz w:val="16"/>
                <w:szCs w:val="16"/>
              </w:rPr>
            </w:pPr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</w:rPr>
              <w:t>20 01 01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ED" w:rsidRPr="00532CCB" w:rsidRDefault="00532CCB" w:rsidP="009323ED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</w:pPr>
            <w:r w:rsidRPr="00532CCB"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ED" w:rsidRPr="00532CCB" w:rsidRDefault="00532CCB" w:rsidP="009323ED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</w:pPr>
            <w:r w:rsidRPr="00532CCB"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  <w:t>296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ED" w:rsidRPr="009323ED" w:rsidRDefault="009323ED" w:rsidP="009323ED">
            <w:pPr>
              <w:autoSpaceDE w:val="0"/>
              <w:autoSpaceDN w:val="0"/>
              <w:adjustRightInd w:val="0"/>
              <w:jc w:val="right"/>
              <w:rPr>
                <w:rFonts w:ascii="Cambria" w:hAnsi="Cambria" w:cs="Czcionka tekstu podstawowego"/>
                <w:color w:val="000000"/>
                <w:sz w:val="16"/>
                <w:szCs w:val="16"/>
              </w:rPr>
            </w:pPr>
          </w:p>
        </w:tc>
      </w:tr>
      <w:tr w:rsidR="009323ED" w:rsidRPr="009323ED" w:rsidTr="00532CCB">
        <w:trPr>
          <w:trHeight w:val="7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D" w:rsidRPr="009323ED" w:rsidRDefault="009323ED" w:rsidP="009323ED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16"/>
                <w:szCs w:val="16"/>
              </w:rPr>
            </w:pPr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ED" w:rsidRPr="009323ED" w:rsidRDefault="009323ED" w:rsidP="009323ED">
            <w:pPr>
              <w:autoSpaceDE w:val="0"/>
              <w:autoSpaceDN w:val="0"/>
              <w:adjustRightInd w:val="0"/>
              <w:rPr>
                <w:rFonts w:ascii="Cambria" w:hAnsi="Cambria" w:cs="Czcionka tekstu podstawowego"/>
                <w:color w:val="000000"/>
                <w:sz w:val="16"/>
                <w:szCs w:val="16"/>
              </w:rPr>
            </w:pPr>
            <w:proofErr w:type="spellStart"/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</w:rPr>
              <w:t>Iglo</w:t>
            </w:r>
            <w:proofErr w:type="spellEnd"/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</w:rPr>
              <w:t xml:space="preserve"> 2,5m</w:t>
            </w:r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  <w:vertAlign w:val="superscript"/>
              </w:rPr>
              <w:t>3</w:t>
            </w:r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</w:rPr>
              <w:t xml:space="preserve"> papier, tektura i opakowania z papieru i tektury  </w:t>
            </w:r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</w:rPr>
              <w:br/>
              <w:t>20 01 01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ED" w:rsidRPr="00532CCB" w:rsidRDefault="00532CCB" w:rsidP="009323ED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</w:pPr>
            <w:r w:rsidRPr="00532CCB"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ED" w:rsidRPr="00532CCB" w:rsidRDefault="00532CCB" w:rsidP="009323ED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</w:pPr>
            <w:r w:rsidRPr="00532CCB"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  <w:t>193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ED" w:rsidRPr="009323ED" w:rsidRDefault="009323ED" w:rsidP="009323ED">
            <w:pPr>
              <w:autoSpaceDE w:val="0"/>
              <w:autoSpaceDN w:val="0"/>
              <w:adjustRightInd w:val="0"/>
              <w:jc w:val="right"/>
              <w:rPr>
                <w:rFonts w:ascii="Cambria" w:hAnsi="Cambria" w:cs="Czcionka tekstu podstawowego"/>
                <w:color w:val="000000"/>
                <w:sz w:val="16"/>
                <w:szCs w:val="16"/>
              </w:rPr>
            </w:pPr>
          </w:p>
        </w:tc>
      </w:tr>
      <w:tr w:rsidR="009323ED" w:rsidRPr="009323ED" w:rsidTr="00532CCB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D" w:rsidRPr="009323ED" w:rsidRDefault="009323ED" w:rsidP="009323ED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16"/>
                <w:szCs w:val="16"/>
              </w:rPr>
            </w:pPr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ED" w:rsidRPr="009323ED" w:rsidRDefault="009323ED" w:rsidP="009323ED">
            <w:pPr>
              <w:autoSpaceDE w:val="0"/>
              <w:autoSpaceDN w:val="0"/>
              <w:adjustRightInd w:val="0"/>
              <w:rPr>
                <w:rFonts w:ascii="Cambria" w:hAnsi="Cambria" w:cs="Czcionka tekstu podstawowego"/>
                <w:color w:val="000000"/>
                <w:sz w:val="16"/>
                <w:szCs w:val="16"/>
              </w:rPr>
            </w:pPr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</w:rPr>
              <w:t>1 100L METAL + tworzywa sztuczne, opakowania z tworzyw sztucznych                                                 20 01 39, 20 01 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ED" w:rsidRPr="00532CCB" w:rsidRDefault="00532CCB" w:rsidP="009323ED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</w:pPr>
            <w:r w:rsidRPr="00532CCB"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ED" w:rsidRPr="00532CCB" w:rsidRDefault="00532CCB" w:rsidP="009323ED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</w:pPr>
            <w:r w:rsidRPr="00532CCB"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  <w:t>212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ED" w:rsidRPr="009323ED" w:rsidRDefault="009323ED" w:rsidP="009323ED">
            <w:pPr>
              <w:autoSpaceDE w:val="0"/>
              <w:autoSpaceDN w:val="0"/>
              <w:adjustRightInd w:val="0"/>
              <w:jc w:val="right"/>
              <w:rPr>
                <w:rFonts w:ascii="Cambria" w:hAnsi="Cambria" w:cs="Czcionka tekstu podstawowego"/>
                <w:color w:val="000000"/>
                <w:sz w:val="16"/>
                <w:szCs w:val="16"/>
              </w:rPr>
            </w:pPr>
          </w:p>
        </w:tc>
      </w:tr>
      <w:tr w:rsidR="009323ED" w:rsidRPr="009323ED" w:rsidTr="00532CCB">
        <w:trPr>
          <w:trHeight w:val="10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D" w:rsidRPr="009323ED" w:rsidRDefault="009323ED" w:rsidP="009323ED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16"/>
                <w:szCs w:val="16"/>
              </w:rPr>
            </w:pPr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ED" w:rsidRPr="009323ED" w:rsidRDefault="009323ED" w:rsidP="009323ED">
            <w:pPr>
              <w:autoSpaceDE w:val="0"/>
              <w:autoSpaceDN w:val="0"/>
              <w:adjustRightInd w:val="0"/>
              <w:rPr>
                <w:rFonts w:ascii="Cambria" w:hAnsi="Cambria" w:cs="Czcionka tekstu podstawowego"/>
                <w:color w:val="000000"/>
                <w:sz w:val="16"/>
                <w:szCs w:val="16"/>
              </w:rPr>
            </w:pPr>
            <w:proofErr w:type="spellStart"/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</w:rPr>
              <w:t>Iglo</w:t>
            </w:r>
            <w:proofErr w:type="spellEnd"/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</w:rPr>
              <w:t xml:space="preserve"> 2.5m</w:t>
            </w:r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  <w:vertAlign w:val="superscript"/>
              </w:rPr>
              <w:t xml:space="preserve">3 </w:t>
            </w:r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</w:rPr>
              <w:t>METAL + tworzywa sztuczne, opakowania z tworzyw sztucznych                                                 20 01 39, 20 01 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ED" w:rsidRPr="00532CCB" w:rsidRDefault="00532CCB" w:rsidP="009323ED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</w:pPr>
            <w:r w:rsidRPr="00532CCB"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ED" w:rsidRPr="00532CCB" w:rsidRDefault="00532CCB" w:rsidP="009323ED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</w:pPr>
            <w:r w:rsidRPr="00532CCB"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ED" w:rsidRPr="009323ED" w:rsidRDefault="009323ED" w:rsidP="009323ED">
            <w:pPr>
              <w:autoSpaceDE w:val="0"/>
              <w:autoSpaceDN w:val="0"/>
              <w:adjustRightInd w:val="0"/>
              <w:jc w:val="right"/>
              <w:rPr>
                <w:rFonts w:ascii="Cambria" w:hAnsi="Cambria" w:cs="Czcionka tekstu podstawowego"/>
                <w:color w:val="000000"/>
                <w:sz w:val="16"/>
                <w:szCs w:val="16"/>
              </w:rPr>
            </w:pPr>
          </w:p>
        </w:tc>
      </w:tr>
      <w:tr w:rsidR="009323ED" w:rsidRPr="009323ED" w:rsidTr="00532CCB">
        <w:trPr>
          <w:trHeight w:val="5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D" w:rsidRPr="009323ED" w:rsidRDefault="009323ED" w:rsidP="009323ED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16"/>
                <w:szCs w:val="16"/>
              </w:rPr>
            </w:pPr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ED" w:rsidRPr="009323ED" w:rsidRDefault="009323ED" w:rsidP="009323ED">
            <w:pPr>
              <w:autoSpaceDE w:val="0"/>
              <w:autoSpaceDN w:val="0"/>
              <w:adjustRightInd w:val="0"/>
              <w:rPr>
                <w:rFonts w:ascii="Cambria" w:hAnsi="Cambria" w:cs="Czcionka tekstu podstawowego"/>
                <w:color w:val="000000"/>
                <w:sz w:val="16"/>
                <w:szCs w:val="16"/>
              </w:rPr>
            </w:pPr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</w:rPr>
              <w:t>1 100L szkło, opakowania ze szkła 20 01 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ED" w:rsidRPr="00532CCB" w:rsidRDefault="009323ED" w:rsidP="009323ED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</w:pPr>
            <w:r w:rsidRPr="00532CCB"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ED" w:rsidRPr="00532CCB" w:rsidRDefault="009323ED" w:rsidP="009323ED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</w:pPr>
            <w:r w:rsidRPr="00532CCB"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ED" w:rsidRPr="009323ED" w:rsidRDefault="009323ED" w:rsidP="009323ED">
            <w:pPr>
              <w:autoSpaceDE w:val="0"/>
              <w:autoSpaceDN w:val="0"/>
              <w:adjustRightInd w:val="0"/>
              <w:jc w:val="right"/>
              <w:rPr>
                <w:rFonts w:ascii="Cambria" w:hAnsi="Cambria" w:cs="Czcionka tekstu podstawowego"/>
                <w:color w:val="000000"/>
                <w:sz w:val="16"/>
                <w:szCs w:val="16"/>
              </w:rPr>
            </w:pPr>
          </w:p>
        </w:tc>
      </w:tr>
      <w:tr w:rsidR="009323ED" w:rsidRPr="009323ED" w:rsidTr="00532CCB">
        <w:trPr>
          <w:trHeight w:val="5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D" w:rsidRPr="009323ED" w:rsidRDefault="009323ED" w:rsidP="009323ED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16"/>
                <w:szCs w:val="16"/>
              </w:rPr>
            </w:pPr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ED" w:rsidRPr="009323ED" w:rsidRDefault="009323ED" w:rsidP="009323ED">
            <w:pPr>
              <w:autoSpaceDE w:val="0"/>
              <w:autoSpaceDN w:val="0"/>
              <w:adjustRightInd w:val="0"/>
              <w:rPr>
                <w:rFonts w:ascii="Cambria" w:hAnsi="Cambria" w:cs="Czcionka tekstu podstawowego"/>
                <w:color w:val="000000"/>
                <w:sz w:val="16"/>
                <w:szCs w:val="16"/>
              </w:rPr>
            </w:pPr>
            <w:proofErr w:type="spellStart"/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</w:rPr>
              <w:t>Iglo</w:t>
            </w:r>
            <w:proofErr w:type="spellEnd"/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</w:rPr>
              <w:t xml:space="preserve"> 2.5m</w:t>
            </w:r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  <w:vertAlign w:val="superscript"/>
              </w:rPr>
              <w:t>3</w:t>
            </w:r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</w:rPr>
              <w:t xml:space="preserve"> szkło, opakowania ze szkła 20 01 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ED" w:rsidRPr="00532CCB" w:rsidRDefault="00532CCB" w:rsidP="009323ED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</w:pPr>
            <w:r w:rsidRPr="00532CCB"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ED" w:rsidRPr="00532CCB" w:rsidRDefault="00532CCB" w:rsidP="009323ED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</w:pPr>
            <w:r w:rsidRPr="00532CCB"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ED" w:rsidRPr="009323ED" w:rsidRDefault="009323ED" w:rsidP="009323ED">
            <w:pPr>
              <w:autoSpaceDE w:val="0"/>
              <w:autoSpaceDN w:val="0"/>
              <w:adjustRightInd w:val="0"/>
              <w:jc w:val="right"/>
              <w:rPr>
                <w:rFonts w:ascii="Cambria" w:hAnsi="Cambria" w:cs="Czcionka tekstu podstawowego"/>
                <w:color w:val="000000"/>
                <w:sz w:val="16"/>
                <w:szCs w:val="16"/>
              </w:rPr>
            </w:pPr>
          </w:p>
        </w:tc>
      </w:tr>
      <w:tr w:rsidR="009323ED" w:rsidRPr="009323ED" w:rsidTr="00532CCB">
        <w:trPr>
          <w:trHeight w:val="5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D" w:rsidRPr="009323ED" w:rsidRDefault="009323ED" w:rsidP="009323ED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16"/>
                <w:szCs w:val="16"/>
              </w:rPr>
            </w:pPr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ED" w:rsidRPr="009323ED" w:rsidRDefault="009323ED" w:rsidP="009323ED">
            <w:pPr>
              <w:autoSpaceDE w:val="0"/>
              <w:autoSpaceDN w:val="0"/>
              <w:adjustRightInd w:val="0"/>
              <w:rPr>
                <w:rFonts w:ascii="Cambria" w:hAnsi="Cambria" w:cs="Czcionka tekstu podstawowego"/>
                <w:color w:val="000000"/>
                <w:sz w:val="16"/>
                <w:szCs w:val="16"/>
              </w:rPr>
            </w:pPr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</w:rPr>
              <w:t>7m</w:t>
            </w:r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  <w:vertAlign w:val="superscript"/>
              </w:rPr>
              <w:t>3</w:t>
            </w:r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</w:rPr>
              <w:t xml:space="preserve"> odpady wielkogabarytowe </w:t>
            </w:r>
          </w:p>
          <w:p w:rsidR="009323ED" w:rsidRPr="009323ED" w:rsidRDefault="009323ED" w:rsidP="009323ED">
            <w:pPr>
              <w:autoSpaceDE w:val="0"/>
              <w:autoSpaceDN w:val="0"/>
              <w:adjustRightInd w:val="0"/>
              <w:rPr>
                <w:rFonts w:ascii="Cambria" w:hAnsi="Cambria" w:cs="Czcionka tekstu podstawowego"/>
                <w:color w:val="000000"/>
                <w:sz w:val="16"/>
                <w:szCs w:val="16"/>
              </w:rPr>
            </w:pPr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</w:rPr>
              <w:t>20 03 07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ED" w:rsidRPr="00532CCB" w:rsidRDefault="009323ED" w:rsidP="009323ED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</w:pPr>
            <w:r w:rsidRPr="00532CCB"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  <w:t>na zamówienie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ED" w:rsidRPr="00532CCB" w:rsidRDefault="00532CCB" w:rsidP="009323ED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</w:pPr>
            <w:r w:rsidRPr="00532CCB"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ED" w:rsidRPr="009323ED" w:rsidRDefault="009323ED" w:rsidP="009323ED">
            <w:pPr>
              <w:autoSpaceDE w:val="0"/>
              <w:autoSpaceDN w:val="0"/>
              <w:adjustRightInd w:val="0"/>
              <w:jc w:val="right"/>
              <w:rPr>
                <w:rFonts w:ascii="Cambria" w:hAnsi="Cambria" w:cs="Czcionka tekstu podstawowego"/>
                <w:color w:val="000000"/>
                <w:sz w:val="16"/>
                <w:szCs w:val="16"/>
              </w:rPr>
            </w:pPr>
          </w:p>
        </w:tc>
      </w:tr>
      <w:tr w:rsidR="009323ED" w:rsidRPr="009323ED" w:rsidTr="00532CCB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D" w:rsidRPr="009323ED" w:rsidRDefault="009323ED" w:rsidP="009323ED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16"/>
                <w:szCs w:val="16"/>
              </w:rPr>
            </w:pPr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ED" w:rsidRPr="009323ED" w:rsidRDefault="009323ED" w:rsidP="009323ED">
            <w:pPr>
              <w:autoSpaceDE w:val="0"/>
              <w:autoSpaceDN w:val="0"/>
              <w:adjustRightInd w:val="0"/>
              <w:rPr>
                <w:rFonts w:ascii="Cambria" w:hAnsi="Cambria" w:cs="Czcionka tekstu podstawowego"/>
                <w:color w:val="000000"/>
                <w:sz w:val="16"/>
                <w:szCs w:val="16"/>
              </w:rPr>
            </w:pPr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</w:rPr>
              <w:t>10 m</w:t>
            </w:r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  <w:vertAlign w:val="superscript"/>
              </w:rPr>
              <w:t>3</w:t>
            </w:r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</w:rPr>
              <w:t xml:space="preserve"> odpady wielkogabarytowe </w:t>
            </w:r>
          </w:p>
          <w:p w:rsidR="009323ED" w:rsidRPr="009323ED" w:rsidRDefault="009323ED" w:rsidP="009323ED">
            <w:pPr>
              <w:autoSpaceDE w:val="0"/>
              <w:autoSpaceDN w:val="0"/>
              <w:adjustRightInd w:val="0"/>
              <w:rPr>
                <w:rFonts w:ascii="Cambria" w:hAnsi="Cambria" w:cs="Czcionka tekstu podstawowego"/>
                <w:color w:val="000000"/>
                <w:sz w:val="16"/>
                <w:szCs w:val="16"/>
              </w:rPr>
            </w:pPr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</w:rPr>
              <w:t>20 03 07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ED" w:rsidRPr="00532CCB" w:rsidRDefault="009323ED" w:rsidP="009323ED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</w:pPr>
            <w:r w:rsidRPr="00532CCB"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  <w:t>na zamówienie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ED" w:rsidRPr="00532CCB" w:rsidRDefault="009323ED" w:rsidP="009323ED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</w:pPr>
            <w:r w:rsidRPr="00532CCB"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ED" w:rsidRPr="009323ED" w:rsidRDefault="009323ED" w:rsidP="009323ED">
            <w:pPr>
              <w:autoSpaceDE w:val="0"/>
              <w:autoSpaceDN w:val="0"/>
              <w:adjustRightInd w:val="0"/>
              <w:jc w:val="right"/>
              <w:rPr>
                <w:rFonts w:ascii="Cambria" w:hAnsi="Cambria" w:cs="Czcionka tekstu podstawowego"/>
                <w:color w:val="000000"/>
                <w:sz w:val="16"/>
                <w:szCs w:val="16"/>
              </w:rPr>
            </w:pPr>
          </w:p>
        </w:tc>
      </w:tr>
      <w:tr w:rsidR="009323ED" w:rsidRPr="009323ED" w:rsidTr="00532CCB">
        <w:trPr>
          <w:trHeight w:val="5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D" w:rsidRPr="009323ED" w:rsidRDefault="009323ED" w:rsidP="009323ED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16"/>
                <w:szCs w:val="16"/>
              </w:rPr>
            </w:pPr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ED" w:rsidRPr="009323ED" w:rsidRDefault="009323ED" w:rsidP="009323ED">
            <w:pPr>
              <w:autoSpaceDE w:val="0"/>
              <w:autoSpaceDN w:val="0"/>
              <w:adjustRightInd w:val="0"/>
              <w:rPr>
                <w:rFonts w:ascii="Cambria" w:hAnsi="Cambria" w:cs="Czcionka tekstu podstawowego"/>
                <w:color w:val="000000"/>
                <w:sz w:val="16"/>
                <w:szCs w:val="16"/>
              </w:rPr>
            </w:pPr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</w:rPr>
              <w:t>20 m</w:t>
            </w:r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  <w:vertAlign w:val="superscript"/>
              </w:rPr>
              <w:t>3</w:t>
            </w:r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</w:rPr>
              <w:t xml:space="preserve"> odpady wielkogabarytowe 20 03 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ED" w:rsidRPr="00532CCB" w:rsidRDefault="009323ED" w:rsidP="009323ED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</w:pPr>
            <w:r w:rsidRPr="00532CCB"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  <w:t>na zamówienie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ED" w:rsidRPr="00532CCB" w:rsidRDefault="009323ED" w:rsidP="009323ED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</w:pPr>
            <w:r w:rsidRPr="00532CCB"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ED" w:rsidRPr="009323ED" w:rsidRDefault="009323ED" w:rsidP="009323ED">
            <w:pPr>
              <w:autoSpaceDE w:val="0"/>
              <w:autoSpaceDN w:val="0"/>
              <w:adjustRightInd w:val="0"/>
              <w:jc w:val="right"/>
              <w:rPr>
                <w:rFonts w:ascii="Cambria" w:hAnsi="Cambria" w:cs="Czcionka tekstu podstawowego"/>
                <w:color w:val="000000"/>
                <w:sz w:val="16"/>
                <w:szCs w:val="16"/>
              </w:rPr>
            </w:pPr>
          </w:p>
        </w:tc>
      </w:tr>
      <w:tr w:rsidR="00532CCB" w:rsidRPr="009323ED" w:rsidTr="00532CCB">
        <w:trPr>
          <w:trHeight w:val="5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B" w:rsidRPr="009323ED" w:rsidRDefault="00532CCB" w:rsidP="00532CCB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16"/>
                <w:szCs w:val="16"/>
              </w:rPr>
            </w:pPr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CB" w:rsidRPr="009323ED" w:rsidRDefault="00532CCB" w:rsidP="00532CCB">
            <w:pPr>
              <w:autoSpaceDE w:val="0"/>
              <w:autoSpaceDN w:val="0"/>
              <w:adjustRightInd w:val="0"/>
              <w:rPr>
                <w:rFonts w:ascii="Cambria" w:hAnsi="Cambria" w:cs="Czcionka tekstu podstawowego"/>
                <w:color w:val="000000"/>
                <w:sz w:val="16"/>
                <w:szCs w:val="16"/>
              </w:rPr>
            </w:pPr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</w:rPr>
              <w:t>7m</w:t>
            </w:r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  <w:vertAlign w:val="superscript"/>
              </w:rPr>
              <w:t>3</w:t>
            </w:r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</w:rPr>
              <w:t xml:space="preserve"> gruz </w:t>
            </w:r>
            <w:r>
              <w:rPr>
                <w:rFonts w:ascii="Cambria" w:hAnsi="Cambria" w:cs="Czcionka tekstu podstawowego"/>
                <w:color w:val="000000"/>
                <w:sz w:val="16"/>
                <w:szCs w:val="16"/>
              </w:rPr>
              <w:t>betonowy</w:t>
            </w:r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</w:rPr>
              <w:br/>
              <w:t>17 01 0</w:t>
            </w:r>
            <w:r>
              <w:rPr>
                <w:rFonts w:ascii="Cambria" w:hAnsi="Cambria" w:cs="Czcionka tekstu podstawowego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CB" w:rsidRPr="00532CCB" w:rsidRDefault="00532CCB" w:rsidP="00532CCB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</w:pPr>
            <w:r w:rsidRPr="00532CCB"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  <w:t>na zamówienie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CB" w:rsidRPr="00532CCB" w:rsidRDefault="00532CCB" w:rsidP="00532CCB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</w:pPr>
            <w:r w:rsidRPr="00532CCB"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CB" w:rsidRPr="009323ED" w:rsidRDefault="00532CCB" w:rsidP="00532CCB">
            <w:pPr>
              <w:autoSpaceDE w:val="0"/>
              <w:autoSpaceDN w:val="0"/>
              <w:adjustRightInd w:val="0"/>
              <w:jc w:val="right"/>
              <w:rPr>
                <w:rFonts w:ascii="Cambria" w:hAnsi="Cambria" w:cs="Czcionka tekstu podstawowego"/>
                <w:color w:val="000000"/>
                <w:sz w:val="16"/>
                <w:szCs w:val="16"/>
              </w:rPr>
            </w:pPr>
          </w:p>
        </w:tc>
      </w:tr>
      <w:tr w:rsidR="00532CCB" w:rsidRPr="009323ED" w:rsidTr="00532CCB">
        <w:trPr>
          <w:trHeight w:val="5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B" w:rsidRPr="009323ED" w:rsidRDefault="00532CCB" w:rsidP="00532CCB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16"/>
                <w:szCs w:val="16"/>
              </w:rPr>
            </w:pPr>
            <w:r>
              <w:rPr>
                <w:rFonts w:ascii="Cambria" w:hAnsi="Cambria" w:cs="Czcionka tekstu podstawowego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CB" w:rsidRPr="009323ED" w:rsidRDefault="00532CCB" w:rsidP="00532CCB">
            <w:pPr>
              <w:autoSpaceDE w:val="0"/>
              <w:autoSpaceDN w:val="0"/>
              <w:adjustRightInd w:val="0"/>
              <w:rPr>
                <w:rFonts w:ascii="Cambria" w:hAnsi="Cambria" w:cs="Czcionka tekstu podstawowego"/>
                <w:color w:val="000000"/>
                <w:sz w:val="16"/>
                <w:szCs w:val="16"/>
              </w:rPr>
            </w:pPr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</w:rPr>
              <w:t>7m</w:t>
            </w:r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  <w:vertAlign w:val="superscript"/>
              </w:rPr>
              <w:t>3</w:t>
            </w:r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</w:rPr>
              <w:t xml:space="preserve"> gruz </w:t>
            </w:r>
            <w:r>
              <w:rPr>
                <w:rFonts w:ascii="Cambria" w:hAnsi="Cambria" w:cs="Czcionka tekstu podstawowego"/>
                <w:color w:val="000000"/>
                <w:sz w:val="16"/>
                <w:szCs w:val="16"/>
              </w:rPr>
              <w:t>zmieszany</w:t>
            </w:r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</w:rPr>
              <w:br/>
              <w:t>17 01 0</w:t>
            </w:r>
            <w:r>
              <w:rPr>
                <w:rFonts w:ascii="Cambria" w:hAnsi="Cambria" w:cs="Czcionka tekstu podstawowego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CB" w:rsidRPr="00532CCB" w:rsidRDefault="00532CCB" w:rsidP="00532CCB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</w:pPr>
            <w:r w:rsidRPr="00532CCB"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  <w:t>na zamówienie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CB" w:rsidRPr="00532CCB" w:rsidRDefault="00532CCB" w:rsidP="00532CCB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</w:pPr>
            <w:r w:rsidRPr="00532CCB"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  <w:t>1</w:t>
            </w:r>
            <w:r w:rsidRPr="00532CCB"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CB" w:rsidRPr="009323ED" w:rsidRDefault="00532CCB" w:rsidP="00532CCB">
            <w:pPr>
              <w:autoSpaceDE w:val="0"/>
              <w:autoSpaceDN w:val="0"/>
              <w:adjustRightInd w:val="0"/>
              <w:jc w:val="right"/>
              <w:rPr>
                <w:rFonts w:ascii="Cambria" w:hAnsi="Cambria" w:cs="Czcionka tekstu podstawowego"/>
                <w:color w:val="000000"/>
                <w:sz w:val="16"/>
                <w:szCs w:val="16"/>
                <w:highlight w:val="yellow"/>
              </w:rPr>
            </w:pPr>
          </w:p>
        </w:tc>
      </w:tr>
      <w:tr w:rsidR="00532CCB" w:rsidRPr="009323ED" w:rsidTr="00532CCB">
        <w:trPr>
          <w:trHeight w:val="5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B" w:rsidRPr="009323ED" w:rsidRDefault="00532CCB" w:rsidP="00532CCB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16"/>
                <w:szCs w:val="16"/>
              </w:rPr>
            </w:pPr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CB" w:rsidRPr="009323ED" w:rsidRDefault="00532CCB" w:rsidP="00532CCB">
            <w:pPr>
              <w:autoSpaceDE w:val="0"/>
              <w:autoSpaceDN w:val="0"/>
              <w:adjustRightInd w:val="0"/>
              <w:rPr>
                <w:rFonts w:ascii="Cambria" w:hAnsi="Cambria" w:cs="Czcionka tekstu podstawowego"/>
                <w:color w:val="000000"/>
                <w:sz w:val="16"/>
                <w:szCs w:val="16"/>
              </w:rPr>
            </w:pPr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</w:rPr>
              <w:t>7m</w:t>
            </w:r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  <w:vertAlign w:val="superscript"/>
              </w:rPr>
              <w:t xml:space="preserve">3 </w:t>
            </w:r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</w:rPr>
              <w:t>niesegregowane</w:t>
            </w:r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</w:rPr>
              <w:br/>
              <w:t>20 03 01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CB" w:rsidRPr="00532CCB" w:rsidRDefault="00532CCB" w:rsidP="00532CCB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</w:pPr>
            <w:r w:rsidRPr="00532CCB"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  <w:t>na zamówienie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CB" w:rsidRPr="00532CCB" w:rsidRDefault="00532CCB" w:rsidP="00532CCB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</w:pPr>
            <w:r w:rsidRPr="00532CCB"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CB" w:rsidRPr="009323ED" w:rsidRDefault="00532CCB" w:rsidP="00532CCB">
            <w:pPr>
              <w:autoSpaceDE w:val="0"/>
              <w:autoSpaceDN w:val="0"/>
              <w:adjustRightInd w:val="0"/>
              <w:jc w:val="right"/>
              <w:rPr>
                <w:rFonts w:ascii="Cambria" w:hAnsi="Cambria" w:cs="Czcionka tekstu podstawowego"/>
                <w:color w:val="000000"/>
                <w:sz w:val="16"/>
                <w:szCs w:val="16"/>
              </w:rPr>
            </w:pPr>
          </w:p>
        </w:tc>
      </w:tr>
      <w:tr w:rsidR="00532CCB" w:rsidRPr="009323ED" w:rsidTr="00532CCB">
        <w:trPr>
          <w:trHeight w:val="5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B" w:rsidRPr="009323ED" w:rsidRDefault="00532CCB" w:rsidP="00532CCB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16"/>
                <w:szCs w:val="16"/>
              </w:rPr>
            </w:pPr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CB" w:rsidRPr="009323ED" w:rsidRDefault="00532CCB" w:rsidP="00532CCB">
            <w:pPr>
              <w:autoSpaceDE w:val="0"/>
              <w:autoSpaceDN w:val="0"/>
              <w:adjustRightInd w:val="0"/>
              <w:rPr>
                <w:rFonts w:ascii="Cambria" w:hAnsi="Cambria" w:cs="Czcionka tekstu podstawowego"/>
                <w:color w:val="000000"/>
                <w:sz w:val="16"/>
                <w:szCs w:val="16"/>
              </w:rPr>
            </w:pPr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</w:rPr>
              <w:t>1,5m</w:t>
            </w:r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  <w:vertAlign w:val="superscript"/>
              </w:rPr>
              <w:t>3</w:t>
            </w:r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</w:rPr>
              <w:t xml:space="preserve"> odpady zielone</w:t>
            </w:r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</w:rPr>
              <w:br/>
              <w:t>20 02 01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CB" w:rsidRPr="00532CCB" w:rsidRDefault="00532CCB" w:rsidP="00532CCB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</w:pPr>
            <w:r w:rsidRPr="00532CCB"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  <w:t>na zamówienie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CB" w:rsidRPr="00532CCB" w:rsidRDefault="00532CCB" w:rsidP="00532CCB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</w:pPr>
            <w:r w:rsidRPr="00532CCB"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CB" w:rsidRPr="009323ED" w:rsidRDefault="00532CCB" w:rsidP="00532CCB">
            <w:pPr>
              <w:autoSpaceDE w:val="0"/>
              <w:autoSpaceDN w:val="0"/>
              <w:adjustRightInd w:val="0"/>
              <w:jc w:val="right"/>
              <w:rPr>
                <w:rFonts w:ascii="Cambria" w:hAnsi="Cambria" w:cs="Czcionka tekstu podstawowego"/>
                <w:color w:val="000000"/>
                <w:sz w:val="16"/>
                <w:szCs w:val="16"/>
              </w:rPr>
            </w:pPr>
          </w:p>
        </w:tc>
      </w:tr>
      <w:tr w:rsidR="00532CCB" w:rsidRPr="009323ED" w:rsidTr="00532CCB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B" w:rsidRPr="009323ED" w:rsidRDefault="00532CCB" w:rsidP="00532CCB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16"/>
                <w:szCs w:val="16"/>
              </w:rPr>
            </w:pPr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CB" w:rsidRPr="009323ED" w:rsidRDefault="00532CCB" w:rsidP="00532CCB">
            <w:pPr>
              <w:autoSpaceDE w:val="0"/>
              <w:autoSpaceDN w:val="0"/>
              <w:adjustRightInd w:val="0"/>
              <w:rPr>
                <w:rFonts w:ascii="Cambria" w:hAnsi="Cambria" w:cs="Czcionka tekstu podstawowego"/>
                <w:color w:val="000000"/>
                <w:sz w:val="16"/>
                <w:szCs w:val="16"/>
              </w:rPr>
            </w:pPr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</w:rPr>
              <w:t>7 m</w:t>
            </w:r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  <w:vertAlign w:val="superscript"/>
              </w:rPr>
              <w:t>3</w:t>
            </w:r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</w:rPr>
              <w:t xml:space="preserve"> odpady zielone </w:t>
            </w:r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</w:rPr>
              <w:br/>
              <w:t>20 02 01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CB" w:rsidRPr="00532CCB" w:rsidRDefault="00532CCB" w:rsidP="00532CCB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</w:pPr>
            <w:r w:rsidRPr="00532CCB"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  <w:t>na zamówienie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CB" w:rsidRPr="00532CCB" w:rsidRDefault="00532CCB" w:rsidP="00532CCB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</w:pPr>
            <w:r w:rsidRPr="00532CCB"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CB" w:rsidRPr="009323ED" w:rsidRDefault="00532CCB" w:rsidP="00532CCB">
            <w:pPr>
              <w:autoSpaceDE w:val="0"/>
              <w:autoSpaceDN w:val="0"/>
              <w:adjustRightInd w:val="0"/>
              <w:jc w:val="right"/>
              <w:rPr>
                <w:rFonts w:ascii="Cambria" w:hAnsi="Cambria" w:cs="Czcionka tekstu podstawowego"/>
                <w:color w:val="000000"/>
                <w:sz w:val="16"/>
                <w:szCs w:val="16"/>
              </w:rPr>
            </w:pPr>
          </w:p>
        </w:tc>
      </w:tr>
      <w:tr w:rsidR="00532CCB" w:rsidRPr="009323ED" w:rsidTr="00532CCB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B" w:rsidRPr="009323ED" w:rsidRDefault="00532CCB" w:rsidP="00532CCB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16"/>
                <w:szCs w:val="16"/>
              </w:rPr>
            </w:pPr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CB" w:rsidRPr="009323ED" w:rsidRDefault="00532CCB" w:rsidP="00532CCB">
            <w:pPr>
              <w:autoSpaceDE w:val="0"/>
              <w:autoSpaceDN w:val="0"/>
              <w:adjustRightInd w:val="0"/>
              <w:rPr>
                <w:rFonts w:ascii="Cambria" w:hAnsi="Cambria" w:cs="Czcionka tekstu podstawowego"/>
                <w:color w:val="000000"/>
                <w:sz w:val="16"/>
                <w:szCs w:val="16"/>
              </w:rPr>
            </w:pPr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</w:rPr>
              <w:t xml:space="preserve">120 L Bioodpady </w:t>
            </w:r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</w:rPr>
              <w:br/>
              <w:t>20 01 08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CB" w:rsidRPr="00532CCB" w:rsidRDefault="00532CCB" w:rsidP="00532CCB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</w:pPr>
            <w:r w:rsidRPr="00532CCB"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CB" w:rsidRPr="00532CCB" w:rsidRDefault="00532CCB" w:rsidP="00532CCB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</w:pPr>
            <w:r w:rsidRPr="00532CCB"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CB" w:rsidRPr="009323ED" w:rsidRDefault="00532CCB" w:rsidP="00532CCB">
            <w:pPr>
              <w:autoSpaceDE w:val="0"/>
              <w:autoSpaceDN w:val="0"/>
              <w:adjustRightInd w:val="0"/>
              <w:jc w:val="right"/>
              <w:rPr>
                <w:rFonts w:ascii="Cambria" w:hAnsi="Cambria" w:cs="Czcionka tekstu podstawowego"/>
                <w:color w:val="000000"/>
                <w:sz w:val="16"/>
                <w:szCs w:val="16"/>
              </w:rPr>
            </w:pPr>
          </w:p>
        </w:tc>
      </w:tr>
      <w:tr w:rsidR="00532CCB" w:rsidRPr="009323ED" w:rsidTr="00532CCB">
        <w:trPr>
          <w:trHeight w:val="5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B" w:rsidRPr="009323ED" w:rsidRDefault="00532CCB" w:rsidP="00532CCB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/>
                <w:sz w:val="16"/>
                <w:szCs w:val="16"/>
              </w:rPr>
            </w:pPr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CB" w:rsidRPr="009323ED" w:rsidRDefault="00532CCB" w:rsidP="00532CCB">
            <w:pPr>
              <w:autoSpaceDE w:val="0"/>
              <w:autoSpaceDN w:val="0"/>
              <w:adjustRightInd w:val="0"/>
              <w:rPr>
                <w:rFonts w:ascii="Cambria" w:hAnsi="Cambria" w:cs="Czcionka tekstu podstawowego"/>
                <w:color w:val="000000"/>
                <w:sz w:val="16"/>
                <w:szCs w:val="16"/>
              </w:rPr>
            </w:pPr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</w:rPr>
              <w:t xml:space="preserve">Czyszczenie zsypów </w:t>
            </w:r>
            <w:r w:rsidRPr="009323ED">
              <w:rPr>
                <w:rFonts w:ascii="Cambria" w:hAnsi="Cambria" w:cs="Czcionka tekstu podstawowego"/>
                <w:color w:val="000000"/>
                <w:sz w:val="16"/>
                <w:szCs w:val="16"/>
              </w:rPr>
              <w:br/>
              <w:t xml:space="preserve">(raz w roku 4 budynki 11 piętrowe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CB" w:rsidRPr="00532CCB" w:rsidRDefault="00532CCB" w:rsidP="00532CCB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</w:pPr>
            <w:r w:rsidRPr="00532CCB"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  <w:t>na zamówienie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CB" w:rsidRPr="00532CCB" w:rsidRDefault="00532CCB" w:rsidP="00532CCB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</w:pPr>
            <w:r w:rsidRPr="00532CCB"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CB" w:rsidRPr="009323ED" w:rsidRDefault="00532CCB" w:rsidP="00532CCB">
            <w:pPr>
              <w:autoSpaceDE w:val="0"/>
              <w:autoSpaceDN w:val="0"/>
              <w:adjustRightInd w:val="0"/>
              <w:jc w:val="right"/>
              <w:rPr>
                <w:rFonts w:ascii="Cambria" w:hAnsi="Cambria" w:cs="Czcionka tekstu podstawowego"/>
                <w:color w:val="000000"/>
                <w:sz w:val="16"/>
                <w:szCs w:val="16"/>
              </w:rPr>
            </w:pPr>
          </w:p>
        </w:tc>
      </w:tr>
      <w:tr w:rsidR="00532CCB" w:rsidRPr="009323ED" w:rsidTr="00532CCB">
        <w:trPr>
          <w:trHeight w:val="521"/>
        </w:trPr>
        <w:tc>
          <w:tcPr>
            <w:tcW w:w="6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B" w:rsidRPr="00532CCB" w:rsidRDefault="00532CCB" w:rsidP="00532CCB">
            <w:pPr>
              <w:autoSpaceDE w:val="0"/>
              <w:autoSpaceDN w:val="0"/>
              <w:adjustRightInd w:val="0"/>
              <w:jc w:val="center"/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</w:pPr>
            <w:r w:rsidRPr="00532CCB">
              <w:rPr>
                <w:rFonts w:ascii="Cambria" w:hAnsi="Cambria" w:cs="Czcionka tekstu podstawowego"/>
                <w:color w:val="000000" w:themeColor="text1"/>
                <w:sz w:val="16"/>
                <w:szCs w:val="16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CB" w:rsidRPr="009323ED" w:rsidRDefault="00532CCB" w:rsidP="00532CCB">
            <w:pPr>
              <w:autoSpaceDE w:val="0"/>
              <w:autoSpaceDN w:val="0"/>
              <w:adjustRightInd w:val="0"/>
              <w:jc w:val="right"/>
              <w:rPr>
                <w:rFonts w:ascii="Cambria" w:hAnsi="Cambria" w:cs="Czcionka tekstu podstawowego"/>
                <w:color w:val="000000"/>
                <w:sz w:val="16"/>
                <w:szCs w:val="16"/>
              </w:rPr>
            </w:pPr>
          </w:p>
        </w:tc>
      </w:tr>
    </w:tbl>
    <w:p w:rsidR="00F779FA" w:rsidRPr="00F779FA" w:rsidRDefault="00F779FA" w:rsidP="00F779FA">
      <w:pPr>
        <w:suppressAutoHyphens/>
        <w:spacing w:line="276" w:lineRule="auto"/>
        <w:ind w:left="426"/>
        <w:jc w:val="both"/>
        <w:rPr>
          <w:rFonts w:ascii="Cambria" w:hAnsi="Cambria"/>
          <w:b/>
          <w:sz w:val="20"/>
          <w:szCs w:val="20"/>
        </w:rPr>
      </w:pPr>
    </w:p>
    <w:p w:rsidR="009323ED" w:rsidRPr="009323ED" w:rsidRDefault="009323ED" w:rsidP="00F779FA">
      <w:pPr>
        <w:numPr>
          <w:ilvl w:val="0"/>
          <w:numId w:val="37"/>
        </w:numPr>
        <w:suppressAutoHyphens/>
        <w:spacing w:after="240" w:line="276" w:lineRule="auto"/>
        <w:ind w:left="426" w:hanging="426"/>
        <w:jc w:val="both"/>
        <w:rPr>
          <w:rFonts w:ascii="Cambria" w:hAnsi="Cambria"/>
          <w:b/>
          <w:sz w:val="20"/>
          <w:szCs w:val="20"/>
        </w:rPr>
      </w:pPr>
      <w:r w:rsidRPr="00F34953">
        <w:rPr>
          <w:rFonts w:ascii="Cambria" w:hAnsi="Cambria"/>
          <w:sz w:val="20"/>
          <w:szCs w:val="20"/>
        </w:rPr>
        <w:t>Oświadczamy, że zobowiązujemy się osiągnąć w 202</w:t>
      </w:r>
      <w:r>
        <w:rPr>
          <w:rFonts w:ascii="Cambria" w:hAnsi="Cambria"/>
          <w:sz w:val="20"/>
          <w:szCs w:val="20"/>
        </w:rPr>
        <w:t>2</w:t>
      </w:r>
      <w:r w:rsidRPr="0028375B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 xml:space="preserve">roku </w:t>
      </w:r>
      <w:r w:rsidRPr="0028375B">
        <w:rPr>
          <w:rFonts w:ascii="Cambria" w:hAnsi="Cambria"/>
          <w:b/>
          <w:sz w:val="20"/>
          <w:szCs w:val="20"/>
        </w:rPr>
        <w:t xml:space="preserve">poziom recyklingu i przygotowania </w:t>
      </w:r>
      <w:r w:rsidR="00F779FA">
        <w:rPr>
          <w:rFonts w:ascii="Cambria" w:hAnsi="Cambria"/>
          <w:b/>
          <w:sz w:val="20"/>
          <w:szCs w:val="20"/>
        </w:rPr>
        <w:br/>
      </w:r>
      <w:r w:rsidRPr="0028375B">
        <w:rPr>
          <w:rFonts w:ascii="Cambria" w:hAnsi="Cambria"/>
          <w:b/>
          <w:sz w:val="20"/>
          <w:szCs w:val="20"/>
        </w:rPr>
        <w:t xml:space="preserve">do ponownego użycia odpadów papieru, metali, tworzyw sztucznych i szkła </w:t>
      </w:r>
      <w:r w:rsidRPr="00F34953">
        <w:rPr>
          <w:rFonts w:ascii="Cambria" w:hAnsi="Cambria"/>
          <w:sz w:val="20"/>
          <w:szCs w:val="20"/>
        </w:rPr>
        <w:t>w wysokości …..%</w:t>
      </w:r>
      <w:r>
        <w:rPr>
          <w:rFonts w:ascii="Cambria" w:hAnsi="Cambria"/>
          <w:sz w:val="20"/>
          <w:szCs w:val="20"/>
        </w:rPr>
        <w:t>.</w:t>
      </w:r>
      <w:r>
        <w:rPr>
          <w:rStyle w:val="Odwoanieprzypisudolnego"/>
          <w:rFonts w:ascii="Cambria" w:hAnsi="Cambria"/>
          <w:sz w:val="20"/>
          <w:szCs w:val="20"/>
        </w:rPr>
        <w:footnoteReference w:id="2"/>
      </w:r>
    </w:p>
    <w:p w:rsidR="009323ED" w:rsidRPr="009323ED" w:rsidRDefault="009323ED" w:rsidP="009323ED">
      <w:pPr>
        <w:numPr>
          <w:ilvl w:val="0"/>
          <w:numId w:val="37"/>
        </w:numPr>
        <w:suppressAutoHyphens/>
        <w:spacing w:line="276" w:lineRule="auto"/>
        <w:ind w:left="426" w:hanging="426"/>
        <w:jc w:val="both"/>
        <w:rPr>
          <w:rFonts w:ascii="Cambria" w:hAnsi="Cambria"/>
          <w:b/>
          <w:sz w:val="20"/>
          <w:szCs w:val="20"/>
        </w:rPr>
      </w:pPr>
      <w:r w:rsidRPr="009323ED">
        <w:rPr>
          <w:rFonts w:ascii="Cambria" w:hAnsi="Cambria"/>
          <w:b/>
          <w:sz w:val="20"/>
          <w:szCs w:val="20"/>
          <w:lang w:eastAsia="ar-SA"/>
        </w:rPr>
        <w:t xml:space="preserve">Oświadczamy, że posiadamy sprzęt i narzędzia niezbędne do prawidłowego wykonania usługi, </w:t>
      </w:r>
      <w:r w:rsidR="00F779FA">
        <w:rPr>
          <w:rFonts w:ascii="Cambria" w:hAnsi="Cambria"/>
          <w:b/>
          <w:sz w:val="20"/>
          <w:szCs w:val="20"/>
          <w:lang w:eastAsia="ar-SA"/>
        </w:rPr>
        <w:br/>
      </w:r>
      <w:r w:rsidRPr="009323ED">
        <w:rPr>
          <w:rFonts w:ascii="Cambria" w:hAnsi="Cambria"/>
          <w:b/>
          <w:sz w:val="20"/>
          <w:szCs w:val="20"/>
          <w:lang w:eastAsia="ar-SA"/>
        </w:rPr>
        <w:t>w szczególności przy realizacji zamówienia będziemy dysponować:</w:t>
      </w:r>
      <w:r w:rsidRPr="009323ED">
        <w:rPr>
          <w:rFonts w:ascii="Cambria" w:hAnsi="Cambria"/>
          <w:b/>
          <w:sz w:val="20"/>
          <w:szCs w:val="20"/>
          <w:vertAlign w:val="superscript"/>
          <w:lang w:eastAsia="ar-SA"/>
        </w:rPr>
        <w:footnoteReference w:id="3"/>
      </w:r>
    </w:p>
    <w:p w:rsidR="009323ED" w:rsidRPr="009323ED" w:rsidRDefault="009323ED" w:rsidP="009323ED">
      <w:pPr>
        <w:pStyle w:val="Akapitzlist"/>
        <w:numPr>
          <w:ilvl w:val="0"/>
          <w:numId w:val="40"/>
        </w:numPr>
        <w:suppressAutoHyphens/>
        <w:spacing w:after="160" w:line="276" w:lineRule="auto"/>
        <w:ind w:left="709" w:hanging="283"/>
        <w:jc w:val="both"/>
        <w:rPr>
          <w:rFonts w:ascii="Cambria" w:hAnsi="Cambria"/>
          <w:b/>
          <w:sz w:val="20"/>
          <w:szCs w:val="20"/>
          <w:lang w:eastAsia="ar-SA"/>
        </w:rPr>
      </w:pPr>
      <w:r w:rsidRPr="009323ED">
        <w:rPr>
          <w:rFonts w:ascii="Cambria" w:hAnsi="Cambria"/>
          <w:b/>
          <w:sz w:val="20"/>
          <w:szCs w:val="20"/>
          <w:lang w:eastAsia="ar-SA"/>
        </w:rPr>
        <w:t xml:space="preserve">brak w dyspozycji pojazdu spełniającego normę emisji spalin min. EURO 5; </w:t>
      </w:r>
    </w:p>
    <w:p w:rsidR="009323ED" w:rsidRPr="009323ED" w:rsidRDefault="009323ED" w:rsidP="009323ED">
      <w:pPr>
        <w:pStyle w:val="Akapitzlist"/>
        <w:numPr>
          <w:ilvl w:val="0"/>
          <w:numId w:val="40"/>
        </w:numPr>
        <w:suppressAutoHyphens/>
        <w:spacing w:after="160" w:line="276" w:lineRule="auto"/>
        <w:ind w:left="709" w:hanging="283"/>
        <w:jc w:val="both"/>
        <w:rPr>
          <w:rFonts w:ascii="Cambria" w:hAnsi="Cambria"/>
          <w:b/>
          <w:sz w:val="20"/>
          <w:szCs w:val="20"/>
          <w:lang w:eastAsia="ar-SA"/>
        </w:rPr>
      </w:pPr>
      <w:r w:rsidRPr="009323ED">
        <w:rPr>
          <w:rFonts w:ascii="Cambria" w:hAnsi="Cambria"/>
          <w:b/>
          <w:sz w:val="20"/>
          <w:szCs w:val="20"/>
          <w:lang w:eastAsia="ar-SA"/>
        </w:rPr>
        <w:t>jednym pojazdem spełniającym normę emisji spalin min. EURO 5;</w:t>
      </w:r>
    </w:p>
    <w:p w:rsidR="009323ED" w:rsidRPr="009323ED" w:rsidRDefault="009323ED" w:rsidP="009323ED">
      <w:pPr>
        <w:pStyle w:val="Akapitzlist"/>
        <w:numPr>
          <w:ilvl w:val="0"/>
          <w:numId w:val="40"/>
        </w:numPr>
        <w:suppressAutoHyphens/>
        <w:spacing w:after="160" w:line="276" w:lineRule="auto"/>
        <w:ind w:left="709" w:hanging="283"/>
        <w:jc w:val="both"/>
        <w:rPr>
          <w:rFonts w:ascii="Cambria" w:hAnsi="Cambria"/>
          <w:b/>
          <w:sz w:val="20"/>
          <w:szCs w:val="20"/>
          <w:lang w:eastAsia="ar-SA"/>
        </w:rPr>
      </w:pPr>
      <w:r w:rsidRPr="009323ED">
        <w:rPr>
          <w:rFonts w:ascii="Cambria" w:hAnsi="Cambria"/>
          <w:b/>
          <w:sz w:val="20"/>
          <w:szCs w:val="20"/>
          <w:lang w:eastAsia="ar-SA"/>
        </w:rPr>
        <w:t>dwoma pojazdami spełniającymi normę emisji spalin min. EURO 5;</w:t>
      </w:r>
    </w:p>
    <w:p w:rsidR="009323ED" w:rsidRPr="009323ED" w:rsidRDefault="009323ED" w:rsidP="009323ED">
      <w:pPr>
        <w:pStyle w:val="Akapitzlist"/>
        <w:numPr>
          <w:ilvl w:val="0"/>
          <w:numId w:val="40"/>
        </w:numPr>
        <w:suppressAutoHyphens/>
        <w:spacing w:after="160" w:line="276" w:lineRule="auto"/>
        <w:ind w:left="709" w:hanging="283"/>
        <w:jc w:val="both"/>
        <w:rPr>
          <w:rFonts w:ascii="Cambria" w:hAnsi="Cambria"/>
          <w:b/>
          <w:sz w:val="20"/>
          <w:szCs w:val="20"/>
          <w:lang w:eastAsia="ar-SA"/>
        </w:rPr>
      </w:pPr>
      <w:r w:rsidRPr="009323ED">
        <w:rPr>
          <w:rFonts w:ascii="Cambria" w:hAnsi="Cambria"/>
          <w:b/>
          <w:sz w:val="20"/>
          <w:szCs w:val="20"/>
          <w:lang w:eastAsia="ar-SA"/>
        </w:rPr>
        <w:lastRenderedPageBreak/>
        <w:t>trzema pojazdami spełniającymi normę emisji spalin min. EURO 5;</w:t>
      </w:r>
    </w:p>
    <w:p w:rsidR="009323ED" w:rsidRPr="00F779FA" w:rsidRDefault="009323ED" w:rsidP="00F779FA">
      <w:pPr>
        <w:pStyle w:val="Akapitzlist"/>
        <w:numPr>
          <w:ilvl w:val="0"/>
          <w:numId w:val="40"/>
        </w:numPr>
        <w:suppressAutoHyphens/>
        <w:spacing w:after="160" w:line="276" w:lineRule="auto"/>
        <w:ind w:left="709" w:hanging="283"/>
        <w:jc w:val="both"/>
        <w:rPr>
          <w:rFonts w:ascii="Cambria" w:hAnsi="Cambria"/>
          <w:b/>
          <w:sz w:val="20"/>
          <w:szCs w:val="20"/>
          <w:lang w:eastAsia="ar-SA"/>
        </w:rPr>
      </w:pPr>
      <w:r w:rsidRPr="009323ED">
        <w:rPr>
          <w:rFonts w:ascii="Cambria" w:hAnsi="Cambria"/>
          <w:b/>
          <w:sz w:val="20"/>
          <w:szCs w:val="20"/>
          <w:lang w:eastAsia="ar-SA"/>
        </w:rPr>
        <w:t>czterema lub więcej pojazdami spełniającymi normę emisji spalin min. EURO 5.</w:t>
      </w:r>
    </w:p>
    <w:p w:rsidR="00CD19F4" w:rsidRPr="00CD19F4" w:rsidRDefault="00CD19F4" w:rsidP="00F779FA">
      <w:pPr>
        <w:numPr>
          <w:ilvl w:val="0"/>
          <w:numId w:val="37"/>
        </w:numPr>
        <w:suppressAutoHyphens/>
        <w:spacing w:after="160" w:line="276" w:lineRule="auto"/>
        <w:ind w:left="426" w:hanging="426"/>
        <w:jc w:val="both"/>
        <w:rPr>
          <w:rFonts w:ascii="Cambria" w:hAnsi="Cambria"/>
          <w:b/>
          <w:sz w:val="20"/>
          <w:szCs w:val="20"/>
          <w:lang w:eastAsia="ar-SA"/>
        </w:rPr>
      </w:pPr>
      <w:r w:rsidRPr="00CD19F4">
        <w:rPr>
          <w:rFonts w:ascii="Cambria" w:hAnsi="Cambria"/>
          <w:b/>
          <w:sz w:val="20"/>
          <w:szCs w:val="20"/>
          <w:lang w:eastAsia="ar-SA"/>
        </w:rPr>
        <w:t>Oświadczamy, że osoby wykonujące</w:t>
      </w:r>
      <w:r w:rsidR="009323ED">
        <w:rPr>
          <w:rFonts w:ascii="Cambria" w:hAnsi="Cambria"/>
          <w:b/>
          <w:sz w:val="20"/>
          <w:szCs w:val="20"/>
          <w:lang w:eastAsia="ar-SA"/>
        </w:rPr>
        <w:t xml:space="preserve"> wskazane przez Zamawiającego w</w:t>
      </w:r>
      <w:r w:rsidRPr="00CD19F4">
        <w:rPr>
          <w:rFonts w:ascii="Cambria" w:hAnsi="Cambria"/>
          <w:b/>
          <w:sz w:val="20"/>
          <w:szCs w:val="20"/>
          <w:lang w:eastAsia="ar-SA"/>
        </w:rPr>
        <w:t xml:space="preserve"> SWZ czynności w zakresie realizacji zamówienia, zatrudnione będą na podstawie umowy o pracę (zgodnie </w:t>
      </w:r>
      <w:r w:rsidR="00F779FA">
        <w:rPr>
          <w:rFonts w:ascii="Cambria" w:hAnsi="Cambria"/>
          <w:b/>
          <w:sz w:val="20"/>
          <w:szCs w:val="20"/>
          <w:lang w:eastAsia="ar-SA"/>
        </w:rPr>
        <w:br/>
      </w:r>
      <w:r w:rsidRPr="00CD19F4">
        <w:rPr>
          <w:rFonts w:ascii="Cambria" w:hAnsi="Cambria"/>
          <w:b/>
          <w:sz w:val="20"/>
          <w:szCs w:val="20"/>
          <w:lang w:eastAsia="ar-SA"/>
        </w:rPr>
        <w:t>z art. 22 § 1 ustawy z dnia 26 czerwca 1974 r. – Kodeks pracy (Dz. U. z 2014 r. poz. 1502, z późn. zm.).</w:t>
      </w:r>
    </w:p>
    <w:p w:rsidR="00CD19F4" w:rsidRPr="00CD19F4" w:rsidRDefault="00CD19F4" w:rsidP="00F779FA">
      <w:pPr>
        <w:numPr>
          <w:ilvl w:val="0"/>
          <w:numId w:val="37"/>
        </w:numPr>
        <w:suppressAutoHyphens/>
        <w:spacing w:after="160" w:line="276" w:lineRule="auto"/>
        <w:ind w:left="426" w:hanging="426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sz w:val="20"/>
          <w:szCs w:val="20"/>
          <w:lang w:eastAsia="ar-SA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:rsidR="00CD19F4" w:rsidRPr="00CD19F4" w:rsidRDefault="00CD19F4" w:rsidP="00F779FA">
      <w:pPr>
        <w:widowControl w:val="0"/>
        <w:numPr>
          <w:ilvl w:val="0"/>
          <w:numId w:val="37"/>
        </w:numPr>
        <w:suppressAutoHyphens/>
        <w:spacing w:after="160" w:line="276" w:lineRule="auto"/>
        <w:ind w:left="426" w:hanging="426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sz w:val="20"/>
          <w:szCs w:val="20"/>
          <w:lang w:eastAsia="ar-SA"/>
        </w:rPr>
        <w:t>Oświadczamy, że zapoznaliśmy się i bezwarunkowo akceptujemy szczegółowy opis przedmiotu zamówienia stanowiący załącznik do SWZ</w:t>
      </w:r>
      <w:r w:rsidRPr="00CD19F4">
        <w:rPr>
          <w:rFonts w:ascii="Cambria" w:hAnsi="Cambria"/>
          <w:b/>
          <w:sz w:val="20"/>
          <w:szCs w:val="20"/>
          <w:lang w:eastAsia="ar-SA"/>
        </w:rPr>
        <w:t xml:space="preserve"> </w:t>
      </w:r>
      <w:r w:rsidRPr="00CD19F4">
        <w:rPr>
          <w:rFonts w:ascii="Cambria" w:hAnsi="Cambria"/>
          <w:sz w:val="20"/>
          <w:szCs w:val="20"/>
          <w:lang w:eastAsia="ar-SA"/>
        </w:rPr>
        <w:t xml:space="preserve">i nie wnosimy do niego zastrzeżeń. Przyjmujemy warunki określone w tymże dokumencie. Przedmiotowe zamówienie zrealizujemy zgodnie z opisem i w sposób określony w specyfikacji warunków zamówienia. </w:t>
      </w:r>
    </w:p>
    <w:p w:rsidR="00CD19F4" w:rsidRPr="00CD19F4" w:rsidRDefault="00CD19F4" w:rsidP="00F779FA">
      <w:pPr>
        <w:widowControl w:val="0"/>
        <w:numPr>
          <w:ilvl w:val="0"/>
          <w:numId w:val="37"/>
        </w:numPr>
        <w:suppressAutoHyphens/>
        <w:spacing w:after="160" w:line="276" w:lineRule="auto"/>
        <w:ind w:left="426" w:hanging="426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sz w:val="20"/>
          <w:szCs w:val="20"/>
          <w:lang w:eastAsia="ar-SA"/>
        </w:rPr>
        <w:t xml:space="preserve">Oświadczamy, że zapoznaliśmy się z treścią SWZ, zawierającą informacje niezbędne do przeprowadzenia postępowania i nie wnosimy do niej zastrzeżeń oraz uzyskaliśmy wszystkie konieczne informacje </w:t>
      </w:r>
      <w:r w:rsidR="00F779FA">
        <w:rPr>
          <w:rFonts w:ascii="Cambria" w:hAnsi="Cambria"/>
          <w:sz w:val="20"/>
          <w:szCs w:val="20"/>
          <w:lang w:eastAsia="ar-SA"/>
        </w:rPr>
        <w:br/>
      </w:r>
      <w:r w:rsidRPr="00CD19F4">
        <w:rPr>
          <w:rFonts w:ascii="Cambria" w:hAnsi="Cambria"/>
          <w:sz w:val="20"/>
          <w:szCs w:val="20"/>
          <w:lang w:eastAsia="ar-SA"/>
        </w:rPr>
        <w:t>do właściwego przygotowania oferty.</w:t>
      </w:r>
    </w:p>
    <w:p w:rsidR="00CD19F4" w:rsidRPr="00CD19F4" w:rsidRDefault="00CD19F4" w:rsidP="00F779FA">
      <w:pPr>
        <w:numPr>
          <w:ilvl w:val="0"/>
          <w:numId w:val="37"/>
        </w:numPr>
        <w:suppressAutoHyphens/>
        <w:spacing w:after="160" w:line="276" w:lineRule="auto"/>
        <w:ind w:left="426" w:hanging="426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sz w:val="20"/>
          <w:szCs w:val="20"/>
          <w:lang w:eastAsia="ar-SA"/>
        </w:rPr>
        <w:t xml:space="preserve">Oświadczamy, że zapoznaliśmy się ze wzorem umowy, obowiązującym w niniejszym postępowaniu </w:t>
      </w:r>
      <w:r w:rsidR="00F779FA">
        <w:rPr>
          <w:rFonts w:ascii="Cambria" w:hAnsi="Cambria"/>
          <w:sz w:val="20"/>
          <w:szCs w:val="20"/>
          <w:lang w:eastAsia="ar-SA"/>
        </w:rPr>
        <w:br/>
      </w:r>
      <w:r w:rsidRPr="00CD19F4">
        <w:rPr>
          <w:rFonts w:ascii="Cambria" w:hAnsi="Cambria"/>
          <w:sz w:val="20"/>
          <w:szCs w:val="20"/>
          <w:lang w:eastAsia="ar-SA"/>
        </w:rPr>
        <w:t xml:space="preserve">i nie wnosimy do niego zastrzeżeń oraz przyjmujemy warunki w nim zawarte. Ponadto oświadczamy, </w:t>
      </w:r>
      <w:r w:rsidR="00F779FA">
        <w:rPr>
          <w:rFonts w:ascii="Cambria" w:hAnsi="Cambria"/>
          <w:sz w:val="20"/>
          <w:szCs w:val="20"/>
          <w:lang w:eastAsia="ar-SA"/>
        </w:rPr>
        <w:br/>
      </w:r>
      <w:r w:rsidRPr="00CD19F4">
        <w:rPr>
          <w:rFonts w:ascii="Cambria" w:hAnsi="Cambria"/>
          <w:sz w:val="20"/>
          <w:szCs w:val="20"/>
          <w:lang w:eastAsia="ar-SA"/>
        </w:rPr>
        <w:t xml:space="preserve">iż w przypadku wyboru naszej oferty, jako najkorzystniejszej zobowiązujemy się do zawarcia umowy </w:t>
      </w:r>
      <w:r w:rsidR="00F779FA">
        <w:rPr>
          <w:rFonts w:ascii="Cambria" w:hAnsi="Cambria"/>
          <w:sz w:val="20"/>
          <w:szCs w:val="20"/>
          <w:lang w:eastAsia="ar-SA"/>
        </w:rPr>
        <w:br/>
      </w:r>
      <w:r w:rsidRPr="00CD19F4">
        <w:rPr>
          <w:rFonts w:ascii="Cambria" w:hAnsi="Cambria"/>
          <w:sz w:val="20"/>
          <w:szCs w:val="20"/>
          <w:lang w:eastAsia="ar-SA"/>
        </w:rPr>
        <w:t>na warunkach okre</w:t>
      </w:r>
      <w:r w:rsidRPr="00CD19F4">
        <w:rPr>
          <w:rFonts w:ascii="Cambria" w:eastAsia="TimesNewRoman" w:hAnsi="Cambria"/>
          <w:sz w:val="20"/>
          <w:szCs w:val="20"/>
          <w:lang w:eastAsia="ar-SA"/>
        </w:rPr>
        <w:t>ś</w:t>
      </w:r>
      <w:r w:rsidRPr="00CD19F4">
        <w:rPr>
          <w:rFonts w:ascii="Cambria" w:hAnsi="Cambria"/>
          <w:sz w:val="20"/>
          <w:szCs w:val="20"/>
          <w:lang w:eastAsia="ar-SA"/>
        </w:rPr>
        <w:t>lonych we wzorze umowy stanowi</w:t>
      </w:r>
      <w:r w:rsidRPr="00CD19F4">
        <w:rPr>
          <w:rFonts w:ascii="Cambria" w:eastAsia="TimesNewRoman" w:hAnsi="Cambria"/>
          <w:sz w:val="20"/>
          <w:szCs w:val="20"/>
          <w:lang w:eastAsia="ar-SA"/>
        </w:rPr>
        <w:t>ą</w:t>
      </w:r>
      <w:r w:rsidRPr="00CD19F4">
        <w:rPr>
          <w:rFonts w:ascii="Cambria" w:hAnsi="Cambria"/>
          <w:sz w:val="20"/>
          <w:szCs w:val="20"/>
          <w:lang w:eastAsia="ar-SA"/>
        </w:rPr>
        <w:t>cej zał</w:t>
      </w:r>
      <w:r w:rsidRPr="00CD19F4">
        <w:rPr>
          <w:rFonts w:ascii="Cambria" w:eastAsia="TimesNewRoman" w:hAnsi="Cambria"/>
          <w:sz w:val="20"/>
          <w:szCs w:val="20"/>
          <w:lang w:eastAsia="ar-SA"/>
        </w:rPr>
        <w:t>ą</w:t>
      </w:r>
      <w:r w:rsidRPr="00CD19F4">
        <w:rPr>
          <w:rFonts w:ascii="Cambria" w:hAnsi="Cambria"/>
          <w:sz w:val="20"/>
          <w:szCs w:val="20"/>
          <w:lang w:eastAsia="ar-SA"/>
        </w:rPr>
        <w:t>cznik do SWZ, w miejscu i terminie wyznaczonym przez Zamawiaj</w:t>
      </w:r>
      <w:r w:rsidRPr="00CD19F4">
        <w:rPr>
          <w:rFonts w:ascii="Cambria" w:eastAsia="TimesNewRoman" w:hAnsi="Cambria"/>
          <w:sz w:val="20"/>
          <w:szCs w:val="20"/>
          <w:lang w:eastAsia="ar-SA"/>
        </w:rPr>
        <w:t>ą</w:t>
      </w:r>
      <w:r w:rsidRPr="00CD19F4">
        <w:rPr>
          <w:rFonts w:ascii="Cambria" w:hAnsi="Cambria"/>
          <w:sz w:val="20"/>
          <w:szCs w:val="20"/>
          <w:lang w:eastAsia="ar-SA"/>
        </w:rPr>
        <w:t>cego.</w:t>
      </w:r>
    </w:p>
    <w:p w:rsidR="00CD19F4" w:rsidRPr="00CD19F4" w:rsidRDefault="00CD19F4" w:rsidP="00F779FA">
      <w:pPr>
        <w:numPr>
          <w:ilvl w:val="0"/>
          <w:numId w:val="37"/>
        </w:numPr>
        <w:suppressAutoHyphens/>
        <w:spacing w:after="160" w:line="276" w:lineRule="auto"/>
        <w:ind w:left="426" w:hanging="426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sz w:val="20"/>
          <w:szCs w:val="20"/>
          <w:lang w:eastAsia="ar-SA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:rsidR="00CD19F4" w:rsidRPr="00CD19F4" w:rsidRDefault="00CD19F4" w:rsidP="00F779FA">
      <w:pPr>
        <w:numPr>
          <w:ilvl w:val="0"/>
          <w:numId w:val="37"/>
        </w:numPr>
        <w:suppressAutoHyphens/>
        <w:autoSpaceDE w:val="0"/>
        <w:spacing w:after="160" w:line="276" w:lineRule="auto"/>
        <w:ind w:left="426" w:hanging="426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sz w:val="20"/>
          <w:szCs w:val="20"/>
          <w:lang w:eastAsia="ar-SA"/>
        </w:rPr>
        <w:t>O</w:t>
      </w:r>
      <w:r w:rsidRPr="00CD19F4">
        <w:rPr>
          <w:rFonts w:ascii="Cambria" w:eastAsia="TimesNewRoman" w:hAnsi="Cambria"/>
          <w:sz w:val="20"/>
          <w:szCs w:val="20"/>
          <w:lang w:eastAsia="ar-SA"/>
        </w:rPr>
        <w:t>ś</w:t>
      </w:r>
      <w:r w:rsidRPr="00CD19F4">
        <w:rPr>
          <w:rFonts w:ascii="Cambria" w:hAnsi="Cambria"/>
          <w:sz w:val="20"/>
          <w:szCs w:val="20"/>
          <w:lang w:eastAsia="ar-SA"/>
        </w:rPr>
        <w:t>wiadczamy, że uwa</w:t>
      </w:r>
      <w:r w:rsidRPr="00CD19F4">
        <w:rPr>
          <w:rFonts w:ascii="Cambria" w:eastAsia="TimesNewRoman" w:hAnsi="Cambria"/>
          <w:sz w:val="20"/>
          <w:szCs w:val="20"/>
          <w:lang w:eastAsia="ar-SA"/>
        </w:rPr>
        <w:t>ż</w:t>
      </w:r>
      <w:r w:rsidRPr="00CD19F4">
        <w:rPr>
          <w:rFonts w:ascii="Cambria" w:hAnsi="Cambria"/>
          <w:sz w:val="20"/>
          <w:szCs w:val="20"/>
          <w:lang w:eastAsia="ar-SA"/>
        </w:rPr>
        <w:t>amy si</w:t>
      </w:r>
      <w:r w:rsidRPr="00CD19F4">
        <w:rPr>
          <w:rFonts w:ascii="Cambria" w:eastAsia="TimesNewRoman" w:hAnsi="Cambria"/>
          <w:sz w:val="20"/>
          <w:szCs w:val="20"/>
          <w:lang w:eastAsia="ar-SA"/>
        </w:rPr>
        <w:t xml:space="preserve">ę </w:t>
      </w:r>
      <w:r w:rsidRPr="00CD19F4">
        <w:rPr>
          <w:rFonts w:ascii="Cambria" w:hAnsi="Cambria"/>
          <w:sz w:val="20"/>
          <w:szCs w:val="20"/>
          <w:lang w:eastAsia="ar-SA"/>
        </w:rPr>
        <w:t>za zwi</w:t>
      </w:r>
      <w:r w:rsidRPr="00CD19F4">
        <w:rPr>
          <w:rFonts w:ascii="Cambria" w:eastAsia="TimesNewRoman" w:hAnsi="Cambria"/>
          <w:sz w:val="20"/>
          <w:szCs w:val="20"/>
          <w:lang w:eastAsia="ar-SA"/>
        </w:rPr>
        <w:t>ą</w:t>
      </w:r>
      <w:r w:rsidRPr="00CD19F4">
        <w:rPr>
          <w:rFonts w:ascii="Cambria" w:hAnsi="Cambria"/>
          <w:sz w:val="20"/>
          <w:szCs w:val="20"/>
          <w:lang w:eastAsia="ar-SA"/>
        </w:rPr>
        <w:t>zanych niniejsz</w:t>
      </w:r>
      <w:r w:rsidRPr="00CD19F4">
        <w:rPr>
          <w:rFonts w:ascii="Cambria" w:eastAsia="TimesNewRoman" w:hAnsi="Cambria"/>
          <w:sz w:val="20"/>
          <w:szCs w:val="20"/>
          <w:lang w:eastAsia="ar-SA"/>
        </w:rPr>
        <w:t xml:space="preserve">ą </w:t>
      </w:r>
      <w:r w:rsidRPr="00CD19F4">
        <w:rPr>
          <w:rFonts w:ascii="Cambria" w:hAnsi="Cambria"/>
          <w:sz w:val="20"/>
          <w:szCs w:val="20"/>
          <w:lang w:eastAsia="ar-SA"/>
        </w:rPr>
        <w:t>ofert</w:t>
      </w:r>
      <w:r w:rsidRPr="00CD19F4">
        <w:rPr>
          <w:rFonts w:ascii="Cambria" w:eastAsia="TimesNewRoman" w:hAnsi="Cambria"/>
          <w:sz w:val="20"/>
          <w:szCs w:val="20"/>
          <w:lang w:eastAsia="ar-SA"/>
        </w:rPr>
        <w:t xml:space="preserve">ą </w:t>
      </w:r>
      <w:r w:rsidRPr="00CD19F4">
        <w:rPr>
          <w:rFonts w:ascii="Cambria" w:hAnsi="Cambria"/>
          <w:sz w:val="20"/>
          <w:szCs w:val="20"/>
          <w:lang w:eastAsia="ar-SA"/>
        </w:rPr>
        <w:t>przez czas wskazany w SWZ.</w:t>
      </w:r>
    </w:p>
    <w:p w:rsidR="00CD19F4" w:rsidRPr="00CD19F4" w:rsidRDefault="00CD19F4" w:rsidP="00F779FA">
      <w:pPr>
        <w:numPr>
          <w:ilvl w:val="0"/>
          <w:numId w:val="37"/>
        </w:numPr>
        <w:suppressAutoHyphens/>
        <w:autoSpaceDE w:val="0"/>
        <w:spacing w:after="160" w:line="276" w:lineRule="auto"/>
        <w:ind w:left="426" w:hanging="426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sz w:val="20"/>
          <w:szCs w:val="20"/>
          <w:lang w:eastAsia="ar-SA"/>
        </w:rPr>
        <w:t>Informujemy, iż całość zamówienia zostanie wykonana siłami własnymi Wykonawcy</w:t>
      </w:r>
      <w:r w:rsidRPr="00CD19F4">
        <w:rPr>
          <w:rFonts w:ascii="Cambria" w:hAnsi="Cambria"/>
          <w:b/>
          <w:sz w:val="20"/>
          <w:szCs w:val="20"/>
          <w:lang w:eastAsia="ar-SA"/>
        </w:rPr>
        <w:t>/</w:t>
      </w:r>
      <w:r w:rsidRPr="00CD19F4">
        <w:rPr>
          <w:rFonts w:ascii="Cambria" w:hAnsi="Cambria"/>
          <w:sz w:val="20"/>
          <w:szCs w:val="20"/>
          <w:lang w:eastAsia="ar-SA"/>
        </w:rPr>
        <w:t>Podwykonawcom zostanie powierzone wykonanie następujący zadań**: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"/>
        <w:gridCol w:w="2143"/>
        <w:gridCol w:w="3427"/>
        <w:gridCol w:w="3226"/>
      </w:tblGrid>
      <w:tr w:rsidR="00CD19F4" w:rsidRPr="00CD19F4" w:rsidTr="00F779FA">
        <w:trPr>
          <w:trHeight w:val="452"/>
          <w:jc w:val="center"/>
        </w:trPr>
        <w:tc>
          <w:tcPr>
            <w:tcW w:w="492" w:type="dxa"/>
            <w:shd w:val="clear" w:color="auto" w:fill="BFBFBF"/>
            <w:vAlign w:val="center"/>
          </w:tcPr>
          <w:p w:rsidR="00CD19F4" w:rsidRPr="00CD19F4" w:rsidRDefault="00CD19F4" w:rsidP="00CD19F4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CD19F4">
              <w:rPr>
                <w:rFonts w:ascii="Cambria" w:hAnsi="Cambria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43" w:type="dxa"/>
            <w:shd w:val="clear" w:color="auto" w:fill="BFBFBF"/>
            <w:vAlign w:val="center"/>
          </w:tcPr>
          <w:p w:rsidR="00CD19F4" w:rsidRPr="00CD19F4" w:rsidRDefault="00CD19F4" w:rsidP="00CD19F4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CD19F4">
              <w:rPr>
                <w:rFonts w:ascii="Cambria" w:hAnsi="Cambria"/>
                <w:b/>
                <w:sz w:val="20"/>
                <w:szCs w:val="20"/>
                <w:lang w:eastAsia="ar-SA"/>
              </w:rPr>
              <w:t>Nazwa podwykonawcy</w:t>
            </w:r>
          </w:p>
        </w:tc>
        <w:tc>
          <w:tcPr>
            <w:tcW w:w="3427" w:type="dxa"/>
            <w:shd w:val="clear" w:color="auto" w:fill="BFBFBF"/>
            <w:vAlign w:val="center"/>
          </w:tcPr>
          <w:p w:rsidR="00CD19F4" w:rsidRPr="00CD19F4" w:rsidRDefault="00CD19F4" w:rsidP="00CD19F4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CD19F4">
              <w:rPr>
                <w:rFonts w:ascii="Cambria" w:hAnsi="Cambria"/>
                <w:b/>
                <w:sz w:val="20"/>
                <w:szCs w:val="20"/>
                <w:lang w:eastAsia="ar-SA"/>
              </w:rPr>
              <w:t>Część zamówienia, jaka zostanie powierzona podwykonawcy**</w:t>
            </w:r>
          </w:p>
        </w:tc>
        <w:tc>
          <w:tcPr>
            <w:tcW w:w="3226" w:type="dxa"/>
            <w:shd w:val="clear" w:color="auto" w:fill="BFBFBF"/>
            <w:vAlign w:val="center"/>
          </w:tcPr>
          <w:p w:rsidR="00CD19F4" w:rsidRPr="00CD19F4" w:rsidRDefault="00CD19F4" w:rsidP="00CD19F4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CD19F4">
              <w:rPr>
                <w:rFonts w:ascii="Cambria" w:hAnsi="Cambria"/>
                <w:b/>
                <w:sz w:val="20"/>
                <w:szCs w:val="20"/>
                <w:lang w:eastAsia="ar-SA"/>
              </w:rPr>
              <w:t>Wartość lub procentowa część zamówienia, jaka zostanie powierzona podwykonawcy</w:t>
            </w:r>
          </w:p>
        </w:tc>
      </w:tr>
      <w:tr w:rsidR="00CD19F4" w:rsidRPr="00CD19F4" w:rsidTr="00F779FA">
        <w:trPr>
          <w:jc w:val="center"/>
        </w:trPr>
        <w:tc>
          <w:tcPr>
            <w:tcW w:w="492" w:type="dxa"/>
            <w:shd w:val="clear" w:color="auto" w:fill="BFBFBF"/>
            <w:vAlign w:val="center"/>
          </w:tcPr>
          <w:p w:rsidR="00CD19F4" w:rsidRPr="00CD19F4" w:rsidRDefault="00CD19F4" w:rsidP="00CD19F4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CD19F4">
              <w:rPr>
                <w:rFonts w:ascii="Cambria" w:hAnsi="Cambria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43" w:type="dxa"/>
            <w:vAlign w:val="center"/>
          </w:tcPr>
          <w:p w:rsidR="00CD19F4" w:rsidRPr="00CD19F4" w:rsidRDefault="00CD19F4" w:rsidP="00CD19F4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  <w:p w:rsidR="00CD19F4" w:rsidRPr="00CD19F4" w:rsidRDefault="00CD19F4" w:rsidP="00CD19F4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27" w:type="dxa"/>
            <w:vAlign w:val="center"/>
          </w:tcPr>
          <w:p w:rsidR="00CD19F4" w:rsidRPr="00CD19F4" w:rsidRDefault="00CD19F4" w:rsidP="00CD19F4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26" w:type="dxa"/>
            <w:vAlign w:val="center"/>
          </w:tcPr>
          <w:p w:rsidR="00CD19F4" w:rsidRPr="00CD19F4" w:rsidRDefault="00CD19F4" w:rsidP="00CD19F4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</w:tc>
      </w:tr>
      <w:tr w:rsidR="00CD19F4" w:rsidRPr="00CD19F4" w:rsidTr="00F779FA">
        <w:trPr>
          <w:jc w:val="center"/>
        </w:trPr>
        <w:tc>
          <w:tcPr>
            <w:tcW w:w="492" w:type="dxa"/>
            <w:shd w:val="clear" w:color="auto" w:fill="BFBFBF"/>
            <w:vAlign w:val="center"/>
          </w:tcPr>
          <w:p w:rsidR="00CD19F4" w:rsidRPr="00CD19F4" w:rsidRDefault="00CD19F4" w:rsidP="00CD19F4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CD19F4">
              <w:rPr>
                <w:rFonts w:ascii="Cambria" w:hAnsi="Cambria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43" w:type="dxa"/>
            <w:vAlign w:val="center"/>
          </w:tcPr>
          <w:p w:rsidR="00CD19F4" w:rsidRPr="00CD19F4" w:rsidRDefault="00CD19F4" w:rsidP="00CD19F4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  <w:p w:rsidR="00CD19F4" w:rsidRPr="00CD19F4" w:rsidRDefault="00CD19F4" w:rsidP="00CD19F4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27" w:type="dxa"/>
            <w:vAlign w:val="center"/>
          </w:tcPr>
          <w:p w:rsidR="00CD19F4" w:rsidRPr="00CD19F4" w:rsidRDefault="00CD19F4" w:rsidP="00CD19F4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26" w:type="dxa"/>
            <w:vAlign w:val="center"/>
          </w:tcPr>
          <w:p w:rsidR="00CD19F4" w:rsidRPr="00CD19F4" w:rsidRDefault="00CD19F4" w:rsidP="00CD19F4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</w:tc>
      </w:tr>
    </w:tbl>
    <w:p w:rsidR="00CD19F4" w:rsidRPr="00CD19F4" w:rsidRDefault="00CD19F4" w:rsidP="00F779FA">
      <w:pPr>
        <w:suppressAutoHyphens/>
        <w:spacing w:after="240" w:line="276" w:lineRule="auto"/>
        <w:ind w:left="426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sz w:val="20"/>
          <w:szCs w:val="20"/>
          <w:lang w:eastAsia="ar-SA"/>
        </w:rPr>
        <w:t>W przypadku wykonywania przedmiotu zamówienia pr</w:t>
      </w:r>
      <w:r w:rsidR="00F779FA">
        <w:rPr>
          <w:rFonts w:ascii="Cambria" w:hAnsi="Cambria"/>
          <w:sz w:val="20"/>
          <w:szCs w:val="20"/>
          <w:lang w:eastAsia="ar-SA"/>
        </w:rPr>
        <w:t xml:space="preserve">zez podwykonawców, oświadczamy, </w:t>
      </w:r>
      <w:r w:rsidR="00F779FA">
        <w:rPr>
          <w:rFonts w:ascii="Cambria" w:hAnsi="Cambria"/>
          <w:sz w:val="20"/>
          <w:szCs w:val="20"/>
          <w:lang w:eastAsia="ar-SA"/>
        </w:rPr>
        <w:br/>
      </w:r>
      <w:r w:rsidRPr="00CD19F4">
        <w:rPr>
          <w:rFonts w:ascii="Cambria" w:hAnsi="Cambria"/>
          <w:sz w:val="20"/>
          <w:szCs w:val="20"/>
          <w:lang w:eastAsia="ar-SA"/>
        </w:rPr>
        <w:t>że ponosimy pełną odpowiedzialność za działanie lub zaniechanie wszystkich podwykonawców.</w:t>
      </w:r>
    </w:p>
    <w:p w:rsidR="00CD19F4" w:rsidRPr="00CD19F4" w:rsidRDefault="00CD19F4" w:rsidP="00F779FA">
      <w:pPr>
        <w:numPr>
          <w:ilvl w:val="0"/>
          <w:numId w:val="37"/>
        </w:numPr>
        <w:suppressAutoHyphens/>
        <w:spacing w:after="160" w:line="276" w:lineRule="auto"/>
        <w:ind w:left="426" w:hanging="426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sz w:val="20"/>
          <w:szCs w:val="20"/>
          <w:lang w:eastAsia="ar-SA"/>
        </w:rPr>
        <w:t>Jeżeli Zamawiający będzie mógł uzyskać dokumenty za pomocą bezpłatnych i ogólnodostępnych krajowych baz danych, w szczególności rejestrów publicznych w rozumieniu ustawy z dnia 17 lutego 2005 r. o informatyzacji działalności podmiotów realizujących zadania publiczne (tj. Dz.U. z 2017 r., poz. 570 z</w:t>
      </w:r>
      <w:r w:rsidR="00F779FA">
        <w:rPr>
          <w:rFonts w:ascii="Cambria" w:hAnsi="Cambria"/>
          <w:sz w:val="20"/>
          <w:szCs w:val="20"/>
          <w:lang w:eastAsia="ar-SA"/>
        </w:rPr>
        <w:t xml:space="preserve"> późn.</w:t>
      </w:r>
      <w:r w:rsidRPr="00CD19F4">
        <w:rPr>
          <w:rFonts w:ascii="Cambria" w:hAnsi="Cambria"/>
          <w:sz w:val="20"/>
          <w:szCs w:val="20"/>
          <w:lang w:eastAsia="ar-SA"/>
        </w:rPr>
        <w:t xml:space="preserve"> zm.) i pozwolą na to przekazane dane identyfikacyjne, oświadczamy, iż wyrażamy zgodę </w:t>
      </w:r>
      <w:r w:rsidR="00F779FA">
        <w:rPr>
          <w:rFonts w:ascii="Cambria" w:hAnsi="Cambria"/>
          <w:sz w:val="20"/>
          <w:szCs w:val="20"/>
          <w:lang w:eastAsia="ar-SA"/>
        </w:rPr>
        <w:br/>
      </w:r>
      <w:r w:rsidRPr="00CD19F4">
        <w:rPr>
          <w:rFonts w:ascii="Cambria" w:hAnsi="Cambria"/>
          <w:sz w:val="20"/>
          <w:szCs w:val="20"/>
          <w:lang w:eastAsia="ar-SA"/>
        </w:rPr>
        <w:t>na samodzielne pobranie przez Zamawiającego z tych baz danych  oświadczeń lub dokumentów dotyczących Wykonawcy składającego ofertę w niniejszym postępowaniu o udzielenie zamówienia publicznego.</w:t>
      </w:r>
    </w:p>
    <w:p w:rsidR="00CD19F4" w:rsidRPr="00CD19F4" w:rsidRDefault="00CD19F4" w:rsidP="00F779FA">
      <w:pPr>
        <w:numPr>
          <w:ilvl w:val="0"/>
          <w:numId w:val="37"/>
        </w:numPr>
        <w:tabs>
          <w:tab w:val="left" w:pos="0"/>
        </w:tabs>
        <w:suppressAutoHyphens/>
        <w:spacing w:after="160" w:line="276" w:lineRule="auto"/>
        <w:jc w:val="both"/>
        <w:rPr>
          <w:rFonts w:ascii="Cambria" w:eastAsia="Arial Unicode MS" w:hAnsi="Cambria" w:cs="Calibri"/>
          <w:sz w:val="20"/>
          <w:szCs w:val="20"/>
        </w:rPr>
      </w:pPr>
      <w:r w:rsidRPr="00CD19F4">
        <w:rPr>
          <w:rFonts w:ascii="Cambria" w:eastAsia="Arial Unicode MS" w:hAnsi="Cambria" w:cs="Calibri"/>
          <w:sz w:val="20"/>
          <w:szCs w:val="20"/>
        </w:rPr>
        <w:lastRenderedPageBreak/>
        <w:t>Oświadczamy, że wypełniliśmy obowiązki informacyjne przewidziane w art. 13 lub art. 14 RODO</w:t>
      </w:r>
      <w:r w:rsidRPr="00CD19F4">
        <w:rPr>
          <w:rFonts w:ascii="Cambria" w:eastAsia="Arial Unicode MS" w:hAnsi="Cambria" w:cs="Calibri"/>
          <w:sz w:val="20"/>
          <w:szCs w:val="20"/>
          <w:vertAlign w:val="superscript"/>
        </w:rPr>
        <w:footnoteReference w:id="4"/>
      </w:r>
      <w:r w:rsidRPr="00CD19F4">
        <w:rPr>
          <w:rFonts w:ascii="Cambria" w:eastAsia="Arial Unicode MS" w:hAnsi="Cambria" w:cs="Calibri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</w:p>
    <w:p w:rsidR="00CD19F4" w:rsidRPr="00CD19F4" w:rsidRDefault="00CD19F4" w:rsidP="00F779FA">
      <w:pPr>
        <w:numPr>
          <w:ilvl w:val="0"/>
          <w:numId w:val="37"/>
        </w:numPr>
        <w:suppressAutoHyphens/>
        <w:spacing w:after="160"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sz w:val="20"/>
          <w:szCs w:val="20"/>
          <w:lang w:eastAsia="ar-SA"/>
        </w:rPr>
        <w:t>Komplet składanych dokumentów stanowią następujące pozycje:</w:t>
      </w:r>
    </w:p>
    <w:p w:rsidR="00CD19F4" w:rsidRPr="00CD19F4" w:rsidRDefault="00CD19F4" w:rsidP="00F779FA">
      <w:pPr>
        <w:numPr>
          <w:ilvl w:val="0"/>
          <w:numId w:val="33"/>
        </w:numPr>
        <w:suppressAutoHyphens/>
        <w:spacing w:after="160" w:line="276" w:lineRule="auto"/>
        <w:ind w:left="1134" w:hanging="283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sz w:val="20"/>
          <w:szCs w:val="20"/>
          <w:lang w:eastAsia="ar-SA"/>
        </w:rPr>
        <w:t>……………………………………………………………………………………………</w:t>
      </w:r>
    </w:p>
    <w:p w:rsidR="00F779FA" w:rsidRDefault="00F779FA" w:rsidP="00CD19F4">
      <w:pPr>
        <w:spacing w:before="120" w:line="276" w:lineRule="auto"/>
        <w:ind w:left="5529"/>
        <w:jc w:val="center"/>
        <w:rPr>
          <w:rFonts w:ascii="Cambria" w:eastAsia="Calibri" w:hAnsi="Cambria"/>
          <w:bCs/>
          <w:i/>
          <w:sz w:val="16"/>
          <w:szCs w:val="16"/>
          <w:lang w:eastAsia="en-US"/>
        </w:rPr>
      </w:pPr>
    </w:p>
    <w:p w:rsidR="00F779FA" w:rsidRDefault="00F779FA" w:rsidP="00CD19F4">
      <w:pPr>
        <w:spacing w:before="120" w:line="276" w:lineRule="auto"/>
        <w:ind w:left="5529"/>
        <w:jc w:val="center"/>
        <w:rPr>
          <w:rFonts w:ascii="Cambria" w:eastAsia="Calibri" w:hAnsi="Cambria"/>
          <w:bCs/>
          <w:i/>
          <w:sz w:val="16"/>
          <w:szCs w:val="16"/>
          <w:lang w:eastAsia="en-US"/>
        </w:rPr>
      </w:pPr>
    </w:p>
    <w:p w:rsidR="00CD19F4" w:rsidRPr="00CD19F4" w:rsidRDefault="00CD19F4" w:rsidP="00CD19F4">
      <w:pPr>
        <w:spacing w:before="120" w:line="276" w:lineRule="auto"/>
        <w:ind w:left="5529"/>
        <w:jc w:val="center"/>
        <w:rPr>
          <w:rFonts w:ascii="Cambria" w:eastAsia="Calibri" w:hAnsi="Cambria"/>
          <w:bCs/>
          <w:i/>
          <w:sz w:val="16"/>
          <w:szCs w:val="16"/>
          <w:lang w:eastAsia="en-US"/>
        </w:rPr>
      </w:pPr>
      <w:r w:rsidRPr="00CD19F4">
        <w:rPr>
          <w:rFonts w:ascii="Cambria" w:eastAsia="Calibri" w:hAnsi="Cambria"/>
          <w:bCs/>
          <w:i/>
          <w:sz w:val="16"/>
          <w:szCs w:val="16"/>
          <w:lang w:eastAsia="en-US"/>
        </w:rPr>
        <w:t>Oferta powinna być  złożona  w formie elektronicznej lub w postaci elektronicznej opatrzonej podpisem zaufanym lub podpisem osobistym przez osobę/y upoważnioną/e do reprezentowania Wykonawcy</w:t>
      </w:r>
    </w:p>
    <w:p w:rsidR="00CD19F4" w:rsidRPr="00CD19F4" w:rsidRDefault="00CD19F4" w:rsidP="00CD19F4">
      <w:pPr>
        <w:suppressAutoHyphens/>
        <w:spacing w:line="276" w:lineRule="auto"/>
        <w:jc w:val="both"/>
        <w:rPr>
          <w:rFonts w:ascii="Cambria" w:hAnsi="Cambria"/>
          <w:sz w:val="20"/>
          <w:szCs w:val="20"/>
          <w:lang w:eastAsia="ar-SA"/>
        </w:rPr>
      </w:pPr>
    </w:p>
    <w:p w:rsidR="00CD19F4" w:rsidRPr="00CD19F4" w:rsidRDefault="00CD19F4" w:rsidP="00CD19F4">
      <w:pPr>
        <w:suppressAutoHyphens/>
        <w:spacing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  <w:r w:rsidRPr="00CD19F4">
        <w:rPr>
          <w:rFonts w:ascii="Cambria" w:hAnsi="Cambria"/>
          <w:i/>
          <w:sz w:val="20"/>
          <w:szCs w:val="20"/>
          <w:lang w:eastAsia="ar-SA"/>
        </w:rPr>
        <w:t xml:space="preserve">         * niepotrzebne skreślić      </w:t>
      </w:r>
    </w:p>
    <w:p w:rsidR="00CD19F4" w:rsidRPr="00CD19F4" w:rsidRDefault="00CD19F4" w:rsidP="00CD19F4">
      <w:pPr>
        <w:suppressAutoHyphens/>
        <w:spacing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  <w:r w:rsidRPr="00CD19F4">
        <w:rPr>
          <w:rFonts w:ascii="Cambria" w:hAnsi="Cambria"/>
          <w:i/>
          <w:sz w:val="20"/>
          <w:szCs w:val="20"/>
          <w:lang w:eastAsia="ar-SA"/>
        </w:rPr>
        <w:t xml:space="preserve">       ** wypełnić jeżeli dotyczy</w:t>
      </w:r>
    </w:p>
    <w:p w:rsidR="00CD19F4" w:rsidRPr="00CD19F4" w:rsidRDefault="00CD19F4" w:rsidP="00CD19F4">
      <w:pPr>
        <w:spacing w:after="160" w:line="259" w:lineRule="auto"/>
        <w:rPr>
          <w:rFonts w:ascii="Cambria" w:eastAsia="Cambria" w:hAnsi="Cambria"/>
          <w:sz w:val="22"/>
          <w:szCs w:val="22"/>
          <w:lang w:eastAsia="en-US"/>
        </w:rPr>
      </w:pPr>
    </w:p>
    <w:p w:rsidR="002B11A2" w:rsidRDefault="002B11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p w:rsidR="00D86BA2" w:rsidRDefault="00D86B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p w:rsidR="00D86BA2" w:rsidRDefault="00D86B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p w:rsidR="00D86BA2" w:rsidRDefault="00D86B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p w:rsidR="00D86BA2" w:rsidRDefault="00D86B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p w:rsidR="00D86BA2" w:rsidRDefault="00D86B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p w:rsidR="00D86BA2" w:rsidRDefault="00D86B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p w:rsidR="00D86BA2" w:rsidRDefault="00D86B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p w:rsidR="00D86BA2" w:rsidRDefault="00D86B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p w:rsidR="00D86BA2" w:rsidRDefault="00D86B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p w:rsidR="00D86BA2" w:rsidRDefault="00D86B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p w:rsidR="00D86BA2" w:rsidRDefault="00D86B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p w:rsidR="00D86BA2" w:rsidRDefault="00D86B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sectPr w:rsidR="00D86BA2" w:rsidSect="00B56E47">
      <w:footerReference w:type="default" r:id="rId7"/>
      <w:headerReference w:type="first" r:id="rId8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3E5" w:rsidRDefault="008913E5">
      <w:r>
        <w:separator/>
      </w:r>
    </w:p>
  </w:endnote>
  <w:endnote w:type="continuationSeparator" w:id="0">
    <w:p w:rsidR="008913E5" w:rsidRDefault="0089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Yu Gothic UI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7752C" w:rsidRDefault="00E7752C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532CCB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4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532CCB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4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C47DE" w:rsidRDefault="005C47DE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3E5" w:rsidRDefault="008913E5">
      <w:r>
        <w:separator/>
      </w:r>
    </w:p>
  </w:footnote>
  <w:footnote w:type="continuationSeparator" w:id="0">
    <w:p w:rsidR="008913E5" w:rsidRDefault="008913E5">
      <w:r>
        <w:continuationSeparator/>
      </w:r>
    </w:p>
  </w:footnote>
  <w:footnote w:id="1">
    <w:p w:rsidR="00CD19F4" w:rsidRDefault="00CD19F4" w:rsidP="00CD19F4">
      <w:pPr>
        <w:pStyle w:val="Tekstprzypisudolnego"/>
        <w:rPr>
          <w:rFonts w:cs="Calibri"/>
          <w:i/>
          <w:sz w:val="16"/>
          <w:szCs w:val="16"/>
          <w:lang w:eastAsia="pl-PL"/>
        </w:rPr>
      </w:pPr>
      <w:r>
        <w:rPr>
          <w:rStyle w:val="Odwoanieprzypisudolnego"/>
          <w:rFonts w:cs="Calibri"/>
          <w:i/>
          <w:sz w:val="16"/>
          <w:szCs w:val="16"/>
        </w:rPr>
        <w:footnoteRef/>
      </w:r>
      <w:r>
        <w:rPr>
          <w:rFonts w:cs="Calibri"/>
          <w:i/>
          <w:sz w:val="16"/>
          <w:szCs w:val="16"/>
        </w:rPr>
        <w:t xml:space="preserve"> Zaznaczyć właściwe.</w:t>
      </w:r>
    </w:p>
  </w:footnote>
  <w:footnote w:id="2">
    <w:p w:rsidR="009323ED" w:rsidRPr="009323ED" w:rsidRDefault="009323ED" w:rsidP="009323ED">
      <w:pPr>
        <w:pStyle w:val="Tekstprzypisudolnego"/>
        <w:rPr>
          <w:rFonts w:ascii="Cambria" w:hAnsi="Cambria"/>
          <w:i/>
          <w:sz w:val="16"/>
          <w:szCs w:val="16"/>
        </w:rPr>
      </w:pPr>
      <w:r w:rsidRPr="009323ED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9323ED">
        <w:rPr>
          <w:rFonts w:ascii="Cambria" w:hAnsi="Cambria"/>
          <w:i/>
          <w:sz w:val="16"/>
          <w:szCs w:val="16"/>
        </w:rPr>
        <w:t xml:space="preserve"> </w:t>
      </w:r>
      <w:r w:rsidRPr="009323ED">
        <w:rPr>
          <w:rFonts w:ascii="Cambria" w:hAnsi="Cambria"/>
          <w:i/>
          <w:sz w:val="16"/>
          <w:szCs w:val="16"/>
          <w:lang w:val="pl-PL"/>
        </w:rPr>
        <w:t>Brak podania poziomu recyklingu w ofercie powoduje odrzucenie oferty</w:t>
      </w:r>
    </w:p>
  </w:footnote>
  <w:footnote w:id="3">
    <w:p w:rsidR="009323ED" w:rsidRPr="00F34953" w:rsidRDefault="009323ED" w:rsidP="009323ED">
      <w:pPr>
        <w:pStyle w:val="Tekstprzypisudolnego"/>
        <w:rPr>
          <w:lang w:val="pl-PL"/>
        </w:rPr>
      </w:pPr>
      <w:r w:rsidRPr="009323ED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9323ED">
        <w:rPr>
          <w:rFonts w:ascii="Cambria" w:hAnsi="Cambria"/>
          <w:i/>
          <w:sz w:val="16"/>
          <w:szCs w:val="16"/>
        </w:rPr>
        <w:t xml:space="preserve"> </w:t>
      </w:r>
      <w:r w:rsidRPr="009323ED">
        <w:rPr>
          <w:rFonts w:ascii="Cambria" w:hAnsi="Cambria"/>
          <w:i/>
          <w:sz w:val="16"/>
          <w:szCs w:val="16"/>
          <w:lang w:val="pl-PL"/>
        </w:rPr>
        <w:t>Brak podania ilości samochodów w ofercie lub zaznaczenie kilku opcji powoduje odrzucenie oferty.</w:t>
      </w:r>
    </w:p>
  </w:footnote>
  <w:footnote w:id="4">
    <w:p w:rsidR="00CD19F4" w:rsidRPr="00287C94" w:rsidRDefault="00CD19F4" w:rsidP="009323ED">
      <w:pPr>
        <w:pStyle w:val="Tekstprzypisudolnego"/>
        <w:ind w:left="0" w:hanging="11"/>
        <w:rPr>
          <w:i/>
          <w:sz w:val="16"/>
          <w:szCs w:val="16"/>
        </w:rPr>
      </w:pPr>
      <w:r w:rsidRPr="00287C94">
        <w:rPr>
          <w:rStyle w:val="Odwoanieprzypisudolnego"/>
          <w:i/>
          <w:sz w:val="16"/>
          <w:szCs w:val="16"/>
        </w:rPr>
        <w:footnoteRef/>
      </w:r>
      <w:r w:rsidRPr="00287C94">
        <w:rPr>
          <w:i/>
          <w:sz w:val="16"/>
          <w:szCs w:val="16"/>
        </w:rPr>
        <w:t xml:space="preserve"> </w:t>
      </w:r>
      <w:r w:rsidRPr="00287C94">
        <w:rPr>
          <w:rFonts w:cs="Calibri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AA0AA3" w:rsidRPr="005A30AB" w:rsidTr="008D57E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:rsidR="00AA0AA3" w:rsidRDefault="00AA0AA3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spacing w:before="70" w:line="249" w:lineRule="auto"/>
            <w:ind w:left="5354" w:right="1692"/>
            <w:rPr>
              <w:rFonts w:ascii="Arial" w:eastAsia="Arial" w:hAnsi="Arial" w:cs="Arial"/>
              <w:sz w:val="20"/>
              <w:szCs w:val="22"/>
              <w:lang w:eastAsia="en-US"/>
            </w:rPr>
          </w:pP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D544832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E989D84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E36F3A6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Default="008D57E8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8D57E8" w:rsidRPr="00AA0AA3" w:rsidRDefault="008D57E8" w:rsidP="00AA0AA3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AA0AA3" w:rsidRPr="00AA0AA3" w:rsidRDefault="00AA0AA3" w:rsidP="00AA0AA3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A254ED" w:rsidRPr="00AA0AA3" w:rsidRDefault="00A254ED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0.4pt;height:13.2pt" o:bullet="t">
        <v:imagedata r:id="rId1" o:title="clip_image001"/>
      </v:shape>
    </w:pict>
  </w:numPicBullet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9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0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F27C75"/>
    <w:multiLevelType w:val="hybridMultilevel"/>
    <w:tmpl w:val="E22C4C04"/>
    <w:lvl w:ilvl="0" w:tplc="C7129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2BA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94782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6229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A4570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7C626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455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C39A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F0952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96837"/>
    <w:multiLevelType w:val="hybridMultilevel"/>
    <w:tmpl w:val="99640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22FF57FC"/>
    <w:multiLevelType w:val="hybridMultilevel"/>
    <w:tmpl w:val="528AEFAE"/>
    <w:lvl w:ilvl="0" w:tplc="08E82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8B5547"/>
    <w:multiLevelType w:val="multilevel"/>
    <w:tmpl w:val="C4C2E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62419E"/>
    <w:multiLevelType w:val="hybridMultilevel"/>
    <w:tmpl w:val="F5CE7238"/>
    <w:lvl w:ilvl="0" w:tplc="496AF59E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D4E4904"/>
    <w:multiLevelType w:val="hybridMultilevel"/>
    <w:tmpl w:val="E9563A62"/>
    <w:lvl w:ilvl="0" w:tplc="496AF59E">
      <w:start w:val="1"/>
      <w:numFmt w:val="bullet"/>
      <w:lvlText w:val=""/>
      <w:lvlJc w:val="left"/>
      <w:pPr>
        <w:ind w:left="796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6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84D2E"/>
    <w:multiLevelType w:val="hybridMultilevel"/>
    <w:tmpl w:val="420AF45A"/>
    <w:lvl w:ilvl="0" w:tplc="135C0642">
      <w:start w:val="2"/>
      <w:numFmt w:val="decimal"/>
      <w:lvlText w:val="%1."/>
      <w:lvlJc w:val="left"/>
      <w:pPr>
        <w:ind w:left="79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9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40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2"/>
  </w:num>
  <w:num w:numId="3">
    <w:abstractNumId w:val="1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29"/>
  </w:num>
  <w:num w:numId="28">
    <w:abstractNumId w:val="42"/>
  </w:num>
  <w:num w:numId="29">
    <w:abstractNumId w:val="24"/>
  </w:num>
  <w:num w:numId="30">
    <w:abstractNumId w:val="18"/>
  </w:num>
  <w:num w:numId="31">
    <w:abstractNumId w:val="16"/>
  </w:num>
  <w:num w:numId="32">
    <w:abstractNumId w:val="10"/>
  </w:num>
  <w:num w:numId="33">
    <w:abstractNumId w:val="21"/>
  </w:num>
  <w:num w:numId="34">
    <w:abstractNumId w:val="15"/>
  </w:num>
  <w:num w:numId="35">
    <w:abstractNumId w:val="25"/>
  </w:num>
  <w:num w:numId="36">
    <w:abstractNumId w:val="22"/>
  </w:num>
  <w:num w:numId="37">
    <w:abstractNumId w:val="38"/>
  </w:num>
  <w:num w:numId="38">
    <w:abstractNumId w:val="35"/>
  </w:num>
  <w:num w:numId="39">
    <w:abstractNumId w:val="13"/>
  </w:num>
  <w:num w:numId="40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31962"/>
    <w:rsid w:val="000477D3"/>
    <w:rsid w:val="000A3278"/>
    <w:rsid w:val="000A327B"/>
    <w:rsid w:val="000B0A2B"/>
    <w:rsid w:val="000B6C50"/>
    <w:rsid w:val="000E43A5"/>
    <w:rsid w:val="001076E0"/>
    <w:rsid w:val="0019172C"/>
    <w:rsid w:val="001D4661"/>
    <w:rsid w:val="00214EF7"/>
    <w:rsid w:val="0023231A"/>
    <w:rsid w:val="00234CAD"/>
    <w:rsid w:val="00246476"/>
    <w:rsid w:val="00252E46"/>
    <w:rsid w:val="00291A9E"/>
    <w:rsid w:val="0029522F"/>
    <w:rsid w:val="002A752D"/>
    <w:rsid w:val="002B11A2"/>
    <w:rsid w:val="002B6391"/>
    <w:rsid w:val="002C0A7D"/>
    <w:rsid w:val="002C2572"/>
    <w:rsid w:val="002D6003"/>
    <w:rsid w:val="0030584C"/>
    <w:rsid w:val="003274C0"/>
    <w:rsid w:val="00351B26"/>
    <w:rsid w:val="003746ED"/>
    <w:rsid w:val="003823A2"/>
    <w:rsid w:val="00394B21"/>
    <w:rsid w:val="003F0903"/>
    <w:rsid w:val="003F5D12"/>
    <w:rsid w:val="00406935"/>
    <w:rsid w:val="00436342"/>
    <w:rsid w:val="0044046A"/>
    <w:rsid w:val="0047353E"/>
    <w:rsid w:val="00476BE6"/>
    <w:rsid w:val="00490A7E"/>
    <w:rsid w:val="004A6897"/>
    <w:rsid w:val="004A7B10"/>
    <w:rsid w:val="004B697A"/>
    <w:rsid w:val="00511EC3"/>
    <w:rsid w:val="0053016E"/>
    <w:rsid w:val="00532CCB"/>
    <w:rsid w:val="00537BF8"/>
    <w:rsid w:val="00547EB5"/>
    <w:rsid w:val="00552A9F"/>
    <w:rsid w:val="00553019"/>
    <w:rsid w:val="005A0BD6"/>
    <w:rsid w:val="005A30AB"/>
    <w:rsid w:val="005A4BD2"/>
    <w:rsid w:val="005A7CEC"/>
    <w:rsid w:val="005B3CCC"/>
    <w:rsid w:val="005B52F8"/>
    <w:rsid w:val="005C47DE"/>
    <w:rsid w:val="005E41FA"/>
    <w:rsid w:val="005E72E2"/>
    <w:rsid w:val="005E7561"/>
    <w:rsid w:val="005E7B20"/>
    <w:rsid w:val="005F5A29"/>
    <w:rsid w:val="006142E4"/>
    <w:rsid w:val="006504F0"/>
    <w:rsid w:val="006534AE"/>
    <w:rsid w:val="00684541"/>
    <w:rsid w:val="006A2F6A"/>
    <w:rsid w:val="006A4ED6"/>
    <w:rsid w:val="006A6360"/>
    <w:rsid w:val="006B502B"/>
    <w:rsid w:val="006C31A7"/>
    <w:rsid w:val="0073265C"/>
    <w:rsid w:val="0073672B"/>
    <w:rsid w:val="00742FA4"/>
    <w:rsid w:val="00744E7F"/>
    <w:rsid w:val="00746BB0"/>
    <w:rsid w:val="0075208E"/>
    <w:rsid w:val="00757DA2"/>
    <w:rsid w:val="00766536"/>
    <w:rsid w:val="00771357"/>
    <w:rsid w:val="007962C7"/>
    <w:rsid w:val="007966F5"/>
    <w:rsid w:val="007A3643"/>
    <w:rsid w:val="007A589F"/>
    <w:rsid w:val="007B715A"/>
    <w:rsid w:val="007B7AA9"/>
    <w:rsid w:val="007D757D"/>
    <w:rsid w:val="007E3FEA"/>
    <w:rsid w:val="007E63C8"/>
    <w:rsid w:val="007F3E5D"/>
    <w:rsid w:val="007F6F49"/>
    <w:rsid w:val="00807111"/>
    <w:rsid w:val="0082505C"/>
    <w:rsid w:val="008311D7"/>
    <w:rsid w:val="008913E5"/>
    <w:rsid w:val="008B2009"/>
    <w:rsid w:val="008B7D50"/>
    <w:rsid w:val="008C3FCA"/>
    <w:rsid w:val="008D57E8"/>
    <w:rsid w:val="008D5B99"/>
    <w:rsid w:val="008E2414"/>
    <w:rsid w:val="008E3785"/>
    <w:rsid w:val="008E75D1"/>
    <w:rsid w:val="008F7C46"/>
    <w:rsid w:val="009323ED"/>
    <w:rsid w:val="00932693"/>
    <w:rsid w:val="00956349"/>
    <w:rsid w:val="00960AA1"/>
    <w:rsid w:val="00962B3A"/>
    <w:rsid w:val="009649AA"/>
    <w:rsid w:val="00965FAC"/>
    <w:rsid w:val="009A1311"/>
    <w:rsid w:val="009A3355"/>
    <w:rsid w:val="009C1795"/>
    <w:rsid w:val="009C37B2"/>
    <w:rsid w:val="00A06177"/>
    <w:rsid w:val="00A254ED"/>
    <w:rsid w:val="00A332BC"/>
    <w:rsid w:val="00A677A3"/>
    <w:rsid w:val="00A7215A"/>
    <w:rsid w:val="00A92679"/>
    <w:rsid w:val="00A9395F"/>
    <w:rsid w:val="00A947A3"/>
    <w:rsid w:val="00AA0AA3"/>
    <w:rsid w:val="00AD7599"/>
    <w:rsid w:val="00B01AD9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61B8"/>
    <w:rsid w:val="00B72383"/>
    <w:rsid w:val="00BB4D39"/>
    <w:rsid w:val="00BD7765"/>
    <w:rsid w:val="00BE31F6"/>
    <w:rsid w:val="00BE7583"/>
    <w:rsid w:val="00BF1B1A"/>
    <w:rsid w:val="00C20689"/>
    <w:rsid w:val="00C262CF"/>
    <w:rsid w:val="00C323C9"/>
    <w:rsid w:val="00C325D3"/>
    <w:rsid w:val="00C34427"/>
    <w:rsid w:val="00C3603D"/>
    <w:rsid w:val="00C76533"/>
    <w:rsid w:val="00C84470"/>
    <w:rsid w:val="00CA217B"/>
    <w:rsid w:val="00CC0430"/>
    <w:rsid w:val="00CC0F09"/>
    <w:rsid w:val="00CD19F4"/>
    <w:rsid w:val="00CE19E9"/>
    <w:rsid w:val="00D11971"/>
    <w:rsid w:val="00D11F24"/>
    <w:rsid w:val="00D1489E"/>
    <w:rsid w:val="00D555E7"/>
    <w:rsid w:val="00D6329D"/>
    <w:rsid w:val="00D66315"/>
    <w:rsid w:val="00D66FB3"/>
    <w:rsid w:val="00D86BA2"/>
    <w:rsid w:val="00D904D1"/>
    <w:rsid w:val="00DC52C1"/>
    <w:rsid w:val="00DD34D5"/>
    <w:rsid w:val="00DE1AC8"/>
    <w:rsid w:val="00DE2B9D"/>
    <w:rsid w:val="00DF0A64"/>
    <w:rsid w:val="00DF3879"/>
    <w:rsid w:val="00DF6B0E"/>
    <w:rsid w:val="00E115E2"/>
    <w:rsid w:val="00E50763"/>
    <w:rsid w:val="00E51360"/>
    <w:rsid w:val="00E63390"/>
    <w:rsid w:val="00E63A2D"/>
    <w:rsid w:val="00E731A0"/>
    <w:rsid w:val="00E7752C"/>
    <w:rsid w:val="00E84724"/>
    <w:rsid w:val="00E8734F"/>
    <w:rsid w:val="00EF1F46"/>
    <w:rsid w:val="00F015B8"/>
    <w:rsid w:val="00F34941"/>
    <w:rsid w:val="00F452CE"/>
    <w:rsid w:val="00F5510C"/>
    <w:rsid w:val="00F65D61"/>
    <w:rsid w:val="00F779FA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E04BE5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3.png"/><Relationship Id="rId16" Type="http://schemas.openxmlformats.org/officeDocument/2006/relationships/image" Target="media/image16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1.png"/><Relationship Id="rId5" Type="http://schemas.openxmlformats.org/officeDocument/2006/relationships/image" Target="media/image6.png"/><Relationship Id="rId15" Type="http://schemas.openxmlformats.org/officeDocument/2006/relationships/image" Target="media/image15.png"/><Relationship Id="rId10" Type="http://schemas.openxmlformats.org/officeDocument/2006/relationships/image" Target="media/image100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394</TotalTime>
  <Pages>4</Pages>
  <Words>897</Words>
  <Characters>6459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Piotr Sękowski</cp:lastModifiedBy>
  <cp:revision>19</cp:revision>
  <cp:lastPrinted>2021-10-20T10:35:00Z</cp:lastPrinted>
  <dcterms:created xsi:type="dcterms:W3CDTF">2021-02-09T09:52:00Z</dcterms:created>
  <dcterms:modified xsi:type="dcterms:W3CDTF">2021-11-22T12:15:00Z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