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2E" w:rsidRDefault="00E74C2E" w:rsidP="00E74C2E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B560F5" w:rsidRPr="00C61FB6" w:rsidRDefault="00B560F5" w:rsidP="009A0E81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6</w:t>
      </w: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C61FB6" w:rsidRDefault="00A23B53" w:rsidP="009A0E81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08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D443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4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9A0E81" w:rsidRPr="00C61FB6" w:rsidRDefault="009A0E81" w:rsidP="00E74C2E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B560F5" w:rsidRPr="00C61FB6" w:rsidRDefault="00B560F5" w:rsidP="00B560F5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EB2510" w:rsidRDefault="009A0E81" w:rsidP="009A0E81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iż zatrudniam na 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podstawie stosunku pr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acy minimum </w:t>
      </w:r>
      <w:r w:rsidR="00780A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jedną 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osob</w:t>
      </w:r>
      <w:r w:rsidR="00780A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ę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zgodnie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art. 95 ustawy z dnia 11 września 2019 r. – </w:t>
      </w:r>
      <w:r w:rsidRPr="00A9046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Prawo zamówień publicznych</w:t>
      </w:r>
      <w:r w:rsidR="00780A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która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będ</w:t>
      </w:r>
      <w:r w:rsidR="00780A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zie wykonywała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wskazane czynności w trakcie realizacj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zamówienia, jeżeli wykonanie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tych czynności polegać będzie na wykonaniu pracy w sposób określony w art. 22 ust. 1 ustawy z dnia 26 czerwca 1974 r. – Kodeks pracy.</w:t>
      </w:r>
    </w:p>
    <w:p w:rsidR="009A0E81" w:rsidRPr="00C61FB6" w:rsidRDefault="009A0E81" w:rsidP="009A0E81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na podstawie umowy o pracę osób wykonujących wskazane powyżej czynności. 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Uwaga!</w:t>
      </w:r>
    </w:p>
    <w:p w:rsidR="00B560F5" w:rsidRPr="00C61FB6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zobowiązany jest dołączyć dokumenty potwierdzające, zatrudnienie minimum </w:t>
      </w:r>
      <w:r w:rsidR="009A0E81"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dwóch</w:t>
      </w: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osób na podstawie stosunku pracy.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 dn. ………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</w:t>
      </w:r>
      <w:r w:rsidR="009A0E81"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</w:t>
      </w: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Pr="00C61FB6" w:rsidRDefault="001D2D06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B560F5" w:rsidRPr="00DD63EF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r w:rsidRPr="00DD63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06889" w:rsidRDefault="00706889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706889" w:rsidRDefault="00B560F5" w:rsidP="00706889">
      <w:pPr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sectPr w:rsidR="00B560F5" w:rsidRPr="00706889" w:rsidSect="00FF5E60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41" w:rsidRDefault="00521141" w:rsidP="000F1D63">
      <w:r>
        <w:separator/>
      </w:r>
    </w:p>
  </w:endnote>
  <w:endnote w:type="continuationSeparator" w:id="0">
    <w:p w:rsidR="00521141" w:rsidRDefault="0052114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41" w:rsidRDefault="00521141" w:rsidP="000F1D63">
      <w:r>
        <w:separator/>
      </w:r>
    </w:p>
  </w:footnote>
  <w:footnote w:type="continuationSeparator" w:id="0">
    <w:p w:rsidR="00521141" w:rsidRDefault="0052114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5371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4791B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1141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51B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679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6889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1D0E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991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2EE5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17E18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175A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16EA-E5DF-4E94-A692-4622FBA1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2024-03-06T10:34:00Z</cp:lastPrinted>
  <dcterms:created xsi:type="dcterms:W3CDTF">2024-03-07T08:18:00Z</dcterms:created>
  <dcterms:modified xsi:type="dcterms:W3CDTF">2024-03-07T10:40:00Z</dcterms:modified>
</cp:coreProperties>
</file>