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7539" w14:textId="77777777" w:rsidR="00D809EE" w:rsidRPr="00F3664F" w:rsidRDefault="00221437" w:rsidP="00973EFD">
      <w:pPr>
        <w:pStyle w:val="Nagwek"/>
        <w:ind w:left="-180" w:right="562"/>
        <w:jc w:val="right"/>
        <w:rPr>
          <w:rFonts w:ascii="Tahoma" w:hAnsi="Tahoma" w:cs="Tahoma"/>
          <w:b/>
          <w:sz w:val="22"/>
          <w:szCs w:val="22"/>
        </w:rPr>
      </w:pPr>
      <w:r w:rsidRPr="00F3664F">
        <w:rPr>
          <w:rFonts w:ascii="Tahoma" w:hAnsi="Tahoma" w:cs="Tahoma"/>
          <w:b/>
          <w:smallCaps/>
          <w:sz w:val="22"/>
          <w:szCs w:val="22"/>
        </w:rPr>
        <w:t xml:space="preserve">  </w:t>
      </w:r>
      <w:r w:rsidRPr="00F3664F">
        <w:rPr>
          <w:rFonts w:ascii="Tahoma" w:hAnsi="Tahoma" w:cs="Tahoma"/>
          <w:b/>
          <w:sz w:val="22"/>
          <w:szCs w:val="22"/>
        </w:rPr>
        <w:t xml:space="preserve">   </w:t>
      </w:r>
    </w:p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7999F83D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trike/>
        </w:rPr>
        <w:t xml:space="preserve">     </w:t>
      </w:r>
    </w:p>
    <w:p w14:paraId="37CF40D1" w14:textId="0FB57F3F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843B6" w:rsidRPr="00492047">
        <w:rPr>
          <w:rFonts w:ascii="Arial" w:hAnsi="Arial" w:cs="Arial"/>
          <w:b/>
        </w:rPr>
        <w:t>PZP.271.13</w:t>
      </w:r>
      <w:r w:rsidR="0043155E" w:rsidRPr="00492047">
        <w:rPr>
          <w:rFonts w:ascii="Arial" w:hAnsi="Arial" w:cs="Arial"/>
          <w:b/>
        </w:rPr>
        <w:t>.2022</w:t>
      </w: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6B14800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492047">
        <w:rPr>
          <w:rFonts w:ascii="Arial" w:hAnsi="Arial" w:cs="Arial"/>
          <w:sz w:val="20"/>
          <w:szCs w:val="20"/>
        </w:rPr>
        <w:t>REGON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  <w:t>tel</w:t>
      </w:r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10EEEE52" w14:textId="77777777" w:rsidR="00492047" w:rsidRDefault="0049204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46785202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72B3D81B" w14:textId="4315FD2D" w:rsidR="00625F35" w:rsidRPr="00492047" w:rsidRDefault="007F7B8C" w:rsidP="00625F35">
      <w:pPr>
        <w:spacing w:after="120" w:line="360" w:lineRule="auto"/>
        <w:jc w:val="center"/>
        <w:rPr>
          <w:rFonts w:ascii="Arial" w:hAnsi="Arial" w:cs="Arial"/>
          <w:b/>
        </w:rPr>
      </w:pPr>
      <w:r w:rsidRPr="00492047">
        <w:rPr>
          <w:rFonts w:ascii="Arial" w:hAnsi="Arial" w:cs="Arial"/>
          <w:b/>
        </w:rPr>
        <w:t>„Przebudowa ulicy Kościuszki w miejscowości Wieszowa”</w:t>
      </w:r>
      <w:r w:rsidR="00597FB7" w:rsidRPr="00492047">
        <w:rPr>
          <w:rFonts w:ascii="Arial" w:hAnsi="Arial" w:cs="Arial"/>
          <w:b/>
        </w:rPr>
        <w:t>,</w:t>
      </w:r>
    </w:p>
    <w:p w14:paraId="25FEEE9E" w14:textId="787684D5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1231F57D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 xml:space="preserve">Oferuję/emy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561F7A67" w14:textId="1BD565BC" w:rsidR="00A56E3E" w:rsidRPr="00601111" w:rsidRDefault="00492047" w:rsidP="00A56E3E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 xml:space="preserve">Deklaruję/my udzielenie gwarancji i rękojmi za wady </w:t>
      </w:r>
      <w:r w:rsidR="00A73C6A" w:rsidRPr="00601111">
        <w:rPr>
          <w:rFonts w:ascii="Arial" w:hAnsi="Arial" w:cs="Arial"/>
          <w:b/>
        </w:rPr>
        <w:t>na przedmiot zamówienia</w:t>
      </w:r>
      <w:r w:rsidR="00D619B6" w:rsidRPr="00601111">
        <w:rPr>
          <w:rFonts w:ascii="Arial" w:hAnsi="Arial" w:cs="Arial"/>
          <w:b/>
        </w:rPr>
        <w:t>:</w:t>
      </w:r>
    </w:p>
    <w:p w14:paraId="713101C4" w14:textId="77777777" w:rsidR="00E302E6" w:rsidRPr="00A56E3E" w:rsidRDefault="00E302E6" w:rsidP="00E302E6">
      <w:pPr>
        <w:suppressAutoHyphens/>
        <w:spacing w:before="12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A56E3E" w:rsidRPr="006871B6" w14:paraId="3F53C015" w14:textId="77777777" w:rsidTr="00343EB2">
        <w:tc>
          <w:tcPr>
            <w:tcW w:w="495" w:type="dxa"/>
            <w:shd w:val="clear" w:color="auto" w:fill="D9D9D9" w:themeFill="background1" w:themeFillShade="D9"/>
          </w:tcPr>
          <w:p w14:paraId="0A8E728C" w14:textId="77777777" w:rsidR="00A56E3E" w:rsidRPr="006871B6" w:rsidRDefault="00A56E3E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5CD1664" w14:textId="77777777" w:rsidR="00A56E3E" w:rsidRPr="006871B6" w:rsidRDefault="00A56E3E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7E0B046" w14:textId="77777777" w:rsidR="00A56E3E" w:rsidRDefault="00A56E3E" w:rsidP="00343EB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01D7653F" w14:textId="77777777" w:rsidR="00A56E3E" w:rsidRPr="00695A17" w:rsidRDefault="00A56E3E" w:rsidP="00343EB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A56E3E" w:rsidRPr="006871B6" w14:paraId="558C88BE" w14:textId="77777777" w:rsidTr="00E302E6">
        <w:tc>
          <w:tcPr>
            <w:tcW w:w="495" w:type="dxa"/>
            <w:shd w:val="clear" w:color="auto" w:fill="auto"/>
            <w:vAlign w:val="center"/>
          </w:tcPr>
          <w:p w14:paraId="0AFCC731" w14:textId="77777777" w:rsidR="00A56E3E" w:rsidRPr="006871B6" w:rsidRDefault="00A56E3E" w:rsidP="00E302E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1E7259F3" w14:textId="26EBE9A1" w:rsidR="00A56E3E" w:rsidRDefault="00A56E3E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290C47">
              <w:rPr>
                <w:rFonts w:ascii="Arial" w:hAnsi="Arial" w:cs="Arial"/>
                <w:b/>
                <w:sz w:val="20"/>
              </w:rPr>
              <w:t>60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732B4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lastRenderedPageBreak/>
              <w:t>i rękojmi za wady</w:t>
            </w:r>
          </w:p>
          <w:p w14:paraId="23F18D21" w14:textId="77777777" w:rsidR="00A56E3E" w:rsidRPr="006871B6" w:rsidRDefault="00A56E3E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BFFA44" w14:textId="77777777" w:rsidR="00A56E3E" w:rsidRDefault="00A56E3E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3F0BCEC" w14:textId="77777777" w:rsidR="00A56E3E" w:rsidRPr="006871B6" w:rsidRDefault="00A56E3E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E3E" w:rsidRPr="006871B6" w14:paraId="5F234171" w14:textId="77777777" w:rsidTr="00E302E6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0B66C727" w14:textId="77777777" w:rsidR="00A56E3E" w:rsidRPr="006871B6" w:rsidRDefault="00A56E3E" w:rsidP="00E302E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2.</w:t>
            </w:r>
          </w:p>
        </w:tc>
        <w:tc>
          <w:tcPr>
            <w:tcW w:w="4632" w:type="dxa"/>
            <w:shd w:val="clear" w:color="auto" w:fill="auto"/>
          </w:tcPr>
          <w:p w14:paraId="00F2ECC0" w14:textId="05A40390" w:rsidR="00A56E3E" w:rsidRPr="006871B6" w:rsidRDefault="00A56E3E" w:rsidP="00A56E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290C47"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B732B4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</w:tc>
        <w:tc>
          <w:tcPr>
            <w:tcW w:w="3537" w:type="dxa"/>
            <w:shd w:val="clear" w:color="auto" w:fill="auto"/>
          </w:tcPr>
          <w:p w14:paraId="02714377" w14:textId="77777777" w:rsidR="00A56E3E" w:rsidRDefault="00A56E3E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E35EB2C" w14:textId="77777777" w:rsidR="00A56E3E" w:rsidRDefault="00A56E3E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58BCC24" w14:textId="77777777" w:rsidR="00A56E3E" w:rsidRPr="006871B6" w:rsidRDefault="00A56E3E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E3E" w:rsidRPr="006871B6" w14:paraId="36C4D860" w14:textId="77777777" w:rsidTr="00E302E6">
        <w:tc>
          <w:tcPr>
            <w:tcW w:w="495" w:type="dxa"/>
            <w:shd w:val="clear" w:color="auto" w:fill="auto"/>
            <w:vAlign w:val="center"/>
          </w:tcPr>
          <w:p w14:paraId="66926703" w14:textId="77777777" w:rsidR="00A56E3E" w:rsidRPr="006871B6" w:rsidRDefault="00A56E3E" w:rsidP="00E302E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1986CB90" w14:textId="3AEF5387" w:rsidR="00A56E3E" w:rsidRDefault="00A56E3E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290C47"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B732B4">
              <w:rPr>
                <w:rFonts w:ascii="Arial" w:hAnsi="Arial" w:cs="Arial"/>
                <w:sz w:val="20"/>
              </w:rPr>
              <w:t xml:space="preserve">           </w:t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  <w:p w14:paraId="633C153F" w14:textId="77777777" w:rsidR="00A56E3E" w:rsidRPr="006871B6" w:rsidRDefault="00A56E3E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13080C19" w14:textId="77777777" w:rsidR="00A56E3E" w:rsidRPr="006871B6" w:rsidRDefault="00A56E3E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0C47" w:rsidRPr="006871B6" w14:paraId="5DDFE8E9" w14:textId="77777777" w:rsidTr="00E302E6">
        <w:tc>
          <w:tcPr>
            <w:tcW w:w="495" w:type="dxa"/>
            <w:shd w:val="clear" w:color="auto" w:fill="auto"/>
            <w:vAlign w:val="center"/>
          </w:tcPr>
          <w:p w14:paraId="431776FA" w14:textId="4FC4B055" w:rsidR="00290C47" w:rsidRPr="006871B6" w:rsidRDefault="00E302E6" w:rsidP="00E302E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32688182" w14:textId="12DB6252" w:rsidR="00290C47" w:rsidRDefault="00290C47" w:rsidP="00290C4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763C33E7" w14:textId="77777777" w:rsidR="00290C47" w:rsidRPr="006871B6" w:rsidRDefault="00290C47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EA01203" w14:textId="77777777" w:rsidR="00290C47" w:rsidRPr="006871B6" w:rsidRDefault="00290C47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0C47" w:rsidRPr="006871B6" w14:paraId="47CBB9E6" w14:textId="77777777" w:rsidTr="00E302E6">
        <w:tc>
          <w:tcPr>
            <w:tcW w:w="495" w:type="dxa"/>
            <w:shd w:val="clear" w:color="auto" w:fill="auto"/>
            <w:vAlign w:val="center"/>
          </w:tcPr>
          <w:p w14:paraId="25C80B35" w14:textId="7826A348" w:rsidR="00290C47" w:rsidRPr="006871B6" w:rsidRDefault="00444C7A" w:rsidP="00E302E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E302E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14:paraId="671BD241" w14:textId="77777777" w:rsidR="00E302E6" w:rsidRDefault="00E302E6" w:rsidP="00290C4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DA7900F" w14:textId="4751C688" w:rsidR="00290C47" w:rsidRDefault="00290C47" w:rsidP="00290C4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tj: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662BF02" w14:textId="77777777" w:rsidR="00290C47" w:rsidRPr="006871B6" w:rsidRDefault="00290C47" w:rsidP="00290C4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15465F89" w14:textId="77777777" w:rsidR="00290C47" w:rsidRPr="006871B6" w:rsidRDefault="00290C47" w:rsidP="00343EB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0A7A5C0" w14:textId="77777777" w:rsidR="00A56E3E" w:rsidRDefault="00A56E3E" w:rsidP="00A56E3E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701F3A91" w14:textId="40270CFD" w:rsidR="00444C7A" w:rsidRDefault="00444C7A" w:rsidP="00444C7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60 do </w:t>
      </w:r>
      <w:r>
        <w:rPr>
          <w:rFonts w:ascii="Arial" w:hAnsi="Arial" w:cs="Arial"/>
          <w:sz w:val="18"/>
          <w:szCs w:val="18"/>
        </w:rPr>
        <w:t xml:space="preserve">108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444C7A" w:rsidRDefault="00DA540A" w:rsidP="00444C7A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444C7A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444C7A">
        <w:rPr>
          <w:rFonts w:ascii="Arial" w:hAnsi="Arial" w:cs="Arial"/>
          <w:b/>
          <w:bCs/>
          <w:color w:val="000000"/>
        </w:rPr>
        <w:t>u</w:t>
      </w:r>
      <w:r w:rsidRPr="00444C7A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444C7A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444C7A">
        <w:rPr>
          <w:rFonts w:ascii="Arial" w:hAnsi="Arial" w:cs="Arial"/>
          <w:bCs/>
          <w:color w:val="000000"/>
        </w:rPr>
        <w:t>dni kalendarzowych</w:t>
      </w:r>
      <w:r w:rsidRPr="00444C7A">
        <w:rPr>
          <w:rFonts w:ascii="Arial" w:hAnsi="Arial" w:cs="Arial"/>
          <w:b/>
          <w:bCs/>
          <w:color w:val="000000"/>
        </w:rPr>
        <w:t>.</w:t>
      </w:r>
    </w:p>
    <w:p w14:paraId="52C3B160" w14:textId="38EA0EEE" w:rsidR="004635D6" w:rsidRDefault="00DA540A" w:rsidP="001F74F2">
      <w:pPr>
        <w:suppressAutoHyphens/>
        <w:spacing w:before="120" w:after="120"/>
        <w:ind w:left="357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okresie </w:t>
      </w:r>
      <w:r w:rsidRPr="00B843B6">
        <w:rPr>
          <w:rFonts w:ascii="Arial" w:hAnsi="Arial" w:cs="Arial"/>
          <w:sz w:val="18"/>
          <w:szCs w:val="18"/>
        </w:rPr>
        <w:t>od 7 do 14 dni kalendarzowych</w:t>
      </w:r>
      <w:r w:rsidRPr="00E302E6">
        <w:rPr>
          <w:rFonts w:ascii="Arial" w:hAnsi="Arial" w:cs="Arial"/>
          <w:sz w:val="18"/>
          <w:szCs w:val="18"/>
        </w:rPr>
        <w:t>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43D5B66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</w:t>
      </w:r>
      <w:r w:rsidR="00D06A1E">
        <w:rPr>
          <w:rFonts w:ascii="Arial" w:hAnsi="Arial" w:cs="Arial"/>
        </w:rPr>
        <w:t xml:space="preserve">                         Dokumenty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>ogólnodostępnej i bezpłatnej bazie danych pod adresem strony internetowej: …………………..…….………………. lub</w:t>
      </w:r>
      <w:r w:rsidR="00D06A1E">
        <w:rPr>
          <w:rFonts w:ascii="Arial" w:hAnsi="Arial" w:cs="Arial"/>
        </w:rPr>
        <w:t xml:space="preserve"> są w posiadaniu Zamawiającego,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="002F7427">
        <w:rPr>
          <w:rFonts w:ascii="Arial" w:hAnsi="Arial" w:cs="Arial"/>
        </w:rPr>
        <w:t xml:space="preserve">             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 xml:space="preserve">należy wpisać znak sprawy nadany przez zamawiającego lub inną informację identyfikującą dokument, które jest </w:t>
      </w:r>
      <w:r w:rsidR="002F7427"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1F74F2">
        <w:rPr>
          <w:rFonts w:ascii="Arial" w:hAnsi="Arial" w:cs="Arial"/>
          <w:i/>
          <w:sz w:val="16"/>
          <w:szCs w:val="16"/>
        </w:rPr>
        <w:t>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="00B732B4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>i są nadal aktualne.</w:t>
      </w:r>
    </w:p>
    <w:p w14:paraId="05553804" w14:textId="1BECF55D" w:rsidR="000577E8" w:rsidRPr="00F31CBC" w:rsidRDefault="005E58DE" w:rsidP="00F31CBC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0F114FAA" w14:textId="77777777" w:rsidR="00AB60B4" w:rsidRPr="00290C47" w:rsidRDefault="00AB60B4" w:rsidP="00290C47">
      <w:pPr>
        <w:rPr>
          <w:rFonts w:asciiTheme="majorHAnsi" w:hAnsiTheme="majorHAnsi" w:cs="Arial"/>
        </w:rPr>
      </w:pPr>
    </w:p>
    <w:p w14:paraId="0CFF2606" w14:textId="77777777" w:rsidR="00492047" w:rsidRPr="00601111" w:rsidRDefault="00492047" w:rsidP="00492047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33625C58" w14:textId="77777777" w:rsidR="00492047" w:rsidRPr="00601111" w:rsidRDefault="00492047" w:rsidP="00492047">
      <w:pPr>
        <w:pStyle w:val="Akapitzlist"/>
        <w:widowControl w:val="0"/>
        <w:numPr>
          <w:ilvl w:val="0"/>
          <w:numId w:val="5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lastRenderedPageBreak/>
        <w:t>nie polegam na zasobach innych podmiotów *</w:t>
      </w:r>
    </w:p>
    <w:p w14:paraId="5F7D5D3B" w14:textId="77777777" w:rsidR="00492047" w:rsidRPr="00601111" w:rsidRDefault="00492047" w:rsidP="00492047">
      <w:pPr>
        <w:pStyle w:val="Akapitzlist"/>
        <w:widowControl w:val="0"/>
        <w:numPr>
          <w:ilvl w:val="0"/>
          <w:numId w:val="5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676E824A" w14:textId="6CBD0B11" w:rsidR="00492047" w:rsidRPr="00601111" w:rsidRDefault="00492047" w:rsidP="00492047">
      <w:pPr>
        <w:pStyle w:val="Akapitzlist"/>
        <w:rPr>
          <w:rFonts w:ascii="Arial" w:hAnsi="Arial" w:cs="Arial"/>
        </w:rPr>
      </w:pPr>
    </w:p>
    <w:p w14:paraId="2B5E8576" w14:textId="77777777" w:rsidR="00492047" w:rsidRPr="00601111" w:rsidRDefault="00492047" w:rsidP="00492047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492047" w:rsidRPr="00601111" w14:paraId="1B73D4AA" w14:textId="77777777" w:rsidTr="00A81C15">
        <w:tc>
          <w:tcPr>
            <w:tcW w:w="3993" w:type="dxa"/>
            <w:shd w:val="clear" w:color="auto" w:fill="DFDFDF"/>
            <w:vAlign w:val="center"/>
          </w:tcPr>
          <w:p w14:paraId="15893344" w14:textId="77777777" w:rsidR="00492047" w:rsidRPr="00601111" w:rsidRDefault="00492047" w:rsidP="00A81C1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4B807E23" w14:textId="77777777" w:rsidR="00492047" w:rsidRPr="00601111" w:rsidRDefault="00492047" w:rsidP="00A81C1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492047" w:rsidRPr="00601111" w14:paraId="4900299C" w14:textId="77777777" w:rsidTr="00A81C15">
        <w:tc>
          <w:tcPr>
            <w:tcW w:w="3993" w:type="dxa"/>
            <w:shd w:val="clear" w:color="auto" w:fill="auto"/>
          </w:tcPr>
          <w:p w14:paraId="45B25054" w14:textId="77777777" w:rsidR="00492047" w:rsidRPr="00601111" w:rsidRDefault="00492047" w:rsidP="00A81C15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4C086CC" w14:textId="77777777" w:rsidR="00492047" w:rsidRPr="00601111" w:rsidRDefault="00492047" w:rsidP="00A81C15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64915EC" w14:textId="77777777" w:rsidR="00492047" w:rsidRPr="00601111" w:rsidRDefault="00492047" w:rsidP="00492047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5CDAC6D0" w14:textId="77777777" w:rsidR="00492047" w:rsidRPr="00601111" w:rsidRDefault="00492047" w:rsidP="00492047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6882245D" w14:textId="77777777" w:rsidR="00492047" w:rsidRDefault="00492047" w:rsidP="00492047">
      <w:pPr>
        <w:pStyle w:val="Akapitzlist"/>
        <w:rPr>
          <w:rFonts w:ascii="Arial" w:hAnsi="Arial" w:cs="Arial"/>
          <w:b/>
          <w:highlight w:val="yellow"/>
        </w:rPr>
      </w:pPr>
    </w:p>
    <w:p w14:paraId="4C73DA47" w14:textId="60054E4D" w:rsidR="000577E8" w:rsidRPr="00492047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492047">
        <w:rPr>
          <w:rFonts w:ascii="Arial" w:hAnsi="Arial" w:cs="Arial"/>
          <w:b/>
        </w:rPr>
        <w:t>Oświadczamy,</w:t>
      </w:r>
      <w:r w:rsidRPr="00492047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B843B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B843B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2EA5102C" w14:textId="77777777" w:rsidR="00492047" w:rsidRDefault="00492047" w:rsidP="00492047">
      <w:pPr>
        <w:widowControl w:val="0"/>
        <w:ind w:left="680"/>
        <w:rPr>
          <w:rFonts w:ascii="Arial" w:hAnsi="Arial" w:cs="Arial"/>
          <w:bCs/>
        </w:rPr>
      </w:pPr>
    </w:p>
    <w:p w14:paraId="69A0002A" w14:textId="79182735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6C780C3C" w14:textId="77777777" w:rsidR="00492047" w:rsidRDefault="00492047" w:rsidP="00E302E6">
      <w:pPr>
        <w:widowControl w:val="0"/>
        <w:ind w:left="680"/>
        <w:rPr>
          <w:rFonts w:ascii="Arial" w:hAnsi="Arial" w:cs="Arial"/>
        </w:rPr>
      </w:pPr>
    </w:p>
    <w:p w14:paraId="31993F91" w14:textId="15BC1B82" w:rsidR="001F74F2" w:rsidRDefault="00E86C4C" w:rsidP="00492047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492047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492047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492047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492047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492047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6B6AE706" w:rsidR="00E86C4C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7F2DBCEC" w14:textId="77777777" w:rsidR="00492047" w:rsidRPr="00FB4820" w:rsidRDefault="00492047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492047">
      <w:pPr>
        <w:pStyle w:val="Bezodstpw"/>
        <w:numPr>
          <w:ilvl w:val="1"/>
          <w:numId w:val="3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492047">
      <w:pPr>
        <w:pStyle w:val="Bezodstpw"/>
        <w:numPr>
          <w:ilvl w:val="1"/>
          <w:numId w:val="3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36975889" w:rsidR="007B4B08" w:rsidRDefault="007B4B08" w:rsidP="00492047">
      <w:pPr>
        <w:pStyle w:val="Bezodstpw"/>
        <w:numPr>
          <w:ilvl w:val="1"/>
          <w:numId w:val="3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lastRenderedPageBreak/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</w:t>
      </w:r>
      <w:r w:rsidR="00D06A1E">
        <w:rPr>
          <w:rFonts w:ascii="Arial" w:hAnsi="Arial" w:cs="Arial"/>
          <w:sz w:val="20"/>
          <w:szCs w:val="20"/>
        </w:rPr>
        <w:t xml:space="preserve">             </w:t>
      </w:r>
      <w:r w:rsidRPr="001F74F2">
        <w:rPr>
          <w:rFonts w:ascii="Arial" w:hAnsi="Arial" w:cs="Arial"/>
          <w:sz w:val="20"/>
          <w:szCs w:val="20"/>
        </w:rPr>
        <w:t>jest jawny oraz, iż załącznikiem do protokołu są m.in. oferty i inne dokumenty i informacje składane przez wykonawców.</w:t>
      </w:r>
    </w:p>
    <w:p w14:paraId="14ACB4AD" w14:textId="2B427986" w:rsidR="00492047" w:rsidRDefault="00492047" w:rsidP="009E4643">
      <w:pPr>
        <w:rPr>
          <w:rFonts w:ascii="Arial" w:hAnsi="Arial" w:cs="Arial"/>
          <w:b/>
          <w:bCs/>
          <w:i/>
        </w:rPr>
      </w:pPr>
    </w:p>
    <w:p w14:paraId="303CC5A0" w14:textId="325CAE00" w:rsidR="00492047" w:rsidRDefault="00492047" w:rsidP="009E4643">
      <w:pPr>
        <w:rPr>
          <w:rFonts w:ascii="Arial" w:hAnsi="Arial" w:cs="Arial"/>
          <w:b/>
          <w:bCs/>
          <w:i/>
        </w:rPr>
      </w:pPr>
    </w:p>
    <w:p w14:paraId="288C0B1F" w14:textId="77777777" w:rsidR="00492047" w:rsidRDefault="00492047" w:rsidP="009E4643">
      <w:pPr>
        <w:rPr>
          <w:rFonts w:ascii="Arial" w:hAnsi="Arial" w:cs="Arial"/>
          <w:b/>
          <w:bCs/>
          <w:i/>
        </w:rPr>
      </w:pPr>
    </w:p>
    <w:p w14:paraId="04B35337" w14:textId="53AFA729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5134697F" w14:textId="45A9F44A" w:rsidR="00221437" w:rsidRDefault="00221437" w:rsidP="00E40B18">
      <w:pPr>
        <w:rPr>
          <w:rFonts w:ascii="Arial" w:hAnsi="Arial" w:cs="Arial"/>
        </w:rPr>
      </w:pPr>
    </w:p>
    <w:p w14:paraId="240D9AF1" w14:textId="220B838C" w:rsidR="00492047" w:rsidRDefault="00492047" w:rsidP="00E40B18">
      <w:pPr>
        <w:rPr>
          <w:rFonts w:ascii="Arial" w:hAnsi="Arial" w:cs="Arial"/>
        </w:rPr>
      </w:pPr>
    </w:p>
    <w:p w14:paraId="2EC25D63" w14:textId="28042D6C" w:rsidR="00492047" w:rsidRDefault="00492047" w:rsidP="00E40B18">
      <w:pPr>
        <w:rPr>
          <w:rFonts w:ascii="Arial" w:hAnsi="Arial" w:cs="Arial"/>
        </w:rPr>
      </w:pPr>
    </w:p>
    <w:p w14:paraId="434F62AC" w14:textId="77777777" w:rsidR="00492047" w:rsidRPr="00075653" w:rsidRDefault="00492047" w:rsidP="00E40B18">
      <w:pPr>
        <w:rPr>
          <w:rFonts w:ascii="Arial" w:hAnsi="Arial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3E975D9A" w14:textId="77777777" w:rsidR="001C5311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3C4BB6E2" w14:textId="77777777" w:rsidR="00E302E6" w:rsidRDefault="00E302E6">
      <w:pPr>
        <w:pStyle w:val="Tekstpodstawowy3"/>
        <w:jc w:val="both"/>
        <w:rPr>
          <w:rFonts w:ascii="Arial" w:hAnsi="Arial" w:cs="Arial"/>
          <w:sz w:val="20"/>
        </w:rPr>
      </w:pPr>
    </w:p>
    <w:p w14:paraId="3FB3C3CF" w14:textId="77777777" w:rsidR="00E302E6" w:rsidRDefault="00E302E6">
      <w:pPr>
        <w:pStyle w:val="Tekstpodstawowy3"/>
        <w:jc w:val="both"/>
        <w:rPr>
          <w:rFonts w:ascii="Arial" w:hAnsi="Arial" w:cs="Arial"/>
          <w:sz w:val="20"/>
        </w:rPr>
      </w:pPr>
    </w:p>
    <w:p w14:paraId="6E6BAF84" w14:textId="77777777" w:rsidR="00E302E6" w:rsidRPr="00075653" w:rsidRDefault="00E302E6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5AF4A1D7" w14:textId="77777777" w:rsidR="00F65A64" w:rsidRDefault="00F65A64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5C32879" w:rsidR="00A75252" w:rsidRPr="00774A80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5122ADEC" w14:textId="2D585152" w:rsidR="009271A3" w:rsidRPr="00774A80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3A77088F" w14:textId="77777777" w:rsidR="00D7452A" w:rsidRPr="00774A80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E58628C" w14:textId="77777777" w:rsidR="00492047" w:rsidRDefault="00B843B6" w:rsidP="00B843B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608BAA46" w14:textId="55A46235" w:rsidR="00B843B6" w:rsidRPr="003969D2" w:rsidRDefault="00B843B6" w:rsidP="00B843B6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6910361D" w14:textId="77777777" w:rsidR="00B843B6" w:rsidRPr="00597FB7" w:rsidRDefault="00B843B6" w:rsidP="00B843B6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2DF8EBF3" w14:textId="77777777" w:rsidR="00B843B6" w:rsidRDefault="00B843B6" w:rsidP="00AB60B4">
      <w:pPr>
        <w:pStyle w:val="Tekstpodstawowy"/>
        <w:spacing w:before="120" w:after="120"/>
        <w:rPr>
          <w:rFonts w:ascii="Arial" w:hAnsi="Arial" w:cs="Arial"/>
        </w:rPr>
      </w:pPr>
    </w:p>
    <w:p w14:paraId="755A5501" w14:textId="77777777" w:rsidR="00597FB7" w:rsidRPr="00F65A64" w:rsidRDefault="003E31B1" w:rsidP="00AB60B4">
      <w:pPr>
        <w:pStyle w:val="Tekstpodstawowy"/>
        <w:spacing w:before="120" w:after="120"/>
        <w:rPr>
          <w:rFonts w:ascii="Arial" w:hAnsi="Arial" w:cs="Arial"/>
          <w:sz w:val="20"/>
        </w:rPr>
      </w:pPr>
      <w:r w:rsidRPr="00F65A64">
        <w:rPr>
          <w:rFonts w:ascii="Arial" w:hAnsi="Arial" w:cs="Arial"/>
          <w:sz w:val="20"/>
        </w:rPr>
        <w:t>Na potrzeby postępowania o udzielenie zamówi</w:t>
      </w:r>
      <w:r w:rsidR="00F24104" w:rsidRPr="00F65A64">
        <w:rPr>
          <w:rFonts w:ascii="Arial" w:hAnsi="Arial" w:cs="Arial"/>
          <w:sz w:val="20"/>
        </w:rPr>
        <w:t xml:space="preserve">enia publicznego </w:t>
      </w:r>
      <w:r w:rsidRPr="00F65A64">
        <w:rPr>
          <w:rFonts w:ascii="Arial" w:hAnsi="Arial" w:cs="Arial"/>
          <w:sz w:val="20"/>
        </w:rPr>
        <w:t>pn</w:t>
      </w:r>
      <w:r w:rsidR="00597FB7" w:rsidRPr="00F65A64">
        <w:rPr>
          <w:rFonts w:ascii="Arial" w:hAnsi="Arial" w:cs="Arial"/>
          <w:sz w:val="20"/>
        </w:rPr>
        <w:t>:</w:t>
      </w:r>
      <w:r w:rsidR="00625F35" w:rsidRPr="00F65A64">
        <w:rPr>
          <w:rFonts w:ascii="Arial" w:hAnsi="Arial" w:cs="Arial"/>
          <w:sz w:val="20"/>
        </w:rPr>
        <w:t xml:space="preserve"> </w:t>
      </w:r>
    </w:p>
    <w:p w14:paraId="310F3214" w14:textId="2F0102A8" w:rsidR="002F7427" w:rsidRPr="00F65A64" w:rsidRDefault="007F7B8C" w:rsidP="002F7427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F65A64">
        <w:rPr>
          <w:rFonts w:ascii="Arial" w:hAnsi="Arial" w:cs="Arial"/>
          <w:b/>
          <w:sz w:val="20"/>
        </w:rPr>
        <w:t>„Przebudowa ulicy Kościuszki w miejscowości Wieszowa”</w:t>
      </w:r>
    </w:p>
    <w:p w14:paraId="41EE4A1B" w14:textId="4F5E9739" w:rsidR="003E31B1" w:rsidRDefault="003E31B1" w:rsidP="00AB60B4">
      <w:pPr>
        <w:pStyle w:val="Tekstpodstawowy"/>
        <w:spacing w:before="120" w:after="120"/>
        <w:rPr>
          <w:rFonts w:ascii="Arial" w:hAnsi="Arial" w:cs="Arial"/>
          <w:sz w:val="20"/>
        </w:rPr>
      </w:pPr>
      <w:r w:rsidRPr="00F65A64">
        <w:rPr>
          <w:rFonts w:ascii="Arial" w:hAnsi="Arial" w:cs="Arial"/>
          <w:sz w:val="20"/>
        </w:rPr>
        <w:t>oświadczam</w:t>
      </w:r>
      <w:r w:rsidR="00D7452A" w:rsidRPr="00F65A64">
        <w:rPr>
          <w:rFonts w:ascii="Arial" w:hAnsi="Arial" w:cs="Arial"/>
          <w:sz w:val="20"/>
        </w:rPr>
        <w:t>,</w:t>
      </w:r>
      <w:r w:rsidRPr="00F65A64">
        <w:rPr>
          <w:rFonts w:ascii="Arial" w:hAnsi="Arial" w:cs="Arial"/>
          <w:sz w:val="20"/>
        </w:rPr>
        <w:t xml:space="preserve"> co następuje:</w:t>
      </w:r>
    </w:p>
    <w:p w14:paraId="7ADC4EC1" w14:textId="77777777" w:rsidR="00F65A64" w:rsidRPr="00F65A64" w:rsidRDefault="00F65A64" w:rsidP="00AB60B4">
      <w:pPr>
        <w:pStyle w:val="Tekstpodstawowy"/>
        <w:spacing w:before="120" w:after="120"/>
        <w:rPr>
          <w:rFonts w:ascii="Arial" w:hAnsi="Arial" w:cs="Arial"/>
          <w:sz w:val="20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F65A64" w:rsidRPr="00D439A5" w14:paraId="752D71AC" w14:textId="77777777" w:rsidTr="00A81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29FD4ADB" w14:textId="77777777" w:rsidR="00F65A64" w:rsidRPr="00D439A5" w:rsidRDefault="00F65A64" w:rsidP="00F65A64">
            <w:pPr>
              <w:pStyle w:val="Tekstpodstawowywcity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6B6EC393" w14:textId="77777777" w:rsidR="00F65A64" w:rsidRPr="00D439A5" w:rsidRDefault="00F65A64" w:rsidP="00F65A64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>art. 108 ust. 1 pkt. 1-6 ustawy Pzp*.</w:t>
      </w:r>
    </w:p>
    <w:p w14:paraId="1351D46B" w14:textId="77777777" w:rsidR="00F65A64" w:rsidRPr="00D439A5" w:rsidRDefault="00F65A64" w:rsidP="00F65A64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Pzp </w:t>
      </w:r>
      <w:r w:rsidRPr="00D439A5">
        <w:rPr>
          <w:rFonts w:ascii="Arial" w:hAnsi="Arial" w:cs="Arial"/>
          <w:i/>
          <w:sz w:val="20"/>
          <w:szCs w:val="20"/>
        </w:rPr>
        <w:t>(</w:t>
      </w:r>
      <w:r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D439A5">
        <w:rPr>
          <w:rFonts w:ascii="Arial" w:hAnsi="Arial" w:cs="Arial"/>
          <w:i/>
          <w:sz w:val="20"/>
          <w:szCs w:val="20"/>
        </w:rPr>
        <w:t>).</w:t>
      </w:r>
      <w:r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454EC3A5" w14:textId="77777777" w:rsidR="00F65A64" w:rsidRPr="00D439A5" w:rsidRDefault="00F65A64" w:rsidP="00F65A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9B4624F" w14:textId="77777777" w:rsidR="00F65A64" w:rsidRPr="00D439A5" w:rsidRDefault="00F65A64" w:rsidP="00F65A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182C7AF2" w14:textId="77777777" w:rsidR="00F65A64" w:rsidRPr="00D439A5" w:rsidRDefault="00F65A64" w:rsidP="00F65A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7D754E55" w14:textId="77777777" w:rsidR="00F65A64" w:rsidRPr="00D439A5" w:rsidRDefault="00F65A64" w:rsidP="00F65A64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2) …………………………………………………</w:t>
      </w:r>
    </w:p>
    <w:p w14:paraId="184B0A78" w14:textId="77777777" w:rsidR="00F65A64" w:rsidRPr="00601111" w:rsidRDefault="00F65A64" w:rsidP="00F65A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F65A64" w:rsidRPr="00601111" w14:paraId="71E677EF" w14:textId="77777777" w:rsidTr="00A81C15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1DD4D2D" w14:textId="77777777" w:rsidR="00F65A64" w:rsidRPr="00601111" w:rsidRDefault="00F65A64" w:rsidP="00F65A64">
            <w:pPr>
              <w:pStyle w:val="Tekstpodstawowywcity"/>
              <w:numPr>
                <w:ilvl w:val="0"/>
                <w:numId w:val="3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193FBB2" w14:textId="77777777" w:rsidR="00F65A64" w:rsidRPr="00601111" w:rsidRDefault="00F65A64" w:rsidP="00F65A64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52B967C" w14:textId="77777777" w:rsidR="00F65A64" w:rsidRPr="00601111" w:rsidRDefault="00F65A64" w:rsidP="00F65A64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438DD13" w14:textId="63CA8881" w:rsidR="00F65A64" w:rsidRPr="00601111" w:rsidRDefault="00F65A64" w:rsidP="00F65A64">
      <w:pPr>
        <w:spacing w:line="312" w:lineRule="auto"/>
        <w:jc w:val="both"/>
        <w:rPr>
          <w:rFonts w:ascii="Arial" w:hAnsi="Arial" w:cs="Arial"/>
        </w:rPr>
      </w:pPr>
    </w:p>
    <w:p w14:paraId="6BE3A60F" w14:textId="1CA42714" w:rsidR="00F65A64" w:rsidRPr="00601111" w:rsidRDefault="00F65A64" w:rsidP="00F65A64">
      <w:pPr>
        <w:spacing w:line="312" w:lineRule="auto"/>
        <w:jc w:val="both"/>
        <w:rPr>
          <w:rFonts w:ascii="Arial" w:hAnsi="Arial" w:cs="Arial"/>
        </w:rPr>
      </w:pPr>
    </w:p>
    <w:p w14:paraId="607BF8A4" w14:textId="3D708A1A" w:rsidR="00F65A64" w:rsidRPr="00601111" w:rsidRDefault="00F65A64" w:rsidP="00F65A64">
      <w:pPr>
        <w:spacing w:line="312" w:lineRule="auto"/>
        <w:jc w:val="both"/>
        <w:rPr>
          <w:rFonts w:ascii="Arial" w:hAnsi="Arial" w:cs="Arial"/>
        </w:rPr>
      </w:pPr>
    </w:p>
    <w:p w14:paraId="216EDC31" w14:textId="77777777" w:rsidR="00F65A64" w:rsidRPr="00601111" w:rsidRDefault="00F65A64" w:rsidP="00F65A64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F65A64" w:rsidRPr="00601111" w14:paraId="35BDDB2D" w14:textId="77777777" w:rsidTr="00A81C15">
        <w:tc>
          <w:tcPr>
            <w:tcW w:w="9637" w:type="dxa"/>
            <w:shd w:val="clear" w:color="auto" w:fill="BFBFBF" w:themeFill="background1" w:themeFillShade="BF"/>
          </w:tcPr>
          <w:p w14:paraId="54860D6C" w14:textId="77777777" w:rsidR="00F65A64" w:rsidRPr="00601111" w:rsidRDefault="00F65A64" w:rsidP="00F65A64">
            <w:pPr>
              <w:pStyle w:val="Akapitzlist"/>
              <w:numPr>
                <w:ilvl w:val="0"/>
                <w:numId w:val="3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4F8E1940" w14:textId="77777777" w:rsidR="00F65A64" w:rsidRPr="00601111" w:rsidRDefault="00F65A64" w:rsidP="00F65A64">
      <w:pPr>
        <w:spacing w:line="312" w:lineRule="auto"/>
        <w:jc w:val="both"/>
        <w:rPr>
          <w:rFonts w:ascii="Arial" w:hAnsi="Arial" w:cs="Arial"/>
        </w:rPr>
      </w:pPr>
    </w:p>
    <w:p w14:paraId="196B862B" w14:textId="77777777" w:rsidR="00F65A64" w:rsidRPr="00601111" w:rsidRDefault="00F65A64" w:rsidP="00F65A64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14:paraId="4D06D1E6" w14:textId="77777777" w:rsidR="00F65A64" w:rsidRPr="00601111" w:rsidRDefault="00F65A64" w:rsidP="00F65A64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19AF39D3" w14:textId="77777777" w:rsidR="00F65A64" w:rsidRPr="00601111" w:rsidRDefault="00F65A64" w:rsidP="00F65A64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724A2240" w14:textId="77777777" w:rsidR="00F65A64" w:rsidRPr="00601111" w:rsidRDefault="00F65A64" w:rsidP="00F65A64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110DFD9" w14:textId="77777777" w:rsidR="00F65A64" w:rsidRPr="00601111" w:rsidRDefault="00F65A64" w:rsidP="00F65A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F65A64" w:rsidRPr="00D439A5" w14:paraId="7D4D90A5" w14:textId="77777777" w:rsidTr="00A81C15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F683F35" w14:textId="77777777" w:rsidR="00F65A64" w:rsidRPr="00D439A5" w:rsidRDefault="00F65A64" w:rsidP="00F65A64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23B2F338" w14:textId="77777777" w:rsidR="00F65A64" w:rsidRPr="00D439A5" w:rsidRDefault="00F65A64" w:rsidP="00F65A64">
      <w:pPr>
        <w:rPr>
          <w:rFonts w:ascii="Arial" w:hAnsi="Arial" w:cs="Arial"/>
        </w:rPr>
      </w:pPr>
    </w:p>
    <w:p w14:paraId="232966C4" w14:textId="77777777" w:rsidR="00F65A64" w:rsidRPr="00D439A5" w:rsidRDefault="00F65A64" w:rsidP="00F65A64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Pr="007A6E3F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Pr="007A6E3F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1E9AB743" w14:textId="77777777" w:rsidR="00F65A64" w:rsidRDefault="00F65A64" w:rsidP="003969D2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565EC99" w14:textId="77777777" w:rsidR="00F65A64" w:rsidRDefault="00F65A64" w:rsidP="003969D2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0CDF9DF" w14:textId="3E0AF501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249A417A" w14:textId="77777777" w:rsidR="00964810" w:rsidRPr="00774A80" w:rsidRDefault="00964810" w:rsidP="002F7427">
      <w:pPr>
        <w:pStyle w:val="Tekstpodstawowy2"/>
        <w:rPr>
          <w:rFonts w:ascii="Arial" w:hAnsi="Arial" w:cs="Arial"/>
          <w:sz w:val="14"/>
          <w:szCs w:val="14"/>
        </w:rPr>
      </w:pPr>
    </w:p>
    <w:p w14:paraId="798641B8" w14:textId="77777777" w:rsidR="00F65A64" w:rsidRDefault="00F65A64" w:rsidP="00110455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41EF4E0F" w14:textId="77777777" w:rsidR="00F65A64" w:rsidRDefault="00F65A64" w:rsidP="00110455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11176B25" w14:textId="442B086E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>(dalej jako: ustawa Pzp)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5F1B9B3A" w14:textId="2CD3159B" w:rsidR="00742253" w:rsidRPr="00597FB7" w:rsidRDefault="00742253" w:rsidP="00597FB7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EB14F50" w14:textId="77777777" w:rsidR="00742253" w:rsidRDefault="00742253" w:rsidP="00742253">
      <w:pPr>
        <w:spacing w:after="120"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</w:p>
    <w:p w14:paraId="4A9A6574" w14:textId="2032DE39" w:rsidR="007F7B8C" w:rsidRDefault="007F7B8C" w:rsidP="007F7B8C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D20AC1">
        <w:rPr>
          <w:rFonts w:ascii="Arial" w:hAnsi="Arial" w:cs="Arial"/>
          <w:b/>
          <w:sz w:val="19"/>
          <w:szCs w:val="19"/>
        </w:rPr>
        <w:t>„</w:t>
      </w:r>
      <w:r>
        <w:rPr>
          <w:rFonts w:ascii="Arial" w:hAnsi="Arial" w:cs="Arial"/>
          <w:b/>
          <w:sz w:val="19"/>
          <w:szCs w:val="19"/>
        </w:rPr>
        <w:t>Przebudowa ulicy Kościuszki w miejscowości Wieszowa</w:t>
      </w:r>
      <w:r w:rsidRPr="00D20AC1">
        <w:rPr>
          <w:rFonts w:ascii="Arial" w:hAnsi="Arial" w:cs="Arial"/>
          <w:b/>
          <w:sz w:val="19"/>
          <w:szCs w:val="19"/>
        </w:rPr>
        <w:t>”</w:t>
      </w:r>
    </w:p>
    <w:p w14:paraId="5C911827" w14:textId="398F541B" w:rsidR="00742253" w:rsidRPr="003969D2" w:rsidRDefault="00742253" w:rsidP="00684318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i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B843B6">
            <w:pPr>
              <w:pStyle w:val="Tekstpodstawowywcity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77777777" w:rsidR="00742253" w:rsidRPr="003969D2" w:rsidRDefault="00742253" w:rsidP="00B843B6">
      <w:pPr>
        <w:pStyle w:val="Akapitzlist2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>art. 108 ust. 1 pkt. 1-6 ustawy Pzp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B843B6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B843B6">
            <w:pPr>
              <w:pStyle w:val="Tekstpodstawowywcity"/>
              <w:numPr>
                <w:ilvl w:val="0"/>
                <w:numId w:val="3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B843B6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52C1D0BD" w:rsidR="00742253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7071D54C" w14:textId="66E5DE93" w:rsidR="00F65A64" w:rsidRDefault="00F65A64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CE209C8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9E17F1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A097408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7B53DEF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F15CA4C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1FEA298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0B08B04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FD20492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706595C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99F163B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724C047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7F164E6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2B87DC1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BD49C8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AC42A04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28CA34E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861EEF5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018FE28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9DAED24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EC86927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976D3F0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EAD5EB3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C16E1ED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4E62653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592747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344A291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B1D4B00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DD30CED" w14:textId="77777777" w:rsidR="007F7B8C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4A3B657" w14:textId="77777777" w:rsidR="007F7B8C" w:rsidRPr="003969D2" w:rsidRDefault="007F7B8C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6D2828">
        <w:rPr>
          <w:rFonts w:ascii="Arial" w:hAnsi="Arial" w:cs="Arial"/>
          <w:sz w:val="16"/>
          <w:szCs w:val="16"/>
        </w:rPr>
        <w:lastRenderedPageBreak/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35F137A3" w14:textId="77777777" w:rsidR="00742253" w:rsidRPr="006D2828" w:rsidRDefault="00742253" w:rsidP="00597F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393C0F93" w14:textId="71B81671" w:rsidR="00684318" w:rsidRPr="007F7B8C" w:rsidRDefault="00742253" w:rsidP="007F7B8C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3E41E35D" w14:textId="77777777" w:rsidR="007F7B8C" w:rsidRDefault="007F7B8C" w:rsidP="007F7B8C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14:paraId="7783DF8E" w14:textId="77777777" w:rsidR="007F7B8C" w:rsidRPr="00F65A64" w:rsidRDefault="007F7B8C" w:rsidP="007F7B8C">
      <w:pPr>
        <w:spacing w:line="360" w:lineRule="auto"/>
        <w:jc w:val="center"/>
        <w:rPr>
          <w:rFonts w:ascii="Arial" w:hAnsi="Arial" w:cs="Arial"/>
          <w:b/>
        </w:rPr>
      </w:pPr>
      <w:r w:rsidRPr="00F65A64">
        <w:rPr>
          <w:rFonts w:ascii="Arial" w:hAnsi="Arial" w:cs="Arial"/>
          <w:b/>
        </w:rPr>
        <w:t>„Przebudowa ulicy Kościuszki w miejscowości Wieszowa”</w:t>
      </w:r>
    </w:p>
    <w:p w14:paraId="21A929DF" w14:textId="77777777" w:rsidR="007F7B8C" w:rsidRDefault="007F7B8C" w:rsidP="00742253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0DE912A7" w14:textId="192453A2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  <w:tr w:rsidR="00B843B6" w:rsidRPr="006D2828" w14:paraId="05AD9A4E" w14:textId="77777777" w:rsidTr="00B843B6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28C0B" w14:textId="77777777" w:rsidR="00B843B6" w:rsidRPr="006D2828" w:rsidRDefault="00B843B6" w:rsidP="004D1B5F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3461C" w14:textId="77777777" w:rsidR="00B843B6" w:rsidRPr="006D2828" w:rsidRDefault="00B843B6" w:rsidP="004D1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557EB" w14:textId="77777777" w:rsidR="00B843B6" w:rsidRPr="006D2828" w:rsidRDefault="00B843B6" w:rsidP="004D1B5F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D1AB19C" w14:textId="77777777" w:rsidR="00B843B6" w:rsidRPr="006D2828" w:rsidRDefault="00B843B6" w:rsidP="004D1B5F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541C5BFA" w14:textId="77777777" w:rsidR="00B843B6" w:rsidRPr="006D2828" w:rsidRDefault="00B843B6" w:rsidP="004D1B5F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5F016966" w14:textId="77777777" w:rsidR="00B843B6" w:rsidRPr="006D2828" w:rsidRDefault="00B843B6" w:rsidP="004D1B5F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4355741" w14:textId="77777777" w:rsidR="00B843B6" w:rsidRPr="006D2828" w:rsidRDefault="00B843B6" w:rsidP="004D1B5F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D61335B" w14:textId="77777777" w:rsidR="00B843B6" w:rsidRPr="006D2828" w:rsidRDefault="00B843B6" w:rsidP="004D1B5F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34FBDC43" w14:textId="77777777" w:rsidR="00B843B6" w:rsidRPr="00B843B6" w:rsidRDefault="00B843B6" w:rsidP="004D1B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4A4" w14:textId="77777777" w:rsidR="00B843B6" w:rsidRPr="006D2828" w:rsidRDefault="00B843B6" w:rsidP="004D1B5F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B20E316" w14:textId="77777777" w:rsidR="007F7B8C" w:rsidRDefault="007F7B8C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7B49A81" w14:textId="77777777" w:rsidR="007F7B8C" w:rsidRDefault="007F7B8C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6984D0F" w14:textId="77777777" w:rsidR="007F7B8C" w:rsidRDefault="007F7B8C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D11E93" w14:textId="77777777" w:rsidR="007F7B8C" w:rsidRPr="006D2828" w:rsidRDefault="007F7B8C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5F312EB3" w14:textId="208EDD59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</w:p>
    <w:p w14:paraId="1507FD47" w14:textId="77777777" w:rsidR="00B843B6" w:rsidRDefault="00B843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CD96D21" w14:textId="700543D4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2E501F" w14:textId="3F73880A" w:rsidR="00684318" w:rsidRPr="007F7B8C" w:rsidRDefault="00742253" w:rsidP="007F7B8C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390F940B" w14:textId="23CE6132" w:rsidR="00625F35" w:rsidRDefault="007F7B8C" w:rsidP="00AB60B4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20AC1">
              <w:rPr>
                <w:rFonts w:ascii="Arial" w:hAnsi="Arial" w:cs="Arial"/>
                <w:b/>
                <w:sz w:val="19"/>
                <w:szCs w:val="19"/>
              </w:rPr>
              <w:t>„</w:t>
            </w:r>
            <w:r w:rsidRPr="00F65A64">
              <w:rPr>
                <w:rFonts w:ascii="Arial" w:hAnsi="Arial" w:cs="Arial"/>
                <w:b/>
                <w:sz w:val="20"/>
              </w:rPr>
              <w:t>Przebudowa ulicy Kościuszki w miejscowości Wieszowa”</w:t>
            </w:r>
          </w:p>
          <w:p w14:paraId="4E36CF68" w14:textId="77777777" w:rsidR="007F7B8C" w:rsidRPr="00F74D2E" w:rsidRDefault="007F7B8C" w:rsidP="00AB60B4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182B7D25" w:rsidR="00742253" w:rsidRPr="00742253" w:rsidRDefault="00F65A64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2871D1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Przedmiot zamówienia </w:t>
            </w:r>
            <w:r w:rsidRPr="002871D1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(Opis i zakres wykonanych robót)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742253" w:rsidRPr="00601111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742253" w:rsidRPr="00601111" w:rsidRDefault="00742253" w:rsidP="00742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359B33" w14:textId="77777777" w:rsidR="00F65A64" w:rsidRPr="00601111" w:rsidRDefault="00F65A64" w:rsidP="00F65A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92583B7" w14:textId="347FE309" w:rsidR="00F65A64" w:rsidRPr="00601111" w:rsidRDefault="00F65A64" w:rsidP="00F65A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2F3AF6CC" w14:textId="59FE7242" w:rsidR="00F65A64" w:rsidRPr="00601111" w:rsidRDefault="00F65A64" w:rsidP="00F65A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041AB892" w14:textId="77777777" w:rsidR="00F65A64" w:rsidRPr="00601111" w:rsidRDefault="00F65A64" w:rsidP="00F65A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6C3A8" w14:textId="76F1560F" w:rsidR="00742253" w:rsidRPr="00601111" w:rsidRDefault="00FB1F3A" w:rsidP="00F65A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Zamówienie polegało na</w:t>
            </w:r>
            <w:r w:rsidR="00F65A64" w:rsidRPr="00601111">
              <w:rPr>
                <w:rFonts w:ascii="Arial" w:hAnsi="Arial" w:cs="Arial"/>
                <w:sz w:val="18"/>
                <w:szCs w:val="18"/>
              </w:rPr>
              <w:t xml:space="preserve"> przebudowie**</w:t>
            </w:r>
            <w:r w:rsidR="00D21A6B">
              <w:rPr>
                <w:rFonts w:ascii="Arial" w:hAnsi="Arial" w:cs="Arial"/>
                <w:sz w:val="18"/>
                <w:szCs w:val="18"/>
              </w:rPr>
              <w:t>/ remoncie** /</w:t>
            </w:r>
            <w:r w:rsidR="00F65A64" w:rsidRPr="00601111">
              <w:rPr>
                <w:rFonts w:ascii="Arial" w:hAnsi="Arial" w:cs="Arial"/>
                <w:sz w:val="18"/>
                <w:szCs w:val="18"/>
              </w:rPr>
              <w:t xml:space="preserve"> budowie** drogi</w:t>
            </w:r>
          </w:p>
          <w:p w14:paraId="4C7BBBE3" w14:textId="32C34264" w:rsidR="00F65A64" w:rsidRPr="00601111" w:rsidRDefault="00F65A64" w:rsidP="00F65A6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</w:tr>
      <w:tr w:rsidR="00742253" w:rsidRPr="00601111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742253" w:rsidRPr="00601111" w:rsidRDefault="00742253" w:rsidP="00742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</w:tr>
      <w:tr w:rsidR="00742253" w:rsidRPr="00601111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742253" w:rsidRPr="00601111" w:rsidRDefault="00742253" w:rsidP="00742253">
            <w:pPr>
              <w:jc w:val="center"/>
              <w:rPr>
                <w:rFonts w:ascii="Arial" w:hAnsi="Arial" w:cs="Arial"/>
              </w:rPr>
            </w:pPr>
            <w:r w:rsidRPr="00601111">
              <w:rPr>
                <w:rFonts w:ascii="Arial" w:hAnsi="Arial" w:cs="Arial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</w:tr>
      <w:tr w:rsidR="00742253" w:rsidRPr="00601111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742253" w:rsidRPr="00601111" w:rsidRDefault="00742253" w:rsidP="00742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</w:tr>
      <w:tr w:rsidR="00742253" w:rsidRPr="00601111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742253" w:rsidRPr="00601111" w:rsidRDefault="00742253" w:rsidP="00742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742253" w:rsidRPr="00601111" w:rsidRDefault="00742253" w:rsidP="00D247A9">
            <w:pPr>
              <w:jc w:val="right"/>
              <w:rPr>
                <w:rFonts w:ascii="Arial" w:hAnsi="Arial" w:cs="Arial"/>
              </w:rPr>
            </w:pPr>
          </w:p>
        </w:tc>
      </w:tr>
      <w:tr w:rsidR="00F65A64" w:rsidRPr="00601111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65A64" w:rsidRPr="00601111" w:rsidRDefault="00F65A64" w:rsidP="00F65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ADB411" w14:textId="77777777" w:rsidR="00F65A64" w:rsidRPr="00601111" w:rsidRDefault="00F65A64" w:rsidP="00F65A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DB813DF" w14:textId="1505C044" w:rsidR="00F65A64" w:rsidRPr="00601111" w:rsidRDefault="00F65A64" w:rsidP="00F65A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69DF1273" w14:textId="77777777" w:rsidR="00F65A64" w:rsidRPr="00601111" w:rsidRDefault="00F65A64" w:rsidP="00F65A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2DD3A7B6" w14:textId="77777777" w:rsidR="00F65A64" w:rsidRPr="00601111" w:rsidRDefault="00F65A64" w:rsidP="00F65A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386D11" w14:textId="1DEA07B7" w:rsidR="00F65A64" w:rsidRPr="00601111" w:rsidRDefault="00F65A64" w:rsidP="00F65A64">
            <w:pPr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Zamówienie polegało na przebudowie**</w:t>
            </w:r>
            <w:r w:rsidR="00D21A6B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601111">
              <w:rPr>
                <w:rFonts w:ascii="Arial" w:hAnsi="Arial" w:cs="Arial"/>
                <w:sz w:val="18"/>
                <w:szCs w:val="18"/>
              </w:rPr>
              <w:t>remoncie**</w:t>
            </w:r>
            <w:r w:rsidR="00D21A6B">
              <w:rPr>
                <w:rFonts w:ascii="Arial" w:hAnsi="Arial" w:cs="Arial"/>
                <w:sz w:val="18"/>
                <w:szCs w:val="18"/>
              </w:rPr>
              <w:t>/</w:t>
            </w:r>
            <w:r w:rsidRPr="00601111">
              <w:rPr>
                <w:rFonts w:ascii="Arial" w:hAnsi="Arial" w:cs="Arial"/>
                <w:sz w:val="18"/>
                <w:szCs w:val="18"/>
              </w:rPr>
              <w:t xml:space="preserve"> budowie** drogi</w:t>
            </w:r>
          </w:p>
          <w:p w14:paraId="4D249AD4" w14:textId="61509A32" w:rsidR="00F65A64" w:rsidRPr="00601111" w:rsidRDefault="00F65A64" w:rsidP="00F65A6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</w:tr>
      <w:tr w:rsidR="00F65A64" w:rsidRPr="00601111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F65A64" w:rsidRPr="00601111" w:rsidRDefault="00F65A64" w:rsidP="00F65A64">
            <w:pPr>
              <w:jc w:val="center"/>
              <w:rPr>
                <w:rFonts w:ascii="Arial" w:hAnsi="Arial" w:cs="Arial"/>
              </w:rPr>
            </w:pPr>
            <w:r w:rsidRPr="00601111">
              <w:rPr>
                <w:rFonts w:ascii="Arial" w:hAnsi="Arial" w:cs="Arial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</w:tr>
      <w:tr w:rsidR="00F65A64" w:rsidRPr="00601111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F65A64" w:rsidRPr="00601111" w:rsidRDefault="00F65A64" w:rsidP="00F65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</w:tr>
      <w:tr w:rsidR="00F65A64" w:rsidRPr="00601111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F65A64" w:rsidRPr="00601111" w:rsidRDefault="00F65A64" w:rsidP="00F65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</w:tr>
      <w:tr w:rsidR="00F65A64" w:rsidRPr="00601111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F65A64" w:rsidRPr="00601111" w:rsidRDefault="00F65A64" w:rsidP="00F65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F65A64" w:rsidRPr="00601111" w:rsidRDefault="00F65A64" w:rsidP="00F65A6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0A68EB1" w14:textId="3CFC5794" w:rsidR="00742253" w:rsidRDefault="00742253" w:rsidP="00742253">
      <w:pPr>
        <w:rPr>
          <w:rFonts w:ascii="Arial" w:hAnsi="Arial" w:cs="Arial"/>
        </w:rPr>
      </w:pPr>
    </w:p>
    <w:p w14:paraId="37B892DF" w14:textId="072B7027" w:rsidR="00F65A64" w:rsidRDefault="00F65A64" w:rsidP="00742253">
      <w:pPr>
        <w:rPr>
          <w:rFonts w:ascii="Arial" w:hAnsi="Arial" w:cs="Arial"/>
        </w:rPr>
      </w:pPr>
    </w:p>
    <w:p w14:paraId="44725ED9" w14:textId="77777777" w:rsidR="00F65A64" w:rsidRPr="00D439A5" w:rsidRDefault="00F65A64" w:rsidP="00F65A64">
      <w:pPr>
        <w:rPr>
          <w:rFonts w:ascii="Arial" w:hAnsi="Arial" w:cs="Arial"/>
        </w:rPr>
      </w:pPr>
    </w:p>
    <w:p w14:paraId="72AD96A7" w14:textId="77777777" w:rsidR="00F65A64" w:rsidRPr="00F46151" w:rsidRDefault="00F65A64" w:rsidP="00F65A64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08796D1F" w14:textId="77777777" w:rsidR="00F65A64" w:rsidRDefault="00F65A64" w:rsidP="00F65A64">
      <w:pPr>
        <w:pStyle w:val="Tekstpodstawowy"/>
        <w:rPr>
          <w:rFonts w:ascii="Arial" w:hAnsi="Arial" w:cs="Arial"/>
          <w:sz w:val="14"/>
          <w:szCs w:val="14"/>
        </w:rPr>
      </w:pPr>
    </w:p>
    <w:p w14:paraId="355BF9D5" w14:textId="77777777" w:rsidR="00F65A64" w:rsidRPr="00F46151" w:rsidRDefault="00F65A64" w:rsidP="00F65A64">
      <w:pPr>
        <w:pStyle w:val="Tekstpodstawowy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F46151">
        <w:rPr>
          <w:rFonts w:ascii="Arial" w:hAnsi="Arial" w:cs="Arial"/>
          <w:sz w:val="14"/>
          <w:szCs w:val="14"/>
        </w:rPr>
        <w:t>* - niepotrzebne wykreślić.</w:t>
      </w:r>
    </w:p>
    <w:p w14:paraId="287A38F3" w14:textId="495D5A04" w:rsidR="00F65A64" w:rsidRDefault="00F65A64" w:rsidP="00742253">
      <w:pPr>
        <w:rPr>
          <w:rFonts w:ascii="Arial" w:hAnsi="Arial" w:cs="Arial"/>
        </w:rPr>
      </w:pPr>
    </w:p>
    <w:p w14:paraId="1D533601" w14:textId="77777777" w:rsidR="00F65A64" w:rsidRPr="00F93765" w:rsidRDefault="00F65A64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2365F089" w14:textId="77777777" w:rsidR="00742253" w:rsidRPr="00F93765" w:rsidRDefault="00742253" w:rsidP="00742253">
      <w:pPr>
        <w:rPr>
          <w:rFonts w:ascii="Arial" w:hAnsi="Arial" w:cs="Arial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676D7B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83DEF80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7BFB893" w14:textId="77777777" w:rsidR="007F7B8C" w:rsidRDefault="007F7B8C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F48D58" w14:textId="77777777" w:rsidR="007F7B8C" w:rsidRDefault="007F7B8C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bookmarkEnd w:id="0"/>
    <w:p w14:paraId="2162AE9B" w14:textId="0EC1976C" w:rsidR="00CC117D" w:rsidRPr="00710E65" w:rsidRDefault="00CC117D" w:rsidP="00710E65">
      <w:pPr>
        <w:rPr>
          <w:rFonts w:asciiTheme="majorHAnsi" w:hAnsiTheme="majorHAnsi" w:cs="Arial"/>
          <w:sz w:val="16"/>
          <w:szCs w:val="16"/>
        </w:rPr>
      </w:pPr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143CF7BE" w14:textId="77777777" w:rsidR="00B843B6" w:rsidRDefault="00B843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DA7BCC8" w14:textId="6E8C3793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Pr="00F65A64" w:rsidRDefault="00982C51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F65A64">
        <w:rPr>
          <w:rFonts w:ascii="Arial" w:hAnsi="Arial" w:cs="Arial"/>
          <w:sz w:val="20"/>
        </w:rPr>
        <w:t>Przystępując do udziału w postępowaniu o udzielenie zamówienia publicznego na zadanie pn</w:t>
      </w:r>
      <w:r w:rsidR="003C6F87" w:rsidRPr="00F65A64">
        <w:rPr>
          <w:rFonts w:ascii="Arial" w:hAnsi="Arial" w:cs="Arial"/>
          <w:sz w:val="20"/>
        </w:rPr>
        <w:t xml:space="preserve">.: </w:t>
      </w:r>
    </w:p>
    <w:p w14:paraId="1FC75987" w14:textId="33DAD3F7" w:rsidR="00625F35" w:rsidRPr="00F65A64" w:rsidRDefault="007F7B8C" w:rsidP="007F7B8C">
      <w:pPr>
        <w:pStyle w:val="Tekstkomentarza2"/>
        <w:spacing w:line="240" w:lineRule="atLeast"/>
        <w:ind w:left="-567"/>
        <w:jc w:val="center"/>
        <w:rPr>
          <w:rFonts w:ascii="Arial" w:hAnsi="Arial" w:cs="Arial"/>
        </w:rPr>
      </w:pPr>
      <w:r w:rsidRPr="00F65A64">
        <w:rPr>
          <w:rFonts w:ascii="Arial" w:hAnsi="Arial" w:cs="Arial"/>
          <w:b/>
        </w:rPr>
        <w:t>„Przebudowa ulicy Kościuszki w miejscowości Wieszowa”</w:t>
      </w:r>
    </w:p>
    <w:p w14:paraId="6D027A60" w14:textId="77777777" w:rsidR="007F7B8C" w:rsidRDefault="007F7B8C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5539FECF" w14:textId="70C3BA1A" w:rsidR="003C6F87" w:rsidRPr="00DD15F3" w:rsidRDefault="003C6F87" w:rsidP="00F65A64">
      <w:pPr>
        <w:pStyle w:val="Tekstkomentarza2"/>
        <w:spacing w:line="240" w:lineRule="atLeast"/>
        <w:ind w:left="501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B843B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B843B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1973"/>
        <w:gridCol w:w="3036"/>
        <w:gridCol w:w="1535"/>
        <w:gridCol w:w="2318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66D57149" w14:textId="77777777" w:rsidR="004231B7" w:rsidRPr="007A6E3F" w:rsidRDefault="004231B7" w:rsidP="004231B7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59F4CC" w14:textId="131DB84D" w:rsidR="004E2122" w:rsidRPr="007F7B8C" w:rsidRDefault="004231B7" w:rsidP="007F7B8C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4770CD2B" w14:textId="77777777" w:rsidR="00B843B6" w:rsidRDefault="00B843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01F8F8E3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>(dalej jako: ustawa Pzp)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70CEBA38" w14:textId="76342C86" w:rsidR="00625F35" w:rsidRDefault="007F7B8C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19"/>
          <w:szCs w:val="19"/>
        </w:rPr>
      </w:pPr>
      <w:r w:rsidRPr="00D20AC1">
        <w:rPr>
          <w:rFonts w:ascii="Arial" w:hAnsi="Arial" w:cs="Arial"/>
          <w:b/>
          <w:sz w:val="19"/>
          <w:szCs w:val="19"/>
        </w:rPr>
        <w:t>„</w:t>
      </w:r>
      <w:r>
        <w:rPr>
          <w:rFonts w:ascii="Arial" w:hAnsi="Arial" w:cs="Arial"/>
          <w:b/>
          <w:sz w:val="19"/>
          <w:szCs w:val="19"/>
        </w:rPr>
        <w:t>Przebudowa ulicy Kościuszki w miejscowości Wieszowa</w:t>
      </w:r>
      <w:r w:rsidRPr="00D20AC1">
        <w:rPr>
          <w:rFonts w:ascii="Arial" w:hAnsi="Arial" w:cs="Arial"/>
          <w:b/>
          <w:sz w:val="19"/>
          <w:szCs w:val="19"/>
        </w:rPr>
        <w:t>”</w:t>
      </w:r>
    </w:p>
    <w:p w14:paraId="4A9D069E" w14:textId="77777777" w:rsidR="007F7B8C" w:rsidRPr="00F74D2E" w:rsidRDefault="007F7B8C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B843B6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B843B6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372F9899" w14:textId="77777777" w:rsidR="000560A0" w:rsidRPr="00684318" w:rsidRDefault="000560A0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7C110754" w14:textId="77777777" w:rsidR="004E2122" w:rsidRPr="00D36414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sectPr w:rsidR="004E2122" w:rsidRPr="00D36414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7BC0" w16cex:dateUtc="2022-04-05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8706FF" w16cid:durableId="25F67B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9A34F" w14:textId="77777777" w:rsidR="00D21BE8" w:rsidRDefault="00D21BE8">
      <w:r>
        <w:separator/>
      </w:r>
    </w:p>
  </w:endnote>
  <w:endnote w:type="continuationSeparator" w:id="0">
    <w:p w14:paraId="27F037E2" w14:textId="77777777" w:rsidR="00D21BE8" w:rsidRDefault="00D2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744CF1F" w:rsidR="00D21BE8" w:rsidRDefault="00D21BE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B8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21BE8" w:rsidRDefault="00D21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DE286" w14:textId="77777777" w:rsidR="00D21BE8" w:rsidRDefault="00D21BE8">
      <w:r>
        <w:separator/>
      </w:r>
    </w:p>
  </w:footnote>
  <w:footnote w:type="continuationSeparator" w:id="0">
    <w:p w14:paraId="0FA9B053" w14:textId="77777777" w:rsidR="00D21BE8" w:rsidRDefault="00D21BE8">
      <w:r>
        <w:continuationSeparator/>
      </w:r>
    </w:p>
  </w:footnote>
  <w:footnote w:id="1">
    <w:p w14:paraId="66E3A0AB" w14:textId="77777777" w:rsidR="00D21BE8" w:rsidRPr="001F74F2" w:rsidRDefault="00D21BE8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77777777" w:rsidR="00D21BE8" w:rsidRPr="00785E6D" w:rsidRDefault="00D21BE8" w:rsidP="004E2122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D21BE8" w:rsidRPr="0072681F" w:rsidRDefault="00D21BE8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14:paraId="60742F60" w14:textId="77777777" w:rsidR="00D21BE8" w:rsidRPr="00D12250" w:rsidRDefault="00D21BE8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927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D21BE8" w:rsidRDefault="00D21B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D21BE8" w:rsidRPr="00D12250" w:rsidRDefault="00D21BE8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C2A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D21BE8" w:rsidRDefault="00D21BE8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7"/>
    <w:multiLevelType w:val="multilevel"/>
    <w:tmpl w:val="E024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41B1E60"/>
    <w:multiLevelType w:val="hybridMultilevel"/>
    <w:tmpl w:val="217AC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C934BBA"/>
    <w:multiLevelType w:val="hybridMultilevel"/>
    <w:tmpl w:val="A8B81596"/>
    <w:lvl w:ilvl="0" w:tplc="86B2ECB2">
      <w:start w:val="1"/>
      <w:numFmt w:val="lowerLetter"/>
      <w:lvlText w:val="%1)"/>
      <w:lvlJc w:val="left"/>
      <w:pPr>
        <w:ind w:left="280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48A25F2"/>
    <w:multiLevelType w:val="hybridMultilevel"/>
    <w:tmpl w:val="F42A74F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76008368">
      <w:start w:val="1"/>
      <w:numFmt w:val="lowerLetter"/>
      <w:lvlText w:val="%2)"/>
      <w:lvlJc w:val="left"/>
      <w:pPr>
        <w:ind w:left="2808" w:hanging="360"/>
      </w:pPr>
      <w:rPr>
        <w:rFonts w:asciiTheme="minorHAnsi" w:eastAsia="Times New Roman" w:hAnsiTheme="minorHAnsi" w:cstheme="minorHAnsi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2" w15:restartNumberingAfterBreak="0">
    <w:nsid w:val="4879198A"/>
    <w:multiLevelType w:val="hybridMultilevel"/>
    <w:tmpl w:val="42682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5846616"/>
    <w:multiLevelType w:val="hybridMultilevel"/>
    <w:tmpl w:val="7104178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2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6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8" w15:restartNumberingAfterBreak="0">
    <w:nsid w:val="61E84060"/>
    <w:multiLevelType w:val="hybridMultilevel"/>
    <w:tmpl w:val="D40AFC7C"/>
    <w:lvl w:ilvl="0" w:tplc="04150011">
      <w:start w:val="1"/>
      <w:numFmt w:val="decimal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9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2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5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4"/>
  </w:num>
  <w:num w:numId="2">
    <w:abstractNumId w:val="39"/>
  </w:num>
  <w:num w:numId="3">
    <w:abstractNumId w:val="57"/>
  </w:num>
  <w:num w:numId="4">
    <w:abstractNumId w:val="56"/>
  </w:num>
  <w:num w:numId="5">
    <w:abstractNumId w:val="75"/>
  </w:num>
  <w:num w:numId="6">
    <w:abstractNumId w:val="64"/>
  </w:num>
  <w:num w:numId="7">
    <w:abstractNumId w:val="79"/>
  </w:num>
  <w:num w:numId="8">
    <w:abstractNumId w:val="48"/>
  </w:num>
  <w:num w:numId="9">
    <w:abstractNumId w:val="72"/>
  </w:num>
  <w:num w:numId="10">
    <w:abstractNumId w:val="71"/>
  </w:num>
  <w:num w:numId="11">
    <w:abstractNumId w:val="35"/>
  </w:num>
  <w:num w:numId="12">
    <w:abstractNumId w:val="67"/>
  </w:num>
  <w:num w:numId="13">
    <w:abstractNumId w:val="77"/>
  </w:num>
  <w:num w:numId="14">
    <w:abstractNumId w:val="51"/>
  </w:num>
  <w:num w:numId="15">
    <w:abstractNumId w:val="47"/>
  </w:num>
  <w:num w:numId="16">
    <w:abstractNumId w:val="80"/>
  </w:num>
  <w:num w:numId="17">
    <w:abstractNumId w:val="12"/>
  </w:num>
  <w:num w:numId="18">
    <w:abstractNumId w:val="58"/>
  </w:num>
  <w:num w:numId="19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4"/>
  </w:num>
  <w:num w:numId="21">
    <w:abstractNumId w:val="63"/>
  </w:num>
  <w:num w:numId="22">
    <w:abstractNumId w:val="76"/>
  </w:num>
  <w:num w:numId="23">
    <w:abstractNumId w:val="40"/>
  </w:num>
  <w:num w:numId="24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6"/>
  </w:num>
  <w:num w:numId="26">
    <w:abstractNumId w:val="42"/>
  </w:num>
  <w:num w:numId="27">
    <w:abstractNumId w:val="65"/>
  </w:num>
  <w:num w:numId="28">
    <w:abstractNumId w:val="70"/>
  </w:num>
  <w:num w:numId="29">
    <w:abstractNumId w:val="38"/>
  </w:num>
  <w:num w:numId="30">
    <w:abstractNumId w:val="10"/>
  </w:num>
  <w:num w:numId="31">
    <w:abstractNumId w:val="33"/>
  </w:num>
  <w:num w:numId="32">
    <w:abstractNumId w:val="61"/>
  </w:num>
  <w:num w:numId="33">
    <w:abstractNumId w:val="62"/>
  </w:num>
  <w:num w:numId="34">
    <w:abstractNumId w:val="36"/>
  </w:num>
  <w:num w:numId="35">
    <w:abstractNumId w:val="49"/>
  </w:num>
  <w:num w:numId="36">
    <w:abstractNumId w:val="60"/>
  </w:num>
  <w:num w:numId="37">
    <w:abstractNumId w:val="69"/>
  </w:num>
  <w:num w:numId="38">
    <w:abstractNumId w:val="45"/>
  </w:num>
  <w:num w:numId="39">
    <w:abstractNumId w:val="78"/>
  </w:num>
  <w:num w:numId="40">
    <w:abstractNumId w:val="50"/>
  </w:num>
  <w:num w:numId="41">
    <w:abstractNumId w:val="46"/>
  </w:num>
  <w:num w:numId="42">
    <w:abstractNumId w:val="52"/>
  </w:num>
  <w:num w:numId="43">
    <w:abstractNumId w:val="34"/>
  </w:num>
  <w:num w:numId="44">
    <w:abstractNumId w:val="59"/>
  </w:num>
  <w:num w:numId="45">
    <w:abstractNumId w:val="68"/>
  </w:num>
  <w:num w:numId="46">
    <w:abstractNumId w:val="43"/>
  </w:num>
  <w:num w:numId="47">
    <w:abstractNumId w:val="44"/>
  </w:num>
  <w:num w:numId="48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37"/>
  </w:num>
  <w:num w:numId="50">
    <w:abstractNumId w:val="55"/>
  </w:num>
  <w:num w:numId="51">
    <w:abstractNumId w:val="73"/>
  </w:num>
  <w:num w:numId="52">
    <w:abstractNumId w:val="66"/>
  </w:num>
  <w:num w:numId="53">
    <w:abstractNumId w:val="5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0A0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5CA5"/>
    <w:rsid w:val="00067763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A14"/>
    <w:rsid w:val="00072C17"/>
    <w:rsid w:val="00072C54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962FC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4C67"/>
    <w:rsid w:val="001A5060"/>
    <w:rsid w:val="001A5476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3D88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002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B77AA"/>
    <w:rsid w:val="002C0732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026B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427"/>
    <w:rsid w:val="002F7AEB"/>
    <w:rsid w:val="002F7C03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1AF3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E66"/>
    <w:rsid w:val="00324F2A"/>
    <w:rsid w:val="0032533D"/>
    <w:rsid w:val="00325BDA"/>
    <w:rsid w:val="0032665F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35B24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36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3E7D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2DDD"/>
    <w:rsid w:val="00393614"/>
    <w:rsid w:val="00394220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1DE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3891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CD8"/>
    <w:rsid w:val="00443D79"/>
    <w:rsid w:val="004446E8"/>
    <w:rsid w:val="00444C7A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047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A7CAC"/>
    <w:rsid w:val="004B132A"/>
    <w:rsid w:val="004B139D"/>
    <w:rsid w:val="004B26AD"/>
    <w:rsid w:val="004B28D4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2496"/>
    <w:rsid w:val="004C37FF"/>
    <w:rsid w:val="004C3888"/>
    <w:rsid w:val="004C39B8"/>
    <w:rsid w:val="004C42BF"/>
    <w:rsid w:val="004C52B1"/>
    <w:rsid w:val="004D18CE"/>
    <w:rsid w:val="004D1B3F"/>
    <w:rsid w:val="004D1B5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0DD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97FB7"/>
    <w:rsid w:val="005A023A"/>
    <w:rsid w:val="005A06F0"/>
    <w:rsid w:val="005A0BCB"/>
    <w:rsid w:val="005A1BCC"/>
    <w:rsid w:val="005A20C4"/>
    <w:rsid w:val="005A2260"/>
    <w:rsid w:val="005A2E62"/>
    <w:rsid w:val="005A49D1"/>
    <w:rsid w:val="005A6859"/>
    <w:rsid w:val="005A6DEC"/>
    <w:rsid w:val="005A6FC4"/>
    <w:rsid w:val="005A763B"/>
    <w:rsid w:val="005A795F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11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50F"/>
    <w:rsid w:val="0061772F"/>
    <w:rsid w:val="006177A5"/>
    <w:rsid w:val="00617876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25F35"/>
    <w:rsid w:val="006302E3"/>
    <w:rsid w:val="006315EB"/>
    <w:rsid w:val="006316FF"/>
    <w:rsid w:val="00632C38"/>
    <w:rsid w:val="00632E72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87ED9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1B01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128F"/>
    <w:rsid w:val="006D14BB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4983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567F3"/>
    <w:rsid w:val="0076055D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6DDE"/>
    <w:rsid w:val="007F7B8C"/>
    <w:rsid w:val="007F7C10"/>
    <w:rsid w:val="0080160A"/>
    <w:rsid w:val="008020C8"/>
    <w:rsid w:val="00802F95"/>
    <w:rsid w:val="00811BD4"/>
    <w:rsid w:val="00814FF1"/>
    <w:rsid w:val="00815419"/>
    <w:rsid w:val="00815757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2AF9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4A0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B7DB8"/>
    <w:rsid w:val="008C2692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83D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D15"/>
    <w:rsid w:val="009B2065"/>
    <w:rsid w:val="009B3B90"/>
    <w:rsid w:val="009B4CFA"/>
    <w:rsid w:val="009B5386"/>
    <w:rsid w:val="009B5B0D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F40"/>
    <w:rsid w:val="00A031D1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0DDC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85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1C15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56D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4EA"/>
    <w:rsid w:val="00AF05A5"/>
    <w:rsid w:val="00AF165F"/>
    <w:rsid w:val="00AF1CA7"/>
    <w:rsid w:val="00AF21EF"/>
    <w:rsid w:val="00AF2471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A56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065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3B6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A41"/>
    <w:rsid w:val="00BD7F3E"/>
    <w:rsid w:val="00BE09D2"/>
    <w:rsid w:val="00BE0C4A"/>
    <w:rsid w:val="00BE1084"/>
    <w:rsid w:val="00BE11FE"/>
    <w:rsid w:val="00BE17A8"/>
    <w:rsid w:val="00BE1F1A"/>
    <w:rsid w:val="00BE2ACC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80B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1542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9C9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6A1E"/>
    <w:rsid w:val="00D0758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A6B"/>
    <w:rsid w:val="00D21BE8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8A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EF7BDF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3AC9"/>
    <w:rsid w:val="00F142DA"/>
    <w:rsid w:val="00F147E0"/>
    <w:rsid w:val="00F15BEB"/>
    <w:rsid w:val="00F173F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7D"/>
    <w:rsid w:val="00F42CF2"/>
    <w:rsid w:val="00F42E4F"/>
    <w:rsid w:val="00F44559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5A6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1F3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96B57"/>
  <w15:docId w15:val="{534C781B-335A-439B-B8A7-0853511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8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  <w:style w:type="paragraph" w:styleId="Poprawka">
    <w:name w:val="Revision"/>
    <w:hidden/>
    <w:uiPriority w:val="99"/>
    <w:semiHidden/>
    <w:rsid w:val="00F1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1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4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04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48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6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552C-E874-490B-B72F-1C929EC5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2161</Words>
  <Characters>16968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19091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2022-03-24T09:13:00Z</cp:lastPrinted>
  <dcterms:created xsi:type="dcterms:W3CDTF">2022-04-14T14:55:00Z</dcterms:created>
  <dcterms:modified xsi:type="dcterms:W3CDTF">2022-04-14T14:55:00Z</dcterms:modified>
</cp:coreProperties>
</file>