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2D" w14:textId="20A191F1" w:rsidR="000E3689" w:rsidRDefault="000E3689" w:rsidP="00B10EEF">
      <w:pPr>
        <w:spacing w:before="30" w:after="30" w:line="276" w:lineRule="auto"/>
        <w:ind w:left="4756" w:firstLine="207"/>
        <w:jc w:val="right"/>
        <w:rPr>
          <w:rFonts w:asciiTheme="minorHAnsi" w:hAnsiTheme="minorHAnsi" w:cstheme="minorHAnsi"/>
          <w:b/>
          <w:bCs/>
          <w:sz w:val="22"/>
          <w:szCs w:val="22"/>
        </w:rPr>
      </w:pPr>
      <w:bookmarkStart w:id="0" w:name="_Hlk98939555"/>
      <w:bookmarkStart w:id="1" w:name="_GoBack"/>
      <w:bookmarkEnd w:id="1"/>
      <w:r>
        <w:rPr>
          <w:rFonts w:asciiTheme="minorHAnsi" w:hAnsiTheme="minorHAnsi" w:cstheme="minorHAnsi"/>
          <w:b/>
          <w:bCs/>
          <w:sz w:val="22"/>
          <w:szCs w:val="22"/>
        </w:rPr>
        <w:t xml:space="preserve">Załącznik Nr 1 do SWZ </w:t>
      </w:r>
    </w:p>
    <w:p w14:paraId="1B47E3B0" w14:textId="77777777" w:rsidR="000E3689" w:rsidRDefault="000E3689" w:rsidP="000E3689">
      <w:pPr>
        <w:spacing w:before="30" w:after="30" w:line="276" w:lineRule="auto"/>
        <w:ind w:left="4756" w:firstLine="207"/>
        <w:jc w:val="center"/>
        <w:rPr>
          <w:rFonts w:asciiTheme="minorHAnsi" w:hAnsiTheme="minorHAnsi" w:cstheme="minorHAnsi"/>
          <w:b/>
          <w:bCs/>
          <w:sz w:val="22"/>
          <w:szCs w:val="22"/>
        </w:rPr>
      </w:pPr>
    </w:p>
    <w:p w14:paraId="198EB9BC" w14:textId="4A926762" w:rsidR="00343A1B" w:rsidRPr="00D31321" w:rsidRDefault="00A4767E" w:rsidP="00343A1B">
      <w:pPr>
        <w:spacing w:before="30" w:after="30" w:line="276" w:lineRule="auto"/>
        <w:ind w:left="502"/>
        <w:jc w:val="center"/>
        <w:rPr>
          <w:rFonts w:asciiTheme="minorHAnsi" w:hAnsiTheme="minorHAnsi" w:cstheme="minorHAnsi"/>
          <w:b/>
          <w:bCs/>
          <w:sz w:val="22"/>
          <w:szCs w:val="22"/>
        </w:rPr>
      </w:pPr>
      <w:r>
        <w:rPr>
          <w:rFonts w:asciiTheme="minorHAnsi" w:hAnsiTheme="minorHAnsi" w:cstheme="minorHAnsi"/>
          <w:b/>
          <w:bCs/>
          <w:sz w:val="22"/>
          <w:szCs w:val="22"/>
        </w:rPr>
        <w:t>O</w:t>
      </w:r>
      <w:r w:rsidR="00343A1B" w:rsidRPr="00D31321">
        <w:rPr>
          <w:rFonts w:asciiTheme="minorHAnsi" w:hAnsiTheme="minorHAnsi" w:cstheme="minorHAnsi"/>
          <w:b/>
          <w:bCs/>
          <w:sz w:val="22"/>
          <w:szCs w:val="22"/>
        </w:rPr>
        <w:t>pis przedmiotu zamówienia / Dane techniczne oferowanego sprzętu</w:t>
      </w:r>
    </w:p>
    <w:p w14:paraId="13780EEE" w14:textId="6BF2E828" w:rsidR="00343A1B" w:rsidRDefault="00343A1B" w:rsidP="004C5DB7">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2D4401">
        <w:rPr>
          <w:rFonts w:asciiTheme="minorHAnsi" w:hAnsiTheme="minorHAnsi" w:cstheme="minorHAnsi"/>
          <w:b/>
          <w:sz w:val="22"/>
          <w:szCs w:val="22"/>
        </w:rPr>
        <w:t>.</w:t>
      </w:r>
      <w:r w:rsidR="00D016AE">
        <w:rPr>
          <w:rFonts w:asciiTheme="minorHAnsi" w:hAnsiTheme="minorHAnsi" w:cstheme="minorHAnsi"/>
          <w:b/>
          <w:sz w:val="22"/>
          <w:szCs w:val="22"/>
        </w:rPr>
        <w:t>17</w:t>
      </w:r>
      <w:r w:rsidR="002D4401">
        <w:rPr>
          <w:rFonts w:asciiTheme="minorHAnsi" w:hAnsiTheme="minorHAnsi" w:cstheme="minorHAnsi"/>
          <w:b/>
          <w:sz w:val="22"/>
          <w:szCs w:val="22"/>
        </w:rPr>
        <w:t>.</w:t>
      </w:r>
      <w:r w:rsidR="00AF274A" w:rsidRPr="00D31321">
        <w:rPr>
          <w:rFonts w:asciiTheme="minorHAnsi" w:hAnsiTheme="minorHAnsi" w:cstheme="minorHAnsi"/>
          <w:b/>
          <w:sz w:val="22"/>
          <w:szCs w:val="22"/>
        </w:rPr>
        <w:t>202</w:t>
      </w:r>
      <w:r w:rsidR="000E3689">
        <w:rPr>
          <w:rFonts w:asciiTheme="minorHAnsi" w:hAnsiTheme="minorHAnsi" w:cstheme="minorHAnsi"/>
          <w:b/>
          <w:sz w:val="22"/>
          <w:szCs w:val="22"/>
        </w:rPr>
        <w:t>3</w:t>
      </w:r>
      <w:r w:rsidRPr="00D31321">
        <w:rPr>
          <w:rFonts w:asciiTheme="minorHAnsi" w:hAnsiTheme="minorHAnsi" w:cstheme="minorHAnsi"/>
          <w:sz w:val="22"/>
          <w:szCs w:val="22"/>
        </w:rPr>
        <w:t>)</w:t>
      </w:r>
    </w:p>
    <w:p w14:paraId="5D9114E8" w14:textId="4A69E2D7" w:rsidR="004C5DB7" w:rsidRDefault="00B10EEF" w:rsidP="004C5DB7">
      <w:pPr>
        <w:spacing w:before="30" w:after="30" w:line="276" w:lineRule="auto"/>
        <w:jc w:val="center"/>
        <w:rPr>
          <w:rFonts w:asciiTheme="minorHAnsi" w:hAnsiTheme="minorHAnsi" w:cstheme="minorHAnsi"/>
          <w:b/>
          <w:sz w:val="22"/>
          <w:szCs w:val="22"/>
        </w:rPr>
      </w:pPr>
      <w:r w:rsidRPr="00B10EEF">
        <w:rPr>
          <w:rFonts w:asciiTheme="minorHAnsi" w:hAnsiTheme="minorHAnsi" w:cstheme="minorHAnsi"/>
          <w:b/>
          <w:sz w:val="22"/>
          <w:szCs w:val="22"/>
        </w:rPr>
        <w:t>Zamówienie podstawowe</w:t>
      </w:r>
    </w:p>
    <w:p w14:paraId="5B30415F" w14:textId="77777777" w:rsidR="00B10EEF" w:rsidRPr="00B10EEF" w:rsidRDefault="00B10EEF" w:rsidP="004C5DB7">
      <w:pPr>
        <w:spacing w:before="30" w:after="30" w:line="276" w:lineRule="auto"/>
        <w:jc w:val="center"/>
        <w:rPr>
          <w:rFonts w:asciiTheme="minorHAnsi" w:hAnsiTheme="minorHAnsi" w:cstheme="minorHAnsi"/>
          <w:b/>
          <w:sz w:val="22"/>
          <w:szCs w:val="22"/>
        </w:rPr>
      </w:pPr>
    </w:p>
    <w:p w14:paraId="7FE18BAF" w14:textId="45EE685A" w:rsidR="00343A1B" w:rsidRDefault="00343A1B" w:rsidP="00CD1D73">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t>
      </w:r>
      <w:r w:rsidR="004C5DB7">
        <w:rPr>
          <w:rFonts w:asciiTheme="minorHAnsi" w:hAnsiTheme="minorHAnsi" w:cstheme="minorHAnsi"/>
          <w:sz w:val="22"/>
          <w:szCs w:val="22"/>
        </w:rPr>
        <w:br/>
      </w:r>
      <w:r w:rsidRPr="00D31321">
        <w:rPr>
          <w:rFonts w:asciiTheme="minorHAnsi" w:hAnsiTheme="minorHAnsi" w:cstheme="minorHAnsi"/>
          <w:sz w:val="22"/>
          <w:szCs w:val="22"/>
        </w:rPr>
        <w:t xml:space="preserve">w kolumnie „Minimalne wymagania Zamawiającego” oraz zostać </w:t>
      </w:r>
      <w:r w:rsidR="00CD68D7" w:rsidRPr="00D31321">
        <w:rPr>
          <w:rFonts w:asciiTheme="minorHAnsi" w:hAnsiTheme="minorHAnsi" w:cstheme="minorHAnsi"/>
          <w:sz w:val="22"/>
          <w:szCs w:val="22"/>
        </w:rPr>
        <w:t>dostarczony na</w:t>
      </w:r>
      <w:r w:rsidRPr="00D31321">
        <w:rPr>
          <w:rFonts w:asciiTheme="minorHAnsi" w:hAnsiTheme="minorHAnsi" w:cstheme="minorHAnsi"/>
          <w:sz w:val="22"/>
          <w:szCs w:val="22"/>
        </w:rPr>
        <w:t xml:space="preserve"> warunkach określonych poniżej. Wykonawca w kolumnie „Dane techniczne oferowanego sprzętu” winien odnieść się do każdego </w:t>
      </w:r>
      <w:r w:rsidR="004C5DB7">
        <w:rPr>
          <w:rFonts w:asciiTheme="minorHAnsi" w:hAnsiTheme="minorHAnsi" w:cstheme="minorHAnsi"/>
          <w:sz w:val="22"/>
          <w:szCs w:val="22"/>
        </w:rPr>
        <w:br/>
      </w:r>
      <w:r w:rsidRPr="00D31321">
        <w:rPr>
          <w:rFonts w:asciiTheme="minorHAnsi" w:hAnsiTheme="minorHAnsi" w:cstheme="minorHAnsi"/>
          <w:sz w:val="22"/>
          <w:szCs w:val="22"/>
        </w:rPr>
        <w:t xml:space="preserve">z wymagań minimalnych postawionych przez Zamawiającego w </w:t>
      </w:r>
      <w:r w:rsidRPr="000D594A">
        <w:rPr>
          <w:rFonts w:asciiTheme="minorHAnsi" w:hAnsiTheme="minorHAnsi" w:cstheme="minorHAnsi"/>
          <w:sz w:val="22"/>
          <w:szCs w:val="22"/>
        </w:rPr>
        <w:t>kolumnie „</w:t>
      </w:r>
      <w:r w:rsidRPr="004C1B1D">
        <w:rPr>
          <w:rFonts w:asciiTheme="minorHAnsi" w:hAnsiTheme="minorHAnsi" w:cstheme="minorHAnsi"/>
          <w:sz w:val="22"/>
          <w:szCs w:val="22"/>
        </w:rPr>
        <w:t xml:space="preserve">Minimalne wymagania Zamawiającego”. Wykonawca określa też producenta/model oferowanego </w:t>
      </w:r>
      <w:r w:rsidR="00783D03" w:rsidRPr="004C1B1D">
        <w:rPr>
          <w:rFonts w:asciiTheme="minorHAnsi" w:hAnsiTheme="minorHAnsi" w:cstheme="minorHAnsi"/>
          <w:sz w:val="22"/>
          <w:szCs w:val="22"/>
        </w:rPr>
        <w:t>sprzętu</w:t>
      </w:r>
      <w:r w:rsidRPr="004C1B1D">
        <w:rPr>
          <w:rFonts w:asciiTheme="minorHAnsi" w:hAnsiTheme="minorHAnsi" w:cstheme="minorHAnsi"/>
          <w:sz w:val="22"/>
          <w:szCs w:val="22"/>
        </w:rPr>
        <w:t>.</w:t>
      </w:r>
    </w:p>
    <w:p w14:paraId="53EF1CBD" w14:textId="77777777" w:rsidR="00A4767E" w:rsidRDefault="00A4767E" w:rsidP="00343A1B">
      <w:pPr>
        <w:spacing w:before="30" w:after="30" w:line="276" w:lineRule="auto"/>
        <w:ind w:left="-142"/>
        <w:jc w:val="both"/>
        <w:rPr>
          <w:rFonts w:asciiTheme="minorHAnsi" w:hAnsiTheme="minorHAnsi" w:cstheme="minorHAnsi"/>
          <w:b/>
          <w:sz w:val="22"/>
          <w:szCs w:val="22"/>
        </w:rPr>
      </w:pPr>
    </w:p>
    <w:p w14:paraId="318B1D54" w14:textId="64F60F85" w:rsidR="004C1B1D" w:rsidRPr="003B2380" w:rsidRDefault="003B2380" w:rsidP="00B10EEF">
      <w:pPr>
        <w:spacing w:before="30" w:after="30" w:line="276" w:lineRule="auto"/>
        <w:ind w:left="-142"/>
        <w:jc w:val="center"/>
        <w:rPr>
          <w:rFonts w:asciiTheme="minorHAnsi" w:hAnsiTheme="minorHAnsi" w:cstheme="minorHAnsi"/>
          <w:b/>
          <w:sz w:val="22"/>
          <w:szCs w:val="22"/>
        </w:rPr>
      </w:pPr>
      <w:bookmarkStart w:id="2" w:name="_Hlk131683083"/>
      <w:r w:rsidRPr="003B2380">
        <w:rPr>
          <w:rFonts w:asciiTheme="minorHAnsi" w:hAnsiTheme="minorHAnsi" w:cs="Open Sans"/>
          <w:b/>
          <w:sz w:val="22"/>
          <w:szCs w:val="22"/>
        </w:rPr>
        <w:t>Komputer</w:t>
      </w:r>
      <w:r w:rsidR="00B10EEF">
        <w:rPr>
          <w:rFonts w:asciiTheme="minorHAnsi" w:hAnsiTheme="minorHAnsi" w:cs="Open Sans"/>
          <w:b/>
          <w:sz w:val="22"/>
          <w:szCs w:val="22"/>
        </w:rPr>
        <w:t>y</w:t>
      </w:r>
      <w:r w:rsidRPr="003B2380">
        <w:rPr>
          <w:rFonts w:asciiTheme="minorHAnsi" w:hAnsiTheme="minorHAnsi" w:cs="Open Sans"/>
          <w:b/>
          <w:sz w:val="22"/>
          <w:szCs w:val="22"/>
        </w:rPr>
        <w:t xml:space="preserve"> </w:t>
      </w:r>
      <w:r w:rsidR="00B10EEF" w:rsidRPr="003B2380">
        <w:rPr>
          <w:rFonts w:asciiTheme="minorHAnsi" w:hAnsiTheme="minorHAnsi" w:cs="Open Sans"/>
          <w:b/>
          <w:sz w:val="22"/>
          <w:szCs w:val="22"/>
        </w:rPr>
        <w:t>przenośn</w:t>
      </w:r>
      <w:r w:rsidR="00B10EEF">
        <w:rPr>
          <w:rFonts w:asciiTheme="minorHAnsi" w:hAnsiTheme="minorHAnsi" w:cs="Open Sans"/>
          <w:b/>
          <w:sz w:val="22"/>
          <w:szCs w:val="22"/>
        </w:rPr>
        <w:t>e</w:t>
      </w:r>
      <w:r w:rsidR="00B10EEF" w:rsidRPr="003B2380">
        <w:rPr>
          <w:rFonts w:asciiTheme="minorHAnsi" w:hAnsiTheme="minorHAnsi" w:cs="Open Sans"/>
          <w:b/>
          <w:sz w:val="22"/>
          <w:szCs w:val="22"/>
        </w:rPr>
        <w:t xml:space="preserve"> </w:t>
      </w:r>
      <w:r w:rsidR="00BA19CF" w:rsidRPr="003B2380">
        <w:rPr>
          <w:rFonts w:asciiTheme="minorHAnsi" w:hAnsiTheme="minorHAnsi" w:cs="Open Sans"/>
          <w:b/>
          <w:sz w:val="22"/>
          <w:szCs w:val="22"/>
        </w:rPr>
        <w:t>-</w:t>
      </w:r>
      <w:r w:rsidR="000E3689" w:rsidRPr="003B2380">
        <w:rPr>
          <w:rFonts w:asciiTheme="minorHAnsi" w:hAnsiTheme="minorHAnsi" w:cs="Open Sans"/>
          <w:b/>
          <w:sz w:val="22"/>
          <w:szCs w:val="22"/>
        </w:rPr>
        <w:t xml:space="preserve"> </w:t>
      </w:r>
      <w:r w:rsidRPr="003B2380">
        <w:rPr>
          <w:rFonts w:asciiTheme="minorHAnsi" w:hAnsiTheme="minorHAnsi" w:cs="Open Sans"/>
          <w:b/>
          <w:sz w:val="22"/>
          <w:szCs w:val="22"/>
        </w:rPr>
        <w:t>40 sztuk</w:t>
      </w:r>
    </w:p>
    <w:tbl>
      <w:tblPr>
        <w:tblStyle w:val="Tabela-Siatka4"/>
        <w:tblW w:w="10201" w:type="dxa"/>
        <w:jc w:val="center"/>
        <w:tblLook w:val="04A0" w:firstRow="1" w:lastRow="0" w:firstColumn="1" w:lastColumn="0" w:noHBand="0" w:noVBand="1"/>
      </w:tblPr>
      <w:tblGrid>
        <w:gridCol w:w="1691"/>
        <w:gridCol w:w="4626"/>
        <w:gridCol w:w="3884"/>
      </w:tblGrid>
      <w:tr w:rsidR="000E3689" w:rsidRPr="00CF680A" w14:paraId="0935D36B" w14:textId="77777777" w:rsidTr="00514220">
        <w:trPr>
          <w:trHeight w:val="350"/>
          <w:jc w:val="center"/>
        </w:trPr>
        <w:tc>
          <w:tcPr>
            <w:tcW w:w="1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2"/>
          <w:p w14:paraId="50587F31" w14:textId="77777777" w:rsidR="000E3689" w:rsidRPr="008D025C" w:rsidRDefault="000E3689" w:rsidP="008D025C">
            <w:pPr>
              <w:spacing w:line="276" w:lineRule="auto"/>
              <w:jc w:val="center"/>
              <w:rPr>
                <w:rFonts w:asciiTheme="minorHAnsi" w:hAnsiTheme="minorHAnsi" w:cstheme="minorHAnsi"/>
                <w:b/>
                <w:sz w:val="22"/>
                <w:szCs w:val="22"/>
                <w:lang w:eastAsia="en-US"/>
              </w:rPr>
            </w:pPr>
            <w:r w:rsidRPr="008D025C">
              <w:rPr>
                <w:rFonts w:asciiTheme="minorHAnsi" w:hAnsiTheme="minorHAnsi" w:cstheme="minorHAnsi"/>
                <w:b/>
                <w:sz w:val="22"/>
                <w:szCs w:val="22"/>
              </w:rPr>
              <w:t>Nazwa elementu, parametru lub cechy</w:t>
            </w:r>
          </w:p>
        </w:tc>
        <w:tc>
          <w:tcPr>
            <w:tcW w:w="4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144C9F" w14:textId="77777777" w:rsidR="000E3689" w:rsidRPr="008D025C" w:rsidRDefault="000E3689" w:rsidP="008D025C">
            <w:pPr>
              <w:spacing w:line="276" w:lineRule="auto"/>
              <w:jc w:val="center"/>
              <w:rPr>
                <w:rFonts w:asciiTheme="minorHAnsi" w:hAnsiTheme="minorHAnsi" w:cstheme="minorHAnsi"/>
                <w:b/>
                <w:sz w:val="22"/>
                <w:szCs w:val="22"/>
              </w:rPr>
            </w:pPr>
            <w:r w:rsidRPr="008D025C">
              <w:rPr>
                <w:rFonts w:asciiTheme="minorHAnsi" w:hAnsiTheme="minorHAnsi" w:cstheme="minorHAnsi"/>
                <w:b/>
                <w:sz w:val="22"/>
                <w:szCs w:val="22"/>
              </w:rPr>
              <w:t>Minimalne wymagania Zamawiającego</w:t>
            </w:r>
          </w:p>
        </w:tc>
        <w:tc>
          <w:tcPr>
            <w:tcW w:w="3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5FE6A5" w14:textId="3FD4196F" w:rsidR="000E3689" w:rsidRPr="004B1C59" w:rsidRDefault="000E3689" w:rsidP="000E3689">
            <w:pPr>
              <w:jc w:val="center"/>
              <w:rPr>
                <w:rFonts w:asciiTheme="minorHAnsi" w:eastAsia="Open Sans" w:hAnsiTheme="minorHAnsi" w:cstheme="minorHAnsi"/>
                <w:b/>
                <w:sz w:val="22"/>
                <w:szCs w:val="22"/>
                <w:lang w:eastAsia="en-US"/>
              </w:rPr>
            </w:pPr>
            <w:r w:rsidRPr="004B1C59">
              <w:rPr>
                <w:rFonts w:asciiTheme="minorHAnsi" w:eastAsia="Open Sans" w:hAnsiTheme="minorHAnsi" w:cstheme="minorHAnsi"/>
                <w:b/>
                <w:sz w:val="22"/>
                <w:szCs w:val="22"/>
                <w:lang w:eastAsia="en-US"/>
              </w:rPr>
              <w:t>Dane techniczne oferowanego sprzętu</w:t>
            </w:r>
          </w:p>
          <w:p w14:paraId="1BCC5717" w14:textId="59955919" w:rsidR="000E3689" w:rsidRPr="004B1C59" w:rsidRDefault="000E3689" w:rsidP="00B95770">
            <w:pPr>
              <w:jc w:val="center"/>
              <w:rPr>
                <w:rFonts w:asciiTheme="minorHAnsi" w:hAnsiTheme="minorHAnsi" w:cstheme="minorHAnsi"/>
                <w:sz w:val="22"/>
                <w:szCs w:val="22"/>
                <w:lang w:val="en-US"/>
              </w:rPr>
            </w:pPr>
            <w:r w:rsidRPr="004B1C59">
              <w:rPr>
                <w:rFonts w:asciiTheme="minorHAnsi" w:hAnsiTheme="minorHAnsi" w:cstheme="minorHAnsi"/>
                <w:sz w:val="22"/>
                <w:szCs w:val="22"/>
                <w:lang w:val="en-US"/>
              </w:rPr>
              <w:t xml:space="preserve"> </w:t>
            </w:r>
          </w:p>
        </w:tc>
      </w:tr>
      <w:tr w:rsidR="000E3689" w:rsidRPr="00CF5771" w14:paraId="14D920E3" w14:textId="77777777" w:rsidTr="00514220">
        <w:trPr>
          <w:jc w:val="center"/>
        </w:trPr>
        <w:tc>
          <w:tcPr>
            <w:tcW w:w="1691" w:type="dxa"/>
            <w:vAlign w:val="center"/>
            <w:hideMark/>
          </w:tcPr>
          <w:p w14:paraId="70FC5CFA" w14:textId="67D1C1DE" w:rsidR="000E3689" w:rsidRPr="008D025C" w:rsidRDefault="000E3689" w:rsidP="008D025C">
            <w:pPr>
              <w:spacing w:line="276" w:lineRule="auto"/>
              <w:jc w:val="both"/>
              <w:rPr>
                <w:rFonts w:asciiTheme="minorHAnsi" w:hAnsiTheme="minorHAnsi" w:cstheme="minorHAnsi"/>
                <w:sz w:val="22"/>
                <w:szCs w:val="22"/>
              </w:rPr>
            </w:pPr>
            <w:r w:rsidRPr="008D025C">
              <w:rPr>
                <w:rFonts w:asciiTheme="minorHAnsi" w:hAnsiTheme="minorHAnsi" w:cstheme="minorHAnsi"/>
                <w:sz w:val="22"/>
                <w:szCs w:val="22"/>
              </w:rPr>
              <w:t>Wydajność obliczeniowa</w:t>
            </w:r>
          </w:p>
        </w:tc>
        <w:tc>
          <w:tcPr>
            <w:tcW w:w="4626" w:type="dxa"/>
            <w:vAlign w:val="center"/>
            <w:hideMark/>
          </w:tcPr>
          <w:p w14:paraId="6AFF0D53" w14:textId="2864EB86" w:rsidR="008D025C" w:rsidRPr="00BE1E77" w:rsidRDefault="00B33453" w:rsidP="008B2E9A">
            <w:pPr>
              <w:pStyle w:val="Teksttreci20"/>
              <w:numPr>
                <w:ilvl w:val="0"/>
                <w:numId w:val="72"/>
              </w:numPr>
              <w:shd w:val="clear" w:color="auto" w:fill="auto"/>
              <w:tabs>
                <w:tab w:val="left" w:pos="558"/>
              </w:tabs>
              <w:spacing w:before="0" w:line="276" w:lineRule="auto"/>
              <w:ind w:left="278" w:right="130" w:hanging="278"/>
              <w:rPr>
                <w:rStyle w:val="Teksttreci29pt"/>
                <w:rFonts w:asciiTheme="minorHAnsi" w:eastAsia="Calibri" w:hAnsiTheme="minorHAnsi" w:cstheme="minorHAnsi"/>
                <w:color w:val="auto"/>
                <w:sz w:val="22"/>
                <w:szCs w:val="22"/>
                <w:shd w:val="clear" w:color="auto" w:fill="auto"/>
                <w:lang w:eastAsia="en-US" w:bidi="ar-SA"/>
              </w:rPr>
            </w:pPr>
            <w:r w:rsidRPr="008D025C">
              <w:rPr>
                <w:rStyle w:val="Teksttreci29pt"/>
                <w:rFonts w:asciiTheme="minorHAnsi" w:hAnsiTheme="minorHAnsi" w:cstheme="minorHAnsi"/>
                <w:sz w:val="22"/>
                <w:szCs w:val="22"/>
              </w:rPr>
              <w:t>procesor wielordzeniowy, zgodny z</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architekturą x86, możliwość uruchamiania aplikacji 64 bitowych, sprzętowe wsparcie dla wirtualizacji: wsparcie dla funkcji SLAT (Second Level Address Translation), wsparcie dla DEP (Data Execution Prevention), zaprojektowany do pracy</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 xml:space="preserve">w komputerach przenośnych, o średniej wydajności ocenianejna co najmniej 10400 pkt. w teście PassMark CPU Mark według wyników opublikowanych na stronie </w:t>
            </w:r>
            <w:hyperlink r:id="rId9" w:history="1">
              <w:r w:rsidRPr="00416620">
                <w:rPr>
                  <w:rStyle w:val="Hipercze"/>
                  <w:rFonts w:asciiTheme="minorHAnsi" w:hAnsiTheme="minorHAnsi" w:cstheme="minorHAnsi"/>
                  <w:color w:val="000000" w:themeColor="text1"/>
                  <w:sz w:val="22"/>
                  <w:szCs w:val="22"/>
                  <w:u w:val="none"/>
                  <w:lang w:val="en-US" w:bidi="en-US"/>
                </w:rPr>
                <w:t>http://www.cpubenchmark.net/cpu_list.php</w:t>
              </w:r>
            </w:hyperlink>
            <w:r w:rsidR="00DD0877" w:rsidRPr="00416620">
              <w:rPr>
                <w:rStyle w:val="Hipercze"/>
                <w:rFonts w:asciiTheme="minorHAnsi" w:hAnsiTheme="minorHAnsi" w:cstheme="minorHAnsi"/>
                <w:color w:val="000000" w:themeColor="text1"/>
                <w:sz w:val="22"/>
                <w:szCs w:val="22"/>
                <w:u w:val="none"/>
                <w:lang w:val="en-US" w:bidi="en-US"/>
              </w:rPr>
              <w:t xml:space="preserve"> </w:t>
            </w:r>
            <w:r w:rsidR="00DD0877" w:rsidRPr="00BE1E77">
              <w:rPr>
                <w:rStyle w:val="Hipercze"/>
                <w:rFonts w:asciiTheme="minorHAnsi" w:hAnsiTheme="minorHAnsi" w:cstheme="minorHAnsi"/>
                <w:color w:val="auto"/>
                <w:sz w:val="22"/>
                <w:szCs w:val="22"/>
                <w:lang w:val="en-US" w:bidi="en-US"/>
              </w:rPr>
              <w:t>(wydruk z wyżej wskazanej strony należy załączyć do oferty)</w:t>
            </w:r>
            <w:r w:rsidRPr="00BE1E77">
              <w:rPr>
                <w:rStyle w:val="Teksttreci29pt"/>
                <w:rFonts w:asciiTheme="minorHAnsi" w:hAnsiTheme="minorHAnsi" w:cstheme="minorHAnsi"/>
                <w:color w:val="auto"/>
                <w:sz w:val="22"/>
                <w:szCs w:val="22"/>
                <w:lang w:val="en-US" w:bidi="en-US"/>
              </w:rPr>
              <w:t>,</w:t>
            </w:r>
          </w:p>
          <w:p w14:paraId="22A89E3D" w14:textId="53F4D635" w:rsidR="00B33453" w:rsidRPr="008D025C" w:rsidRDefault="00B33453" w:rsidP="008B2E9A">
            <w:pPr>
              <w:pStyle w:val="Teksttreci20"/>
              <w:numPr>
                <w:ilvl w:val="0"/>
                <w:numId w:val="72"/>
              </w:numPr>
              <w:shd w:val="clear" w:color="auto" w:fill="auto"/>
              <w:tabs>
                <w:tab w:val="left" w:pos="558"/>
              </w:tabs>
              <w:spacing w:before="0" w:line="276" w:lineRule="auto"/>
              <w:ind w:left="278" w:right="130" w:hanging="278"/>
              <w:rPr>
                <w:rStyle w:val="Teksttreci29pt"/>
                <w:rFonts w:asciiTheme="minorHAnsi" w:eastAsia="Calibri" w:hAnsiTheme="minorHAnsi" w:cstheme="minorHAnsi"/>
                <w:color w:val="auto"/>
                <w:sz w:val="22"/>
                <w:szCs w:val="22"/>
                <w:shd w:val="clear" w:color="auto" w:fill="auto"/>
                <w:lang w:eastAsia="en-US" w:bidi="ar-SA"/>
              </w:rPr>
            </w:pPr>
            <w:r w:rsidRPr="008D025C">
              <w:rPr>
                <w:rStyle w:val="Teksttreci29pt"/>
                <w:rFonts w:asciiTheme="minorHAnsi" w:hAnsiTheme="minorHAnsi" w:cstheme="minorHAnsi"/>
                <w:sz w:val="22"/>
                <w:szCs w:val="22"/>
              </w:rPr>
              <w:t>wszystkie oferowane komponenty</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wchodzące w skład komputera będą</w:t>
            </w:r>
            <w:r w:rsidRPr="008D025C">
              <w:rPr>
                <w:rStyle w:val="Teksttreci29pt"/>
                <w:rFonts w:asciiTheme="minorHAnsi" w:hAnsiTheme="minorHAnsi" w:cstheme="minorHAnsi"/>
                <w:sz w:val="22"/>
                <w:szCs w:val="22"/>
              </w:rPr>
              <w:br/>
              <w:t>ze sobą kompatybilne i nie będą obniżać jego wydajności. Zamawiający nie dopuszcza sprzętu, w którym zaoferowane komponenty komputera będą pracowały na niższych parametrach niż opisywane w SWZ,</w:t>
            </w:r>
          </w:p>
          <w:p w14:paraId="205D1A20" w14:textId="4BB8D725" w:rsidR="000E3689" w:rsidRPr="008D025C" w:rsidRDefault="00B33453" w:rsidP="008B2E9A">
            <w:pPr>
              <w:pStyle w:val="Teksttreci20"/>
              <w:numPr>
                <w:ilvl w:val="0"/>
                <w:numId w:val="72"/>
              </w:numPr>
              <w:shd w:val="clear" w:color="auto" w:fill="auto"/>
              <w:tabs>
                <w:tab w:val="left" w:pos="558"/>
              </w:tabs>
              <w:spacing w:before="0" w:line="276" w:lineRule="auto"/>
              <w:ind w:left="278" w:right="130" w:hanging="278"/>
              <w:rPr>
                <w:rFonts w:asciiTheme="minorHAnsi" w:hAnsiTheme="minorHAnsi" w:cstheme="minorHAnsi"/>
                <w:sz w:val="22"/>
                <w:szCs w:val="22"/>
              </w:rPr>
            </w:pPr>
            <w:r w:rsidRPr="00BE1E77">
              <w:rPr>
                <w:rStyle w:val="Teksttreci29pt"/>
                <w:rFonts w:asciiTheme="minorHAnsi" w:hAnsiTheme="minorHAnsi" w:cstheme="minorHAnsi"/>
                <w:sz w:val="22"/>
                <w:szCs w:val="22"/>
              </w:rPr>
              <w:t xml:space="preserve">wykonawca załączy do oferty wydruk ww. strony z datą nie wcześniejszą niż </w:t>
            </w:r>
            <w:r w:rsidR="00F5674D" w:rsidRPr="00BE1E77">
              <w:rPr>
                <w:rStyle w:val="Teksttreci29pt"/>
                <w:rFonts w:asciiTheme="minorHAnsi" w:hAnsiTheme="minorHAnsi" w:cstheme="minorHAnsi"/>
                <w:sz w:val="22"/>
                <w:szCs w:val="22"/>
              </w:rPr>
              <w:t xml:space="preserve">7 </w:t>
            </w:r>
            <w:r w:rsidRPr="00BE1E77">
              <w:rPr>
                <w:rStyle w:val="Teksttreci29pt"/>
                <w:rFonts w:asciiTheme="minorHAnsi" w:hAnsiTheme="minorHAnsi" w:cstheme="minorHAnsi"/>
                <w:sz w:val="22"/>
                <w:szCs w:val="22"/>
              </w:rPr>
              <w:t>dni przed składaniem ofert ze wskazaniem wiersza odpowiadającego właściwemu wynikowi testów. Wydruk strony musi być podpisany przez Wykonawcę.</w:t>
            </w:r>
          </w:p>
        </w:tc>
        <w:tc>
          <w:tcPr>
            <w:tcW w:w="3884" w:type="dxa"/>
          </w:tcPr>
          <w:p w14:paraId="048253E5" w14:textId="77777777" w:rsidR="009C088B" w:rsidRPr="00BE1E77" w:rsidRDefault="009C088B" w:rsidP="009C088B">
            <w:pPr>
              <w:pStyle w:val="Default"/>
              <w:rPr>
                <w:rFonts w:asciiTheme="minorHAnsi" w:hAnsiTheme="minorHAnsi" w:cstheme="minorHAnsi"/>
                <w:sz w:val="22"/>
                <w:szCs w:val="22"/>
              </w:rPr>
            </w:pPr>
            <w:r w:rsidRPr="00BE1E77">
              <w:rPr>
                <w:rFonts w:asciiTheme="minorHAnsi" w:hAnsiTheme="minorHAnsi" w:cstheme="minorHAnsi"/>
                <w:sz w:val="22"/>
                <w:szCs w:val="22"/>
              </w:rPr>
              <w:t xml:space="preserve">Nazwa i model procesora: </w:t>
            </w:r>
          </w:p>
          <w:p w14:paraId="16D92AC5" w14:textId="77777777" w:rsidR="009C088B" w:rsidRPr="00BE1E77" w:rsidRDefault="009C088B" w:rsidP="009C088B">
            <w:pPr>
              <w:pStyle w:val="Default"/>
              <w:rPr>
                <w:rFonts w:asciiTheme="minorHAnsi" w:hAnsiTheme="minorHAnsi" w:cstheme="minorHAnsi"/>
                <w:sz w:val="22"/>
                <w:szCs w:val="22"/>
              </w:rPr>
            </w:pPr>
            <w:r w:rsidRPr="00BE1E77">
              <w:rPr>
                <w:rFonts w:asciiTheme="minorHAnsi" w:hAnsiTheme="minorHAnsi" w:cstheme="minorHAnsi"/>
                <w:sz w:val="22"/>
                <w:szCs w:val="22"/>
              </w:rPr>
              <w:t xml:space="preserve">Wynik PassMark: </w:t>
            </w:r>
          </w:p>
          <w:p w14:paraId="2EBFF2FA" w14:textId="5BDD1E72" w:rsidR="000E3689" w:rsidRPr="00CF5771" w:rsidRDefault="009C088B" w:rsidP="00EB7206">
            <w:pPr>
              <w:suppressAutoHyphens w:val="0"/>
              <w:contextualSpacing/>
              <w:rPr>
                <w:rFonts w:asciiTheme="minorHAnsi" w:hAnsiTheme="minorHAnsi" w:cstheme="minorHAnsi"/>
                <w:sz w:val="22"/>
                <w:szCs w:val="22"/>
                <w:lang w:eastAsia="en-US"/>
              </w:rPr>
            </w:pPr>
            <w:r w:rsidRPr="00BE1E77">
              <w:rPr>
                <w:rFonts w:asciiTheme="minorHAnsi" w:hAnsiTheme="minorHAnsi" w:cstheme="minorHAnsi"/>
                <w:sz w:val="22"/>
                <w:szCs w:val="22"/>
              </w:rPr>
              <w:t>Data testu:</w:t>
            </w:r>
            <w:r>
              <w:rPr>
                <w:sz w:val="18"/>
                <w:szCs w:val="18"/>
              </w:rPr>
              <w:t xml:space="preserve"> </w:t>
            </w:r>
          </w:p>
        </w:tc>
      </w:tr>
      <w:tr w:rsidR="000E3689" w:rsidRPr="001C024F" w14:paraId="4332B437" w14:textId="77777777" w:rsidTr="00514220">
        <w:trPr>
          <w:jc w:val="center"/>
        </w:trPr>
        <w:tc>
          <w:tcPr>
            <w:tcW w:w="1691" w:type="dxa"/>
            <w:vAlign w:val="center"/>
          </w:tcPr>
          <w:p w14:paraId="3D1B328C" w14:textId="73EDFEF1" w:rsidR="000E3689" w:rsidRPr="008D025C" w:rsidRDefault="000E3689" w:rsidP="008D025C">
            <w:pPr>
              <w:spacing w:line="276" w:lineRule="auto"/>
              <w:rPr>
                <w:rFonts w:asciiTheme="minorHAnsi" w:hAnsiTheme="minorHAnsi" w:cstheme="minorHAnsi"/>
                <w:sz w:val="22"/>
                <w:szCs w:val="22"/>
              </w:rPr>
            </w:pPr>
            <w:r w:rsidRPr="008D025C">
              <w:rPr>
                <w:rFonts w:asciiTheme="minorHAnsi" w:hAnsiTheme="minorHAnsi" w:cstheme="minorHAnsi"/>
                <w:sz w:val="22"/>
                <w:szCs w:val="22"/>
              </w:rPr>
              <w:lastRenderedPageBreak/>
              <w:t>Pamięć operacyjna</w:t>
            </w:r>
          </w:p>
        </w:tc>
        <w:tc>
          <w:tcPr>
            <w:tcW w:w="4626" w:type="dxa"/>
          </w:tcPr>
          <w:p w14:paraId="3FDB50EB" w14:textId="77777777" w:rsidR="00B33453" w:rsidRPr="008D025C" w:rsidRDefault="00B33453" w:rsidP="008B2E9A">
            <w:pPr>
              <w:pStyle w:val="Teksttreci20"/>
              <w:numPr>
                <w:ilvl w:val="0"/>
                <w:numId w:val="73"/>
              </w:numPr>
              <w:shd w:val="clear" w:color="auto" w:fill="auto"/>
              <w:tabs>
                <w:tab w:val="left" w:pos="558"/>
              </w:tabs>
              <w:spacing w:before="0" w:line="276" w:lineRule="auto"/>
              <w:ind w:left="278" w:right="130" w:hanging="278"/>
              <w:rPr>
                <w:rStyle w:val="Teksttreci29pt"/>
                <w:rFonts w:asciiTheme="minorHAnsi" w:eastAsia="Calibri" w:hAnsiTheme="minorHAnsi" w:cstheme="minorHAnsi"/>
                <w:color w:val="auto"/>
                <w:sz w:val="22"/>
                <w:szCs w:val="22"/>
                <w:shd w:val="clear" w:color="auto" w:fill="auto"/>
                <w:lang w:eastAsia="en-US" w:bidi="ar-SA"/>
              </w:rPr>
            </w:pPr>
            <w:r w:rsidRPr="008D025C">
              <w:rPr>
                <w:rStyle w:val="Teksttreci29pt"/>
                <w:rFonts w:asciiTheme="minorHAnsi" w:hAnsiTheme="minorHAnsi" w:cstheme="minorHAnsi"/>
                <w:sz w:val="22"/>
                <w:szCs w:val="22"/>
              </w:rPr>
              <w:t>minimum 32 GB RAM DDR4 3200 MHz,</w:t>
            </w:r>
          </w:p>
          <w:p w14:paraId="576F0451" w14:textId="5D23C221" w:rsidR="000E3689" w:rsidRPr="008D025C" w:rsidRDefault="00B33453" w:rsidP="008B2E9A">
            <w:pPr>
              <w:pStyle w:val="Teksttreci20"/>
              <w:numPr>
                <w:ilvl w:val="0"/>
                <w:numId w:val="73"/>
              </w:numPr>
              <w:shd w:val="clear" w:color="auto" w:fill="auto"/>
              <w:tabs>
                <w:tab w:val="left" w:pos="558"/>
              </w:tabs>
              <w:spacing w:before="0" w:line="276" w:lineRule="auto"/>
              <w:ind w:left="278" w:right="130" w:hanging="278"/>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możliwość rozbudowy do 64 GB.</w:t>
            </w:r>
          </w:p>
        </w:tc>
        <w:tc>
          <w:tcPr>
            <w:tcW w:w="3884" w:type="dxa"/>
          </w:tcPr>
          <w:p w14:paraId="59058100" w14:textId="77777777" w:rsidR="000E3689" w:rsidRPr="001C024F" w:rsidRDefault="000E3689" w:rsidP="000E3689">
            <w:pPr>
              <w:rPr>
                <w:rFonts w:asciiTheme="minorHAnsi" w:hAnsiTheme="minorHAnsi" w:cs="Open Sans"/>
                <w:sz w:val="20"/>
              </w:rPr>
            </w:pPr>
          </w:p>
        </w:tc>
      </w:tr>
      <w:tr w:rsidR="000E3689" w:rsidRPr="001C024F" w14:paraId="0EE42EE4" w14:textId="77777777" w:rsidTr="00514220">
        <w:trPr>
          <w:trHeight w:val="593"/>
          <w:jc w:val="center"/>
        </w:trPr>
        <w:tc>
          <w:tcPr>
            <w:tcW w:w="1691" w:type="dxa"/>
            <w:vAlign w:val="center"/>
          </w:tcPr>
          <w:p w14:paraId="6E324DD5" w14:textId="7E4AE78D" w:rsidR="000E3689" w:rsidRPr="008D025C" w:rsidRDefault="000E3689" w:rsidP="008D025C">
            <w:pPr>
              <w:spacing w:line="276" w:lineRule="auto"/>
              <w:rPr>
                <w:rFonts w:asciiTheme="minorHAnsi" w:hAnsiTheme="minorHAnsi" w:cstheme="minorHAnsi"/>
                <w:sz w:val="22"/>
                <w:szCs w:val="22"/>
              </w:rPr>
            </w:pPr>
            <w:r w:rsidRPr="008D025C">
              <w:rPr>
                <w:rFonts w:asciiTheme="minorHAnsi" w:hAnsiTheme="minorHAnsi" w:cstheme="minorHAnsi"/>
                <w:sz w:val="22"/>
                <w:szCs w:val="22"/>
              </w:rPr>
              <w:t>Karta graficzna</w:t>
            </w:r>
          </w:p>
        </w:tc>
        <w:tc>
          <w:tcPr>
            <w:tcW w:w="4626" w:type="dxa"/>
          </w:tcPr>
          <w:p w14:paraId="3FF69E1D" w14:textId="42AC45E0" w:rsidR="00B33453" w:rsidRPr="008D025C" w:rsidRDefault="00B33453" w:rsidP="008B2E9A">
            <w:pPr>
              <w:pStyle w:val="Teksttreci20"/>
              <w:numPr>
                <w:ilvl w:val="0"/>
                <w:numId w:val="74"/>
              </w:numPr>
              <w:shd w:val="clear" w:color="auto" w:fill="auto"/>
              <w:tabs>
                <w:tab w:val="left" w:pos="558"/>
              </w:tabs>
              <w:spacing w:before="0" w:line="276" w:lineRule="auto"/>
              <w:ind w:left="278" w:right="130" w:hanging="278"/>
              <w:rPr>
                <w:rStyle w:val="Teksttreci29pt"/>
                <w:rFonts w:asciiTheme="minorHAnsi" w:eastAsia="Calibri" w:hAnsiTheme="minorHAnsi" w:cstheme="minorHAnsi"/>
                <w:color w:val="auto"/>
                <w:sz w:val="22"/>
                <w:szCs w:val="22"/>
                <w:shd w:val="clear" w:color="auto" w:fill="auto"/>
                <w:lang w:eastAsia="en-US" w:bidi="ar-SA"/>
              </w:rPr>
            </w:pPr>
            <w:r w:rsidRPr="008D025C">
              <w:rPr>
                <w:rStyle w:val="Teksttreci29pt"/>
                <w:rFonts w:asciiTheme="minorHAnsi" w:hAnsiTheme="minorHAnsi" w:cstheme="minorHAnsi"/>
                <w:sz w:val="22"/>
                <w:szCs w:val="22"/>
              </w:rPr>
              <w:t>zintegrowana, z możliwością dynamicznego przydzielenia pamięci</w:t>
            </w:r>
            <w:r w:rsidR="004060F3">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w obrębie pamięci systemowej,</w:t>
            </w:r>
          </w:p>
          <w:p w14:paraId="1AE0E1BD" w14:textId="6A64FC96" w:rsidR="000E3689" w:rsidRPr="008D025C" w:rsidRDefault="00B33453" w:rsidP="008B2E9A">
            <w:pPr>
              <w:pStyle w:val="Teksttreci20"/>
              <w:numPr>
                <w:ilvl w:val="0"/>
                <w:numId w:val="74"/>
              </w:numPr>
              <w:shd w:val="clear" w:color="auto" w:fill="auto"/>
              <w:tabs>
                <w:tab w:val="left" w:pos="558"/>
              </w:tabs>
              <w:spacing w:before="0" w:line="276" w:lineRule="auto"/>
              <w:ind w:left="278" w:right="130" w:hanging="278"/>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obsługiwana przez DirectX w wersji co najmniej 12 i OpenGL w wersji</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co najmniej 4.</w:t>
            </w:r>
          </w:p>
        </w:tc>
        <w:tc>
          <w:tcPr>
            <w:tcW w:w="3884" w:type="dxa"/>
          </w:tcPr>
          <w:p w14:paraId="4040BECA" w14:textId="77777777" w:rsidR="000E3689" w:rsidRPr="001C024F" w:rsidRDefault="000E3689" w:rsidP="000E3689">
            <w:pPr>
              <w:rPr>
                <w:rFonts w:asciiTheme="minorHAnsi" w:hAnsiTheme="minorHAnsi" w:cs="Open Sans"/>
                <w:sz w:val="20"/>
              </w:rPr>
            </w:pPr>
          </w:p>
        </w:tc>
      </w:tr>
      <w:tr w:rsidR="000E3689" w:rsidRPr="001C024F" w14:paraId="27DC246A" w14:textId="77777777" w:rsidTr="00514220">
        <w:trPr>
          <w:jc w:val="center"/>
        </w:trPr>
        <w:tc>
          <w:tcPr>
            <w:tcW w:w="1691" w:type="dxa"/>
            <w:vAlign w:val="center"/>
          </w:tcPr>
          <w:p w14:paraId="0A89F551" w14:textId="1AA21724" w:rsidR="000E3689" w:rsidRPr="008D025C" w:rsidRDefault="000E3689" w:rsidP="008D025C">
            <w:pPr>
              <w:spacing w:line="276" w:lineRule="auto"/>
              <w:rPr>
                <w:rFonts w:asciiTheme="minorHAnsi" w:hAnsiTheme="minorHAnsi" w:cstheme="minorHAnsi"/>
                <w:sz w:val="22"/>
                <w:szCs w:val="22"/>
              </w:rPr>
            </w:pPr>
            <w:r w:rsidRPr="008D025C">
              <w:rPr>
                <w:rFonts w:asciiTheme="minorHAnsi" w:hAnsiTheme="minorHAnsi" w:cstheme="minorHAnsi"/>
                <w:sz w:val="22"/>
                <w:szCs w:val="22"/>
              </w:rPr>
              <w:t>Wyświetlacz</w:t>
            </w:r>
          </w:p>
        </w:tc>
        <w:tc>
          <w:tcPr>
            <w:tcW w:w="4626" w:type="dxa"/>
          </w:tcPr>
          <w:p w14:paraId="7AA5144D" w14:textId="77777777" w:rsidR="00B33453" w:rsidRPr="008D025C" w:rsidRDefault="00B33453" w:rsidP="008B2E9A">
            <w:pPr>
              <w:pStyle w:val="Teksttreci20"/>
              <w:numPr>
                <w:ilvl w:val="0"/>
                <w:numId w:val="75"/>
              </w:numPr>
              <w:shd w:val="clear" w:color="auto" w:fill="auto"/>
              <w:tabs>
                <w:tab w:val="left" w:pos="558"/>
              </w:tabs>
              <w:spacing w:before="0" w:line="276" w:lineRule="auto"/>
              <w:ind w:left="278" w:right="130" w:hanging="278"/>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wielkość - w zakresie 15" - 15,8",</w:t>
            </w:r>
          </w:p>
          <w:p w14:paraId="2A08DA64" w14:textId="77777777" w:rsidR="00B33453" w:rsidRPr="008D025C" w:rsidRDefault="00B33453" w:rsidP="008B2E9A">
            <w:pPr>
              <w:pStyle w:val="Teksttreci20"/>
              <w:numPr>
                <w:ilvl w:val="0"/>
                <w:numId w:val="75"/>
              </w:numPr>
              <w:shd w:val="clear" w:color="auto" w:fill="auto"/>
              <w:tabs>
                <w:tab w:val="left" w:pos="558"/>
              </w:tabs>
              <w:spacing w:before="0" w:line="276" w:lineRule="auto"/>
              <w:ind w:left="278" w:right="130" w:hanging="278"/>
              <w:rPr>
                <w:rFonts w:asciiTheme="minorHAnsi" w:hAnsiTheme="minorHAnsi" w:cstheme="minorHAnsi"/>
                <w:sz w:val="22"/>
                <w:szCs w:val="22"/>
              </w:rPr>
            </w:pPr>
            <w:r w:rsidRPr="008D025C">
              <w:rPr>
                <w:rStyle w:val="Teksttreci29pt"/>
                <w:rFonts w:asciiTheme="minorHAnsi" w:hAnsiTheme="minorHAnsi" w:cstheme="minorHAnsi"/>
                <w:sz w:val="22"/>
                <w:szCs w:val="22"/>
              </w:rPr>
              <w:t>rozdzielczość nominalna - min. 1920 na min. 1080 pikseli;</w:t>
            </w:r>
          </w:p>
          <w:p w14:paraId="3AD2C627" w14:textId="77777777" w:rsidR="008D025C" w:rsidRPr="008D025C" w:rsidRDefault="00B33453" w:rsidP="008B2E9A">
            <w:pPr>
              <w:pStyle w:val="Teksttreci20"/>
              <w:numPr>
                <w:ilvl w:val="0"/>
                <w:numId w:val="75"/>
              </w:numPr>
              <w:shd w:val="clear" w:color="auto" w:fill="auto"/>
              <w:tabs>
                <w:tab w:val="left" w:pos="558"/>
              </w:tabs>
              <w:spacing w:before="0" w:line="276" w:lineRule="auto"/>
              <w:ind w:left="278" w:right="130" w:hanging="278"/>
              <w:rPr>
                <w:rStyle w:val="Teksttreci29pt"/>
                <w:rFonts w:asciiTheme="minorHAnsi" w:eastAsia="Calibri" w:hAnsiTheme="minorHAnsi" w:cstheme="minorHAnsi"/>
                <w:color w:val="auto"/>
                <w:sz w:val="22"/>
                <w:szCs w:val="22"/>
                <w:shd w:val="clear" w:color="auto" w:fill="auto"/>
                <w:lang w:bidi="ar-SA"/>
              </w:rPr>
            </w:pPr>
            <w:r w:rsidRPr="008D025C">
              <w:rPr>
                <w:rStyle w:val="Teksttreci29pt"/>
                <w:rFonts w:asciiTheme="minorHAnsi" w:hAnsiTheme="minorHAnsi" w:cstheme="minorHAnsi"/>
                <w:sz w:val="22"/>
                <w:szCs w:val="22"/>
              </w:rPr>
              <w:t>matowy,</w:t>
            </w:r>
          </w:p>
          <w:p w14:paraId="73310E51" w14:textId="68FFDD1E" w:rsidR="00B33453" w:rsidRPr="008D025C" w:rsidRDefault="00B33453" w:rsidP="008B2E9A">
            <w:pPr>
              <w:pStyle w:val="Teksttreci20"/>
              <w:numPr>
                <w:ilvl w:val="0"/>
                <w:numId w:val="75"/>
              </w:numPr>
              <w:shd w:val="clear" w:color="auto" w:fill="auto"/>
              <w:tabs>
                <w:tab w:val="left" w:pos="558"/>
              </w:tabs>
              <w:spacing w:before="0" w:line="276" w:lineRule="auto"/>
              <w:ind w:left="278" w:right="130" w:hanging="278"/>
              <w:rPr>
                <w:rStyle w:val="Teksttreci29pt"/>
                <w:rFonts w:asciiTheme="minorHAnsi" w:eastAsia="Calibri" w:hAnsiTheme="minorHAnsi" w:cstheme="minorHAnsi"/>
                <w:color w:val="auto"/>
                <w:sz w:val="22"/>
                <w:szCs w:val="22"/>
                <w:shd w:val="clear" w:color="auto" w:fill="auto"/>
                <w:lang w:bidi="ar-SA"/>
              </w:rPr>
            </w:pPr>
            <w:r w:rsidRPr="008D025C">
              <w:rPr>
                <w:rStyle w:val="Teksttreci29pt"/>
                <w:rFonts w:asciiTheme="minorHAnsi" w:hAnsiTheme="minorHAnsi" w:cstheme="minorHAnsi"/>
                <w:sz w:val="22"/>
                <w:szCs w:val="22"/>
              </w:rPr>
              <w:t>jasność min. 250 cd/m2,</w:t>
            </w:r>
          </w:p>
          <w:p w14:paraId="6994D0EE" w14:textId="478D2BD2" w:rsidR="000E3689" w:rsidRPr="008D025C" w:rsidRDefault="00B33453" w:rsidP="008B2E9A">
            <w:pPr>
              <w:pStyle w:val="Teksttreci20"/>
              <w:numPr>
                <w:ilvl w:val="0"/>
                <w:numId w:val="75"/>
              </w:numPr>
              <w:shd w:val="clear" w:color="auto" w:fill="auto"/>
              <w:tabs>
                <w:tab w:val="left" w:pos="558"/>
              </w:tabs>
              <w:spacing w:before="0" w:line="276" w:lineRule="auto"/>
              <w:ind w:left="278" w:right="130" w:hanging="278"/>
              <w:rPr>
                <w:rFonts w:asciiTheme="minorHAnsi" w:hAnsiTheme="minorHAnsi" w:cstheme="minorHAnsi"/>
                <w:sz w:val="22"/>
                <w:szCs w:val="22"/>
              </w:rPr>
            </w:pPr>
            <w:r w:rsidRPr="008D025C">
              <w:rPr>
                <w:rStyle w:val="Teksttreci29pt"/>
                <w:rFonts w:asciiTheme="minorHAnsi" w:hAnsiTheme="minorHAnsi" w:cstheme="minorHAnsi"/>
                <w:sz w:val="22"/>
                <w:szCs w:val="22"/>
              </w:rPr>
              <w:t>obsługa ekranu zewnętrznego o</w:t>
            </w:r>
            <w:r w:rsidR="00416620">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rozdzielczości min. 1920 na min. 1080 pikseli</w:t>
            </w:r>
          </w:p>
        </w:tc>
        <w:tc>
          <w:tcPr>
            <w:tcW w:w="3884" w:type="dxa"/>
          </w:tcPr>
          <w:p w14:paraId="0D20369F" w14:textId="77777777" w:rsidR="000E3689" w:rsidRPr="001C024F" w:rsidRDefault="000E3689" w:rsidP="000E3689">
            <w:pPr>
              <w:rPr>
                <w:rFonts w:asciiTheme="minorHAnsi" w:hAnsiTheme="minorHAnsi" w:cs="Open Sans"/>
                <w:sz w:val="20"/>
              </w:rPr>
            </w:pPr>
          </w:p>
        </w:tc>
      </w:tr>
      <w:tr w:rsidR="000E3689" w:rsidRPr="001C024F" w14:paraId="48D4D488" w14:textId="77777777" w:rsidTr="00514220">
        <w:trPr>
          <w:jc w:val="center"/>
        </w:trPr>
        <w:tc>
          <w:tcPr>
            <w:tcW w:w="1691" w:type="dxa"/>
            <w:vAlign w:val="center"/>
          </w:tcPr>
          <w:p w14:paraId="3BEB7C28" w14:textId="61EAAD8F" w:rsidR="000E3689" w:rsidRPr="008D025C" w:rsidRDefault="000E3689" w:rsidP="008D025C">
            <w:pPr>
              <w:spacing w:line="276" w:lineRule="auto"/>
              <w:rPr>
                <w:rFonts w:asciiTheme="minorHAnsi" w:hAnsiTheme="minorHAnsi" w:cstheme="minorHAnsi"/>
                <w:sz w:val="22"/>
                <w:szCs w:val="22"/>
              </w:rPr>
            </w:pPr>
            <w:r w:rsidRPr="008D025C">
              <w:rPr>
                <w:rFonts w:asciiTheme="minorHAnsi" w:hAnsiTheme="minorHAnsi" w:cstheme="minorHAnsi"/>
                <w:sz w:val="22"/>
                <w:szCs w:val="22"/>
              </w:rPr>
              <w:t>Dysk Twardy</w:t>
            </w:r>
          </w:p>
        </w:tc>
        <w:tc>
          <w:tcPr>
            <w:tcW w:w="4626" w:type="dxa"/>
          </w:tcPr>
          <w:p w14:paraId="5406F0A8" w14:textId="7AF5DB79" w:rsidR="000E3689" w:rsidRPr="008D025C" w:rsidRDefault="00012FE8" w:rsidP="008D025C">
            <w:pPr>
              <w:spacing w:line="276" w:lineRule="auto"/>
              <w:rPr>
                <w:rFonts w:asciiTheme="minorHAnsi" w:hAnsiTheme="minorHAnsi" w:cstheme="minorHAnsi"/>
                <w:sz w:val="22"/>
                <w:szCs w:val="22"/>
              </w:rPr>
            </w:pPr>
            <w:r>
              <w:rPr>
                <w:rStyle w:val="Teksttreci29pt"/>
                <w:rFonts w:asciiTheme="minorHAnsi" w:hAnsiTheme="minorHAnsi" w:cstheme="minorHAnsi"/>
                <w:sz w:val="22"/>
                <w:szCs w:val="22"/>
              </w:rPr>
              <w:t>Zainstalowany m</w:t>
            </w:r>
            <w:r w:rsidR="00B33453" w:rsidRPr="008D025C">
              <w:rPr>
                <w:rStyle w:val="Teksttreci29pt"/>
                <w:rFonts w:asciiTheme="minorHAnsi" w:hAnsiTheme="minorHAnsi" w:cstheme="minorHAnsi"/>
                <w:sz w:val="22"/>
                <w:szCs w:val="22"/>
              </w:rPr>
              <w:t>ini</w:t>
            </w:r>
            <w:r>
              <w:rPr>
                <w:rStyle w:val="Teksttreci29pt"/>
                <w:rFonts w:asciiTheme="minorHAnsi" w:hAnsiTheme="minorHAnsi" w:cstheme="minorHAnsi"/>
                <w:sz w:val="22"/>
                <w:szCs w:val="22"/>
              </w:rPr>
              <w:t>mum jeden dysk fizyczny</w:t>
            </w:r>
            <w:r>
              <w:rPr>
                <w:rStyle w:val="Teksttreci29pt"/>
                <w:rFonts w:asciiTheme="minorHAnsi" w:hAnsiTheme="minorHAnsi" w:cstheme="minorHAnsi"/>
                <w:sz w:val="22"/>
                <w:szCs w:val="22"/>
              </w:rPr>
              <w:br/>
              <w:t>o pojemności nie mniejszej niż</w:t>
            </w:r>
            <w:r w:rsidR="00B33453" w:rsidRPr="008D025C">
              <w:rPr>
                <w:rStyle w:val="Teksttreci29pt"/>
                <w:rFonts w:asciiTheme="minorHAnsi" w:hAnsiTheme="minorHAnsi" w:cstheme="minorHAnsi"/>
                <w:sz w:val="22"/>
                <w:szCs w:val="22"/>
              </w:rPr>
              <w:t xml:space="preserve"> 500 GB SSD</w:t>
            </w:r>
            <w:r>
              <w:rPr>
                <w:rStyle w:val="Teksttreci29pt"/>
                <w:rFonts w:asciiTheme="minorHAnsi" w:hAnsiTheme="minorHAnsi" w:cstheme="minorHAnsi"/>
                <w:sz w:val="22"/>
                <w:szCs w:val="22"/>
              </w:rPr>
              <w:t>.</w:t>
            </w:r>
          </w:p>
        </w:tc>
        <w:tc>
          <w:tcPr>
            <w:tcW w:w="3884" w:type="dxa"/>
          </w:tcPr>
          <w:p w14:paraId="294B4CFA" w14:textId="77777777" w:rsidR="000E3689" w:rsidRPr="001C024F" w:rsidRDefault="000E3689" w:rsidP="000E3689">
            <w:pPr>
              <w:rPr>
                <w:rFonts w:asciiTheme="minorHAnsi" w:hAnsiTheme="minorHAnsi" w:cs="Open Sans"/>
                <w:sz w:val="20"/>
              </w:rPr>
            </w:pPr>
          </w:p>
        </w:tc>
      </w:tr>
      <w:tr w:rsidR="000E3689" w:rsidRPr="001C024F" w14:paraId="61C6E1A1" w14:textId="77777777" w:rsidTr="00514220">
        <w:trPr>
          <w:jc w:val="center"/>
        </w:trPr>
        <w:tc>
          <w:tcPr>
            <w:tcW w:w="1691" w:type="dxa"/>
            <w:vAlign w:val="center"/>
          </w:tcPr>
          <w:p w14:paraId="189DA2E3" w14:textId="11C3C1CC" w:rsidR="000E3689" w:rsidRPr="008D025C" w:rsidRDefault="000E3689" w:rsidP="008D025C">
            <w:pPr>
              <w:spacing w:line="276" w:lineRule="auto"/>
              <w:rPr>
                <w:rFonts w:asciiTheme="minorHAnsi" w:hAnsiTheme="minorHAnsi" w:cstheme="minorHAnsi"/>
                <w:sz w:val="22"/>
                <w:szCs w:val="22"/>
              </w:rPr>
            </w:pPr>
            <w:r w:rsidRPr="008D025C">
              <w:rPr>
                <w:rFonts w:asciiTheme="minorHAnsi" w:hAnsiTheme="minorHAnsi" w:cstheme="minorHAnsi"/>
                <w:sz w:val="22"/>
                <w:szCs w:val="22"/>
              </w:rPr>
              <w:t>Wyposażenie</w:t>
            </w:r>
          </w:p>
        </w:tc>
        <w:tc>
          <w:tcPr>
            <w:tcW w:w="4626" w:type="dxa"/>
          </w:tcPr>
          <w:p w14:paraId="68135338"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karta dźwiękowa zintegrowana z płytą główną,</w:t>
            </w:r>
          </w:p>
          <w:p w14:paraId="486C7E22"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mikrofon, kamera i głośniki stereofoniczne zintegrowane w obudowie laptopa</w:t>
            </w:r>
          </w:p>
          <w:p w14:paraId="052FC2AF"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zintegrowana w obudowie karta WiFi IEEE 802.11 ac,</w:t>
            </w:r>
          </w:p>
          <w:p w14:paraId="144C6F5F"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interfejs RJ-45 obsługujący sieci 10/100/1000BASE-T,</w:t>
            </w:r>
          </w:p>
          <w:p w14:paraId="5359410A" w14:textId="664D88F4"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co najmniej 2 porty USB 3.0 lub wyższe i jeden USB-C,</w:t>
            </w:r>
          </w:p>
          <w:p w14:paraId="2220F8F2"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interfejs HDMI i/lub DisplayPort/mini DisplayPort,</w:t>
            </w:r>
          </w:p>
          <w:p w14:paraId="65FB2D5C" w14:textId="45738C8B"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 xml:space="preserve">wbudowany czytnik kart SDXC/ SDXC </w:t>
            </w:r>
            <w:r w:rsidR="004060F3">
              <w:rPr>
                <w:rStyle w:val="Teksttreci29pt"/>
                <w:rFonts w:asciiTheme="minorHAnsi" w:hAnsiTheme="minorHAnsi" w:cstheme="minorHAnsi"/>
                <w:sz w:val="22"/>
                <w:szCs w:val="22"/>
              </w:rPr>
              <w:br/>
            </w:r>
            <w:r w:rsidRPr="008D025C">
              <w:rPr>
                <w:rStyle w:val="Teksttreci29pt"/>
                <w:rFonts w:asciiTheme="minorHAnsi" w:hAnsiTheme="minorHAnsi" w:cstheme="minorHAnsi"/>
                <w:sz w:val="22"/>
                <w:szCs w:val="22"/>
              </w:rPr>
              <w:t>w wersji micro (dopuszcza</w:t>
            </w:r>
            <w:r w:rsidR="004060F3">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się zewnętrzny czytnik USB),</w:t>
            </w:r>
          </w:p>
          <w:p w14:paraId="70080D44" w14:textId="5B090E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wbudowany czytnik kart Smart Card zgodny ze standardem ISO 7816-1/2/3/4 chip card interface lub równoważnym oraz oprogramowanie</w:t>
            </w:r>
            <w:r w:rsidR="004060F3">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 xml:space="preserve">do obsługi czytnika </w:t>
            </w:r>
            <w:r w:rsidR="00416620">
              <w:rPr>
                <w:rStyle w:val="Teksttreci29pt"/>
                <w:rFonts w:asciiTheme="minorHAnsi" w:hAnsiTheme="minorHAnsi" w:cstheme="minorHAnsi"/>
                <w:sz w:val="22"/>
                <w:szCs w:val="22"/>
              </w:rPr>
              <w:br/>
            </w:r>
            <w:r w:rsidRPr="008D025C">
              <w:rPr>
                <w:rStyle w:val="Teksttreci29pt"/>
                <w:rFonts w:asciiTheme="minorHAnsi" w:hAnsiTheme="minorHAnsi" w:cstheme="minorHAnsi"/>
                <w:sz w:val="22"/>
                <w:szCs w:val="22"/>
              </w:rPr>
              <w:t>w systemie Windows 11,</w:t>
            </w:r>
          </w:p>
          <w:p w14:paraId="7FF1EAA7"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zintegrowany w obudowie Bluetooth min. 5.0 ,</w:t>
            </w:r>
          </w:p>
          <w:p w14:paraId="7EC3F9BB"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touchpad lub równoważne,</w:t>
            </w:r>
          </w:p>
          <w:p w14:paraId="3173E195"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zintegrowania klawiatura z 12 klawiszami funkcyjnymi i 4 klawiszami strzałek, podświetlane klawisze</w:t>
            </w:r>
          </w:p>
          <w:p w14:paraId="45A1E619"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czytnik linii papilarnych,</w:t>
            </w:r>
          </w:p>
          <w:p w14:paraId="6F05262B" w14:textId="77777777"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rPr>
            </w:pPr>
            <w:r w:rsidRPr="008D025C">
              <w:rPr>
                <w:rStyle w:val="Teksttreci29pt"/>
                <w:rFonts w:asciiTheme="minorHAnsi" w:hAnsiTheme="minorHAnsi" w:cstheme="minorHAnsi"/>
                <w:sz w:val="22"/>
                <w:szCs w:val="22"/>
              </w:rPr>
              <w:t>wbudowany modem LTE,</w:t>
            </w:r>
          </w:p>
          <w:p w14:paraId="33963EB3" w14:textId="400279A1"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Style w:val="Teksttreci29pt"/>
                <w:rFonts w:asciiTheme="minorHAnsi" w:hAnsiTheme="minorHAnsi" w:cstheme="minorHAnsi"/>
                <w:sz w:val="22"/>
                <w:szCs w:val="22"/>
              </w:rPr>
            </w:pPr>
            <w:r w:rsidRPr="008D025C">
              <w:rPr>
                <w:rStyle w:val="Teksttreci29pt"/>
                <w:rFonts w:asciiTheme="minorHAnsi" w:hAnsiTheme="minorHAnsi" w:cstheme="minorHAnsi"/>
                <w:sz w:val="22"/>
                <w:szCs w:val="22"/>
              </w:rPr>
              <w:t>porty audio: wejście na mikrofon, wyjście na słuchawki – dopuszcza</w:t>
            </w:r>
            <w:r w:rsidR="004060F3">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 xml:space="preserve">się rozwiązanie </w:t>
            </w:r>
            <w:r w:rsidRPr="008D025C">
              <w:rPr>
                <w:rStyle w:val="Teksttreci29pt"/>
                <w:rFonts w:asciiTheme="minorHAnsi" w:hAnsiTheme="minorHAnsi" w:cstheme="minorHAnsi"/>
                <w:sz w:val="22"/>
                <w:szCs w:val="22"/>
              </w:rPr>
              <w:lastRenderedPageBreak/>
              <w:t>combo,</w:t>
            </w:r>
          </w:p>
          <w:p w14:paraId="25F03544" w14:textId="2972B68B" w:rsidR="00B33453" w:rsidRPr="008D025C" w:rsidRDefault="00B33453" w:rsidP="008B2E9A">
            <w:pPr>
              <w:pStyle w:val="Teksttreci20"/>
              <w:numPr>
                <w:ilvl w:val="0"/>
                <w:numId w:val="76"/>
              </w:numPr>
              <w:shd w:val="clear" w:color="auto" w:fill="auto"/>
              <w:tabs>
                <w:tab w:val="left" w:pos="558"/>
              </w:tabs>
              <w:spacing w:before="0" w:line="276" w:lineRule="auto"/>
              <w:ind w:left="357" w:right="130" w:hanging="357"/>
              <w:rPr>
                <w:rFonts w:asciiTheme="minorHAnsi" w:hAnsiTheme="minorHAnsi" w:cstheme="minorHAnsi"/>
                <w:sz w:val="22"/>
                <w:szCs w:val="22"/>
                <w:lang w:eastAsia="en-US"/>
              </w:rPr>
            </w:pPr>
            <w:r w:rsidRPr="008D025C">
              <w:rPr>
                <w:rFonts w:asciiTheme="minorHAnsi" w:hAnsiTheme="minorHAnsi" w:cstheme="minorHAnsi"/>
                <w:sz w:val="22"/>
                <w:szCs w:val="22"/>
              </w:rPr>
              <w:t xml:space="preserve">zestaw mysz laserowa z klawiaturą </w:t>
            </w:r>
            <w:r w:rsidR="00416620">
              <w:rPr>
                <w:rFonts w:asciiTheme="minorHAnsi" w:hAnsiTheme="minorHAnsi" w:cstheme="minorHAnsi"/>
                <w:sz w:val="22"/>
                <w:szCs w:val="22"/>
              </w:rPr>
              <w:br/>
            </w:r>
            <w:r w:rsidRPr="008D025C">
              <w:rPr>
                <w:rFonts w:asciiTheme="minorHAnsi" w:hAnsiTheme="minorHAnsi" w:cstheme="minorHAnsi"/>
                <w:sz w:val="22"/>
                <w:szCs w:val="22"/>
              </w:rPr>
              <w:t>o parametrach nie gorszych niż:</w:t>
            </w:r>
          </w:p>
          <w:p w14:paraId="0B383C2F" w14:textId="1C1AF4B4" w:rsidR="00B33453" w:rsidRPr="004060F3" w:rsidRDefault="00B33453" w:rsidP="008B2E9A">
            <w:pPr>
              <w:pStyle w:val="Teksttreci20"/>
              <w:numPr>
                <w:ilvl w:val="0"/>
                <w:numId w:val="86"/>
              </w:numPr>
              <w:shd w:val="clear" w:color="auto" w:fill="auto"/>
              <w:tabs>
                <w:tab w:val="left" w:pos="558"/>
              </w:tabs>
              <w:spacing w:before="0" w:line="276" w:lineRule="auto"/>
              <w:ind w:left="357" w:right="130" w:firstLine="0"/>
              <w:rPr>
                <w:rFonts w:asciiTheme="minorHAnsi" w:hAnsiTheme="minorHAnsi" w:cstheme="minorHAnsi"/>
                <w:sz w:val="22"/>
                <w:szCs w:val="22"/>
              </w:rPr>
            </w:pPr>
            <w:r w:rsidRPr="004060F3">
              <w:rPr>
                <w:rFonts w:asciiTheme="minorHAnsi" w:hAnsiTheme="minorHAnsi" w:cstheme="minorHAnsi"/>
                <w:sz w:val="22"/>
                <w:szCs w:val="22"/>
              </w:rPr>
              <w:t xml:space="preserve">interfejs myszy i klawiatury: wbudowany </w:t>
            </w:r>
            <w:r w:rsidR="004060F3">
              <w:rPr>
                <w:rFonts w:asciiTheme="minorHAnsi" w:hAnsiTheme="minorHAnsi" w:cstheme="minorHAnsi"/>
                <w:sz w:val="22"/>
                <w:szCs w:val="22"/>
              </w:rPr>
              <w:t xml:space="preserve">   </w:t>
            </w:r>
            <w:r w:rsidR="004060F3">
              <w:rPr>
                <w:rFonts w:asciiTheme="minorHAnsi" w:hAnsiTheme="minorHAnsi" w:cstheme="minorHAnsi"/>
                <w:sz w:val="22"/>
                <w:szCs w:val="22"/>
              </w:rPr>
              <w:br/>
              <w:t xml:space="preserve">    </w:t>
            </w:r>
            <w:r w:rsidRPr="004060F3">
              <w:rPr>
                <w:rFonts w:asciiTheme="minorHAnsi" w:hAnsiTheme="minorHAnsi" w:cstheme="minorHAnsi"/>
                <w:sz w:val="22"/>
                <w:szCs w:val="22"/>
              </w:rPr>
              <w:t>Bluetooth,</w:t>
            </w:r>
          </w:p>
          <w:p w14:paraId="07699FAF" w14:textId="685AD183" w:rsidR="00B33453" w:rsidRPr="004060F3" w:rsidRDefault="00B33453" w:rsidP="008B2E9A">
            <w:pPr>
              <w:pStyle w:val="Teksttreci20"/>
              <w:numPr>
                <w:ilvl w:val="0"/>
                <w:numId w:val="86"/>
              </w:numPr>
              <w:shd w:val="clear" w:color="auto" w:fill="auto"/>
              <w:tabs>
                <w:tab w:val="left" w:pos="558"/>
              </w:tabs>
              <w:spacing w:before="0" w:line="276" w:lineRule="auto"/>
              <w:ind w:right="133"/>
              <w:rPr>
                <w:rFonts w:asciiTheme="minorHAnsi" w:hAnsiTheme="minorHAnsi" w:cstheme="minorHAnsi"/>
                <w:sz w:val="22"/>
                <w:szCs w:val="22"/>
              </w:rPr>
            </w:pPr>
            <w:r w:rsidRPr="004060F3">
              <w:rPr>
                <w:rFonts w:asciiTheme="minorHAnsi" w:hAnsiTheme="minorHAnsi" w:cstheme="minorHAnsi"/>
                <w:sz w:val="22"/>
                <w:szCs w:val="22"/>
              </w:rPr>
              <w:t>minimalna rozdzielczość myszy 2900 dpi,</w:t>
            </w:r>
          </w:p>
          <w:p w14:paraId="7A1FB06C" w14:textId="35A134C9" w:rsidR="00B33453" w:rsidRPr="004060F3" w:rsidRDefault="00B33453" w:rsidP="008B2E9A">
            <w:pPr>
              <w:pStyle w:val="Teksttreci20"/>
              <w:numPr>
                <w:ilvl w:val="0"/>
                <w:numId w:val="86"/>
              </w:numPr>
              <w:shd w:val="clear" w:color="auto" w:fill="auto"/>
              <w:tabs>
                <w:tab w:val="left" w:pos="558"/>
              </w:tabs>
              <w:spacing w:before="0" w:line="276" w:lineRule="auto"/>
              <w:ind w:right="133"/>
              <w:rPr>
                <w:rFonts w:asciiTheme="minorHAnsi" w:hAnsiTheme="minorHAnsi" w:cstheme="minorHAnsi"/>
                <w:sz w:val="22"/>
                <w:szCs w:val="22"/>
              </w:rPr>
            </w:pPr>
            <w:r w:rsidRPr="004060F3">
              <w:rPr>
                <w:rFonts w:asciiTheme="minorHAnsi" w:hAnsiTheme="minorHAnsi" w:cstheme="minorHAnsi"/>
                <w:sz w:val="22"/>
                <w:szCs w:val="22"/>
              </w:rPr>
              <w:t>ilość przycisków myszy: min. 4,</w:t>
            </w:r>
          </w:p>
          <w:p w14:paraId="2CC013C0" w14:textId="3B67823A" w:rsidR="00B33453" w:rsidRPr="004060F3" w:rsidRDefault="00B33453" w:rsidP="008B2E9A">
            <w:pPr>
              <w:pStyle w:val="Teksttreci20"/>
              <w:numPr>
                <w:ilvl w:val="0"/>
                <w:numId w:val="86"/>
              </w:numPr>
              <w:shd w:val="clear" w:color="auto" w:fill="auto"/>
              <w:tabs>
                <w:tab w:val="left" w:pos="558"/>
              </w:tabs>
              <w:spacing w:before="0" w:line="276" w:lineRule="auto"/>
              <w:ind w:right="133"/>
              <w:rPr>
                <w:rFonts w:asciiTheme="minorHAnsi" w:hAnsiTheme="minorHAnsi" w:cstheme="minorHAnsi"/>
                <w:sz w:val="22"/>
                <w:szCs w:val="22"/>
              </w:rPr>
            </w:pPr>
            <w:r w:rsidRPr="004060F3">
              <w:rPr>
                <w:rFonts w:asciiTheme="minorHAnsi" w:hAnsiTheme="minorHAnsi" w:cstheme="minorHAnsi"/>
                <w:sz w:val="22"/>
                <w:szCs w:val="22"/>
              </w:rPr>
              <w:t>ilość klawiszy minimum 104,</w:t>
            </w:r>
          </w:p>
          <w:p w14:paraId="6750BE8B" w14:textId="5C0D4A38" w:rsidR="004060F3" w:rsidRPr="004060F3" w:rsidRDefault="00B33453" w:rsidP="008B2E9A">
            <w:pPr>
              <w:pStyle w:val="Teksttreci20"/>
              <w:numPr>
                <w:ilvl w:val="0"/>
                <w:numId w:val="86"/>
              </w:numPr>
              <w:shd w:val="clear" w:color="auto" w:fill="auto"/>
              <w:tabs>
                <w:tab w:val="left" w:pos="558"/>
              </w:tabs>
              <w:spacing w:before="0" w:line="276" w:lineRule="auto"/>
              <w:ind w:left="357" w:right="130" w:firstLine="0"/>
              <w:rPr>
                <w:rFonts w:asciiTheme="minorHAnsi" w:hAnsiTheme="minorHAnsi" w:cstheme="minorHAnsi"/>
                <w:sz w:val="22"/>
                <w:szCs w:val="22"/>
              </w:rPr>
            </w:pPr>
            <w:r w:rsidRPr="004060F3">
              <w:rPr>
                <w:rFonts w:asciiTheme="minorHAnsi" w:hAnsiTheme="minorHAnsi" w:cstheme="minorHAnsi"/>
                <w:sz w:val="22"/>
                <w:szCs w:val="22"/>
              </w:rPr>
              <w:t xml:space="preserve">kolor myszy i klawiatury czarny lub </w:t>
            </w:r>
            <w:r w:rsidR="004060F3">
              <w:rPr>
                <w:rFonts w:asciiTheme="minorHAnsi" w:hAnsiTheme="minorHAnsi" w:cstheme="minorHAnsi"/>
                <w:sz w:val="22"/>
                <w:szCs w:val="22"/>
              </w:rPr>
              <w:t xml:space="preserve">  </w:t>
            </w:r>
            <w:r w:rsidR="004060F3">
              <w:rPr>
                <w:rFonts w:asciiTheme="minorHAnsi" w:hAnsiTheme="minorHAnsi" w:cstheme="minorHAnsi"/>
                <w:sz w:val="22"/>
                <w:szCs w:val="22"/>
              </w:rPr>
              <w:br/>
              <w:t xml:space="preserve">    </w:t>
            </w:r>
            <w:r w:rsidRPr="004060F3">
              <w:rPr>
                <w:rFonts w:asciiTheme="minorHAnsi" w:hAnsiTheme="minorHAnsi" w:cstheme="minorHAnsi"/>
                <w:sz w:val="22"/>
                <w:szCs w:val="22"/>
              </w:rPr>
              <w:t>grafitowy,</w:t>
            </w:r>
          </w:p>
          <w:p w14:paraId="727EA6EB" w14:textId="7CFFE77D" w:rsidR="000E3689" w:rsidRPr="004060F3" w:rsidRDefault="00B33453" w:rsidP="00416620">
            <w:pPr>
              <w:pStyle w:val="Teksttreci20"/>
              <w:numPr>
                <w:ilvl w:val="0"/>
                <w:numId w:val="86"/>
              </w:numPr>
              <w:shd w:val="clear" w:color="auto" w:fill="auto"/>
              <w:tabs>
                <w:tab w:val="left" w:pos="558"/>
              </w:tabs>
              <w:spacing w:before="0" w:line="276" w:lineRule="auto"/>
              <w:ind w:right="130"/>
              <w:rPr>
                <w:rFonts w:asciiTheme="minorHAnsi" w:hAnsiTheme="minorHAnsi" w:cstheme="minorHAnsi"/>
                <w:sz w:val="22"/>
                <w:szCs w:val="22"/>
              </w:rPr>
            </w:pPr>
            <w:r w:rsidRPr="004060F3">
              <w:rPr>
                <w:rFonts w:asciiTheme="minorHAnsi" w:hAnsiTheme="minorHAnsi" w:cstheme="minorHAnsi"/>
                <w:sz w:val="22"/>
                <w:szCs w:val="22"/>
              </w:rPr>
              <w:t xml:space="preserve">rodzaj zasilania: akumulatorowe lub </w:t>
            </w:r>
            <w:r w:rsidR="004060F3">
              <w:rPr>
                <w:rFonts w:asciiTheme="minorHAnsi" w:hAnsiTheme="minorHAnsi" w:cstheme="minorHAnsi"/>
                <w:sz w:val="22"/>
                <w:szCs w:val="22"/>
              </w:rPr>
              <w:br/>
            </w:r>
            <w:r w:rsidRPr="004060F3">
              <w:rPr>
                <w:rFonts w:asciiTheme="minorHAnsi" w:hAnsiTheme="minorHAnsi" w:cstheme="minorHAnsi"/>
                <w:sz w:val="22"/>
                <w:szCs w:val="22"/>
              </w:rPr>
              <w:t xml:space="preserve">bateryjne. Baterie lub akumulatorki </w:t>
            </w:r>
            <w:r w:rsidR="00416620">
              <w:rPr>
                <w:rFonts w:asciiTheme="minorHAnsi" w:hAnsiTheme="minorHAnsi" w:cstheme="minorHAnsi"/>
                <w:sz w:val="22"/>
                <w:szCs w:val="22"/>
              </w:rPr>
              <w:br/>
            </w:r>
            <w:r w:rsidRPr="004060F3">
              <w:rPr>
                <w:rFonts w:asciiTheme="minorHAnsi" w:hAnsiTheme="minorHAnsi" w:cstheme="minorHAnsi"/>
                <w:sz w:val="22"/>
                <w:szCs w:val="22"/>
              </w:rPr>
              <w:t>w zestawie.</w:t>
            </w:r>
          </w:p>
        </w:tc>
        <w:tc>
          <w:tcPr>
            <w:tcW w:w="3884" w:type="dxa"/>
          </w:tcPr>
          <w:p w14:paraId="7FD67802" w14:textId="77777777" w:rsidR="000E3689" w:rsidRPr="001C024F" w:rsidRDefault="000E3689" w:rsidP="000E3689">
            <w:pPr>
              <w:rPr>
                <w:rFonts w:asciiTheme="minorHAnsi" w:hAnsiTheme="minorHAnsi" w:cs="Open Sans"/>
                <w:sz w:val="20"/>
              </w:rPr>
            </w:pPr>
          </w:p>
        </w:tc>
      </w:tr>
      <w:tr w:rsidR="000E3689" w:rsidRPr="001C024F" w14:paraId="7859D48B" w14:textId="77777777" w:rsidTr="00514220">
        <w:trPr>
          <w:jc w:val="center"/>
        </w:trPr>
        <w:tc>
          <w:tcPr>
            <w:tcW w:w="1691" w:type="dxa"/>
            <w:vAlign w:val="center"/>
          </w:tcPr>
          <w:p w14:paraId="52C1522D" w14:textId="12124B71" w:rsidR="000E3689" w:rsidRPr="008D025C" w:rsidRDefault="00B33453"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Zarządzanie</w:t>
            </w:r>
          </w:p>
        </w:tc>
        <w:tc>
          <w:tcPr>
            <w:tcW w:w="4626" w:type="dxa"/>
          </w:tcPr>
          <w:p w14:paraId="5D7A664E" w14:textId="0DD8AFBB" w:rsidR="000E3689" w:rsidRPr="008D025C" w:rsidRDefault="00B33453" w:rsidP="006B5DD9">
            <w:pPr>
              <w:spacing w:line="276" w:lineRule="auto"/>
              <w:jc w:val="both"/>
              <w:rPr>
                <w:rFonts w:asciiTheme="minorHAnsi" w:hAnsiTheme="minorHAnsi" w:cstheme="minorHAnsi"/>
                <w:sz w:val="22"/>
                <w:szCs w:val="22"/>
              </w:rPr>
            </w:pPr>
            <w:r w:rsidRPr="008D025C">
              <w:rPr>
                <w:rStyle w:val="Teksttreci29pt"/>
                <w:rFonts w:asciiTheme="minorHAnsi" w:hAnsiTheme="minorHAnsi" w:cstheme="minorHAnsi"/>
                <w:sz w:val="22"/>
                <w:szCs w:val="22"/>
              </w:rPr>
              <w:t>Zaawansowane funkcje zarządzania komputerem zgodne z technologią vPro/Pro lub równoważną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c>
          <w:tcPr>
            <w:tcW w:w="3884" w:type="dxa"/>
          </w:tcPr>
          <w:p w14:paraId="3BB3B5FF" w14:textId="77777777" w:rsidR="000E3689" w:rsidRPr="001C024F" w:rsidRDefault="000E3689" w:rsidP="000E3689">
            <w:pPr>
              <w:rPr>
                <w:rFonts w:asciiTheme="minorHAnsi" w:hAnsiTheme="minorHAnsi" w:cs="Open Sans"/>
                <w:sz w:val="20"/>
              </w:rPr>
            </w:pPr>
          </w:p>
        </w:tc>
      </w:tr>
      <w:tr w:rsidR="000E3689" w:rsidRPr="001C024F" w14:paraId="7CD80585" w14:textId="77777777" w:rsidTr="00514220">
        <w:trPr>
          <w:jc w:val="center"/>
        </w:trPr>
        <w:tc>
          <w:tcPr>
            <w:tcW w:w="1691" w:type="dxa"/>
            <w:vAlign w:val="center"/>
          </w:tcPr>
          <w:p w14:paraId="5E58F4B0" w14:textId="77777777" w:rsidR="00B33453" w:rsidRPr="008D025C" w:rsidRDefault="00B33453" w:rsidP="008D025C">
            <w:pPr>
              <w:pStyle w:val="Teksttreci20"/>
              <w:shd w:val="clear" w:color="auto" w:fill="auto"/>
              <w:spacing w:before="0" w:line="276" w:lineRule="auto"/>
              <w:ind w:firstLine="0"/>
              <w:jc w:val="left"/>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Wymagania</w:t>
            </w:r>
          </w:p>
          <w:p w14:paraId="1E0543FD" w14:textId="15AFE712" w:rsidR="000E3689" w:rsidRPr="008D025C" w:rsidRDefault="00B33453"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dodatkowe</w:t>
            </w:r>
          </w:p>
        </w:tc>
        <w:tc>
          <w:tcPr>
            <w:tcW w:w="4626" w:type="dxa"/>
          </w:tcPr>
          <w:p w14:paraId="7C59ECE6" w14:textId="138C4C47" w:rsidR="00B33453" w:rsidRPr="008D025C" w:rsidRDefault="00B33453" w:rsidP="008B2E9A">
            <w:pPr>
              <w:pStyle w:val="Teksttreci20"/>
              <w:numPr>
                <w:ilvl w:val="0"/>
                <w:numId w:val="77"/>
              </w:numPr>
              <w:shd w:val="clear" w:color="auto" w:fill="auto"/>
              <w:tabs>
                <w:tab w:val="left" w:pos="-27"/>
                <w:tab w:val="left" w:pos="558"/>
              </w:tabs>
              <w:spacing w:before="0" w:line="276" w:lineRule="auto"/>
              <w:ind w:left="318" w:right="130" w:hanging="318"/>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BIOS typu FLASH EPROM posiadający procedury oszczędzania energii</w:t>
            </w:r>
            <w:r w:rsidR="008D025C">
              <w:rPr>
                <w:rStyle w:val="Teksttreci29pt"/>
                <w:rFonts w:asciiTheme="minorHAnsi" w:hAnsiTheme="minorHAnsi" w:cstheme="minorHAnsi"/>
                <w:sz w:val="22"/>
                <w:szCs w:val="22"/>
              </w:rPr>
              <w:t xml:space="preserve"> </w:t>
            </w:r>
            <w:r w:rsidR="008D025C">
              <w:rPr>
                <w:rStyle w:val="Teksttreci29pt"/>
                <w:rFonts w:asciiTheme="minorHAnsi" w:hAnsiTheme="minorHAnsi" w:cstheme="minorHAnsi"/>
                <w:sz w:val="22"/>
                <w:szCs w:val="22"/>
              </w:rPr>
              <w:br/>
            </w:r>
            <w:r w:rsidRPr="008D025C">
              <w:rPr>
                <w:rStyle w:val="Teksttreci29pt"/>
                <w:rFonts w:asciiTheme="minorHAnsi" w:hAnsiTheme="minorHAnsi" w:cstheme="minorHAnsi"/>
                <w:sz w:val="22"/>
                <w:szCs w:val="22"/>
              </w:rPr>
              <w:t>i zapewniający mechanizm plug&amp;play producenta sprzętu,</w:t>
            </w:r>
          </w:p>
          <w:p w14:paraId="20E22992" w14:textId="121275F5" w:rsidR="00B33453" w:rsidRPr="008D025C" w:rsidRDefault="00B33453" w:rsidP="008B2E9A">
            <w:pPr>
              <w:pStyle w:val="Teksttreci20"/>
              <w:numPr>
                <w:ilvl w:val="0"/>
                <w:numId w:val="77"/>
              </w:numPr>
              <w:shd w:val="clear" w:color="auto" w:fill="auto"/>
              <w:tabs>
                <w:tab w:val="left" w:pos="-32"/>
                <w:tab w:val="left" w:pos="558"/>
              </w:tabs>
              <w:spacing w:before="0" w:line="276" w:lineRule="auto"/>
              <w:ind w:left="318" w:right="130" w:hanging="318"/>
              <w:rPr>
                <w:rFonts w:asciiTheme="minorHAnsi" w:hAnsiTheme="minorHAnsi" w:cstheme="minorHAnsi"/>
                <w:sz w:val="22"/>
                <w:szCs w:val="22"/>
              </w:rPr>
            </w:pPr>
            <w:r w:rsidRPr="008D025C">
              <w:rPr>
                <w:rStyle w:val="Teksttreci29pt"/>
                <w:rFonts w:asciiTheme="minorHAnsi" w:hAnsiTheme="minorHAnsi" w:cstheme="minorHAnsi"/>
                <w:sz w:val="22"/>
                <w:szCs w:val="22"/>
              </w:rPr>
              <w:t>BIOS zawierający niezamazywaną informację o producencie, modelu</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i numerze seryjnym komputera,</w:t>
            </w:r>
          </w:p>
          <w:p w14:paraId="1F617CD0" w14:textId="19F08C52" w:rsidR="00B33453" w:rsidRPr="008D025C" w:rsidRDefault="00B33453" w:rsidP="008B2E9A">
            <w:pPr>
              <w:pStyle w:val="Teksttreci20"/>
              <w:numPr>
                <w:ilvl w:val="0"/>
                <w:numId w:val="77"/>
              </w:numPr>
              <w:shd w:val="clear" w:color="auto" w:fill="auto"/>
              <w:tabs>
                <w:tab w:val="left" w:pos="-27"/>
                <w:tab w:val="left" w:pos="558"/>
              </w:tabs>
              <w:spacing w:before="0" w:line="276" w:lineRule="auto"/>
              <w:ind w:left="318" w:right="130" w:hanging="318"/>
              <w:rPr>
                <w:rFonts w:asciiTheme="minorHAnsi" w:hAnsiTheme="minorHAnsi" w:cstheme="minorHAnsi"/>
                <w:sz w:val="22"/>
                <w:szCs w:val="22"/>
              </w:rPr>
            </w:pPr>
            <w:r w:rsidRPr="008D025C">
              <w:rPr>
                <w:rStyle w:val="Teksttreci29pt"/>
                <w:rFonts w:asciiTheme="minorHAnsi" w:hAnsiTheme="minorHAnsi" w:cstheme="minorHAnsi"/>
                <w:sz w:val="22"/>
                <w:szCs w:val="22"/>
              </w:rPr>
              <w:t>BIOS umożliwiający realizację poniższych funkcji bez konieczności uruchamiania systemu operacyjnego z dysku twardego komputera</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lub innych, podłączonych do niego, urządzeń zewnętrznych (dopuszcza</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się oprogramowanie uruchamiane z BIOS które fizycznie znajduje</w:t>
            </w:r>
            <w:r w:rsidR="008D025C">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się na ukrytej partycji dysku twardego SSD tj. Pamięci Flash współdzielonej):</w:t>
            </w:r>
          </w:p>
          <w:p w14:paraId="79FE08EE" w14:textId="77777777" w:rsidR="00B33453" w:rsidRPr="008D025C" w:rsidRDefault="00B33453" w:rsidP="008B2E9A">
            <w:pPr>
              <w:pStyle w:val="Teksttreci20"/>
              <w:numPr>
                <w:ilvl w:val="0"/>
                <w:numId w:val="78"/>
              </w:numPr>
              <w:shd w:val="clear" w:color="auto" w:fill="auto"/>
              <w:tabs>
                <w:tab w:val="left" w:pos="842"/>
              </w:tabs>
              <w:spacing w:before="0" w:line="276" w:lineRule="auto"/>
              <w:ind w:left="842" w:right="133" w:hanging="280"/>
              <w:rPr>
                <w:rFonts w:asciiTheme="minorHAnsi" w:hAnsiTheme="minorHAnsi" w:cstheme="minorHAnsi"/>
                <w:sz w:val="22"/>
                <w:szCs w:val="22"/>
              </w:rPr>
            </w:pPr>
            <w:r w:rsidRPr="008D025C">
              <w:rPr>
                <w:rStyle w:val="Teksttreci29pt"/>
                <w:rFonts w:asciiTheme="minorHAnsi" w:hAnsiTheme="minorHAnsi" w:cstheme="minorHAnsi"/>
                <w:sz w:val="22"/>
                <w:szCs w:val="22"/>
              </w:rPr>
              <w:t>kontrola sekwencji BOOT-owania,</w:t>
            </w:r>
          </w:p>
          <w:p w14:paraId="21A99CB5" w14:textId="77777777" w:rsidR="00B33453" w:rsidRPr="008D025C" w:rsidRDefault="00B33453" w:rsidP="008B2E9A">
            <w:pPr>
              <w:pStyle w:val="Teksttreci20"/>
              <w:numPr>
                <w:ilvl w:val="0"/>
                <w:numId w:val="78"/>
              </w:numPr>
              <w:shd w:val="clear" w:color="auto" w:fill="auto"/>
              <w:tabs>
                <w:tab w:val="left" w:pos="842"/>
              </w:tabs>
              <w:spacing w:before="0" w:line="276" w:lineRule="auto"/>
              <w:ind w:left="842" w:right="133" w:hanging="280"/>
              <w:rPr>
                <w:rFonts w:asciiTheme="minorHAnsi" w:hAnsiTheme="minorHAnsi" w:cstheme="minorHAnsi"/>
                <w:sz w:val="22"/>
                <w:szCs w:val="22"/>
              </w:rPr>
            </w:pPr>
            <w:r w:rsidRPr="008D025C">
              <w:rPr>
                <w:rStyle w:val="Teksttreci29pt"/>
                <w:rFonts w:asciiTheme="minorHAnsi" w:hAnsiTheme="minorHAnsi" w:cstheme="minorHAnsi"/>
                <w:sz w:val="22"/>
                <w:szCs w:val="22"/>
              </w:rPr>
              <w:t>start systemu z urządzenia USB,</w:t>
            </w:r>
          </w:p>
          <w:p w14:paraId="02ED842E" w14:textId="77777777" w:rsidR="00B33453" w:rsidRPr="008D025C" w:rsidRDefault="00B33453" w:rsidP="008B2E9A">
            <w:pPr>
              <w:pStyle w:val="Teksttreci20"/>
              <w:numPr>
                <w:ilvl w:val="0"/>
                <w:numId w:val="78"/>
              </w:numPr>
              <w:shd w:val="clear" w:color="auto" w:fill="auto"/>
              <w:tabs>
                <w:tab w:val="left" w:pos="842"/>
              </w:tabs>
              <w:spacing w:before="0" w:line="276" w:lineRule="auto"/>
              <w:ind w:left="842" w:right="133" w:hanging="280"/>
              <w:rPr>
                <w:rFonts w:asciiTheme="minorHAnsi" w:hAnsiTheme="minorHAnsi" w:cstheme="minorHAnsi"/>
                <w:sz w:val="22"/>
                <w:szCs w:val="22"/>
              </w:rPr>
            </w:pPr>
            <w:r w:rsidRPr="008D025C">
              <w:rPr>
                <w:rStyle w:val="Teksttreci29pt"/>
                <w:rFonts w:asciiTheme="minorHAnsi" w:hAnsiTheme="minorHAnsi" w:cstheme="minorHAnsi"/>
                <w:sz w:val="22"/>
                <w:szCs w:val="22"/>
              </w:rPr>
              <w:t>blokowanie/odblokowanie BOOT-owania laptopa z dysku twardego, zewnętrznych urządzeń oraz sieci,</w:t>
            </w:r>
          </w:p>
          <w:p w14:paraId="6CF48391" w14:textId="77777777" w:rsidR="00B33453" w:rsidRPr="008D025C" w:rsidRDefault="00B33453" w:rsidP="008B2E9A">
            <w:pPr>
              <w:pStyle w:val="Teksttreci20"/>
              <w:numPr>
                <w:ilvl w:val="0"/>
                <w:numId w:val="78"/>
              </w:numPr>
              <w:shd w:val="clear" w:color="auto" w:fill="auto"/>
              <w:tabs>
                <w:tab w:val="left" w:pos="842"/>
              </w:tabs>
              <w:spacing w:before="0" w:line="276" w:lineRule="auto"/>
              <w:ind w:left="842" w:right="133" w:hanging="280"/>
              <w:rPr>
                <w:rFonts w:asciiTheme="minorHAnsi" w:hAnsiTheme="minorHAnsi" w:cstheme="minorHAnsi"/>
                <w:sz w:val="22"/>
                <w:szCs w:val="22"/>
              </w:rPr>
            </w:pPr>
            <w:r w:rsidRPr="008D025C">
              <w:rPr>
                <w:rStyle w:val="Teksttreci29pt"/>
                <w:rFonts w:asciiTheme="minorHAnsi" w:hAnsiTheme="minorHAnsi" w:cstheme="minorHAnsi"/>
                <w:sz w:val="22"/>
                <w:szCs w:val="22"/>
              </w:rPr>
              <w:t>ustawienia hasła na poziomie administratora,</w:t>
            </w:r>
          </w:p>
          <w:p w14:paraId="7B684DFB" w14:textId="77777777" w:rsidR="00B33453" w:rsidRPr="008D025C" w:rsidRDefault="00B33453" w:rsidP="008B2E9A">
            <w:pPr>
              <w:pStyle w:val="Teksttreci20"/>
              <w:numPr>
                <w:ilvl w:val="0"/>
                <w:numId w:val="78"/>
              </w:numPr>
              <w:shd w:val="clear" w:color="auto" w:fill="auto"/>
              <w:tabs>
                <w:tab w:val="left" w:pos="842"/>
              </w:tabs>
              <w:spacing w:before="0" w:line="276" w:lineRule="auto"/>
              <w:ind w:left="842" w:right="133" w:hanging="280"/>
              <w:rPr>
                <w:rFonts w:asciiTheme="minorHAnsi" w:hAnsiTheme="minorHAnsi" w:cstheme="minorHAnsi"/>
                <w:sz w:val="22"/>
                <w:szCs w:val="22"/>
              </w:rPr>
            </w:pPr>
            <w:r w:rsidRPr="008D025C">
              <w:rPr>
                <w:rStyle w:val="Teksttreci29pt"/>
                <w:rFonts w:asciiTheme="minorHAnsi" w:hAnsiTheme="minorHAnsi" w:cstheme="minorHAnsi"/>
                <w:sz w:val="22"/>
                <w:szCs w:val="22"/>
              </w:rPr>
              <w:t xml:space="preserve">wyłączenie/włączenie: zintegrowanej </w:t>
            </w:r>
            <w:r w:rsidRPr="008D025C">
              <w:rPr>
                <w:rStyle w:val="Teksttreci29pt"/>
                <w:rFonts w:asciiTheme="minorHAnsi" w:hAnsiTheme="minorHAnsi" w:cstheme="minorHAnsi"/>
                <w:sz w:val="22"/>
                <w:szCs w:val="22"/>
              </w:rPr>
              <w:lastRenderedPageBreak/>
              <w:t>karty sieciowej, portów USB</w:t>
            </w:r>
          </w:p>
          <w:p w14:paraId="62522779" w14:textId="77777777" w:rsidR="00B33453" w:rsidRPr="008D025C" w:rsidRDefault="00B33453" w:rsidP="008B2E9A">
            <w:pPr>
              <w:pStyle w:val="Teksttreci20"/>
              <w:numPr>
                <w:ilvl w:val="0"/>
                <w:numId w:val="78"/>
              </w:numPr>
              <w:shd w:val="clear" w:color="auto" w:fill="auto"/>
              <w:tabs>
                <w:tab w:val="left" w:pos="842"/>
              </w:tabs>
              <w:spacing w:before="0" w:line="276" w:lineRule="auto"/>
              <w:ind w:left="842" w:right="133" w:hanging="280"/>
              <w:rPr>
                <w:rStyle w:val="Teksttreci29pt"/>
                <w:rFonts w:asciiTheme="minorHAnsi" w:eastAsia="Calibri" w:hAnsiTheme="minorHAnsi" w:cstheme="minorHAnsi"/>
                <w:color w:val="auto"/>
                <w:sz w:val="22"/>
                <w:szCs w:val="22"/>
                <w:shd w:val="clear" w:color="auto" w:fill="auto"/>
                <w:lang w:bidi="ar-SA"/>
              </w:rPr>
            </w:pPr>
            <w:r w:rsidRPr="008D025C">
              <w:rPr>
                <w:rStyle w:val="Teksttreci29pt"/>
                <w:rFonts w:asciiTheme="minorHAnsi" w:hAnsiTheme="minorHAnsi" w:cstheme="minorHAnsi"/>
                <w:sz w:val="22"/>
                <w:szCs w:val="22"/>
              </w:rPr>
              <w:t>automatyczny update BIOS przez sieci - dopuszcza się update przez sieć inicjowany z poziomu systemu operacyjnego z dedykowanej aplikacji producenta weryfikującej zgodność BIOS,</w:t>
            </w:r>
          </w:p>
          <w:p w14:paraId="4B0E0D1D" w14:textId="67C5C99A" w:rsidR="000E3689" w:rsidRPr="008D025C" w:rsidRDefault="00B33453" w:rsidP="008B2E9A">
            <w:pPr>
              <w:pStyle w:val="Teksttreci20"/>
              <w:numPr>
                <w:ilvl w:val="0"/>
                <w:numId w:val="78"/>
              </w:numPr>
              <w:shd w:val="clear" w:color="auto" w:fill="auto"/>
              <w:tabs>
                <w:tab w:val="left" w:pos="842"/>
              </w:tabs>
              <w:spacing w:before="0" w:line="276" w:lineRule="auto"/>
              <w:ind w:left="842" w:right="133" w:hanging="280"/>
              <w:rPr>
                <w:rFonts w:asciiTheme="minorHAnsi" w:hAnsiTheme="minorHAnsi" w:cstheme="minorHAnsi"/>
                <w:sz w:val="22"/>
                <w:szCs w:val="22"/>
              </w:rPr>
            </w:pPr>
            <w:r w:rsidRPr="008D025C">
              <w:rPr>
                <w:rStyle w:val="Teksttreci29pt"/>
                <w:rFonts w:asciiTheme="minorHAnsi" w:hAnsiTheme="minorHAnsi" w:cstheme="minorHAnsi"/>
                <w:sz w:val="22"/>
                <w:szCs w:val="22"/>
              </w:rPr>
              <w:t>system diagnostyczny z graficznym interfejsem użytkownika</w:t>
            </w:r>
            <w:r w:rsidR="00416620">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 xml:space="preserve">umożliwiający odczyt informacji </w:t>
            </w:r>
            <w:r w:rsidR="004060F3">
              <w:rPr>
                <w:rStyle w:val="Teksttreci29pt"/>
                <w:rFonts w:asciiTheme="minorHAnsi" w:hAnsiTheme="minorHAnsi" w:cstheme="minorHAnsi"/>
                <w:sz w:val="22"/>
                <w:szCs w:val="22"/>
              </w:rPr>
              <w:br/>
            </w:r>
            <w:r w:rsidRPr="008D025C">
              <w:rPr>
                <w:rStyle w:val="Teksttreci29pt"/>
                <w:rFonts w:asciiTheme="minorHAnsi" w:hAnsiTheme="minorHAnsi" w:cstheme="minorHAnsi"/>
                <w:sz w:val="22"/>
                <w:szCs w:val="22"/>
              </w:rPr>
              <w:t>o procesorze, rozmiarze RAM, modelu dysku twardego, oraz przetestowanie komponentów laptopa</w:t>
            </w:r>
          </w:p>
        </w:tc>
        <w:tc>
          <w:tcPr>
            <w:tcW w:w="3884" w:type="dxa"/>
          </w:tcPr>
          <w:p w14:paraId="7519E0F5" w14:textId="77777777" w:rsidR="000E3689" w:rsidRPr="001C024F" w:rsidRDefault="000E3689" w:rsidP="000E3689">
            <w:pPr>
              <w:rPr>
                <w:rFonts w:asciiTheme="minorHAnsi" w:hAnsiTheme="minorHAnsi" w:cs="Open Sans"/>
                <w:sz w:val="20"/>
              </w:rPr>
            </w:pPr>
          </w:p>
        </w:tc>
      </w:tr>
      <w:tr w:rsidR="000E3689" w:rsidRPr="001C024F" w14:paraId="72A9A344" w14:textId="77777777" w:rsidTr="00514220">
        <w:trPr>
          <w:jc w:val="center"/>
        </w:trPr>
        <w:tc>
          <w:tcPr>
            <w:tcW w:w="1691" w:type="dxa"/>
            <w:vAlign w:val="center"/>
          </w:tcPr>
          <w:p w14:paraId="6F5B08F6" w14:textId="4137329B" w:rsidR="000E3689" w:rsidRPr="008D025C" w:rsidRDefault="00B33453"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Zabezpieczenia:</w:t>
            </w:r>
          </w:p>
        </w:tc>
        <w:tc>
          <w:tcPr>
            <w:tcW w:w="4626" w:type="dxa"/>
            <w:vAlign w:val="center"/>
          </w:tcPr>
          <w:p w14:paraId="2FAA818C" w14:textId="77777777" w:rsidR="00B33453" w:rsidRPr="008D025C" w:rsidRDefault="00B33453" w:rsidP="008B2E9A">
            <w:pPr>
              <w:pStyle w:val="Teksttreci20"/>
              <w:numPr>
                <w:ilvl w:val="0"/>
                <w:numId w:val="79"/>
              </w:numPr>
              <w:shd w:val="clear" w:color="auto" w:fill="auto"/>
              <w:tabs>
                <w:tab w:val="left" w:pos="-37"/>
                <w:tab w:val="left" w:pos="558"/>
              </w:tabs>
              <w:spacing w:before="0" w:line="276" w:lineRule="auto"/>
              <w:ind w:left="318" w:right="130" w:hanging="318"/>
              <w:rPr>
                <w:rStyle w:val="Teksttreci29pt"/>
                <w:rFonts w:asciiTheme="minorHAnsi" w:eastAsia="Calibri" w:hAnsiTheme="minorHAnsi" w:cstheme="minorHAnsi"/>
                <w:color w:val="auto"/>
                <w:sz w:val="22"/>
                <w:szCs w:val="22"/>
                <w:shd w:val="clear" w:color="auto" w:fill="auto"/>
                <w:lang w:eastAsia="en-US" w:bidi="ar-SA"/>
              </w:rPr>
            </w:pPr>
            <w:r w:rsidRPr="008D025C">
              <w:rPr>
                <w:rStyle w:val="Teksttreci29pt"/>
                <w:rFonts w:asciiTheme="minorHAnsi" w:hAnsiTheme="minorHAnsi" w:cstheme="minorHAnsi"/>
                <w:sz w:val="22"/>
                <w:szCs w:val="22"/>
              </w:rPr>
              <w:t>zintegrowany układ szyfrujący Trusted Platform Module w wersji 2.0,</w:t>
            </w:r>
          </w:p>
          <w:p w14:paraId="1273A98D" w14:textId="091D7DFC" w:rsidR="000E3689" w:rsidRPr="008D025C" w:rsidRDefault="00B33453" w:rsidP="008B2E9A">
            <w:pPr>
              <w:pStyle w:val="Teksttreci20"/>
              <w:numPr>
                <w:ilvl w:val="0"/>
                <w:numId w:val="79"/>
              </w:numPr>
              <w:shd w:val="clear" w:color="auto" w:fill="auto"/>
              <w:tabs>
                <w:tab w:val="left" w:pos="-37"/>
                <w:tab w:val="left" w:pos="558"/>
              </w:tabs>
              <w:spacing w:before="0" w:line="276" w:lineRule="auto"/>
              <w:ind w:left="318" w:right="130" w:hanging="318"/>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obudowa musi umożliwiać zastosowanie zabezpieczenia fizycznego w postaci linki metalowej (złącze blokady Kensingtona/</w:t>
            </w:r>
            <w:r w:rsidR="00416620">
              <w:rPr>
                <w:rStyle w:val="Teksttreci29pt"/>
                <w:rFonts w:asciiTheme="minorHAnsi" w:hAnsiTheme="minorHAnsi" w:cstheme="minorHAnsi"/>
                <w:sz w:val="22"/>
                <w:szCs w:val="22"/>
              </w:rPr>
              <w:t xml:space="preserve"> </w:t>
            </w:r>
            <w:r w:rsidRPr="008D025C">
              <w:rPr>
                <w:rStyle w:val="Teksttreci29pt"/>
                <w:rFonts w:asciiTheme="minorHAnsi" w:hAnsiTheme="minorHAnsi" w:cstheme="minorHAnsi"/>
                <w:sz w:val="22"/>
                <w:szCs w:val="22"/>
              </w:rPr>
              <w:t>Nobel Lock).</w:t>
            </w:r>
          </w:p>
        </w:tc>
        <w:tc>
          <w:tcPr>
            <w:tcW w:w="3884" w:type="dxa"/>
          </w:tcPr>
          <w:p w14:paraId="7A3C3427" w14:textId="77777777" w:rsidR="000E3689" w:rsidRPr="001C024F" w:rsidRDefault="000E3689" w:rsidP="000E3689">
            <w:pPr>
              <w:rPr>
                <w:rFonts w:asciiTheme="minorHAnsi" w:hAnsiTheme="minorHAnsi" w:cs="Open Sans"/>
                <w:sz w:val="20"/>
              </w:rPr>
            </w:pPr>
          </w:p>
        </w:tc>
      </w:tr>
      <w:tr w:rsidR="000E3689" w:rsidRPr="001C024F" w14:paraId="6153ABD5" w14:textId="77777777" w:rsidTr="00514220">
        <w:trPr>
          <w:jc w:val="center"/>
        </w:trPr>
        <w:tc>
          <w:tcPr>
            <w:tcW w:w="1691" w:type="dxa"/>
            <w:vAlign w:val="center"/>
          </w:tcPr>
          <w:p w14:paraId="1F04A31C" w14:textId="495C2BD8" w:rsidR="000E3689" w:rsidRPr="008D025C" w:rsidRDefault="00B33453"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Zasilanie:</w:t>
            </w:r>
          </w:p>
        </w:tc>
        <w:tc>
          <w:tcPr>
            <w:tcW w:w="4626" w:type="dxa"/>
            <w:vAlign w:val="center"/>
          </w:tcPr>
          <w:p w14:paraId="22B3182A" w14:textId="77777777" w:rsidR="008D025C" w:rsidRPr="008D025C" w:rsidRDefault="00B33453" w:rsidP="008B2E9A">
            <w:pPr>
              <w:widowControl w:val="0"/>
              <w:numPr>
                <w:ilvl w:val="0"/>
                <w:numId w:val="80"/>
              </w:numPr>
              <w:tabs>
                <w:tab w:val="left" w:pos="-37"/>
                <w:tab w:val="left" w:pos="558"/>
              </w:tabs>
              <w:suppressAutoHyphens w:val="0"/>
              <w:spacing w:line="276" w:lineRule="auto"/>
              <w:ind w:left="318" w:right="130" w:hanging="318"/>
              <w:jc w:val="both"/>
              <w:rPr>
                <w:rFonts w:asciiTheme="minorHAnsi" w:eastAsia="Segoe UI" w:hAnsiTheme="minorHAnsi" w:cstheme="minorHAnsi"/>
                <w:sz w:val="22"/>
                <w:szCs w:val="22"/>
                <w:lang w:eastAsia="en-US"/>
              </w:rPr>
            </w:pPr>
            <w:r w:rsidRPr="008D025C">
              <w:rPr>
                <w:rFonts w:asciiTheme="minorHAnsi" w:eastAsia="Segoe UI" w:hAnsiTheme="minorHAnsi" w:cstheme="minorHAnsi"/>
                <w:color w:val="000000"/>
                <w:sz w:val="22"/>
                <w:szCs w:val="22"/>
                <w:shd w:val="clear" w:color="auto" w:fill="FFFFFF"/>
                <w:lang w:eastAsia="pl-PL" w:bidi="pl-PL"/>
              </w:rPr>
              <w:t>akumulatorowe (Li-Ion i/lub Li-Po) o pojemności minimum 45Wh,</w:t>
            </w:r>
          </w:p>
          <w:p w14:paraId="0D563C90" w14:textId="0A1A015E" w:rsidR="00B33453" w:rsidRPr="008D025C" w:rsidRDefault="00B33453" w:rsidP="008B2E9A">
            <w:pPr>
              <w:widowControl w:val="0"/>
              <w:numPr>
                <w:ilvl w:val="0"/>
                <w:numId w:val="80"/>
              </w:numPr>
              <w:tabs>
                <w:tab w:val="left" w:pos="-37"/>
                <w:tab w:val="left" w:pos="558"/>
              </w:tabs>
              <w:suppressAutoHyphens w:val="0"/>
              <w:spacing w:line="276" w:lineRule="auto"/>
              <w:ind w:left="318" w:right="130" w:hanging="318"/>
              <w:jc w:val="both"/>
              <w:rPr>
                <w:rFonts w:asciiTheme="minorHAnsi" w:eastAsia="Segoe UI" w:hAnsiTheme="minorHAnsi" w:cstheme="minorHAnsi"/>
                <w:sz w:val="22"/>
                <w:szCs w:val="22"/>
                <w:lang w:eastAsia="en-US"/>
              </w:rPr>
            </w:pPr>
            <w:r w:rsidRPr="008D025C">
              <w:rPr>
                <w:rFonts w:asciiTheme="minorHAnsi" w:eastAsia="Segoe UI" w:hAnsiTheme="minorHAnsi" w:cstheme="minorHAnsi"/>
                <w:color w:val="000000"/>
                <w:sz w:val="22"/>
                <w:szCs w:val="22"/>
                <w:shd w:val="clear" w:color="auto" w:fill="FFFFFF"/>
                <w:lang w:eastAsia="pl-PL" w:bidi="pl-PL"/>
              </w:rPr>
              <w:t>możliwe ustawienie szybkiego ładowania baterii do 80% w ciągu 1 godz,</w:t>
            </w:r>
          </w:p>
          <w:p w14:paraId="0FF21ADA" w14:textId="3AF6137C" w:rsidR="000E3689" w:rsidRPr="008D025C" w:rsidRDefault="00B33453" w:rsidP="008B2E9A">
            <w:pPr>
              <w:widowControl w:val="0"/>
              <w:numPr>
                <w:ilvl w:val="0"/>
                <w:numId w:val="80"/>
              </w:numPr>
              <w:tabs>
                <w:tab w:val="left" w:pos="-37"/>
                <w:tab w:val="left" w:pos="558"/>
              </w:tabs>
              <w:suppressAutoHyphens w:val="0"/>
              <w:spacing w:line="276" w:lineRule="auto"/>
              <w:ind w:left="318" w:right="130" w:hanging="318"/>
              <w:jc w:val="both"/>
              <w:rPr>
                <w:rFonts w:asciiTheme="minorHAnsi" w:eastAsia="Segoe UI" w:hAnsiTheme="minorHAnsi" w:cstheme="minorHAnsi"/>
                <w:sz w:val="22"/>
                <w:szCs w:val="22"/>
                <w:lang w:eastAsia="pl-PL"/>
              </w:rPr>
            </w:pPr>
            <w:r w:rsidRPr="008D025C">
              <w:rPr>
                <w:rFonts w:asciiTheme="minorHAnsi" w:eastAsia="Segoe UI" w:hAnsiTheme="minorHAnsi" w:cstheme="minorHAnsi"/>
                <w:color w:val="000000"/>
                <w:sz w:val="22"/>
                <w:szCs w:val="22"/>
                <w:shd w:val="clear" w:color="auto" w:fill="FFFFFF"/>
                <w:lang w:eastAsia="pl-PL" w:bidi="pl-PL"/>
              </w:rPr>
              <w:t>zewnętrzny zasilacz 230V 50Hz.</w:t>
            </w:r>
          </w:p>
        </w:tc>
        <w:tc>
          <w:tcPr>
            <w:tcW w:w="3884" w:type="dxa"/>
          </w:tcPr>
          <w:p w14:paraId="55FCE114" w14:textId="77777777" w:rsidR="000E3689" w:rsidRPr="001C024F" w:rsidRDefault="000E3689" w:rsidP="000E3689">
            <w:pPr>
              <w:rPr>
                <w:rFonts w:asciiTheme="minorHAnsi" w:hAnsiTheme="minorHAnsi" w:cs="Open Sans"/>
                <w:sz w:val="20"/>
              </w:rPr>
            </w:pPr>
          </w:p>
        </w:tc>
      </w:tr>
      <w:tr w:rsidR="000E3689" w:rsidRPr="001C024F" w14:paraId="7E7549BA" w14:textId="77777777" w:rsidTr="00514220">
        <w:trPr>
          <w:jc w:val="center"/>
        </w:trPr>
        <w:tc>
          <w:tcPr>
            <w:tcW w:w="1691" w:type="dxa"/>
            <w:vAlign w:val="center"/>
          </w:tcPr>
          <w:p w14:paraId="047B4DAE" w14:textId="2AC788FD" w:rsidR="000E3689" w:rsidRPr="008D025C" w:rsidRDefault="00B33453"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Waga:</w:t>
            </w:r>
          </w:p>
        </w:tc>
        <w:tc>
          <w:tcPr>
            <w:tcW w:w="4626" w:type="dxa"/>
            <w:vAlign w:val="center"/>
          </w:tcPr>
          <w:p w14:paraId="095FB653" w14:textId="1F3E37E8" w:rsidR="000E3689" w:rsidRPr="008D025C" w:rsidRDefault="00B33453"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nie więcej niż 2,0 kg z baterią.</w:t>
            </w:r>
          </w:p>
        </w:tc>
        <w:tc>
          <w:tcPr>
            <w:tcW w:w="3884" w:type="dxa"/>
          </w:tcPr>
          <w:p w14:paraId="37E244C7" w14:textId="77777777" w:rsidR="000E3689" w:rsidRPr="001C024F" w:rsidRDefault="000E3689" w:rsidP="000E3689">
            <w:pPr>
              <w:rPr>
                <w:rFonts w:asciiTheme="minorHAnsi" w:hAnsiTheme="minorHAnsi" w:cs="Open Sans"/>
                <w:sz w:val="20"/>
              </w:rPr>
            </w:pPr>
          </w:p>
        </w:tc>
      </w:tr>
      <w:tr w:rsidR="000E3689" w:rsidRPr="001C024F" w14:paraId="39B392E1" w14:textId="77777777" w:rsidTr="00514220">
        <w:trPr>
          <w:jc w:val="center"/>
        </w:trPr>
        <w:tc>
          <w:tcPr>
            <w:tcW w:w="1691" w:type="dxa"/>
            <w:vAlign w:val="center"/>
          </w:tcPr>
          <w:p w14:paraId="1DAAD980" w14:textId="77777777" w:rsidR="00254815" w:rsidRPr="008D025C" w:rsidRDefault="00254815" w:rsidP="008D025C">
            <w:pPr>
              <w:pStyle w:val="Teksttreci80"/>
              <w:shd w:val="clear" w:color="auto" w:fill="auto"/>
              <w:spacing w:before="0" w:after="0" w:line="276" w:lineRule="auto"/>
              <w:ind w:firstLine="0"/>
              <w:jc w:val="left"/>
              <w:rPr>
                <w:rFonts w:asciiTheme="minorHAnsi" w:hAnsiTheme="minorHAnsi" w:cstheme="minorHAnsi"/>
                <w:sz w:val="22"/>
                <w:szCs w:val="22"/>
                <w:lang w:eastAsia="en-US"/>
              </w:rPr>
            </w:pPr>
            <w:r w:rsidRPr="008D025C">
              <w:rPr>
                <w:rFonts w:asciiTheme="minorHAnsi" w:hAnsiTheme="minorHAnsi" w:cstheme="minorHAnsi"/>
                <w:sz w:val="22"/>
                <w:szCs w:val="22"/>
              </w:rPr>
              <w:t>System</w:t>
            </w:r>
          </w:p>
          <w:p w14:paraId="3E66D552" w14:textId="77777777" w:rsidR="00254815" w:rsidRPr="008D025C" w:rsidRDefault="00254815" w:rsidP="008D025C">
            <w:pPr>
              <w:pStyle w:val="Teksttreci80"/>
              <w:shd w:val="clear" w:color="auto" w:fill="auto"/>
              <w:spacing w:before="0" w:after="0" w:line="276" w:lineRule="auto"/>
              <w:ind w:firstLine="0"/>
              <w:jc w:val="left"/>
              <w:rPr>
                <w:rFonts w:asciiTheme="minorHAnsi" w:hAnsiTheme="minorHAnsi" w:cstheme="minorHAnsi"/>
                <w:sz w:val="22"/>
                <w:szCs w:val="22"/>
              </w:rPr>
            </w:pPr>
            <w:r w:rsidRPr="008D025C">
              <w:rPr>
                <w:rFonts w:asciiTheme="minorHAnsi" w:hAnsiTheme="minorHAnsi" w:cstheme="minorHAnsi"/>
                <w:sz w:val="22"/>
                <w:szCs w:val="22"/>
              </w:rPr>
              <w:t>operacyjny:</w:t>
            </w:r>
          </w:p>
          <w:p w14:paraId="35C584B3" w14:textId="326F08AD" w:rsidR="000E3689" w:rsidRPr="008D025C" w:rsidRDefault="000E3689" w:rsidP="008D025C">
            <w:pPr>
              <w:spacing w:line="276" w:lineRule="auto"/>
              <w:rPr>
                <w:rFonts w:asciiTheme="minorHAnsi" w:hAnsiTheme="minorHAnsi" w:cstheme="minorHAnsi"/>
                <w:sz w:val="22"/>
                <w:szCs w:val="22"/>
              </w:rPr>
            </w:pPr>
          </w:p>
        </w:tc>
        <w:tc>
          <w:tcPr>
            <w:tcW w:w="4626" w:type="dxa"/>
            <w:vAlign w:val="center"/>
          </w:tcPr>
          <w:p w14:paraId="67FB9842" w14:textId="683EDFCE" w:rsidR="00254815" w:rsidRPr="00BE1E77" w:rsidRDefault="00254815" w:rsidP="008B2E9A">
            <w:pPr>
              <w:pStyle w:val="Teksttreci80"/>
              <w:numPr>
                <w:ilvl w:val="0"/>
                <w:numId w:val="83"/>
              </w:numPr>
              <w:shd w:val="clear" w:color="auto" w:fill="auto"/>
              <w:tabs>
                <w:tab w:val="left" w:pos="158"/>
              </w:tabs>
              <w:spacing w:before="0" w:after="0" w:line="276" w:lineRule="auto"/>
              <w:ind w:left="357" w:right="130" w:hanging="357"/>
              <w:rPr>
                <w:rFonts w:asciiTheme="minorHAnsi" w:hAnsiTheme="minorHAnsi" w:cstheme="minorHAnsi"/>
                <w:sz w:val="22"/>
                <w:szCs w:val="22"/>
                <w:lang w:eastAsia="en-US"/>
              </w:rPr>
            </w:pPr>
            <w:r w:rsidRPr="008D025C">
              <w:rPr>
                <w:rFonts w:asciiTheme="minorHAnsi" w:hAnsiTheme="minorHAnsi" w:cstheme="minorHAnsi"/>
                <w:sz w:val="22"/>
                <w:szCs w:val="22"/>
              </w:rPr>
              <w:t xml:space="preserve">zainstalowany Microsoft Windows 11 Pro PL 64-bit z licencją i nośnikiem w celu zapewnienia współpracy ze środowiskiem </w:t>
            </w:r>
            <w:r w:rsidRPr="00BE1E77">
              <w:rPr>
                <w:rFonts w:asciiTheme="minorHAnsi" w:hAnsiTheme="minorHAnsi" w:cstheme="minorHAnsi"/>
                <w:sz w:val="22"/>
                <w:szCs w:val="22"/>
              </w:rPr>
              <w:t>sieciowym oraz aplikacjami funkcjonującymi w administracji państwowej</w:t>
            </w:r>
            <w:r w:rsidR="006B5DD9" w:rsidRPr="00BE1E77">
              <w:rPr>
                <w:rFonts w:asciiTheme="minorHAnsi" w:hAnsiTheme="minorHAnsi" w:cstheme="minorHAnsi"/>
                <w:sz w:val="22"/>
                <w:szCs w:val="22"/>
              </w:rPr>
              <w:t xml:space="preserve"> lub równoważny</w:t>
            </w:r>
            <w:r w:rsidRPr="00BE1E77">
              <w:rPr>
                <w:rFonts w:asciiTheme="minorHAnsi" w:hAnsiTheme="minorHAnsi" w:cstheme="minorHAnsi"/>
                <w:sz w:val="22"/>
                <w:szCs w:val="22"/>
              </w:rPr>
              <w:t>. Nie dopuszcza się w tym zakresie licencji pochodzących z rynku wtórnego,</w:t>
            </w:r>
          </w:p>
          <w:p w14:paraId="3A0D076D" w14:textId="0F920258" w:rsidR="00254815" w:rsidRPr="00514220" w:rsidRDefault="00254815" w:rsidP="00514220">
            <w:pPr>
              <w:pStyle w:val="Teksttreci80"/>
              <w:numPr>
                <w:ilvl w:val="0"/>
                <w:numId w:val="83"/>
              </w:numPr>
              <w:shd w:val="clear" w:color="auto" w:fill="auto"/>
              <w:tabs>
                <w:tab w:val="left" w:pos="558"/>
              </w:tabs>
              <w:spacing w:before="0" w:after="0" w:line="276" w:lineRule="auto"/>
              <w:ind w:left="357" w:right="130" w:hanging="357"/>
              <w:rPr>
                <w:rFonts w:asciiTheme="minorHAnsi" w:hAnsiTheme="minorHAnsi" w:cstheme="minorHAnsi"/>
                <w:sz w:val="22"/>
                <w:szCs w:val="22"/>
              </w:rPr>
            </w:pPr>
            <w:r w:rsidRPr="00BE1E77">
              <w:rPr>
                <w:rFonts w:asciiTheme="minorHAnsi" w:hAnsiTheme="minorHAnsi" w:cstheme="minorHAnsi"/>
                <w:sz w:val="22"/>
                <w:szCs w:val="22"/>
              </w:rPr>
              <w:t xml:space="preserve">dostarczony system operacyjny musi umożliwiać opcjonalne obniżenie jego wersji do Windows 10 Pro 64-bit </w:t>
            </w:r>
            <w:r w:rsidR="00416620">
              <w:rPr>
                <w:rFonts w:asciiTheme="minorHAnsi" w:hAnsiTheme="minorHAnsi" w:cstheme="minorHAnsi"/>
                <w:sz w:val="22"/>
                <w:szCs w:val="22"/>
              </w:rPr>
              <w:br/>
            </w:r>
            <w:r w:rsidR="006B5DD9" w:rsidRPr="00BE1E77">
              <w:rPr>
                <w:rFonts w:asciiTheme="minorHAnsi" w:hAnsiTheme="minorHAnsi" w:cstheme="minorHAnsi"/>
                <w:sz w:val="22"/>
                <w:szCs w:val="22"/>
              </w:rPr>
              <w:t xml:space="preserve">(nie dotyczy w </w:t>
            </w:r>
            <w:r w:rsidR="00514220">
              <w:rPr>
                <w:rFonts w:asciiTheme="minorHAnsi" w:hAnsiTheme="minorHAnsi" w:cstheme="minorHAnsi"/>
                <w:sz w:val="22"/>
                <w:szCs w:val="22"/>
              </w:rPr>
              <w:t>przypadku systemu równoważnego),</w:t>
            </w:r>
          </w:p>
          <w:p w14:paraId="192BCB14" w14:textId="4344A3EF" w:rsidR="008D025C" w:rsidRDefault="00254815" w:rsidP="008B2E9A">
            <w:pPr>
              <w:pStyle w:val="Teksttreci80"/>
              <w:numPr>
                <w:ilvl w:val="0"/>
                <w:numId w:val="83"/>
              </w:numPr>
              <w:shd w:val="clear" w:color="auto" w:fill="auto"/>
              <w:tabs>
                <w:tab w:val="left" w:pos="558"/>
              </w:tabs>
              <w:spacing w:before="0" w:after="0" w:line="276" w:lineRule="auto"/>
              <w:ind w:left="357" w:right="130" w:hanging="357"/>
              <w:rPr>
                <w:rFonts w:asciiTheme="minorHAnsi" w:hAnsiTheme="minorHAnsi" w:cstheme="minorHAnsi"/>
                <w:sz w:val="22"/>
                <w:szCs w:val="22"/>
              </w:rPr>
            </w:pPr>
            <w:r w:rsidRPr="008D025C">
              <w:rPr>
                <w:rFonts w:asciiTheme="minorHAnsi" w:hAnsiTheme="minorHAnsi" w:cstheme="minorHAnsi"/>
                <w:sz w:val="22"/>
                <w:szCs w:val="22"/>
              </w:rPr>
              <w:t>W przypadku braku takiej możliwości Zamawiający oczekuje dostarczenia zainstalowanego systemu ope</w:t>
            </w:r>
            <w:r w:rsidR="00514220">
              <w:rPr>
                <w:rFonts w:asciiTheme="minorHAnsi" w:hAnsiTheme="minorHAnsi" w:cstheme="minorHAnsi"/>
                <w:sz w:val="22"/>
                <w:szCs w:val="22"/>
              </w:rPr>
              <w:t xml:space="preserve">racyjnego Windows 10 Pro 64-bit </w:t>
            </w:r>
            <w:r w:rsidRPr="008D025C">
              <w:rPr>
                <w:rFonts w:asciiTheme="minorHAnsi" w:hAnsiTheme="minorHAnsi" w:cstheme="minorHAnsi"/>
                <w:sz w:val="22"/>
                <w:szCs w:val="22"/>
              </w:rPr>
              <w:t>z możliwością bezterminowej aktualizacji go do wersji Windows 11 Pro 64-bit (zgodnie z poli</w:t>
            </w:r>
            <w:r w:rsidR="00416620">
              <w:rPr>
                <w:rFonts w:asciiTheme="minorHAnsi" w:hAnsiTheme="minorHAnsi" w:cstheme="minorHAnsi"/>
                <w:sz w:val="22"/>
                <w:szCs w:val="22"/>
              </w:rPr>
              <w:t xml:space="preserve">tyką producenta oprogramowania) </w:t>
            </w:r>
            <w:r w:rsidRPr="008D025C">
              <w:rPr>
                <w:rFonts w:asciiTheme="minorHAnsi" w:hAnsiTheme="minorHAnsi" w:cstheme="minorHAnsi"/>
                <w:sz w:val="22"/>
                <w:szCs w:val="22"/>
              </w:rPr>
              <w:t xml:space="preserve">(należy załączyć oświadczenie producenta systemu </w:t>
            </w:r>
            <w:r w:rsidRPr="008D025C">
              <w:rPr>
                <w:rFonts w:asciiTheme="minorHAnsi" w:hAnsiTheme="minorHAnsi" w:cstheme="minorHAnsi"/>
                <w:sz w:val="22"/>
                <w:szCs w:val="22"/>
              </w:rPr>
              <w:lastRenderedPageBreak/>
              <w:t>operacyjnego lub wykonawcy</w:t>
            </w:r>
            <w:r w:rsidRPr="008D025C">
              <w:rPr>
                <w:rFonts w:asciiTheme="minorHAnsi" w:hAnsiTheme="minorHAnsi" w:cstheme="minorHAnsi"/>
                <w:sz w:val="22"/>
                <w:szCs w:val="22"/>
              </w:rPr>
              <w:br/>
              <w:t>o bezterminowej możliwości aktu</w:t>
            </w:r>
            <w:r w:rsidR="00514220">
              <w:rPr>
                <w:rFonts w:asciiTheme="minorHAnsi" w:hAnsiTheme="minorHAnsi" w:cstheme="minorHAnsi"/>
                <w:sz w:val="22"/>
                <w:szCs w:val="22"/>
              </w:rPr>
              <w:t xml:space="preserve">alizacji systemu Windows 10 Pro </w:t>
            </w:r>
            <w:r w:rsidRPr="008D025C">
              <w:rPr>
                <w:rFonts w:asciiTheme="minorHAnsi" w:hAnsiTheme="minorHAnsi" w:cstheme="minorHAnsi"/>
                <w:sz w:val="22"/>
                <w:szCs w:val="22"/>
              </w:rPr>
              <w:t xml:space="preserve">64-bit </w:t>
            </w:r>
            <w:r w:rsidR="00416620">
              <w:rPr>
                <w:rFonts w:asciiTheme="minorHAnsi" w:hAnsiTheme="minorHAnsi" w:cstheme="minorHAnsi"/>
                <w:sz w:val="22"/>
                <w:szCs w:val="22"/>
              </w:rPr>
              <w:br/>
            </w:r>
            <w:r w:rsidRPr="008D025C">
              <w:rPr>
                <w:rFonts w:asciiTheme="minorHAnsi" w:hAnsiTheme="minorHAnsi" w:cstheme="minorHAnsi"/>
                <w:sz w:val="22"/>
                <w:szCs w:val="22"/>
              </w:rPr>
              <w:t>do Windows 1</w:t>
            </w:r>
            <w:r w:rsidR="00F83778">
              <w:rPr>
                <w:rFonts w:asciiTheme="minorHAnsi" w:hAnsiTheme="minorHAnsi" w:cstheme="minorHAnsi"/>
                <w:sz w:val="22"/>
                <w:szCs w:val="22"/>
              </w:rPr>
              <w:t>1</w:t>
            </w:r>
            <w:r w:rsidRPr="008D025C">
              <w:rPr>
                <w:rFonts w:asciiTheme="minorHAnsi" w:hAnsiTheme="minorHAnsi" w:cstheme="minorHAnsi"/>
                <w:sz w:val="22"/>
                <w:szCs w:val="22"/>
              </w:rPr>
              <w:t xml:space="preserve"> Pro 64 bit).</w:t>
            </w:r>
          </w:p>
          <w:p w14:paraId="75808464" w14:textId="2AD3C4A6" w:rsidR="000E3689" w:rsidRPr="008D025C" w:rsidRDefault="00254815" w:rsidP="008B2E9A">
            <w:pPr>
              <w:pStyle w:val="Teksttreci80"/>
              <w:numPr>
                <w:ilvl w:val="0"/>
                <w:numId w:val="83"/>
              </w:numPr>
              <w:shd w:val="clear" w:color="auto" w:fill="auto"/>
              <w:tabs>
                <w:tab w:val="left" w:pos="558"/>
              </w:tabs>
              <w:spacing w:before="0" w:after="0" w:line="276" w:lineRule="auto"/>
              <w:ind w:left="357" w:right="130" w:hanging="357"/>
              <w:rPr>
                <w:rFonts w:asciiTheme="minorHAnsi" w:hAnsiTheme="minorHAnsi" w:cstheme="minorHAnsi"/>
                <w:sz w:val="22"/>
                <w:szCs w:val="22"/>
              </w:rPr>
            </w:pPr>
            <w:r w:rsidRPr="008D025C">
              <w:rPr>
                <w:rFonts w:asciiTheme="minorHAnsi" w:hAnsiTheme="minorHAnsi" w:cstheme="minorHAnsi"/>
                <w:sz w:val="22"/>
                <w:szCs w:val="22"/>
              </w:rPr>
              <w:t>umieszczony na obudowie Certyfikat Autentyczności w postaci specjalnej naklejki zabezpieczającej lub Załączone potwierdzenie wykonawcy/producenta komputera o legalności dostarczonego oprogramowania systemowego.</w:t>
            </w:r>
          </w:p>
        </w:tc>
        <w:tc>
          <w:tcPr>
            <w:tcW w:w="3884" w:type="dxa"/>
          </w:tcPr>
          <w:p w14:paraId="5E63E776" w14:textId="77777777" w:rsidR="000E3689" w:rsidRPr="001C024F" w:rsidRDefault="000E3689" w:rsidP="000E3689">
            <w:pPr>
              <w:rPr>
                <w:rFonts w:asciiTheme="minorHAnsi" w:hAnsiTheme="minorHAnsi" w:cs="Open Sans"/>
                <w:sz w:val="20"/>
              </w:rPr>
            </w:pPr>
          </w:p>
        </w:tc>
      </w:tr>
      <w:tr w:rsidR="000E3689" w:rsidRPr="001C024F" w14:paraId="11C9B427" w14:textId="77777777" w:rsidTr="00514220">
        <w:trPr>
          <w:jc w:val="center"/>
        </w:trPr>
        <w:tc>
          <w:tcPr>
            <w:tcW w:w="1691" w:type="dxa"/>
            <w:vAlign w:val="center"/>
          </w:tcPr>
          <w:p w14:paraId="1E83C96D" w14:textId="77777777" w:rsidR="00254815" w:rsidRPr="008D025C" w:rsidRDefault="00254815" w:rsidP="008D025C">
            <w:pPr>
              <w:pStyle w:val="Teksttreci80"/>
              <w:shd w:val="clear" w:color="auto" w:fill="auto"/>
              <w:spacing w:before="0" w:after="0" w:line="276" w:lineRule="auto"/>
              <w:ind w:firstLine="0"/>
              <w:jc w:val="left"/>
              <w:rPr>
                <w:rFonts w:asciiTheme="minorHAnsi" w:hAnsiTheme="minorHAnsi" w:cstheme="minorHAnsi"/>
                <w:sz w:val="22"/>
                <w:szCs w:val="22"/>
                <w:lang w:eastAsia="en-US"/>
              </w:rPr>
            </w:pPr>
            <w:r w:rsidRPr="008D025C">
              <w:rPr>
                <w:rFonts w:asciiTheme="minorHAnsi" w:hAnsiTheme="minorHAnsi" w:cstheme="minorHAnsi"/>
                <w:sz w:val="22"/>
                <w:szCs w:val="22"/>
              </w:rPr>
              <w:t>Wsparcie</w:t>
            </w:r>
          </w:p>
          <w:p w14:paraId="40D3232B" w14:textId="77777777" w:rsidR="00254815" w:rsidRPr="008D025C" w:rsidRDefault="00254815" w:rsidP="008D025C">
            <w:pPr>
              <w:pStyle w:val="Teksttreci80"/>
              <w:shd w:val="clear" w:color="auto" w:fill="auto"/>
              <w:spacing w:before="0" w:after="0" w:line="276" w:lineRule="auto"/>
              <w:ind w:firstLine="0"/>
              <w:jc w:val="left"/>
              <w:rPr>
                <w:rFonts w:asciiTheme="minorHAnsi" w:hAnsiTheme="minorHAnsi" w:cstheme="minorHAnsi"/>
                <w:sz w:val="22"/>
                <w:szCs w:val="22"/>
              </w:rPr>
            </w:pPr>
            <w:r w:rsidRPr="008D025C">
              <w:rPr>
                <w:rFonts w:asciiTheme="minorHAnsi" w:hAnsiTheme="minorHAnsi" w:cstheme="minorHAnsi"/>
                <w:sz w:val="22"/>
                <w:szCs w:val="22"/>
              </w:rPr>
              <w:t>techniczne:</w:t>
            </w:r>
          </w:p>
          <w:p w14:paraId="475C4601" w14:textId="621A9FBD" w:rsidR="000E3689" w:rsidRPr="008D025C" w:rsidRDefault="000E3689" w:rsidP="008D025C">
            <w:pPr>
              <w:spacing w:line="276" w:lineRule="auto"/>
              <w:rPr>
                <w:rFonts w:asciiTheme="minorHAnsi" w:hAnsiTheme="minorHAnsi" w:cstheme="minorHAnsi"/>
                <w:sz w:val="22"/>
                <w:szCs w:val="22"/>
              </w:rPr>
            </w:pPr>
          </w:p>
        </w:tc>
        <w:tc>
          <w:tcPr>
            <w:tcW w:w="4626" w:type="dxa"/>
            <w:vAlign w:val="center"/>
          </w:tcPr>
          <w:p w14:paraId="39F68116" w14:textId="40C870C0" w:rsidR="000E3689" w:rsidRPr="008D025C" w:rsidRDefault="00254815" w:rsidP="006B5DD9">
            <w:pPr>
              <w:spacing w:line="276" w:lineRule="auto"/>
              <w:jc w:val="both"/>
              <w:rPr>
                <w:rFonts w:asciiTheme="minorHAnsi" w:hAnsiTheme="minorHAnsi" w:cstheme="minorHAnsi"/>
                <w:sz w:val="22"/>
                <w:szCs w:val="22"/>
              </w:rPr>
            </w:pPr>
            <w:r w:rsidRPr="008D025C">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884" w:type="dxa"/>
          </w:tcPr>
          <w:p w14:paraId="40C2F1F9" w14:textId="77777777" w:rsidR="000E3689" w:rsidRPr="001C024F" w:rsidRDefault="000E3689" w:rsidP="000E3689">
            <w:pPr>
              <w:rPr>
                <w:rFonts w:asciiTheme="minorHAnsi" w:hAnsiTheme="minorHAnsi" w:cs="Open Sans"/>
                <w:sz w:val="20"/>
              </w:rPr>
            </w:pPr>
          </w:p>
        </w:tc>
      </w:tr>
      <w:tr w:rsidR="000E3689" w:rsidRPr="001C024F" w14:paraId="34D578E1" w14:textId="77777777" w:rsidTr="00514220">
        <w:trPr>
          <w:jc w:val="center"/>
        </w:trPr>
        <w:tc>
          <w:tcPr>
            <w:tcW w:w="1691" w:type="dxa"/>
            <w:vAlign w:val="center"/>
          </w:tcPr>
          <w:p w14:paraId="24F9249E" w14:textId="431A35BD" w:rsidR="000E3689" w:rsidRPr="008D025C" w:rsidRDefault="00254815"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Dokumenty:</w:t>
            </w:r>
          </w:p>
        </w:tc>
        <w:tc>
          <w:tcPr>
            <w:tcW w:w="4626" w:type="dxa"/>
            <w:vAlign w:val="center"/>
          </w:tcPr>
          <w:p w14:paraId="5DFCDA75" w14:textId="77226730" w:rsidR="008D025C" w:rsidRPr="004060F3" w:rsidRDefault="00254815" w:rsidP="008B2E9A">
            <w:pPr>
              <w:pStyle w:val="Teksttreci20"/>
              <w:numPr>
                <w:ilvl w:val="0"/>
                <w:numId w:val="81"/>
              </w:numPr>
              <w:shd w:val="clear" w:color="auto" w:fill="auto"/>
              <w:tabs>
                <w:tab w:val="left" w:pos="558"/>
              </w:tabs>
              <w:spacing w:before="0" w:line="276" w:lineRule="auto"/>
              <w:ind w:left="380" w:right="130" w:hanging="380"/>
              <w:rPr>
                <w:rStyle w:val="Teksttreci29pt"/>
                <w:rFonts w:asciiTheme="minorHAnsi" w:eastAsia="Calibri" w:hAnsiTheme="minorHAnsi" w:cstheme="minorHAnsi"/>
                <w:color w:val="auto"/>
                <w:sz w:val="22"/>
                <w:szCs w:val="22"/>
                <w:shd w:val="clear" w:color="auto" w:fill="auto"/>
                <w:lang w:eastAsia="en-US" w:bidi="ar-SA"/>
              </w:rPr>
            </w:pPr>
            <w:r w:rsidRPr="004060F3">
              <w:rPr>
                <w:rStyle w:val="Teksttreci29pt"/>
                <w:rFonts w:asciiTheme="minorHAnsi" w:hAnsiTheme="minorHAnsi" w:cstheme="minorHAnsi"/>
                <w:sz w:val="22"/>
                <w:szCs w:val="22"/>
              </w:rPr>
              <w:t xml:space="preserve">Deklaracja zgodności </w:t>
            </w:r>
            <w:r w:rsidR="00DD0877" w:rsidRPr="004060F3">
              <w:rPr>
                <w:rStyle w:val="Teksttreci29pt"/>
                <w:rFonts w:asciiTheme="minorHAnsi" w:hAnsiTheme="minorHAnsi" w:cstheme="minorHAnsi"/>
                <w:sz w:val="22"/>
                <w:szCs w:val="22"/>
              </w:rPr>
              <w:t xml:space="preserve">UE/WE związana </w:t>
            </w:r>
            <w:r w:rsidR="00416620">
              <w:rPr>
                <w:rStyle w:val="Teksttreci29pt"/>
                <w:rFonts w:asciiTheme="minorHAnsi" w:hAnsiTheme="minorHAnsi" w:cstheme="minorHAnsi"/>
                <w:sz w:val="22"/>
                <w:szCs w:val="22"/>
              </w:rPr>
              <w:br/>
            </w:r>
            <w:r w:rsidR="00DD0877" w:rsidRPr="004060F3">
              <w:rPr>
                <w:rStyle w:val="Teksttreci29pt"/>
                <w:rFonts w:asciiTheme="minorHAnsi" w:hAnsiTheme="minorHAnsi" w:cstheme="minorHAnsi"/>
                <w:sz w:val="22"/>
                <w:szCs w:val="22"/>
              </w:rPr>
              <w:t xml:space="preserve">z umieszczonym na obudowie urządzenia znakiem </w:t>
            </w:r>
            <w:r w:rsidRPr="004060F3">
              <w:rPr>
                <w:rStyle w:val="Teksttreci29pt"/>
                <w:rFonts w:asciiTheme="minorHAnsi" w:hAnsiTheme="minorHAnsi" w:cstheme="minorHAnsi"/>
                <w:sz w:val="22"/>
                <w:szCs w:val="22"/>
              </w:rPr>
              <w:t>CE dla oferowanego modelu komputera (załączyć do oferty) lub równoważna.</w:t>
            </w:r>
          </w:p>
          <w:p w14:paraId="2BF34C69" w14:textId="377BFD67" w:rsidR="006B5DD9" w:rsidRPr="00BE1E77" w:rsidRDefault="00254815" w:rsidP="008B2E9A">
            <w:pPr>
              <w:pStyle w:val="Teksttreci20"/>
              <w:numPr>
                <w:ilvl w:val="0"/>
                <w:numId w:val="81"/>
              </w:numPr>
              <w:shd w:val="clear" w:color="auto" w:fill="auto"/>
              <w:tabs>
                <w:tab w:val="left" w:pos="558"/>
              </w:tabs>
              <w:spacing w:before="0" w:line="276" w:lineRule="auto"/>
              <w:ind w:left="380" w:right="130" w:hanging="380"/>
              <w:rPr>
                <w:sz w:val="22"/>
                <w:szCs w:val="22"/>
              </w:rPr>
            </w:pPr>
            <w:r w:rsidRPr="00BE1E77">
              <w:rPr>
                <w:rStyle w:val="Teksttreci29pt"/>
                <w:rFonts w:asciiTheme="minorHAnsi" w:hAnsiTheme="minorHAnsi" w:cstheme="minorHAnsi"/>
                <w:sz w:val="22"/>
                <w:szCs w:val="22"/>
              </w:rPr>
              <w:t xml:space="preserve">Oferowany model komputera musi posiadać certyfikat Microsoft, potwierdzający poprawną współpracę </w:t>
            </w:r>
            <w:r w:rsidR="00416620">
              <w:rPr>
                <w:rStyle w:val="Teksttreci29pt"/>
                <w:rFonts w:asciiTheme="minorHAnsi" w:hAnsiTheme="minorHAnsi" w:cstheme="minorHAnsi"/>
                <w:sz w:val="22"/>
                <w:szCs w:val="22"/>
              </w:rPr>
              <w:br/>
            </w:r>
            <w:r w:rsidRPr="00BE1E77">
              <w:rPr>
                <w:rStyle w:val="Teksttreci29pt"/>
                <w:rFonts w:asciiTheme="minorHAnsi" w:hAnsiTheme="minorHAnsi" w:cstheme="minorHAnsi"/>
                <w:sz w:val="22"/>
                <w:szCs w:val="22"/>
              </w:rPr>
              <w:t>z oferowanym systemem operacyjnym (</w:t>
            </w:r>
            <w:r w:rsidR="00DD0877" w:rsidRPr="00BE1E77">
              <w:rPr>
                <w:rStyle w:val="Teksttreci29pt"/>
                <w:rFonts w:asciiTheme="minorHAnsi" w:hAnsiTheme="minorHAnsi" w:cstheme="minorHAnsi"/>
                <w:sz w:val="22"/>
                <w:szCs w:val="22"/>
              </w:rPr>
              <w:t xml:space="preserve">należy </w:t>
            </w:r>
            <w:r w:rsidRPr="00BE1E77">
              <w:rPr>
                <w:rStyle w:val="Teksttreci29pt"/>
                <w:rFonts w:asciiTheme="minorHAnsi" w:hAnsiTheme="minorHAnsi" w:cstheme="minorHAnsi"/>
                <w:sz w:val="22"/>
                <w:szCs w:val="22"/>
              </w:rPr>
              <w:t xml:space="preserve">załączyć </w:t>
            </w:r>
            <w:r w:rsidR="00DD0877" w:rsidRPr="00BE1E77">
              <w:rPr>
                <w:rStyle w:val="Teksttreci29pt"/>
                <w:rFonts w:asciiTheme="minorHAnsi" w:hAnsiTheme="minorHAnsi" w:cstheme="minorHAnsi"/>
                <w:sz w:val="22"/>
                <w:szCs w:val="22"/>
              </w:rPr>
              <w:t xml:space="preserve">do oferty </w:t>
            </w:r>
            <w:r w:rsidRPr="00BE1E77">
              <w:rPr>
                <w:rStyle w:val="Teksttreci29pt"/>
                <w:rFonts w:asciiTheme="minorHAnsi" w:hAnsiTheme="minorHAnsi" w:cstheme="minorHAnsi"/>
                <w:sz w:val="22"/>
                <w:szCs w:val="22"/>
              </w:rPr>
              <w:t>wydruk ze strony Microsoft WHCL lub oświadczenie producenta komputera</w:t>
            </w:r>
            <w:r w:rsidR="006B5DD9" w:rsidRPr="00BE1E77">
              <w:rPr>
                <w:rStyle w:val="Teksttreci29pt"/>
                <w:rFonts w:asciiTheme="minorHAnsi" w:hAnsiTheme="minorHAnsi" w:cstheme="minorHAnsi"/>
                <w:sz w:val="22"/>
                <w:szCs w:val="22"/>
              </w:rPr>
              <w:t>,</w:t>
            </w:r>
            <w:r w:rsidR="006B5DD9" w:rsidRPr="00BE1E77">
              <w:rPr>
                <w:rStyle w:val="Teksttreci29pt"/>
                <w:sz w:val="22"/>
                <w:szCs w:val="22"/>
              </w:rPr>
              <w:t xml:space="preserve"> </w:t>
            </w:r>
            <w:r w:rsidR="006B5DD9" w:rsidRPr="00BE1E77">
              <w:rPr>
                <w:sz w:val="22"/>
                <w:szCs w:val="22"/>
              </w:rPr>
              <w:t xml:space="preserve">że komputer posiada certyfikat Microsoft, potwierdzający poprawną współpracę </w:t>
            </w:r>
            <w:r w:rsidR="00416620">
              <w:rPr>
                <w:sz w:val="22"/>
                <w:szCs w:val="22"/>
              </w:rPr>
              <w:br/>
            </w:r>
            <w:r w:rsidR="006B5DD9" w:rsidRPr="00BE1E77">
              <w:rPr>
                <w:sz w:val="22"/>
                <w:szCs w:val="22"/>
              </w:rPr>
              <w:t xml:space="preserve">z oferowanym systemem operacyjnym </w:t>
            </w:r>
          </w:p>
          <w:p w14:paraId="04FE7A46" w14:textId="4348DC2E" w:rsidR="000E3689" w:rsidRPr="008D025C" w:rsidRDefault="00254815" w:rsidP="008B2E9A">
            <w:pPr>
              <w:pStyle w:val="Teksttreci20"/>
              <w:numPr>
                <w:ilvl w:val="0"/>
                <w:numId w:val="81"/>
              </w:numPr>
              <w:shd w:val="clear" w:color="auto" w:fill="auto"/>
              <w:tabs>
                <w:tab w:val="left" w:pos="-25"/>
                <w:tab w:val="left" w:pos="558"/>
              </w:tabs>
              <w:spacing w:before="0" w:line="276" w:lineRule="auto"/>
              <w:ind w:left="380" w:right="130" w:hanging="380"/>
              <w:rPr>
                <w:rFonts w:asciiTheme="minorHAnsi" w:hAnsiTheme="minorHAnsi" w:cstheme="minorHAnsi"/>
                <w:sz w:val="22"/>
                <w:szCs w:val="22"/>
              </w:rPr>
            </w:pPr>
            <w:r w:rsidRPr="004060F3">
              <w:rPr>
                <w:rStyle w:val="Teksttreci29pt"/>
                <w:rFonts w:asciiTheme="minorHAnsi" w:hAnsiTheme="minorHAnsi" w:cstheme="minorHAnsi"/>
                <w:sz w:val="22"/>
                <w:szCs w:val="22"/>
              </w:rPr>
              <w:t xml:space="preserve">Certyfikat TCO dla zaoferowanego modelu komputera (załączyć do oferty wydruk </w:t>
            </w:r>
            <w:r w:rsidR="00416620">
              <w:rPr>
                <w:rStyle w:val="Teksttreci29pt"/>
                <w:rFonts w:asciiTheme="minorHAnsi" w:hAnsiTheme="minorHAnsi" w:cstheme="minorHAnsi"/>
                <w:sz w:val="22"/>
                <w:szCs w:val="22"/>
              </w:rPr>
              <w:br/>
            </w:r>
            <w:r w:rsidRPr="004060F3">
              <w:rPr>
                <w:rStyle w:val="Teksttreci29pt"/>
                <w:rFonts w:asciiTheme="minorHAnsi" w:hAnsiTheme="minorHAnsi" w:cstheme="minorHAnsi"/>
                <w:sz w:val="22"/>
                <w:szCs w:val="22"/>
              </w:rPr>
              <w:t xml:space="preserve">ze strony </w:t>
            </w:r>
            <w:hyperlink r:id="rId10" w:history="1">
              <w:r w:rsidRPr="00416620">
                <w:rPr>
                  <w:rStyle w:val="Hipercze"/>
                  <w:rFonts w:asciiTheme="minorHAnsi" w:hAnsiTheme="minorHAnsi" w:cstheme="minorHAnsi"/>
                  <w:color w:val="000000" w:themeColor="text1"/>
                  <w:sz w:val="22"/>
                  <w:szCs w:val="22"/>
                  <w:u w:val="none"/>
                  <w:lang w:val="en-US" w:bidi="en-US"/>
                </w:rPr>
                <w:t>https://tcocertified.com/</w:t>
              </w:r>
            </w:hyperlink>
            <w:r w:rsidRPr="00416620">
              <w:rPr>
                <w:rStyle w:val="Teksttreci29pt"/>
                <w:rFonts w:asciiTheme="minorHAnsi" w:hAnsiTheme="minorHAnsi" w:cstheme="minorHAnsi"/>
                <w:color w:val="000000" w:themeColor="text1"/>
                <w:sz w:val="22"/>
                <w:szCs w:val="22"/>
                <w:lang w:val="en-US" w:bidi="en-US"/>
              </w:rPr>
              <w:t xml:space="preserve">) </w:t>
            </w:r>
            <w:r w:rsidRPr="004060F3">
              <w:rPr>
                <w:rStyle w:val="Teksttreci29pt"/>
                <w:rFonts w:asciiTheme="minorHAnsi" w:hAnsiTheme="minorHAnsi" w:cstheme="minorHAnsi"/>
                <w:sz w:val="22"/>
                <w:szCs w:val="22"/>
              </w:rPr>
              <w:t>lub równoważne.</w:t>
            </w:r>
          </w:p>
        </w:tc>
        <w:tc>
          <w:tcPr>
            <w:tcW w:w="3884" w:type="dxa"/>
          </w:tcPr>
          <w:p w14:paraId="31A57DBD" w14:textId="77777777" w:rsidR="000E3689" w:rsidRPr="001C024F" w:rsidRDefault="000E3689" w:rsidP="000E3689">
            <w:pPr>
              <w:rPr>
                <w:rFonts w:asciiTheme="minorHAnsi" w:hAnsiTheme="minorHAnsi" w:cs="Open Sans"/>
                <w:sz w:val="20"/>
              </w:rPr>
            </w:pPr>
          </w:p>
        </w:tc>
      </w:tr>
      <w:tr w:rsidR="000E3689" w:rsidRPr="001C024F" w14:paraId="50ABB911" w14:textId="77777777" w:rsidTr="00514220">
        <w:trPr>
          <w:jc w:val="center"/>
        </w:trPr>
        <w:tc>
          <w:tcPr>
            <w:tcW w:w="1691" w:type="dxa"/>
            <w:vAlign w:val="center"/>
          </w:tcPr>
          <w:p w14:paraId="06F6D24B" w14:textId="77777777" w:rsidR="00254815" w:rsidRPr="008D025C" w:rsidRDefault="00254815" w:rsidP="008D025C">
            <w:pPr>
              <w:pStyle w:val="Teksttreci20"/>
              <w:shd w:val="clear" w:color="auto" w:fill="auto"/>
              <w:spacing w:before="0" w:line="276" w:lineRule="auto"/>
              <w:ind w:firstLine="0"/>
              <w:jc w:val="left"/>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Warunki</w:t>
            </w:r>
          </w:p>
          <w:p w14:paraId="61210FDA" w14:textId="45EE4403" w:rsidR="000E3689" w:rsidRPr="008D025C" w:rsidRDefault="00254815" w:rsidP="008D025C">
            <w:pPr>
              <w:spacing w:line="276" w:lineRule="auto"/>
              <w:rPr>
                <w:rFonts w:asciiTheme="minorHAnsi" w:hAnsiTheme="minorHAnsi" w:cstheme="minorHAnsi"/>
                <w:sz w:val="22"/>
                <w:szCs w:val="22"/>
              </w:rPr>
            </w:pPr>
            <w:r w:rsidRPr="008D025C">
              <w:rPr>
                <w:rStyle w:val="Teksttreci29pt"/>
                <w:rFonts w:asciiTheme="minorHAnsi" w:hAnsiTheme="minorHAnsi" w:cstheme="minorHAnsi"/>
                <w:sz w:val="22"/>
                <w:szCs w:val="22"/>
              </w:rPr>
              <w:t>gwarancji:</w:t>
            </w:r>
          </w:p>
        </w:tc>
        <w:tc>
          <w:tcPr>
            <w:tcW w:w="4626" w:type="dxa"/>
          </w:tcPr>
          <w:p w14:paraId="7ACF3BCC" w14:textId="32D96E6A" w:rsidR="00254815" w:rsidRPr="008D025C" w:rsidRDefault="00254815" w:rsidP="008B2E9A">
            <w:pPr>
              <w:pStyle w:val="Teksttreci20"/>
              <w:numPr>
                <w:ilvl w:val="0"/>
                <w:numId w:val="82"/>
              </w:numPr>
              <w:shd w:val="clear" w:color="auto" w:fill="auto"/>
              <w:tabs>
                <w:tab w:val="left" w:pos="-34"/>
                <w:tab w:val="left" w:pos="558"/>
              </w:tabs>
              <w:spacing w:before="0" w:line="276" w:lineRule="auto"/>
              <w:ind w:left="380" w:right="130" w:hanging="380"/>
              <w:rPr>
                <w:rFonts w:asciiTheme="minorHAnsi" w:hAnsiTheme="minorHAnsi" w:cstheme="minorHAnsi"/>
                <w:sz w:val="22"/>
                <w:szCs w:val="22"/>
                <w:lang w:eastAsia="en-US"/>
              </w:rPr>
            </w:pPr>
            <w:r w:rsidRPr="008D025C">
              <w:rPr>
                <w:rStyle w:val="Teksttreci29pt"/>
                <w:rFonts w:asciiTheme="minorHAnsi" w:hAnsiTheme="minorHAnsi" w:cstheme="minorHAnsi"/>
                <w:sz w:val="22"/>
                <w:szCs w:val="22"/>
              </w:rPr>
              <w:t xml:space="preserve">Minimum </w:t>
            </w:r>
            <w:r w:rsidR="004060F3">
              <w:rPr>
                <w:rStyle w:val="Teksttreci29pt"/>
                <w:rFonts w:asciiTheme="minorHAnsi" w:hAnsiTheme="minorHAnsi" w:cstheme="minorHAnsi"/>
                <w:sz w:val="22"/>
                <w:szCs w:val="22"/>
              </w:rPr>
              <w:t>36 - miesięczna</w:t>
            </w:r>
            <w:r w:rsidRPr="008D025C">
              <w:rPr>
                <w:rStyle w:val="Teksttreci29pt"/>
                <w:rFonts w:asciiTheme="minorHAnsi" w:hAnsiTheme="minorHAnsi" w:cstheme="minorHAnsi"/>
                <w:sz w:val="22"/>
                <w:szCs w:val="22"/>
              </w:rPr>
              <w:t xml:space="preserve"> gwarancja producenta komputera </w:t>
            </w:r>
            <w:r w:rsidR="00F5674D" w:rsidRPr="008854FD">
              <w:rPr>
                <w:rStyle w:val="Teksttreci29pt"/>
                <w:rFonts w:asciiTheme="minorHAnsi" w:hAnsiTheme="minorHAnsi" w:cstheme="minorHAnsi"/>
                <w:sz w:val="22"/>
                <w:szCs w:val="22"/>
              </w:rPr>
              <w:t>liczon</w:t>
            </w:r>
            <w:r w:rsidR="00F5674D">
              <w:rPr>
                <w:rStyle w:val="Teksttreci29pt"/>
                <w:rFonts w:asciiTheme="minorHAnsi" w:hAnsiTheme="minorHAnsi" w:cstheme="minorHAnsi"/>
                <w:sz w:val="22"/>
                <w:szCs w:val="22"/>
              </w:rPr>
              <w:t>a</w:t>
            </w:r>
            <w:r w:rsidR="00F5674D" w:rsidRPr="008854FD">
              <w:rPr>
                <w:rStyle w:val="Teksttreci29pt"/>
                <w:rFonts w:asciiTheme="minorHAnsi" w:hAnsiTheme="minorHAnsi" w:cstheme="minorHAnsi"/>
                <w:sz w:val="22"/>
                <w:szCs w:val="22"/>
              </w:rPr>
              <w:t xml:space="preserve"> </w:t>
            </w:r>
            <w:r w:rsidR="008854FD" w:rsidRPr="008854FD">
              <w:rPr>
                <w:rStyle w:val="Teksttreci29pt"/>
                <w:rFonts w:asciiTheme="minorHAnsi" w:hAnsiTheme="minorHAnsi" w:cstheme="minorHAnsi"/>
                <w:sz w:val="22"/>
                <w:szCs w:val="22"/>
              </w:rPr>
              <w:t>od dnia podpisania protokołu odbioru, świadczona w miejscu instalacji komputera</w:t>
            </w:r>
            <w:r w:rsidRPr="008D025C">
              <w:rPr>
                <w:rStyle w:val="Teksttreci29pt"/>
                <w:rFonts w:asciiTheme="minorHAnsi" w:hAnsiTheme="minorHAnsi" w:cstheme="minorHAnsi"/>
                <w:sz w:val="22"/>
                <w:szCs w:val="22"/>
              </w:rPr>
              <w:t>,</w:t>
            </w:r>
          </w:p>
          <w:p w14:paraId="7B35EE20" w14:textId="44FB231C" w:rsidR="00254815" w:rsidRPr="008D025C" w:rsidRDefault="00254815" w:rsidP="008B2E9A">
            <w:pPr>
              <w:pStyle w:val="Teksttreci20"/>
              <w:numPr>
                <w:ilvl w:val="0"/>
                <w:numId w:val="82"/>
              </w:numPr>
              <w:shd w:val="clear" w:color="auto" w:fill="auto"/>
              <w:tabs>
                <w:tab w:val="left" w:pos="-34"/>
                <w:tab w:val="left" w:pos="558"/>
              </w:tabs>
              <w:spacing w:before="0" w:line="276" w:lineRule="auto"/>
              <w:ind w:left="380" w:right="130" w:hanging="380"/>
              <w:rPr>
                <w:rFonts w:asciiTheme="minorHAnsi" w:hAnsiTheme="minorHAnsi" w:cstheme="minorHAnsi"/>
                <w:sz w:val="22"/>
                <w:szCs w:val="22"/>
              </w:rPr>
            </w:pPr>
            <w:r w:rsidRPr="008D025C">
              <w:rPr>
                <w:rStyle w:val="Teksttreci29pt"/>
                <w:rFonts w:asciiTheme="minorHAnsi" w:hAnsiTheme="minorHAnsi" w:cstheme="minorHAnsi"/>
                <w:sz w:val="22"/>
                <w:szCs w:val="22"/>
              </w:rPr>
              <w:t xml:space="preserve">W przypadku awarii nośników danych </w:t>
            </w:r>
            <w:r w:rsidR="00416620">
              <w:rPr>
                <w:rStyle w:val="Teksttreci29pt"/>
                <w:rFonts w:asciiTheme="minorHAnsi" w:hAnsiTheme="minorHAnsi" w:cstheme="minorHAnsi"/>
                <w:sz w:val="22"/>
                <w:szCs w:val="22"/>
              </w:rPr>
              <w:br/>
            </w:r>
            <w:r w:rsidRPr="008D025C">
              <w:rPr>
                <w:rStyle w:val="Teksttreci29pt"/>
                <w:rFonts w:asciiTheme="minorHAnsi" w:hAnsiTheme="minorHAnsi" w:cstheme="minorHAnsi"/>
                <w:sz w:val="22"/>
                <w:szCs w:val="22"/>
              </w:rPr>
              <w:t>w okresie gwarancji takich jak dyski twarde itp., pozostają one u Zamawiającego,</w:t>
            </w:r>
          </w:p>
          <w:p w14:paraId="5EFD4CEA" w14:textId="77777777" w:rsidR="00254815" w:rsidRPr="008D025C" w:rsidRDefault="00254815" w:rsidP="008B2E9A">
            <w:pPr>
              <w:pStyle w:val="Teksttreci20"/>
              <w:numPr>
                <w:ilvl w:val="0"/>
                <w:numId w:val="82"/>
              </w:numPr>
              <w:shd w:val="clear" w:color="auto" w:fill="auto"/>
              <w:tabs>
                <w:tab w:val="left" w:pos="-25"/>
                <w:tab w:val="left" w:pos="558"/>
              </w:tabs>
              <w:spacing w:before="0" w:line="276" w:lineRule="auto"/>
              <w:ind w:left="380" w:right="130" w:hanging="380"/>
              <w:rPr>
                <w:rFonts w:asciiTheme="minorHAnsi" w:hAnsiTheme="minorHAnsi" w:cstheme="minorHAnsi"/>
                <w:sz w:val="22"/>
                <w:szCs w:val="22"/>
              </w:rPr>
            </w:pPr>
            <w:r w:rsidRPr="008D025C">
              <w:rPr>
                <w:rStyle w:val="Teksttreci29pt"/>
                <w:rFonts w:asciiTheme="minorHAnsi" w:hAnsiTheme="minorHAnsi" w:cstheme="minorHAnsi"/>
                <w:sz w:val="22"/>
                <w:szCs w:val="22"/>
              </w:rPr>
              <w:t xml:space="preserve">Serwis urządzeń realizowany przez producenta lub autoryzowanego partnera </w:t>
            </w:r>
            <w:r w:rsidRPr="008D025C">
              <w:rPr>
                <w:rStyle w:val="Teksttreci29pt"/>
                <w:rFonts w:asciiTheme="minorHAnsi" w:hAnsiTheme="minorHAnsi" w:cstheme="minorHAnsi"/>
                <w:sz w:val="22"/>
                <w:szCs w:val="22"/>
              </w:rPr>
              <w:lastRenderedPageBreak/>
              <w:t>serwisowego producenta,</w:t>
            </w:r>
          </w:p>
          <w:p w14:paraId="367CA0A0" w14:textId="6665516B" w:rsidR="00254815" w:rsidRPr="008D025C" w:rsidRDefault="00254815" w:rsidP="008B2E9A">
            <w:pPr>
              <w:pStyle w:val="Teksttreci20"/>
              <w:numPr>
                <w:ilvl w:val="0"/>
                <w:numId w:val="82"/>
              </w:numPr>
              <w:shd w:val="clear" w:color="auto" w:fill="auto"/>
              <w:tabs>
                <w:tab w:val="left" w:pos="-25"/>
                <w:tab w:val="left" w:pos="558"/>
              </w:tabs>
              <w:spacing w:before="0" w:line="276" w:lineRule="auto"/>
              <w:ind w:left="380" w:right="130" w:hanging="380"/>
              <w:rPr>
                <w:rFonts w:asciiTheme="minorHAnsi" w:hAnsiTheme="minorHAnsi" w:cstheme="minorHAnsi"/>
                <w:sz w:val="22"/>
                <w:szCs w:val="22"/>
              </w:rPr>
            </w:pPr>
            <w:r w:rsidRPr="008D025C">
              <w:rPr>
                <w:rStyle w:val="Teksttreci29pt"/>
                <w:rFonts w:asciiTheme="minorHAnsi" w:hAnsiTheme="minorHAnsi" w:cstheme="minorHAnsi"/>
                <w:sz w:val="22"/>
                <w:szCs w:val="22"/>
              </w:rPr>
              <w:t xml:space="preserve">Serwis urządzeń realizowany zgodnie </w:t>
            </w:r>
            <w:r w:rsidR="00416620">
              <w:rPr>
                <w:rStyle w:val="Teksttreci29pt"/>
                <w:rFonts w:asciiTheme="minorHAnsi" w:hAnsiTheme="minorHAnsi" w:cstheme="minorHAnsi"/>
                <w:sz w:val="22"/>
                <w:szCs w:val="22"/>
              </w:rPr>
              <w:br/>
            </w:r>
            <w:r w:rsidRPr="008D025C">
              <w:rPr>
                <w:rStyle w:val="Teksttreci29pt"/>
                <w:rFonts w:asciiTheme="minorHAnsi" w:hAnsiTheme="minorHAnsi" w:cstheme="minorHAnsi"/>
                <w:sz w:val="22"/>
                <w:szCs w:val="22"/>
              </w:rPr>
              <w:t>z wymaganiami normy ISO 9001 lub równoważne.</w:t>
            </w:r>
          </w:p>
          <w:p w14:paraId="4C69FD6E" w14:textId="662AD804" w:rsidR="000E3689" w:rsidRPr="008D025C" w:rsidRDefault="00254815" w:rsidP="004060F3">
            <w:pPr>
              <w:spacing w:line="276" w:lineRule="auto"/>
              <w:jc w:val="both"/>
              <w:rPr>
                <w:rFonts w:asciiTheme="minorHAnsi" w:hAnsiTheme="minorHAnsi" w:cstheme="minorHAnsi"/>
                <w:sz w:val="22"/>
                <w:szCs w:val="22"/>
              </w:rPr>
            </w:pPr>
            <w:r w:rsidRPr="008D025C">
              <w:rPr>
                <w:rStyle w:val="Teksttreci29pt"/>
                <w:rFonts w:asciiTheme="minorHAnsi" w:hAnsiTheme="minorHAnsi" w:cstheme="minorHAnsi"/>
                <w:sz w:val="22"/>
                <w:szCs w:val="22"/>
              </w:rPr>
              <w:t>Do oferty należy załączyć oświadczenie producenta potwierdzające powyższe wymagania dotyczące gwarancji oraz certyfikat ISO 9001 lub równoważny dotyczący usług serwisu urządzeń.</w:t>
            </w:r>
          </w:p>
        </w:tc>
        <w:tc>
          <w:tcPr>
            <w:tcW w:w="3884" w:type="dxa"/>
          </w:tcPr>
          <w:p w14:paraId="192C39A2" w14:textId="77777777" w:rsidR="000E3689" w:rsidRPr="001C024F" w:rsidRDefault="000E3689" w:rsidP="000E3689">
            <w:pPr>
              <w:rPr>
                <w:rFonts w:asciiTheme="minorHAnsi" w:hAnsiTheme="minorHAnsi" w:cs="Open Sans"/>
                <w:sz w:val="20"/>
              </w:rPr>
            </w:pPr>
          </w:p>
        </w:tc>
      </w:tr>
      <w:tr w:rsidR="000E3689" w:rsidRPr="001C024F" w14:paraId="53FD84EA" w14:textId="77777777" w:rsidTr="0048134E">
        <w:trPr>
          <w:trHeight w:val="788"/>
          <w:jc w:val="center"/>
        </w:trPr>
        <w:tc>
          <w:tcPr>
            <w:tcW w:w="6317" w:type="dxa"/>
            <w:gridSpan w:val="2"/>
            <w:vAlign w:val="center"/>
          </w:tcPr>
          <w:p w14:paraId="786E2316" w14:textId="3FE0E25E" w:rsidR="000E3689" w:rsidRPr="008D025C" w:rsidRDefault="000E3689" w:rsidP="0048134E">
            <w:pPr>
              <w:spacing w:line="276" w:lineRule="auto"/>
              <w:rPr>
                <w:rFonts w:asciiTheme="minorHAnsi" w:hAnsiTheme="minorHAnsi" w:cstheme="minorHAnsi"/>
                <w:b/>
                <w:sz w:val="22"/>
                <w:szCs w:val="22"/>
              </w:rPr>
            </w:pPr>
            <w:r w:rsidRPr="008D025C">
              <w:rPr>
                <w:rFonts w:asciiTheme="minorHAnsi" w:hAnsiTheme="minorHAnsi" w:cstheme="minorHAnsi"/>
                <w:b/>
                <w:sz w:val="22"/>
                <w:szCs w:val="22"/>
              </w:rPr>
              <w:t>Nazwa producenta /model urządzenia:</w:t>
            </w:r>
          </w:p>
        </w:tc>
        <w:tc>
          <w:tcPr>
            <w:tcW w:w="3884" w:type="dxa"/>
            <w:vAlign w:val="center"/>
          </w:tcPr>
          <w:p w14:paraId="3444F1D0" w14:textId="77777777" w:rsidR="000E3689" w:rsidRPr="001C024F" w:rsidRDefault="000E3689" w:rsidP="0048134E">
            <w:pPr>
              <w:rPr>
                <w:rFonts w:asciiTheme="minorHAnsi" w:hAnsiTheme="minorHAnsi" w:cs="Open Sans"/>
                <w:sz w:val="20"/>
              </w:rPr>
            </w:pPr>
          </w:p>
        </w:tc>
      </w:tr>
      <w:bookmarkEnd w:id="0"/>
    </w:tbl>
    <w:p w14:paraId="37218D74" w14:textId="77777777" w:rsidR="00D016AE" w:rsidRDefault="00D016AE" w:rsidP="00696459">
      <w:pPr>
        <w:suppressAutoHyphens w:val="0"/>
        <w:autoSpaceDE w:val="0"/>
        <w:autoSpaceDN w:val="0"/>
        <w:adjustRightInd w:val="0"/>
        <w:spacing w:before="30" w:after="30" w:line="276" w:lineRule="auto"/>
        <w:rPr>
          <w:rFonts w:asciiTheme="minorHAnsi" w:hAnsiTheme="minorHAnsi" w:cstheme="minorHAnsi"/>
          <w:b/>
          <w:bCs/>
          <w:sz w:val="22"/>
          <w:szCs w:val="22"/>
          <w:lang w:eastAsia="pl-PL"/>
        </w:rPr>
        <w:sectPr w:rsidR="00D016AE" w:rsidSect="0073302D">
          <w:footerReference w:type="default" r:id="rId11"/>
          <w:footnotePr>
            <w:pos w:val="beneathText"/>
          </w:footnotePr>
          <w:pgSz w:w="11905" w:h="16837" w:code="9"/>
          <w:pgMar w:top="1134" w:right="1134" w:bottom="1134" w:left="1134" w:header="709" w:footer="709" w:gutter="0"/>
          <w:cols w:space="708"/>
          <w:docGrid w:linePitch="360"/>
        </w:sectPr>
      </w:pPr>
    </w:p>
    <w:p w14:paraId="55E00359" w14:textId="30A9D738" w:rsidR="0048134E" w:rsidRPr="0048134E" w:rsidRDefault="0048134E" w:rsidP="00696459">
      <w:pPr>
        <w:pStyle w:val="Default"/>
        <w:spacing w:line="276" w:lineRule="auto"/>
        <w:jc w:val="center"/>
        <w:rPr>
          <w:rFonts w:asciiTheme="minorHAnsi" w:hAnsiTheme="minorHAnsi" w:cstheme="minorHAnsi"/>
          <w:b/>
          <w:sz w:val="22"/>
          <w:szCs w:val="22"/>
        </w:rPr>
      </w:pPr>
      <w:r w:rsidRPr="0048134E">
        <w:rPr>
          <w:rFonts w:asciiTheme="minorHAnsi" w:hAnsiTheme="minorHAnsi" w:cstheme="minorHAnsi"/>
          <w:b/>
          <w:sz w:val="22"/>
          <w:szCs w:val="22"/>
        </w:rPr>
        <w:lastRenderedPageBreak/>
        <w:t>Opis równoważności dla Microsoft Windows 11 Pro PL 64-bit.</w:t>
      </w:r>
    </w:p>
    <w:p w14:paraId="7EB2403A" w14:textId="77777777" w:rsidR="0048134E" w:rsidRPr="0048134E" w:rsidRDefault="0048134E" w:rsidP="0048134E">
      <w:pPr>
        <w:pStyle w:val="Default"/>
        <w:spacing w:line="276" w:lineRule="auto"/>
        <w:jc w:val="center"/>
        <w:rPr>
          <w:rFonts w:asciiTheme="minorHAnsi" w:hAnsiTheme="minorHAnsi" w:cstheme="minorHAnsi"/>
          <w:b/>
          <w:sz w:val="22"/>
          <w:szCs w:val="22"/>
        </w:rPr>
      </w:pPr>
    </w:p>
    <w:p w14:paraId="0DED5244" w14:textId="77777777" w:rsidR="0048134E" w:rsidRPr="0048134E" w:rsidRDefault="0048134E" w:rsidP="00696459">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Oprogramowanie równoważne powinno zapewnić system operacyjny dla komputerów przenośnych. </w:t>
      </w:r>
    </w:p>
    <w:p w14:paraId="6479A184" w14:textId="77777777" w:rsidR="0048134E" w:rsidRPr="0048134E" w:rsidRDefault="0048134E" w:rsidP="00696459">
      <w:pPr>
        <w:pStyle w:val="Default"/>
        <w:spacing w:line="276" w:lineRule="auto"/>
        <w:jc w:val="both"/>
        <w:rPr>
          <w:rFonts w:asciiTheme="minorHAnsi" w:hAnsiTheme="minorHAnsi" w:cstheme="minorHAnsi"/>
          <w:sz w:val="22"/>
          <w:szCs w:val="22"/>
        </w:rPr>
      </w:pPr>
      <w:r w:rsidRPr="0048134E">
        <w:rPr>
          <w:rFonts w:asciiTheme="minorHAnsi" w:hAnsiTheme="minorHAnsi" w:cstheme="minorHAnsi"/>
          <w:sz w:val="22"/>
          <w:szCs w:val="22"/>
        </w:rPr>
        <w:t xml:space="preserve">System ma przede wszystkim: </w:t>
      </w:r>
    </w:p>
    <w:p w14:paraId="2936223E" w14:textId="0D5CF3F3"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klasyczny interfejs umożliwiający obsługę przy pomocy klawiatury i myszy oraz interfejs dotykowy umożliwiający sterowanie dotykiem (także piórem haptycznym) na urządzeniach typu tablet lub monitorach dotykowych, </w:t>
      </w:r>
    </w:p>
    <w:p w14:paraId="1CCC5D79" w14:textId="27740A85"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wprowadzanie tekstu głosem do różnych aplikacji z wykorzystaniem skrótu klawiszowego </w:t>
      </w:r>
      <w:r w:rsidR="00CA48AF">
        <w:rPr>
          <w:rFonts w:asciiTheme="minorHAnsi" w:hAnsiTheme="minorHAnsi" w:cstheme="minorHAnsi"/>
          <w:sz w:val="22"/>
          <w:szCs w:val="22"/>
        </w:rPr>
        <w:br/>
      </w:r>
      <w:r w:rsidRPr="0048134E">
        <w:rPr>
          <w:rFonts w:asciiTheme="minorHAnsi" w:hAnsiTheme="minorHAnsi" w:cstheme="minorHAnsi"/>
          <w:sz w:val="22"/>
          <w:szCs w:val="22"/>
        </w:rPr>
        <w:t xml:space="preserve">(w języku polskim), </w:t>
      </w:r>
    </w:p>
    <w:p w14:paraId="672AA03B"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pracę w języku polskim i angielskim, </w:t>
      </w:r>
    </w:p>
    <w:p w14:paraId="6951D6E4"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wbudowany system pomocy w języku polskim, </w:t>
      </w:r>
    </w:p>
    <w:p w14:paraId="03ADD268"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integrację z Active Directory/Azure AD oraz z narzędziem wirtualizacji Hyper-V lub równoważnym, </w:t>
      </w:r>
    </w:p>
    <w:p w14:paraId="3E6D90A3"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zawierać wbudowany edytor graficzny, odtwarzacz plików muzycznych i edytor plików tekstowych, </w:t>
      </w:r>
    </w:p>
    <w:p w14:paraId="0C52812E"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wykorzystanie skrótów klawiszowych, </w:t>
      </w:r>
    </w:p>
    <w:p w14:paraId="54326B85"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uruchamianie trybu piaskownicy w celu uruchamiania potencjalnie niebezpiecznych plików w warstwie odseparowanej od systemu, </w:t>
      </w:r>
    </w:p>
    <w:p w14:paraId="2D53B4CB"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pełną integrację z narzędziami biurowymi Microsoft Office, </w:t>
      </w:r>
    </w:p>
    <w:p w14:paraId="7F4BA3AA" w14:textId="0DCE5076"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udostępniać możliwość dokonywania bezpłatnych aktualizac</w:t>
      </w:r>
      <w:r w:rsidR="00CA48AF">
        <w:rPr>
          <w:rFonts w:asciiTheme="minorHAnsi" w:hAnsiTheme="minorHAnsi" w:cstheme="minorHAnsi"/>
          <w:sz w:val="22"/>
          <w:szCs w:val="22"/>
        </w:rPr>
        <w:t xml:space="preserve">ji i poprawek poprzez Internet, </w:t>
      </w:r>
      <w:r w:rsidRPr="0048134E">
        <w:rPr>
          <w:rFonts w:asciiTheme="minorHAnsi" w:hAnsiTheme="minorHAnsi" w:cstheme="minorHAnsi"/>
          <w:sz w:val="22"/>
          <w:szCs w:val="22"/>
        </w:rPr>
        <w:t xml:space="preserve">mechanizmem udostępnianym przez producenta systemu z możliwością wyboru instalowanych poprawek oraz mechanizmem sprawdzającym, które z poprawek są potrzebne, </w:t>
      </w:r>
    </w:p>
    <w:p w14:paraId="13D29B62"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udostępniać możliwość dokonywania aktualizacji i poprawek systemu poprzez mechanizm zarządzany przez administratora systemu, </w:t>
      </w:r>
    </w:p>
    <w:p w14:paraId="119FC45D" w14:textId="7FDC2F54"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zaporę internetową (firewall) dla ochrony połączeń internetowych wraz z zintegrowaną </w:t>
      </w:r>
      <w:r w:rsidR="00CA48AF">
        <w:rPr>
          <w:rFonts w:asciiTheme="minorHAnsi" w:hAnsiTheme="minorHAnsi" w:cstheme="minorHAnsi"/>
          <w:sz w:val="22"/>
          <w:szCs w:val="22"/>
        </w:rPr>
        <w:br/>
      </w:r>
      <w:r w:rsidRPr="0048134E">
        <w:rPr>
          <w:rFonts w:asciiTheme="minorHAnsi" w:hAnsiTheme="minorHAnsi" w:cstheme="minorHAnsi"/>
          <w:sz w:val="22"/>
          <w:szCs w:val="22"/>
        </w:rPr>
        <w:t xml:space="preserve">z systemem konsolą do zarządzania ustawieniami zapory i regułami IP v4 i v6, </w:t>
      </w:r>
    </w:p>
    <w:p w14:paraId="393CDB62" w14:textId="147F75D8"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wbudowane rozwiązanie ochrony antywirusowej i przeciw złośliwemu oprogramowaniu </w:t>
      </w:r>
      <w:r w:rsidR="00416620">
        <w:rPr>
          <w:rFonts w:asciiTheme="minorHAnsi" w:hAnsiTheme="minorHAnsi" w:cstheme="minorHAnsi"/>
          <w:sz w:val="22"/>
          <w:szCs w:val="22"/>
        </w:rPr>
        <w:br/>
      </w:r>
      <w:r w:rsidRPr="0048134E">
        <w:rPr>
          <w:rFonts w:asciiTheme="minorHAnsi" w:hAnsiTheme="minorHAnsi" w:cstheme="minorHAnsi"/>
          <w:sz w:val="22"/>
          <w:szCs w:val="22"/>
        </w:rPr>
        <w:t xml:space="preserve">bez dodatkowych kosztów i z bezpłatnymi aktualizacjami, oprogramowanie musi posiadać potwierdzoną skuteczność silnika ochrony antywirusowej na poziomie 99% w testach przeprowadzonych w 2022 r. przez organizację AV-Comparatives (protection rate), </w:t>
      </w:r>
    </w:p>
    <w:p w14:paraId="6EB90FE5"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rozwiązanie klasy DLP (ochrona danych przed wyciekiem), </w:t>
      </w:r>
    </w:p>
    <w:p w14:paraId="4CA3C777"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zapewniać możliwość wdrożenia szyfrowania dysków twardych bez dodatkowego oprogramowania, </w:t>
      </w:r>
    </w:p>
    <w:p w14:paraId="42280310"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sz w:val="22"/>
          <w:szCs w:val="22"/>
        </w:rPr>
      </w:pPr>
      <w:r w:rsidRPr="0048134E">
        <w:rPr>
          <w:rFonts w:asciiTheme="minorHAnsi" w:hAnsiTheme="minorHAnsi" w:cstheme="minorHAnsi"/>
          <w:sz w:val="22"/>
          <w:szCs w:val="22"/>
        </w:rPr>
        <w:t xml:space="preserve">umożliwiać szyfrowanie partycji systemowych komputera, z możliwością przechowywania certyfikatów w mikrochipie TPM (Trusted Platform Module) lub na kluczach pamięci przenośnej USB, </w:t>
      </w:r>
    </w:p>
    <w:p w14:paraId="140A46B2"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wykorzystanie narzędzia do szyfrowania dysków przenośnych, z możliwością centralnego zarządzania poprzez polityki grupowe, pozwalające na wymuszenie szyfrowania dysków przenośnych, </w:t>
      </w:r>
    </w:p>
    <w:p w14:paraId="6946D1E2"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wsparcie dla powszechnie używanych urządzeń peryferyjnych (drukarek, urządzeń wielofunkcyjnych, sknerów, urządzeń sieciowych, urządzeń obsługujących standardy USB, Plug&amp;Play, Wi-Fi), </w:t>
      </w:r>
    </w:p>
    <w:p w14:paraId="5CEEC648" w14:textId="22F040F0"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funkcjonalność automatycznej zmiany domyślnej drukarki w zależności od sieci, </w:t>
      </w:r>
      <w:r w:rsidR="00416620">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do której podłączony jest komputer, </w:t>
      </w:r>
    </w:p>
    <w:p w14:paraId="4F39A9AC"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możliwość zarządzania stacją roboczą poprzez polityki grupowe, tj. zestaw reguł definiujących lub ograniczających funkcjonalność systemu lub aplikacji, </w:t>
      </w:r>
    </w:p>
    <w:p w14:paraId="722F0C70" w14:textId="07B1C386"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wdrożenia rozbudowanych, definiowalnych polityki bezpieczeństwa – polityki </w:t>
      </w:r>
      <w:r w:rsidR="00416620">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dla systemu operacyjnego i dla wskazanych aplikacji, </w:t>
      </w:r>
    </w:p>
    <w:p w14:paraId="11FD268B"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lastRenderedPageBreak/>
        <w:t xml:space="preserve">mieć możliwość zdalnej automatycznej instalacji, konfiguracji, administrowania oraz aktualizowania systemu, zgodnie z określonymi uprawnieniami poprzez polityki grupowe, </w:t>
      </w:r>
    </w:p>
    <w:p w14:paraId="37BC4DBB"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mieć możliwość zabezpieczenia hasłem, ustawienia hierarchicznego dostęp do systemu, kont i profili użytkowników oraz zarządzania zdalnego i pracy systemu w trybie ochrony kont użytkowników, </w:t>
      </w:r>
    </w:p>
    <w:p w14:paraId="4DFED15B"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zintegrowany z systemem moduł wyszukiwania informacji (plików różnego typu, tekstów, metadanych), </w:t>
      </w:r>
    </w:p>
    <w:p w14:paraId="43B26268"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obsługiwać standard NFC, </w:t>
      </w:r>
    </w:p>
    <w:p w14:paraId="2D75FB29"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wspierać IPSEC oparte na politykach i zestawach reguł definiujących, także zarządzanych w sposób centralny, </w:t>
      </w:r>
    </w:p>
    <w:p w14:paraId="22312365" w14:textId="067A4CA0"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mechanizmy logowania do domeny w oparciu o login i hasło, karty smart card/karty </w:t>
      </w:r>
      <w:r w:rsidR="00416620">
        <w:rPr>
          <w:rFonts w:asciiTheme="minorHAnsi" w:hAnsiTheme="minorHAnsi" w:cstheme="minorHAnsi"/>
          <w:color w:val="auto"/>
          <w:sz w:val="22"/>
          <w:szCs w:val="22"/>
        </w:rPr>
        <w:br/>
      </w:r>
      <w:r w:rsidRPr="0048134E">
        <w:rPr>
          <w:rFonts w:asciiTheme="minorHAnsi" w:hAnsiTheme="minorHAnsi" w:cstheme="minorHAnsi"/>
          <w:color w:val="auto"/>
          <w:sz w:val="22"/>
          <w:szCs w:val="22"/>
        </w:rPr>
        <w:t xml:space="preserve">z certyfikatami, wirtualne karty (np. certyfikaty chronione przez moduł TPM), </w:t>
      </w:r>
    </w:p>
    <w:p w14:paraId="5227A8D1"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logowanie lokalne kodem PIN, funkcją rozpoznawania twarzy lub czytnikiem linii papilarnych, </w:t>
      </w:r>
    </w:p>
    <w:p w14:paraId="56842C92"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posiadać funkcję wybudzanie przy zbliżeniu użytkownika (dla wspieranych urządzeń), </w:t>
      </w:r>
    </w:p>
    <w:p w14:paraId="27AEC44B"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zintegrowany z systemem operacyjnych moduł synchronizacji komputera z urządzeniami zewnętrznymi, </w:t>
      </w:r>
    </w:p>
    <w:p w14:paraId="76AD3042"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umożliwiać wdrożenie uwierzytelniania wieloskładnikowego, </w:t>
      </w:r>
    </w:p>
    <w:p w14:paraId="6D214AF6" w14:textId="77777777" w:rsidR="0048134E" w:rsidRPr="0048134E" w:rsidRDefault="0048134E" w:rsidP="00696459">
      <w:pPr>
        <w:pStyle w:val="Default"/>
        <w:numPr>
          <w:ilvl w:val="0"/>
          <w:numId w:val="110"/>
        </w:numPr>
        <w:suppressAutoHyphens w:val="0"/>
        <w:autoSpaceDN w:val="0"/>
        <w:adjustRightInd w:val="0"/>
        <w:spacing w:line="276" w:lineRule="auto"/>
        <w:ind w:left="426" w:hanging="426"/>
        <w:jc w:val="both"/>
        <w:rPr>
          <w:rFonts w:asciiTheme="minorHAnsi" w:hAnsiTheme="minorHAnsi" w:cstheme="minorHAnsi"/>
          <w:color w:val="auto"/>
          <w:sz w:val="22"/>
          <w:szCs w:val="22"/>
        </w:rPr>
      </w:pPr>
      <w:r w:rsidRPr="0048134E">
        <w:rPr>
          <w:rFonts w:asciiTheme="minorHAnsi" w:hAnsiTheme="minorHAnsi" w:cstheme="minorHAnsi"/>
          <w:color w:val="auto"/>
          <w:sz w:val="22"/>
          <w:szCs w:val="22"/>
        </w:rPr>
        <w:t xml:space="preserve">zapewniać dostęp do aplikacji Android na urządzeniach mobilnych przez bezpieczny sklep, </w:t>
      </w:r>
    </w:p>
    <w:p w14:paraId="3145AA4B" w14:textId="77777777" w:rsidR="0048134E" w:rsidRPr="00696459" w:rsidRDefault="0048134E" w:rsidP="00696459">
      <w:pPr>
        <w:pStyle w:val="Default"/>
        <w:numPr>
          <w:ilvl w:val="0"/>
          <w:numId w:val="110"/>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możliwość tworzenia wielu pulpitów z ulubionymi ikonami i widżetami, przełączanych poprzez minimalną ilością kliknięć (maksymalnie 3), </w:t>
      </w:r>
    </w:p>
    <w:p w14:paraId="58A2BA83" w14:textId="7109D88B" w:rsidR="0048134E" w:rsidRPr="00696459" w:rsidRDefault="0048134E" w:rsidP="00696459">
      <w:pPr>
        <w:pStyle w:val="Default"/>
        <w:numPr>
          <w:ilvl w:val="0"/>
          <w:numId w:val="110"/>
        </w:numPr>
        <w:suppressAutoHyphens w:val="0"/>
        <w:autoSpaceDN w:val="0"/>
        <w:adjustRightInd w:val="0"/>
        <w:spacing w:line="276" w:lineRule="auto"/>
        <w:ind w:left="425" w:hanging="425"/>
        <w:jc w:val="both"/>
        <w:rPr>
          <w:rFonts w:asciiTheme="minorHAnsi" w:hAnsiTheme="minorHAnsi" w:cstheme="minorHAnsi"/>
          <w:color w:val="auto"/>
          <w:sz w:val="22"/>
          <w:szCs w:val="22"/>
        </w:rPr>
      </w:pPr>
      <w:r w:rsidRPr="00696459">
        <w:rPr>
          <w:rFonts w:asciiTheme="minorHAnsi" w:hAnsiTheme="minorHAnsi" w:cstheme="minorHAnsi"/>
          <w:color w:val="auto"/>
          <w:sz w:val="22"/>
          <w:szCs w:val="22"/>
        </w:rPr>
        <w:t xml:space="preserve">zapewniać wbudowane rozwiązanie klasy MDM, </w:t>
      </w:r>
    </w:p>
    <w:p w14:paraId="7284D95C" w14:textId="77777777" w:rsidR="007F5AC4" w:rsidRPr="00696459" w:rsidRDefault="0048134E"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color w:val="auto"/>
          <w:sz w:val="22"/>
          <w:szCs w:val="22"/>
        </w:rPr>
        <w:t xml:space="preserve">wspierać bezpieczny rozruch (secure boot), </w:t>
      </w:r>
    </w:p>
    <w:p w14:paraId="0C404AC3" w14:textId="4A9FE0EE"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zapewniać możliwość zmiany konfiguracji systemu przed pełnym rozruchem systemu,</w:t>
      </w:r>
    </w:p>
    <w:p w14:paraId="1980CDCB"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wykorzystanie trybu kiosku, </w:t>
      </w:r>
    </w:p>
    <w:p w14:paraId="7D63AC00"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możliwość utworzenia kopii zapasowej dla wybranych plików lub folderów (konfigurowana przez użytkownika), </w:t>
      </w:r>
    </w:p>
    <w:p w14:paraId="73CA723C"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zintegrowaną przeglądarkę internetową, </w:t>
      </w:r>
    </w:p>
    <w:p w14:paraId="388D59EA" w14:textId="43A33603"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wbudowane narzędzia służące do administracji, wykonania kopii zapasowych polityk, </w:t>
      </w:r>
      <w:r w:rsidR="00416620">
        <w:rPr>
          <w:rFonts w:asciiTheme="minorHAnsi" w:hAnsiTheme="minorHAnsi" w:cstheme="minorHAnsi"/>
          <w:sz w:val="22"/>
          <w:szCs w:val="22"/>
        </w:rPr>
        <w:br/>
      </w:r>
      <w:r w:rsidRPr="00696459">
        <w:rPr>
          <w:rFonts w:asciiTheme="minorHAnsi" w:hAnsiTheme="minorHAnsi" w:cstheme="minorHAnsi"/>
          <w:sz w:val="22"/>
          <w:szCs w:val="22"/>
        </w:rPr>
        <w:t xml:space="preserve">ich odtwarzania oraz generowania raportów z ich ustawień, </w:t>
      </w:r>
    </w:p>
    <w:p w14:paraId="21BF3210"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JScript i VBScript i możliwość uruchamiania interpretera poleceń, </w:t>
      </w:r>
    </w:p>
    <w:p w14:paraId="3EF0514D"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posiadać wsparcie dla środowisk Java i .NET Framework, </w:t>
      </w:r>
    </w:p>
    <w:p w14:paraId="246BC75F"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umożliwiać udzielenie zdalnej pomocy poprzez możliwość przejęcia sesji użytkownika, </w:t>
      </w:r>
    </w:p>
    <w:p w14:paraId="55CC5D87" w14:textId="32813ECD"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rozwiązanie służące do automatycznego zbudowania obrazu systemu wraz z aplikacjami. Obraz systemu służyć ma do automatycznego upowszechnienia systemu operacyjnego inicjowanego </w:t>
      </w:r>
      <w:r w:rsidR="00416620">
        <w:rPr>
          <w:rFonts w:asciiTheme="minorHAnsi" w:hAnsiTheme="minorHAnsi" w:cstheme="minorHAnsi"/>
          <w:sz w:val="22"/>
          <w:szCs w:val="22"/>
        </w:rPr>
        <w:br/>
      </w:r>
      <w:r w:rsidRPr="00696459">
        <w:rPr>
          <w:rFonts w:asciiTheme="minorHAnsi" w:hAnsiTheme="minorHAnsi" w:cstheme="minorHAnsi"/>
          <w:sz w:val="22"/>
          <w:szCs w:val="22"/>
        </w:rPr>
        <w:t xml:space="preserve">i wykonywanego w całości poprzez sieć komputerową. Dostępne musi też być wdrożenie nowego obrazu poprzez zdalną instalację, </w:t>
      </w:r>
    </w:p>
    <w:p w14:paraId="1C2CF1F7"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transakcyjny system plików pozwalający na stosowanie przydziałów (ang. quota) na dysku dla użytkowników oraz zapewniający większą niezawodność i pozwalający tworzyć kopie zapasowe, </w:t>
      </w:r>
    </w:p>
    <w:p w14:paraId="034B561E"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zarządzanie kontami użytkowników sieci oraz urządzeniami sieciowymi tj. drukarki, modemy, woluminy dyskowe, usługi katalogowe, </w:t>
      </w:r>
    </w:p>
    <w:p w14:paraId="7C337803"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narzędzia optymalizacji działania systemu operacyjnego dostępne zarówno dla użytkownika, jak i administratora, </w:t>
      </w:r>
    </w:p>
    <w:p w14:paraId="5D90175B"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udostępniać oprogramowanie do tworzenia kopii zapasowych systemu z automatycznym harmonogramem i opcjami przywrócenia wersji wcześniejszej, </w:t>
      </w:r>
    </w:p>
    <w:p w14:paraId="7BDCF02C" w14:textId="75DBA999"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umożliwiać Identyfikację sieci komputerowych, do których jest podłączony system operacyjny, zapamiętywanie ustawień i przypisywanie do min. 3 kategorii bezpieczeństwa</w:t>
      </w:r>
      <w:r w:rsidR="00EC0360">
        <w:rPr>
          <w:rFonts w:asciiTheme="minorHAnsi" w:hAnsiTheme="minorHAnsi" w:cstheme="minorHAnsi"/>
          <w:sz w:val="22"/>
          <w:szCs w:val="22"/>
        </w:rPr>
        <w:t xml:space="preserve"> </w:t>
      </w:r>
      <w:r w:rsidRPr="00696459">
        <w:rPr>
          <w:rFonts w:asciiTheme="minorHAnsi" w:hAnsiTheme="minorHAnsi" w:cstheme="minorHAnsi"/>
          <w:sz w:val="22"/>
          <w:szCs w:val="22"/>
        </w:rPr>
        <w:t xml:space="preserve">(z predefiniowanymi odpowiednio do kategorii ustawieniami zapory sieciowej, udostępniania plików itp.), </w:t>
      </w:r>
    </w:p>
    <w:p w14:paraId="65F6BA53"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blokowania lub dopuszczania dowolnych urządzeń peryferyjnych za pomocą polityk grupowych (np. przy użyciu numerów identyfikacyjnych sprzętu), </w:t>
      </w:r>
    </w:p>
    <w:p w14:paraId="4556E32F"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możliwość instalowania dodatkowych języków interfejsu systemu operacyjnego oraz możliwość zmiany języka bez konieczności przeinstalowania systemu, </w:t>
      </w:r>
    </w:p>
    <w:p w14:paraId="31566488"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logowanie operacji użytkowników i wyświetlania historii plików, </w:t>
      </w:r>
    </w:p>
    <w:p w14:paraId="5A5B82CE" w14:textId="77777777"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pełne wsparcie i możliwość uruchamiania aplikacji przeznaczonych na system Windows, </w:t>
      </w:r>
    </w:p>
    <w:p w14:paraId="03B60B08" w14:textId="5F354772" w:rsidR="007F5AC4" w:rsidRPr="00696459" w:rsidRDefault="007F5AC4" w:rsidP="00696459">
      <w:pPr>
        <w:pStyle w:val="Default"/>
        <w:numPr>
          <w:ilvl w:val="0"/>
          <w:numId w:val="110"/>
        </w:numPr>
        <w:spacing w:line="276" w:lineRule="auto"/>
        <w:ind w:left="425" w:hanging="425"/>
        <w:jc w:val="both"/>
        <w:rPr>
          <w:rFonts w:asciiTheme="minorHAnsi" w:hAnsiTheme="minorHAnsi" w:cstheme="minorHAnsi"/>
          <w:sz w:val="22"/>
          <w:szCs w:val="22"/>
        </w:rPr>
      </w:pPr>
      <w:r w:rsidRPr="00696459">
        <w:rPr>
          <w:rFonts w:asciiTheme="minorHAnsi" w:hAnsiTheme="minorHAnsi" w:cstheme="minorHAnsi"/>
          <w:sz w:val="22"/>
          <w:szCs w:val="22"/>
        </w:rPr>
        <w:t xml:space="preserve">zapewniać natywną integrację z oprogramowaniem do czatów, pracy grupowej, rozmów </w:t>
      </w:r>
      <w:r w:rsidR="00416620">
        <w:rPr>
          <w:rFonts w:asciiTheme="minorHAnsi" w:hAnsiTheme="minorHAnsi" w:cstheme="minorHAnsi"/>
          <w:sz w:val="22"/>
          <w:szCs w:val="22"/>
        </w:rPr>
        <w:br/>
      </w:r>
      <w:r w:rsidRPr="00696459">
        <w:rPr>
          <w:rFonts w:asciiTheme="minorHAnsi" w:hAnsiTheme="minorHAnsi" w:cstheme="minorHAnsi"/>
          <w:sz w:val="22"/>
          <w:szCs w:val="22"/>
        </w:rPr>
        <w:t xml:space="preserve">i wideokonferencji. </w:t>
      </w:r>
    </w:p>
    <w:p w14:paraId="2B0C054E"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5381AA69"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43F3CDD6"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4282EE7A"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411E7922"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5B616449"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253B5362"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21F2EC3C"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20621CAC"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61485FBC"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11E30E57"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36A8224E"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68EE34AE"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048DC385"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0D9BA672"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0A6C5AD0"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717AF1A2"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1CE3A645"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78CBCA28"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2F805156"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68318AEE"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4EF5BC3D"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3006F63D"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6C4820D9"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6A05C952"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33DB4485"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2595FC9E"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5E24D0C8"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17A324CA"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6017C6D7"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777D8651" w14:textId="77777777" w:rsidR="00696459" w:rsidRDefault="00696459" w:rsidP="00B10EEF">
      <w:pPr>
        <w:spacing w:before="30" w:after="30" w:line="276" w:lineRule="auto"/>
        <w:ind w:left="4756" w:firstLine="207"/>
        <w:jc w:val="right"/>
        <w:rPr>
          <w:rFonts w:asciiTheme="minorHAnsi" w:hAnsiTheme="minorHAnsi" w:cstheme="minorHAnsi"/>
          <w:b/>
          <w:bCs/>
          <w:sz w:val="22"/>
          <w:szCs w:val="22"/>
        </w:rPr>
      </w:pPr>
    </w:p>
    <w:p w14:paraId="6B5F6A56" w14:textId="77777777" w:rsidR="00EC0360" w:rsidRDefault="00EC0360" w:rsidP="005631B7">
      <w:pPr>
        <w:spacing w:before="30" w:after="30" w:line="276" w:lineRule="auto"/>
        <w:rPr>
          <w:rFonts w:asciiTheme="minorHAnsi" w:hAnsiTheme="minorHAnsi" w:cstheme="minorHAnsi"/>
          <w:b/>
          <w:bCs/>
          <w:sz w:val="22"/>
          <w:szCs w:val="22"/>
        </w:rPr>
      </w:pPr>
    </w:p>
    <w:p w14:paraId="556F60E8" w14:textId="252E03CA" w:rsidR="00B10EEF" w:rsidRDefault="00B10EEF" w:rsidP="00B10EEF">
      <w:pPr>
        <w:spacing w:before="30" w:after="30" w:line="276" w:lineRule="auto"/>
        <w:ind w:left="4756" w:firstLine="207"/>
        <w:jc w:val="right"/>
        <w:rPr>
          <w:rFonts w:asciiTheme="minorHAnsi" w:hAnsiTheme="minorHAnsi" w:cstheme="minorHAnsi"/>
          <w:b/>
          <w:bCs/>
          <w:sz w:val="22"/>
          <w:szCs w:val="22"/>
        </w:rPr>
      </w:pPr>
      <w:r>
        <w:rPr>
          <w:rFonts w:asciiTheme="minorHAnsi" w:hAnsiTheme="minorHAnsi" w:cstheme="minorHAnsi"/>
          <w:b/>
          <w:bCs/>
          <w:sz w:val="22"/>
          <w:szCs w:val="22"/>
        </w:rPr>
        <w:t xml:space="preserve">Załącznik Nr 1A do SWZ </w:t>
      </w:r>
    </w:p>
    <w:p w14:paraId="2CE57E59" w14:textId="77777777" w:rsidR="00B10EEF" w:rsidRDefault="00B10EEF" w:rsidP="00B10EEF">
      <w:pPr>
        <w:spacing w:before="30" w:after="30" w:line="276" w:lineRule="auto"/>
        <w:ind w:left="4756" w:firstLine="207"/>
        <w:jc w:val="center"/>
        <w:rPr>
          <w:rFonts w:asciiTheme="minorHAnsi" w:hAnsiTheme="minorHAnsi" w:cstheme="minorHAnsi"/>
          <w:b/>
          <w:bCs/>
          <w:sz w:val="22"/>
          <w:szCs w:val="22"/>
        </w:rPr>
      </w:pPr>
    </w:p>
    <w:p w14:paraId="7B2CDC8B" w14:textId="77777777" w:rsidR="00B10EEF" w:rsidRPr="00D31321" w:rsidRDefault="00B10EEF" w:rsidP="00B10EEF">
      <w:pPr>
        <w:spacing w:before="30" w:after="30" w:line="276" w:lineRule="auto"/>
        <w:ind w:left="502"/>
        <w:jc w:val="center"/>
        <w:rPr>
          <w:rFonts w:asciiTheme="minorHAnsi" w:hAnsiTheme="minorHAnsi" w:cstheme="minorHAnsi"/>
          <w:b/>
          <w:bCs/>
          <w:sz w:val="22"/>
          <w:szCs w:val="22"/>
        </w:rPr>
      </w:pPr>
      <w:r>
        <w:rPr>
          <w:rFonts w:asciiTheme="minorHAnsi" w:hAnsiTheme="minorHAnsi" w:cstheme="minorHAnsi"/>
          <w:b/>
          <w:bCs/>
          <w:sz w:val="22"/>
          <w:szCs w:val="22"/>
        </w:rPr>
        <w:t>O</w:t>
      </w:r>
      <w:r w:rsidRPr="00D31321">
        <w:rPr>
          <w:rFonts w:asciiTheme="minorHAnsi" w:hAnsiTheme="minorHAnsi" w:cstheme="minorHAnsi"/>
          <w:b/>
          <w:bCs/>
          <w:sz w:val="22"/>
          <w:szCs w:val="22"/>
        </w:rPr>
        <w:t>pis przedmiotu zamówienia / Dane techniczne oferowanego sprzętu</w:t>
      </w:r>
    </w:p>
    <w:p w14:paraId="0315B3E4" w14:textId="77777777" w:rsidR="00B10EEF" w:rsidRDefault="00B10EEF" w:rsidP="00B10EEF">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Pr="00D31321">
        <w:rPr>
          <w:rFonts w:asciiTheme="minorHAnsi" w:hAnsiTheme="minorHAnsi" w:cstheme="minorHAnsi"/>
          <w:b/>
          <w:sz w:val="22"/>
          <w:szCs w:val="22"/>
        </w:rPr>
        <w:t>B</w:t>
      </w:r>
      <w:r>
        <w:rPr>
          <w:rFonts w:asciiTheme="minorHAnsi" w:hAnsiTheme="minorHAnsi" w:cstheme="minorHAnsi"/>
          <w:b/>
          <w:sz w:val="22"/>
          <w:szCs w:val="22"/>
        </w:rPr>
        <w:t>F</w:t>
      </w:r>
      <w:r w:rsidRPr="00D31321">
        <w:rPr>
          <w:rFonts w:asciiTheme="minorHAnsi" w:hAnsiTheme="minorHAnsi" w:cstheme="minorHAnsi"/>
          <w:b/>
          <w:sz w:val="22"/>
          <w:szCs w:val="22"/>
        </w:rPr>
        <w:t>-2.262</w:t>
      </w:r>
      <w:r>
        <w:rPr>
          <w:rFonts w:asciiTheme="minorHAnsi" w:hAnsiTheme="minorHAnsi" w:cstheme="minorHAnsi"/>
          <w:b/>
          <w:sz w:val="22"/>
          <w:szCs w:val="22"/>
        </w:rPr>
        <w:t>.17.</w:t>
      </w:r>
      <w:r w:rsidRPr="00D31321">
        <w:rPr>
          <w:rFonts w:asciiTheme="minorHAnsi" w:hAnsiTheme="minorHAnsi" w:cstheme="minorHAnsi"/>
          <w:b/>
          <w:sz w:val="22"/>
          <w:szCs w:val="22"/>
        </w:rPr>
        <w:t>202</w:t>
      </w:r>
      <w:r>
        <w:rPr>
          <w:rFonts w:asciiTheme="minorHAnsi" w:hAnsiTheme="minorHAnsi" w:cstheme="minorHAnsi"/>
          <w:b/>
          <w:sz w:val="22"/>
          <w:szCs w:val="22"/>
        </w:rPr>
        <w:t>3</w:t>
      </w:r>
      <w:r w:rsidRPr="00D31321">
        <w:rPr>
          <w:rFonts w:asciiTheme="minorHAnsi" w:hAnsiTheme="minorHAnsi" w:cstheme="minorHAnsi"/>
          <w:sz w:val="22"/>
          <w:szCs w:val="22"/>
        </w:rPr>
        <w:t>)</w:t>
      </w:r>
    </w:p>
    <w:p w14:paraId="72A2DAD0" w14:textId="35428F90" w:rsidR="00B10EEF" w:rsidRDefault="00B10EEF" w:rsidP="00B10EEF">
      <w:pPr>
        <w:spacing w:before="30" w:after="30" w:line="276" w:lineRule="auto"/>
        <w:jc w:val="center"/>
        <w:rPr>
          <w:rFonts w:asciiTheme="minorHAnsi" w:hAnsiTheme="minorHAnsi" w:cstheme="minorHAnsi"/>
          <w:b/>
          <w:sz w:val="22"/>
          <w:szCs w:val="22"/>
        </w:rPr>
      </w:pPr>
      <w:r w:rsidRPr="00B10EEF">
        <w:rPr>
          <w:rFonts w:asciiTheme="minorHAnsi" w:hAnsiTheme="minorHAnsi" w:cstheme="minorHAnsi"/>
          <w:b/>
          <w:sz w:val="22"/>
          <w:szCs w:val="22"/>
        </w:rPr>
        <w:t xml:space="preserve">Zamówienie </w:t>
      </w:r>
      <w:r>
        <w:rPr>
          <w:rFonts w:asciiTheme="minorHAnsi" w:hAnsiTheme="minorHAnsi" w:cstheme="minorHAnsi"/>
          <w:b/>
          <w:sz w:val="22"/>
          <w:szCs w:val="22"/>
        </w:rPr>
        <w:t>opcjonalne</w:t>
      </w:r>
    </w:p>
    <w:p w14:paraId="6CB1451D" w14:textId="77777777" w:rsidR="00B10EEF" w:rsidRPr="00B10EEF" w:rsidRDefault="00B10EEF" w:rsidP="00B10EEF">
      <w:pPr>
        <w:spacing w:before="30" w:after="30" w:line="276" w:lineRule="auto"/>
        <w:jc w:val="center"/>
        <w:rPr>
          <w:rFonts w:asciiTheme="minorHAnsi" w:hAnsiTheme="minorHAnsi" w:cstheme="minorHAnsi"/>
          <w:b/>
          <w:sz w:val="22"/>
          <w:szCs w:val="22"/>
        </w:rPr>
      </w:pPr>
    </w:p>
    <w:p w14:paraId="67B55B80" w14:textId="77777777" w:rsidR="00B10EEF" w:rsidRDefault="00B10EEF" w:rsidP="00B10EEF">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t>
      </w:r>
      <w:r>
        <w:rPr>
          <w:rFonts w:asciiTheme="minorHAnsi" w:hAnsiTheme="minorHAnsi" w:cstheme="minorHAnsi"/>
          <w:sz w:val="22"/>
          <w:szCs w:val="22"/>
        </w:rPr>
        <w:br/>
      </w:r>
      <w:r w:rsidRPr="00D31321">
        <w:rPr>
          <w:rFonts w:asciiTheme="minorHAnsi" w:hAnsiTheme="minorHAnsi" w:cstheme="minorHAnsi"/>
          <w:sz w:val="22"/>
          <w:szCs w:val="22"/>
        </w:rPr>
        <w:t xml:space="preserve">w kolumnie „Minimalne wymagania Zamawiającego” oraz zostać dostarczony na warunkach określonych poniżej. Wykonawca w kolumnie „Dane techniczne oferowanego sprzętu” winien odnieść się do każdego </w:t>
      </w:r>
      <w:r>
        <w:rPr>
          <w:rFonts w:asciiTheme="minorHAnsi" w:hAnsiTheme="minorHAnsi" w:cstheme="minorHAnsi"/>
          <w:sz w:val="22"/>
          <w:szCs w:val="22"/>
        </w:rPr>
        <w:br/>
      </w:r>
      <w:r w:rsidRPr="00D31321">
        <w:rPr>
          <w:rFonts w:asciiTheme="minorHAnsi" w:hAnsiTheme="minorHAnsi" w:cstheme="minorHAnsi"/>
          <w:sz w:val="22"/>
          <w:szCs w:val="22"/>
        </w:rPr>
        <w:t xml:space="preserve">z wymagań minimalnych postawionych przez Zamawiającego w </w:t>
      </w:r>
      <w:r w:rsidRPr="000D594A">
        <w:rPr>
          <w:rFonts w:asciiTheme="minorHAnsi" w:hAnsiTheme="minorHAnsi" w:cstheme="minorHAnsi"/>
          <w:sz w:val="22"/>
          <w:szCs w:val="22"/>
        </w:rPr>
        <w:t>kolumnie „</w:t>
      </w:r>
      <w:r w:rsidRPr="004C1B1D">
        <w:rPr>
          <w:rFonts w:asciiTheme="minorHAnsi" w:hAnsiTheme="minorHAnsi" w:cstheme="minorHAnsi"/>
          <w:sz w:val="22"/>
          <w:szCs w:val="22"/>
        </w:rPr>
        <w:t>Minimalne wymagania Zamawiającego”. Wykonawca określa też producenta/model oferowanego sprzętu.</w:t>
      </w:r>
    </w:p>
    <w:p w14:paraId="1B61EC05" w14:textId="77777777" w:rsidR="00B10EEF" w:rsidRDefault="00B10EEF" w:rsidP="00BE1E77">
      <w:pPr>
        <w:spacing w:before="30" w:after="30" w:line="276" w:lineRule="auto"/>
        <w:ind w:left="502"/>
        <w:jc w:val="center"/>
        <w:rPr>
          <w:rFonts w:asciiTheme="minorHAnsi" w:hAnsiTheme="minorHAnsi" w:cstheme="minorHAnsi"/>
          <w:b/>
          <w:bCs/>
          <w:sz w:val="22"/>
          <w:szCs w:val="22"/>
        </w:rPr>
      </w:pPr>
    </w:p>
    <w:p w14:paraId="0B612154" w14:textId="569B8930" w:rsidR="00BE1E77" w:rsidRDefault="00BE1E77" w:rsidP="008B2E9A">
      <w:pPr>
        <w:spacing w:before="30" w:after="30" w:line="276" w:lineRule="auto"/>
        <w:ind w:left="-142"/>
        <w:jc w:val="center"/>
        <w:rPr>
          <w:rFonts w:asciiTheme="minorHAnsi" w:hAnsiTheme="minorHAnsi" w:cs="Open Sans"/>
          <w:b/>
          <w:sz w:val="22"/>
          <w:szCs w:val="22"/>
        </w:rPr>
      </w:pPr>
      <w:r>
        <w:rPr>
          <w:rFonts w:asciiTheme="minorHAnsi" w:hAnsiTheme="minorHAnsi" w:cs="Open Sans"/>
          <w:b/>
          <w:sz w:val="22"/>
          <w:szCs w:val="22"/>
        </w:rPr>
        <w:t>Tablet</w:t>
      </w:r>
      <w:r w:rsidR="00B10EEF">
        <w:rPr>
          <w:rFonts w:asciiTheme="minorHAnsi" w:hAnsiTheme="minorHAnsi" w:cs="Open Sans"/>
          <w:b/>
          <w:sz w:val="22"/>
          <w:szCs w:val="22"/>
        </w:rPr>
        <w:t>y</w:t>
      </w:r>
      <w:r w:rsidRPr="003B2380">
        <w:rPr>
          <w:rFonts w:asciiTheme="minorHAnsi" w:hAnsiTheme="minorHAnsi" w:cs="Open Sans"/>
          <w:b/>
          <w:sz w:val="22"/>
          <w:szCs w:val="22"/>
        </w:rPr>
        <w:t xml:space="preserve"> </w:t>
      </w:r>
      <w:r w:rsidR="00240244">
        <w:rPr>
          <w:rFonts w:asciiTheme="minorHAnsi" w:hAnsiTheme="minorHAnsi" w:cs="Open Sans"/>
          <w:b/>
          <w:sz w:val="22"/>
          <w:szCs w:val="22"/>
        </w:rPr>
        <w:t>–</w:t>
      </w:r>
      <w:r w:rsidRPr="003B2380">
        <w:rPr>
          <w:rFonts w:asciiTheme="minorHAnsi" w:hAnsiTheme="minorHAnsi" w:cs="Open Sans"/>
          <w:b/>
          <w:sz w:val="22"/>
          <w:szCs w:val="22"/>
        </w:rPr>
        <w:t xml:space="preserve"> </w:t>
      </w:r>
      <w:r w:rsidR="00240244">
        <w:rPr>
          <w:rFonts w:asciiTheme="minorHAnsi" w:hAnsiTheme="minorHAnsi" w:cs="Open Sans"/>
          <w:b/>
          <w:sz w:val="22"/>
          <w:szCs w:val="22"/>
        </w:rPr>
        <w:t xml:space="preserve">do </w:t>
      </w:r>
      <w:r w:rsidR="00604131">
        <w:rPr>
          <w:rFonts w:asciiTheme="minorHAnsi" w:hAnsiTheme="minorHAnsi" w:cs="Open Sans"/>
          <w:b/>
          <w:sz w:val="22"/>
          <w:szCs w:val="22"/>
        </w:rPr>
        <w:t>4</w:t>
      </w:r>
      <w:r w:rsidRPr="003B2380">
        <w:rPr>
          <w:rFonts w:asciiTheme="minorHAnsi" w:hAnsiTheme="minorHAnsi" w:cs="Open Sans"/>
          <w:b/>
          <w:sz w:val="22"/>
          <w:szCs w:val="22"/>
        </w:rPr>
        <w:t xml:space="preserve"> sztuk</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4536"/>
        <w:gridCol w:w="3685"/>
      </w:tblGrid>
      <w:tr w:rsidR="009D21C6" w:rsidRPr="009D21C6" w14:paraId="11D0F3A7" w14:textId="77C0CEE1" w:rsidTr="00A9187F">
        <w:trPr>
          <w:trHeight w:val="337"/>
        </w:trPr>
        <w:tc>
          <w:tcPr>
            <w:tcW w:w="1844" w:type="dxa"/>
            <w:vMerge w:val="restart"/>
            <w:shd w:val="clear" w:color="auto" w:fill="BFBFBF" w:themeFill="background1" w:themeFillShade="BF"/>
            <w:vAlign w:val="center"/>
          </w:tcPr>
          <w:p w14:paraId="3998783F" w14:textId="58805B3E" w:rsidR="009D21C6" w:rsidRPr="009D21C6" w:rsidRDefault="009D21C6" w:rsidP="009D21C6">
            <w:pPr>
              <w:suppressAutoHyphens w:val="0"/>
              <w:kinsoku w:val="0"/>
              <w:overflowPunct w:val="0"/>
              <w:autoSpaceDE w:val="0"/>
              <w:autoSpaceDN w:val="0"/>
              <w:adjustRightInd w:val="0"/>
              <w:spacing w:line="276" w:lineRule="auto"/>
              <w:ind w:left="257" w:right="243" w:hanging="1"/>
              <w:jc w:val="center"/>
              <w:rPr>
                <w:rFonts w:asciiTheme="minorHAnsi" w:hAnsiTheme="minorHAnsi" w:cstheme="minorHAnsi"/>
                <w:sz w:val="22"/>
                <w:szCs w:val="22"/>
                <w:lang w:eastAsia="en-US"/>
              </w:rPr>
            </w:pPr>
            <w:r w:rsidRPr="009D21C6">
              <w:rPr>
                <w:rFonts w:asciiTheme="minorHAnsi" w:hAnsiTheme="minorHAnsi" w:cstheme="minorHAnsi"/>
                <w:b/>
                <w:sz w:val="22"/>
                <w:szCs w:val="22"/>
                <w:lang w:eastAsia="en-US"/>
              </w:rPr>
              <w:t>Nazwa elementu, parametru lub cechy</w:t>
            </w:r>
          </w:p>
        </w:tc>
        <w:tc>
          <w:tcPr>
            <w:tcW w:w="4536" w:type="dxa"/>
            <w:vMerge w:val="restart"/>
            <w:shd w:val="clear" w:color="auto" w:fill="BFBFBF" w:themeFill="background1" w:themeFillShade="BF"/>
            <w:vAlign w:val="center"/>
          </w:tcPr>
          <w:p w14:paraId="2949DDDB" w14:textId="0CB0B15E" w:rsidR="009D21C6" w:rsidRPr="009D21C6" w:rsidRDefault="009D21C6" w:rsidP="009D21C6">
            <w:pPr>
              <w:suppressAutoHyphens w:val="0"/>
              <w:kinsoku w:val="0"/>
              <w:overflowPunct w:val="0"/>
              <w:autoSpaceDE w:val="0"/>
              <w:autoSpaceDN w:val="0"/>
              <w:adjustRightInd w:val="0"/>
              <w:spacing w:line="276" w:lineRule="auto"/>
              <w:ind w:left="1176"/>
              <w:rPr>
                <w:rFonts w:asciiTheme="minorHAnsi" w:hAnsiTheme="minorHAnsi" w:cstheme="minorHAnsi"/>
                <w:sz w:val="22"/>
                <w:szCs w:val="22"/>
                <w:lang w:eastAsia="en-US"/>
              </w:rPr>
            </w:pPr>
            <w:r w:rsidRPr="009D21C6">
              <w:rPr>
                <w:rFonts w:asciiTheme="minorHAnsi" w:hAnsiTheme="minorHAnsi" w:cstheme="minorHAnsi"/>
                <w:b/>
                <w:sz w:val="22"/>
                <w:szCs w:val="22"/>
                <w:lang w:eastAsia="en-US"/>
              </w:rPr>
              <w:t>Minimalne wymagania Zamawiającego</w:t>
            </w:r>
          </w:p>
        </w:tc>
        <w:tc>
          <w:tcPr>
            <w:tcW w:w="3685" w:type="dxa"/>
            <w:vMerge w:val="restart"/>
            <w:shd w:val="clear" w:color="auto" w:fill="BFBFBF" w:themeFill="background1" w:themeFillShade="BF"/>
            <w:vAlign w:val="center"/>
          </w:tcPr>
          <w:p w14:paraId="3ACD7524" w14:textId="3FB0B486" w:rsidR="009D21C6" w:rsidRPr="009D21C6" w:rsidRDefault="009D21C6" w:rsidP="009D21C6">
            <w:pPr>
              <w:suppressAutoHyphens w:val="0"/>
              <w:kinsoku w:val="0"/>
              <w:overflowPunct w:val="0"/>
              <w:autoSpaceDE w:val="0"/>
              <w:autoSpaceDN w:val="0"/>
              <w:adjustRightInd w:val="0"/>
              <w:spacing w:line="276" w:lineRule="auto"/>
              <w:jc w:val="center"/>
              <w:rPr>
                <w:rFonts w:asciiTheme="minorHAnsi" w:hAnsiTheme="minorHAnsi" w:cstheme="minorHAnsi"/>
                <w:sz w:val="22"/>
                <w:szCs w:val="22"/>
                <w:lang w:eastAsia="en-US"/>
              </w:rPr>
            </w:pPr>
            <w:r w:rsidRPr="009D21C6">
              <w:rPr>
                <w:rFonts w:asciiTheme="minorHAnsi" w:eastAsia="Open Sans" w:hAnsiTheme="minorHAnsi" w:cstheme="minorHAnsi"/>
                <w:b/>
                <w:sz w:val="22"/>
                <w:szCs w:val="22"/>
                <w:lang w:eastAsia="en-US"/>
              </w:rPr>
              <w:t>Dane techniczne oferowanego sprzętu</w:t>
            </w:r>
          </w:p>
        </w:tc>
      </w:tr>
      <w:tr w:rsidR="009D21C6" w:rsidRPr="009D21C6" w14:paraId="05488F92" w14:textId="5347C9A8" w:rsidTr="00A9187F">
        <w:trPr>
          <w:trHeight w:val="337"/>
        </w:trPr>
        <w:tc>
          <w:tcPr>
            <w:tcW w:w="1844" w:type="dxa"/>
            <w:vMerge/>
            <w:shd w:val="clear" w:color="auto" w:fill="BFBFBF" w:themeFill="background1" w:themeFillShade="BF"/>
            <w:vAlign w:val="center"/>
          </w:tcPr>
          <w:p w14:paraId="18200006" w14:textId="77777777" w:rsidR="009D21C6" w:rsidRPr="009D21C6" w:rsidRDefault="009D21C6" w:rsidP="009D21C6">
            <w:pPr>
              <w:suppressAutoHyphens w:val="0"/>
              <w:autoSpaceDE w:val="0"/>
              <w:autoSpaceDN w:val="0"/>
              <w:adjustRightInd w:val="0"/>
              <w:spacing w:line="276" w:lineRule="auto"/>
              <w:rPr>
                <w:rFonts w:asciiTheme="minorHAnsi" w:hAnsiTheme="minorHAnsi" w:cstheme="minorHAnsi"/>
                <w:sz w:val="22"/>
                <w:szCs w:val="22"/>
                <w:lang w:eastAsia="en-US"/>
              </w:rPr>
            </w:pPr>
          </w:p>
        </w:tc>
        <w:tc>
          <w:tcPr>
            <w:tcW w:w="4536" w:type="dxa"/>
            <w:vMerge/>
            <w:shd w:val="clear" w:color="auto" w:fill="BFBFBF" w:themeFill="background1" w:themeFillShade="BF"/>
            <w:vAlign w:val="center"/>
          </w:tcPr>
          <w:p w14:paraId="1EAD9C0E" w14:textId="77777777" w:rsidR="009D21C6" w:rsidRPr="009D21C6" w:rsidRDefault="009D21C6" w:rsidP="009D21C6">
            <w:pPr>
              <w:suppressAutoHyphens w:val="0"/>
              <w:autoSpaceDE w:val="0"/>
              <w:autoSpaceDN w:val="0"/>
              <w:adjustRightInd w:val="0"/>
              <w:spacing w:line="276" w:lineRule="auto"/>
              <w:rPr>
                <w:rFonts w:asciiTheme="minorHAnsi" w:hAnsiTheme="minorHAnsi" w:cstheme="minorHAnsi"/>
                <w:sz w:val="22"/>
                <w:szCs w:val="22"/>
                <w:lang w:eastAsia="en-US"/>
              </w:rPr>
            </w:pPr>
          </w:p>
        </w:tc>
        <w:tc>
          <w:tcPr>
            <w:tcW w:w="3685" w:type="dxa"/>
            <w:vMerge/>
            <w:shd w:val="clear" w:color="auto" w:fill="BFBFBF" w:themeFill="background1" w:themeFillShade="BF"/>
            <w:vAlign w:val="center"/>
          </w:tcPr>
          <w:p w14:paraId="0410134B" w14:textId="77777777" w:rsidR="009D21C6" w:rsidRPr="009D21C6" w:rsidRDefault="009D21C6" w:rsidP="009D21C6">
            <w:pPr>
              <w:suppressAutoHyphens w:val="0"/>
              <w:autoSpaceDE w:val="0"/>
              <w:autoSpaceDN w:val="0"/>
              <w:adjustRightInd w:val="0"/>
              <w:spacing w:line="276" w:lineRule="auto"/>
              <w:rPr>
                <w:rFonts w:asciiTheme="minorHAnsi" w:hAnsiTheme="minorHAnsi" w:cstheme="minorHAnsi"/>
                <w:sz w:val="22"/>
                <w:szCs w:val="22"/>
                <w:lang w:eastAsia="en-US"/>
              </w:rPr>
            </w:pPr>
          </w:p>
        </w:tc>
      </w:tr>
      <w:tr w:rsidR="009D21C6" w:rsidRPr="009D21C6" w14:paraId="7CD4A79D" w14:textId="1F09C798" w:rsidTr="00A9187F">
        <w:tc>
          <w:tcPr>
            <w:tcW w:w="1844" w:type="dxa"/>
            <w:vAlign w:val="center"/>
          </w:tcPr>
          <w:p w14:paraId="4BB87648" w14:textId="77777777" w:rsidR="009D21C6" w:rsidRPr="009D21C6" w:rsidRDefault="009D21C6" w:rsidP="00210366">
            <w:pPr>
              <w:widowControl w:val="0"/>
              <w:suppressAutoHyphens w:val="0"/>
              <w:spacing w:line="276" w:lineRule="auto"/>
              <w:jc w:val="center"/>
              <w:rPr>
                <w:rFonts w:asciiTheme="minorHAnsi" w:eastAsia="Segoe UI" w:hAnsiTheme="minorHAnsi" w:cstheme="minorHAnsi"/>
                <w:sz w:val="22"/>
                <w:szCs w:val="22"/>
                <w:lang w:eastAsia="en-US"/>
              </w:rPr>
            </w:pPr>
            <w:r w:rsidRPr="009D21C6">
              <w:rPr>
                <w:rFonts w:asciiTheme="minorHAnsi" w:eastAsia="Segoe UI" w:hAnsiTheme="minorHAnsi" w:cstheme="minorHAnsi"/>
                <w:color w:val="000000"/>
                <w:sz w:val="22"/>
                <w:szCs w:val="22"/>
                <w:shd w:val="clear" w:color="auto" w:fill="FFFFFF"/>
                <w:lang w:eastAsia="pl-PL" w:bidi="pl-PL"/>
              </w:rPr>
              <w:t>Wydajność</w:t>
            </w:r>
          </w:p>
          <w:p w14:paraId="7E9E825E"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eastAsia="Segoe UI" w:hAnsiTheme="minorHAnsi" w:cstheme="minorHAnsi"/>
                <w:color w:val="000000"/>
                <w:sz w:val="22"/>
                <w:szCs w:val="22"/>
                <w:shd w:val="clear" w:color="auto" w:fill="FFFFFF"/>
                <w:lang w:eastAsia="pl-PL" w:bidi="pl-PL"/>
              </w:rPr>
              <w:t>obliczeniowa:</w:t>
            </w:r>
          </w:p>
        </w:tc>
        <w:tc>
          <w:tcPr>
            <w:tcW w:w="4536" w:type="dxa"/>
          </w:tcPr>
          <w:p w14:paraId="21FC44AA" w14:textId="600407AB" w:rsidR="009D21C6" w:rsidRPr="009D21C6" w:rsidRDefault="009D21C6" w:rsidP="00696459">
            <w:pPr>
              <w:numPr>
                <w:ilvl w:val="0"/>
                <w:numId w:val="98"/>
              </w:numPr>
              <w:tabs>
                <w:tab w:val="left" w:pos="432"/>
              </w:tabs>
              <w:suppressAutoHyphens w:val="0"/>
              <w:kinsoku w:val="0"/>
              <w:overflowPunct w:val="0"/>
              <w:autoSpaceDE w:val="0"/>
              <w:autoSpaceDN w:val="0"/>
              <w:adjustRightInd w:val="0"/>
              <w:spacing w:line="276" w:lineRule="auto"/>
              <w:ind w:left="431" w:right="91" w:hanging="284"/>
              <w:jc w:val="both"/>
              <w:rPr>
                <w:rFonts w:asciiTheme="minorHAnsi" w:hAnsiTheme="minorHAnsi" w:cstheme="minorHAnsi"/>
                <w:color w:val="000000"/>
                <w:sz w:val="22"/>
                <w:szCs w:val="22"/>
                <w:lang w:eastAsia="en-US"/>
              </w:rPr>
            </w:pPr>
            <w:r w:rsidRPr="009D21C6">
              <w:rPr>
                <w:rFonts w:asciiTheme="minorHAnsi" w:hAnsiTheme="minorHAnsi" w:cstheme="minorHAnsi"/>
                <w:sz w:val="22"/>
                <w:szCs w:val="22"/>
                <w:lang w:eastAsia="en-US"/>
              </w:rPr>
              <w:t xml:space="preserve">procesor wielordzeniowy, zgodny </w:t>
            </w:r>
            <w:r w:rsidR="006B6CDA">
              <w:rPr>
                <w:rFonts w:asciiTheme="minorHAnsi" w:hAnsiTheme="minorHAnsi" w:cstheme="minorHAnsi"/>
                <w:sz w:val="22"/>
                <w:szCs w:val="22"/>
                <w:lang w:eastAsia="en-US"/>
              </w:rPr>
              <w:br/>
            </w:r>
            <w:r w:rsidRPr="009D21C6">
              <w:rPr>
                <w:rFonts w:asciiTheme="minorHAnsi" w:hAnsiTheme="minorHAnsi" w:cstheme="minorHAnsi"/>
                <w:sz w:val="22"/>
                <w:szCs w:val="22"/>
                <w:lang w:eastAsia="en-US"/>
              </w:rPr>
              <w:t xml:space="preserve">z architekturą ARM, możliwość uruchamiania aplikacji 64 bitowych, sprzętowe wsparcie dla wirtualizacji: wsparcie dla funkcji SLAT (Second Level Address Translation), wsparcie dla DEP (Data Execution Prevention), </w:t>
            </w:r>
            <w:r w:rsidR="006B6CDA">
              <w:rPr>
                <w:rFonts w:asciiTheme="minorHAnsi" w:hAnsiTheme="minorHAnsi" w:cstheme="minorHAnsi"/>
                <w:sz w:val="22"/>
                <w:szCs w:val="22"/>
                <w:lang w:eastAsia="en-US"/>
              </w:rPr>
              <w:br/>
            </w:r>
            <w:r w:rsidRPr="009D21C6">
              <w:rPr>
                <w:rFonts w:asciiTheme="minorHAnsi" w:hAnsiTheme="minorHAnsi" w:cstheme="minorHAnsi"/>
                <w:sz w:val="22"/>
                <w:szCs w:val="22"/>
                <w:lang w:eastAsia="en-US"/>
              </w:rPr>
              <w:t>o średniej wydajności ocenianej na co najmniej 14500</w:t>
            </w:r>
            <w:r w:rsidRPr="009D21C6">
              <w:rPr>
                <w:rFonts w:asciiTheme="minorHAnsi" w:hAnsiTheme="minorHAnsi" w:cstheme="minorHAnsi"/>
                <w:color w:val="FF0000"/>
                <w:sz w:val="22"/>
                <w:szCs w:val="22"/>
                <w:lang w:eastAsia="en-US"/>
              </w:rPr>
              <w:t xml:space="preserve"> </w:t>
            </w:r>
            <w:r w:rsidRPr="009D21C6">
              <w:rPr>
                <w:rFonts w:asciiTheme="minorHAnsi" w:hAnsiTheme="minorHAnsi" w:cstheme="minorHAnsi"/>
                <w:color w:val="000000"/>
                <w:sz w:val="22"/>
                <w:szCs w:val="22"/>
                <w:lang w:eastAsia="en-US"/>
              </w:rPr>
              <w:t xml:space="preserve">pkt w teście PassMark CPU Mark według wyników opublikowanych na stronie </w:t>
            </w:r>
            <w:hyperlink r:id="rId12" w:history="1">
              <w:r w:rsidRPr="009D21C6">
                <w:rPr>
                  <w:rFonts w:asciiTheme="minorHAnsi" w:hAnsiTheme="minorHAnsi" w:cstheme="minorHAnsi"/>
                  <w:color w:val="000000"/>
                  <w:sz w:val="22"/>
                  <w:szCs w:val="22"/>
                  <w:lang w:eastAsia="en-US"/>
                </w:rPr>
                <w:t>http://www.cpubenchmark.net/cpu_list.php</w:t>
              </w:r>
            </w:hyperlink>
          </w:p>
          <w:p w14:paraId="65E2F29D" w14:textId="6A4066EB" w:rsidR="009D21C6" w:rsidRDefault="009D21C6" w:rsidP="008B2E9A">
            <w:pPr>
              <w:numPr>
                <w:ilvl w:val="0"/>
                <w:numId w:val="98"/>
              </w:numPr>
              <w:tabs>
                <w:tab w:val="left" w:pos="432"/>
                <w:tab w:val="left" w:pos="511"/>
              </w:tabs>
              <w:suppressAutoHyphens w:val="0"/>
              <w:kinsoku w:val="0"/>
              <w:overflowPunct w:val="0"/>
              <w:autoSpaceDE w:val="0"/>
              <w:autoSpaceDN w:val="0"/>
              <w:adjustRightInd w:val="0"/>
              <w:spacing w:line="276" w:lineRule="auto"/>
              <w:ind w:left="432" w:right="95" w:hanging="284"/>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 xml:space="preserve">wszystkie oferowane komponenty wchodzące w skład tabletu będą ze sobą kompatybilne i nie będą obniżać jego wydajności. Zamawiający nie dopuszcza sprzętu, w którym zaoferowane komponenty będą pracowały na niższych parametrach </w:t>
            </w:r>
            <w:r w:rsidR="006B6CDA">
              <w:rPr>
                <w:rFonts w:asciiTheme="minorHAnsi" w:hAnsiTheme="minorHAnsi" w:cstheme="minorHAnsi"/>
                <w:sz w:val="22"/>
                <w:szCs w:val="22"/>
                <w:lang w:eastAsia="en-US"/>
              </w:rPr>
              <w:br/>
            </w:r>
            <w:r w:rsidRPr="009D21C6">
              <w:rPr>
                <w:rFonts w:asciiTheme="minorHAnsi" w:hAnsiTheme="minorHAnsi" w:cstheme="minorHAnsi"/>
                <w:sz w:val="22"/>
                <w:szCs w:val="22"/>
                <w:lang w:eastAsia="en-US"/>
              </w:rPr>
              <w:t>niż opisywane w SWZ.</w:t>
            </w:r>
          </w:p>
          <w:p w14:paraId="4E826E77" w14:textId="33C4062B" w:rsidR="009D21C6" w:rsidRPr="009D21C6" w:rsidRDefault="009D21C6" w:rsidP="008B2E9A">
            <w:pPr>
              <w:numPr>
                <w:ilvl w:val="0"/>
                <w:numId w:val="98"/>
              </w:numPr>
              <w:tabs>
                <w:tab w:val="left" w:pos="432"/>
                <w:tab w:val="left" w:pos="511"/>
              </w:tabs>
              <w:suppressAutoHyphens w:val="0"/>
              <w:kinsoku w:val="0"/>
              <w:overflowPunct w:val="0"/>
              <w:autoSpaceDE w:val="0"/>
              <w:autoSpaceDN w:val="0"/>
              <w:adjustRightInd w:val="0"/>
              <w:spacing w:line="276" w:lineRule="auto"/>
              <w:ind w:left="432" w:right="95" w:hanging="284"/>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Wykonawca załączy do oferty wydruk ww. strony z datą nie późniejszą niż 7 dzień przed składaniem ofert ze wskazaniem wiersza odpowiadającego właściwemu wynikowi testów. Wydruk strony musi być podpisany przez Wykonawcę</w:t>
            </w:r>
          </w:p>
        </w:tc>
        <w:tc>
          <w:tcPr>
            <w:tcW w:w="3685" w:type="dxa"/>
          </w:tcPr>
          <w:p w14:paraId="4599DA38" w14:textId="77777777" w:rsidR="007301C0" w:rsidRPr="00BE1E77" w:rsidRDefault="007301C0" w:rsidP="007301C0">
            <w:pPr>
              <w:pStyle w:val="Default"/>
              <w:rPr>
                <w:rFonts w:asciiTheme="minorHAnsi" w:hAnsiTheme="minorHAnsi" w:cstheme="minorHAnsi"/>
                <w:sz w:val="22"/>
                <w:szCs w:val="22"/>
              </w:rPr>
            </w:pPr>
            <w:r w:rsidRPr="00BE1E77">
              <w:rPr>
                <w:rFonts w:asciiTheme="minorHAnsi" w:hAnsiTheme="minorHAnsi" w:cstheme="minorHAnsi"/>
                <w:sz w:val="22"/>
                <w:szCs w:val="22"/>
              </w:rPr>
              <w:t xml:space="preserve">Nazwa i model procesora: </w:t>
            </w:r>
          </w:p>
          <w:p w14:paraId="3A55755A" w14:textId="77777777" w:rsidR="007301C0" w:rsidRPr="00BE1E77" w:rsidRDefault="007301C0" w:rsidP="007301C0">
            <w:pPr>
              <w:pStyle w:val="Default"/>
              <w:rPr>
                <w:rFonts w:asciiTheme="minorHAnsi" w:hAnsiTheme="minorHAnsi" w:cstheme="minorHAnsi"/>
                <w:sz w:val="22"/>
                <w:szCs w:val="22"/>
              </w:rPr>
            </w:pPr>
            <w:r w:rsidRPr="00BE1E77">
              <w:rPr>
                <w:rFonts w:asciiTheme="minorHAnsi" w:hAnsiTheme="minorHAnsi" w:cstheme="minorHAnsi"/>
                <w:sz w:val="22"/>
                <w:szCs w:val="22"/>
              </w:rPr>
              <w:t xml:space="preserve">Wynik PassMark: </w:t>
            </w:r>
          </w:p>
          <w:p w14:paraId="553ACED6" w14:textId="7B83E3D2" w:rsidR="009D21C6" w:rsidRPr="009D21C6" w:rsidRDefault="007301C0" w:rsidP="007301C0">
            <w:pPr>
              <w:tabs>
                <w:tab w:val="left" w:pos="432"/>
                <w:tab w:val="left" w:pos="511"/>
              </w:tabs>
              <w:suppressAutoHyphens w:val="0"/>
              <w:kinsoku w:val="0"/>
              <w:overflowPunct w:val="0"/>
              <w:autoSpaceDE w:val="0"/>
              <w:autoSpaceDN w:val="0"/>
              <w:adjustRightInd w:val="0"/>
              <w:spacing w:line="276" w:lineRule="auto"/>
              <w:ind w:left="432" w:right="95"/>
              <w:jc w:val="both"/>
              <w:rPr>
                <w:rFonts w:asciiTheme="minorHAnsi" w:hAnsiTheme="minorHAnsi" w:cstheme="minorHAnsi"/>
                <w:sz w:val="22"/>
                <w:szCs w:val="22"/>
                <w:lang w:eastAsia="en-US"/>
              </w:rPr>
            </w:pPr>
            <w:r w:rsidRPr="00BE1E77">
              <w:rPr>
                <w:rFonts w:asciiTheme="minorHAnsi" w:hAnsiTheme="minorHAnsi" w:cstheme="minorHAnsi"/>
                <w:sz w:val="22"/>
                <w:szCs w:val="22"/>
              </w:rPr>
              <w:t>Data testu:</w:t>
            </w:r>
          </w:p>
        </w:tc>
      </w:tr>
      <w:tr w:rsidR="009D21C6" w:rsidRPr="009D21C6" w14:paraId="54F5EB16" w14:textId="0C0F04DC" w:rsidTr="00A9187F">
        <w:tc>
          <w:tcPr>
            <w:tcW w:w="1844" w:type="dxa"/>
            <w:vAlign w:val="center"/>
          </w:tcPr>
          <w:p w14:paraId="052F30D1"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Pamięć:</w:t>
            </w:r>
          </w:p>
        </w:tc>
        <w:tc>
          <w:tcPr>
            <w:tcW w:w="4536" w:type="dxa"/>
          </w:tcPr>
          <w:p w14:paraId="7E708249" w14:textId="77777777" w:rsidR="009D21C6" w:rsidRPr="009D21C6" w:rsidRDefault="009D21C6" w:rsidP="008B2E9A">
            <w:pPr>
              <w:numPr>
                <w:ilvl w:val="0"/>
                <w:numId w:val="97"/>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Pamięć RAM minimum 8 GB</w:t>
            </w:r>
          </w:p>
          <w:p w14:paraId="3D432BD9" w14:textId="77777777" w:rsidR="009D21C6" w:rsidRPr="009D21C6" w:rsidRDefault="009D21C6" w:rsidP="008B2E9A">
            <w:pPr>
              <w:numPr>
                <w:ilvl w:val="0"/>
                <w:numId w:val="97"/>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Pamięć ROM minimum 512 GB</w:t>
            </w:r>
          </w:p>
        </w:tc>
        <w:tc>
          <w:tcPr>
            <w:tcW w:w="3685" w:type="dxa"/>
          </w:tcPr>
          <w:p w14:paraId="373A10F0" w14:textId="2E4A8A59" w:rsidR="009D21C6" w:rsidRPr="009D21C6" w:rsidRDefault="009D21C6" w:rsidP="00210366">
            <w:pPr>
              <w:tabs>
                <w:tab w:val="left" w:pos="468"/>
              </w:tabs>
              <w:suppressAutoHyphens w:val="0"/>
              <w:kinsoku w:val="0"/>
              <w:overflowPunct w:val="0"/>
              <w:autoSpaceDE w:val="0"/>
              <w:autoSpaceDN w:val="0"/>
              <w:adjustRightInd w:val="0"/>
              <w:spacing w:line="276" w:lineRule="auto"/>
              <w:rPr>
                <w:rFonts w:asciiTheme="minorHAnsi" w:hAnsiTheme="minorHAnsi" w:cstheme="minorHAnsi"/>
                <w:sz w:val="22"/>
                <w:szCs w:val="22"/>
                <w:lang w:eastAsia="en-US"/>
              </w:rPr>
            </w:pPr>
          </w:p>
        </w:tc>
      </w:tr>
      <w:tr w:rsidR="009D21C6" w:rsidRPr="009D21C6" w14:paraId="249CEA03" w14:textId="26D0DA37" w:rsidTr="00A9187F">
        <w:tc>
          <w:tcPr>
            <w:tcW w:w="1844" w:type="dxa"/>
            <w:vAlign w:val="center"/>
          </w:tcPr>
          <w:p w14:paraId="7948A13A" w14:textId="77777777" w:rsidR="009D21C6" w:rsidRPr="009D21C6" w:rsidRDefault="009D21C6" w:rsidP="00210366">
            <w:pPr>
              <w:suppressAutoHyphens w:val="0"/>
              <w:kinsoku w:val="0"/>
              <w:overflowPunct w:val="0"/>
              <w:autoSpaceDE w:val="0"/>
              <w:autoSpaceDN w:val="0"/>
              <w:adjustRightInd w:val="0"/>
              <w:spacing w:line="276" w:lineRule="auto"/>
              <w:ind w:left="20" w:right="142"/>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Wyświetlacz:</w:t>
            </w:r>
          </w:p>
        </w:tc>
        <w:tc>
          <w:tcPr>
            <w:tcW w:w="4536" w:type="dxa"/>
          </w:tcPr>
          <w:p w14:paraId="725E2009" w14:textId="77777777" w:rsidR="009D21C6" w:rsidRPr="009D21C6" w:rsidRDefault="009D21C6" w:rsidP="008B2E9A">
            <w:pPr>
              <w:numPr>
                <w:ilvl w:val="0"/>
                <w:numId w:val="96"/>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Wielkość minimum 12,5” - maksimum 13,0”,</w:t>
            </w:r>
          </w:p>
          <w:p w14:paraId="1FFFDDC0" w14:textId="6C88F277" w:rsidR="009D21C6" w:rsidRPr="009D21C6" w:rsidRDefault="006B6CDA" w:rsidP="006B6CDA">
            <w:pPr>
              <w:numPr>
                <w:ilvl w:val="0"/>
                <w:numId w:val="96"/>
              </w:numPr>
              <w:tabs>
                <w:tab w:val="left" w:pos="468"/>
              </w:tabs>
              <w:suppressAutoHyphens w:val="0"/>
              <w:kinsoku w:val="0"/>
              <w:overflowPunct w:val="0"/>
              <w:autoSpaceDE w:val="0"/>
              <w:autoSpaceDN w:val="0"/>
              <w:adjustRightInd w:val="0"/>
              <w:spacing w:line="276" w:lineRule="auto"/>
              <w:ind w:hanging="361"/>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Podświetlenie LED lub mini-LED </w:t>
            </w:r>
            <w:r w:rsidR="009D21C6" w:rsidRPr="009D21C6">
              <w:rPr>
                <w:rFonts w:asciiTheme="minorHAnsi" w:hAnsiTheme="minorHAnsi" w:cstheme="minorHAnsi"/>
                <w:sz w:val="22"/>
                <w:szCs w:val="22"/>
                <w:lang w:eastAsia="en-US"/>
              </w:rPr>
              <w:t>wyświetlacza,</w:t>
            </w:r>
          </w:p>
          <w:p w14:paraId="35EAD88E" w14:textId="77777777" w:rsidR="009D21C6" w:rsidRPr="009D21C6" w:rsidRDefault="009D21C6" w:rsidP="006B6CDA">
            <w:pPr>
              <w:numPr>
                <w:ilvl w:val="0"/>
                <w:numId w:val="96"/>
              </w:numPr>
              <w:tabs>
                <w:tab w:val="left" w:pos="468"/>
              </w:tabs>
              <w:suppressAutoHyphens w:val="0"/>
              <w:kinsoku w:val="0"/>
              <w:overflowPunct w:val="0"/>
              <w:autoSpaceDE w:val="0"/>
              <w:autoSpaceDN w:val="0"/>
              <w:adjustRightInd w:val="0"/>
              <w:spacing w:line="276" w:lineRule="auto"/>
              <w:ind w:hanging="361"/>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Technologia TFT albo IPS,</w:t>
            </w:r>
          </w:p>
          <w:p w14:paraId="0D829635" w14:textId="77777777" w:rsidR="009D21C6" w:rsidRPr="009D21C6" w:rsidRDefault="009D21C6" w:rsidP="006B6CDA">
            <w:pPr>
              <w:numPr>
                <w:ilvl w:val="0"/>
                <w:numId w:val="96"/>
              </w:numPr>
              <w:tabs>
                <w:tab w:val="left" w:pos="468"/>
              </w:tabs>
              <w:suppressAutoHyphens w:val="0"/>
              <w:kinsoku w:val="0"/>
              <w:overflowPunct w:val="0"/>
              <w:autoSpaceDE w:val="0"/>
              <w:autoSpaceDN w:val="0"/>
              <w:adjustRightInd w:val="0"/>
              <w:spacing w:line="276" w:lineRule="auto"/>
              <w:ind w:hanging="361"/>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Rozdzielczość natywna 2732x2048 pikseli,</w:t>
            </w:r>
          </w:p>
          <w:p w14:paraId="65C921D4" w14:textId="0B515D38" w:rsidR="009D21C6" w:rsidRPr="009D21C6" w:rsidRDefault="009D21C6" w:rsidP="006B6CDA">
            <w:pPr>
              <w:numPr>
                <w:ilvl w:val="0"/>
                <w:numId w:val="96"/>
              </w:numPr>
              <w:tabs>
                <w:tab w:val="left" w:pos="468"/>
              </w:tabs>
              <w:suppressAutoHyphens w:val="0"/>
              <w:kinsoku w:val="0"/>
              <w:overflowPunct w:val="0"/>
              <w:autoSpaceDE w:val="0"/>
              <w:autoSpaceDN w:val="0"/>
              <w:adjustRightInd w:val="0"/>
              <w:spacing w:line="276" w:lineRule="auto"/>
              <w:ind w:right="98"/>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Wyświetlacz pokryty powłoką chroniącą przed odciskami palców,</w:t>
            </w:r>
          </w:p>
          <w:p w14:paraId="7023B328" w14:textId="77777777" w:rsidR="009D21C6" w:rsidRPr="009D21C6" w:rsidRDefault="009D21C6" w:rsidP="006B6CDA">
            <w:pPr>
              <w:numPr>
                <w:ilvl w:val="0"/>
                <w:numId w:val="96"/>
              </w:numPr>
              <w:tabs>
                <w:tab w:val="left" w:pos="468"/>
              </w:tabs>
              <w:suppressAutoHyphens w:val="0"/>
              <w:kinsoku w:val="0"/>
              <w:overflowPunct w:val="0"/>
              <w:autoSpaceDE w:val="0"/>
              <w:autoSpaceDN w:val="0"/>
              <w:adjustRightInd w:val="0"/>
              <w:spacing w:line="276" w:lineRule="auto"/>
              <w:ind w:hanging="361"/>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Jasność minimum 600 cd/m2.</w:t>
            </w:r>
          </w:p>
        </w:tc>
        <w:tc>
          <w:tcPr>
            <w:tcW w:w="3685" w:type="dxa"/>
          </w:tcPr>
          <w:p w14:paraId="707474E9" w14:textId="77777777" w:rsidR="009D21C6" w:rsidRPr="009D21C6" w:rsidRDefault="009D21C6" w:rsidP="00210366">
            <w:pPr>
              <w:suppressAutoHyphens w:val="0"/>
              <w:spacing w:line="276" w:lineRule="auto"/>
              <w:rPr>
                <w:rFonts w:asciiTheme="minorHAnsi" w:hAnsiTheme="minorHAnsi" w:cstheme="minorHAnsi"/>
                <w:sz w:val="22"/>
                <w:szCs w:val="22"/>
                <w:lang w:eastAsia="en-US"/>
              </w:rPr>
            </w:pPr>
          </w:p>
          <w:p w14:paraId="35503EBB" w14:textId="77777777" w:rsidR="009D21C6" w:rsidRPr="009D21C6" w:rsidRDefault="009D21C6" w:rsidP="00210366">
            <w:pPr>
              <w:tabs>
                <w:tab w:val="left" w:pos="468"/>
              </w:tabs>
              <w:suppressAutoHyphens w:val="0"/>
              <w:kinsoku w:val="0"/>
              <w:overflowPunct w:val="0"/>
              <w:autoSpaceDE w:val="0"/>
              <w:autoSpaceDN w:val="0"/>
              <w:adjustRightInd w:val="0"/>
              <w:spacing w:line="276" w:lineRule="auto"/>
              <w:rPr>
                <w:rFonts w:asciiTheme="minorHAnsi" w:hAnsiTheme="minorHAnsi" w:cstheme="minorHAnsi"/>
                <w:sz w:val="22"/>
                <w:szCs w:val="22"/>
                <w:lang w:eastAsia="en-US"/>
              </w:rPr>
            </w:pPr>
          </w:p>
        </w:tc>
      </w:tr>
      <w:tr w:rsidR="009D21C6" w:rsidRPr="009D21C6" w14:paraId="56687BF9" w14:textId="1F902EF0" w:rsidTr="00A9187F">
        <w:tc>
          <w:tcPr>
            <w:tcW w:w="1844" w:type="dxa"/>
            <w:vAlign w:val="center"/>
          </w:tcPr>
          <w:p w14:paraId="32CA3EE5" w14:textId="77777777" w:rsidR="009D21C6" w:rsidRPr="009D21C6" w:rsidRDefault="009D21C6" w:rsidP="00210366">
            <w:pPr>
              <w:suppressAutoHyphens w:val="0"/>
              <w:kinsoku w:val="0"/>
              <w:overflowPunct w:val="0"/>
              <w:autoSpaceDE w:val="0"/>
              <w:autoSpaceDN w:val="0"/>
              <w:adjustRightInd w:val="0"/>
              <w:spacing w:line="276" w:lineRule="auto"/>
              <w:ind w:left="112" w:right="14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Wyposażenie:</w:t>
            </w:r>
          </w:p>
        </w:tc>
        <w:tc>
          <w:tcPr>
            <w:tcW w:w="4536" w:type="dxa"/>
          </w:tcPr>
          <w:p w14:paraId="13DBADD0"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right="95"/>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zestaw min. 2 aparatów, każdy co najmniej 10 mpix,</w:t>
            </w:r>
          </w:p>
          <w:p w14:paraId="6DA7B723"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mikrofon,</w:t>
            </w:r>
          </w:p>
          <w:p w14:paraId="5629AADB"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Wbudowane co najmniej 2 głośniki,</w:t>
            </w:r>
          </w:p>
          <w:p w14:paraId="178C7831"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port Thunderbolt z obsługą USB 4 i DisplayPort</w:t>
            </w:r>
          </w:p>
          <w:p w14:paraId="02EBA11C"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right="98"/>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Port obsługujący min. interfejsy HDMI i VGA (dopuszczalna obsługa przez przejściówki, które muszą być w zestawie),</w:t>
            </w:r>
          </w:p>
          <w:p w14:paraId="24905038"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Zintegrowana w obudowie karta WiFi IEEE 802.11ax</w:t>
            </w:r>
          </w:p>
          <w:p w14:paraId="4F622BCB" w14:textId="6D2E65A1"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 xml:space="preserve">Zintegrowany w obudowie Bluetooth </w:t>
            </w:r>
            <w:r w:rsidR="006B6CDA">
              <w:rPr>
                <w:rFonts w:asciiTheme="minorHAnsi" w:hAnsiTheme="minorHAnsi" w:cstheme="minorHAnsi"/>
                <w:sz w:val="22"/>
                <w:szCs w:val="22"/>
                <w:lang w:eastAsia="en-US"/>
              </w:rPr>
              <w:br/>
            </w:r>
            <w:r w:rsidRPr="009D21C6">
              <w:rPr>
                <w:rFonts w:asciiTheme="minorHAnsi" w:hAnsiTheme="minorHAnsi" w:cstheme="minorHAnsi"/>
                <w:sz w:val="22"/>
                <w:szCs w:val="22"/>
                <w:lang w:eastAsia="en-US"/>
              </w:rPr>
              <w:t>min. 5.0</w:t>
            </w:r>
          </w:p>
          <w:p w14:paraId="0436E51D"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odbiornik GPS, GNSS,</w:t>
            </w:r>
          </w:p>
          <w:p w14:paraId="49003F42"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barometr,</w:t>
            </w:r>
          </w:p>
          <w:p w14:paraId="2987A9E2"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żyroskop trójosiowy,</w:t>
            </w:r>
          </w:p>
          <w:p w14:paraId="548D13F3" w14:textId="222A78DF"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right="97"/>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czytnik linii papilarnych lub funkcjonalność rozpoznawania twarzy/</w:t>
            </w:r>
            <w:r w:rsidR="006B6CDA">
              <w:rPr>
                <w:rFonts w:asciiTheme="minorHAnsi" w:hAnsiTheme="minorHAnsi" w:cstheme="minorHAnsi"/>
                <w:sz w:val="22"/>
                <w:szCs w:val="22"/>
                <w:lang w:eastAsia="en-US"/>
              </w:rPr>
              <w:t xml:space="preserve"> </w:t>
            </w:r>
            <w:r w:rsidRPr="009D21C6">
              <w:rPr>
                <w:rFonts w:asciiTheme="minorHAnsi" w:hAnsiTheme="minorHAnsi" w:cstheme="minorHAnsi"/>
                <w:sz w:val="22"/>
                <w:szCs w:val="22"/>
                <w:lang w:eastAsia="en-US"/>
              </w:rPr>
              <w:t>rysów twarzy,</w:t>
            </w:r>
          </w:p>
          <w:p w14:paraId="43432ABE"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Wbudowany modem LTE,</w:t>
            </w:r>
          </w:p>
          <w:p w14:paraId="02CB9039" w14:textId="77777777" w:rsidR="009D21C6" w:rsidRPr="009D21C6" w:rsidRDefault="009D21C6" w:rsidP="008B2E9A">
            <w:pPr>
              <w:numPr>
                <w:ilvl w:val="0"/>
                <w:numId w:val="95"/>
              </w:numPr>
              <w:tabs>
                <w:tab w:val="left" w:pos="468"/>
              </w:tabs>
              <w:suppressAutoHyphens w:val="0"/>
              <w:kinsoku w:val="0"/>
              <w:overflowPunct w:val="0"/>
              <w:autoSpaceDE w:val="0"/>
              <w:autoSpaceDN w:val="0"/>
              <w:adjustRightInd w:val="0"/>
              <w:spacing w:line="276" w:lineRule="auto"/>
              <w:ind w:hanging="361"/>
              <w:rPr>
                <w:rFonts w:asciiTheme="minorHAnsi" w:hAnsiTheme="minorHAnsi" w:cstheme="minorHAnsi"/>
                <w:sz w:val="22"/>
                <w:szCs w:val="22"/>
                <w:lang w:eastAsia="en-US"/>
              </w:rPr>
            </w:pPr>
            <w:r w:rsidRPr="009D21C6">
              <w:rPr>
                <w:rFonts w:asciiTheme="minorHAnsi" w:hAnsiTheme="minorHAnsi" w:cstheme="minorHAnsi"/>
                <w:sz w:val="22"/>
                <w:szCs w:val="22"/>
                <w:lang w:eastAsia="en-US"/>
              </w:rPr>
              <w:t>Kolor obudowy czarny, szary.</w:t>
            </w:r>
          </w:p>
        </w:tc>
        <w:tc>
          <w:tcPr>
            <w:tcW w:w="3685" w:type="dxa"/>
          </w:tcPr>
          <w:p w14:paraId="7965744B" w14:textId="77777777" w:rsidR="009D21C6" w:rsidRPr="009D21C6" w:rsidRDefault="009D21C6" w:rsidP="00210366">
            <w:pPr>
              <w:tabs>
                <w:tab w:val="left" w:pos="468"/>
              </w:tabs>
              <w:suppressAutoHyphens w:val="0"/>
              <w:kinsoku w:val="0"/>
              <w:overflowPunct w:val="0"/>
              <w:autoSpaceDE w:val="0"/>
              <w:autoSpaceDN w:val="0"/>
              <w:adjustRightInd w:val="0"/>
              <w:spacing w:line="276" w:lineRule="auto"/>
              <w:rPr>
                <w:rFonts w:asciiTheme="minorHAnsi" w:hAnsiTheme="minorHAnsi" w:cstheme="minorHAnsi"/>
                <w:sz w:val="22"/>
                <w:szCs w:val="22"/>
                <w:lang w:eastAsia="en-US"/>
              </w:rPr>
            </w:pPr>
          </w:p>
        </w:tc>
      </w:tr>
      <w:tr w:rsidR="009D21C6" w:rsidRPr="009D21C6" w14:paraId="7609E556" w14:textId="2CD4C283" w:rsidTr="00A9187F">
        <w:tc>
          <w:tcPr>
            <w:tcW w:w="1844" w:type="dxa"/>
            <w:vAlign w:val="center"/>
          </w:tcPr>
          <w:p w14:paraId="0168F22E"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Zasilanie:</w:t>
            </w:r>
          </w:p>
        </w:tc>
        <w:tc>
          <w:tcPr>
            <w:tcW w:w="4536" w:type="dxa"/>
          </w:tcPr>
          <w:p w14:paraId="321F7659" w14:textId="77777777" w:rsidR="009D21C6" w:rsidRPr="009D21C6" w:rsidRDefault="009D21C6" w:rsidP="00A9187F">
            <w:pPr>
              <w:suppressAutoHyphens w:val="0"/>
              <w:kinsoku w:val="0"/>
              <w:overflowPunct w:val="0"/>
              <w:autoSpaceDE w:val="0"/>
              <w:autoSpaceDN w:val="0"/>
              <w:adjustRightInd w:val="0"/>
              <w:spacing w:line="276" w:lineRule="auto"/>
              <w:ind w:left="107"/>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 xml:space="preserve">a) Zasilanie bateryjne. Dedykowana ładowarka producenta w zestawie. </w:t>
            </w:r>
          </w:p>
          <w:p w14:paraId="7C0C118A" w14:textId="77777777" w:rsidR="009D21C6" w:rsidRPr="009D21C6" w:rsidRDefault="009D21C6" w:rsidP="00210366">
            <w:pPr>
              <w:suppressAutoHyphens w:val="0"/>
              <w:kinsoku w:val="0"/>
              <w:overflowPunct w:val="0"/>
              <w:autoSpaceDE w:val="0"/>
              <w:autoSpaceDN w:val="0"/>
              <w:adjustRightInd w:val="0"/>
              <w:spacing w:line="276" w:lineRule="auto"/>
              <w:ind w:left="107"/>
              <w:rPr>
                <w:rFonts w:asciiTheme="minorHAnsi" w:hAnsiTheme="minorHAnsi" w:cstheme="minorHAnsi"/>
                <w:sz w:val="22"/>
                <w:szCs w:val="22"/>
                <w:lang w:eastAsia="en-US"/>
              </w:rPr>
            </w:pPr>
            <w:r w:rsidRPr="009D21C6">
              <w:rPr>
                <w:rFonts w:asciiTheme="minorHAnsi" w:hAnsiTheme="minorHAnsi" w:cstheme="minorHAnsi"/>
                <w:sz w:val="22"/>
                <w:szCs w:val="22"/>
                <w:lang w:eastAsia="en-US"/>
              </w:rPr>
              <w:t>b) Pojemność baterii min. 40Wh,</w:t>
            </w:r>
          </w:p>
        </w:tc>
        <w:tc>
          <w:tcPr>
            <w:tcW w:w="3685" w:type="dxa"/>
          </w:tcPr>
          <w:p w14:paraId="7936E145" w14:textId="77777777" w:rsidR="009D21C6" w:rsidRPr="009D21C6" w:rsidRDefault="009D21C6" w:rsidP="00210366">
            <w:pPr>
              <w:suppressAutoHyphens w:val="0"/>
              <w:kinsoku w:val="0"/>
              <w:overflowPunct w:val="0"/>
              <w:autoSpaceDE w:val="0"/>
              <w:autoSpaceDN w:val="0"/>
              <w:adjustRightInd w:val="0"/>
              <w:spacing w:line="276" w:lineRule="auto"/>
              <w:ind w:left="107"/>
              <w:rPr>
                <w:rFonts w:asciiTheme="minorHAnsi" w:hAnsiTheme="minorHAnsi" w:cstheme="minorHAnsi"/>
                <w:sz w:val="22"/>
                <w:szCs w:val="22"/>
                <w:lang w:eastAsia="en-US"/>
              </w:rPr>
            </w:pPr>
          </w:p>
        </w:tc>
      </w:tr>
      <w:tr w:rsidR="009D21C6" w:rsidRPr="009D21C6" w14:paraId="437C0BBC" w14:textId="429CF0D3" w:rsidTr="00A9187F">
        <w:trPr>
          <w:trHeight w:val="2062"/>
        </w:trPr>
        <w:tc>
          <w:tcPr>
            <w:tcW w:w="1844" w:type="dxa"/>
            <w:vAlign w:val="center"/>
          </w:tcPr>
          <w:p w14:paraId="74B002C2"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Oprogramowanie:</w:t>
            </w:r>
          </w:p>
        </w:tc>
        <w:tc>
          <w:tcPr>
            <w:tcW w:w="4536" w:type="dxa"/>
          </w:tcPr>
          <w:p w14:paraId="1F66C9AF" w14:textId="77777777" w:rsidR="009D21C6" w:rsidRPr="009D21C6" w:rsidRDefault="009D21C6" w:rsidP="00210366">
            <w:pPr>
              <w:suppressAutoHyphens w:val="0"/>
              <w:kinsoku w:val="0"/>
              <w:overflowPunct w:val="0"/>
              <w:autoSpaceDE w:val="0"/>
              <w:autoSpaceDN w:val="0"/>
              <w:adjustRightInd w:val="0"/>
              <w:spacing w:line="276" w:lineRule="auto"/>
              <w:ind w:left="277" w:hanging="141"/>
              <w:rPr>
                <w:rFonts w:asciiTheme="minorHAnsi" w:hAnsiTheme="minorHAnsi" w:cstheme="minorHAnsi"/>
                <w:sz w:val="22"/>
                <w:szCs w:val="22"/>
                <w:lang w:eastAsia="en-US"/>
              </w:rPr>
            </w:pPr>
            <w:r w:rsidRPr="009D21C6">
              <w:rPr>
                <w:rFonts w:asciiTheme="minorHAnsi" w:hAnsiTheme="minorHAnsi" w:cstheme="minorHAnsi"/>
                <w:sz w:val="22"/>
                <w:szCs w:val="22"/>
                <w:lang w:eastAsia="en-US"/>
              </w:rPr>
              <w:t>a) System operacyjny dedykowany przez producenta sprzętu,</w:t>
            </w:r>
          </w:p>
          <w:p w14:paraId="45540621" w14:textId="77777777" w:rsidR="009D21C6" w:rsidRPr="009D21C6" w:rsidRDefault="009D21C6" w:rsidP="00210366">
            <w:pPr>
              <w:tabs>
                <w:tab w:val="left" w:pos="290"/>
              </w:tabs>
              <w:suppressAutoHyphens w:val="0"/>
              <w:kinsoku w:val="0"/>
              <w:overflowPunct w:val="0"/>
              <w:autoSpaceDE w:val="0"/>
              <w:autoSpaceDN w:val="0"/>
              <w:adjustRightInd w:val="0"/>
              <w:spacing w:line="276" w:lineRule="auto"/>
              <w:ind w:left="290" w:right="94" w:hanging="183"/>
              <w:rPr>
                <w:rFonts w:asciiTheme="minorHAnsi" w:hAnsiTheme="minorHAnsi" w:cstheme="minorHAnsi"/>
                <w:sz w:val="22"/>
                <w:szCs w:val="22"/>
                <w:lang w:eastAsia="en-US"/>
              </w:rPr>
            </w:pPr>
            <w:r w:rsidRPr="009D21C6">
              <w:rPr>
                <w:rFonts w:asciiTheme="minorHAnsi" w:hAnsiTheme="minorHAnsi" w:cstheme="minorHAnsi"/>
                <w:sz w:val="22"/>
                <w:szCs w:val="22"/>
                <w:lang w:eastAsia="en-US"/>
              </w:rPr>
              <w:t>b) Dodatkowe bezterminowe oprogramowanie umożliwiające przeglądanie co najmniej następujących typów dokumentów, będących załącznikami do poczty e-mail: .jpg, .tif, .gif (obrazy); .doc i .docx (Microsoft Word); .htm i .html (strony WWW); .pdf (Adobe Acrobat); .ppt i .pptx (Microsoft PowerPoint); .txt (tekst); .rtf (tekst sformatowany); .vcf (informacje kontaktowe); .xls i .xlsx (Microsoft Excel).</w:t>
            </w:r>
          </w:p>
        </w:tc>
        <w:tc>
          <w:tcPr>
            <w:tcW w:w="3685" w:type="dxa"/>
          </w:tcPr>
          <w:p w14:paraId="1A1AE7AF" w14:textId="77777777" w:rsidR="009D21C6" w:rsidRPr="009D21C6" w:rsidRDefault="009D21C6" w:rsidP="00210366">
            <w:pPr>
              <w:suppressAutoHyphens w:val="0"/>
              <w:spacing w:line="276" w:lineRule="auto"/>
              <w:rPr>
                <w:rFonts w:asciiTheme="minorHAnsi" w:hAnsiTheme="minorHAnsi" w:cstheme="minorHAnsi"/>
                <w:sz w:val="22"/>
                <w:szCs w:val="22"/>
                <w:lang w:eastAsia="en-US"/>
              </w:rPr>
            </w:pPr>
          </w:p>
          <w:p w14:paraId="19CFA0ED" w14:textId="77777777" w:rsidR="009D21C6" w:rsidRPr="009D21C6" w:rsidRDefault="009D21C6" w:rsidP="00210366">
            <w:pPr>
              <w:tabs>
                <w:tab w:val="left" w:pos="290"/>
              </w:tabs>
              <w:suppressAutoHyphens w:val="0"/>
              <w:kinsoku w:val="0"/>
              <w:overflowPunct w:val="0"/>
              <w:autoSpaceDE w:val="0"/>
              <w:autoSpaceDN w:val="0"/>
              <w:adjustRightInd w:val="0"/>
              <w:spacing w:line="276" w:lineRule="auto"/>
              <w:ind w:left="290" w:right="94" w:hanging="183"/>
              <w:rPr>
                <w:rFonts w:asciiTheme="minorHAnsi" w:hAnsiTheme="minorHAnsi" w:cstheme="minorHAnsi"/>
                <w:sz w:val="22"/>
                <w:szCs w:val="22"/>
                <w:lang w:eastAsia="en-US"/>
              </w:rPr>
            </w:pPr>
          </w:p>
        </w:tc>
      </w:tr>
      <w:tr w:rsidR="009D21C6" w:rsidRPr="009D21C6" w14:paraId="70C19D33" w14:textId="2F4D7271" w:rsidTr="00A9187F">
        <w:tc>
          <w:tcPr>
            <w:tcW w:w="1844" w:type="dxa"/>
            <w:vAlign w:val="center"/>
          </w:tcPr>
          <w:p w14:paraId="08DB0CC8"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Interfejs:</w:t>
            </w:r>
          </w:p>
        </w:tc>
        <w:tc>
          <w:tcPr>
            <w:tcW w:w="4536" w:type="dxa"/>
          </w:tcPr>
          <w:p w14:paraId="56861432" w14:textId="1C14429A" w:rsidR="009D21C6" w:rsidRPr="009D21C6" w:rsidRDefault="009D21C6" w:rsidP="00210366">
            <w:pPr>
              <w:suppressAutoHyphens w:val="0"/>
              <w:kinsoku w:val="0"/>
              <w:overflowPunct w:val="0"/>
              <w:autoSpaceDE w:val="0"/>
              <w:autoSpaceDN w:val="0"/>
              <w:adjustRightInd w:val="0"/>
              <w:spacing w:line="276" w:lineRule="auto"/>
              <w:ind w:left="107"/>
              <w:rPr>
                <w:rFonts w:asciiTheme="minorHAnsi" w:hAnsiTheme="minorHAnsi" w:cstheme="minorHAnsi"/>
                <w:sz w:val="22"/>
                <w:szCs w:val="22"/>
                <w:lang w:eastAsia="en-US"/>
              </w:rPr>
            </w:pPr>
            <w:r w:rsidRPr="009D21C6">
              <w:rPr>
                <w:rFonts w:asciiTheme="minorHAnsi" w:hAnsiTheme="minorHAnsi" w:cstheme="minorHAnsi"/>
                <w:sz w:val="22"/>
                <w:szCs w:val="22"/>
                <w:lang w:eastAsia="en-US"/>
              </w:rPr>
              <w:t xml:space="preserve">Obsługa komunikatów, klawiatury i słowników </w:t>
            </w:r>
            <w:r w:rsidR="006B6CDA">
              <w:rPr>
                <w:rFonts w:asciiTheme="minorHAnsi" w:hAnsiTheme="minorHAnsi" w:cstheme="minorHAnsi"/>
                <w:sz w:val="22"/>
                <w:szCs w:val="22"/>
                <w:lang w:eastAsia="en-US"/>
              </w:rPr>
              <w:br/>
            </w:r>
            <w:r w:rsidRPr="009D21C6">
              <w:rPr>
                <w:rFonts w:asciiTheme="minorHAnsi" w:hAnsiTheme="minorHAnsi" w:cstheme="minorHAnsi"/>
                <w:sz w:val="22"/>
                <w:szCs w:val="22"/>
                <w:lang w:eastAsia="en-US"/>
              </w:rPr>
              <w:t>w języku polskim.</w:t>
            </w:r>
          </w:p>
        </w:tc>
        <w:tc>
          <w:tcPr>
            <w:tcW w:w="3685" w:type="dxa"/>
          </w:tcPr>
          <w:p w14:paraId="492C2B2C" w14:textId="77777777" w:rsidR="009D21C6" w:rsidRPr="009D21C6" w:rsidRDefault="009D21C6" w:rsidP="00210366">
            <w:pPr>
              <w:suppressAutoHyphens w:val="0"/>
              <w:kinsoku w:val="0"/>
              <w:overflowPunct w:val="0"/>
              <w:autoSpaceDE w:val="0"/>
              <w:autoSpaceDN w:val="0"/>
              <w:adjustRightInd w:val="0"/>
              <w:spacing w:line="276" w:lineRule="auto"/>
              <w:rPr>
                <w:rFonts w:asciiTheme="minorHAnsi" w:hAnsiTheme="minorHAnsi" w:cstheme="minorHAnsi"/>
                <w:sz w:val="22"/>
                <w:szCs w:val="22"/>
                <w:lang w:eastAsia="en-US"/>
              </w:rPr>
            </w:pPr>
          </w:p>
        </w:tc>
      </w:tr>
      <w:tr w:rsidR="009D21C6" w:rsidRPr="009D21C6" w14:paraId="2173D29C" w14:textId="39A661C6" w:rsidTr="00A9187F">
        <w:tc>
          <w:tcPr>
            <w:tcW w:w="1844" w:type="dxa"/>
            <w:vAlign w:val="center"/>
          </w:tcPr>
          <w:p w14:paraId="4EB8A1F7"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Waga:</w:t>
            </w:r>
          </w:p>
        </w:tc>
        <w:tc>
          <w:tcPr>
            <w:tcW w:w="4536" w:type="dxa"/>
          </w:tcPr>
          <w:p w14:paraId="1C2A6510" w14:textId="77777777" w:rsidR="009D21C6" w:rsidRPr="009D21C6" w:rsidRDefault="009D21C6" w:rsidP="00210366">
            <w:pPr>
              <w:suppressAutoHyphens w:val="0"/>
              <w:kinsoku w:val="0"/>
              <w:overflowPunct w:val="0"/>
              <w:autoSpaceDE w:val="0"/>
              <w:autoSpaceDN w:val="0"/>
              <w:adjustRightInd w:val="0"/>
              <w:spacing w:line="276" w:lineRule="auto"/>
              <w:ind w:left="107"/>
              <w:rPr>
                <w:rFonts w:asciiTheme="minorHAnsi" w:hAnsiTheme="minorHAnsi" w:cstheme="minorHAnsi"/>
                <w:sz w:val="22"/>
                <w:szCs w:val="22"/>
                <w:lang w:eastAsia="en-US"/>
              </w:rPr>
            </w:pPr>
            <w:r w:rsidRPr="009D21C6">
              <w:rPr>
                <w:rFonts w:asciiTheme="minorHAnsi" w:hAnsiTheme="minorHAnsi" w:cstheme="minorHAnsi"/>
                <w:sz w:val="22"/>
                <w:szCs w:val="22"/>
                <w:lang w:eastAsia="en-US"/>
              </w:rPr>
              <w:t>Nie więcej niż 700 gram z baterią.</w:t>
            </w:r>
          </w:p>
        </w:tc>
        <w:tc>
          <w:tcPr>
            <w:tcW w:w="3685" w:type="dxa"/>
          </w:tcPr>
          <w:p w14:paraId="3F01B103" w14:textId="77777777" w:rsidR="009D21C6" w:rsidRPr="009D21C6" w:rsidRDefault="009D21C6" w:rsidP="00210366">
            <w:pPr>
              <w:suppressAutoHyphens w:val="0"/>
              <w:kinsoku w:val="0"/>
              <w:overflowPunct w:val="0"/>
              <w:autoSpaceDE w:val="0"/>
              <w:autoSpaceDN w:val="0"/>
              <w:adjustRightInd w:val="0"/>
              <w:spacing w:line="276" w:lineRule="auto"/>
              <w:rPr>
                <w:rFonts w:asciiTheme="minorHAnsi" w:hAnsiTheme="minorHAnsi" w:cstheme="minorHAnsi"/>
                <w:sz w:val="22"/>
                <w:szCs w:val="22"/>
                <w:lang w:eastAsia="en-US"/>
              </w:rPr>
            </w:pPr>
          </w:p>
        </w:tc>
      </w:tr>
      <w:tr w:rsidR="009D21C6" w:rsidRPr="009D21C6" w14:paraId="148EC58E" w14:textId="4FA49790" w:rsidTr="00A9187F">
        <w:tc>
          <w:tcPr>
            <w:tcW w:w="1844" w:type="dxa"/>
            <w:vAlign w:val="center"/>
          </w:tcPr>
          <w:p w14:paraId="73635C32"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Dodatkowe wyposażenie:</w:t>
            </w:r>
          </w:p>
        </w:tc>
        <w:tc>
          <w:tcPr>
            <w:tcW w:w="4536" w:type="dxa"/>
          </w:tcPr>
          <w:p w14:paraId="45D4ECD7" w14:textId="4B71DFFF" w:rsidR="009D21C6" w:rsidRPr="009D21C6" w:rsidRDefault="009D21C6" w:rsidP="00696459">
            <w:pPr>
              <w:suppressAutoHyphens w:val="0"/>
              <w:kinsoku w:val="0"/>
              <w:overflowPunct w:val="0"/>
              <w:autoSpaceDE w:val="0"/>
              <w:autoSpaceDN w:val="0"/>
              <w:adjustRightInd w:val="0"/>
              <w:spacing w:line="276" w:lineRule="auto"/>
              <w:ind w:left="107" w:right="97"/>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Klawiatura dedykowana przez producenta urządzenia posiadająca gładzik i posiadająca dwustronne etui. Kolor czarny lub odcienie szarego.</w:t>
            </w:r>
          </w:p>
        </w:tc>
        <w:tc>
          <w:tcPr>
            <w:tcW w:w="3685" w:type="dxa"/>
          </w:tcPr>
          <w:p w14:paraId="7857427B" w14:textId="77777777" w:rsidR="009D21C6" w:rsidRPr="009D21C6" w:rsidRDefault="009D21C6" w:rsidP="00210366">
            <w:pPr>
              <w:suppressAutoHyphens w:val="0"/>
              <w:kinsoku w:val="0"/>
              <w:overflowPunct w:val="0"/>
              <w:autoSpaceDE w:val="0"/>
              <w:autoSpaceDN w:val="0"/>
              <w:adjustRightInd w:val="0"/>
              <w:spacing w:line="276" w:lineRule="auto"/>
              <w:ind w:left="432" w:right="97" w:hanging="325"/>
              <w:jc w:val="both"/>
              <w:rPr>
                <w:rFonts w:asciiTheme="minorHAnsi" w:hAnsiTheme="minorHAnsi" w:cstheme="minorHAnsi"/>
                <w:sz w:val="22"/>
                <w:szCs w:val="22"/>
                <w:lang w:eastAsia="en-US"/>
              </w:rPr>
            </w:pPr>
          </w:p>
        </w:tc>
      </w:tr>
      <w:tr w:rsidR="009D21C6" w:rsidRPr="009D21C6" w14:paraId="72EF3A9D" w14:textId="1ED549AA" w:rsidTr="00A9187F">
        <w:tc>
          <w:tcPr>
            <w:tcW w:w="1844" w:type="dxa"/>
            <w:vAlign w:val="center"/>
          </w:tcPr>
          <w:p w14:paraId="443D9D12"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Standardy i certyfikaty:</w:t>
            </w:r>
          </w:p>
        </w:tc>
        <w:tc>
          <w:tcPr>
            <w:tcW w:w="4536" w:type="dxa"/>
          </w:tcPr>
          <w:p w14:paraId="0ABF9622" w14:textId="3EE08EF6" w:rsidR="009D21C6" w:rsidRPr="009D21C6" w:rsidRDefault="009D21C6" w:rsidP="00210366">
            <w:pPr>
              <w:suppressAutoHyphens w:val="0"/>
              <w:kinsoku w:val="0"/>
              <w:overflowPunct w:val="0"/>
              <w:autoSpaceDE w:val="0"/>
              <w:autoSpaceDN w:val="0"/>
              <w:adjustRightInd w:val="0"/>
              <w:spacing w:line="276" w:lineRule="auto"/>
              <w:ind w:left="107"/>
              <w:rPr>
                <w:rFonts w:asciiTheme="minorHAnsi" w:hAnsiTheme="minorHAnsi" w:cstheme="minorHAnsi"/>
                <w:sz w:val="22"/>
                <w:szCs w:val="22"/>
                <w:lang w:eastAsia="en-US"/>
              </w:rPr>
            </w:pPr>
            <w:r w:rsidRPr="009D21C6">
              <w:rPr>
                <w:rFonts w:asciiTheme="minorHAnsi" w:hAnsiTheme="minorHAnsi" w:cstheme="minorHAnsi"/>
                <w:sz w:val="22"/>
                <w:szCs w:val="22"/>
                <w:lang w:eastAsia="en-US"/>
              </w:rPr>
              <w:t xml:space="preserve">Deklaracja zgodności CE dla oferowanego modelu </w:t>
            </w:r>
            <w:r w:rsidR="00941396">
              <w:rPr>
                <w:rFonts w:asciiTheme="minorHAnsi" w:hAnsiTheme="minorHAnsi" w:cstheme="minorHAnsi"/>
                <w:sz w:val="22"/>
                <w:szCs w:val="22"/>
                <w:lang w:eastAsia="en-US"/>
              </w:rPr>
              <w:t>tabeletu.</w:t>
            </w:r>
          </w:p>
        </w:tc>
        <w:tc>
          <w:tcPr>
            <w:tcW w:w="3685" w:type="dxa"/>
          </w:tcPr>
          <w:p w14:paraId="7777C6E9" w14:textId="77777777" w:rsidR="009D21C6" w:rsidRPr="009D21C6" w:rsidRDefault="009D21C6" w:rsidP="00210366">
            <w:pPr>
              <w:suppressAutoHyphens w:val="0"/>
              <w:kinsoku w:val="0"/>
              <w:overflowPunct w:val="0"/>
              <w:autoSpaceDE w:val="0"/>
              <w:autoSpaceDN w:val="0"/>
              <w:adjustRightInd w:val="0"/>
              <w:spacing w:line="276" w:lineRule="auto"/>
              <w:rPr>
                <w:rFonts w:asciiTheme="minorHAnsi" w:hAnsiTheme="minorHAnsi" w:cstheme="minorHAnsi"/>
                <w:sz w:val="22"/>
                <w:szCs w:val="22"/>
                <w:lang w:eastAsia="en-US"/>
              </w:rPr>
            </w:pPr>
          </w:p>
        </w:tc>
      </w:tr>
      <w:tr w:rsidR="009D21C6" w:rsidRPr="009D21C6" w14:paraId="6D9F82C2" w14:textId="08B110E5" w:rsidTr="004F41F2">
        <w:trPr>
          <w:trHeight w:val="2274"/>
        </w:trPr>
        <w:tc>
          <w:tcPr>
            <w:tcW w:w="1844" w:type="dxa"/>
            <w:vAlign w:val="center"/>
          </w:tcPr>
          <w:p w14:paraId="5EA895F0" w14:textId="77777777" w:rsidR="009D21C6" w:rsidRPr="009D21C6" w:rsidRDefault="009D21C6" w:rsidP="00210366">
            <w:pPr>
              <w:suppressAutoHyphens w:val="0"/>
              <w:kinsoku w:val="0"/>
              <w:overflowPunct w:val="0"/>
              <w:autoSpaceDE w:val="0"/>
              <w:autoSpaceDN w:val="0"/>
              <w:adjustRightInd w:val="0"/>
              <w:spacing w:line="276" w:lineRule="auto"/>
              <w:ind w:left="110"/>
              <w:jc w:val="center"/>
              <w:rPr>
                <w:rFonts w:asciiTheme="minorHAnsi" w:hAnsiTheme="minorHAnsi" w:cstheme="minorHAnsi"/>
                <w:sz w:val="22"/>
                <w:szCs w:val="22"/>
                <w:lang w:eastAsia="en-US"/>
              </w:rPr>
            </w:pPr>
            <w:r w:rsidRPr="009D21C6">
              <w:rPr>
                <w:rFonts w:asciiTheme="minorHAnsi" w:hAnsiTheme="minorHAnsi" w:cstheme="minorHAnsi"/>
                <w:sz w:val="22"/>
                <w:szCs w:val="22"/>
                <w:lang w:eastAsia="en-US"/>
              </w:rPr>
              <w:t>Warunki gwarancji:</w:t>
            </w:r>
          </w:p>
        </w:tc>
        <w:tc>
          <w:tcPr>
            <w:tcW w:w="4536" w:type="dxa"/>
          </w:tcPr>
          <w:p w14:paraId="048D109A" w14:textId="703F9520" w:rsidR="009D21C6" w:rsidRPr="009D21C6" w:rsidRDefault="009D21C6" w:rsidP="008B2E9A">
            <w:pPr>
              <w:numPr>
                <w:ilvl w:val="0"/>
                <w:numId w:val="94"/>
              </w:numPr>
              <w:tabs>
                <w:tab w:val="left" w:pos="468"/>
              </w:tabs>
              <w:suppressAutoHyphens w:val="0"/>
              <w:kinsoku w:val="0"/>
              <w:overflowPunct w:val="0"/>
              <w:autoSpaceDE w:val="0"/>
              <w:autoSpaceDN w:val="0"/>
              <w:adjustRightInd w:val="0"/>
              <w:spacing w:line="276" w:lineRule="auto"/>
              <w:ind w:right="96"/>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Minimum 2-letnia gwarancja producenta tabletu świadczona w systemie "door-to-door" liczona od da</w:t>
            </w:r>
            <w:r w:rsidR="004F41F2">
              <w:rPr>
                <w:rFonts w:asciiTheme="minorHAnsi" w:hAnsiTheme="minorHAnsi" w:cstheme="minorHAnsi"/>
                <w:sz w:val="22"/>
                <w:szCs w:val="22"/>
                <w:lang w:eastAsia="en-US"/>
              </w:rPr>
              <w:t>ty podpisania protokołu odbioru,</w:t>
            </w:r>
          </w:p>
          <w:p w14:paraId="32C29373" w14:textId="383FAA7A" w:rsidR="009D21C6" w:rsidRPr="009D21C6" w:rsidRDefault="009D21C6" w:rsidP="008B2E9A">
            <w:pPr>
              <w:numPr>
                <w:ilvl w:val="0"/>
                <w:numId w:val="94"/>
              </w:numPr>
              <w:tabs>
                <w:tab w:val="left" w:pos="432"/>
              </w:tabs>
              <w:suppressAutoHyphens w:val="0"/>
              <w:kinsoku w:val="0"/>
              <w:overflowPunct w:val="0"/>
              <w:autoSpaceDE w:val="0"/>
              <w:autoSpaceDN w:val="0"/>
              <w:adjustRightInd w:val="0"/>
              <w:spacing w:line="276" w:lineRule="auto"/>
              <w:ind w:left="383" w:hanging="325"/>
              <w:jc w:val="both"/>
              <w:rPr>
                <w:rFonts w:asciiTheme="minorHAnsi" w:hAnsiTheme="minorHAnsi" w:cstheme="minorHAnsi"/>
                <w:sz w:val="22"/>
                <w:szCs w:val="22"/>
                <w:lang w:eastAsia="en-US"/>
              </w:rPr>
            </w:pPr>
            <w:r w:rsidRPr="009D21C6">
              <w:rPr>
                <w:rFonts w:asciiTheme="minorHAnsi" w:hAnsiTheme="minorHAnsi" w:cstheme="minorHAnsi"/>
                <w:sz w:val="22"/>
                <w:szCs w:val="22"/>
                <w:lang w:eastAsia="en-US"/>
              </w:rPr>
              <w:t>Serwis urządzeń realizowany przez producenta lub autoryzowanego partne</w:t>
            </w:r>
            <w:r w:rsidR="004F41F2">
              <w:rPr>
                <w:rFonts w:asciiTheme="minorHAnsi" w:hAnsiTheme="minorHAnsi" w:cstheme="minorHAnsi"/>
                <w:sz w:val="22"/>
                <w:szCs w:val="22"/>
                <w:lang w:eastAsia="en-US"/>
              </w:rPr>
              <w:t>ra serwisowego producenta.</w:t>
            </w:r>
          </w:p>
        </w:tc>
        <w:tc>
          <w:tcPr>
            <w:tcW w:w="3685" w:type="dxa"/>
          </w:tcPr>
          <w:p w14:paraId="0BE1DC9D" w14:textId="77777777" w:rsidR="009D21C6" w:rsidRPr="009D21C6" w:rsidRDefault="009D21C6" w:rsidP="00210366">
            <w:pPr>
              <w:tabs>
                <w:tab w:val="left" w:pos="432"/>
              </w:tabs>
              <w:suppressAutoHyphens w:val="0"/>
              <w:kinsoku w:val="0"/>
              <w:overflowPunct w:val="0"/>
              <w:autoSpaceDE w:val="0"/>
              <w:autoSpaceDN w:val="0"/>
              <w:adjustRightInd w:val="0"/>
              <w:spacing w:line="276" w:lineRule="auto"/>
              <w:jc w:val="both"/>
              <w:rPr>
                <w:rFonts w:asciiTheme="minorHAnsi" w:hAnsiTheme="minorHAnsi" w:cstheme="minorHAnsi"/>
                <w:sz w:val="22"/>
                <w:szCs w:val="22"/>
                <w:lang w:eastAsia="en-US"/>
              </w:rPr>
            </w:pPr>
          </w:p>
        </w:tc>
      </w:tr>
      <w:tr w:rsidR="00210366" w:rsidRPr="009D21C6" w14:paraId="2CAE7E34" w14:textId="77777777" w:rsidTr="004F41F2">
        <w:trPr>
          <w:trHeight w:val="691"/>
        </w:trPr>
        <w:tc>
          <w:tcPr>
            <w:tcW w:w="6380" w:type="dxa"/>
            <w:gridSpan w:val="2"/>
            <w:vAlign w:val="center"/>
          </w:tcPr>
          <w:p w14:paraId="56055BAF" w14:textId="42D1F4FA" w:rsidR="00210366" w:rsidRPr="009D21C6" w:rsidRDefault="004F41F2" w:rsidP="004F41F2">
            <w:pPr>
              <w:tabs>
                <w:tab w:val="left" w:pos="468"/>
              </w:tabs>
              <w:kinsoku w:val="0"/>
              <w:overflowPunct w:val="0"/>
              <w:autoSpaceDE w:val="0"/>
              <w:autoSpaceDN w:val="0"/>
              <w:adjustRightInd w:val="0"/>
              <w:spacing w:line="276" w:lineRule="auto"/>
              <w:ind w:right="96"/>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 </w:t>
            </w:r>
            <w:r w:rsidR="00210366" w:rsidRPr="00210366">
              <w:rPr>
                <w:rFonts w:asciiTheme="minorHAnsi" w:hAnsiTheme="minorHAnsi" w:cstheme="minorHAnsi"/>
                <w:b/>
                <w:sz w:val="22"/>
                <w:szCs w:val="22"/>
                <w:lang w:eastAsia="en-US"/>
              </w:rPr>
              <w:t>Nazwa producenta /model urządzenia:</w:t>
            </w:r>
          </w:p>
        </w:tc>
        <w:tc>
          <w:tcPr>
            <w:tcW w:w="3685" w:type="dxa"/>
          </w:tcPr>
          <w:p w14:paraId="269B3E37" w14:textId="77777777" w:rsidR="00210366" w:rsidRPr="009D21C6" w:rsidRDefault="00210366" w:rsidP="00210366">
            <w:pPr>
              <w:tabs>
                <w:tab w:val="left" w:pos="432"/>
              </w:tabs>
              <w:suppressAutoHyphens w:val="0"/>
              <w:kinsoku w:val="0"/>
              <w:overflowPunct w:val="0"/>
              <w:autoSpaceDE w:val="0"/>
              <w:autoSpaceDN w:val="0"/>
              <w:adjustRightInd w:val="0"/>
              <w:spacing w:line="276" w:lineRule="auto"/>
              <w:jc w:val="both"/>
              <w:rPr>
                <w:rFonts w:asciiTheme="minorHAnsi" w:hAnsiTheme="minorHAnsi" w:cstheme="minorHAnsi"/>
                <w:sz w:val="22"/>
                <w:szCs w:val="22"/>
                <w:lang w:eastAsia="en-US"/>
              </w:rPr>
            </w:pPr>
          </w:p>
        </w:tc>
      </w:tr>
    </w:tbl>
    <w:p w14:paraId="1EC55DF4" w14:textId="77777777" w:rsidR="00BE1E77" w:rsidRDefault="00BE1E77">
      <w:pPr>
        <w:suppressAutoHyphens w:val="0"/>
        <w:rPr>
          <w:rFonts w:asciiTheme="minorHAnsi" w:hAnsiTheme="minorHAnsi" w:cstheme="minorHAnsi"/>
          <w:b/>
          <w:bCs/>
          <w:sz w:val="22"/>
          <w:szCs w:val="22"/>
          <w:lang w:eastAsia="pl-PL"/>
        </w:rPr>
      </w:pPr>
    </w:p>
    <w:p w14:paraId="6616A216" w14:textId="481312CF" w:rsidR="00BE1E77" w:rsidRDefault="00BE1E77">
      <w:pPr>
        <w:suppressAutoHyphens w:val="0"/>
        <w:rPr>
          <w:rFonts w:asciiTheme="minorHAnsi" w:hAnsiTheme="minorHAnsi" w:cstheme="minorHAnsi"/>
          <w:b/>
          <w:bCs/>
          <w:sz w:val="22"/>
          <w:szCs w:val="22"/>
          <w:lang w:eastAsia="pl-PL"/>
        </w:rPr>
      </w:pPr>
      <w:r>
        <w:rPr>
          <w:rFonts w:asciiTheme="minorHAnsi" w:hAnsiTheme="minorHAnsi" w:cstheme="minorHAnsi"/>
          <w:b/>
          <w:bCs/>
          <w:sz w:val="22"/>
          <w:szCs w:val="22"/>
          <w:lang w:eastAsia="pl-PL"/>
        </w:rPr>
        <w:br w:type="page"/>
      </w:r>
    </w:p>
    <w:p w14:paraId="65ABE8AB" w14:textId="77777777" w:rsidR="000905A9" w:rsidRDefault="000905A9"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sectPr w:rsidR="000905A9" w:rsidSect="000E3689">
          <w:pgSz w:w="11905" w:h="16837" w:code="9"/>
          <w:pgMar w:top="1304" w:right="1134" w:bottom="1304" w:left="1418" w:header="0" w:footer="0" w:gutter="0"/>
          <w:cols w:space="708"/>
          <w:titlePg/>
          <w:docGrid w:linePitch="360"/>
        </w:sectPr>
      </w:pPr>
    </w:p>
    <w:p w14:paraId="67AFDD5D" w14:textId="402850AE" w:rsidR="002F790A" w:rsidRPr="00607BE3" w:rsidRDefault="002F790A"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607BE3">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3</w:t>
      </w:r>
      <w:r w:rsidRPr="00607BE3">
        <w:rPr>
          <w:rFonts w:asciiTheme="minorHAnsi" w:eastAsia="Times New Roman" w:hAnsiTheme="minorHAnsi" w:cstheme="minorHAnsi"/>
          <w:b/>
          <w:bCs/>
          <w:sz w:val="22"/>
          <w:szCs w:val="22"/>
        </w:rPr>
        <w:t xml:space="preserve"> do SWZ</w:t>
      </w:r>
    </w:p>
    <w:p w14:paraId="60CC24FB" w14:textId="77777777" w:rsidR="002F790A" w:rsidRPr="00607BE3" w:rsidRDefault="002F790A" w:rsidP="002F790A">
      <w:pPr>
        <w:ind w:left="5246" w:firstLine="708"/>
        <w:rPr>
          <w:rFonts w:asciiTheme="minorHAnsi" w:hAnsiTheme="minorHAnsi" w:cstheme="minorHAnsi"/>
          <w:b/>
          <w:sz w:val="22"/>
          <w:szCs w:val="22"/>
        </w:rPr>
      </w:pPr>
    </w:p>
    <w:p w14:paraId="12B3961D" w14:textId="77777777" w:rsidR="002F790A" w:rsidRPr="00607BE3" w:rsidRDefault="002F790A" w:rsidP="002F790A">
      <w:pPr>
        <w:ind w:left="5246" w:firstLine="708"/>
        <w:rPr>
          <w:rFonts w:asciiTheme="minorHAnsi" w:hAnsiTheme="minorHAnsi" w:cstheme="minorHAnsi"/>
          <w:b/>
          <w:sz w:val="22"/>
          <w:szCs w:val="22"/>
        </w:rPr>
      </w:pPr>
      <w:r w:rsidRPr="00607BE3">
        <w:rPr>
          <w:rFonts w:asciiTheme="minorHAnsi" w:hAnsiTheme="minorHAnsi" w:cstheme="minorHAnsi"/>
          <w:b/>
          <w:sz w:val="22"/>
          <w:szCs w:val="22"/>
        </w:rPr>
        <w:t>Zamawiający:</w:t>
      </w:r>
    </w:p>
    <w:p w14:paraId="0E92A3B7" w14:textId="77777777" w:rsidR="002F790A" w:rsidRPr="00607BE3" w:rsidRDefault="002F790A" w:rsidP="002F790A">
      <w:pPr>
        <w:ind w:left="5954"/>
        <w:rPr>
          <w:rFonts w:asciiTheme="minorHAnsi" w:hAnsiTheme="minorHAnsi" w:cstheme="minorHAnsi"/>
          <w:b/>
          <w:sz w:val="22"/>
          <w:szCs w:val="22"/>
        </w:rPr>
      </w:pPr>
      <w:r w:rsidRPr="00607BE3">
        <w:rPr>
          <w:rFonts w:asciiTheme="minorHAnsi" w:hAnsiTheme="minorHAnsi" w:cstheme="minorHAnsi"/>
          <w:b/>
          <w:sz w:val="22"/>
          <w:szCs w:val="22"/>
        </w:rPr>
        <w:t xml:space="preserve">Urząd Ochrony Konkurencji </w:t>
      </w:r>
      <w:r w:rsidRPr="00607BE3">
        <w:rPr>
          <w:rFonts w:asciiTheme="minorHAnsi" w:hAnsiTheme="minorHAnsi" w:cstheme="minorHAnsi"/>
          <w:b/>
          <w:sz w:val="22"/>
          <w:szCs w:val="22"/>
        </w:rPr>
        <w:br/>
        <w:t>i Konsumentów</w:t>
      </w:r>
    </w:p>
    <w:p w14:paraId="2A9F5A68" w14:textId="77777777" w:rsidR="002F790A" w:rsidRPr="00607BE3" w:rsidRDefault="002F790A" w:rsidP="002F790A">
      <w:pPr>
        <w:ind w:left="5954"/>
        <w:rPr>
          <w:rFonts w:asciiTheme="minorHAnsi" w:hAnsiTheme="minorHAnsi" w:cstheme="minorHAnsi"/>
          <w:sz w:val="22"/>
          <w:szCs w:val="22"/>
        </w:rPr>
      </w:pPr>
      <w:r w:rsidRPr="00607BE3">
        <w:rPr>
          <w:rFonts w:asciiTheme="minorHAnsi" w:hAnsiTheme="minorHAnsi" w:cstheme="minorHAnsi"/>
          <w:sz w:val="22"/>
          <w:szCs w:val="22"/>
        </w:rPr>
        <w:t>pl. Powstańców Warszawy 1</w:t>
      </w:r>
    </w:p>
    <w:p w14:paraId="3E5C00BA" w14:textId="77777777" w:rsidR="002F790A" w:rsidRPr="00607BE3" w:rsidRDefault="002F790A" w:rsidP="002F790A">
      <w:pPr>
        <w:ind w:left="5954"/>
        <w:rPr>
          <w:rFonts w:asciiTheme="minorHAnsi" w:hAnsiTheme="minorHAnsi" w:cstheme="minorHAnsi"/>
          <w:sz w:val="22"/>
          <w:szCs w:val="22"/>
        </w:rPr>
      </w:pPr>
      <w:r w:rsidRPr="00607BE3">
        <w:rPr>
          <w:rFonts w:asciiTheme="minorHAnsi" w:hAnsiTheme="minorHAnsi" w:cstheme="minorHAnsi"/>
          <w:sz w:val="22"/>
          <w:szCs w:val="22"/>
        </w:rPr>
        <w:t xml:space="preserve">00-950 Warszawa </w:t>
      </w:r>
    </w:p>
    <w:p w14:paraId="6A94BB35" w14:textId="77777777" w:rsidR="002F790A" w:rsidRPr="00607BE3" w:rsidRDefault="002F790A" w:rsidP="002F790A">
      <w:pPr>
        <w:rPr>
          <w:rFonts w:asciiTheme="minorHAnsi" w:hAnsiTheme="minorHAnsi" w:cstheme="minorHAnsi"/>
          <w:b/>
          <w:sz w:val="22"/>
          <w:szCs w:val="22"/>
        </w:rPr>
      </w:pPr>
      <w:r w:rsidRPr="00607BE3">
        <w:rPr>
          <w:rFonts w:asciiTheme="minorHAnsi" w:hAnsiTheme="minorHAnsi" w:cstheme="minorHAnsi"/>
          <w:b/>
          <w:sz w:val="22"/>
          <w:szCs w:val="22"/>
        </w:rPr>
        <w:t>Wykonawca:</w:t>
      </w:r>
    </w:p>
    <w:p w14:paraId="66DEBFB6" w14:textId="77777777" w:rsidR="002F790A" w:rsidRPr="00607BE3" w:rsidRDefault="002F790A" w:rsidP="002F790A">
      <w:pPr>
        <w:ind w:right="5954"/>
        <w:rPr>
          <w:rFonts w:asciiTheme="minorHAnsi" w:hAnsiTheme="minorHAnsi" w:cstheme="minorHAnsi"/>
          <w:sz w:val="22"/>
          <w:szCs w:val="22"/>
        </w:rPr>
      </w:pPr>
      <w:r w:rsidRPr="00607BE3">
        <w:rPr>
          <w:rFonts w:asciiTheme="minorHAnsi" w:hAnsiTheme="minorHAnsi" w:cstheme="minorHAnsi"/>
          <w:sz w:val="22"/>
          <w:szCs w:val="22"/>
        </w:rPr>
        <w:t>………………………………………………………………</w:t>
      </w:r>
      <w:r>
        <w:rPr>
          <w:rFonts w:asciiTheme="minorHAnsi" w:hAnsiTheme="minorHAnsi" w:cstheme="minorHAnsi"/>
          <w:sz w:val="22"/>
          <w:szCs w:val="22"/>
        </w:rPr>
        <w:t>……………………………………………………</w:t>
      </w:r>
    </w:p>
    <w:p w14:paraId="0A6D92B2" w14:textId="77777777" w:rsidR="002F790A" w:rsidRPr="00607BE3" w:rsidRDefault="002F790A" w:rsidP="002F790A">
      <w:pPr>
        <w:ind w:right="5953"/>
        <w:rPr>
          <w:rFonts w:asciiTheme="minorHAnsi" w:hAnsiTheme="minorHAnsi" w:cstheme="minorHAnsi"/>
          <w:i/>
          <w:sz w:val="22"/>
          <w:szCs w:val="22"/>
        </w:rPr>
      </w:pPr>
      <w:r w:rsidRPr="00607BE3">
        <w:rPr>
          <w:rFonts w:asciiTheme="minorHAnsi" w:hAnsiTheme="minorHAnsi" w:cstheme="minorHAnsi"/>
          <w:i/>
          <w:sz w:val="22"/>
          <w:szCs w:val="22"/>
        </w:rPr>
        <w:t xml:space="preserve">(pełna nazwa/firma, adres, </w:t>
      </w:r>
      <w:r w:rsidRPr="00607BE3">
        <w:rPr>
          <w:rFonts w:asciiTheme="minorHAnsi" w:hAnsiTheme="minorHAnsi" w:cstheme="minorHAnsi"/>
          <w:i/>
          <w:sz w:val="22"/>
          <w:szCs w:val="22"/>
        </w:rPr>
        <w:br/>
        <w:t>w zależności od podmiotu: NIP/PESEL, KRS/CEiDG)</w:t>
      </w:r>
    </w:p>
    <w:p w14:paraId="28A16785" w14:textId="77777777" w:rsidR="002F790A" w:rsidRPr="00607BE3" w:rsidRDefault="002F790A" w:rsidP="002F790A">
      <w:pPr>
        <w:rPr>
          <w:rFonts w:asciiTheme="minorHAnsi" w:hAnsiTheme="minorHAnsi" w:cstheme="minorHAnsi"/>
          <w:sz w:val="22"/>
          <w:szCs w:val="22"/>
          <w:u w:val="single"/>
        </w:rPr>
      </w:pPr>
    </w:p>
    <w:p w14:paraId="530D1D47" w14:textId="77777777" w:rsidR="002F790A" w:rsidRPr="00607BE3" w:rsidRDefault="002F790A" w:rsidP="002F790A">
      <w:pPr>
        <w:rPr>
          <w:rFonts w:asciiTheme="minorHAnsi" w:hAnsiTheme="minorHAnsi" w:cstheme="minorHAnsi"/>
          <w:sz w:val="22"/>
          <w:szCs w:val="22"/>
          <w:u w:val="single"/>
        </w:rPr>
      </w:pPr>
      <w:r w:rsidRPr="00607BE3">
        <w:rPr>
          <w:rFonts w:asciiTheme="minorHAnsi" w:hAnsiTheme="minorHAnsi" w:cstheme="minorHAnsi"/>
          <w:sz w:val="22"/>
          <w:szCs w:val="22"/>
          <w:u w:val="single"/>
        </w:rPr>
        <w:t>reprezentowany przez:</w:t>
      </w:r>
    </w:p>
    <w:p w14:paraId="3928FCF8" w14:textId="77777777" w:rsidR="002F790A" w:rsidRPr="00607BE3" w:rsidRDefault="002F790A" w:rsidP="002F790A">
      <w:pPr>
        <w:tabs>
          <w:tab w:val="left" w:pos="1134"/>
        </w:tabs>
        <w:ind w:right="5954"/>
        <w:rPr>
          <w:rFonts w:asciiTheme="minorHAnsi" w:hAnsiTheme="minorHAnsi" w:cstheme="minorHAnsi"/>
          <w:sz w:val="22"/>
          <w:szCs w:val="22"/>
        </w:rPr>
      </w:pPr>
      <w:r w:rsidRPr="00607BE3">
        <w:rPr>
          <w:rFonts w:asciiTheme="minorHAnsi" w:hAnsiTheme="minorHAnsi" w:cstheme="minorHAnsi"/>
          <w:sz w:val="22"/>
          <w:szCs w:val="22"/>
        </w:rPr>
        <w:t>………………………………………………………………</w:t>
      </w:r>
      <w:r>
        <w:rPr>
          <w:rFonts w:asciiTheme="minorHAnsi" w:hAnsiTheme="minorHAnsi" w:cstheme="minorHAnsi"/>
          <w:sz w:val="22"/>
          <w:szCs w:val="22"/>
        </w:rPr>
        <w:t>……………………………………………………</w:t>
      </w:r>
    </w:p>
    <w:p w14:paraId="747D7734" w14:textId="77777777" w:rsidR="002F790A" w:rsidRPr="00607BE3" w:rsidRDefault="002F790A" w:rsidP="002F790A">
      <w:pPr>
        <w:ind w:right="5953"/>
        <w:rPr>
          <w:rFonts w:asciiTheme="minorHAnsi" w:hAnsiTheme="minorHAnsi" w:cstheme="minorHAnsi"/>
          <w:i/>
          <w:sz w:val="22"/>
          <w:szCs w:val="22"/>
        </w:rPr>
      </w:pPr>
      <w:r w:rsidRPr="00607BE3">
        <w:rPr>
          <w:rFonts w:asciiTheme="minorHAnsi" w:hAnsiTheme="minorHAnsi" w:cstheme="minorHAnsi"/>
          <w:i/>
          <w:sz w:val="22"/>
          <w:szCs w:val="22"/>
        </w:rPr>
        <w:t>(imię, nazwisko, stanowisko/podstawa do reprezentacji)</w:t>
      </w:r>
    </w:p>
    <w:p w14:paraId="0C53002D" w14:textId="77777777" w:rsidR="002F790A" w:rsidRPr="00607BE3" w:rsidRDefault="002F790A" w:rsidP="002F790A">
      <w:pPr>
        <w:rPr>
          <w:rFonts w:asciiTheme="minorHAnsi" w:hAnsiTheme="minorHAnsi" w:cstheme="minorHAnsi"/>
          <w:sz w:val="22"/>
          <w:szCs w:val="22"/>
        </w:rPr>
      </w:pPr>
    </w:p>
    <w:p w14:paraId="673A829B" w14:textId="77777777" w:rsidR="002F790A" w:rsidRPr="00607BE3" w:rsidRDefault="002F790A" w:rsidP="002F790A">
      <w:pPr>
        <w:jc w:val="center"/>
        <w:rPr>
          <w:rFonts w:asciiTheme="minorHAnsi" w:hAnsiTheme="minorHAnsi" w:cstheme="minorHAnsi"/>
          <w:b/>
          <w:sz w:val="22"/>
          <w:szCs w:val="22"/>
          <w:u w:val="single"/>
        </w:rPr>
      </w:pPr>
      <w:r w:rsidRPr="00607BE3">
        <w:rPr>
          <w:rFonts w:asciiTheme="minorHAnsi" w:hAnsiTheme="minorHAnsi" w:cstheme="minorHAnsi"/>
          <w:b/>
          <w:sz w:val="22"/>
          <w:szCs w:val="22"/>
          <w:u w:val="single"/>
        </w:rPr>
        <w:t xml:space="preserve">Oświadczenie Wykonawcy </w:t>
      </w:r>
    </w:p>
    <w:p w14:paraId="4AB1605B" w14:textId="77777777" w:rsidR="002F790A" w:rsidRPr="00607BE3" w:rsidRDefault="002F790A" w:rsidP="002F790A">
      <w:pPr>
        <w:jc w:val="center"/>
        <w:rPr>
          <w:rFonts w:asciiTheme="minorHAnsi" w:hAnsiTheme="minorHAnsi" w:cstheme="minorHAnsi"/>
          <w:b/>
          <w:sz w:val="22"/>
          <w:szCs w:val="22"/>
          <w:u w:val="single"/>
        </w:rPr>
      </w:pPr>
      <w:r w:rsidRPr="00607BE3">
        <w:rPr>
          <w:rFonts w:asciiTheme="minorHAnsi" w:hAnsiTheme="minorHAnsi" w:cstheme="minorHAnsi"/>
          <w:b/>
          <w:sz w:val="22"/>
          <w:szCs w:val="22"/>
          <w:u w:val="single"/>
        </w:rPr>
        <w:t>o braku podstaw do wykluczenia z postępowania</w:t>
      </w:r>
    </w:p>
    <w:p w14:paraId="11CA5A0E" w14:textId="77777777" w:rsidR="002F790A" w:rsidRPr="00607BE3" w:rsidRDefault="002F790A" w:rsidP="002F790A">
      <w:pPr>
        <w:jc w:val="both"/>
        <w:rPr>
          <w:rFonts w:asciiTheme="minorHAnsi" w:hAnsiTheme="minorHAnsi" w:cstheme="minorHAnsi"/>
          <w:sz w:val="22"/>
          <w:szCs w:val="22"/>
        </w:rPr>
      </w:pPr>
    </w:p>
    <w:p w14:paraId="1AED7A25" w14:textId="546AA056" w:rsidR="002F790A" w:rsidRPr="00607BE3" w:rsidRDefault="002F790A" w:rsidP="002F790A">
      <w:pPr>
        <w:spacing w:line="276" w:lineRule="auto"/>
        <w:jc w:val="both"/>
        <w:outlineLvl w:val="0"/>
        <w:rPr>
          <w:rFonts w:asciiTheme="minorHAnsi" w:hAnsiTheme="minorHAnsi" w:cstheme="minorHAnsi"/>
          <w:sz w:val="22"/>
          <w:szCs w:val="22"/>
        </w:rPr>
      </w:pPr>
      <w:bookmarkStart w:id="3" w:name="_Hlk62541304"/>
      <w:r w:rsidRPr="00607BE3">
        <w:rPr>
          <w:rFonts w:asciiTheme="minorHAnsi" w:hAnsiTheme="minorHAnsi" w:cstheme="minorHAnsi"/>
          <w:sz w:val="22"/>
          <w:szCs w:val="22"/>
        </w:rPr>
        <w:t xml:space="preserve">Na potrzeby postępowania o udzielenie zamówienia publicznego, prowadzonego w trybie art. 275 pkt </w:t>
      </w:r>
      <w:bookmarkEnd w:id="3"/>
      <w:r w:rsidRPr="00607BE3">
        <w:rPr>
          <w:rFonts w:asciiTheme="minorHAnsi" w:hAnsiTheme="minorHAnsi" w:cstheme="minorHAnsi"/>
          <w:sz w:val="22"/>
          <w:szCs w:val="22"/>
        </w:rPr>
        <w:t xml:space="preserve">1 ustawy Prawo zamówień publicznych pn. </w:t>
      </w:r>
      <w:r w:rsidRPr="003B3ED5">
        <w:rPr>
          <w:rFonts w:asciiTheme="minorHAnsi" w:hAnsiTheme="minorHAnsi" w:cstheme="minorHAnsi"/>
          <w:b/>
          <w:sz w:val="22"/>
          <w:szCs w:val="22"/>
        </w:rPr>
        <w:t xml:space="preserve">Dostawa </w:t>
      </w:r>
      <w:r w:rsidR="00502B3F">
        <w:rPr>
          <w:rFonts w:asciiTheme="minorHAnsi" w:hAnsiTheme="minorHAnsi" w:cstheme="minorHAnsi"/>
          <w:b/>
          <w:sz w:val="22"/>
          <w:szCs w:val="22"/>
        </w:rPr>
        <w:t xml:space="preserve"> sprzętu komputerowego</w:t>
      </w:r>
      <w:r w:rsidRPr="003B3ED5">
        <w:rPr>
          <w:rFonts w:asciiTheme="minorHAnsi" w:hAnsiTheme="minorHAnsi" w:cstheme="minorHAnsi"/>
          <w:b/>
          <w:sz w:val="22"/>
          <w:szCs w:val="22"/>
        </w:rPr>
        <w:t xml:space="preserve"> na potrzeby Urzędu Ochrony Konkurencji i Konsumentów</w:t>
      </w:r>
      <w:r w:rsidRPr="00C37713">
        <w:rPr>
          <w:rFonts w:asciiTheme="minorHAnsi" w:hAnsiTheme="minorHAnsi" w:cstheme="minorHAnsi"/>
          <w:b/>
          <w:sz w:val="22"/>
          <w:szCs w:val="22"/>
        </w:rPr>
        <w:t xml:space="preserve"> </w:t>
      </w:r>
      <w:r w:rsidRPr="00607BE3">
        <w:rPr>
          <w:rFonts w:asciiTheme="minorHAnsi" w:hAnsiTheme="minorHAnsi" w:cstheme="minorHAnsi"/>
          <w:sz w:val="22"/>
          <w:szCs w:val="22"/>
        </w:rPr>
        <w:t>(nr. post. BF-2.262</w:t>
      </w:r>
      <w:r w:rsidR="00C915E1">
        <w:rPr>
          <w:rFonts w:asciiTheme="minorHAnsi" w:hAnsiTheme="minorHAnsi" w:cstheme="minorHAnsi"/>
          <w:sz w:val="22"/>
          <w:szCs w:val="22"/>
        </w:rPr>
        <w:t>.</w:t>
      </w:r>
      <w:r w:rsidR="00D016AE">
        <w:rPr>
          <w:rFonts w:asciiTheme="minorHAnsi" w:hAnsiTheme="minorHAnsi" w:cstheme="minorHAnsi"/>
          <w:sz w:val="22"/>
          <w:szCs w:val="22"/>
        </w:rPr>
        <w:t>17</w:t>
      </w:r>
      <w:r w:rsidR="00C915E1">
        <w:rPr>
          <w:rFonts w:asciiTheme="minorHAnsi" w:hAnsiTheme="minorHAnsi" w:cstheme="minorHAnsi"/>
          <w:sz w:val="22"/>
          <w:szCs w:val="22"/>
        </w:rPr>
        <w:t>.</w:t>
      </w:r>
      <w:r w:rsidRPr="00607BE3">
        <w:rPr>
          <w:rFonts w:asciiTheme="minorHAnsi" w:hAnsiTheme="minorHAnsi" w:cstheme="minorHAnsi"/>
          <w:sz w:val="22"/>
          <w:szCs w:val="22"/>
        </w:rPr>
        <w:t>202</w:t>
      </w:r>
      <w:r>
        <w:rPr>
          <w:rFonts w:asciiTheme="minorHAnsi" w:hAnsiTheme="minorHAnsi" w:cstheme="minorHAnsi"/>
          <w:sz w:val="22"/>
          <w:szCs w:val="22"/>
        </w:rPr>
        <w:t>3</w:t>
      </w:r>
      <w:r w:rsidRPr="00607BE3">
        <w:rPr>
          <w:rFonts w:asciiTheme="minorHAnsi" w:hAnsiTheme="minorHAnsi" w:cstheme="minorHAnsi"/>
          <w:sz w:val="22"/>
          <w:szCs w:val="22"/>
        </w:rPr>
        <w:t>), prowadzonego przez Urząd Ochrony Konkurencji i Konsumentów</w:t>
      </w:r>
      <w:r w:rsidRPr="00607BE3">
        <w:rPr>
          <w:rFonts w:asciiTheme="minorHAnsi" w:hAnsiTheme="minorHAnsi" w:cstheme="minorHAnsi"/>
          <w:i/>
          <w:sz w:val="22"/>
          <w:szCs w:val="22"/>
        </w:rPr>
        <w:t xml:space="preserve">, </w:t>
      </w:r>
      <w:r w:rsidRPr="00607BE3">
        <w:rPr>
          <w:rFonts w:asciiTheme="minorHAnsi" w:hAnsiTheme="minorHAnsi" w:cstheme="minorHAnsi"/>
          <w:sz w:val="22"/>
          <w:szCs w:val="22"/>
        </w:rPr>
        <w:t>oświadczam, co następuje:</w:t>
      </w:r>
    </w:p>
    <w:p w14:paraId="2373939E" w14:textId="77777777" w:rsidR="002F790A" w:rsidRPr="00607BE3" w:rsidRDefault="002F790A" w:rsidP="002F790A">
      <w:pPr>
        <w:jc w:val="both"/>
        <w:rPr>
          <w:rFonts w:asciiTheme="minorHAnsi" w:hAnsiTheme="minorHAnsi" w:cstheme="minorHAnsi"/>
          <w:sz w:val="22"/>
          <w:szCs w:val="22"/>
        </w:rPr>
      </w:pPr>
    </w:p>
    <w:p w14:paraId="23F2D464" w14:textId="77777777" w:rsidR="002F790A" w:rsidRPr="00607BE3" w:rsidRDefault="002F790A" w:rsidP="002F790A">
      <w:pPr>
        <w:shd w:val="clear" w:color="auto" w:fill="BFBFBF"/>
        <w:rPr>
          <w:rFonts w:asciiTheme="minorHAnsi" w:hAnsiTheme="minorHAnsi" w:cstheme="minorHAnsi"/>
          <w:b/>
          <w:sz w:val="22"/>
          <w:szCs w:val="22"/>
        </w:rPr>
      </w:pPr>
      <w:r w:rsidRPr="00607BE3">
        <w:rPr>
          <w:rFonts w:asciiTheme="minorHAnsi" w:hAnsiTheme="minorHAnsi" w:cstheme="minorHAnsi"/>
          <w:b/>
          <w:sz w:val="22"/>
          <w:szCs w:val="22"/>
        </w:rPr>
        <w:t>OŚWIADCZENIA DOTYCZĄCE WYKONAWCY:</w:t>
      </w:r>
    </w:p>
    <w:p w14:paraId="35CAB873" w14:textId="77777777" w:rsidR="002F790A" w:rsidRPr="00607BE3" w:rsidRDefault="002F790A" w:rsidP="002F790A">
      <w:pPr>
        <w:suppressAutoHyphens w:val="0"/>
        <w:ind w:left="720"/>
        <w:contextualSpacing/>
        <w:jc w:val="both"/>
        <w:rPr>
          <w:rFonts w:asciiTheme="minorHAnsi" w:hAnsiTheme="minorHAnsi" w:cstheme="minorHAnsi"/>
          <w:sz w:val="22"/>
          <w:szCs w:val="22"/>
          <w:lang w:eastAsia="en-US"/>
        </w:rPr>
      </w:pPr>
    </w:p>
    <w:p w14:paraId="3D12EF7D" w14:textId="77777777" w:rsidR="002F790A" w:rsidRPr="00607BE3" w:rsidRDefault="002F790A" w:rsidP="00D26D9A">
      <w:pPr>
        <w:numPr>
          <w:ilvl w:val="0"/>
          <w:numId w:val="64"/>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607BE3">
        <w:rPr>
          <w:rFonts w:asciiTheme="minorHAnsi" w:hAnsiTheme="minorHAnsi" w:cstheme="minorHAnsi"/>
          <w:sz w:val="22"/>
          <w:szCs w:val="22"/>
          <w:lang w:eastAsia="en-US"/>
        </w:rPr>
        <w:t xml:space="preserve">Oświadczam, że nie podlegam wykluczeniu </w:t>
      </w:r>
      <w:r w:rsidRPr="00607BE3">
        <w:rPr>
          <w:rFonts w:asciiTheme="minorHAnsi" w:hAnsiTheme="minorHAnsi" w:cstheme="minorHAnsi"/>
          <w:sz w:val="22"/>
          <w:szCs w:val="22"/>
        </w:rPr>
        <w:t xml:space="preserve">z postępowania na podstawie art. 108 ustawy z dnia </w:t>
      </w:r>
      <w:r>
        <w:rPr>
          <w:rFonts w:asciiTheme="minorHAnsi" w:hAnsiTheme="minorHAnsi" w:cstheme="minorHAnsi"/>
          <w:sz w:val="22"/>
          <w:szCs w:val="22"/>
        </w:rPr>
        <w:br/>
      </w:r>
      <w:r w:rsidRPr="00607BE3">
        <w:rPr>
          <w:rFonts w:asciiTheme="minorHAnsi" w:hAnsiTheme="minorHAnsi" w:cstheme="minorHAnsi"/>
          <w:sz w:val="22"/>
          <w:szCs w:val="22"/>
        </w:rPr>
        <w:t>11 września 2019 r. Prawo zamówień publicznych (Dz. U. z 20</w:t>
      </w:r>
      <w:r>
        <w:rPr>
          <w:rFonts w:asciiTheme="minorHAnsi" w:hAnsiTheme="minorHAnsi" w:cstheme="minorHAnsi"/>
          <w:sz w:val="22"/>
          <w:szCs w:val="22"/>
        </w:rPr>
        <w:t>22</w:t>
      </w:r>
      <w:r w:rsidRPr="00607BE3">
        <w:rPr>
          <w:rFonts w:asciiTheme="minorHAnsi" w:hAnsiTheme="minorHAnsi" w:cstheme="minorHAnsi"/>
          <w:sz w:val="22"/>
          <w:szCs w:val="22"/>
        </w:rPr>
        <w:t xml:space="preserve"> r. poz. </w:t>
      </w:r>
      <w:r>
        <w:rPr>
          <w:rFonts w:asciiTheme="minorHAnsi" w:hAnsiTheme="minorHAnsi" w:cstheme="minorHAnsi"/>
          <w:sz w:val="22"/>
          <w:szCs w:val="22"/>
        </w:rPr>
        <w:t>1710</w:t>
      </w:r>
      <w:r w:rsidRPr="00607BE3">
        <w:rPr>
          <w:rFonts w:asciiTheme="minorHAnsi" w:hAnsiTheme="minorHAnsi" w:cstheme="minorHAnsi"/>
          <w:sz w:val="22"/>
          <w:szCs w:val="22"/>
        </w:rPr>
        <w:t xml:space="preserve"> ze zm.).</w:t>
      </w:r>
    </w:p>
    <w:p w14:paraId="1A7A74D7" w14:textId="77777777" w:rsidR="002F790A" w:rsidRPr="00607BE3" w:rsidRDefault="002F790A" w:rsidP="002F790A">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F34107" w:rsidRDefault="002F790A" w:rsidP="00D26D9A">
      <w:pPr>
        <w:numPr>
          <w:ilvl w:val="0"/>
          <w:numId w:val="64"/>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F34107">
        <w:rPr>
          <w:rFonts w:asciiTheme="minorHAnsi" w:hAnsiTheme="minorHAnsi" w:cstheme="minorHAnsi"/>
          <w:sz w:val="22"/>
          <w:szCs w:val="22"/>
        </w:rPr>
        <w:t xml:space="preserve">Oświadczam, że zachodzą w stosunku do mnie podstawy wykluczenia z postępowania na podstawie art. …………. Pzp </w:t>
      </w:r>
      <w:r w:rsidRPr="00F34107">
        <w:rPr>
          <w:rFonts w:asciiTheme="minorHAnsi" w:hAnsiTheme="minorHAnsi" w:cstheme="minorHAnsi"/>
          <w:i/>
          <w:sz w:val="22"/>
          <w:szCs w:val="22"/>
        </w:rPr>
        <w:t>(podać mającą zastosowanie podstawę wykluczenia spośród wymienionych w art. 108, jeśli dotyczy).</w:t>
      </w:r>
      <w:r w:rsidRPr="00F3410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607BE3" w:rsidRDefault="002F790A" w:rsidP="002F790A">
      <w:pPr>
        <w:jc w:val="both"/>
        <w:rPr>
          <w:rFonts w:asciiTheme="minorHAnsi" w:hAnsiTheme="minorHAnsi" w:cstheme="minorHAnsi"/>
          <w:i/>
          <w:sz w:val="22"/>
          <w:szCs w:val="22"/>
        </w:rPr>
      </w:pPr>
    </w:p>
    <w:p w14:paraId="12D7E6EB" w14:textId="77777777" w:rsidR="002F790A" w:rsidRPr="00607BE3" w:rsidRDefault="002F790A" w:rsidP="002F790A">
      <w:pPr>
        <w:shd w:val="clear" w:color="auto" w:fill="BFBFBF"/>
        <w:jc w:val="both"/>
        <w:rPr>
          <w:rFonts w:asciiTheme="minorHAnsi" w:hAnsiTheme="minorHAnsi" w:cstheme="minorHAnsi"/>
          <w:b/>
          <w:sz w:val="22"/>
          <w:szCs w:val="22"/>
        </w:rPr>
      </w:pPr>
      <w:r w:rsidRPr="00607BE3">
        <w:rPr>
          <w:rFonts w:asciiTheme="minorHAnsi" w:hAnsiTheme="minorHAnsi" w:cstheme="minorHAnsi"/>
          <w:b/>
          <w:sz w:val="22"/>
          <w:szCs w:val="22"/>
        </w:rPr>
        <w:t>OŚWIADCZENIE DOTYCZĄCE PODANYCH INFORMACJI:</w:t>
      </w:r>
    </w:p>
    <w:p w14:paraId="7FC280EF" w14:textId="77777777" w:rsidR="002F790A" w:rsidRPr="00607BE3" w:rsidRDefault="002F790A" w:rsidP="002F790A">
      <w:pPr>
        <w:jc w:val="both"/>
        <w:rPr>
          <w:rFonts w:asciiTheme="minorHAnsi" w:hAnsiTheme="minorHAnsi" w:cstheme="minorHAnsi"/>
          <w:b/>
          <w:sz w:val="22"/>
          <w:szCs w:val="22"/>
        </w:rPr>
      </w:pPr>
    </w:p>
    <w:p w14:paraId="63D96089" w14:textId="77777777" w:rsidR="002F790A" w:rsidRPr="00607BE3" w:rsidRDefault="002F790A" w:rsidP="002F790A">
      <w:pPr>
        <w:jc w:val="both"/>
        <w:rPr>
          <w:rFonts w:asciiTheme="minorHAnsi" w:hAnsiTheme="minorHAnsi" w:cstheme="minorHAnsi"/>
          <w:sz w:val="22"/>
          <w:szCs w:val="22"/>
        </w:rPr>
      </w:pPr>
      <w:r w:rsidRPr="00607BE3">
        <w:rPr>
          <w:rFonts w:asciiTheme="minorHAnsi" w:hAnsiTheme="minorHAnsi" w:cstheme="minorHAnsi"/>
          <w:sz w:val="22"/>
          <w:szCs w:val="22"/>
        </w:rPr>
        <w:t xml:space="preserve">Oświadczam, że wszystkie informacje podane w powyższych oświadczeniach są aktualne </w:t>
      </w:r>
      <w:r w:rsidRPr="00607BE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5595099" w14:textId="77777777" w:rsidR="002F790A" w:rsidRPr="00607BE3" w:rsidRDefault="002F790A" w:rsidP="002F790A">
      <w:pPr>
        <w:jc w:val="both"/>
        <w:rPr>
          <w:rFonts w:asciiTheme="minorHAnsi" w:hAnsiTheme="minorHAnsi" w:cstheme="minorHAnsi"/>
          <w:sz w:val="22"/>
          <w:szCs w:val="22"/>
        </w:rPr>
      </w:pPr>
    </w:p>
    <w:p w14:paraId="6E75B57A" w14:textId="77777777" w:rsidR="002F790A" w:rsidRPr="00607BE3" w:rsidRDefault="002F790A" w:rsidP="002F790A">
      <w:pPr>
        <w:spacing w:line="276" w:lineRule="auto"/>
        <w:jc w:val="both"/>
        <w:outlineLvl w:val="2"/>
        <w:rPr>
          <w:rFonts w:asciiTheme="minorHAnsi" w:eastAsia="Times New Roman" w:hAnsiTheme="minorHAnsi" w:cstheme="minorHAnsi"/>
          <w:b/>
          <w:bCs/>
          <w:strike/>
          <w:sz w:val="22"/>
          <w:szCs w:val="22"/>
        </w:rPr>
      </w:pPr>
    </w:p>
    <w:p w14:paraId="34BFF67E" w14:textId="77777777" w:rsidR="002F790A" w:rsidRPr="00F83D0C" w:rsidRDefault="002F790A" w:rsidP="002F790A">
      <w:pPr>
        <w:pStyle w:val="a3zacznik"/>
        <w:spacing w:after="0" w:line="276" w:lineRule="auto"/>
        <w:ind w:left="0"/>
        <w:rPr>
          <w:rFonts w:asciiTheme="minorHAnsi" w:hAnsiTheme="minorHAnsi" w:cstheme="minorHAnsi"/>
          <w:b w:val="0"/>
          <w:i/>
          <w:sz w:val="22"/>
          <w:szCs w:val="22"/>
        </w:rPr>
      </w:pPr>
      <w:r w:rsidRPr="00F83D0C">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3EDC5EF" w14:textId="609FFDE1" w:rsidR="004A4F44" w:rsidRDefault="004A4F44" w:rsidP="004A4F44">
      <w:pPr>
        <w:suppressAutoHyphens w:val="0"/>
        <w:rPr>
          <w:rFonts w:asciiTheme="minorHAnsi" w:hAnsiTheme="minorHAnsi" w:cstheme="minorHAnsi"/>
          <w:sz w:val="22"/>
          <w:szCs w:val="22"/>
        </w:rPr>
      </w:pPr>
    </w:p>
    <w:p w14:paraId="27C653A5" w14:textId="77777777" w:rsidR="002F790A" w:rsidRDefault="002F790A" w:rsidP="000905A9">
      <w:pPr>
        <w:spacing w:line="276" w:lineRule="auto"/>
        <w:rPr>
          <w:rFonts w:asciiTheme="minorHAnsi" w:eastAsia="Times New Roman" w:hAnsiTheme="minorHAnsi" w:cstheme="minorHAnsi"/>
          <w:b/>
          <w:bCs/>
          <w:sz w:val="22"/>
          <w:szCs w:val="22"/>
        </w:rPr>
      </w:pPr>
    </w:p>
    <w:p w14:paraId="67593A7B" w14:textId="1CBB9230" w:rsidR="00D54861" w:rsidRPr="00D31321" w:rsidRDefault="00D54861" w:rsidP="00D54861">
      <w:pPr>
        <w:spacing w:line="276" w:lineRule="auto"/>
        <w:jc w:val="righ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Z</w:t>
      </w:r>
      <w:r w:rsidRPr="00D31321">
        <w:rPr>
          <w:rFonts w:asciiTheme="minorHAnsi" w:eastAsia="Times New Roman" w:hAnsiTheme="minorHAnsi" w:cstheme="minorHAnsi"/>
          <w:b/>
          <w:bCs/>
          <w:sz w:val="22"/>
          <w:szCs w:val="22"/>
        </w:rPr>
        <w:t xml:space="preserve">ałącznik Nr </w:t>
      </w:r>
      <w:r w:rsidR="002F790A">
        <w:rPr>
          <w:rFonts w:asciiTheme="minorHAnsi" w:eastAsia="Times New Roman" w:hAnsiTheme="minorHAnsi" w:cstheme="minorHAnsi"/>
          <w:b/>
          <w:bCs/>
          <w:sz w:val="22"/>
          <w:szCs w:val="22"/>
        </w:rPr>
        <w:t>4</w:t>
      </w:r>
      <w:r w:rsidRPr="00D31321">
        <w:rPr>
          <w:rFonts w:asciiTheme="minorHAnsi" w:eastAsia="Times New Roman" w:hAnsiTheme="minorHAnsi" w:cstheme="minorHAnsi"/>
          <w:b/>
          <w:bCs/>
          <w:sz w:val="22"/>
          <w:szCs w:val="22"/>
        </w:rPr>
        <w:t xml:space="preserve"> do SWZ</w:t>
      </w:r>
    </w:p>
    <w:p w14:paraId="709A59CF" w14:textId="77777777" w:rsidR="00E93BAF" w:rsidRPr="00E93BAF" w:rsidRDefault="00E93BAF" w:rsidP="00E93BAF">
      <w:pPr>
        <w:ind w:left="5246" w:firstLine="708"/>
        <w:rPr>
          <w:rFonts w:asciiTheme="minorHAnsi" w:hAnsiTheme="minorHAnsi" w:cstheme="minorHAnsi"/>
          <w:b/>
          <w:sz w:val="22"/>
          <w:szCs w:val="22"/>
        </w:rPr>
      </w:pPr>
    </w:p>
    <w:p w14:paraId="6C744D10" w14:textId="77777777" w:rsidR="00E93BAF" w:rsidRPr="00E93BAF" w:rsidRDefault="00E93BAF" w:rsidP="00E93BAF">
      <w:pPr>
        <w:ind w:left="5246" w:firstLine="708"/>
        <w:rPr>
          <w:rFonts w:asciiTheme="minorHAnsi" w:hAnsiTheme="minorHAnsi" w:cstheme="minorHAnsi"/>
          <w:b/>
          <w:sz w:val="22"/>
          <w:szCs w:val="22"/>
        </w:rPr>
      </w:pPr>
      <w:r w:rsidRPr="00E93BAF">
        <w:rPr>
          <w:rFonts w:asciiTheme="minorHAnsi" w:hAnsiTheme="minorHAnsi" w:cstheme="minorHAnsi"/>
          <w:b/>
          <w:sz w:val="22"/>
          <w:szCs w:val="22"/>
        </w:rPr>
        <w:t>Zamawiający:</w:t>
      </w:r>
    </w:p>
    <w:p w14:paraId="44BD4A2F" w14:textId="77777777" w:rsidR="00E93BAF" w:rsidRPr="00E93BAF" w:rsidRDefault="00E93BAF" w:rsidP="00E93BAF">
      <w:pPr>
        <w:ind w:left="5954"/>
        <w:rPr>
          <w:rFonts w:asciiTheme="minorHAnsi" w:hAnsiTheme="minorHAnsi" w:cstheme="minorHAnsi"/>
          <w:b/>
          <w:sz w:val="22"/>
          <w:szCs w:val="22"/>
        </w:rPr>
      </w:pPr>
      <w:r w:rsidRPr="00E93BAF">
        <w:rPr>
          <w:rFonts w:asciiTheme="minorHAnsi" w:hAnsiTheme="minorHAnsi" w:cstheme="minorHAnsi"/>
          <w:b/>
          <w:sz w:val="22"/>
          <w:szCs w:val="22"/>
        </w:rPr>
        <w:t xml:space="preserve">Urząd Ochrony Konkurencji </w:t>
      </w:r>
      <w:r w:rsidRPr="00E93BAF">
        <w:rPr>
          <w:rFonts w:asciiTheme="minorHAnsi" w:hAnsiTheme="minorHAnsi" w:cstheme="minorHAnsi"/>
          <w:b/>
          <w:sz w:val="22"/>
          <w:szCs w:val="22"/>
        </w:rPr>
        <w:br/>
        <w:t>i Konsumentów</w:t>
      </w:r>
    </w:p>
    <w:p w14:paraId="2CD3D227" w14:textId="77777777" w:rsidR="00E93BAF" w:rsidRPr="00E93BAF" w:rsidRDefault="00E93BAF" w:rsidP="00E93BAF">
      <w:pPr>
        <w:ind w:left="5954"/>
        <w:rPr>
          <w:rFonts w:asciiTheme="minorHAnsi" w:hAnsiTheme="minorHAnsi" w:cstheme="minorHAnsi"/>
          <w:sz w:val="22"/>
          <w:szCs w:val="22"/>
        </w:rPr>
      </w:pPr>
      <w:r w:rsidRPr="00E93BAF">
        <w:rPr>
          <w:rFonts w:asciiTheme="minorHAnsi" w:hAnsiTheme="minorHAnsi" w:cstheme="minorHAnsi"/>
          <w:sz w:val="22"/>
          <w:szCs w:val="22"/>
        </w:rPr>
        <w:t>pl. Powstańców Warszawy 1</w:t>
      </w:r>
    </w:p>
    <w:p w14:paraId="5531FD48" w14:textId="77777777" w:rsidR="00E93BAF" w:rsidRPr="00E93BAF" w:rsidRDefault="00E93BAF" w:rsidP="00E93BAF">
      <w:pPr>
        <w:ind w:left="5954"/>
        <w:rPr>
          <w:rFonts w:asciiTheme="minorHAnsi" w:hAnsiTheme="minorHAnsi" w:cstheme="minorHAnsi"/>
          <w:sz w:val="22"/>
          <w:szCs w:val="22"/>
        </w:rPr>
      </w:pPr>
      <w:r w:rsidRPr="00E93BAF">
        <w:rPr>
          <w:rFonts w:asciiTheme="minorHAnsi" w:hAnsiTheme="minorHAnsi" w:cstheme="minorHAnsi"/>
          <w:sz w:val="22"/>
          <w:szCs w:val="22"/>
        </w:rPr>
        <w:t xml:space="preserve">00-950 Warszawa </w:t>
      </w:r>
    </w:p>
    <w:p w14:paraId="79CE8832" w14:textId="77777777" w:rsidR="00E93BAF" w:rsidRPr="00E93BAF" w:rsidRDefault="00E93BAF" w:rsidP="00E93BAF">
      <w:pPr>
        <w:rPr>
          <w:rFonts w:asciiTheme="minorHAnsi" w:hAnsiTheme="minorHAnsi" w:cstheme="minorHAnsi"/>
          <w:b/>
          <w:sz w:val="22"/>
          <w:szCs w:val="22"/>
        </w:rPr>
      </w:pPr>
      <w:r w:rsidRPr="00E93BAF">
        <w:rPr>
          <w:rFonts w:asciiTheme="minorHAnsi" w:hAnsiTheme="minorHAnsi" w:cstheme="minorHAnsi"/>
          <w:b/>
          <w:sz w:val="22"/>
          <w:szCs w:val="22"/>
        </w:rPr>
        <w:t>Wykonawca:</w:t>
      </w:r>
    </w:p>
    <w:p w14:paraId="034BEC97" w14:textId="77777777" w:rsidR="00E93BAF" w:rsidRPr="00E93BAF" w:rsidRDefault="00E93BAF" w:rsidP="00E93BAF">
      <w:pPr>
        <w:ind w:right="5954"/>
        <w:rPr>
          <w:rFonts w:asciiTheme="minorHAnsi" w:hAnsiTheme="minorHAnsi" w:cstheme="minorHAnsi"/>
          <w:sz w:val="22"/>
          <w:szCs w:val="22"/>
        </w:rPr>
      </w:pPr>
      <w:r w:rsidRPr="00E93BAF">
        <w:rPr>
          <w:rFonts w:asciiTheme="minorHAnsi" w:hAnsiTheme="minorHAnsi" w:cstheme="minorHAnsi"/>
          <w:sz w:val="22"/>
          <w:szCs w:val="22"/>
        </w:rPr>
        <w:t>………………………………………………………………………………</w:t>
      </w:r>
    </w:p>
    <w:p w14:paraId="12C00B3D" w14:textId="77777777" w:rsidR="00E93BAF" w:rsidRPr="00E93BAF" w:rsidRDefault="00E93BAF" w:rsidP="00E93BAF">
      <w:pPr>
        <w:ind w:right="5953"/>
        <w:rPr>
          <w:rFonts w:asciiTheme="minorHAnsi" w:hAnsiTheme="minorHAnsi" w:cstheme="minorHAnsi"/>
          <w:i/>
          <w:sz w:val="22"/>
          <w:szCs w:val="22"/>
        </w:rPr>
      </w:pPr>
      <w:r w:rsidRPr="00E93BAF">
        <w:rPr>
          <w:rFonts w:asciiTheme="minorHAnsi" w:hAnsiTheme="minorHAnsi" w:cstheme="minorHAnsi"/>
          <w:i/>
          <w:sz w:val="22"/>
          <w:szCs w:val="22"/>
        </w:rPr>
        <w:t>(pełna nazwa/firma, adres, w zależności od podmiotu: NIP/PESEL, KRS/CEiDG)</w:t>
      </w:r>
    </w:p>
    <w:p w14:paraId="6C7BE758" w14:textId="77777777" w:rsidR="00E93BAF" w:rsidRPr="00E93BAF" w:rsidRDefault="00E93BAF" w:rsidP="00E93BAF">
      <w:pPr>
        <w:rPr>
          <w:rFonts w:asciiTheme="minorHAnsi" w:hAnsiTheme="minorHAnsi" w:cstheme="minorHAnsi"/>
          <w:sz w:val="22"/>
          <w:szCs w:val="22"/>
          <w:u w:val="single"/>
        </w:rPr>
      </w:pPr>
    </w:p>
    <w:p w14:paraId="6867170C" w14:textId="77777777" w:rsidR="00E93BAF" w:rsidRPr="00E93BAF" w:rsidRDefault="00E93BAF" w:rsidP="00E93BAF">
      <w:pPr>
        <w:rPr>
          <w:rFonts w:asciiTheme="minorHAnsi" w:hAnsiTheme="minorHAnsi" w:cstheme="minorHAnsi"/>
          <w:sz w:val="22"/>
          <w:szCs w:val="22"/>
          <w:u w:val="single"/>
        </w:rPr>
      </w:pPr>
      <w:r w:rsidRPr="00E93BAF">
        <w:rPr>
          <w:rFonts w:asciiTheme="minorHAnsi" w:hAnsiTheme="minorHAnsi" w:cstheme="minorHAnsi"/>
          <w:sz w:val="22"/>
          <w:szCs w:val="22"/>
          <w:u w:val="single"/>
        </w:rPr>
        <w:t>reprezentowany przez:</w:t>
      </w:r>
    </w:p>
    <w:p w14:paraId="55EC1FC5" w14:textId="77777777" w:rsidR="00E93BAF" w:rsidRPr="00E93BAF" w:rsidRDefault="00E93BAF" w:rsidP="00E93BAF">
      <w:pPr>
        <w:ind w:right="5954"/>
        <w:rPr>
          <w:rFonts w:asciiTheme="minorHAnsi" w:hAnsiTheme="minorHAnsi" w:cstheme="minorHAnsi"/>
          <w:sz w:val="22"/>
          <w:szCs w:val="22"/>
        </w:rPr>
      </w:pPr>
      <w:r w:rsidRPr="00E93BAF">
        <w:rPr>
          <w:rFonts w:asciiTheme="minorHAnsi" w:hAnsiTheme="minorHAnsi" w:cstheme="minorHAnsi"/>
          <w:sz w:val="22"/>
          <w:szCs w:val="22"/>
        </w:rPr>
        <w:t>………………………………………………………………………………</w:t>
      </w:r>
    </w:p>
    <w:p w14:paraId="5E8B9E6F" w14:textId="77777777" w:rsidR="00E93BAF" w:rsidRPr="00E93BAF" w:rsidRDefault="00E93BAF" w:rsidP="00E93BAF">
      <w:pPr>
        <w:ind w:right="5953"/>
        <w:rPr>
          <w:rFonts w:asciiTheme="minorHAnsi" w:hAnsiTheme="minorHAnsi" w:cstheme="minorHAnsi"/>
          <w:i/>
          <w:sz w:val="22"/>
          <w:szCs w:val="22"/>
        </w:rPr>
      </w:pPr>
      <w:r w:rsidRPr="00E93BAF">
        <w:rPr>
          <w:rFonts w:asciiTheme="minorHAnsi" w:hAnsiTheme="minorHAnsi" w:cstheme="minorHAnsi"/>
          <w:i/>
          <w:sz w:val="22"/>
          <w:szCs w:val="22"/>
        </w:rPr>
        <w:t>(imię, nazwisko, stanowisko/podstawa do reprezentacji)</w:t>
      </w:r>
    </w:p>
    <w:p w14:paraId="2D49E84F" w14:textId="77777777" w:rsidR="00E93BAF" w:rsidRPr="00E93BAF" w:rsidRDefault="00E93BAF" w:rsidP="00E93BAF">
      <w:pPr>
        <w:jc w:val="center"/>
        <w:rPr>
          <w:rFonts w:asciiTheme="minorHAnsi" w:hAnsiTheme="minorHAnsi" w:cstheme="minorHAnsi"/>
          <w:b/>
          <w:sz w:val="22"/>
          <w:szCs w:val="22"/>
          <w:u w:val="single"/>
        </w:rPr>
      </w:pPr>
      <w:r w:rsidRPr="00E93BAF">
        <w:rPr>
          <w:rFonts w:asciiTheme="minorHAnsi" w:hAnsiTheme="minorHAnsi" w:cstheme="minorHAnsi"/>
          <w:b/>
          <w:sz w:val="22"/>
          <w:szCs w:val="22"/>
          <w:u w:val="single"/>
        </w:rPr>
        <w:t xml:space="preserve">Oświadczenie Wykonawcy </w:t>
      </w:r>
    </w:p>
    <w:p w14:paraId="0761EC54" w14:textId="77777777" w:rsidR="00E93BAF" w:rsidRPr="00E93BAF" w:rsidRDefault="00E93BAF" w:rsidP="00E93BAF">
      <w:pPr>
        <w:jc w:val="center"/>
        <w:rPr>
          <w:rFonts w:asciiTheme="minorHAnsi" w:hAnsiTheme="minorHAnsi" w:cstheme="minorHAnsi"/>
          <w:sz w:val="22"/>
          <w:szCs w:val="22"/>
        </w:rPr>
      </w:pPr>
      <w:r w:rsidRPr="00E93BAF">
        <w:rPr>
          <w:rFonts w:asciiTheme="minorHAnsi" w:hAnsiTheme="minorHAnsi" w:cstheme="minorHAnsi"/>
          <w:b/>
          <w:sz w:val="22"/>
          <w:szCs w:val="22"/>
          <w:u w:val="single"/>
        </w:rPr>
        <w:t xml:space="preserve">DOTYCZĄCE SPEŁNIANIA WARUNKÓW UDZIAŁU W POSTĘPOWANIU </w:t>
      </w:r>
      <w:r w:rsidRPr="00E93BAF">
        <w:rPr>
          <w:rFonts w:asciiTheme="minorHAnsi" w:hAnsiTheme="minorHAnsi" w:cstheme="minorHAnsi"/>
          <w:b/>
          <w:sz w:val="22"/>
          <w:szCs w:val="22"/>
          <w:u w:val="single"/>
        </w:rPr>
        <w:br/>
      </w:r>
    </w:p>
    <w:p w14:paraId="52B40CE2" w14:textId="697BC398" w:rsidR="00E93BAF" w:rsidRPr="00E93BAF" w:rsidRDefault="00E93BAF" w:rsidP="00E93BAF">
      <w:pPr>
        <w:spacing w:line="276" w:lineRule="auto"/>
        <w:jc w:val="both"/>
        <w:rPr>
          <w:rFonts w:asciiTheme="minorHAnsi" w:hAnsiTheme="minorHAnsi" w:cstheme="minorHAnsi"/>
          <w:color w:val="000000" w:themeColor="text1"/>
          <w:sz w:val="22"/>
          <w:szCs w:val="22"/>
        </w:rPr>
      </w:pPr>
      <w:r w:rsidRPr="00E93BAF">
        <w:rPr>
          <w:rFonts w:asciiTheme="minorHAnsi" w:hAnsiTheme="minorHAnsi" w:cstheme="minorHAnsi"/>
          <w:sz w:val="22"/>
          <w:szCs w:val="22"/>
        </w:rPr>
        <w:t xml:space="preserve">Na potrzeby postępowania o udzielenie zamówienia publicznego, prowadzonego w trybie art. 275 pkt 1 ustawy Prawo zamówień publicznych pn. </w:t>
      </w:r>
      <w:r w:rsidRPr="003B3ED5">
        <w:rPr>
          <w:rFonts w:asciiTheme="minorHAnsi" w:hAnsiTheme="minorHAnsi" w:cstheme="minorHAnsi"/>
          <w:b/>
          <w:sz w:val="22"/>
          <w:szCs w:val="22"/>
        </w:rPr>
        <w:t xml:space="preserve">Dostawa </w:t>
      </w:r>
      <w:r w:rsidR="00502B3F">
        <w:rPr>
          <w:rFonts w:asciiTheme="minorHAnsi" w:hAnsiTheme="minorHAnsi" w:cstheme="minorHAnsi"/>
          <w:b/>
          <w:sz w:val="22"/>
          <w:szCs w:val="22"/>
        </w:rPr>
        <w:t xml:space="preserve"> sprzętu komputerowego</w:t>
      </w:r>
      <w:r w:rsidRPr="003B3ED5">
        <w:rPr>
          <w:rFonts w:asciiTheme="minorHAnsi" w:hAnsiTheme="minorHAnsi" w:cstheme="minorHAnsi"/>
          <w:b/>
          <w:sz w:val="22"/>
          <w:szCs w:val="22"/>
        </w:rPr>
        <w:t xml:space="preserve"> na potrzeby Urzędu Ochrony Konkurencji i Konsumentów</w:t>
      </w:r>
      <w:r w:rsidRPr="00E93BAF">
        <w:rPr>
          <w:rFonts w:asciiTheme="minorHAnsi" w:hAnsiTheme="minorHAnsi" w:cstheme="minorHAnsi"/>
          <w:color w:val="000000" w:themeColor="text1"/>
          <w:sz w:val="22"/>
          <w:szCs w:val="22"/>
        </w:rPr>
        <w:t xml:space="preserve"> (nr. post. BF-2.262</w:t>
      </w:r>
      <w:r w:rsidR="00C915E1">
        <w:rPr>
          <w:rFonts w:asciiTheme="minorHAnsi" w:hAnsiTheme="minorHAnsi" w:cstheme="minorHAnsi"/>
          <w:color w:val="000000" w:themeColor="text1"/>
          <w:sz w:val="22"/>
          <w:szCs w:val="22"/>
        </w:rPr>
        <w:t>.</w:t>
      </w:r>
      <w:r w:rsidR="00D016AE">
        <w:rPr>
          <w:rFonts w:asciiTheme="minorHAnsi" w:hAnsiTheme="minorHAnsi" w:cstheme="minorHAnsi"/>
          <w:color w:val="000000" w:themeColor="text1"/>
          <w:sz w:val="22"/>
          <w:szCs w:val="22"/>
        </w:rPr>
        <w:t>17</w:t>
      </w:r>
      <w:r w:rsidR="00C915E1">
        <w:rPr>
          <w:rFonts w:asciiTheme="minorHAnsi" w:hAnsiTheme="minorHAnsi" w:cstheme="minorHAnsi"/>
          <w:color w:val="000000" w:themeColor="text1"/>
          <w:sz w:val="22"/>
          <w:szCs w:val="22"/>
        </w:rPr>
        <w:t>.</w:t>
      </w:r>
      <w:r w:rsidRPr="00E93BAF">
        <w:rPr>
          <w:rFonts w:asciiTheme="minorHAnsi" w:hAnsiTheme="minorHAnsi" w:cstheme="minorHAnsi"/>
          <w:color w:val="000000" w:themeColor="text1"/>
          <w:sz w:val="22"/>
          <w:szCs w:val="22"/>
        </w:rPr>
        <w:t>2023), prowadzonego przez Urząd Ochrony Konkurencji i Konsumentów</w:t>
      </w:r>
      <w:r w:rsidRPr="00E93BAF">
        <w:rPr>
          <w:rFonts w:asciiTheme="minorHAnsi" w:hAnsiTheme="minorHAnsi" w:cstheme="minorHAnsi"/>
          <w:i/>
          <w:color w:val="000000" w:themeColor="text1"/>
          <w:sz w:val="22"/>
          <w:szCs w:val="22"/>
        </w:rPr>
        <w:t xml:space="preserve">, </w:t>
      </w:r>
      <w:r w:rsidRPr="00E93BAF">
        <w:rPr>
          <w:rFonts w:asciiTheme="minorHAnsi" w:hAnsiTheme="minorHAnsi" w:cstheme="minorHAnsi"/>
          <w:color w:val="000000" w:themeColor="text1"/>
          <w:sz w:val="22"/>
          <w:szCs w:val="22"/>
        </w:rPr>
        <w:t>oświadczam, co następuje:</w:t>
      </w:r>
    </w:p>
    <w:p w14:paraId="605F270C" w14:textId="77777777" w:rsidR="00E93BAF" w:rsidRPr="00E93BAF" w:rsidRDefault="00E93BAF" w:rsidP="00E93BAF">
      <w:pPr>
        <w:ind w:firstLine="709"/>
        <w:jc w:val="both"/>
        <w:rPr>
          <w:rFonts w:asciiTheme="minorHAnsi" w:hAnsiTheme="minorHAnsi" w:cstheme="minorHAnsi"/>
          <w:sz w:val="22"/>
          <w:szCs w:val="22"/>
        </w:rPr>
      </w:pPr>
    </w:p>
    <w:p w14:paraId="3D69D53F" w14:textId="77777777" w:rsidR="00E93BAF" w:rsidRPr="00E93BAF" w:rsidRDefault="00E93BAF" w:rsidP="00E93BAF">
      <w:pPr>
        <w:shd w:val="clear" w:color="auto" w:fill="BFBFBF"/>
        <w:jc w:val="both"/>
        <w:rPr>
          <w:rFonts w:asciiTheme="minorHAnsi" w:hAnsiTheme="minorHAnsi" w:cstheme="minorHAnsi"/>
          <w:b/>
          <w:sz w:val="22"/>
          <w:szCs w:val="22"/>
        </w:rPr>
      </w:pPr>
      <w:r w:rsidRPr="00E93BAF">
        <w:rPr>
          <w:rFonts w:asciiTheme="minorHAnsi" w:hAnsiTheme="minorHAnsi" w:cstheme="minorHAnsi"/>
          <w:b/>
          <w:sz w:val="22"/>
          <w:szCs w:val="22"/>
        </w:rPr>
        <w:t>INFORMACJA DOTYCZĄCA WYKONAWCY:</w:t>
      </w:r>
    </w:p>
    <w:p w14:paraId="20269C38" w14:textId="77777777" w:rsidR="00E93BAF" w:rsidRPr="00E93BAF" w:rsidRDefault="00E93BAF" w:rsidP="00E93BAF">
      <w:pPr>
        <w:spacing w:line="276" w:lineRule="auto"/>
        <w:contextualSpacing/>
        <w:jc w:val="both"/>
        <w:rPr>
          <w:rFonts w:asciiTheme="minorHAnsi" w:hAnsiTheme="minorHAnsi" w:cstheme="minorHAnsi"/>
          <w:sz w:val="22"/>
          <w:szCs w:val="22"/>
        </w:rPr>
      </w:pPr>
      <w:r w:rsidRPr="00E93BAF">
        <w:rPr>
          <w:rFonts w:asciiTheme="minorHAnsi" w:hAnsiTheme="minorHAnsi" w:cstheme="minorHAnsi"/>
          <w:sz w:val="22"/>
          <w:szCs w:val="22"/>
        </w:rPr>
        <w:t xml:space="preserve">Oświadczam, że spełniam warunki udziału w postępowaniu określone przez Zamawiającego </w:t>
      </w:r>
      <w:r w:rsidRPr="00E93BAF">
        <w:rPr>
          <w:rFonts w:asciiTheme="minorHAnsi" w:hAnsiTheme="minorHAnsi" w:cstheme="minorHAnsi"/>
          <w:sz w:val="22"/>
          <w:szCs w:val="22"/>
        </w:rPr>
        <w:br/>
        <w:t>w pkt 2.1.-2.4. lit. A Części II SWZ dotyczące:</w:t>
      </w:r>
    </w:p>
    <w:p w14:paraId="0443CB04" w14:textId="77777777" w:rsidR="00E93BAF" w:rsidRPr="00E93BAF" w:rsidRDefault="00E93BAF" w:rsidP="00D26D9A">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zdolności do występowania w obrocie gospodarczym</w:t>
      </w:r>
    </w:p>
    <w:p w14:paraId="37D0148C" w14:textId="77777777" w:rsidR="00E93BAF" w:rsidRPr="00E93BAF" w:rsidRDefault="00E93BAF" w:rsidP="00D26D9A">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uprawnień do prowadzenia określonej działalności gospodarczej lub zawodowej, o ile wynika to z odrębnych przepisów</w:t>
      </w:r>
    </w:p>
    <w:p w14:paraId="44B10C43" w14:textId="77777777" w:rsidR="00E93BAF" w:rsidRPr="00E93BAF" w:rsidRDefault="00E93BAF" w:rsidP="00D26D9A">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sytuacji ekonomicznej lub finansowej</w:t>
      </w:r>
    </w:p>
    <w:p w14:paraId="5730322B" w14:textId="77777777" w:rsidR="00E93BAF" w:rsidRPr="00E93BAF" w:rsidRDefault="00E93BAF" w:rsidP="00D26D9A">
      <w:pPr>
        <w:numPr>
          <w:ilvl w:val="0"/>
          <w:numId w:val="70"/>
        </w:numPr>
        <w:shd w:val="clear" w:color="auto" w:fill="FFFFFF"/>
        <w:spacing w:line="276" w:lineRule="auto"/>
        <w:ind w:left="993" w:hanging="426"/>
        <w:contextualSpacing/>
        <w:rPr>
          <w:rFonts w:asciiTheme="minorHAnsi" w:hAnsiTheme="minorHAnsi" w:cstheme="minorHAnsi"/>
          <w:sz w:val="22"/>
          <w:szCs w:val="22"/>
        </w:rPr>
      </w:pPr>
      <w:r w:rsidRPr="00E93BAF">
        <w:rPr>
          <w:rFonts w:asciiTheme="minorHAnsi" w:hAnsiTheme="minorHAnsi" w:cstheme="minorHAnsi"/>
          <w:sz w:val="22"/>
          <w:szCs w:val="22"/>
        </w:rPr>
        <w:t xml:space="preserve">zdolności technicznej lub zawodowej </w:t>
      </w:r>
    </w:p>
    <w:p w14:paraId="6F016E90" w14:textId="77777777" w:rsidR="00E93BAF" w:rsidRPr="00E93BAF" w:rsidRDefault="00E93BAF" w:rsidP="00E93BAF">
      <w:pPr>
        <w:shd w:val="clear" w:color="auto" w:fill="FFFFFF"/>
        <w:spacing w:line="276" w:lineRule="auto"/>
        <w:ind w:left="993"/>
        <w:contextualSpacing/>
        <w:rPr>
          <w:rFonts w:asciiTheme="minorHAnsi" w:hAnsiTheme="minorHAnsi" w:cstheme="minorHAnsi"/>
          <w:sz w:val="22"/>
          <w:szCs w:val="22"/>
        </w:rPr>
      </w:pPr>
    </w:p>
    <w:p w14:paraId="24FB8D70" w14:textId="77777777" w:rsidR="00E93BAF" w:rsidRPr="00E93BAF" w:rsidRDefault="00E93BAF" w:rsidP="00E93BAF">
      <w:pPr>
        <w:shd w:val="clear" w:color="auto" w:fill="BFBFBF"/>
        <w:jc w:val="both"/>
        <w:rPr>
          <w:rFonts w:asciiTheme="minorHAnsi" w:hAnsiTheme="minorHAnsi" w:cstheme="minorHAnsi"/>
          <w:b/>
          <w:sz w:val="22"/>
          <w:szCs w:val="22"/>
        </w:rPr>
      </w:pPr>
      <w:r w:rsidRPr="00E93BAF">
        <w:rPr>
          <w:rFonts w:asciiTheme="minorHAnsi" w:hAnsiTheme="minorHAnsi" w:cstheme="minorHAnsi"/>
          <w:b/>
          <w:sz w:val="22"/>
          <w:szCs w:val="22"/>
        </w:rPr>
        <w:t>OŚWIADCZENIE DOTYCZĄCE PODANYCH INFORMACJI:</w:t>
      </w:r>
    </w:p>
    <w:p w14:paraId="616DD6BB" w14:textId="77777777" w:rsidR="00E93BAF" w:rsidRPr="00E93BAF" w:rsidRDefault="00E93BAF" w:rsidP="00E93BAF">
      <w:pPr>
        <w:jc w:val="both"/>
        <w:rPr>
          <w:rFonts w:asciiTheme="minorHAnsi" w:hAnsiTheme="minorHAnsi" w:cstheme="minorHAnsi"/>
          <w:sz w:val="22"/>
          <w:szCs w:val="22"/>
        </w:rPr>
      </w:pPr>
      <w:r w:rsidRPr="00E93BAF">
        <w:rPr>
          <w:rFonts w:asciiTheme="minorHAnsi" w:hAnsiTheme="minorHAnsi" w:cstheme="minorHAnsi"/>
          <w:sz w:val="22"/>
          <w:szCs w:val="22"/>
        </w:rPr>
        <w:t xml:space="preserve">Oświadczam, że wszystkie informacje podane w powyższych oświadczeniach są aktualne i zgodne </w:t>
      </w:r>
      <w:r w:rsidRPr="00E93BAF">
        <w:rPr>
          <w:rFonts w:asciiTheme="minorHAnsi" w:hAnsiTheme="minorHAnsi" w:cstheme="minorHAnsi"/>
          <w:sz w:val="22"/>
          <w:szCs w:val="22"/>
        </w:rPr>
        <w:br/>
        <w:t>z prawdą oraz zostały przedstawione z pełną świadomością konsekwencji wprowadzenia Zamawiającego w błąd przy przedstawianiu informacji.</w:t>
      </w:r>
    </w:p>
    <w:p w14:paraId="4DD3A3FE" w14:textId="50F70800" w:rsidR="00E93BAF" w:rsidRPr="00E93BAF" w:rsidRDefault="00E93BAF" w:rsidP="00E93BAF">
      <w:pPr>
        <w:spacing w:line="276" w:lineRule="auto"/>
        <w:jc w:val="both"/>
        <w:outlineLvl w:val="2"/>
        <w:rPr>
          <w:rFonts w:asciiTheme="minorHAnsi" w:eastAsia="Times New Roman" w:hAnsiTheme="minorHAnsi" w:cstheme="minorHAnsi"/>
          <w:bCs/>
          <w:i/>
          <w:sz w:val="22"/>
          <w:szCs w:val="22"/>
        </w:rPr>
      </w:pPr>
      <w:r w:rsidRPr="00E93BAF">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w:t>
      </w:r>
      <w:r w:rsidR="00D600E6">
        <w:rPr>
          <w:rFonts w:asciiTheme="minorHAnsi" w:eastAsia="Times New Roman" w:hAnsiTheme="minorHAnsi" w:cstheme="minorHAnsi"/>
          <w:bCs/>
          <w:i/>
          <w:sz w:val="22"/>
          <w:szCs w:val="22"/>
        </w:rPr>
        <w:t xml:space="preserve"> osobistym</w:t>
      </w:r>
      <w:r w:rsidRPr="00E93BAF">
        <w:rPr>
          <w:rFonts w:asciiTheme="minorHAnsi" w:eastAsia="Times New Roman" w:hAnsiTheme="minorHAnsi" w:cstheme="minorHAnsi"/>
          <w:bCs/>
          <w:i/>
          <w:sz w:val="22"/>
          <w:szCs w:val="22"/>
        </w:rPr>
        <w:t xml:space="preserve">. </w:t>
      </w:r>
    </w:p>
    <w:p w14:paraId="4B471BDE" w14:textId="77777777" w:rsidR="00E93BAF" w:rsidRPr="00E93BAF" w:rsidRDefault="00E93BAF" w:rsidP="00E93BAF">
      <w:pPr>
        <w:suppressAutoHyphens w:val="0"/>
        <w:spacing w:line="276" w:lineRule="auto"/>
        <w:jc w:val="both"/>
        <w:rPr>
          <w:rFonts w:asciiTheme="minorHAnsi" w:hAnsiTheme="minorHAnsi" w:cstheme="minorHAnsi"/>
          <w:b/>
          <w:bCs/>
          <w:sz w:val="22"/>
          <w:szCs w:val="22"/>
          <w:lang w:eastAsia="pl-PL"/>
        </w:rPr>
      </w:pPr>
    </w:p>
    <w:p w14:paraId="6525653C" w14:textId="77777777" w:rsidR="00D54861" w:rsidRPr="00D31321" w:rsidRDefault="00D54861" w:rsidP="00D54861">
      <w:pPr>
        <w:spacing w:line="276" w:lineRule="auto"/>
        <w:ind w:left="5246" w:firstLine="708"/>
        <w:jc w:val="right"/>
        <w:rPr>
          <w:rFonts w:asciiTheme="minorHAnsi" w:eastAsia="Times New Roman" w:hAnsiTheme="minorHAnsi" w:cstheme="minorHAnsi"/>
          <w:b/>
          <w:bCs/>
          <w:sz w:val="22"/>
          <w:szCs w:val="22"/>
        </w:rPr>
      </w:pPr>
    </w:p>
    <w:p w14:paraId="4D5BC598" w14:textId="041262E3" w:rsidR="00E93BAF" w:rsidRDefault="00E93BAF" w:rsidP="00D54861">
      <w:pPr>
        <w:spacing w:line="276" w:lineRule="auto"/>
        <w:ind w:left="5954"/>
        <w:rPr>
          <w:rFonts w:asciiTheme="minorHAnsi" w:hAnsiTheme="minorHAnsi" w:cstheme="minorHAnsi"/>
          <w:b/>
          <w:sz w:val="22"/>
          <w:szCs w:val="22"/>
        </w:rPr>
      </w:pPr>
    </w:p>
    <w:p w14:paraId="07D44D7D" w14:textId="620B50A0" w:rsidR="00B56593" w:rsidRPr="00D54861" w:rsidRDefault="00B56593" w:rsidP="00D54861">
      <w:pPr>
        <w:rPr>
          <w:rFonts w:asciiTheme="minorHAnsi" w:hAnsiTheme="minorHAnsi" w:cstheme="minorHAnsi"/>
          <w:sz w:val="22"/>
          <w:szCs w:val="22"/>
        </w:rPr>
        <w:sectPr w:rsidR="00B56593" w:rsidRPr="00D54861" w:rsidSect="000E3689">
          <w:pgSz w:w="11905" w:h="16837" w:code="9"/>
          <w:pgMar w:top="1304" w:right="1134" w:bottom="1304" w:left="1418" w:header="0" w:footer="0" w:gutter="0"/>
          <w:cols w:space="708"/>
          <w:titlePg/>
          <w:docGrid w:linePitch="360"/>
        </w:sectPr>
      </w:pPr>
    </w:p>
    <w:p w14:paraId="232669AD" w14:textId="2D477B4F" w:rsidR="00403F9C" w:rsidRPr="00AE009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AE0091">
        <w:rPr>
          <w:rFonts w:asciiTheme="minorHAnsi" w:eastAsia="Times New Roman" w:hAnsiTheme="minorHAnsi" w:cstheme="minorHAnsi"/>
          <w:b/>
          <w:bCs/>
          <w:sz w:val="22"/>
          <w:szCs w:val="22"/>
          <w:lang w:eastAsia="pl-PL"/>
        </w:rPr>
        <w:t xml:space="preserve">Załącznik Nr </w:t>
      </w:r>
      <w:r w:rsidR="00B56593" w:rsidRPr="00AE0091">
        <w:rPr>
          <w:rFonts w:asciiTheme="minorHAnsi" w:eastAsia="Times New Roman" w:hAnsiTheme="minorHAnsi" w:cstheme="minorHAnsi"/>
          <w:b/>
          <w:bCs/>
          <w:sz w:val="22"/>
          <w:szCs w:val="22"/>
          <w:lang w:eastAsia="pl-PL"/>
        </w:rPr>
        <w:t>5</w:t>
      </w:r>
      <w:r w:rsidR="00455A97" w:rsidRPr="00AE0091">
        <w:rPr>
          <w:rFonts w:asciiTheme="minorHAnsi" w:eastAsia="Times New Roman" w:hAnsiTheme="minorHAnsi" w:cstheme="minorHAnsi"/>
          <w:b/>
          <w:bCs/>
          <w:sz w:val="22"/>
          <w:szCs w:val="22"/>
          <w:lang w:eastAsia="pl-PL"/>
        </w:rPr>
        <w:t xml:space="preserve"> </w:t>
      </w:r>
      <w:r w:rsidRPr="00AE0091">
        <w:rPr>
          <w:rFonts w:asciiTheme="minorHAnsi" w:eastAsia="Times New Roman" w:hAnsiTheme="minorHAnsi" w:cstheme="minorHAnsi"/>
          <w:b/>
          <w:bCs/>
          <w:sz w:val="22"/>
          <w:szCs w:val="22"/>
        </w:rPr>
        <w:t>do SWZ</w:t>
      </w:r>
    </w:p>
    <w:p w14:paraId="13B0CEC4" w14:textId="77777777" w:rsidR="00403F9C" w:rsidRPr="00AE009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AE0091">
        <w:rPr>
          <w:rFonts w:asciiTheme="minorHAnsi" w:hAnsiTheme="minorHAnsi" w:cstheme="minorHAnsi"/>
          <w:sz w:val="22"/>
          <w:szCs w:val="22"/>
          <w:lang w:eastAsia="pl-PL"/>
        </w:rPr>
        <w:t>…………………………………</w:t>
      </w:r>
      <w:r w:rsidR="000D6476" w:rsidRPr="00AE0091">
        <w:rPr>
          <w:rFonts w:asciiTheme="minorHAnsi" w:hAnsiTheme="minorHAnsi" w:cstheme="minorHAnsi"/>
          <w:sz w:val="22"/>
          <w:szCs w:val="22"/>
          <w:lang w:eastAsia="pl-PL"/>
        </w:rPr>
        <w:t>………</w:t>
      </w:r>
      <w:r w:rsidR="002B65C8" w:rsidRPr="00AE0091">
        <w:rPr>
          <w:rFonts w:asciiTheme="minorHAnsi" w:hAnsiTheme="minorHAnsi" w:cstheme="minorHAnsi"/>
          <w:sz w:val="22"/>
          <w:szCs w:val="22"/>
          <w:lang w:eastAsia="pl-PL"/>
        </w:rPr>
        <w:t>……………</w:t>
      </w:r>
    </w:p>
    <w:p w14:paraId="00F90289" w14:textId="77777777" w:rsidR="00403F9C" w:rsidRPr="00AE009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AE0091">
        <w:rPr>
          <w:rFonts w:asciiTheme="minorHAnsi" w:hAnsiTheme="minorHAnsi" w:cstheme="minorHAnsi"/>
          <w:sz w:val="22"/>
          <w:szCs w:val="22"/>
          <w:lang w:eastAsia="pl-PL"/>
        </w:rPr>
        <w:t xml:space="preserve">(nazwa i adres Wykonawcy) </w:t>
      </w:r>
    </w:p>
    <w:p w14:paraId="6BE2E043" w14:textId="77777777" w:rsidR="00403F9C" w:rsidRPr="00AE009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AE0091">
        <w:rPr>
          <w:rFonts w:asciiTheme="minorHAnsi" w:hAnsiTheme="minorHAnsi" w:cstheme="minorHAnsi"/>
          <w:sz w:val="22"/>
          <w:szCs w:val="22"/>
          <w:lang w:eastAsia="pl-PL"/>
        </w:rPr>
        <w:t>Tel. ....................................................</w:t>
      </w:r>
    </w:p>
    <w:p w14:paraId="79C267C5" w14:textId="77777777" w:rsidR="00403F9C" w:rsidRPr="00AE009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AE0091">
        <w:rPr>
          <w:rFonts w:asciiTheme="minorHAnsi" w:hAnsiTheme="minorHAnsi" w:cstheme="minorHAnsi"/>
          <w:sz w:val="22"/>
          <w:szCs w:val="22"/>
          <w:lang w:eastAsia="pl-PL"/>
        </w:rPr>
        <w:t>REGON .............................................</w:t>
      </w:r>
      <w:r w:rsidR="002B65C8" w:rsidRPr="00AE0091">
        <w:rPr>
          <w:rFonts w:asciiTheme="minorHAnsi" w:hAnsiTheme="minorHAnsi" w:cstheme="minorHAnsi"/>
          <w:sz w:val="22"/>
          <w:szCs w:val="22"/>
          <w:lang w:eastAsia="pl-PL"/>
        </w:rPr>
        <w:t>.</w:t>
      </w:r>
      <w:r w:rsidRPr="00AE0091">
        <w:rPr>
          <w:rFonts w:asciiTheme="minorHAnsi" w:hAnsiTheme="minorHAnsi" w:cstheme="minorHAnsi"/>
          <w:sz w:val="22"/>
          <w:szCs w:val="22"/>
          <w:lang w:eastAsia="pl-PL"/>
        </w:rPr>
        <w:t xml:space="preserve"> </w:t>
      </w:r>
    </w:p>
    <w:p w14:paraId="3213D87E" w14:textId="77777777" w:rsidR="00403F9C" w:rsidRPr="00AE009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AE0091">
        <w:rPr>
          <w:rFonts w:asciiTheme="minorHAnsi" w:hAnsiTheme="minorHAnsi" w:cstheme="minorHAnsi"/>
          <w:sz w:val="22"/>
          <w:szCs w:val="22"/>
          <w:lang w:eastAsia="pl-PL"/>
        </w:rPr>
        <w:t>NIP ....................................................</w:t>
      </w:r>
    </w:p>
    <w:p w14:paraId="3E653137" w14:textId="77777777" w:rsidR="00403F9C" w:rsidRPr="00AE0091" w:rsidRDefault="00403F9C" w:rsidP="000D6476">
      <w:pPr>
        <w:spacing w:line="276" w:lineRule="auto"/>
        <w:ind w:left="5664"/>
        <w:rPr>
          <w:rFonts w:asciiTheme="minorHAnsi" w:hAnsiTheme="minorHAnsi" w:cstheme="minorHAnsi"/>
          <w:b/>
          <w:bCs/>
          <w:sz w:val="22"/>
          <w:szCs w:val="22"/>
        </w:rPr>
      </w:pPr>
      <w:r w:rsidRPr="00AE0091">
        <w:rPr>
          <w:rFonts w:asciiTheme="minorHAnsi" w:hAnsiTheme="minorHAnsi" w:cstheme="minorHAnsi"/>
          <w:b/>
          <w:bCs/>
          <w:sz w:val="22"/>
          <w:szCs w:val="22"/>
        </w:rPr>
        <w:t>Urząd Ochrony Konkurencji</w:t>
      </w:r>
    </w:p>
    <w:p w14:paraId="4B1DE3D8" w14:textId="77777777" w:rsidR="00403F9C" w:rsidRPr="00AE0091" w:rsidRDefault="00403F9C" w:rsidP="000D6476">
      <w:pPr>
        <w:spacing w:line="276" w:lineRule="auto"/>
        <w:ind w:left="5664"/>
        <w:rPr>
          <w:rFonts w:asciiTheme="minorHAnsi" w:hAnsiTheme="minorHAnsi" w:cstheme="minorHAnsi"/>
          <w:b/>
          <w:bCs/>
          <w:sz w:val="22"/>
          <w:szCs w:val="22"/>
        </w:rPr>
      </w:pPr>
      <w:r w:rsidRPr="00AE0091">
        <w:rPr>
          <w:rFonts w:asciiTheme="minorHAnsi" w:hAnsiTheme="minorHAnsi" w:cstheme="minorHAnsi"/>
          <w:b/>
          <w:bCs/>
          <w:sz w:val="22"/>
          <w:szCs w:val="22"/>
        </w:rPr>
        <w:t>i Konsumentów</w:t>
      </w:r>
    </w:p>
    <w:p w14:paraId="54BABFA4" w14:textId="77777777" w:rsidR="00403F9C" w:rsidRPr="00AE0091" w:rsidRDefault="00403F9C" w:rsidP="000D6476">
      <w:pPr>
        <w:spacing w:line="276" w:lineRule="auto"/>
        <w:ind w:left="5664"/>
        <w:rPr>
          <w:rFonts w:asciiTheme="minorHAnsi" w:hAnsiTheme="minorHAnsi" w:cstheme="minorHAnsi"/>
          <w:b/>
          <w:bCs/>
          <w:sz w:val="22"/>
          <w:szCs w:val="22"/>
        </w:rPr>
      </w:pPr>
      <w:r w:rsidRPr="00AE0091">
        <w:rPr>
          <w:rFonts w:asciiTheme="minorHAnsi" w:hAnsiTheme="minorHAnsi" w:cstheme="minorHAnsi"/>
          <w:b/>
          <w:bCs/>
          <w:sz w:val="22"/>
          <w:szCs w:val="22"/>
        </w:rPr>
        <w:t>pl. Powstańców Warszawy 1</w:t>
      </w:r>
    </w:p>
    <w:p w14:paraId="1B56DF2E" w14:textId="77777777" w:rsidR="00403F9C" w:rsidRPr="00AE0091" w:rsidRDefault="00403F9C" w:rsidP="000D6476">
      <w:pPr>
        <w:spacing w:line="276" w:lineRule="auto"/>
        <w:ind w:left="5664"/>
        <w:rPr>
          <w:rFonts w:asciiTheme="minorHAnsi" w:hAnsiTheme="minorHAnsi" w:cstheme="minorHAnsi"/>
          <w:b/>
          <w:bCs/>
          <w:sz w:val="22"/>
          <w:szCs w:val="22"/>
        </w:rPr>
      </w:pPr>
      <w:r w:rsidRPr="00AE0091">
        <w:rPr>
          <w:rFonts w:asciiTheme="minorHAnsi" w:hAnsiTheme="minorHAnsi" w:cstheme="minorHAnsi"/>
          <w:b/>
          <w:bCs/>
          <w:sz w:val="22"/>
          <w:szCs w:val="22"/>
        </w:rPr>
        <w:t>00 – 950 Warszawa</w:t>
      </w:r>
    </w:p>
    <w:p w14:paraId="6EBCB110" w14:textId="77777777" w:rsidR="00403F9C" w:rsidRPr="00AE009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AE009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AE0091">
        <w:rPr>
          <w:rFonts w:asciiTheme="minorHAnsi" w:hAnsiTheme="minorHAnsi" w:cstheme="minorHAnsi"/>
          <w:b/>
          <w:bCs/>
          <w:sz w:val="22"/>
          <w:szCs w:val="22"/>
          <w:lang w:eastAsia="pl-PL"/>
        </w:rPr>
        <w:t>FORMULARZ OFERTOWY</w:t>
      </w:r>
    </w:p>
    <w:p w14:paraId="079D9DCA" w14:textId="2FB0474C" w:rsidR="00403F9C"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AE0091">
        <w:rPr>
          <w:rFonts w:asciiTheme="minorHAnsi" w:hAnsiTheme="minorHAnsi" w:cstheme="minorHAnsi"/>
          <w:bCs/>
          <w:sz w:val="22"/>
          <w:szCs w:val="22"/>
          <w:lang w:eastAsia="pl-PL"/>
        </w:rPr>
        <w:t xml:space="preserve">(nr post. </w:t>
      </w:r>
      <w:r w:rsidR="00AF274A" w:rsidRPr="00AE0091">
        <w:rPr>
          <w:rFonts w:asciiTheme="minorHAnsi" w:hAnsiTheme="minorHAnsi" w:cstheme="minorHAnsi"/>
          <w:sz w:val="22"/>
          <w:szCs w:val="22"/>
        </w:rPr>
        <w:t>BF-2.262</w:t>
      </w:r>
      <w:r w:rsidR="00C915E1" w:rsidRPr="00AE0091">
        <w:rPr>
          <w:rFonts w:asciiTheme="minorHAnsi" w:hAnsiTheme="minorHAnsi" w:cstheme="minorHAnsi"/>
          <w:sz w:val="22"/>
          <w:szCs w:val="22"/>
        </w:rPr>
        <w:t>.</w:t>
      </w:r>
      <w:r w:rsidR="00D016AE" w:rsidRPr="00AE0091">
        <w:rPr>
          <w:rFonts w:asciiTheme="minorHAnsi" w:hAnsiTheme="minorHAnsi" w:cstheme="minorHAnsi"/>
          <w:sz w:val="22"/>
          <w:szCs w:val="22"/>
        </w:rPr>
        <w:t>17</w:t>
      </w:r>
      <w:r w:rsidR="00C915E1" w:rsidRPr="00AE0091">
        <w:rPr>
          <w:rFonts w:asciiTheme="minorHAnsi" w:hAnsiTheme="minorHAnsi" w:cstheme="minorHAnsi"/>
          <w:sz w:val="22"/>
          <w:szCs w:val="22"/>
        </w:rPr>
        <w:t>.</w:t>
      </w:r>
      <w:r w:rsidR="00AF274A" w:rsidRPr="00AE0091">
        <w:rPr>
          <w:rFonts w:asciiTheme="minorHAnsi" w:hAnsiTheme="minorHAnsi" w:cstheme="minorHAnsi"/>
          <w:sz w:val="22"/>
          <w:szCs w:val="22"/>
        </w:rPr>
        <w:t>202</w:t>
      </w:r>
      <w:r w:rsidR="00CD1D73" w:rsidRPr="00AE0091">
        <w:rPr>
          <w:rFonts w:asciiTheme="minorHAnsi" w:hAnsiTheme="minorHAnsi" w:cstheme="minorHAnsi"/>
          <w:sz w:val="22"/>
          <w:szCs w:val="22"/>
        </w:rPr>
        <w:t>3</w:t>
      </w:r>
      <w:r w:rsidRPr="00AE0091">
        <w:rPr>
          <w:rFonts w:asciiTheme="minorHAnsi" w:hAnsiTheme="minorHAnsi" w:cstheme="minorHAnsi"/>
          <w:bCs/>
          <w:sz w:val="22"/>
          <w:szCs w:val="22"/>
          <w:lang w:eastAsia="pl-PL"/>
        </w:rPr>
        <w:t>)</w:t>
      </w:r>
    </w:p>
    <w:p w14:paraId="44BAFE7D" w14:textId="77777777" w:rsidR="00403F9C" w:rsidRPr="00AE009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35113762" w:rsidR="00403F9C" w:rsidRPr="00AE0091" w:rsidRDefault="00403F9C" w:rsidP="000D6476">
      <w:pPr>
        <w:spacing w:line="276" w:lineRule="auto"/>
        <w:jc w:val="both"/>
        <w:rPr>
          <w:rFonts w:asciiTheme="minorHAnsi" w:hAnsiTheme="minorHAnsi" w:cstheme="minorHAnsi"/>
          <w:sz w:val="22"/>
          <w:szCs w:val="22"/>
        </w:rPr>
      </w:pPr>
      <w:r w:rsidRPr="00AE0091">
        <w:rPr>
          <w:rFonts w:asciiTheme="minorHAnsi" w:hAnsiTheme="minorHAnsi" w:cstheme="minorHAnsi"/>
          <w:bCs/>
          <w:sz w:val="22"/>
          <w:szCs w:val="22"/>
          <w:lang w:eastAsia="pl-PL"/>
        </w:rPr>
        <w:t xml:space="preserve">W odpowiedzi na ogłoszenie o zamówieniu </w:t>
      </w:r>
      <w:r w:rsidRPr="00AE0091">
        <w:rPr>
          <w:rFonts w:asciiTheme="minorHAnsi" w:hAnsiTheme="minorHAnsi" w:cstheme="minorHAnsi"/>
          <w:bCs/>
          <w:sz w:val="22"/>
          <w:szCs w:val="22"/>
        </w:rPr>
        <w:t>publicznym prowadzonym</w:t>
      </w:r>
      <w:r w:rsidR="00AE0091">
        <w:rPr>
          <w:rFonts w:asciiTheme="minorHAnsi" w:hAnsiTheme="minorHAnsi" w:cstheme="minorHAnsi"/>
          <w:bCs/>
          <w:sz w:val="22"/>
          <w:szCs w:val="22"/>
        </w:rPr>
        <w:t xml:space="preserve"> w</w:t>
      </w:r>
      <w:r w:rsidRPr="00AE0091">
        <w:rPr>
          <w:rFonts w:asciiTheme="minorHAnsi" w:hAnsiTheme="minorHAnsi" w:cstheme="minorHAnsi"/>
          <w:bCs/>
          <w:sz w:val="22"/>
          <w:szCs w:val="22"/>
        </w:rPr>
        <w:t xml:space="preserve"> </w:t>
      </w:r>
      <w:r w:rsidR="00AE0091" w:rsidRPr="00386A3C">
        <w:rPr>
          <w:rFonts w:asciiTheme="minorHAnsi" w:hAnsiTheme="minorHAnsi" w:cstheme="minorHAnsi"/>
          <w:sz w:val="22"/>
          <w:szCs w:val="22"/>
        </w:rPr>
        <w:t xml:space="preserve">trybie podstawowym </w:t>
      </w:r>
      <w:r w:rsidR="00AE0091">
        <w:rPr>
          <w:rFonts w:asciiTheme="minorHAnsi" w:hAnsiTheme="minorHAnsi" w:cstheme="minorHAnsi"/>
          <w:sz w:val="22"/>
          <w:szCs w:val="22"/>
        </w:rPr>
        <w:br/>
      </w:r>
      <w:r w:rsidR="00AE0091" w:rsidRPr="00386A3C">
        <w:rPr>
          <w:rFonts w:asciiTheme="minorHAnsi" w:hAnsiTheme="minorHAnsi" w:cstheme="minorHAnsi"/>
          <w:sz w:val="22"/>
          <w:szCs w:val="22"/>
        </w:rPr>
        <w:t>na podstawie art. 275 pkt 1 ustawy</w:t>
      </w:r>
      <w:r w:rsidR="00AE0091" w:rsidRPr="00AE0091">
        <w:rPr>
          <w:rFonts w:asciiTheme="minorHAnsi" w:hAnsiTheme="minorHAnsi" w:cstheme="minorHAnsi"/>
          <w:bCs/>
          <w:sz w:val="22"/>
          <w:szCs w:val="22"/>
        </w:rPr>
        <w:t xml:space="preserve"> </w:t>
      </w:r>
      <w:r w:rsidR="00AE0091">
        <w:rPr>
          <w:rFonts w:asciiTheme="minorHAnsi" w:hAnsiTheme="minorHAnsi" w:cstheme="minorHAnsi"/>
          <w:bCs/>
          <w:sz w:val="22"/>
          <w:szCs w:val="22"/>
        </w:rPr>
        <w:t xml:space="preserve">Pzp </w:t>
      </w:r>
      <w:r w:rsidRPr="00AE0091">
        <w:rPr>
          <w:rFonts w:asciiTheme="minorHAnsi" w:hAnsiTheme="minorHAnsi" w:cstheme="minorHAnsi"/>
          <w:bCs/>
          <w:sz w:val="22"/>
          <w:szCs w:val="22"/>
        </w:rPr>
        <w:t xml:space="preserve">na </w:t>
      </w:r>
      <w:r w:rsidRPr="00AE0091">
        <w:rPr>
          <w:rFonts w:asciiTheme="minorHAnsi" w:hAnsiTheme="minorHAnsi" w:cstheme="minorHAnsi"/>
          <w:sz w:val="22"/>
          <w:szCs w:val="22"/>
        </w:rPr>
        <w:t>„</w:t>
      </w:r>
      <w:r w:rsidR="00CD1D73" w:rsidRPr="00AE0091">
        <w:rPr>
          <w:rFonts w:asciiTheme="minorHAnsi" w:hAnsiTheme="minorHAnsi" w:cstheme="minorHAnsi"/>
          <w:b/>
          <w:sz w:val="22"/>
          <w:szCs w:val="22"/>
        </w:rPr>
        <w:t xml:space="preserve">Dostawa </w:t>
      </w:r>
      <w:r w:rsidR="00502B3F">
        <w:rPr>
          <w:rFonts w:asciiTheme="minorHAnsi" w:hAnsiTheme="minorHAnsi" w:cstheme="minorHAnsi"/>
          <w:b/>
          <w:sz w:val="22"/>
          <w:szCs w:val="22"/>
        </w:rPr>
        <w:t>sprzętu komputerowego</w:t>
      </w:r>
      <w:r w:rsidR="00CD1D73" w:rsidRPr="00AE0091">
        <w:rPr>
          <w:rFonts w:asciiTheme="minorHAnsi" w:hAnsiTheme="minorHAnsi" w:cstheme="minorHAnsi"/>
          <w:b/>
          <w:sz w:val="22"/>
          <w:szCs w:val="22"/>
        </w:rPr>
        <w:t xml:space="preserve"> na potrzeby Urzędu Ochrony Konkurencji i Konsumentów</w:t>
      </w:r>
      <w:r w:rsidRPr="00AE0091">
        <w:rPr>
          <w:rFonts w:asciiTheme="minorHAnsi" w:hAnsiTheme="minorHAnsi" w:cstheme="minorHAnsi"/>
          <w:b/>
          <w:bCs/>
          <w:sz w:val="22"/>
          <w:szCs w:val="22"/>
        </w:rPr>
        <w:t xml:space="preserve">” </w:t>
      </w:r>
      <w:r w:rsidRPr="00AE0091">
        <w:rPr>
          <w:rFonts w:asciiTheme="minorHAnsi" w:hAnsiTheme="minorHAnsi" w:cstheme="minorHAnsi"/>
          <w:bCs/>
          <w:sz w:val="22"/>
          <w:szCs w:val="22"/>
        </w:rPr>
        <w:t>o</w:t>
      </w:r>
      <w:r w:rsidRPr="00AE0091">
        <w:rPr>
          <w:rFonts w:asciiTheme="minorHAnsi" w:hAnsiTheme="minorHAnsi" w:cstheme="minorHAnsi"/>
          <w:sz w:val="22"/>
          <w:szCs w:val="22"/>
        </w:rPr>
        <w:t xml:space="preserve">ferujemy wykonanie przedmiotu zamówienia w zakresie określonym </w:t>
      </w:r>
      <w:r w:rsidR="00AE0091">
        <w:rPr>
          <w:rFonts w:asciiTheme="minorHAnsi" w:hAnsiTheme="minorHAnsi" w:cstheme="minorHAnsi"/>
          <w:sz w:val="22"/>
          <w:szCs w:val="22"/>
        </w:rPr>
        <w:br/>
      </w:r>
      <w:r w:rsidRPr="00AE0091">
        <w:rPr>
          <w:rFonts w:asciiTheme="minorHAnsi" w:hAnsiTheme="minorHAnsi" w:cstheme="minorHAnsi"/>
          <w:sz w:val="22"/>
          <w:szCs w:val="22"/>
        </w:rPr>
        <w:t xml:space="preserve">w Specyfikacji Warunków Zamówienia, zgodnie z opisem przedmiotu zamówienia, wyliczony zgodnie </w:t>
      </w:r>
      <w:r w:rsidR="00AE0091">
        <w:rPr>
          <w:rFonts w:asciiTheme="minorHAnsi" w:hAnsiTheme="minorHAnsi" w:cstheme="minorHAnsi"/>
          <w:sz w:val="22"/>
          <w:szCs w:val="22"/>
        </w:rPr>
        <w:br/>
      </w:r>
      <w:r w:rsidRPr="00AE0091">
        <w:rPr>
          <w:rFonts w:asciiTheme="minorHAnsi" w:hAnsiTheme="minorHAnsi" w:cstheme="minorHAnsi"/>
          <w:sz w:val="22"/>
          <w:szCs w:val="22"/>
        </w:rPr>
        <w:t>z poniższym formularzem cenowym, na następujących warunkach zamówienia:</w:t>
      </w:r>
    </w:p>
    <w:p w14:paraId="29CBD188" w14:textId="77777777" w:rsidR="00403F9C" w:rsidRPr="00AE009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AE0091" w14:paraId="0B86003A" w14:textId="77777777" w:rsidTr="00C83354">
        <w:trPr>
          <w:trHeight w:val="475"/>
          <w:jc w:val="center"/>
        </w:trPr>
        <w:tc>
          <w:tcPr>
            <w:tcW w:w="2876" w:type="dxa"/>
            <w:vAlign w:val="center"/>
          </w:tcPr>
          <w:p w14:paraId="66909FC0" w14:textId="24051788"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r w:rsidRPr="00AE0091">
              <w:rPr>
                <w:rFonts w:asciiTheme="minorHAnsi" w:hAnsiTheme="minorHAnsi" w:cstheme="minorHAnsi"/>
                <w:b/>
                <w:sz w:val="22"/>
                <w:szCs w:val="22"/>
              </w:rPr>
              <w:t xml:space="preserve">Przedmiot </w:t>
            </w:r>
          </w:p>
        </w:tc>
        <w:tc>
          <w:tcPr>
            <w:tcW w:w="1088" w:type="dxa"/>
            <w:vAlign w:val="center"/>
          </w:tcPr>
          <w:p w14:paraId="554D759F"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r w:rsidRPr="00AE0091">
              <w:rPr>
                <w:rFonts w:asciiTheme="minorHAnsi" w:hAnsiTheme="minorHAnsi" w:cstheme="minorHAnsi"/>
                <w:b/>
                <w:sz w:val="22"/>
                <w:szCs w:val="22"/>
              </w:rPr>
              <w:t>Liczba sztuk</w:t>
            </w:r>
          </w:p>
        </w:tc>
        <w:tc>
          <w:tcPr>
            <w:tcW w:w="1560" w:type="dxa"/>
            <w:vAlign w:val="center"/>
          </w:tcPr>
          <w:p w14:paraId="17A62BAE" w14:textId="226ACC00"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r w:rsidRPr="00AE0091">
              <w:rPr>
                <w:rFonts w:asciiTheme="minorHAnsi" w:hAnsiTheme="minorHAnsi" w:cstheme="minorHAnsi"/>
                <w:b/>
                <w:sz w:val="22"/>
                <w:szCs w:val="22"/>
              </w:rPr>
              <w:t xml:space="preserve">Cena </w:t>
            </w:r>
            <w:r w:rsidR="008A0A11" w:rsidRPr="00AE0091">
              <w:rPr>
                <w:rFonts w:asciiTheme="minorHAnsi" w:hAnsiTheme="minorHAnsi" w:cstheme="minorHAnsi"/>
                <w:b/>
                <w:sz w:val="22"/>
                <w:szCs w:val="22"/>
              </w:rPr>
              <w:t>jednostkowa netto</w:t>
            </w:r>
          </w:p>
        </w:tc>
        <w:tc>
          <w:tcPr>
            <w:tcW w:w="992" w:type="dxa"/>
            <w:vAlign w:val="center"/>
          </w:tcPr>
          <w:p w14:paraId="5CE680A9"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r w:rsidRPr="00AE0091">
              <w:rPr>
                <w:rFonts w:asciiTheme="minorHAnsi" w:hAnsiTheme="minorHAnsi" w:cstheme="minorHAnsi"/>
                <w:b/>
                <w:sz w:val="22"/>
                <w:szCs w:val="22"/>
              </w:rPr>
              <w:t>Kwota VAT</w:t>
            </w:r>
          </w:p>
        </w:tc>
        <w:tc>
          <w:tcPr>
            <w:tcW w:w="1559" w:type="dxa"/>
            <w:vAlign w:val="center"/>
          </w:tcPr>
          <w:p w14:paraId="11E2B40E"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r w:rsidRPr="00AE0091">
              <w:rPr>
                <w:rFonts w:asciiTheme="minorHAnsi" w:hAnsiTheme="minorHAnsi" w:cstheme="minorHAnsi"/>
                <w:b/>
                <w:sz w:val="22"/>
                <w:szCs w:val="22"/>
              </w:rPr>
              <w:t>Cena jednostkowa brutto</w:t>
            </w:r>
            <w:r w:rsidRPr="00AE0091">
              <w:rPr>
                <w:rFonts w:asciiTheme="minorHAnsi" w:hAnsiTheme="minorHAnsi" w:cstheme="minorHAnsi"/>
                <w:sz w:val="22"/>
                <w:szCs w:val="22"/>
              </w:rPr>
              <w:br/>
            </w:r>
            <w:r w:rsidRPr="00AE0091">
              <w:rPr>
                <w:rFonts w:asciiTheme="minorHAnsi" w:hAnsiTheme="minorHAnsi" w:cstheme="minorHAnsi"/>
                <w:b/>
                <w:sz w:val="22"/>
                <w:szCs w:val="22"/>
              </w:rPr>
              <w:t>(kolumna 3+4)</w:t>
            </w:r>
          </w:p>
        </w:tc>
        <w:tc>
          <w:tcPr>
            <w:tcW w:w="1552" w:type="dxa"/>
            <w:vAlign w:val="center"/>
          </w:tcPr>
          <w:p w14:paraId="597F8108"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r w:rsidRPr="00AE0091">
              <w:rPr>
                <w:rFonts w:asciiTheme="minorHAnsi" w:hAnsiTheme="minorHAnsi" w:cstheme="minorHAnsi"/>
                <w:b/>
                <w:sz w:val="22"/>
                <w:szCs w:val="22"/>
              </w:rPr>
              <w:t>Wartość brutto (kolumna 2x5)</w:t>
            </w:r>
          </w:p>
        </w:tc>
      </w:tr>
      <w:tr w:rsidR="004C1B1D" w:rsidRPr="00AE0091" w14:paraId="0BECF002" w14:textId="77777777" w:rsidTr="00C83354">
        <w:trPr>
          <w:trHeight w:val="603"/>
          <w:jc w:val="center"/>
        </w:trPr>
        <w:tc>
          <w:tcPr>
            <w:tcW w:w="2876" w:type="dxa"/>
            <w:vAlign w:val="center"/>
          </w:tcPr>
          <w:p w14:paraId="2EC36F43"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0"/>
                <w:szCs w:val="20"/>
              </w:rPr>
            </w:pPr>
            <w:r w:rsidRPr="00AE0091">
              <w:rPr>
                <w:rFonts w:asciiTheme="minorHAnsi" w:hAnsiTheme="minorHAnsi" w:cstheme="minorHAnsi"/>
                <w:b/>
                <w:sz w:val="20"/>
                <w:szCs w:val="20"/>
              </w:rPr>
              <w:t>1</w:t>
            </w:r>
          </w:p>
        </w:tc>
        <w:tc>
          <w:tcPr>
            <w:tcW w:w="1088" w:type="dxa"/>
            <w:vAlign w:val="center"/>
          </w:tcPr>
          <w:p w14:paraId="1A902E0A"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0"/>
                <w:szCs w:val="20"/>
              </w:rPr>
            </w:pPr>
            <w:r w:rsidRPr="00AE0091">
              <w:rPr>
                <w:rFonts w:asciiTheme="minorHAnsi" w:hAnsiTheme="minorHAnsi" w:cstheme="minorHAnsi"/>
                <w:b/>
                <w:sz w:val="20"/>
                <w:szCs w:val="20"/>
              </w:rPr>
              <w:t>2</w:t>
            </w:r>
          </w:p>
        </w:tc>
        <w:tc>
          <w:tcPr>
            <w:tcW w:w="1560" w:type="dxa"/>
            <w:vAlign w:val="center"/>
          </w:tcPr>
          <w:p w14:paraId="2843012A"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0"/>
                <w:szCs w:val="20"/>
              </w:rPr>
            </w:pPr>
            <w:r w:rsidRPr="00AE0091">
              <w:rPr>
                <w:rFonts w:asciiTheme="minorHAnsi" w:hAnsiTheme="minorHAnsi" w:cstheme="minorHAnsi"/>
                <w:b/>
                <w:sz w:val="20"/>
                <w:szCs w:val="20"/>
              </w:rPr>
              <w:t>3</w:t>
            </w:r>
          </w:p>
        </w:tc>
        <w:tc>
          <w:tcPr>
            <w:tcW w:w="992" w:type="dxa"/>
            <w:vAlign w:val="center"/>
          </w:tcPr>
          <w:p w14:paraId="2D905F55"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0"/>
                <w:szCs w:val="20"/>
              </w:rPr>
            </w:pPr>
            <w:r w:rsidRPr="00AE0091">
              <w:rPr>
                <w:rFonts w:asciiTheme="minorHAnsi" w:hAnsiTheme="minorHAnsi" w:cstheme="minorHAnsi"/>
                <w:b/>
                <w:sz w:val="20"/>
                <w:szCs w:val="20"/>
              </w:rPr>
              <w:t>4</w:t>
            </w:r>
          </w:p>
        </w:tc>
        <w:tc>
          <w:tcPr>
            <w:tcW w:w="1559" w:type="dxa"/>
            <w:vAlign w:val="center"/>
          </w:tcPr>
          <w:p w14:paraId="16A606C4"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0"/>
                <w:szCs w:val="20"/>
              </w:rPr>
            </w:pPr>
            <w:r w:rsidRPr="00AE0091">
              <w:rPr>
                <w:rFonts w:asciiTheme="minorHAnsi" w:hAnsiTheme="minorHAnsi" w:cstheme="minorHAnsi"/>
                <w:b/>
                <w:sz w:val="20"/>
                <w:szCs w:val="20"/>
              </w:rPr>
              <w:t>5</w:t>
            </w:r>
          </w:p>
        </w:tc>
        <w:tc>
          <w:tcPr>
            <w:tcW w:w="1552" w:type="dxa"/>
            <w:vAlign w:val="center"/>
          </w:tcPr>
          <w:p w14:paraId="7A5E3A3B"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0"/>
                <w:szCs w:val="20"/>
              </w:rPr>
            </w:pPr>
            <w:r w:rsidRPr="00AE0091">
              <w:rPr>
                <w:rFonts w:asciiTheme="minorHAnsi" w:hAnsiTheme="minorHAnsi" w:cstheme="minorHAnsi"/>
                <w:b/>
                <w:sz w:val="20"/>
                <w:szCs w:val="20"/>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AE0091" w14:paraId="22C3F58C" w14:textId="77777777" w:rsidTr="00C83354">
        <w:trPr>
          <w:jc w:val="center"/>
        </w:trPr>
        <w:tc>
          <w:tcPr>
            <w:tcW w:w="2876" w:type="dxa"/>
            <w:vAlign w:val="center"/>
          </w:tcPr>
          <w:p w14:paraId="1BC038E6" w14:textId="4382A8CA" w:rsidR="004C1B1D" w:rsidRPr="003B2380"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3B2380">
              <w:rPr>
                <w:rFonts w:asciiTheme="minorHAnsi" w:hAnsiTheme="minorHAnsi" w:cstheme="minorHAnsi"/>
                <w:b/>
                <w:sz w:val="22"/>
                <w:szCs w:val="22"/>
              </w:rPr>
              <w:t xml:space="preserve">Komputer przenośny </w:t>
            </w:r>
          </w:p>
          <w:p w14:paraId="38537D90" w14:textId="1F49254B" w:rsidR="004C1B1D" w:rsidRPr="003B2380" w:rsidRDefault="00696FD7" w:rsidP="00C83354">
            <w:pPr>
              <w:autoSpaceDE w:val="0"/>
              <w:autoSpaceDN w:val="0"/>
              <w:adjustRightInd w:val="0"/>
              <w:spacing w:line="276" w:lineRule="auto"/>
              <w:jc w:val="center"/>
              <w:rPr>
                <w:rFonts w:asciiTheme="minorHAnsi" w:hAnsiTheme="minorHAnsi" w:cstheme="minorHAnsi"/>
                <w:sz w:val="22"/>
                <w:szCs w:val="22"/>
                <w:lang w:eastAsia="pl-PL"/>
              </w:rPr>
            </w:pPr>
            <w:r w:rsidRPr="003B2380">
              <w:rPr>
                <w:rFonts w:asciiTheme="minorHAnsi" w:hAnsiTheme="minorHAnsi" w:cstheme="minorHAnsi"/>
                <w:sz w:val="22"/>
                <w:szCs w:val="22"/>
                <w:lang w:eastAsia="pl-PL"/>
              </w:rPr>
              <w:t xml:space="preserve"> producent</w:t>
            </w:r>
            <w:r w:rsidR="004C1B1D" w:rsidRPr="003B2380">
              <w:rPr>
                <w:rFonts w:asciiTheme="minorHAnsi" w:hAnsiTheme="minorHAnsi" w:cstheme="minorHAnsi"/>
                <w:sz w:val="22"/>
                <w:szCs w:val="22"/>
                <w:lang w:eastAsia="pl-PL"/>
              </w:rPr>
              <w:t>: …………………………</w:t>
            </w:r>
          </w:p>
          <w:p w14:paraId="7604C504" w14:textId="74B4D0E3" w:rsidR="004F430C" w:rsidRPr="003B2380" w:rsidRDefault="004C1B1D" w:rsidP="004F430C">
            <w:pPr>
              <w:autoSpaceDE w:val="0"/>
              <w:autoSpaceDN w:val="0"/>
              <w:adjustRightInd w:val="0"/>
              <w:spacing w:line="276" w:lineRule="auto"/>
              <w:jc w:val="center"/>
              <w:rPr>
                <w:rFonts w:asciiTheme="minorHAnsi" w:hAnsiTheme="minorHAnsi" w:cstheme="minorHAnsi"/>
                <w:sz w:val="22"/>
                <w:szCs w:val="22"/>
                <w:lang w:eastAsia="pl-PL"/>
              </w:rPr>
            </w:pPr>
            <w:r w:rsidRPr="003B2380">
              <w:rPr>
                <w:rFonts w:asciiTheme="minorHAnsi" w:hAnsiTheme="minorHAnsi" w:cstheme="minorHAnsi"/>
                <w:sz w:val="22"/>
                <w:szCs w:val="22"/>
                <w:lang w:eastAsia="pl-PL"/>
              </w:rPr>
              <w:t>model …………………………</w:t>
            </w:r>
          </w:p>
        </w:tc>
        <w:tc>
          <w:tcPr>
            <w:tcW w:w="1088" w:type="dxa"/>
            <w:vAlign w:val="center"/>
          </w:tcPr>
          <w:p w14:paraId="30072423" w14:textId="2240EA17" w:rsidR="004C1B1D" w:rsidRPr="003B2380" w:rsidRDefault="003B2380" w:rsidP="00C83354">
            <w:pPr>
              <w:autoSpaceDE w:val="0"/>
              <w:autoSpaceDN w:val="0"/>
              <w:adjustRightInd w:val="0"/>
              <w:spacing w:line="276" w:lineRule="auto"/>
              <w:jc w:val="center"/>
              <w:rPr>
                <w:rFonts w:asciiTheme="minorHAnsi" w:hAnsiTheme="minorHAnsi" w:cstheme="minorHAnsi"/>
                <w:b/>
                <w:sz w:val="22"/>
                <w:szCs w:val="22"/>
              </w:rPr>
            </w:pPr>
            <w:r w:rsidRPr="003B2380">
              <w:rPr>
                <w:rFonts w:asciiTheme="minorHAnsi" w:hAnsiTheme="minorHAnsi" w:cstheme="minorHAnsi"/>
                <w:b/>
                <w:sz w:val="22"/>
                <w:szCs w:val="22"/>
              </w:rPr>
              <w:t>40</w:t>
            </w:r>
          </w:p>
        </w:tc>
        <w:tc>
          <w:tcPr>
            <w:tcW w:w="1560" w:type="dxa"/>
            <w:vAlign w:val="center"/>
          </w:tcPr>
          <w:p w14:paraId="1D022BF5"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AE0091" w:rsidRDefault="004C1B1D" w:rsidP="00C83354">
            <w:pPr>
              <w:autoSpaceDE w:val="0"/>
              <w:autoSpaceDN w:val="0"/>
              <w:adjustRightInd w:val="0"/>
              <w:spacing w:line="276" w:lineRule="auto"/>
              <w:jc w:val="center"/>
              <w:rPr>
                <w:rFonts w:asciiTheme="minorHAnsi" w:hAnsiTheme="minorHAnsi" w:cstheme="minorHAnsi"/>
                <w:b/>
                <w:sz w:val="22"/>
                <w:szCs w:val="22"/>
              </w:rPr>
            </w:pPr>
          </w:p>
        </w:tc>
      </w:tr>
      <w:tr w:rsidR="005B29F6" w:rsidRPr="00AE0091" w14:paraId="02AB7430" w14:textId="77777777" w:rsidTr="008B2E9A">
        <w:trPr>
          <w:jc w:val="center"/>
        </w:trPr>
        <w:tc>
          <w:tcPr>
            <w:tcW w:w="2876" w:type="dxa"/>
            <w:vAlign w:val="center"/>
          </w:tcPr>
          <w:p w14:paraId="3F3D116A" w14:textId="6E7BCED8" w:rsidR="005B29F6" w:rsidRPr="003B2380" w:rsidRDefault="005B29F6" w:rsidP="008B2E9A">
            <w:pPr>
              <w:autoSpaceDE w:val="0"/>
              <w:autoSpaceDN w:val="0"/>
              <w:adjustRightInd w:val="0"/>
              <w:spacing w:line="276" w:lineRule="auto"/>
              <w:jc w:val="center"/>
              <w:rPr>
                <w:rFonts w:asciiTheme="minorHAnsi" w:hAnsiTheme="minorHAnsi" w:cstheme="minorHAnsi"/>
                <w:sz w:val="22"/>
                <w:szCs w:val="22"/>
                <w:lang w:eastAsia="pl-PL"/>
              </w:rPr>
            </w:pPr>
            <w:r>
              <w:rPr>
                <w:rFonts w:asciiTheme="minorHAnsi" w:hAnsiTheme="minorHAnsi" w:cstheme="minorHAnsi"/>
                <w:b/>
                <w:sz w:val="22"/>
                <w:szCs w:val="22"/>
              </w:rPr>
              <w:t>Tablet</w:t>
            </w:r>
          </w:p>
          <w:p w14:paraId="24D1D8B7" w14:textId="77777777" w:rsidR="005B29F6" w:rsidRPr="003B2380" w:rsidRDefault="005B29F6" w:rsidP="008B2E9A">
            <w:pPr>
              <w:autoSpaceDE w:val="0"/>
              <w:autoSpaceDN w:val="0"/>
              <w:adjustRightInd w:val="0"/>
              <w:spacing w:line="276" w:lineRule="auto"/>
              <w:jc w:val="center"/>
              <w:rPr>
                <w:rFonts w:asciiTheme="minorHAnsi" w:hAnsiTheme="minorHAnsi" w:cstheme="minorHAnsi"/>
                <w:sz w:val="22"/>
                <w:szCs w:val="22"/>
                <w:lang w:eastAsia="pl-PL"/>
              </w:rPr>
            </w:pPr>
            <w:r w:rsidRPr="003B2380">
              <w:rPr>
                <w:rFonts w:asciiTheme="minorHAnsi" w:hAnsiTheme="minorHAnsi" w:cstheme="minorHAnsi"/>
                <w:sz w:val="22"/>
                <w:szCs w:val="22"/>
                <w:lang w:eastAsia="pl-PL"/>
              </w:rPr>
              <w:t xml:space="preserve"> producent: …………………………</w:t>
            </w:r>
          </w:p>
          <w:p w14:paraId="2173A9B7" w14:textId="77777777" w:rsidR="005B29F6" w:rsidRPr="003B2380" w:rsidRDefault="005B29F6" w:rsidP="008B2E9A">
            <w:pPr>
              <w:autoSpaceDE w:val="0"/>
              <w:autoSpaceDN w:val="0"/>
              <w:adjustRightInd w:val="0"/>
              <w:spacing w:line="276" w:lineRule="auto"/>
              <w:jc w:val="center"/>
              <w:rPr>
                <w:rFonts w:asciiTheme="minorHAnsi" w:hAnsiTheme="minorHAnsi" w:cstheme="minorHAnsi"/>
                <w:sz w:val="22"/>
                <w:szCs w:val="22"/>
                <w:lang w:eastAsia="pl-PL"/>
              </w:rPr>
            </w:pPr>
            <w:r w:rsidRPr="003B2380">
              <w:rPr>
                <w:rFonts w:asciiTheme="minorHAnsi" w:hAnsiTheme="minorHAnsi" w:cstheme="minorHAnsi"/>
                <w:sz w:val="22"/>
                <w:szCs w:val="22"/>
                <w:lang w:eastAsia="pl-PL"/>
              </w:rPr>
              <w:t>model …………………………</w:t>
            </w:r>
          </w:p>
        </w:tc>
        <w:tc>
          <w:tcPr>
            <w:tcW w:w="1088" w:type="dxa"/>
            <w:vAlign w:val="center"/>
          </w:tcPr>
          <w:p w14:paraId="6D42A506" w14:textId="38F10053" w:rsidR="005B29F6" w:rsidRPr="003B2380" w:rsidRDefault="005B29F6" w:rsidP="008B2E9A">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4</w:t>
            </w:r>
          </w:p>
        </w:tc>
        <w:tc>
          <w:tcPr>
            <w:tcW w:w="1560" w:type="dxa"/>
            <w:vAlign w:val="center"/>
          </w:tcPr>
          <w:p w14:paraId="30C1C553" w14:textId="77777777" w:rsidR="005B29F6" w:rsidRPr="00AE0091" w:rsidRDefault="005B29F6" w:rsidP="008B2E9A">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14BBDB98" w14:textId="77777777" w:rsidR="005B29F6" w:rsidRPr="00AE0091" w:rsidRDefault="005B29F6" w:rsidP="008B2E9A">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05E412EA" w14:textId="77777777" w:rsidR="005B29F6" w:rsidRPr="00AE0091" w:rsidRDefault="005B29F6" w:rsidP="008B2E9A">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19B6536E" w14:textId="77777777" w:rsidR="005B29F6" w:rsidRPr="00AE0091" w:rsidRDefault="005B29F6" w:rsidP="008B2E9A">
            <w:pPr>
              <w:autoSpaceDE w:val="0"/>
              <w:autoSpaceDN w:val="0"/>
              <w:adjustRightInd w:val="0"/>
              <w:spacing w:line="276" w:lineRule="auto"/>
              <w:jc w:val="center"/>
              <w:rPr>
                <w:rFonts w:asciiTheme="minorHAnsi" w:hAnsiTheme="minorHAnsi" w:cstheme="minorHAnsi"/>
                <w:b/>
                <w:sz w:val="22"/>
                <w:szCs w:val="22"/>
              </w:rPr>
            </w:pPr>
          </w:p>
        </w:tc>
      </w:tr>
      <w:tr w:rsidR="005B29F6" w:rsidRPr="00AE0091" w14:paraId="38176CD0" w14:textId="77777777" w:rsidTr="008B2E9A">
        <w:trPr>
          <w:jc w:val="center"/>
        </w:trPr>
        <w:tc>
          <w:tcPr>
            <w:tcW w:w="8075" w:type="dxa"/>
            <w:gridSpan w:val="5"/>
            <w:vAlign w:val="center"/>
          </w:tcPr>
          <w:p w14:paraId="174B7B0B" w14:textId="77777777" w:rsidR="005B29F6" w:rsidRDefault="005B29F6" w:rsidP="008B2E9A">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RAZEM:</w:t>
            </w:r>
          </w:p>
          <w:p w14:paraId="0C41F4E0" w14:textId="45BC2325" w:rsidR="005B29F6" w:rsidRPr="00AE0091" w:rsidRDefault="005B29F6" w:rsidP="008B2E9A">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Wartość brutto</w:t>
            </w:r>
          </w:p>
        </w:tc>
        <w:tc>
          <w:tcPr>
            <w:tcW w:w="1552" w:type="dxa"/>
            <w:vAlign w:val="center"/>
          </w:tcPr>
          <w:p w14:paraId="595BF6C9" w14:textId="77777777" w:rsidR="005B29F6" w:rsidRPr="00AE0091" w:rsidRDefault="005B29F6" w:rsidP="008B2E9A">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AE009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AE009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159AD08D" w:rsidR="00403F9C" w:rsidRPr="00F072BC" w:rsidRDefault="00403F9C" w:rsidP="001973A7">
      <w:pPr>
        <w:suppressAutoHyphens w:val="0"/>
        <w:spacing w:line="276" w:lineRule="auto"/>
        <w:contextualSpacing/>
        <w:jc w:val="both"/>
        <w:rPr>
          <w:rFonts w:asciiTheme="minorHAnsi" w:hAnsiTheme="minorHAnsi" w:cstheme="minorHAnsi"/>
          <w:b/>
          <w:sz w:val="22"/>
          <w:szCs w:val="22"/>
          <w:lang w:eastAsia="pl-PL"/>
        </w:rPr>
      </w:pPr>
      <w:r w:rsidRPr="00F072BC">
        <w:rPr>
          <w:rFonts w:asciiTheme="minorHAnsi" w:hAnsiTheme="minorHAnsi" w:cstheme="minorHAnsi"/>
          <w:b/>
          <w:sz w:val="22"/>
          <w:szCs w:val="22"/>
          <w:lang w:eastAsia="pl-PL"/>
        </w:rPr>
        <w:t xml:space="preserve">UWAGA: Brak wpisania modelu i/lub </w:t>
      </w:r>
      <w:r w:rsidR="00696FD7" w:rsidRPr="00F072BC">
        <w:rPr>
          <w:rFonts w:asciiTheme="minorHAnsi" w:hAnsiTheme="minorHAnsi" w:cstheme="minorHAnsi"/>
          <w:b/>
          <w:sz w:val="22"/>
          <w:szCs w:val="22"/>
          <w:lang w:eastAsia="pl-PL"/>
        </w:rPr>
        <w:t xml:space="preserve">producenta </w:t>
      </w:r>
      <w:r w:rsidRPr="00F072BC">
        <w:rPr>
          <w:rFonts w:asciiTheme="minorHAnsi" w:hAnsiTheme="minorHAnsi" w:cstheme="minorHAnsi"/>
          <w:b/>
          <w:sz w:val="22"/>
          <w:szCs w:val="22"/>
          <w:lang w:eastAsia="pl-PL"/>
        </w:rPr>
        <w:t xml:space="preserve">urządzenia spowoduje odrzucenie oferty na podstawie </w:t>
      </w:r>
      <w:r w:rsidR="002B65C8" w:rsidRPr="00F072BC">
        <w:rPr>
          <w:rFonts w:asciiTheme="minorHAnsi" w:hAnsiTheme="minorHAnsi" w:cstheme="minorHAnsi"/>
          <w:b/>
          <w:sz w:val="22"/>
          <w:szCs w:val="22"/>
          <w:lang w:eastAsia="pl-PL"/>
        </w:rPr>
        <w:br/>
      </w:r>
      <w:r w:rsidR="00C7041F" w:rsidRPr="00F072BC">
        <w:rPr>
          <w:rFonts w:asciiTheme="minorHAnsi" w:hAnsiTheme="minorHAnsi" w:cstheme="minorHAnsi"/>
          <w:b/>
          <w:sz w:val="22"/>
          <w:szCs w:val="22"/>
          <w:lang w:eastAsia="pl-PL"/>
        </w:rPr>
        <w:t>art. 226 ust. 1 pkt 5 ustawy Pzp.</w:t>
      </w:r>
    </w:p>
    <w:p w14:paraId="1CDCB45C" w14:textId="77777777" w:rsidR="00403F9C" w:rsidRPr="00F072BC" w:rsidRDefault="00403F9C">
      <w:pPr>
        <w:spacing w:line="276" w:lineRule="auto"/>
        <w:jc w:val="both"/>
        <w:rPr>
          <w:rFonts w:asciiTheme="minorHAnsi" w:hAnsiTheme="minorHAnsi" w:cstheme="minorHAnsi"/>
          <w:b/>
          <w:bCs/>
          <w:sz w:val="22"/>
          <w:szCs w:val="22"/>
        </w:rPr>
      </w:pPr>
    </w:p>
    <w:p w14:paraId="4C85C969" w14:textId="6B4D2C3A" w:rsidR="008C5C41" w:rsidRPr="00F072BC" w:rsidRDefault="008C5C41" w:rsidP="0067433F">
      <w:pPr>
        <w:autoSpaceDE w:val="0"/>
        <w:autoSpaceDN w:val="0"/>
        <w:adjustRightInd w:val="0"/>
        <w:spacing w:line="276" w:lineRule="auto"/>
        <w:jc w:val="both"/>
        <w:rPr>
          <w:rFonts w:asciiTheme="minorHAnsi" w:hAnsiTheme="minorHAnsi" w:cstheme="minorHAnsi"/>
          <w:sz w:val="22"/>
          <w:szCs w:val="22"/>
          <w:lang w:eastAsia="pl-PL"/>
        </w:rPr>
      </w:pPr>
      <w:r w:rsidRPr="00F072BC">
        <w:rPr>
          <w:rFonts w:asciiTheme="minorHAnsi" w:hAnsiTheme="minorHAnsi" w:cstheme="minorHAnsi"/>
          <w:b/>
          <w:sz w:val="22"/>
          <w:szCs w:val="22"/>
          <w:lang w:eastAsia="pl-PL"/>
        </w:rPr>
        <w:t>Oświadczam</w:t>
      </w:r>
      <w:r w:rsidR="004F41F2">
        <w:rPr>
          <w:rFonts w:asciiTheme="minorHAnsi" w:hAnsiTheme="minorHAnsi" w:cstheme="minorHAnsi"/>
          <w:b/>
          <w:sz w:val="22"/>
          <w:szCs w:val="22"/>
          <w:lang w:eastAsia="pl-PL"/>
        </w:rPr>
        <w:t>/</w:t>
      </w:r>
      <w:r w:rsidRPr="00F072BC">
        <w:rPr>
          <w:rFonts w:asciiTheme="minorHAnsi" w:hAnsiTheme="minorHAnsi" w:cstheme="minorHAnsi"/>
          <w:b/>
          <w:sz w:val="22"/>
          <w:szCs w:val="22"/>
          <w:lang w:eastAsia="pl-PL"/>
        </w:rPr>
        <w:t>y, że</w:t>
      </w:r>
      <w:r w:rsidRPr="00F072BC">
        <w:rPr>
          <w:rFonts w:asciiTheme="minorHAnsi" w:hAnsiTheme="minorHAnsi" w:cstheme="minorHAnsi"/>
          <w:sz w:val="22"/>
          <w:szCs w:val="22"/>
          <w:lang w:eastAsia="pl-PL"/>
        </w:rPr>
        <w:t xml:space="preserve"> udzielamy ……………… miesięcy gwarancji od dnia podpisania protokołu odbioru </w:t>
      </w:r>
      <w:r w:rsidRPr="00F072BC">
        <w:rPr>
          <w:rFonts w:asciiTheme="minorHAnsi" w:hAnsiTheme="minorHAnsi" w:cstheme="minorHAnsi"/>
          <w:sz w:val="22"/>
          <w:szCs w:val="22"/>
          <w:lang w:eastAsia="pl-PL"/>
        </w:rPr>
        <w:br/>
        <w:t xml:space="preserve">na </w:t>
      </w:r>
      <w:r w:rsidRPr="00F072BC">
        <w:rPr>
          <w:rFonts w:asciiTheme="minorHAnsi" w:hAnsiTheme="minorHAnsi" w:cstheme="minorHAnsi"/>
          <w:sz w:val="22"/>
          <w:szCs w:val="22"/>
        </w:rPr>
        <w:t>dostarczon</w:t>
      </w:r>
      <w:r w:rsidR="00D357F9" w:rsidRPr="00F072BC">
        <w:rPr>
          <w:rFonts w:asciiTheme="minorHAnsi" w:hAnsiTheme="minorHAnsi" w:cstheme="minorHAnsi"/>
          <w:sz w:val="22"/>
          <w:szCs w:val="22"/>
        </w:rPr>
        <w:t>e</w:t>
      </w:r>
      <w:r w:rsidRPr="00F072BC">
        <w:rPr>
          <w:rFonts w:asciiTheme="minorHAnsi" w:hAnsiTheme="minorHAnsi" w:cstheme="minorHAnsi"/>
          <w:sz w:val="22"/>
          <w:szCs w:val="22"/>
        </w:rPr>
        <w:t xml:space="preserve"> </w:t>
      </w:r>
      <w:r w:rsidR="00D357F9" w:rsidRPr="00F072BC">
        <w:rPr>
          <w:rFonts w:asciiTheme="minorHAnsi" w:hAnsiTheme="minorHAnsi" w:cstheme="minorHAnsi"/>
          <w:sz w:val="22"/>
          <w:szCs w:val="22"/>
        </w:rPr>
        <w:t>komputery przenośne</w:t>
      </w:r>
      <w:r w:rsidRPr="00F072BC">
        <w:rPr>
          <w:rFonts w:asciiTheme="minorHAnsi" w:hAnsiTheme="minorHAnsi" w:cstheme="minorHAnsi"/>
          <w:sz w:val="22"/>
          <w:szCs w:val="22"/>
        </w:rPr>
        <w:t xml:space="preserve"> (</w:t>
      </w:r>
      <w:r w:rsidRPr="00F072BC">
        <w:rPr>
          <w:rFonts w:asciiTheme="minorHAnsi" w:hAnsiTheme="minorHAnsi" w:cstheme="minorHAnsi"/>
          <w:sz w:val="22"/>
          <w:szCs w:val="22"/>
          <w:lang w:eastAsia="pl-PL"/>
        </w:rPr>
        <w:t>minimum 36 miesięcy)</w:t>
      </w:r>
      <w:r w:rsidR="0067433F" w:rsidRPr="00F072BC">
        <w:rPr>
          <w:rFonts w:asciiTheme="minorHAnsi" w:hAnsiTheme="minorHAnsi" w:cstheme="minorHAnsi"/>
          <w:sz w:val="22"/>
          <w:szCs w:val="22"/>
          <w:lang w:eastAsia="pl-PL"/>
        </w:rPr>
        <w:t xml:space="preserve"> oraz ……….</w:t>
      </w:r>
      <w:r w:rsidR="0067433F" w:rsidRPr="00F072BC">
        <w:t xml:space="preserve"> </w:t>
      </w:r>
      <w:r w:rsidR="0067433F" w:rsidRPr="00F072BC">
        <w:rPr>
          <w:rFonts w:asciiTheme="minorHAnsi" w:hAnsiTheme="minorHAnsi" w:cstheme="minorHAnsi"/>
          <w:sz w:val="22"/>
          <w:szCs w:val="22"/>
          <w:lang w:eastAsia="pl-PL"/>
        </w:rPr>
        <w:t>miesięcy gwarancji od dnia podpisania protokołu odbioru na dostarczone tablety (minimum 24 miesięcy)</w:t>
      </w:r>
      <w:r w:rsidRPr="00F072BC">
        <w:rPr>
          <w:rFonts w:asciiTheme="minorHAnsi" w:hAnsiTheme="minorHAnsi" w:cstheme="minorHAnsi"/>
          <w:sz w:val="22"/>
          <w:szCs w:val="22"/>
          <w:lang w:eastAsia="pl-PL"/>
        </w:rPr>
        <w:t>*</w:t>
      </w:r>
    </w:p>
    <w:p w14:paraId="438C8D59" w14:textId="4B5DFFC1" w:rsidR="008C5C41" w:rsidRPr="00AE0091" w:rsidRDefault="008C5C41" w:rsidP="00502B3F">
      <w:pPr>
        <w:spacing w:line="276" w:lineRule="auto"/>
        <w:jc w:val="both"/>
        <w:rPr>
          <w:rFonts w:asciiTheme="minorHAnsi" w:hAnsiTheme="minorHAnsi" w:cstheme="minorHAnsi"/>
          <w:b/>
          <w:sz w:val="22"/>
          <w:szCs w:val="22"/>
        </w:rPr>
      </w:pPr>
      <w:r w:rsidRPr="00F072BC">
        <w:rPr>
          <w:rFonts w:asciiTheme="minorHAnsi" w:hAnsiTheme="minorHAnsi" w:cstheme="minorHAnsi"/>
          <w:b/>
          <w:sz w:val="22"/>
          <w:szCs w:val="22"/>
        </w:rPr>
        <w:t>*</w:t>
      </w:r>
      <w:r w:rsidRPr="00F072BC">
        <w:rPr>
          <w:rFonts w:asciiTheme="minorHAnsi" w:hAnsiTheme="minorHAnsi" w:cstheme="minorHAnsi"/>
          <w:b/>
          <w:sz w:val="22"/>
          <w:szCs w:val="22"/>
          <w:lang w:eastAsia="pl-PL"/>
        </w:rPr>
        <w:t xml:space="preserve">Oferta Wykonawcy, który zaoferuje krótszy okres gwarancji od minimalnego wymaganego SWZ </w:t>
      </w:r>
      <w:r w:rsidRPr="00F072BC">
        <w:rPr>
          <w:rFonts w:asciiTheme="minorHAnsi" w:hAnsiTheme="minorHAnsi" w:cstheme="minorHAnsi"/>
          <w:b/>
          <w:sz w:val="22"/>
          <w:szCs w:val="22"/>
          <w:lang w:eastAsia="pl-PL"/>
        </w:rPr>
        <w:br/>
        <w:t>(36 miesięcy od podpisania protokołu odbioru</w:t>
      </w:r>
      <w:r w:rsidR="0067433F" w:rsidRPr="00F072BC">
        <w:rPr>
          <w:rFonts w:asciiTheme="minorHAnsi" w:hAnsiTheme="minorHAnsi" w:cstheme="minorHAnsi"/>
          <w:b/>
          <w:sz w:val="22"/>
          <w:szCs w:val="22"/>
          <w:lang w:eastAsia="pl-PL"/>
        </w:rPr>
        <w:t xml:space="preserve"> dla zamówienia</w:t>
      </w:r>
      <w:r w:rsidR="00EC0360">
        <w:rPr>
          <w:rFonts w:asciiTheme="minorHAnsi" w:hAnsiTheme="minorHAnsi" w:cstheme="minorHAnsi"/>
          <w:b/>
          <w:sz w:val="22"/>
          <w:szCs w:val="22"/>
          <w:lang w:eastAsia="pl-PL"/>
        </w:rPr>
        <w:t xml:space="preserve"> podstawowego i 24 miesiące </w:t>
      </w:r>
      <w:r w:rsidR="004F41F2" w:rsidRPr="004F41F2">
        <w:rPr>
          <w:rFonts w:asciiTheme="minorHAnsi" w:hAnsiTheme="minorHAnsi" w:cstheme="minorHAnsi"/>
          <w:b/>
          <w:sz w:val="22"/>
          <w:szCs w:val="22"/>
          <w:lang w:eastAsia="pl-PL"/>
        </w:rPr>
        <w:t xml:space="preserve">od podpisania protokołu odbioru </w:t>
      </w:r>
      <w:r w:rsidR="00EC0360">
        <w:rPr>
          <w:rFonts w:asciiTheme="minorHAnsi" w:hAnsiTheme="minorHAnsi" w:cstheme="minorHAnsi"/>
          <w:b/>
          <w:sz w:val="22"/>
          <w:szCs w:val="22"/>
          <w:lang w:eastAsia="pl-PL"/>
        </w:rPr>
        <w:t xml:space="preserve">dla </w:t>
      </w:r>
      <w:r w:rsidR="0067433F" w:rsidRPr="00F072BC">
        <w:rPr>
          <w:rFonts w:asciiTheme="minorHAnsi" w:hAnsiTheme="minorHAnsi" w:cstheme="minorHAnsi"/>
          <w:b/>
          <w:sz w:val="22"/>
          <w:szCs w:val="22"/>
          <w:lang w:eastAsia="pl-PL"/>
        </w:rPr>
        <w:t>zamó</w:t>
      </w:r>
      <w:r w:rsidR="00F022B0" w:rsidRPr="00F072BC">
        <w:rPr>
          <w:rFonts w:asciiTheme="minorHAnsi" w:hAnsiTheme="minorHAnsi" w:cstheme="minorHAnsi"/>
          <w:b/>
          <w:sz w:val="22"/>
          <w:szCs w:val="22"/>
          <w:lang w:eastAsia="pl-PL"/>
        </w:rPr>
        <w:t>wi</w:t>
      </w:r>
      <w:r w:rsidR="0067433F" w:rsidRPr="00F072BC">
        <w:rPr>
          <w:rFonts w:asciiTheme="minorHAnsi" w:hAnsiTheme="minorHAnsi" w:cstheme="minorHAnsi"/>
          <w:b/>
          <w:sz w:val="22"/>
          <w:szCs w:val="22"/>
          <w:lang w:eastAsia="pl-PL"/>
        </w:rPr>
        <w:t>enia opcjonalnego</w:t>
      </w:r>
      <w:r w:rsidRPr="00F072BC">
        <w:rPr>
          <w:rFonts w:asciiTheme="minorHAnsi" w:hAnsiTheme="minorHAnsi" w:cstheme="minorHAnsi"/>
          <w:b/>
          <w:sz w:val="22"/>
          <w:szCs w:val="22"/>
          <w:lang w:eastAsia="pl-PL"/>
        </w:rPr>
        <w:t>) zostanie uznana za niezgodną z warunkami zamówienia i odrzucona na podstawie art. 226 ust. 1 pkt 5 ustawy Pzp.</w:t>
      </w:r>
    </w:p>
    <w:p w14:paraId="2D200B28" w14:textId="3780EA9C" w:rsidR="009D46D5" w:rsidRPr="00AE0091" w:rsidRDefault="008C5C41"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r w:rsidRPr="00AE0091">
        <w:rPr>
          <w:rFonts w:asciiTheme="minorHAnsi" w:hAnsiTheme="minorHAnsi" w:cstheme="minorHAnsi"/>
          <w:b/>
          <w:color w:val="000000"/>
          <w:sz w:val="22"/>
          <w:szCs w:val="22"/>
          <w:lang w:eastAsia="pl-PL"/>
        </w:rPr>
        <w:t xml:space="preserve">Brak wskazania przez Wykonawcę okresu gwarancji w formularzu ofertowym będzie uznane </w:t>
      </w:r>
      <w:r w:rsidRPr="00AE0091">
        <w:rPr>
          <w:rFonts w:asciiTheme="minorHAnsi" w:hAnsiTheme="minorHAnsi" w:cstheme="minorHAnsi"/>
          <w:b/>
          <w:color w:val="000000"/>
          <w:sz w:val="22"/>
          <w:szCs w:val="22"/>
          <w:lang w:eastAsia="pl-PL"/>
        </w:rPr>
        <w:br/>
        <w:t xml:space="preserve">za równoważne oświadczeniu, że </w:t>
      </w:r>
      <w:r w:rsidRPr="00AE0091">
        <w:rPr>
          <w:rFonts w:asciiTheme="minorHAnsi" w:hAnsiTheme="minorHAnsi" w:cstheme="minorHAnsi"/>
          <w:b/>
          <w:sz w:val="22"/>
          <w:szCs w:val="22"/>
          <w:lang w:eastAsia="pl-PL"/>
        </w:rPr>
        <w:t>Wykonawca oferuje minimalny 36 – miesięczny okres gwarancji</w:t>
      </w:r>
      <w:r w:rsidR="0067433F">
        <w:rPr>
          <w:rFonts w:asciiTheme="minorHAnsi" w:hAnsiTheme="minorHAnsi" w:cstheme="minorHAnsi"/>
          <w:b/>
          <w:sz w:val="22"/>
          <w:szCs w:val="22"/>
          <w:lang w:eastAsia="pl-PL"/>
        </w:rPr>
        <w:t xml:space="preserve"> </w:t>
      </w:r>
      <w:r w:rsidR="00EC0360">
        <w:rPr>
          <w:rFonts w:asciiTheme="minorHAnsi" w:hAnsiTheme="minorHAnsi" w:cstheme="minorHAnsi"/>
          <w:b/>
          <w:sz w:val="22"/>
          <w:szCs w:val="22"/>
          <w:lang w:eastAsia="pl-PL"/>
        </w:rPr>
        <w:br/>
      </w:r>
      <w:r w:rsidR="0067433F">
        <w:rPr>
          <w:rFonts w:asciiTheme="minorHAnsi" w:hAnsiTheme="minorHAnsi" w:cstheme="minorHAnsi"/>
          <w:b/>
          <w:sz w:val="22"/>
          <w:szCs w:val="22"/>
          <w:lang w:eastAsia="pl-PL"/>
        </w:rPr>
        <w:t xml:space="preserve">dla zamówienia podstawowego i 24 </w:t>
      </w:r>
      <w:r w:rsidR="00EC0360" w:rsidRPr="00EC0360">
        <w:rPr>
          <w:rFonts w:asciiTheme="minorHAnsi" w:hAnsiTheme="minorHAnsi" w:cstheme="minorHAnsi"/>
          <w:b/>
          <w:sz w:val="22"/>
          <w:szCs w:val="22"/>
          <w:lang w:eastAsia="pl-PL"/>
        </w:rPr>
        <w:t>– miesięczny okres gwarancji</w:t>
      </w:r>
      <w:r w:rsidR="0067433F">
        <w:rPr>
          <w:rFonts w:asciiTheme="minorHAnsi" w:hAnsiTheme="minorHAnsi" w:cstheme="minorHAnsi"/>
          <w:b/>
          <w:sz w:val="22"/>
          <w:szCs w:val="22"/>
          <w:lang w:eastAsia="pl-PL"/>
        </w:rPr>
        <w:t xml:space="preserve"> dla zamówienia opcjonalnego </w:t>
      </w:r>
      <w:r w:rsidRPr="00AE0091">
        <w:rPr>
          <w:rFonts w:asciiTheme="minorHAnsi" w:hAnsiTheme="minorHAnsi" w:cstheme="minorHAnsi"/>
          <w:b/>
          <w:sz w:val="22"/>
          <w:szCs w:val="22"/>
          <w:lang w:eastAsia="pl-PL"/>
        </w:rPr>
        <w:t xml:space="preserve"> i otrzyma 0 punktów.</w:t>
      </w:r>
    </w:p>
    <w:p w14:paraId="2D818AFA" w14:textId="77777777" w:rsidR="00CD1D73" w:rsidRPr="00AE0091" w:rsidRDefault="00CD1D73"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45974BB3" w14:textId="77B91071" w:rsidR="00AE0091" w:rsidRDefault="00AE0091">
      <w:pPr>
        <w:autoSpaceDE w:val="0"/>
        <w:autoSpaceDN w:val="0"/>
        <w:adjustRightInd w:val="0"/>
        <w:spacing w:line="276" w:lineRule="auto"/>
        <w:jc w:val="both"/>
        <w:rPr>
          <w:rFonts w:asciiTheme="minorHAnsi" w:hAnsiTheme="minorHAnsi" w:cstheme="minorHAnsi"/>
          <w:bCs/>
          <w:sz w:val="22"/>
          <w:szCs w:val="22"/>
        </w:rPr>
      </w:pPr>
      <w:r w:rsidRPr="00F072BC">
        <w:rPr>
          <w:rFonts w:asciiTheme="minorHAnsi" w:hAnsiTheme="minorHAnsi" w:cstheme="minorHAnsi"/>
          <w:b/>
          <w:sz w:val="22"/>
          <w:szCs w:val="22"/>
          <w:lang w:eastAsia="pl-PL"/>
        </w:rPr>
        <w:t>Oświadczam</w:t>
      </w:r>
      <w:r w:rsidR="004F41F2">
        <w:rPr>
          <w:rFonts w:asciiTheme="minorHAnsi" w:hAnsiTheme="minorHAnsi" w:cstheme="minorHAnsi"/>
          <w:b/>
          <w:sz w:val="22"/>
          <w:szCs w:val="22"/>
          <w:lang w:eastAsia="pl-PL"/>
        </w:rPr>
        <w:t>/</w:t>
      </w:r>
      <w:r w:rsidRPr="00F072BC">
        <w:rPr>
          <w:rFonts w:asciiTheme="minorHAnsi" w:hAnsiTheme="minorHAnsi" w:cstheme="minorHAnsi"/>
          <w:b/>
          <w:sz w:val="22"/>
          <w:szCs w:val="22"/>
          <w:lang w:eastAsia="pl-PL"/>
        </w:rPr>
        <w:t>y, że</w:t>
      </w:r>
      <w:r w:rsidRPr="00F072BC">
        <w:rPr>
          <w:rFonts w:asciiTheme="minorHAnsi" w:hAnsiTheme="minorHAnsi" w:cstheme="minorHAnsi"/>
          <w:sz w:val="22"/>
          <w:szCs w:val="22"/>
          <w:lang w:eastAsia="pl-PL"/>
        </w:rPr>
        <w:t xml:space="preserve"> dostarczymy </w:t>
      </w:r>
      <w:r w:rsidR="00502B3F" w:rsidRPr="00F072BC">
        <w:rPr>
          <w:rFonts w:asciiTheme="minorHAnsi" w:hAnsiTheme="minorHAnsi" w:cstheme="minorHAnsi"/>
          <w:sz w:val="22"/>
          <w:szCs w:val="22"/>
          <w:lang w:eastAsia="pl-PL"/>
        </w:rPr>
        <w:t>komputery przenośne</w:t>
      </w:r>
      <w:r w:rsidRPr="00F072BC">
        <w:rPr>
          <w:rFonts w:asciiTheme="minorHAnsi" w:hAnsiTheme="minorHAnsi" w:cstheme="minorHAnsi"/>
          <w:sz w:val="22"/>
          <w:szCs w:val="22"/>
          <w:lang w:eastAsia="pl-PL"/>
        </w:rPr>
        <w:t xml:space="preserve"> </w:t>
      </w:r>
      <w:r w:rsidR="00F072BC" w:rsidRPr="00F072BC">
        <w:rPr>
          <w:rFonts w:asciiTheme="minorHAnsi" w:hAnsiTheme="minorHAnsi" w:cstheme="minorHAnsi"/>
          <w:sz w:val="22"/>
          <w:szCs w:val="22"/>
          <w:lang w:eastAsia="pl-PL"/>
        </w:rPr>
        <w:t xml:space="preserve">w terminie do 40 </w:t>
      </w:r>
      <w:r w:rsidR="00F072BC" w:rsidRPr="00F072BC">
        <w:rPr>
          <w:rFonts w:asciiTheme="minorHAnsi" w:hAnsiTheme="minorHAnsi" w:cstheme="minorHAnsi"/>
          <w:bCs/>
          <w:sz w:val="22"/>
          <w:szCs w:val="22"/>
          <w:lang w:eastAsia="pl-PL"/>
        </w:rPr>
        <w:t xml:space="preserve">dni od dnia </w:t>
      </w:r>
      <w:r w:rsidRPr="00F072BC">
        <w:rPr>
          <w:rFonts w:asciiTheme="minorHAnsi" w:hAnsiTheme="minorHAnsi" w:cstheme="minorHAnsi"/>
          <w:bCs/>
          <w:sz w:val="22"/>
          <w:szCs w:val="22"/>
        </w:rPr>
        <w:t>podpisania umowy</w:t>
      </w:r>
      <w:r w:rsidR="00F072BC" w:rsidRPr="00F072BC">
        <w:rPr>
          <w:rFonts w:asciiTheme="minorHAnsi" w:hAnsiTheme="minorHAnsi" w:cstheme="minorHAnsi"/>
          <w:sz w:val="22"/>
          <w:szCs w:val="22"/>
          <w:lang w:eastAsia="pl-PL"/>
        </w:rPr>
        <w:t xml:space="preserve"> </w:t>
      </w:r>
      <w:r w:rsidR="00F072BC">
        <w:rPr>
          <w:rFonts w:asciiTheme="minorHAnsi" w:hAnsiTheme="minorHAnsi" w:cstheme="minorHAnsi"/>
          <w:sz w:val="22"/>
          <w:szCs w:val="22"/>
          <w:lang w:eastAsia="pl-PL"/>
        </w:rPr>
        <w:br/>
      </w:r>
      <w:r w:rsidR="00F072BC" w:rsidRPr="00F072BC">
        <w:rPr>
          <w:rFonts w:asciiTheme="minorHAnsi" w:hAnsiTheme="minorHAnsi" w:cstheme="minorHAnsi"/>
          <w:bCs/>
          <w:sz w:val="22"/>
          <w:szCs w:val="22"/>
        </w:rPr>
        <w:t>i tablety w terminie do 40 dni od dnia</w:t>
      </w:r>
      <w:r w:rsidR="00F072BC">
        <w:rPr>
          <w:rFonts w:asciiTheme="minorHAnsi" w:hAnsiTheme="minorHAnsi" w:cstheme="minorHAnsi"/>
          <w:bCs/>
          <w:sz w:val="22"/>
          <w:szCs w:val="22"/>
        </w:rPr>
        <w:t xml:space="preserve"> złożenia zamó</w:t>
      </w:r>
      <w:r w:rsidR="00EC0360">
        <w:rPr>
          <w:rFonts w:asciiTheme="minorHAnsi" w:hAnsiTheme="minorHAnsi" w:cstheme="minorHAnsi"/>
          <w:bCs/>
          <w:sz w:val="22"/>
          <w:szCs w:val="22"/>
        </w:rPr>
        <w:t>w</w:t>
      </w:r>
      <w:r w:rsidR="00F072BC">
        <w:rPr>
          <w:rFonts w:asciiTheme="minorHAnsi" w:hAnsiTheme="minorHAnsi" w:cstheme="minorHAnsi"/>
          <w:bCs/>
          <w:sz w:val="22"/>
          <w:szCs w:val="22"/>
        </w:rPr>
        <w:t>ienia na opcję.</w:t>
      </w:r>
    </w:p>
    <w:p w14:paraId="578FE56C" w14:textId="77777777" w:rsidR="006F41D4" w:rsidRPr="00F072BC" w:rsidRDefault="006F41D4">
      <w:pPr>
        <w:autoSpaceDE w:val="0"/>
        <w:autoSpaceDN w:val="0"/>
        <w:adjustRightInd w:val="0"/>
        <w:spacing w:line="276" w:lineRule="auto"/>
        <w:jc w:val="both"/>
        <w:rPr>
          <w:rFonts w:asciiTheme="minorHAnsi" w:hAnsiTheme="minorHAnsi" w:cstheme="minorHAnsi"/>
          <w:bCs/>
          <w:sz w:val="22"/>
          <w:szCs w:val="22"/>
        </w:rPr>
      </w:pPr>
    </w:p>
    <w:p w14:paraId="6C8FA830" w14:textId="70416A95" w:rsidR="00AE0091" w:rsidRDefault="00AE0091" w:rsidP="001973A7">
      <w:pPr>
        <w:suppressAutoHyphens w:val="0"/>
        <w:spacing w:line="276" w:lineRule="auto"/>
        <w:jc w:val="both"/>
        <w:rPr>
          <w:rFonts w:asciiTheme="minorHAnsi" w:hAnsiTheme="minorHAnsi" w:cstheme="minorHAnsi"/>
          <w:b/>
          <w:sz w:val="22"/>
          <w:szCs w:val="22"/>
          <w:lang w:eastAsia="en-US"/>
        </w:rPr>
      </w:pPr>
      <w:r>
        <w:rPr>
          <w:rFonts w:asciiTheme="minorHAnsi" w:hAnsiTheme="minorHAnsi" w:cstheme="minorHAnsi"/>
          <w:b/>
          <w:sz w:val="22"/>
          <w:szCs w:val="22"/>
        </w:rPr>
        <w:t>Oświadczam</w:t>
      </w:r>
      <w:r w:rsidR="004F41F2">
        <w:rPr>
          <w:rFonts w:asciiTheme="minorHAnsi" w:hAnsiTheme="minorHAnsi" w:cstheme="minorHAnsi"/>
          <w:b/>
          <w:sz w:val="22"/>
          <w:szCs w:val="22"/>
        </w:rPr>
        <w:t>/</w:t>
      </w:r>
      <w:r>
        <w:rPr>
          <w:rFonts w:asciiTheme="minorHAnsi" w:hAnsiTheme="minorHAnsi" w:cstheme="minorHAnsi"/>
          <w:b/>
          <w:sz w:val="22"/>
          <w:szCs w:val="22"/>
        </w:rPr>
        <w:t>y, że</w:t>
      </w:r>
      <w:r>
        <w:rPr>
          <w:rFonts w:asciiTheme="minorHAnsi" w:hAnsiTheme="minorHAnsi" w:cstheme="minorHAnsi"/>
          <w:sz w:val="22"/>
          <w:szCs w:val="22"/>
        </w:rPr>
        <w:t xml:space="preserve"> </w:t>
      </w:r>
      <w:r w:rsidRPr="00C2533E">
        <w:rPr>
          <w:rFonts w:asciiTheme="minorHAnsi" w:hAnsiTheme="minorHAnsi" w:cstheme="minorHAnsi"/>
          <w:b/>
          <w:sz w:val="22"/>
          <w:szCs w:val="22"/>
        </w:rPr>
        <w:t>oferowane komputery przenośne p</w:t>
      </w:r>
      <w:r w:rsidR="00EC0360" w:rsidRPr="00C2533E">
        <w:rPr>
          <w:rFonts w:asciiTheme="minorHAnsi" w:hAnsiTheme="minorHAnsi" w:cstheme="minorHAnsi"/>
          <w:b/>
          <w:sz w:val="22"/>
          <w:szCs w:val="22"/>
        </w:rPr>
        <w:t>osiadają następujące parametry</w:t>
      </w:r>
      <w:r w:rsidR="00EC0360">
        <w:rPr>
          <w:rFonts w:asciiTheme="minorHAnsi" w:hAnsiTheme="minorHAnsi" w:cstheme="minorHAnsi"/>
          <w:sz w:val="22"/>
          <w:szCs w:val="22"/>
        </w:rPr>
        <w:t xml:space="preserve"> </w:t>
      </w:r>
      <w:r>
        <w:rPr>
          <w:rFonts w:asciiTheme="minorHAnsi" w:hAnsiTheme="minorHAnsi" w:cstheme="minorHAnsi"/>
          <w:i/>
          <w:sz w:val="22"/>
          <w:szCs w:val="22"/>
        </w:rPr>
        <w:t>(*niepotrzebne skreślić. Nieskreślenie żadnego z wyrazów jes</w:t>
      </w:r>
      <w:r w:rsidR="00EC0360">
        <w:rPr>
          <w:rFonts w:asciiTheme="minorHAnsi" w:hAnsiTheme="minorHAnsi" w:cstheme="minorHAnsi"/>
          <w:i/>
          <w:sz w:val="22"/>
          <w:szCs w:val="22"/>
        </w:rPr>
        <w:t xml:space="preserve">t równoznaczne z oświadczeniem </w:t>
      </w:r>
      <w:r>
        <w:rPr>
          <w:rFonts w:asciiTheme="minorHAnsi" w:hAnsiTheme="minorHAnsi" w:cstheme="minorHAnsi"/>
          <w:i/>
          <w:sz w:val="22"/>
          <w:szCs w:val="22"/>
        </w:rPr>
        <w:t xml:space="preserve">o oferowaniu komputerów </w:t>
      </w:r>
      <w:r w:rsidR="00EC0360">
        <w:rPr>
          <w:rFonts w:asciiTheme="minorHAnsi" w:hAnsiTheme="minorHAnsi" w:cstheme="minorHAnsi"/>
          <w:i/>
          <w:sz w:val="22"/>
          <w:szCs w:val="22"/>
        </w:rPr>
        <w:br/>
      </w:r>
      <w:r>
        <w:rPr>
          <w:rFonts w:asciiTheme="minorHAnsi" w:hAnsiTheme="minorHAnsi" w:cstheme="minorHAnsi"/>
          <w:i/>
          <w:sz w:val="22"/>
          <w:szCs w:val="22"/>
        </w:rPr>
        <w:t>o minimalnych parametrach wskazanych w SWZ):</w:t>
      </w:r>
    </w:p>
    <w:p w14:paraId="12273643" w14:textId="77777777" w:rsidR="00AE0091" w:rsidRPr="00EC0360" w:rsidRDefault="00AE0091" w:rsidP="00F072BC">
      <w:pPr>
        <w:pStyle w:val="Akapitzlist"/>
        <w:numPr>
          <w:ilvl w:val="0"/>
          <w:numId w:val="85"/>
        </w:numPr>
        <w:spacing w:line="276" w:lineRule="auto"/>
        <w:ind w:left="426"/>
        <w:jc w:val="both"/>
        <w:rPr>
          <w:rFonts w:asciiTheme="minorHAnsi" w:hAnsiTheme="minorHAnsi" w:cstheme="minorHAnsi"/>
          <w:b/>
          <w:szCs w:val="22"/>
        </w:rPr>
      </w:pPr>
      <w:r w:rsidRPr="00EC0360">
        <w:rPr>
          <w:rFonts w:asciiTheme="minorHAnsi" w:hAnsiTheme="minorHAnsi" w:cstheme="minorHAnsi"/>
          <w:b/>
          <w:szCs w:val="22"/>
        </w:rPr>
        <w:t xml:space="preserve">ponad minimalne wymagania posiadają możliwość rozbudowy pamięci operacyjnej do 128 GB z funkcją ECC </w:t>
      </w:r>
      <w:r w:rsidRPr="00EC0360">
        <w:rPr>
          <w:rFonts w:asciiTheme="minorHAnsi" w:hAnsiTheme="minorHAnsi" w:cstheme="minorHAnsi"/>
          <w:b/>
          <w:szCs w:val="22"/>
          <w:lang w:eastAsia="en-US"/>
        </w:rPr>
        <w:t>– TAK/NIE*</w:t>
      </w:r>
    </w:p>
    <w:p w14:paraId="05596A21" w14:textId="77777777" w:rsidR="00AE0091" w:rsidRPr="00EC0360" w:rsidRDefault="00AE0091" w:rsidP="00F072BC">
      <w:pPr>
        <w:pStyle w:val="Akapitzlist"/>
        <w:numPr>
          <w:ilvl w:val="0"/>
          <w:numId w:val="85"/>
        </w:numPr>
        <w:spacing w:line="276" w:lineRule="auto"/>
        <w:ind w:left="426"/>
        <w:jc w:val="both"/>
        <w:rPr>
          <w:rFonts w:asciiTheme="minorHAnsi" w:hAnsiTheme="minorHAnsi" w:cstheme="minorHAnsi"/>
          <w:b/>
          <w:szCs w:val="22"/>
        </w:rPr>
      </w:pPr>
      <w:r w:rsidRPr="00EC0360">
        <w:rPr>
          <w:rFonts w:asciiTheme="minorHAnsi" w:hAnsiTheme="minorHAnsi" w:cstheme="minorHAnsi"/>
          <w:b/>
          <w:szCs w:val="22"/>
        </w:rPr>
        <w:t xml:space="preserve">ponad minimalne wymagania posiadają BIOS umożliwiający nadanie komputerowi przez administratora niezmazywalnego i bez możliwości jego edycji numeru inwentarzowego (pole to musi uwzględniać również znaki specjalne np. @#&amp;*) - </w:t>
      </w:r>
      <w:r w:rsidRPr="00EC0360">
        <w:rPr>
          <w:rFonts w:asciiTheme="minorHAnsi" w:hAnsiTheme="minorHAnsi" w:cstheme="minorHAnsi"/>
          <w:b/>
          <w:szCs w:val="22"/>
          <w:lang w:eastAsia="en-US"/>
        </w:rPr>
        <w:t>TAK/NIE*</w:t>
      </w:r>
    </w:p>
    <w:p w14:paraId="011E41F1" w14:textId="1A638FAB" w:rsidR="00AE0091" w:rsidRPr="00EC0360" w:rsidRDefault="00AE0091" w:rsidP="00F072BC">
      <w:pPr>
        <w:pStyle w:val="Akapitzlist"/>
        <w:numPr>
          <w:ilvl w:val="0"/>
          <w:numId w:val="85"/>
        </w:numPr>
        <w:spacing w:line="276" w:lineRule="auto"/>
        <w:ind w:left="426"/>
        <w:jc w:val="both"/>
        <w:rPr>
          <w:rFonts w:asciiTheme="minorHAnsi" w:hAnsiTheme="minorHAnsi" w:cstheme="minorHAnsi"/>
          <w:b/>
          <w:szCs w:val="22"/>
        </w:rPr>
      </w:pPr>
      <w:r w:rsidRPr="00EC0360">
        <w:rPr>
          <w:rFonts w:asciiTheme="minorHAnsi" w:hAnsiTheme="minorHAnsi" w:cstheme="minorHAnsi"/>
          <w:b/>
          <w:szCs w:val="22"/>
        </w:rPr>
        <w:t>ponad minimalne wymagania posiadają możliwość instalacji 4 dysków</w:t>
      </w:r>
      <w:r w:rsidR="001428C7" w:rsidRPr="00EC0360">
        <w:rPr>
          <w:rFonts w:asciiTheme="minorHAnsi" w:hAnsiTheme="minorHAnsi" w:cstheme="minorHAnsi"/>
          <w:b/>
          <w:szCs w:val="22"/>
        </w:rPr>
        <w:t xml:space="preserve"> wewnętrznych</w:t>
      </w:r>
      <w:r w:rsidRPr="00EC0360">
        <w:rPr>
          <w:rFonts w:asciiTheme="minorHAnsi" w:hAnsiTheme="minorHAnsi" w:cstheme="minorHAnsi"/>
          <w:b/>
          <w:szCs w:val="22"/>
        </w:rPr>
        <w:t xml:space="preserve"> SSD </w:t>
      </w:r>
      <w:r w:rsidRPr="00EC0360">
        <w:rPr>
          <w:rFonts w:asciiTheme="minorHAnsi" w:hAnsiTheme="minorHAnsi" w:cstheme="minorHAnsi"/>
          <w:b/>
          <w:szCs w:val="22"/>
          <w:lang w:eastAsia="en-US"/>
        </w:rPr>
        <w:t>– TAK/NIE*</w:t>
      </w:r>
    </w:p>
    <w:p w14:paraId="49301335" w14:textId="77777777" w:rsidR="006F41D4" w:rsidRDefault="006F41D4" w:rsidP="0067433F">
      <w:pPr>
        <w:suppressAutoHyphens w:val="0"/>
        <w:spacing w:line="276" w:lineRule="auto"/>
        <w:jc w:val="both"/>
        <w:rPr>
          <w:rFonts w:asciiTheme="minorHAnsi" w:hAnsiTheme="minorHAnsi" w:cstheme="minorHAnsi"/>
          <w:b/>
          <w:sz w:val="22"/>
          <w:szCs w:val="22"/>
        </w:rPr>
      </w:pPr>
    </w:p>
    <w:p w14:paraId="61FF4338" w14:textId="1A165DC2" w:rsidR="0067433F" w:rsidRPr="0067433F" w:rsidRDefault="0067433F" w:rsidP="0067433F">
      <w:pPr>
        <w:suppressAutoHyphens w:val="0"/>
        <w:spacing w:line="276" w:lineRule="auto"/>
        <w:jc w:val="both"/>
        <w:rPr>
          <w:rFonts w:asciiTheme="minorHAnsi" w:hAnsiTheme="minorHAnsi" w:cstheme="minorHAnsi"/>
          <w:b/>
          <w:sz w:val="22"/>
          <w:szCs w:val="22"/>
          <w:lang w:eastAsia="en-US"/>
        </w:rPr>
      </w:pPr>
      <w:r w:rsidRPr="0067433F">
        <w:rPr>
          <w:rFonts w:asciiTheme="minorHAnsi" w:hAnsiTheme="minorHAnsi" w:cstheme="minorHAnsi"/>
          <w:b/>
          <w:sz w:val="22"/>
          <w:szCs w:val="22"/>
        </w:rPr>
        <w:t>Oświadczam</w:t>
      </w:r>
      <w:r w:rsidR="004F41F2">
        <w:rPr>
          <w:rFonts w:asciiTheme="minorHAnsi" w:hAnsiTheme="minorHAnsi" w:cstheme="minorHAnsi"/>
          <w:b/>
          <w:sz w:val="22"/>
          <w:szCs w:val="22"/>
        </w:rPr>
        <w:t>/</w:t>
      </w:r>
      <w:r w:rsidRPr="0067433F">
        <w:rPr>
          <w:rFonts w:asciiTheme="minorHAnsi" w:hAnsiTheme="minorHAnsi" w:cstheme="minorHAnsi"/>
          <w:b/>
          <w:sz w:val="22"/>
          <w:szCs w:val="22"/>
        </w:rPr>
        <w:t>y, że</w:t>
      </w:r>
      <w:r w:rsidRPr="0067433F">
        <w:rPr>
          <w:rFonts w:asciiTheme="minorHAnsi" w:hAnsiTheme="minorHAnsi" w:cstheme="minorHAnsi"/>
          <w:sz w:val="22"/>
          <w:szCs w:val="22"/>
        </w:rPr>
        <w:t xml:space="preserve"> </w:t>
      </w:r>
      <w:r w:rsidRPr="00C2533E">
        <w:rPr>
          <w:rFonts w:asciiTheme="minorHAnsi" w:hAnsiTheme="minorHAnsi" w:cstheme="minorHAnsi"/>
          <w:b/>
          <w:sz w:val="22"/>
          <w:szCs w:val="22"/>
        </w:rPr>
        <w:t>oferowane tablety p</w:t>
      </w:r>
      <w:r w:rsidR="00F072BC" w:rsidRPr="00C2533E">
        <w:rPr>
          <w:rFonts w:asciiTheme="minorHAnsi" w:hAnsiTheme="minorHAnsi" w:cstheme="minorHAnsi"/>
          <w:b/>
          <w:sz w:val="22"/>
          <w:szCs w:val="22"/>
        </w:rPr>
        <w:t>osiadają następujące parametry</w:t>
      </w:r>
      <w:r w:rsidR="00F072BC">
        <w:rPr>
          <w:rFonts w:asciiTheme="minorHAnsi" w:hAnsiTheme="minorHAnsi" w:cstheme="minorHAnsi"/>
          <w:sz w:val="22"/>
          <w:szCs w:val="22"/>
        </w:rPr>
        <w:t xml:space="preserve"> </w:t>
      </w:r>
      <w:r w:rsidRPr="0067433F">
        <w:rPr>
          <w:rFonts w:asciiTheme="minorHAnsi" w:hAnsiTheme="minorHAnsi" w:cstheme="minorHAnsi"/>
          <w:i/>
          <w:sz w:val="22"/>
          <w:szCs w:val="22"/>
        </w:rPr>
        <w:t>(*niepotrzebne skreślić. Nieskreślenie żadnego z wyrazów jes</w:t>
      </w:r>
      <w:r w:rsidR="00F072BC">
        <w:rPr>
          <w:rFonts w:asciiTheme="minorHAnsi" w:hAnsiTheme="minorHAnsi" w:cstheme="minorHAnsi"/>
          <w:i/>
          <w:sz w:val="22"/>
          <w:szCs w:val="22"/>
        </w:rPr>
        <w:t xml:space="preserve">t równoznaczne z oświadczeniem </w:t>
      </w:r>
      <w:r w:rsidRPr="0067433F">
        <w:rPr>
          <w:rFonts w:asciiTheme="minorHAnsi" w:hAnsiTheme="minorHAnsi" w:cstheme="minorHAnsi"/>
          <w:i/>
          <w:sz w:val="22"/>
          <w:szCs w:val="22"/>
        </w:rPr>
        <w:t xml:space="preserve">o oferowaniu </w:t>
      </w:r>
      <w:r>
        <w:rPr>
          <w:rFonts w:asciiTheme="minorHAnsi" w:hAnsiTheme="minorHAnsi" w:cstheme="minorHAnsi"/>
          <w:i/>
          <w:sz w:val="22"/>
          <w:szCs w:val="22"/>
        </w:rPr>
        <w:t>tabletów</w:t>
      </w:r>
      <w:r w:rsidRPr="0067433F">
        <w:rPr>
          <w:rFonts w:asciiTheme="minorHAnsi" w:hAnsiTheme="minorHAnsi" w:cstheme="minorHAnsi"/>
          <w:i/>
          <w:sz w:val="22"/>
          <w:szCs w:val="22"/>
        </w:rPr>
        <w:t xml:space="preserve"> o minimalnych parametrach wskazanych w SWZ):</w:t>
      </w:r>
    </w:p>
    <w:p w14:paraId="7C0D1BCE" w14:textId="49820E49" w:rsidR="0067433F" w:rsidRPr="00C2533E" w:rsidRDefault="0067433F" w:rsidP="00F072BC">
      <w:pPr>
        <w:widowControl w:val="0"/>
        <w:numPr>
          <w:ilvl w:val="0"/>
          <w:numId w:val="85"/>
        </w:numPr>
        <w:spacing w:line="276" w:lineRule="auto"/>
        <w:ind w:left="426"/>
        <w:contextualSpacing/>
        <w:jc w:val="both"/>
        <w:rPr>
          <w:rFonts w:asciiTheme="minorHAnsi" w:eastAsia="Lucida Sans Unicode" w:hAnsiTheme="minorHAnsi" w:cstheme="minorHAnsi"/>
          <w:b/>
          <w:sz w:val="22"/>
          <w:szCs w:val="22"/>
        </w:rPr>
      </w:pPr>
      <w:r w:rsidRPr="00C2533E">
        <w:rPr>
          <w:rFonts w:asciiTheme="minorHAnsi" w:eastAsia="Lucida Sans Unicode" w:hAnsiTheme="minorHAnsi" w:cstheme="minorHAnsi"/>
          <w:b/>
          <w:sz w:val="22"/>
          <w:szCs w:val="22"/>
        </w:rPr>
        <w:t xml:space="preserve">ponad </w:t>
      </w:r>
      <w:bookmarkStart w:id="4" w:name="_Hlk139958436"/>
      <w:r w:rsidRPr="00C2533E">
        <w:rPr>
          <w:rFonts w:asciiTheme="minorHAnsi" w:eastAsia="Lucida Sans Unicode" w:hAnsiTheme="minorHAnsi" w:cstheme="minorHAnsi"/>
          <w:b/>
          <w:sz w:val="22"/>
          <w:szCs w:val="22"/>
        </w:rPr>
        <w:t xml:space="preserve">minimalne wymagania posiadają pamięć wbudowaną 1TB </w:t>
      </w:r>
      <w:bookmarkEnd w:id="4"/>
      <w:r w:rsidRPr="00C2533E">
        <w:rPr>
          <w:rFonts w:asciiTheme="minorHAnsi" w:eastAsia="Lucida Sans Unicode" w:hAnsiTheme="minorHAnsi" w:cstheme="minorHAnsi"/>
          <w:b/>
          <w:sz w:val="22"/>
          <w:szCs w:val="22"/>
          <w:lang w:eastAsia="en-US"/>
        </w:rPr>
        <w:t>– TAK/NIE*</w:t>
      </w:r>
    </w:p>
    <w:p w14:paraId="31BC9090" w14:textId="1D6AE262" w:rsidR="0067433F" w:rsidRPr="00C2533E" w:rsidRDefault="0067433F" w:rsidP="00F072BC">
      <w:pPr>
        <w:widowControl w:val="0"/>
        <w:numPr>
          <w:ilvl w:val="0"/>
          <w:numId w:val="85"/>
        </w:numPr>
        <w:spacing w:line="276" w:lineRule="auto"/>
        <w:ind w:left="426"/>
        <w:contextualSpacing/>
        <w:jc w:val="both"/>
        <w:rPr>
          <w:rFonts w:asciiTheme="minorHAnsi" w:eastAsia="Lucida Sans Unicode" w:hAnsiTheme="minorHAnsi" w:cstheme="minorHAnsi"/>
          <w:b/>
          <w:sz w:val="22"/>
          <w:szCs w:val="22"/>
        </w:rPr>
      </w:pPr>
      <w:r w:rsidRPr="00C2533E">
        <w:rPr>
          <w:rFonts w:asciiTheme="minorHAnsi" w:eastAsia="Lucida Sans Unicode" w:hAnsiTheme="minorHAnsi" w:cstheme="minorHAnsi"/>
          <w:b/>
          <w:sz w:val="22"/>
          <w:szCs w:val="22"/>
        </w:rPr>
        <w:t xml:space="preserve">ponad minimalne wymagania posiadają pamięć wbudowaną 2TB </w:t>
      </w:r>
      <w:r w:rsidRPr="00C2533E">
        <w:rPr>
          <w:rFonts w:asciiTheme="minorHAnsi" w:eastAsia="Lucida Sans Unicode" w:hAnsiTheme="minorHAnsi" w:cstheme="minorHAnsi"/>
          <w:b/>
          <w:sz w:val="22"/>
          <w:szCs w:val="22"/>
          <w:lang w:eastAsia="en-US"/>
        </w:rPr>
        <w:t>– TAK/NIE*</w:t>
      </w:r>
    </w:p>
    <w:p w14:paraId="6DED327A" w14:textId="77777777" w:rsidR="00AE0091" w:rsidRDefault="00AE0091" w:rsidP="001973A7">
      <w:pPr>
        <w:spacing w:line="276" w:lineRule="auto"/>
        <w:jc w:val="both"/>
        <w:rPr>
          <w:rFonts w:asciiTheme="minorHAnsi" w:hAnsiTheme="minorHAnsi" w:cstheme="minorHAnsi"/>
          <w:b/>
          <w:bCs/>
          <w:sz w:val="22"/>
          <w:szCs w:val="22"/>
        </w:rPr>
      </w:pPr>
    </w:p>
    <w:p w14:paraId="7E6488FC" w14:textId="00D45C7F" w:rsidR="00403F9C" w:rsidRPr="00AE0091" w:rsidRDefault="00403F9C" w:rsidP="001973A7">
      <w:pPr>
        <w:spacing w:line="276" w:lineRule="auto"/>
        <w:jc w:val="both"/>
        <w:rPr>
          <w:rFonts w:asciiTheme="minorHAnsi" w:hAnsiTheme="minorHAnsi" w:cstheme="minorHAnsi"/>
          <w:bCs/>
          <w:sz w:val="22"/>
          <w:szCs w:val="22"/>
        </w:rPr>
      </w:pPr>
      <w:r w:rsidRPr="00AE0091">
        <w:rPr>
          <w:rFonts w:asciiTheme="minorHAnsi" w:hAnsiTheme="minorHAnsi" w:cstheme="minorHAnsi"/>
          <w:b/>
          <w:bCs/>
          <w:sz w:val="22"/>
          <w:szCs w:val="22"/>
        </w:rPr>
        <w:t>Oświadczam/y,</w:t>
      </w:r>
      <w:r w:rsidRPr="00AE0091">
        <w:rPr>
          <w:rFonts w:asciiTheme="minorHAnsi" w:hAnsiTheme="minorHAnsi" w:cstheme="minorHAnsi"/>
          <w:bCs/>
          <w:sz w:val="22"/>
          <w:szCs w:val="22"/>
        </w:rPr>
        <w:t xml:space="preserve"> że oferowana </w:t>
      </w:r>
      <w:r w:rsidR="00993ED3" w:rsidRPr="00AE0091">
        <w:rPr>
          <w:rFonts w:asciiTheme="minorHAnsi" w:hAnsiTheme="minorHAnsi" w:cstheme="minorHAnsi"/>
          <w:bCs/>
          <w:sz w:val="22"/>
          <w:szCs w:val="22"/>
        </w:rPr>
        <w:t>kwota brutto</w:t>
      </w:r>
      <w:r w:rsidRPr="00AE0091">
        <w:rPr>
          <w:rFonts w:asciiTheme="minorHAnsi" w:hAnsiTheme="minorHAnsi" w:cstheme="minorHAnsi"/>
          <w:bCs/>
          <w:sz w:val="22"/>
          <w:szCs w:val="22"/>
        </w:rPr>
        <w:t xml:space="preserve"> zawiera wszystkie koszty, jakie ponosi Zamawiający </w:t>
      </w:r>
      <w:r w:rsidRPr="00AE0091">
        <w:rPr>
          <w:rFonts w:asciiTheme="minorHAnsi" w:hAnsiTheme="minorHAnsi" w:cstheme="minorHAnsi"/>
          <w:bCs/>
          <w:sz w:val="22"/>
          <w:szCs w:val="22"/>
        </w:rPr>
        <w:br/>
        <w:t xml:space="preserve">w przypadku wyboru niniejszej oferty. </w:t>
      </w:r>
    </w:p>
    <w:p w14:paraId="71E8145E" w14:textId="77777777" w:rsidR="00403F9C" w:rsidRPr="00AE0091" w:rsidRDefault="00403F9C" w:rsidP="001973A7">
      <w:pPr>
        <w:spacing w:line="276" w:lineRule="auto"/>
        <w:jc w:val="both"/>
        <w:rPr>
          <w:rFonts w:asciiTheme="minorHAnsi" w:hAnsiTheme="minorHAnsi" w:cstheme="minorHAnsi"/>
          <w:bCs/>
          <w:sz w:val="22"/>
          <w:szCs w:val="22"/>
        </w:rPr>
      </w:pPr>
    </w:p>
    <w:p w14:paraId="6F625ED8" w14:textId="310B67A4" w:rsidR="00403F9C" w:rsidRPr="00AE0091" w:rsidRDefault="00403F9C" w:rsidP="001973A7">
      <w:pPr>
        <w:spacing w:line="276" w:lineRule="auto"/>
        <w:jc w:val="both"/>
        <w:rPr>
          <w:rFonts w:asciiTheme="minorHAnsi" w:hAnsiTheme="minorHAnsi" w:cstheme="minorHAnsi"/>
          <w:bCs/>
          <w:sz w:val="22"/>
          <w:szCs w:val="22"/>
        </w:rPr>
      </w:pPr>
      <w:r w:rsidRPr="00AE0091">
        <w:rPr>
          <w:rFonts w:asciiTheme="minorHAnsi" w:hAnsiTheme="minorHAnsi" w:cstheme="minorHAnsi"/>
          <w:b/>
          <w:bCs/>
          <w:sz w:val="22"/>
          <w:szCs w:val="22"/>
        </w:rPr>
        <w:t>Oświadczam</w:t>
      </w:r>
      <w:r w:rsidR="004F41F2">
        <w:rPr>
          <w:rFonts w:asciiTheme="minorHAnsi" w:hAnsiTheme="minorHAnsi" w:cstheme="minorHAnsi"/>
          <w:b/>
          <w:bCs/>
          <w:sz w:val="22"/>
          <w:szCs w:val="22"/>
        </w:rPr>
        <w:t>/</w:t>
      </w:r>
      <w:r w:rsidRPr="00AE0091">
        <w:rPr>
          <w:rFonts w:asciiTheme="minorHAnsi" w:hAnsiTheme="minorHAnsi" w:cstheme="minorHAnsi"/>
          <w:b/>
          <w:bCs/>
          <w:sz w:val="22"/>
          <w:szCs w:val="22"/>
        </w:rPr>
        <w:t xml:space="preserve">y, </w:t>
      </w:r>
      <w:r w:rsidR="00FD295D" w:rsidRPr="00AE0091">
        <w:rPr>
          <w:rFonts w:asciiTheme="minorHAnsi" w:hAnsiTheme="minorHAnsi" w:cstheme="minorHAnsi"/>
          <w:b/>
          <w:bCs/>
          <w:sz w:val="22"/>
          <w:szCs w:val="22"/>
        </w:rPr>
        <w:t>że</w:t>
      </w:r>
      <w:r w:rsidRPr="00AE0091">
        <w:rPr>
          <w:rFonts w:asciiTheme="minorHAnsi" w:hAnsiTheme="minorHAnsi" w:cstheme="minorHAnsi"/>
          <w:bCs/>
          <w:sz w:val="22"/>
          <w:szCs w:val="22"/>
        </w:rPr>
        <w:t xml:space="preserve"> oferowan</w:t>
      </w:r>
      <w:r w:rsidR="00A53804">
        <w:rPr>
          <w:rFonts w:asciiTheme="minorHAnsi" w:hAnsiTheme="minorHAnsi" w:cstheme="minorHAnsi"/>
          <w:bCs/>
          <w:sz w:val="22"/>
          <w:szCs w:val="22"/>
        </w:rPr>
        <w:t>y</w:t>
      </w:r>
      <w:r w:rsidRPr="00AE0091">
        <w:rPr>
          <w:rFonts w:asciiTheme="minorHAnsi" w:hAnsiTheme="minorHAnsi" w:cstheme="minorHAnsi"/>
          <w:bCs/>
          <w:sz w:val="22"/>
          <w:szCs w:val="22"/>
        </w:rPr>
        <w:t xml:space="preserve"> </w:t>
      </w:r>
      <w:r w:rsidR="00A53804">
        <w:rPr>
          <w:rFonts w:asciiTheme="minorHAnsi" w:hAnsiTheme="minorHAnsi" w:cstheme="minorHAnsi"/>
          <w:bCs/>
          <w:sz w:val="22"/>
          <w:szCs w:val="22"/>
        </w:rPr>
        <w:t>sprzęt komputerowy</w:t>
      </w:r>
      <w:r w:rsidRPr="00AE0091">
        <w:rPr>
          <w:rFonts w:asciiTheme="minorHAnsi" w:hAnsiTheme="minorHAnsi" w:cstheme="minorHAnsi"/>
          <w:bCs/>
          <w:sz w:val="22"/>
          <w:szCs w:val="22"/>
        </w:rPr>
        <w:t xml:space="preserve"> spełnia wszystkie minimalne wymagania Zamawiającego określone w Załącznik</w:t>
      </w:r>
      <w:r w:rsidR="00A53804">
        <w:rPr>
          <w:rFonts w:asciiTheme="minorHAnsi" w:hAnsiTheme="minorHAnsi" w:cstheme="minorHAnsi"/>
          <w:bCs/>
          <w:sz w:val="22"/>
          <w:szCs w:val="22"/>
        </w:rPr>
        <w:t>ach</w:t>
      </w:r>
      <w:r w:rsidRPr="00AE0091">
        <w:rPr>
          <w:rFonts w:asciiTheme="minorHAnsi" w:hAnsiTheme="minorHAnsi" w:cstheme="minorHAnsi"/>
          <w:bCs/>
          <w:sz w:val="22"/>
          <w:szCs w:val="22"/>
        </w:rPr>
        <w:t xml:space="preserve"> Nr 1 </w:t>
      </w:r>
      <w:r w:rsidR="00A53804">
        <w:rPr>
          <w:rFonts w:asciiTheme="minorHAnsi" w:hAnsiTheme="minorHAnsi" w:cstheme="minorHAnsi"/>
          <w:bCs/>
          <w:sz w:val="22"/>
          <w:szCs w:val="22"/>
        </w:rPr>
        <w:t xml:space="preserve">i Nr 1A </w:t>
      </w:r>
      <w:r w:rsidRPr="00AE0091">
        <w:rPr>
          <w:rFonts w:asciiTheme="minorHAnsi" w:hAnsiTheme="minorHAnsi" w:cstheme="minorHAnsi"/>
          <w:bCs/>
          <w:sz w:val="22"/>
          <w:szCs w:val="22"/>
        </w:rPr>
        <w:t>do SWZ „</w:t>
      </w:r>
      <w:r w:rsidR="009440A7">
        <w:rPr>
          <w:rFonts w:asciiTheme="minorHAnsi" w:hAnsiTheme="minorHAnsi" w:cstheme="minorHAnsi"/>
          <w:bCs/>
          <w:sz w:val="22"/>
          <w:szCs w:val="22"/>
        </w:rPr>
        <w:t>O</w:t>
      </w:r>
      <w:r w:rsidRPr="00AE0091">
        <w:rPr>
          <w:rFonts w:asciiTheme="minorHAnsi" w:hAnsiTheme="minorHAnsi" w:cstheme="minorHAnsi"/>
          <w:bCs/>
          <w:sz w:val="22"/>
          <w:szCs w:val="22"/>
        </w:rPr>
        <w:t>pis przedmiotu zamówienia</w:t>
      </w:r>
      <w:r w:rsidR="00A36E3A" w:rsidRPr="00AE0091">
        <w:rPr>
          <w:rFonts w:asciiTheme="minorHAnsi" w:hAnsiTheme="minorHAnsi" w:cstheme="minorHAnsi"/>
          <w:bCs/>
          <w:sz w:val="22"/>
          <w:szCs w:val="22"/>
        </w:rPr>
        <w:t xml:space="preserve"> / Dane techniczne oferowanego sprzętu</w:t>
      </w:r>
      <w:r w:rsidRPr="00AE0091">
        <w:rPr>
          <w:rFonts w:asciiTheme="minorHAnsi" w:hAnsiTheme="minorHAnsi" w:cstheme="minorHAnsi"/>
          <w:bCs/>
          <w:sz w:val="22"/>
          <w:szCs w:val="22"/>
        </w:rPr>
        <w:t>”.</w:t>
      </w:r>
    </w:p>
    <w:p w14:paraId="0087C076" w14:textId="77777777" w:rsidR="00376836" w:rsidRPr="00AE0091" w:rsidRDefault="00376836" w:rsidP="001973A7">
      <w:pPr>
        <w:spacing w:line="276" w:lineRule="auto"/>
        <w:jc w:val="both"/>
        <w:rPr>
          <w:rFonts w:asciiTheme="minorHAnsi" w:hAnsiTheme="minorHAnsi" w:cstheme="minorHAnsi"/>
          <w:b/>
          <w:bCs/>
          <w:sz w:val="22"/>
          <w:szCs w:val="22"/>
        </w:rPr>
      </w:pPr>
    </w:p>
    <w:p w14:paraId="00E2188A" w14:textId="14B46975" w:rsidR="00BE52CA" w:rsidRPr="00AE1FED" w:rsidRDefault="00576F74" w:rsidP="001973A7">
      <w:pPr>
        <w:spacing w:line="276" w:lineRule="auto"/>
        <w:jc w:val="both"/>
        <w:rPr>
          <w:rFonts w:asciiTheme="minorHAnsi" w:hAnsiTheme="minorHAnsi" w:cs="Open Sans"/>
          <w:b/>
          <w:sz w:val="22"/>
          <w:szCs w:val="22"/>
        </w:rPr>
      </w:pPr>
      <w:bookmarkStart w:id="5" w:name="_Hlk132718961"/>
      <w:r w:rsidRPr="00BE52CA">
        <w:rPr>
          <w:rFonts w:asciiTheme="minorHAnsi" w:hAnsiTheme="minorHAnsi" w:cstheme="minorHAnsi"/>
          <w:b/>
          <w:bCs/>
          <w:sz w:val="22"/>
          <w:szCs w:val="22"/>
        </w:rPr>
        <w:t>Oświadczam</w:t>
      </w:r>
      <w:r w:rsidR="004F41F2">
        <w:rPr>
          <w:rFonts w:asciiTheme="minorHAnsi" w:hAnsiTheme="minorHAnsi" w:cstheme="minorHAnsi"/>
          <w:b/>
          <w:bCs/>
          <w:sz w:val="22"/>
          <w:szCs w:val="22"/>
        </w:rPr>
        <w:t>/</w:t>
      </w:r>
      <w:r w:rsidRPr="00BE52CA">
        <w:rPr>
          <w:rFonts w:asciiTheme="minorHAnsi" w:hAnsiTheme="minorHAnsi" w:cstheme="minorHAnsi"/>
          <w:b/>
          <w:bCs/>
          <w:sz w:val="22"/>
          <w:szCs w:val="22"/>
        </w:rPr>
        <w:t>y, że</w:t>
      </w:r>
      <w:r w:rsidR="00376836" w:rsidRPr="00BE52CA">
        <w:rPr>
          <w:rFonts w:asciiTheme="minorHAnsi" w:hAnsiTheme="minorHAnsi" w:cstheme="minorHAnsi"/>
          <w:bCs/>
          <w:sz w:val="22"/>
          <w:szCs w:val="22"/>
        </w:rPr>
        <w:t xml:space="preserve"> </w:t>
      </w:r>
      <w:r w:rsidR="00376836" w:rsidRPr="00AE1FED">
        <w:rPr>
          <w:rFonts w:asciiTheme="minorHAnsi" w:hAnsiTheme="minorHAnsi" w:cstheme="minorHAnsi"/>
          <w:b/>
          <w:sz w:val="22"/>
          <w:szCs w:val="22"/>
          <w:lang w:eastAsia="en-US"/>
        </w:rPr>
        <w:t xml:space="preserve">w zakresie sterowników </w:t>
      </w:r>
      <w:r w:rsidR="00376836" w:rsidRPr="00AE1FED">
        <w:rPr>
          <w:rFonts w:asciiTheme="minorHAnsi" w:hAnsiTheme="minorHAnsi" w:cs="Open Sans"/>
          <w:b/>
          <w:sz w:val="22"/>
          <w:szCs w:val="22"/>
        </w:rPr>
        <w:t>zainstalowanych w komputerze urządzeń, identyfikator klienta lub model komputera lub numer seryjny komputera można sprawdzić na dedykowanej przez producenta stronie internetowej</w:t>
      </w:r>
      <w:r w:rsidR="004F41F2" w:rsidRPr="00AE1FED">
        <w:rPr>
          <w:rFonts w:asciiTheme="minorHAnsi" w:hAnsiTheme="minorHAnsi" w:cs="Open Sans"/>
          <w:b/>
          <w:sz w:val="22"/>
          <w:szCs w:val="22"/>
        </w:rPr>
        <w:t xml:space="preserve"> </w:t>
      </w:r>
      <w:r w:rsidR="00376836" w:rsidRPr="00AE1FED">
        <w:rPr>
          <w:rFonts w:asciiTheme="minorHAnsi" w:hAnsiTheme="minorHAnsi" w:cs="Open Sans"/>
          <w:b/>
          <w:sz w:val="22"/>
          <w:szCs w:val="22"/>
        </w:rPr>
        <w:t>……………</w:t>
      </w:r>
      <w:r w:rsidR="004F41F2" w:rsidRPr="00AE1FED">
        <w:rPr>
          <w:rFonts w:asciiTheme="minorHAnsi" w:hAnsiTheme="minorHAnsi" w:cs="Open Sans"/>
          <w:b/>
          <w:sz w:val="22"/>
          <w:szCs w:val="22"/>
        </w:rPr>
        <w:t>………………………………………………………………………………………</w:t>
      </w:r>
      <w:r w:rsidR="00AE1FED">
        <w:rPr>
          <w:rFonts w:asciiTheme="minorHAnsi" w:hAnsiTheme="minorHAnsi" w:cs="Open Sans"/>
          <w:b/>
          <w:sz w:val="22"/>
          <w:szCs w:val="22"/>
        </w:rPr>
        <w:t>….</w:t>
      </w:r>
      <w:r w:rsidR="004F41F2" w:rsidRPr="00AE1FED">
        <w:rPr>
          <w:rFonts w:asciiTheme="minorHAnsi" w:hAnsiTheme="minorHAnsi" w:cs="Open Sans"/>
          <w:b/>
          <w:sz w:val="22"/>
          <w:szCs w:val="22"/>
        </w:rPr>
        <w:t>……….</w:t>
      </w:r>
      <w:r w:rsidR="00376836" w:rsidRPr="00AE1FED">
        <w:rPr>
          <w:rFonts w:asciiTheme="minorHAnsi" w:hAnsiTheme="minorHAnsi" w:cs="Open Sans"/>
          <w:b/>
          <w:sz w:val="22"/>
          <w:szCs w:val="22"/>
        </w:rPr>
        <w:t>………………</w:t>
      </w:r>
      <w:r w:rsidR="00BE52CA" w:rsidRPr="00AE1FED">
        <w:rPr>
          <w:rFonts w:asciiTheme="minorHAnsi" w:hAnsiTheme="minorHAnsi" w:cs="Open Sans"/>
          <w:b/>
          <w:sz w:val="22"/>
          <w:szCs w:val="22"/>
        </w:rPr>
        <w:t>.</w:t>
      </w:r>
    </w:p>
    <w:p w14:paraId="05189094" w14:textId="41AE4F3C" w:rsidR="00576F74" w:rsidRPr="00AE0091" w:rsidRDefault="00BE52CA" w:rsidP="001973A7">
      <w:pPr>
        <w:spacing w:line="276" w:lineRule="auto"/>
        <w:jc w:val="both"/>
        <w:rPr>
          <w:rFonts w:asciiTheme="minorHAnsi" w:hAnsiTheme="minorHAnsi" w:cstheme="minorHAnsi"/>
          <w:bCs/>
          <w:sz w:val="22"/>
          <w:szCs w:val="22"/>
        </w:rPr>
      </w:pPr>
      <w:r w:rsidRPr="00AE1FED">
        <w:rPr>
          <w:rFonts w:asciiTheme="minorHAnsi" w:hAnsiTheme="minorHAnsi" w:cs="Open Sans"/>
          <w:b/>
          <w:sz w:val="22"/>
          <w:szCs w:val="22"/>
        </w:rPr>
        <w:t>Sposób realizacji: …………………………………………………………………………………………………………………………………….</w:t>
      </w:r>
      <w:r w:rsidRPr="00AE1FED">
        <w:rPr>
          <w:rFonts w:asciiTheme="minorHAnsi" w:hAnsiTheme="minorHAnsi" w:cs="Open Sans"/>
          <w:b/>
          <w:sz w:val="22"/>
          <w:szCs w:val="22"/>
        </w:rPr>
        <w:br/>
      </w:r>
      <w:r w:rsidR="00376836" w:rsidRPr="00BE52CA">
        <w:rPr>
          <w:rFonts w:asciiTheme="minorHAnsi" w:hAnsiTheme="minorHAnsi" w:cs="Open Sans"/>
          <w:sz w:val="22"/>
          <w:szCs w:val="22"/>
        </w:rPr>
        <w:t>(Wykonawca poda adres strony oraz sposób realizacji wymagania - opis uzyskania w/w</w:t>
      </w:r>
      <w:r w:rsidRPr="00BE52CA">
        <w:rPr>
          <w:rFonts w:asciiTheme="minorHAnsi" w:hAnsiTheme="minorHAnsi" w:cs="Open Sans"/>
          <w:sz w:val="22"/>
          <w:szCs w:val="22"/>
        </w:rPr>
        <w:t xml:space="preserve"> </w:t>
      </w:r>
      <w:r w:rsidR="00376836" w:rsidRPr="00BE52CA">
        <w:rPr>
          <w:rFonts w:asciiTheme="minorHAnsi" w:hAnsiTheme="minorHAnsi" w:cs="Open Sans"/>
          <w:sz w:val="22"/>
          <w:szCs w:val="22"/>
        </w:rPr>
        <w:t>informacji</w:t>
      </w:r>
      <w:r w:rsidRPr="00BE52CA">
        <w:rPr>
          <w:rFonts w:asciiTheme="minorHAnsi" w:hAnsiTheme="minorHAnsi" w:cs="Open Sans"/>
          <w:sz w:val="22"/>
          <w:szCs w:val="22"/>
        </w:rPr>
        <w:t>)</w:t>
      </w:r>
      <w:r w:rsidR="00576F74" w:rsidRPr="00AE0091">
        <w:rPr>
          <w:rFonts w:asciiTheme="minorHAnsi" w:hAnsiTheme="minorHAnsi" w:cstheme="minorHAnsi"/>
          <w:bCs/>
          <w:sz w:val="22"/>
          <w:szCs w:val="22"/>
        </w:rPr>
        <w:t xml:space="preserve"> </w:t>
      </w:r>
    </w:p>
    <w:p w14:paraId="0ED1E074" w14:textId="156DC39D" w:rsidR="006D496C" w:rsidRDefault="00B33EF0" w:rsidP="001973A7">
      <w:pPr>
        <w:spacing w:line="276" w:lineRule="auto"/>
        <w:jc w:val="both"/>
        <w:rPr>
          <w:rFonts w:asciiTheme="minorHAnsi" w:hAnsiTheme="minorHAnsi" w:cstheme="minorHAnsi"/>
          <w:b/>
          <w:bCs/>
          <w:sz w:val="22"/>
          <w:szCs w:val="22"/>
        </w:rPr>
      </w:pPr>
      <w:r w:rsidRPr="00B33EF0">
        <w:rPr>
          <w:rFonts w:asciiTheme="minorHAnsi" w:hAnsiTheme="minorHAnsi" w:cstheme="minorHAnsi"/>
          <w:b/>
          <w:bCs/>
          <w:sz w:val="22"/>
          <w:szCs w:val="22"/>
        </w:rPr>
        <w:t xml:space="preserve">Oferta Wykonawcy, </w:t>
      </w:r>
      <w:r>
        <w:rPr>
          <w:rFonts w:asciiTheme="minorHAnsi" w:hAnsiTheme="minorHAnsi" w:cstheme="minorHAnsi"/>
          <w:b/>
          <w:bCs/>
          <w:sz w:val="22"/>
          <w:szCs w:val="22"/>
        </w:rPr>
        <w:t>który nie</w:t>
      </w:r>
      <w:r w:rsidRPr="00B33EF0">
        <w:rPr>
          <w:rFonts w:asciiTheme="minorHAnsi" w:hAnsiTheme="minorHAnsi" w:cstheme="minorHAnsi"/>
          <w:b/>
          <w:bCs/>
          <w:sz w:val="22"/>
          <w:szCs w:val="22"/>
        </w:rPr>
        <w:t xml:space="preserve"> </w:t>
      </w:r>
      <w:r>
        <w:rPr>
          <w:rFonts w:asciiTheme="minorHAnsi" w:hAnsiTheme="minorHAnsi" w:cstheme="minorHAnsi"/>
          <w:b/>
          <w:bCs/>
          <w:sz w:val="22"/>
          <w:szCs w:val="22"/>
        </w:rPr>
        <w:t xml:space="preserve">poda adresu strony internetowej lub/i sposobu realizacji </w:t>
      </w:r>
      <w:r w:rsidRPr="00B33EF0">
        <w:rPr>
          <w:rFonts w:asciiTheme="minorHAnsi" w:hAnsiTheme="minorHAnsi" w:cstheme="minorHAnsi"/>
          <w:b/>
          <w:bCs/>
          <w:sz w:val="22"/>
          <w:szCs w:val="22"/>
        </w:rPr>
        <w:t xml:space="preserve">zostanie uznana </w:t>
      </w:r>
      <w:r w:rsidR="00AE1FED">
        <w:rPr>
          <w:rFonts w:asciiTheme="minorHAnsi" w:hAnsiTheme="minorHAnsi" w:cstheme="minorHAnsi"/>
          <w:b/>
          <w:bCs/>
          <w:sz w:val="22"/>
          <w:szCs w:val="22"/>
        </w:rPr>
        <w:br/>
      </w:r>
      <w:r w:rsidRPr="00B33EF0">
        <w:rPr>
          <w:rFonts w:asciiTheme="minorHAnsi" w:hAnsiTheme="minorHAnsi" w:cstheme="minorHAnsi"/>
          <w:b/>
          <w:bCs/>
          <w:sz w:val="22"/>
          <w:szCs w:val="22"/>
        </w:rPr>
        <w:t>za niezgodną z warunkami zamówienia i odrzucona na podstawie art. 226 ust. 1 pkt 5 ustawy Pzp.</w:t>
      </w:r>
    </w:p>
    <w:p w14:paraId="1F896A14" w14:textId="77777777" w:rsidR="00B33EF0" w:rsidRPr="00AE0091" w:rsidRDefault="00B33EF0" w:rsidP="001973A7">
      <w:pPr>
        <w:spacing w:line="276" w:lineRule="auto"/>
        <w:jc w:val="both"/>
        <w:rPr>
          <w:rFonts w:asciiTheme="minorHAnsi" w:hAnsiTheme="minorHAnsi" w:cstheme="minorHAnsi"/>
          <w:b/>
          <w:bCs/>
          <w:sz w:val="22"/>
          <w:szCs w:val="22"/>
        </w:rPr>
      </w:pPr>
    </w:p>
    <w:p w14:paraId="13297D24" w14:textId="2A227174" w:rsidR="006D496C" w:rsidRPr="00B669C3" w:rsidRDefault="006D496C" w:rsidP="001973A7">
      <w:pPr>
        <w:spacing w:line="276" w:lineRule="auto"/>
        <w:jc w:val="both"/>
        <w:rPr>
          <w:rFonts w:asciiTheme="minorHAnsi" w:hAnsiTheme="minorHAnsi" w:cstheme="minorHAnsi"/>
          <w:bCs/>
          <w:sz w:val="22"/>
          <w:szCs w:val="22"/>
        </w:rPr>
      </w:pPr>
      <w:r w:rsidRPr="00B669C3">
        <w:rPr>
          <w:rFonts w:asciiTheme="minorHAnsi" w:hAnsiTheme="minorHAnsi" w:cstheme="minorHAnsi"/>
          <w:b/>
          <w:bCs/>
          <w:sz w:val="22"/>
          <w:szCs w:val="22"/>
        </w:rPr>
        <w:t>Oświadczam</w:t>
      </w:r>
      <w:r w:rsidR="004F41F2">
        <w:rPr>
          <w:rFonts w:asciiTheme="minorHAnsi" w:hAnsiTheme="minorHAnsi" w:cstheme="minorHAnsi"/>
          <w:b/>
          <w:bCs/>
          <w:sz w:val="22"/>
          <w:szCs w:val="22"/>
        </w:rPr>
        <w:t>/</w:t>
      </w:r>
      <w:r w:rsidRPr="00B669C3">
        <w:rPr>
          <w:rFonts w:asciiTheme="minorHAnsi" w:hAnsiTheme="minorHAnsi" w:cstheme="minorHAnsi"/>
          <w:b/>
          <w:bCs/>
          <w:sz w:val="22"/>
          <w:szCs w:val="22"/>
        </w:rPr>
        <w:t>y, że</w:t>
      </w:r>
      <w:r w:rsidRPr="00B669C3">
        <w:rPr>
          <w:rFonts w:asciiTheme="minorHAnsi" w:hAnsiTheme="minorHAnsi" w:cstheme="minorHAnsi"/>
          <w:bCs/>
          <w:sz w:val="22"/>
          <w:szCs w:val="22"/>
        </w:rPr>
        <w:t xml:space="preserve"> załączyliśmy do oferty wymagane w SWZ dokumenty, tj:</w:t>
      </w:r>
    </w:p>
    <w:bookmarkEnd w:id="5"/>
    <w:p w14:paraId="61810589" w14:textId="65E2CE97" w:rsidR="001428C7" w:rsidRPr="00F072BC" w:rsidRDefault="00B669C3" w:rsidP="00D26D9A">
      <w:pPr>
        <w:pStyle w:val="Akapitzlist"/>
        <w:numPr>
          <w:ilvl w:val="0"/>
          <w:numId w:val="68"/>
        </w:numPr>
        <w:spacing w:line="276" w:lineRule="auto"/>
        <w:ind w:left="709"/>
        <w:jc w:val="both"/>
        <w:rPr>
          <w:rFonts w:asciiTheme="minorHAnsi" w:hAnsiTheme="minorHAnsi" w:cstheme="minorHAnsi"/>
          <w:szCs w:val="22"/>
          <w:lang w:eastAsia="pl-PL"/>
        </w:rPr>
      </w:pPr>
      <w:r w:rsidRPr="00F072BC">
        <w:rPr>
          <w:rFonts w:asciiTheme="minorHAnsi" w:hAnsiTheme="minorHAnsi" w:cstheme="minorHAnsi"/>
          <w:szCs w:val="22"/>
          <w:lang w:eastAsia="pl-PL"/>
        </w:rPr>
        <w:t xml:space="preserve">wydruk </w:t>
      </w:r>
      <w:r w:rsidR="001428C7" w:rsidRPr="00F072BC">
        <w:rPr>
          <w:rFonts w:asciiTheme="minorHAnsi" w:hAnsiTheme="minorHAnsi" w:cstheme="minorHAnsi"/>
          <w:szCs w:val="22"/>
          <w:lang w:eastAsia="pl-PL"/>
        </w:rPr>
        <w:t xml:space="preserve">ze strony http://www.cpubenchmark.net/cpu_list.php ze wskazaniem wiersza odpowiadającego właściwemu wynikowi testu PassMark CPU Mark z datą nie wcześniejszą niż </w:t>
      </w:r>
      <w:r w:rsidR="001973A7" w:rsidRPr="00F072BC">
        <w:rPr>
          <w:rFonts w:asciiTheme="minorHAnsi" w:hAnsiTheme="minorHAnsi" w:cstheme="minorHAnsi"/>
          <w:szCs w:val="22"/>
          <w:lang w:eastAsia="pl-PL"/>
        </w:rPr>
        <w:t xml:space="preserve">7 </w:t>
      </w:r>
      <w:r w:rsidR="001428C7" w:rsidRPr="00F072BC">
        <w:rPr>
          <w:rFonts w:asciiTheme="minorHAnsi" w:hAnsiTheme="minorHAnsi" w:cstheme="minorHAnsi"/>
          <w:szCs w:val="22"/>
          <w:lang w:eastAsia="pl-PL"/>
        </w:rPr>
        <w:t>dni przed składaniem ofert</w:t>
      </w:r>
      <w:r w:rsidR="001C6018" w:rsidRPr="00F072BC">
        <w:rPr>
          <w:rFonts w:asciiTheme="minorHAnsi" w:hAnsiTheme="minorHAnsi" w:cstheme="minorHAnsi"/>
          <w:szCs w:val="22"/>
          <w:lang w:eastAsia="pl-PL"/>
        </w:rPr>
        <w:t xml:space="preserve"> (dotyczy również zamówienia opcjonalnego)</w:t>
      </w:r>
      <w:r w:rsidR="001428C7" w:rsidRPr="00F072BC">
        <w:rPr>
          <w:rFonts w:asciiTheme="minorHAnsi" w:hAnsiTheme="minorHAnsi" w:cstheme="minorHAnsi"/>
          <w:szCs w:val="22"/>
          <w:lang w:eastAsia="pl-PL"/>
        </w:rPr>
        <w:t>.,</w:t>
      </w:r>
    </w:p>
    <w:p w14:paraId="62DFC547" w14:textId="7FA2D12E" w:rsidR="00B669C3" w:rsidRPr="006F41D4" w:rsidRDefault="00B669C3" w:rsidP="00D26D9A">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rPr>
      </w:pPr>
      <w:r w:rsidRPr="00F072BC">
        <w:rPr>
          <w:rFonts w:asciiTheme="minorHAnsi" w:eastAsia="Lucida Sans Unicode" w:hAnsiTheme="minorHAnsi" w:cstheme="minorHAnsi"/>
          <w:sz w:val="22"/>
          <w:szCs w:val="22"/>
          <w:lang w:eastAsia="en-US"/>
        </w:rPr>
        <w:t>deklarację zgodności UE/WE związaną z umieszczonym na obudowie urządzenia znakiem CE</w:t>
      </w:r>
      <w:r w:rsidRPr="00F072BC">
        <w:rPr>
          <w:rFonts w:asciiTheme="minorHAnsi" w:eastAsia="Lucida Sans Unicode" w:hAnsiTheme="minorHAnsi" w:cstheme="minorHAnsi"/>
          <w:sz w:val="22"/>
          <w:szCs w:val="22"/>
        </w:rPr>
        <w:t xml:space="preserve"> </w:t>
      </w:r>
      <w:r w:rsidR="00AE1FED">
        <w:rPr>
          <w:rFonts w:asciiTheme="minorHAnsi" w:eastAsia="Lucida Sans Unicode" w:hAnsiTheme="minorHAnsi" w:cstheme="minorHAnsi"/>
          <w:sz w:val="22"/>
          <w:szCs w:val="22"/>
        </w:rPr>
        <w:br/>
      </w:r>
      <w:r w:rsidRPr="00F072BC">
        <w:rPr>
          <w:rFonts w:asciiTheme="minorHAnsi" w:eastAsia="Lucida Sans Unicode" w:hAnsiTheme="minorHAnsi" w:cstheme="minorHAnsi"/>
          <w:sz w:val="22"/>
          <w:szCs w:val="22"/>
        </w:rPr>
        <w:t>dla oferowanego modelu komputera przenośnego lub równoważne</w:t>
      </w:r>
      <w:r w:rsidR="001C6018" w:rsidRPr="00F072BC">
        <w:rPr>
          <w:rFonts w:asciiTheme="minorHAnsi" w:eastAsia="Lucida Sans Unicode" w:hAnsiTheme="minorHAnsi" w:cstheme="minorHAnsi"/>
          <w:sz w:val="22"/>
          <w:szCs w:val="22"/>
        </w:rPr>
        <w:t xml:space="preserve"> </w:t>
      </w:r>
      <w:r w:rsidR="001C6018" w:rsidRPr="006F41D4">
        <w:rPr>
          <w:rFonts w:asciiTheme="minorHAnsi" w:hAnsiTheme="minorHAnsi" w:cstheme="minorHAnsi"/>
          <w:sz w:val="22"/>
          <w:szCs w:val="22"/>
          <w:lang w:eastAsia="pl-PL"/>
        </w:rPr>
        <w:t>(dotyczy również zamówienia opcjonalnego)</w:t>
      </w:r>
      <w:r w:rsidRPr="006F41D4">
        <w:rPr>
          <w:rFonts w:asciiTheme="minorHAnsi" w:eastAsia="Lucida Sans Unicode" w:hAnsiTheme="minorHAnsi" w:cstheme="minorHAnsi"/>
          <w:sz w:val="22"/>
          <w:szCs w:val="22"/>
        </w:rPr>
        <w:t>,</w:t>
      </w:r>
    </w:p>
    <w:p w14:paraId="428335D3" w14:textId="4A553BBF" w:rsidR="00B669C3" w:rsidRPr="00B669C3" w:rsidRDefault="00B669C3" w:rsidP="00D26D9A">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lang w:eastAsia="pl-PL"/>
        </w:rPr>
      </w:pPr>
      <w:r w:rsidRPr="00B669C3">
        <w:rPr>
          <w:rFonts w:asciiTheme="minorHAnsi" w:eastAsia="Lucida Sans Unicode" w:hAnsiTheme="minorHAnsi" w:cstheme="minorHAnsi"/>
          <w:sz w:val="22"/>
          <w:szCs w:val="22"/>
          <w:lang w:eastAsia="en-US"/>
        </w:rPr>
        <w:t>potwierdzenie Wykonawcy / producenta komputera o legalności dostarczonego oprogramowania systemowego (lub umieszczony na obudowie Certyfikat Autentyczności w postaci specjalnej naklejki zabezpieczającej),</w:t>
      </w:r>
    </w:p>
    <w:p w14:paraId="3EB4A530" w14:textId="77777777" w:rsidR="00B669C3" w:rsidRPr="00B669C3" w:rsidRDefault="00B669C3" w:rsidP="00D26D9A">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lang w:eastAsia="pl-PL"/>
        </w:rPr>
      </w:pPr>
      <w:r w:rsidRPr="00B669C3">
        <w:rPr>
          <w:rFonts w:asciiTheme="minorHAnsi" w:hAnsiTheme="minorHAnsi" w:cs="Open Sans"/>
          <w:sz w:val="22"/>
          <w:szCs w:val="22"/>
        </w:rPr>
        <w:t>certyfikat Microsoft, potwierdzający poprawną współpracę z oferowanym systemem operacyjnym (Wykonawca załączy do oferty wydruk ze strony Microsoft WHCL lub oświadczenie producenta komputera),</w:t>
      </w:r>
    </w:p>
    <w:p w14:paraId="3331EB7E" w14:textId="77777777" w:rsidR="00B669C3" w:rsidRPr="00B669C3" w:rsidRDefault="00B669C3" w:rsidP="00D26D9A">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Open Sans"/>
          <w:sz w:val="22"/>
          <w:szCs w:val="22"/>
        </w:rPr>
      </w:pPr>
      <w:r w:rsidRPr="00B669C3">
        <w:rPr>
          <w:rFonts w:asciiTheme="minorHAnsi" w:eastAsia="Lucida Sans Unicode" w:hAnsiTheme="minorHAnsi" w:cs="Open Sans"/>
          <w:sz w:val="22"/>
          <w:szCs w:val="22"/>
        </w:rPr>
        <w:t xml:space="preserve">certyfikat TCO dla zaoferowanego modelu </w:t>
      </w:r>
      <w:r w:rsidRPr="00EB7206">
        <w:rPr>
          <w:rFonts w:asciiTheme="minorHAnsi" w:eastAsia="Lucida Sans Unicode" w:hAnsiTheme="minorHAnsi" w:cs="Open Sans"/>
          <w:sz w:val="22"/>
          <w:szCs w:val="22"/>
        </w:rPr>
        <w:t>komputera przenośnego</w:t>
      </w:r>
      <w:r w:rsidRPr="00B669C3">
        <w:rPr>
          <w:rFonts w:asciiTheme="minorHAnsi" w:eastAsia="Lucida Sans Unicode" w:hAnsiTheme="minorHAnsi" w:cs="Open Sans"/>
          <w:b/>
          <w:sz w:val="22"/>
          <w:szCs w:val="22"/>
        </w:rPr>
        <w:t xml:space="preserve"> </w:t>
      </w:r>
      <w:r w:rsidRPr="00B669C3">
        <w:rPr>
          <w:rFonts w:asciiTheme="minorHAnsi" w:eastAsia="Lucida Sans Unicode" w:hAnsiTheme="minorHAnsi" w:cs="Open Sans"/>
          <w:sz w:val="22"/>
          <w:szCs w:val="22"/>
        </w:rPr>
        <w:t>- wydruk ze strony https://tcocertified.com/) lub równoważne,</w:t>
      </w:r>
    </w:p>
    <w:p w14:paraId="1D241E70" w14:textId="0E510E0C" w:rsidR="00B669C3" w:rsidRPr="00B669C3" w:rsidRDefault="00B669C3" w:rsidP="00D26D9A">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Open Sans"/>
          <w:sz w:val="22"/>
          <w:szCs w:val="22"/>
        </w:rPr>
      </w:pPr>
      <w:r w:rsidRPr="00B669C3">
        <w:rPr>
          <w:rFonts w:asciiTheme="minorHAnsi" w:eastAsia="Lucida Sans Unicode" w:hAnsiTheme="minorHAnsi" w:cs="Open Sans"/>
          <w:sz w:val="22"/>
          <w:szCs w:val="22"/>
        </w:rPr>
        <w:t xml:space="preserve">oświadczenie producenta systemu operacyjnego lub Wykonawcy o bezterminowej możliwości aktualizacji systemu Windows 10 Pro 64-bit do Windows 11 Pro 64 bit (w przypadku, gdy nie ma możliwości zaoferowania sprzętu zgodnie z lit. a i b) w wierszu dotyczącym systemu operacyjnego – w OPZ, stanowiący, załącznik nr 1 do SWZ </w:t>
      </w:r>
    </w:p>
    <w:p w14:paraId="0DB0641D" w14:textId="77777777" w:rsidR="00B669C3" w:rsidRPr="001973A7" w:rsidRDefault="00B669C3" w:rsidP="00D26D9A">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lang w:eastAsia="pl-PL"/>
        </w:rPr>
      </w:pPr>
      <w:r w:rsidRPr="001973A7">
        <w:rPr>
          <w:rFonts w:asciiTheme="minorHAnsi" w:eastAsia="Lucida Sans Unicode" w:hAnsiTheme="minorHAnsi" w:cstheme="minorHAnsi"/>
          <w:sz w:val="22"/>
          <w:szCs w:val="22"/>
          <w:lang w:eastAsia="pl-PL"/>
        </w:rPr>
        <w:t>oświadczenie producenta potwierdzające wymagania dotyczące gwarancji,</w:t>
      </w:r>
    </w:p>
    <w:p w14:paraId="42FD7391" w14:textId="77777777" w:rsidR="00B669C3" w:rsidRPr="001973A7" w:rsidRDefault="00B669C3" w:rsidP="00D26D9A">
      <w:pPr>
        <w:widowControl w:val="0"/>
        <w:numPr>
          <w:ilvl w:val="0"/>
          <w:numId w:val="68"/>
        </w:numPr>
        <w:suppressAutoHyphens w:val="0"/>
        <w:autoSpaceDE w:val="0"/>
        <w:autoSpaceDN w:val="0"/>
        <w:adjustRightInd w:val="0"/>
        <w:spacing w:line="276" w:lineRule="auto"/>
        <w:ind w:left="714" w:hanging="357"/>
        <w:contextualSpacing/>
        <w:jc w:val="both"/>
        <w:rPr>
          <w:rFonts w:asciiTheme="minorHAnsi" w:eastAsia="Lucida Sans Unicode" w:hAnsiTheme="minorHAnsi" w:cstheme="minorHAnsi"/>
          <w:sz w:val="22"/>
          <w:szCs w:val="22"/>
          <w:lang w:eastAsia="pl-PL"/>
        </w:rPr>
      </w:pPr>
      <w:r w:rsidRPr="001973A7">
        <w:rPr>
          <w:rFonts w:asciiTheme="minorHAnsi" w:eastAsia="Lucida Sans Unicode" w:hAnsiTheme="minorHAnsi" w:cstheme="minorHAnsi"/>
          <w:sz w:val="22"/>
          <w:szCs w:val="22"/>
          <w:lang w:eastAsia="pl-PL"/>
        </w:rPr>
        <w:t xml:space="preserve">certyfikat ISO 9001 lub równoważny dotyczący usług serwisu urządzeń. </w:t>
      </w:r>
    </w:p>
    <w:p w14:paraId="1F7D8254" w14:textId="77777777" w:rsidR="00F072BC" w:rsidRDefault="00F072BC" w:rsidP="001973A7">
      <w:pPr>
        <w:spacing w:line="276" w:lineRule="auto"/>
        <w:jc w:val="both"/>
        <w:rPr>
          <w:rFonts w:asciiTheme="minorHAnsi" w:hAnsiTheme="minorHAnsi" w:cstheme="minorHAnsi"/>
          <w:sz w:val="22"/>
          <w:szCs w:val="22"/>
        </w:rPr>
      </w:pPr>
    </w:p>
    <w:p w14:paraId="2BDD78AF" w14:textId="62413229" w:rsidR="00403F9C" w:rsidRPr="00AE0091" w:rsidRDefault="00403F9C" w:rsidP="001973A7">
      <w:pPr>
        <w:spacing w:line="276" w:lineRule="auto"/>
        <w:jc w:val="both"/>
        <w:rPr>
          <w:rFonts w:asciiTheme="minorHAnsi" w:hAnsiTheme="minorHAnsi" w:cstheme="minorHAnsi"/>
          <w:sz w:val="22"/>
          <w:szCs w:val="22"/>
        </w:rPr>
      </w:pPr>
      <w:r w:rsidRPr="00B669C3">
        <w:rPr>
          <w:rFonts w:asciiTheme="minorHAnsi" w:hAnsiTheme="minorHAnsi" w:cstheme="minorHAnsi"/>
          <w:sz w:val="22"/>
          <w:szCs w:val="22"/>
        </w:rPr>
        <w:t xml:space="preserve">W trybie art. 225 ust. 2 ustawy Prawo zamówień publicznych </w:t>
      </w:r>
      <w:r w:rsidRPr="00B669C3">
        <w:rPr>
          <w:rFonts w:asciiTheme="minorHAnsi" w:hAnsiTheme="minorHAnsi" w:cstheme="minorHAnsi"/>
          <w:b/>
          <w:sz w:val="22"/>
          <w:szCs w:val="22"/>
        </w:rPr>
        <w:t xml:space="preserve">oświadczamy, </w:t>
      </w:r>
      <w:r w:rsidR="00FD295D" w:rsidRPr="00B669C3">
        <w:rPr>
          <w:rFonts w:asciiTheme="minorHAnsi" w:hAnsiTheme="minorHAnsi" w:cstheme="minorHAnsi"/>
          <w:b/>
          <w:sz w:val="22"/>
          <w:szCs w:val="22"/>
        </w:rPr>
        <w:t>że</w:t>
      </w:r>
      <w:r w:rsidRPr="00B669C3">
        <w:rPr>
          <w:rFonts w:asciiTheme="minorHAnsi" w:hAnsiTheme="minorHAnsi" w:cstheme="minorHAnsi"/>
          <w:b/>
          <w:sz w:val="22"/>
          <w:szCs w:val="22"/>
        </w:rPr>
        <w:t xml:space="preserve"> </w:t>
      </w:r>
      <w:r w:rsidRPr="00B669C3">
        <w:rPr>
          <w:rFonts w:asciiTheme="minorHAnsi" w:hAnsiTheme="minorHAnsi" w:cstheme="minorHAnsi"/>
          <w:sz w:val="22"/>
          <w:szCs w:val="22"/>
        </w:rPr>
        <w:t>wybór naszej</w:t>
      </w:r>
      <w:r w:rsidRPr="00AE0091">
        <w:rPr>
          <w:rFonts w:asciiTheme="minorHAnsi" w:hAnsiTheme="minorHAnsi" w:cstheme="minorHAnsi"/>
          <w:sz w:val="22"/>
          <w:szCs w:val="22"/>
        </w:rPr>
        <w:t xml:space="preserve"> oferty</w:t>
      </w:r>
      <w:r w:rsidRPr="00AE0091">
        <w:rPr>
          <w:rFonts w:asciiTheme="minorHAnsi" w:hAnsiTheme="minorHAnsi" w:cstheme="minorHAnsi"/>
          <w:b/>
          <w:sz w:val="22"/>
          <w:szCs w:val="22"/>
        </w:rPr>
        <w:t xml:space="preserve"> </w:t>
      </w:r>
      <w:r w:rsidR="004F41F2">
        <w:rPr>
          <w:rFonts w:asciiTheme="minorHAnsi" w:hAnsiTheme="minorHAnsi" w:cstheme="minorHAnsi"/>
          <w:b/>
          <w:sz w:val="22"/>
          <w:szCs w:val="22"/>
        </w:rPr>
        <w:br/>
      </w:r>
      <w:r w:rsidRPr="00AE0091">
        <w:rPr>
          <w:rFonts w:asciiTheme="minorHAnsi" w:hAnsiTheme="minorHAnsi" w:cstheme="minorHAnsi"/>
          <w:b/>
          <w:sz w:val="22"/>
          <w:szCs w:val="22"/>
        </w:rPr>
        <w:t xml:space="preserve">nie będzie/będzie* </w:t>
      </w:r>
      <w:r w:rsidRPr="00AE0091">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AE0091" w:rsidRDefault="00403F9C" w:rsidP="001973A7">
      <w:pPr>
        <w:spacing w:line="276" w:lineRule="auto"/>
        <w:jc w:val="both"/>
        <w:rPr>
          <w:rFonts w:asciiTheme="minorHAnsi" w:hAnsiTheme="minorHAnsi" w:cstheme="minorHAnsi"/>
          <w:b/>
          <w:bCs/>
          <w:sz w:val="22"/>
          <w:szCs w:val="22"/>
        </w:rPr>
      </w:pPr>
      <w:r w:rsidRPr="00AE0091">
        <w:rPr>
          <w:rFonts w:asciiTheme="minorHAnsi" w:hAnsiTheme="minorHAnsi" w:cstheme="minorHAnsi"/>
          <w:sz w:val="22"/>
          <w:szCs w:val="22"/>
        </w:rPr>
        <w:t xml:space="preserve">W przypadku, gdy wybór oferty Wykonawcy </w:t>
      </w:r>
      <w:r w:rsidRPr="00AE0091">
        <w:rPr>
          <w:rFonts w:asciiTheme="minorHAnsi" w:hAnsiTheme="minorHAnsi" w:cstheme="minorHAnsi"/>
          <w:b/>
          <w:sz w:val="22"/>
          <w:szCs w:val="22"/>
        </w:rPr>
        <w:t>będzie prowadził</w:t>
      </w:r>
      <w:r w:rsidRPr="00AE0091">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AE0091" w:rsidRDefault="00403F9C" w:rsidP="001973A7">
      <w:pPr>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 xml:space="preserve">Nazwa towaru lub usług prowadzących do powstania u Zamawiającego obowiązku podatkowego ………………………………………………………………………………………………………………… </w:t>
      </w:r>
    </w:p>
    <w:p w14:paraId="097F7C69" w14:textId="77777777" w:rsidR="00403F9C" w:rsidRPr="00AE0091" w:rsidRDefault="00403F9C">
      <w:pPr>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oraz wartość tych towarów i usług bez podatku od towarów i usług: ……………..……………. zł</w:t>
      </w:r>
    </w:p>
    <w:p w14:paraId="7AD48848" w14:textId="69064A07" w:rsidR="00403F9C" w:rsidRPr="00AE0091" w:rsidRDefault="00403F9C">
      <w:pPr>
        <w:spacing w:line="276" w:lineRule="auto"/>
        <w:jc w:val="both"/>
        <w:rPr>
          <w:rFonts w:asciiTheme="minorHAnsi" w:hAnsiTheme="minorHAnsi" w:cstheme="minorHAnsi"/>
          <w:b/>
          <w:sz w:val="22"/>
          <w:szCs w:val="22"/>
        </w:rPr>
      </w:pPr>
      <w:r w:rsidRPr="00AE0091">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w:t>
      </w:r>
      <w:r w:rsidR="00CD68D7" w:rsidRPr="00AE0091">
        <w:rPr>
          <w:rFonts w:asciiTheme="minorHAnsi" w:hAnsiTheme="minorHAnsi" w:cstheme="minorHAnsi"/>
          <w:b/>
          <w:sz w:val="22"/>
          <w:szCs w:val="22"/>
        </w:rPr>
        <w:t>tzn.,</w:t>
      </w:r>
      <w:r w:rsidRPr="00AE0091">
        <w:rPr>
          <w:rFonts w:asciiTheme="minorHAnsi" w:hAnsiTheme="minorHAnsi" w:cstheme="minorHAnsi"/>
          <w:b/>
          <w:sz w:val="22"/>
          <w:szCs w:val="22"/>
        </w:rPr>
        <w:t xml:space="preserve"> kiedy zgodnie z przepisami</w:t>
      </w:r>
      <w:r w:rsidR="002B65C8" w:rsidRPr="00AE0091">
        <w:rPr>
          <w:rFonts w:asciiTheme="minorHAnsi" w:hAnsiTheme="minorHAnsi" w:cstheme="minorHAnsi"/>
          <w:b/>
          <w:sz w:val="22"/>
          <w:szCs w:val="22"/>
        </w:rPr>
        <w:t xml:space="preserve"> </w:t>
      </w:r>
      <w:r w:rsidRPr="00AE0091">
        <w:rPr>
          <w:rFonts w:asciiTheme="minorHAnsi" w:hAnsiTheme="minorHAnsi" w:cstheme="minorHAnsi"/>
          <w:b/>
          <w:sz w:val="22"/>
          <w:szCs w:val="22"/>
        </w:rPr>
        <w:t>ustawy o podatku od towarów i usług to nabywca (Zamawiający) będzie zobowiązany do rozliczenia (odprowadzenia) podatku VAT.</w:t>
      </w:r>
    </w:p>
    <w:p w14:paraId="7A0DE7F8" w14:textId="77777777" w:rsidR="00F072BC" w:rsidRDefault="00F072BC">
      <w:pPr>
        <w:spacing w:line="276" w:lineRule="auto"/>
        <w:jc w:val="both"/>
        <w:rPr>
          <w:rFonts w:asciiTheme="minorHAnsi" w:hAnsiTheme="minorHAnsi" w:cstheme="minorHAnsi"/>
          <w:b/>
          <w:sz w:val="22"/>
          <w:szCs w:val="22"/>
        </w:rPr>
      </w:pPr>
    </w:p>
    <w:p w14:paraId="765458F0" w14:textId="5E6FF499" w:rsidR="00CD1D73" w:rsidRPr="00AE0091" w:rsidRDefault="00CD1D73">
      <w:pPr>
        <w:spacing w:line="276" w:lineRule="auto"/>
        <w:jc w:val="both"/>
        <w:rPr>
          <w:rFonts w:asciiTheme="minorHAnsi" w:hAnsiTheme="minorHAnsi" w:cstheme="minorHAnsi"/>
          <w:sz w:val="22"/>
          <w:szCs w:val="22"/>
        </w:rPr>
      </w:pPr>
      <w:r w:rsidRPr="00AE0091">
        <w:rPr>
          <w:rFonts w:asciiTheme="minorHAnsi" w:hAnsiTheme="minorHAnsi" w:cstheme="minorHAnsi"/>
          <w:b/>
          <w:sz w:val="22"/>
          <w:szCs w:val="22"/>
        </w:rPr>
        <w:t>Oświadczam</w:t>
      </w:r>
      <w:r w:rsidR="004F41F2">
        <w:rPr>
          <w:rFonts w:asciiTheme="minorHAnsi" w:hAnsiTheme="minorHAnsi" w:cstheme="minorHAnsi"/>
          <w:b/>
          <w:sz w:val="22"/>
          <w:szCs w:val="22"/>
        </w:rPr>
        <w:t>/</w:t>
      </w:r>
      <w:r w:rsidRPr="00AE0091">
        <w:rPr>
          <w:rFonts w:asciiTheme="minorHAnsi" w:hAnsiTheme="minorHAnsi" w:cstheme="minorHAnsi"/>
          <w:b/>
          <w:sz w:val="22"/>
          <w:szCs w:val="22"/>
        </w:rPr>
        <w:t>y</w:t>
      </w:r>
      <w:r w:rsidRPr="00AE0091">
        <w:rPr>
          <w:rFonts w:asciiTheme="minorHAnsi" w:hAnsiTheme="minorHAnsi" w:cstheme="minorHAnsi"/>
          <w:sz w:val="22"/>
          <w:szCs w:val="22"/>
        </w:rPr>
        <w:t xml:space="preserve">,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t>
      </w:r>
      <w:r w:rsidRPr="00AE0091">
        <w:rPr>
          <w:rFonts w:asciiTheme="minorHAnsi" w:hAnsiTheme="minorHAnsi" w:cstheme="minorHAnsi"/>
          <w:sz w:val="22"/>
          <w:szCs w:val="22"/>
        </w:rPr>
        <w:br/>
        <w:t>w niniejszym postępowaniu.</w:t>
      </w:r>
    </w:p>
    <w:p w14:paraId="1CE4F89C" w14:textId="77777777" w:rsidR="00CD1D73" w:rsidRPr="00AE0091" w:rsidRDefault="00CD1D73">
      <w:pPr>
        <w:spacing w:line="276" w:lineRule="auto"/>
        <w:jc w:val="both"/>
        <w:rPr>
          <w:rFonts w:asciiTheme="minorHAnsi" w:hAnsiTheme="minorHAnsi" w:cstheme="minorHAnsi"/>
          <w:sz w:val="22"/>
          <w:szCs w:val="22"/>
        </w:rPr>
      </w:pPr>
    </w:p>
    <w:p w14:paraId="1722313F" w14:textId="66481AD7" w:rsidR="00CD1D73" w:rsidRPr="00AE0091" w:rsidRDefault="00CD1D73">
      <w:pPr>
        <w:spacing w:line="276" w:lineRule="auto"/>
        <w:jc w:val="both"/>
        <w:rPr>
          <w:rFonts w:asciiTheme="minorHAnsi" w:hAnsiTheme="minorHAnsi" w:cstheme="minorHAnsi"/>
          <w:sz w:val="22"/>
          <w:szCs w:val="22"/>
        </w:rPr>
      </w:pPr>
      <w:r w:rsidRPr="00AE0091">
        <w:rPr>
          <w:rFonts w:asciiTheme="minorHAnsi" w:hAnsiTheme="minorHAnsi" w:cstheme="minorHAnsi"/>
          <w:b/>
          <w:sz w:val="22"/>
          <w:szCs w:val="22"/>
        </w:rPr>
        <w:t>Oświadczam</w:t>
      </w:r>
      <w:r w:rsidR="004F41F2">
        <w:rPr>
          <w:rFonts w:asciiTheme="minorHAnsi" w:hAnsiTheme="minorHAnsi" w:cstheme="minorHAnsi"/>
          <w:b/>
          <w:sz w:val="22"/>
          <w:szCs w:val="22"/>
        </w:rPr>
        <w:t>/</w:t>
      </w:r>
      <w:r w:rsidRPr="00AE0091">
        <w:rPr>
          <w:rFonts w:asciiTheme="minorHAnsi" w:hAnsiTheme="minorHAnsi" w:cstheme="minorHAnsi"/>
          <w:b/>
          <w:sz w:val="22"/>
          <w:szCs w:val="22"/>
        </w:rPr>
        <w:t>y</w:t>
      </w:r>
      <w:r w:rsidRPr="00AE0091">
        <w:rPr>
          <w:rFonts w:asciiTheme="minorHAnsi" w:hAnsiTheme="minorHAnsi" w:cstheme="minorHAnsi"/>
          <w:sz w:val="22"/>
          <w:szCs w:val="22"/>
        </w:rPr>
        <w:t>, że w</w:t>
      </w:r>
      <w:r w:rsidRPr="00AE0091">
        <w:rPr>
          <w:rFonts w:asciiTheme="minorHAnsi" w:hAnsiTheme="minorHAnsi" w:cstheme="minorHAnsi"/>
          <w:color w:val="000000"/>
          <w:sz w:val="22"/>
          <w:szCs w:val="22"/>
          <w:lang w:eastAsia="pl-PL"/>
        </w:rPr>
        <w:t xml:space="preserve"> związku z </w:t>
      </w:r>
      <w:r w:rsidRPr="00AE0091">
        <w:rPr>
          <w:rFonts w:asciiTheme="minorHAnsi" w:hAnsiTheme="minorHAnsi" w:cstheme="minorHAnsi"/>
          <w:sz w:val="22"/>
          <w:szCs w:val="22"/>
          <w:lang w:eastAsia="pl-PL"/>
        </w:rPr>
        <w:t xml:space="preserve">art. 7 ust. 1 ustawy z dnia 13 kwietnia 2022 r.  o szczególnych rozwiązaniach </w:t>
      </w:r>
      <w:r w:rsidR="00E50C54" w:rsidRPr="00AE0091">
        <w:rPr>
          <w:rFonts w:asciiTheme="minorHAnsi" w:hAnsiTheme="minorHAnsi" w:cstheme="minorHAnsi"/>
          <w:sz w:val="22"/>
          <w:szCs w:val="22"/>
          <w:lang w:eastAsia="pl-PL"/>
        </w:rPr>
        <w:br/>
      </w:r>
      <w:r w:rsidRPr="00AE0091">
        <w:rPr>
          <w:rFonts w:asciiTheme="minorHAnsi" w:hAnsiTheme="minorHAnsi" w:cstheme="minorHAnsi"/>
          <w:sz w:val="22"/>
          <w:szCs w:val="22"/>
          <w:lang w:eastAsia="pl-PL"/>
        </w:rPr>
        <w:t>w zakresie przeciwdziałania wspieraniu agresji na Ukrainę oraz służących ochronie bezpieczeństwa narodowego</w:t>
      </w:r>
      <w:r w:rsidRPr="00AE0091">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5C7F6AF" w14:textId="77777777" w:rsidR="00CD1D73" w:rsidRPr="00AE0091" w:rsidRDefault="00CD1D73" w:rsidP="00D26D9A">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lang w:eastAsia="pl-PL"/>
        </w:rPr>
      </w:pPr>
      <w:r w:rsidRPr="00AE0091">
        <w:rPr>
          <w:rFonts w:asciiTheme="minorHAnsi" w:hAnsiTheme="minorHAnsi" w:cstheme="minorHAnsi"/>
          <w:b/>
          <w:bCs/>
          <w:color w:val="000000"/>
          <w:szCs w:val="22"/>
        </w:rPr>
        <w:t>nie jest</w:t>
      </w:r>
      <w:r w:rsidRPr="00AE0091">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AE0091">
        <w:rPr>
          <w:rFonts w:asciiTheme="minorHAnsi" w:hAnsiTheme="minorHAnsi" w:cstheme="minorHAnsi"/>
          <w:color w:val="000000"/>
          <w:szCs w:val="22"/>
        </w:rPr>
        <w:br/>
        <w:t xml:space="preserve">o zastosowaniu środka, o którym mowa w art. 1 pkt 3 ww. ustawy; </w:t>
      </w:r>
    </w:p>
    <w:p w14:paraId="334F6547" w14:textId="280FD27C" w:rsidR="00CD1D73" w:rsidRPr="00AE0091" w:rsidRDefault="00CD1D73" w:rsidP="00D26D9A">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AE0091">
        <w:rPr>
          <w:rFonts w:asciiTheme="minorHAnsi" w:hAnsiTheme="minorHAnsi" w:cstheme="minorHAnsi"/>
          <w:szCs w:val="22"/>
        </w:rPr>
        <w:t xml:space="preserve">beneficjentem rzeczywistym wykonawcy w rozumieniu ustawy z dnia 1 marca 2018 r. </w:t>
      </w:r>
      <w:r w:rsidRPr="00AE0091">
        <w:rPr>
          <w:rFonts w:asciiTheme="minorHAnsi" w:hAnsiTheme="minorHAnsi" w:cstheme="minorHAnsi"/>
          <w:szCs w:val="22"/>
        </w:rPr>
        <w:br/>
        <w:t>o przeciwdziałaniu praniu pieniędzy oraz finansowaniu terroryzmu (Dz. U. z 202</w:t>
      </w:r>
      <w:r w:rsidR="00ED6A59" w:rsidRPr="00AE0091">
        <w:rPr>
          <w:rFonts w:asciiTheme="minorHAnsi" w:hAnsiTheme="minorHAnsi" w:cstheme="minorHAnsi"/>
          <w:szCs w:val="22"/>
        </w:rPr>
        <w:t>3</w:t>
      </w:r>
      <w:r w:rsidRPr="00AE0091">
        <w:rPr>
          <w:rFonts w:asciiTheme="minorHAnsi" w:hAnsiTheme="minorHAnsi" w:cstheme="minorHAnsi"/>
          <w:szCs w:val="22"/>
        </w:rPr>
        <w:t xml:space="preserve"> r. poz. </w:t>
      </w:r>
      <w:r w:rsidR="00ED6A59" w:rsidRPr="00AE0091">
        <w:rPr>
          <w:rFonts w:asciiTheme="minorHAnsi" w:hAnsiTheme="minorHAnsi" w:cstheme="minorHAnsi"/>
          <w:szCs w:val="22"/>
        </w:rPr>
        <w:t xml:space="preserve">1124 </w:t>
      </w:r>
      <w:r w:rsidR="00ED6A59" w:rsidRPr="00AE0091">
        <w:rPr>
          <w:rFonts w:asciiTheme="minorHAnsi" w:hAnsiTheme="minorHAnsi" w:cstheme="minorHAnsi"/>
          <w:szCs w:val="22"/>
        </w:rPr>
        <w:br/>
        <w:t>ze zm.</w:t>
      </w:r>
      <w:r w:rsidRPr="00AE0091">
        <w:rPr>
          <w:rFonts w:asciiTheme="minorHAnsi" w:hAnsiTheme="minorHAnsi" w:cstheme="minorHAnsi"/>
          <w:szCs w:val="22"/>
        </w:rPr>
        <w:t xml:space="preserve">) </w:t>
      </w:r>
      <w:r w:rsidRPr="00AE0091">
        <w:rPr>
          <w:rFonts w:asciiTheme="minorHAnsi" w:hAnsiTheme="minorHAnsi" w:cstheme="minorHAnsi"/>
          <w:b/>
          <w:bCs/>
          <w:szCs w:val="22"/>
        </w:rPr>
        <w:t>nie jest</w:t>
      </w:r>
      <w:r w:rsidRPr="00AE0091">
        <w:rPr>
          <w:rFonts w:asciiTheme="minorHAnsi" w:hAnsiTheme="minorHAnsi" w:cstheme="minorHAnsi"/>
          <w:szCs w:val="22"/>
        </w:rPr>
        <w:t xml:space="preserve"> osoba wymieniona w wykazach określonych w rozporządzeniu 765/2006 i rozporządzeniu 269/2014 albo wpisana na listę lub będąca takim beneficjentem rzeczywistym </w:t>
      </w:r>
      <w:r w:rsidR="004F41F2">
        <w:rPr>
          <w:rFonts w:asciiTheme="minorHAnsi" w:hAnsiTheme="minorHAnsi" w:cstheme="minorHAnsi"/>
          <w:szCs w:val="22"/>
        </w:rPr>
        <w:br/>
      </w:r>
      <w:r w:rsidRPr="00AE0091">
        <w:rPr>
          <w:rFonts w:asciiTheme="minorHAnsi" w:hAnsiTheme="minorHAnsi" w:cstheme="minorHAnsi"/>
          <w:szCs w:val="22"/>
        </w:rPr>
        <w:t>od dnia 24 lutego 2022 r., o ile została wpisana na listę na podstawie decyzji w sprawie wpisu na listę rozstrzygającej o zastosowaniu środka, o którym mowa w art. 1 pkt 3 ww. ustawy;</w:t>
      </w:r>
    </w:p>
    <w:p w14:paraId="07ED1622" w14:textId="525B2F7E" w:rsidR="00CD1D73" w:rsidRPr="00AE0091" w:rsidRDefault="00CD1D73" w:rsidP="00D26D9A">
      <w:pPr>
        <w:pStyle w:val="Akapitzlist"/>
        <w:widowControl/>
        <w:numPr>
          <w:ilvl w:val="1"/>
          <w:numId w:val="63"/>
        </w:numPr>
        <w:suppressAutoHyphens w:val="0"/>
        <w:spacing w:line="276" w:lineRule="auto"/>
        <w:jc w:val="both"/>
        <w:textAlignment w:val="baseline"/>
        <w:rPr>
          <w:rFonts w:asciiTheme="minorHAnsi" w:hAnsiTheme="minorHAnsi" w:cstheme="minorHAnsi"/>
          <w:color w:val="000000"/>
          <w:szCs w:val="22"/>
        </w:rPr>
      </w:pPr>
      <w:r w:rsidRPr="00AE0091">
        <w:rPr>
          <w:rFonts w:asciiTheme="minorHAnsi" w:hAnsiTheme="minorHAnsi" w:cstheme="minorHAnsi"/>
          <w:color w:val="000000"/>
          <w:szCs w:val="22"/>
        </w:rPr>
        <w:t xml:space="preserve">jednostką dominującą wykonawcy w rozumieniu art. 3 ust. 1 pkt 37 ustawy z dnia 29 września </w:t>
      </w:r>
      <w:r w:rsidRPr="00AE0091">
        <w:rPr>
          <w:rFonts w:asciiTheme="minorHAnsi" w:hAnsiTheme="minorHAnsi" w:cstheme="minorHAnsi"/>
          <w:color w:val="000000"/>
          <w:szCs w:val="22"/>
        </w:rPr>
        <w:br/>
        <w:t>1994 r. o rachunkowości (Dz. U. z 202</w:t>
      </w:r>
      <w:r w:rsidR="00ED6A59" w:rsidRPr="00AE0091">
        <w:rPr>
          <w:rFonts w:asciiTheme="minorHAnsi" w:hAnsiTheme="minorHAnsi" w:cstheme="minorHAnsi"/>
          <w:color w:val="000000"/>
          <w:szCs w:val="22"/>
        </w:rPr>
        <w:t>3</w:t>
      </w:r>
      <w:r w:rsidRPr="00AE0091">
        <w:rPr>
          <w:rFonts w:asciiTheme="minorHAnsi" w:hAnsiTheme="minorHAnsi" w:cstheme="minorHAnsi"/>
          <w:color w:val="000000"/>
          <w:szCs w:val="22"/>
        </w:rPr>
        <w:t xml:space="preserve"> r. poz. </w:t>
      </w:r>
      <w:r w:rsidR="00ED6A59" w:rsidRPr="00AE0091">
        <w:rPr>
          <w:rFonts w:asciiTheme="minorHAnsi" w:hAnsiTheme="minorHAnsi" w:cstheme="minorHAnsi"/>
          <w:color w:val="000000"/>
          <w:szCs w:val="22"/>
        </w:rPr>
        <w:t>120 ze zm.</w:t>
      </w:r>
      <w:r w:rsidRPr="00AE0091">
        <w:rPr>
          <w:rFonts w:asciiTheme="minorHAnsi" w:hAnsiTheme="minorHAnsi" w:cstheme="minorHAnsi"/>
          <w:color w:val="000000"/>
          <w:szCs w:val="22"/>
        </w:rPr>
        <w:t xml:space="preserve">), </w:t>
      </w:r>
      <w:r w:rsidRPr="00AE0091">
        <w:rPr>
          <w:rFonts w:asciiTheme="minorHAnsi" w:hAnsiTheme="minorHAnsi" w:cstheme="minorHAnsi"/>
          <w:b/>
          <w:bCs/>
          <w:color w:val="000000"/>
          <w:szCs w:val="22"/>
        </w:rPr>
        <w:t>nie jest</w:t>
      </w:r>
      <w:r w:rsidRPr="00AE0091">
        <w:rPr>
          <w:rFonts w:asciiTheme="minorHAnsi" w:hAnsiTheme="minorHAnsi" w:cstheme="minorHAnsi"/>
          <w:color w:val="000000"/>
          <w:szCs w:val="22"/>
        </w:rPr>
        <w:t xml:space="preserve"> podmiot wymieniony </w:t>
      </w:r>
      <w:r w:rsidR="004F41F2">
        <w:rPr>
          <w:rFonts w:asciiTheme="minorHAnsi" w:hAnsiTheme="minorHAnsi" w:cstheme="minorHAnsi"/>
          <w:color w:val="000000"/>
          <w:szCs w:val="22"/>
        </w:rPr>
        <w:br/>
      </w:r>
      <w:r w:rsidRPr="00AE0091">
        <w:rPr>
          <w:rFonts w:asciiTheme="minorHAnsi" w:hAnsiTheme="minorHAnsi" w:cstheme="minorHAnsi"/>
          <w:color w:val="000000"/>
          <w:szCs w:val="22"/>
        </w:rPr>
        <w:t xml:space="preserve">w wykazach określonych w rozporządzeniu 765/2006 i rozporządzeniu 269/2014 albo wpisany na listę lub będący taką jednostką dominującą od dnia 24 lutego 2022 r., o ile został wpisany na listę </w:t>
      </w:r>
      <w:r w:rsidR="00ED6A59" w:rsidRPr="00AE0091">
        <w:rPr>
          <w:rFonts w:asciiTheme="minorHAnsi" w:hAnsiTheme="minorHAnsi" w:cstheme="minorHAnsi"/>
          <w:color w:val="000000"/>
          <w:szCs w:val="22"/>
        </w:rPr>
        <w:br/>
      </w:r>
      <w:r w:rsidRPr="00AE0091">
        <w:rPr>
          <w:rFonts w:asciiTheme="minorHAnsi" w:hAnsiTheme="minorHAnsi" w:cstheme="minorHAnsi"/>
          <w:color w:val="000000"/>
          <w:szCs w:val="22"/>
        </w:rPr>
        <w:t>na podstawie decyzji w sprawie wpisu na listę rozstrzygającej o zastosowaniu środka, o którym mowa w art. 1 pkt 3 ww. ustawy.</w:t>
      </w:r>
    </w:p>
    <w:p w14:paraId="2D76D8D0" w14:textId="77777777" w:rsidR="00CD1D73" w:rsidRPr="00AE0091" w:rsidRDefault="00CD1D73" w:rsidP="001973A7">
      <w:pPr>
        <w:pStyle w:val="Akapitzlist"/>
        <w:widowControl/>
        <w:suppressAutoHyphens w:val="0"/>
        <w:spacing w:line="276" w:lineRule="auto"/>
        <w:ind w:left="906"/>
        <w:jc w:val="both"/>
        <w:textAlignment w:val="baseline"/>
        <w:rPr>
          <w:rFonts w:asciiTheme="minorHAnsi" w:hAnsiTheme="minorHAnsi" w:cstheme="minorHAnsi"/>
          <w:color w:val="000000"/>
          <w:szCs w:val="22"/>
        </w:rPr>
      </w:pPr>
    </w:p>
    <w:p w14:paraId="436881D3" w14:textId="68E7C970" w:rsidR="00CD1D73" w:rsidRPr="00AE0091" w:rsidRDefault="00CD1D73" w:rsidP="001973A7">
      <w:pPr>
        <w:spacing w:line="276" w:lineRule="auto"/>
        <w:jc w:val="both"/>
        <w:rPr>
          <w:rFonts w:asciiTheme="minorHAnsi" w:hAnsiTheme="minorHAnsi" w:cstheme="minorHAnsi"/>
          <w:b/>
          <w:bCs/>
          <w:sz w:val="22"/>
          <w:szCs w:val="22"/>
        </w:rPr>
      </w:pPr>
      <w:r w:rsidRPr="00AE0091">
        <w:rPr>
          <w:rFonts w:asciiTheme="minorHAnsi" w:hAnsiTheme="minorHAnsi" w:cstheme="minorHAnsi"/>
          <w:b/>
          <w:bCs/>
          <w:sz w:val="22"/>
          <w:szCs w:val="22"/>
        </w:rPr>
        <w:t>Oświadczam</w:t>
      </w:r>
      <w:r w:rsidR="004F41F2">
        <w:rPr>
          <w:rFonts w:asciiTheme="minorHAnsi" w:hAnsiTheme="minorHAnsi" w:cstheme="minorHAnsi"/>
          <w:b/>
          <w:bCs/>
          <w:sz w:val="22"/>
          <w:szCs w:val="22"/>
        </w:rPr>
        <w:t>/</w:t>
      </w:r>
      <w:r w:rsidRPr="00AE0091">
        <w:rPr>
          <w:rFonts w:asciiTheme="minorHAnsi" w:hAnsiTheme="minorHAnsi" w:cstheme="minorHAnsi"/>
          <w:b/>
          <w:bCs/>
          <w:sz w:val="22"/>
          <w:szCs w:val="22"/>
        </w:rPr>
        <w:t>y, że uważamy się za związanych niniejszą ofertą na czas wskazany w SWZ.</w:t>
      </w:r>
    </w:p>
    <w:p w14:paraId="226EED79" w14:textId="77777777" w:rsidR="00502B3F" w:rsidRDefault="00502B3F" w:rsidP="001973A7">
      <w:pPr>
        <w:spacing w:line="276" w:lineRule="auto"/>
        <w:jc w:val="both"/>
        <w:rPr>
          <w:rFonts w:asciiTheme="minorHAnsi" w:hAnsiTheme="minorHAnsi" w:cstheme="minorHAnsi"/>
          <w:b/>
          <w:bCs/>
          <w:sz w:val="22"/>
          <w:szCs w:val="22"/>
        </w:rPr>
      </w:pPr>
    </w:p>
    <w:p w14:paraId="490AE74F" w14:textId="38FB7972" w:rsidR="00403F9C" w:rsidRPr="00AE0091" w:rsidRDefault="00403F9C" w:rsidP="001973A7">
      <w:pPr>
        <w:spacing w:line="276" w:lineRule="auto"/>
        <w:jc w:val="both"/>
        <w:rPr>
          <w:rFonts w:asciiTheme="minorHAnsi" w:hAnsiTheme="minorHAnsi" w:cstheme="minorHAnsi"/>
          <w:sz w:val="22"/>
          <w:szCs w:val="22"/>
        </w:rPr>
      </w:pPr>
      <w:r w:rsidRPr="00AE0091">
        <w:rPr>
          <w:rFonts w:asciiTheme="minorHAnsi" w:hAnsiTheme="minorHAnsi" w:cstheme="minorHAnsi"/>
          <w:b/>
          <w:bCs/>
          <w:sz w:val="22"/>
          <w:szCs w:val="22"/>
        </w:rPr>
        <w:t>Oświadczam/y,</w:t>
      </w:r>
      <w:r w:rsidRPr="00AE0091">
        <w:rPr>
          <w:rFonts w:asciiTheme="minorHAnsi" w:hAnsiTheme="minorHAnsi" w:cstheme="minorHAnsi"/>
          <w:sz w:val="22"/>
          <w:szCs w:val="22"/>
        </w:rPr>
        <w:t xml:space="preserve"> że zapoznaliśmy się z ogłoszeniem i ze Specyfikacją Warunków Zamówienia i nie wnosimy do nich zastrzeżeń oraz uzyskaliśmy niezbędne </w:t>
      </w:r>
      <w:r w:rsidR="00CD68D7" w:rsidRPr="00AE0091">
        <w:rPr>
          <w:rFonts w:asciiTheme="minorHAnsi" w:hAnsiTheme="minorHAnsi" w:cstheme="minorHAnsi"/>
          <w:sz w:val="22"/>
          <w:szCs w:val="22"/>
        </w:rPr>
        <w:t>informacje do</w:t>
      </w:r>
      <w:r w:rsidRPr="00AE0091">
        <w:rPr>
          <w:rFonts w:asciiTheme="minorHAnsi" w:hAnsiTheme="minorHAnsi" w:cstheme="minorHAnsi"/>
          <w:sz w:val="22"/>
          <w:szCs w:val="22"/>
        </w:rPr>
        <w:t xml:space="preserve"> przygotowania oferty.</w:t>
      </w:r>
    </w:p>
    <w:p w14:paraId="472E38AC" w14:textId="77777777" w:rsidR="00CD1D73" w:rsidRPr="00AE0091" w:rsidRDefault="00CD1D73" w:rsidP="001973A7">
      <w:pPr>
        <w:spacing w:line="276" w:lineRule="auto"/>
        <w:jc w:val="both"/>
        <w:rPr>
          <w:rFonts w:asciiTheme="minorHAnsi" w:hAnsiTheme="minorHAnsi" w:cstheme="minorHAnsi"/>
          <w:b/>
          <w:bCs/>
          <w:sz w:val="22"/>
          <w:szCs w:val="22"/>
        </w:rPr>
      </w:pPr>
    </w:p>
    <w:p w14:paraId="28A5D150" w14:textId="1529568E" w:rsidR="00CD1D73" w:rsidRPr="00AE0091" w:rsidRDefault="00CD1D73" w:rsidP="001973A7">
      <w:pPr>
        <w:spacing w:line="276" w:lineRule="auto"/>
        <w:jc w:val="both"/>
        <w:rPr>
          <w:rFonts w:asciiTheme="minorHAnsi" w:hAnsiTheme="minorHAnsi" w:cstheme="minorHAnsi"/>
          <w:sz w:val="22"/>
          <w:szCs w:val="22"/>
        </w:rPr>
      </w:pPr>
      <w:r w:rsidRPr="00AE0091">
        <w:rPr>
          <w:rFonts w:asciiTheme="minorHAnsi" w:hAnsiTheme="minorHAnsi" w:cstheme="minorHAnsi"/>
          <w:b/>
          <w:sz w:val="22"/>
          <w:szCs w:val="22"/>
        </w:rPr>
        <w:t xml:space="preserve">Warunki płatności </w:t>
      </w:r>
      <w:r w:rsidRPr="00AE0091">
        <w:rPr>
          <w:rFonts w:asciiTheme="minorHAnsi" w:hAnsiTheme="minorHAnsi" w:cstheme="minorHAnsi"/>
          <w:sz w:val="22"/>
          <w:szCs w:val="22"/>
        </w:rPr>
        <w:t>- wynagrodzenie będzie płatne na p</w:t>
      </w:r>
      <w:r w:rsidR="004F41F2">
        <w:rPr>
          <w:rFonts w:asciiTheme="minorHAnsi" w:hAnsiTheme="minorHAnsi" w:cstheme="minorHAnsi"/>
          <w:sz w:val="22"/>
          <w:szCs w:val="22"/>
        </w:rPr>
        <w:t xml:space="preserve">odstawie faktury VAT przelewem </w:t>
      </w:r>
      <w:r w:rsidRPr="00AE0091">
        <w:rPr>
          <w:rFonts w:asciiTheme="minorHAnsi" w:hAnsiTheme="minorHAnsi" w:cstheme="minorHAnsi"/>
          <w:sz w:val="22"/>
          <w:szCs w:val="22"/>
        </w:rPr>
        <w:t xml:space="preserve">na rachunek bankowy wskazany na fakturze VAT, w terminie do 21 dni od daty otrzymania przez Zamawiającego prawidłowo wystawionej faktury VAT. </w:t>
      </w:r>
      <w:r w:rsidRPr="00AE0091">
        <w:rPr>
          <w:rFonts w:asciiTheme="minorHAnsi" w:hAnsiTheme="minorHAnsi" w:cstheme="minorHAnsi"/>
          <w:snapToGrid w:val="0"/>
          <w:sz w:val="22"/>
          <w:szCs w:val="22"/>
        </w:rPr>
        <w:t xml:space="preserve">Szczegółowe warunki płatności określone zostały </w:t>
      </w:r>
      <w:r w:rsidRPr="00AE0091">
        <w:rPr>
          <w:rFonts w:asciiTheme="minorHAnsi" w:hAnsiTheme="minorHAnsi" w:cstheme="minorHAnsi"/>
          <w:snapToGrid w:val="0"/>
          <w:sz w:val="22"/>
          <w:szCs w:val="22"/>
        </w:rPr>
        <w:br/>
        <w:t xml:space="preserve">w Załączniku Nr 2 do </w:t>
      </w:r>
      <w:r w:rsidRPr="004F41F2">
        <w:rPr>
          <w:rFonts w:asciiTheme="minorHAnsi" w:hAnsiTheme="minorHAnsi" w:cstheme="minorHAnsi"/>
          <w:snapToGrid w:val="0"/>
          <w:sz w:val="22"/>
          <w:szCs w:val="22"/>
        </w:rPr>
        <w:t>SWZ (</w:t>
      </w:r>
      <w:r w:rsidRPr="004F41F2">
        <w:rPr>
          <w:rFonts w:asciiTheme="minorHAnsi" w:hAnsiTheme="minorHAnsi" w:cstheme="minorHAnsi"/>
          <w:bCs/>
          <w:sz w:val="22"/>
          <w:szCs w:val="22"/>
        </w:rPr>
        <w:t>P</w:t>
      </w:r>
      <w:r w:rsidRPr="004F41F2">
        <w:rPr>
          <w:rFonts w:asciiTheme="minorHAnsi" w:hAnsiTheme="minorHAnsi" w:cstheme="minorHAnsi"/>
          <w:sz w:val="22"/>
          <w:szCs w:val="22"/>
        </w:rPr>
        <w:t>rojektowane postanowienia umowy</w:t>
      </w:r>
      <w:r w:rsidRPr="004F41F2">
        <w:rPr>
          <w:rFonts w:asciiTheme="minorHAnsi" w:hAnsiTheme="minorHAnsi" w:cstheme="minorHAnsi"/>
          <w:snapToGrid w:val="0"/>
          <w:sz w:val="22"/>
          <w:szCs w:val="22"/>
        </w:rPr>
        <w:t>).</w:t>
      </w:r>
    </w:p>
    <w:p w14:paraId="7C5BAC98" w14:textId="77777777" w:rsidR="00CD1D73" w:rsidRPr="00AE0091" w:rsidRDefault="00CD1D73">
      <w:pPr>
        <w:spacing w:line="276" w:lineRule="auto"/>
        <w:jc w:val="both"/>
        <w:rPr>
          <w:rFonts w:asciiTheme="minorHAnsi" w:hAnsiTheme="minorHAnsi" w:cstheme="minorHAnsi"/>
          <w:bCs/>
          <w:sz w:val="22"/>
          <w:szCs w:val="22"/>
        </w:rPr>
      </w:pPr>
    </w:p>
    <w:p w14:paraId="63F94ECF" w14:textId="35A79725" w:rsidR="00CD1D73" w:rsidRPr="00AE0091" w:rsidRDefault="00CD1D73">
      <w:pPr>
        <w:spacing w:line="276" w:lineRule="auto"/>
        <w:jc w:val="both"/>
        <w:rPr>
          <w:rFonts w:asciiTheme="minorHAnsi" w:hAnsiTheme="minorHAnsi" w:cstheme="minorHAnsi"/>
          <w:sz w:val="22"/>
          <w:szCs w:val="22"/>
        </w:rPr>
      </w:pPr>
      <w:r w:rsidRPr="00AE0091">
        <w:rPr>
          <w:rFonts w:asciiTheme="minorHAnsi" w:hAnsiTheme="minorHAnsi" w:cstheme="minorHAnsi"/>
          <w:bCs/>
          <w:sz w:val="22"/>
          <w:szCs w:val="22"/>
        </w:rPr>
        <w:t>Oświadczam</w:t>
      </w:r>
      <w:r w:rsidR="00F072BC">
        <w:rPr>
          <w:rFonts w:asciiTheme="minorHAnsi" w:hAnsiTheme="minorHAnsi" w:cstheme="minorHAnsi"/>
          <w:bCs/>
          <w:sz w:val="22"/>
          <w:szCs w:val="22"/>
        </w:rPr>
        <w:t>/</w:t>
      </w:r>
      <w:r w:rsidRPr="00AE0091">
        <w:rPr>
          <w:rFonts w:asciiTheme="minorHAnsi" w:hAnsiTheme="minorHAnsi" w:cstheme="minorHAnsi"/>
          <w:bCs/>
          <w:sz w:val="22"/>
          <w:szCs w:val="22"/>
        </w:rPr>
        <w:t>y,</w:t>
      </w:r>
      <w:r w:rsidRPr="00AE0091">
        <w:rPr>
          <w:rFonts w:asciiTheme="minorHAnsi" w:hAnsiTheme="minorHAnsi" w:cstheme="minorHAnsi"/>
          <w:sz w:val="22"/>
          <w:szCs w:val="22"/>
        </w:rPr>
        <w:t xml:space="preserve"> że naszym pełnomocnikiem dla potrzeb niniejszego zamówienia jest: ……………………………………………………………………………………………………</w:t>
      </w:r>
    </w:p>
    <w:p w14:paraId="6E514452" w14:textId="77777777" w:rsidR="00CD1D73" w:rsidRPr="00AE0091" w:rsidRDefault="00CD1D73">
      <w:pPr>
        <w:spacing w:line="276" w:lineRule="auto"/>
        <w:jc w:val="both"/>
        <w:rPr>
          <w:rFonts w:asciiTheme="minorHAnsi" w:hAnsiTheme="minorHAnsi" w:cstheme="minorHAnsi"/>
          <w:iCs/>
          <w:sz w:val="22"/>
          <w:szCs w:val="22"/>
        </w:rPr>
      </w:pPr>
      <w:r w:rsidRPr="00AE0091">
        <w:rPr>
          <w:rFonts w:asciiTheme="minorHAnsi" w:hAnsiTheme="minorHAnsi" w:cstheme="minorHAnsi"/>
          <w:sz w:val="22"/>
          <w:szCs w:val="22"/>
        </w:rPr>
        <w:t>(Wypełniają jedynie przedsiębiorcy składający wspólną ofertę)</w:t>
      </w:r>
    </w:p>
    <w:p w14:paraId="3EB6F7EC" w14:textId="77777777" w:rsidR="00CD1D73" w:rsidRPr="00AE0091" w:rsidRDefault="00CD1D73">
      <w:pPr>
        <w:suppressAutoHyphens w:val="0"/>
        <w:spacing w:line="276" w:lineRule="auto"/>
        <w:jc w:val="both"/>
        <w:rPr>
          <w:rFonts w:asciiTheme="minorHAnsi" w:hAnsiTheme="minorHAnsi" w:cstheme="minorHAnsi"/>
          <w:b/>
          <w:bCs/>
          <w:sz w:val="22"/>
          <w:szCs w:val="22"/>
          <w:lang w:eastAsia="pl-PL"/>
        </w:rPr>
      </w:pPr>
    </w:p>
    <w:p w14:paraId="53EEC96E" w14:textId="77777777" w:rsidR="00EB7206" w:rsidRPr="00EB7206" w:rsidRDefault="00EB7206" w:rsidP="001973A7">
      <w:pPr>
        <w:suppressAutoHyphens w:val="0"/>
        <w:autoSpaceDE w:val="0"/>
        <w:autoSpaceDN w:val="0"/>
        <w:adjustRightInd w:val="0"/>
        <w:spacing w:line="276" w:lineRule="auto"/>
        <w:rPr>
          <w:rFonts w:ascii="Calibri" w:hAnsi="Calibri" w:cs="Calibri"/>
          <w:color w:val="000000"/>
          <w:sz w:val="22"/>
          <w:szCs w:val="22"/>
          <w:lang w:eastAsia="pl-PL"/>
        </w:rPr>
      </w:pPr>
      <w:r w:rsidRPr="00EB7206">
        <w:rPr>
          <w:rFonts w:ascii="Calibri" w:hAnsi="Calibri" w:cs="Calibri"/>
          <w:b/>
          <w:bCs/>
          <w:color w:val="000000"/>
          <w:sz w:val="22"/>
          <w:szCs w:val="22"/>
          <w:lang w:eastAsia="pl-PL"/>
        </w:rPr>
        <w:t xml:space="preserve">Zamówienie realizujemy : </w:t>
      </w:r>
    </w:p>
    <w:p w14:paraId="0AB26E0F" w14:textId="77777777" w:rsidR="00EB7206" w:rsidRPr="00EB7206" w:rsidRDefault="00EB7206" w:rsidP="001973A7">
      <w:pPr>
        <w:suppressAutoHyphens w:val="0"/>
        <w:autoSpaceDE w:val="0"/>
        <w:autoSpaceDN w:val="0"/>
        <w:adjustRightInd w:val="0"/>
        <w:spacing w:line="276" w:lineRule="auto"/>
        <w:rPr>
          <w:rFonts w:ascii="Calibri" w:eastAsia="MS Gothic" w:hAnsi="Calibri" w:cs="Calibri"/>
          <w:color w:val="000000"/>
          <w:sz w:val="22"/>
          <w:szCs w:val="22"/>
          <w:lang w:eastAsia="pl-PL"/>
        </w:rPr>
      </w:pPr>
      <w:r w:rsidRPr="00EB7206">
        <w:rPr>
          <w:rFonts w:ascii="MS Gothic" w:eastAsia="MS Gothic" w:hAnsi="Calibri" w:cs="MS Gothic" w:hint="eastAsia"/>
          <w:color w:val="000000"/>
          <w:sz w:val="22"/>
          <w:szCs w:val="22"/>
          <w:lang w:eastAsia="pl-PL"/>
        </w:rPr>
        <w:t>☐</w:t>
      </w:r>
      <w:r w:rsidRPr="00EB7206">
        <w:rPr>
          <w:rFonts w:ascii="MS Gothic" w:eastAsia="MS Gothic" w:hAnsi="Calibri" w:cs="MS Gothic"/>
          <w:color w:val="000000"/>
          <w:sz w:val="22"/>
          <w:szCs w:val="22"/>
          <w:lang w:eastAsia="pl-PL"/>
        </w:rPr>
        <w:t xml:space="preserve"> </w:t>
      </w:r>
      <w:r w:rsidRPr="00EB7206">
        <w:rPr>
          <w:rFonts w:ascii="Calibri" w:eastAsia="MS Gothic" w:hAnsi="Calibri" w:cs="Calibri"/>
          <w:color w:val="000000"/>
          <w:sz w:val="22"/>
          <w:szCs w:val="22"/>
          <w:lang w:eastAsia="pl-PL"/>
        </w:rPr>
        <w:t xml:space="preserve">sami </w:t>
      </w:r>
    </w:p>
    <w:p w14:paraId="7A34FAE8" w14:textId="77777777" w:rsidR="00EB7206" w:rsidRPr="00EB7206" w:rsidRDefault="00EB7206" w:rsidP="001973A7">
      <w:pPr>
        <w:suppressAutoHyphens w:val="0"/>
        <w:autoSpaceDE w:val="0"/>
        <w:autoSpaceDN w:val="0"/>
        <w:adjustRightInd w:val="0"/>
        <w:spacing w:line="276" w:lineRule="auto"/>
        <w:rPr>
          <w:rFonts w:ascii="Calibri" w:eastAsia="MS Gothic" w:hAnsi="Calibri" w:cs="Calibri"/>
          <w:color w:val="000000"/>
          <w:sz w:val="22"/>
          <w:szCs w:val="22"/>
          <w:lang w:eastAsia="pl-PL"/>
        </w:rPr>
      </w:pPr>
      <w:r w:rsidRPr="00EB7206">
        <w:rPr>
          <w:rFonts w:ascii="MS Gothic" w:eastAsia="MS Gothic" w:hAnsi="Calibri" w:cs="MS Gothic" w:hint="eastAsia"/>
          <w:color w:val="000000"/>
          <w:sz w:val="22"/>
          <w:szCs w:val="22"/>
          <w:lang w:eastAsia="pl-PL"/>
        </w:rPr>
        <w:t>☐</w:t>
      </w:r>
      <w:r w:rsidRPr="00EB7206">
        <w:rPr>
          <w:rFonts w:ascii="MS Gothic" w:eastAsia="MS Gothic" w:hAnsi="Calibri" w:cs="MS Gothic"/>
          <w:color w:val="000000"/>
          <w:sz w:val="22"/>
          <w:szCs w:val="22"/>
          <w:lang w:eastAsia="pl-PL"/>
        </w:rPr>
        <w:t xml:space="preserve"> </w:t>
      </w:r>
      <w:r w:rsidRPr="00EB7206">
        <w:rPr>
          <w:rFonts w:ascii="Calibri" w:eastAsia="MS Gothic" w:hAnsi="Calibri" w:cs="Calibri"/>
          <w:color w:val="000000"/>
          <w:sz w:val="22"/>
          <w:szCs w:val="22"/>
          <w:lang w:eastAsia="pl-PL"/>
        </w:rPr>
        <w:t xml:space="preserve">przy udziale Podwykonawców </w:t>
      </w:r>
    </w:p>
    <w:p w14:paraId="5D8A7EBB" w14:textId="77777777" w:rsidR="00EB7206" w:rsidRPr="00EB7206" w:rsidRDefault="00EB7206" w:rsidP="001973A7">
      <w:pPr>
        <w:suppressAutoHyphens w:val="0"/>
        <w:autoSpaceDE w:val="0"/>
        <w:autoSpaceDN w:val="0"/>
        <w:adjustRightInd w:val="0"/>
        <w:spacing w:line="276" w:lineRule="auto"/>
        <w:rPr>
          <w:rFonts w:ascii="Calibri" w:eastAsia="MS Gothic" w:hAnsi="Calibri" w:cs="Calibri"/>
          <w:color w:val="000000"/>
          <w:sz w:val="22"/>
          <w:szCs w:val="22"/>
          <w:lang w:eastAsia="pl-PL"/>
        </w:rPr>
      </w:pPr>
      <w:r w:rsidRPr="00EB7206">
        <w:rPr>
          <w:rFonts w:ascii="Calibri" w:eastAsia="MS Gothic" w:hAnsi="Calibri" w:cs="Calibri"/>
          <w:color w:val="000000"/>
          <w:sz w:val="22"/>
          <w:szCs w:val="22"/>
          <w:lang w:eastAsia="pl-PL"/>
        </w:rPr>
        <w:t xml:space="preserve">Podwykonawcom zostaną powierzone do wykonania następujące zakresy zamówienia: </w:t>
      </w:r>
    </w:p>
    <w:p w14:paraId="252CADDE" w14:textId="77777777" w:rsidR="00EB7206" w:rsidRPr="00EB7206" w:rsidRDefault="00EB7206" w:rsidP="00EB7206">
      <w:pPr>
        <w:suppressAutoHyphens w:val="0"/>
        <w:autoSpaceDE w:val="0"/>
        <w:autoSpaceDN w:val="0"/>
        <w:adjustRightInd w:val="0"/>
        <w:rPr>
          <w:rFonts w:ascii="Calibri" w:eastAsia="MS Gothic" w:hAnsi="Calibri" w:cs="Calibri"/>
          <w:color w:val="000000"/>
          <w:sz w:val="22"/>
          <w:szCs w:val="22"/>
          <w:lang w:eastAsia="pl-PL"/>
        </w:rPr>
      </w:pPr>
      <w:r w:rsidRPr="00EB7206">
        <w:rPr>
          <w:rFonts w:ascii="Calibri" w:eastAsia="MS Gothic" w:hAnsi="Calibri" w:cs="Calibri"/>
          <w:color w:val="000000"/>
          <w:sz w:val="22"/>
          <w:szCs w:val="22"/>
          <w:lang w:eastAsia="pl-PL"/>
        </w:rPr>
        <w:t xml:space="preserve">…………………………………………………………………………………………………… </w:t>
      </w:r>
    </w:p>
    <w:p w14:paraId="14D62479" w14:textId="021519C7" w:rsidR="00CD1D73" w:rsidRPr="00AE0091" w:rsidRDefault="00EB7206" w:rsidP="00CD1D73">
      <w:pPr>
        <w:suppressAutoHyphens w:val="0"/>
        <w:spacing w:line="276" w:lineRule="auto"/>
        <w:jc w:val="both"/>
        <w:rPr>
          <w:rFonts w:asciiTheme="minorHAnsi" w:hAnsiTheme="minorHAnsi" w:cstheme="minorHAnsi"/>
          <w:sz w:val="22"/>
          <w:szCs w:val="22"/>
          <w:lang w:eastAsia="pl-PL"/>
        </w:rPr>
      </w:pPr>
      <w:r w:rsidRPr="00EB7206">
        <w:rPr>
          <w:rFonts w:ascii="Calibri" w:eastAsia="MS Gothic" w:hAnsi="Calibri" w:cs="Calibri"/>
          <w:color w:val="000000"/>
          <w:sz w:val="22"/>
          <w:szCs w:val="22"/>
          <w:lang w:eastAsia="pl-PL"/>
        </w:rPr>
        <w:t>Nazwa podwykonawcy (o ile jest znana) ……………………………..</w:t>
      </w:r>
    </w:p>
    <w:p w14:paraId="7641EF6D" w14:textId="77777777" w:rsidR="00CD1D73" w:rsidRPr="00AE0091" w:rsidRDefault="00CD1D73" w:rsidP="00CD1D73">
      <w:pPr>
        <w:suppressAutoHyphens w:val="0"/>
        <w:spacing w:line="276" w:lineRule="auto"/>
        <w:jc w:val="both"/>
        <w:rPr>
          <w:rFonts w:asciiTheme="minorHAnsi" w:hAnsiTheme="minorHAnsi" w:cstheme="minorHAnsi"/>
          <w:b/>
          <w:bCs/>
          <w:sz w:val="22"/>
          <w:szCs w:val="22"/>
          <w:lang w:eastAsia="pl-PL"/>
        </w:rPr>
      </w:pPr>
    </w:p>
    <w:p w14:paraId="5A8B0EA6" w14:textId="77777777" w:rsidR="00CD1D73" w:rsidRPr="00AE0091"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AE0091">
        <w:rPr>
          <w:rFonts w:asciiTheme="minorHAnsi" w:hAnsiTheme="minorHAnsi" w:cstheme="minorHAnsi"/>
          <w:b/>
          <w:bCs/>
          <w:sz w:val="22"/>
          <w:szCs w:val="22"/>
          <w:lang w:eastAsia="pl-PL"/>
        </w:rPr>
        <w:t>Dane kontaktowe w sprawie niniejszego postępowania</w:t>
      </w:r>
      <w:r w:rsidRPr="00AE0091">
        <w:rPr>
          <w:rFonts w:asciiTheme="minorHAnsi" w:hAnsiTheme="minorHAnsi" w:cstheme="minorHAnsi"/>
          <w:sz w:val="22"/>
          <w:szCs w:val="22"/>
          <w:lang w:eastAsia="pl-PL"/>
        </w:rPr>
        <w:t>:</w:t>
      </w:r>
    </w:p>
    <w:p w14:paraId="23BDDF6E" w14:textId="77777777" w:rsidR="00CD1D73" w:rsidRPr="00AE0091" w:rsidRDefault="00CD1D73" w:rsidP="00CD1D73">
      <w:pPr>
        <w:suppressAutoHyphens w:val="0"/>
        <w:spacing w:line="276" w:lineRule="auto"/>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Imię i Nazwisko</w:t>
      </w:r>
    </w:p>
    <w:p w14:paraId="463152BB" w14:textId="77777777" w:rsidR="00CD1D73" w:rsidRPr="00AE0091"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w:t>
      </w:r>
    </w:p>
    <w:p w14:paraId="6D3FAC9E" w14:textId="77777777" w:rsidR="00CD1D73" w:rsidRPr="00AE0091" w:rsidRDefault="00CD1D73" w:rsidP="00CD1D73">
      <w:pPr>
        <w:suppressAutoHyphens w:val="0"/>
        <w:spacing w:line="276" w:lineRule="auto"/>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Adres:</w:t>
      </w:r>
    </w:p>
    <w:p w14:paraId="3ECE1DB0" w14:textId="77777777" w:rsidR="00CD1D73" w:rsidRPr="00AE0091"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w:t>
      </w:r>
    </w:p>
    <w:p w14:paraId="0455BF2F" w14:textId="77777777" w:rsidR="00CD1D73" w:rsidRPr="00AE0091"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Telefon/Faks:</w:t>
      </w:r>
    </w:p>
    <w:p w14:paraId="6894242C" w14:textId="77777777" w:rsidR="00CD1D73" w:rsidRPr="00AE0091"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w:t>
      </w:r>
    </w:p>
    <w:p w14:paraId="163C8B5F" w14:textId="77777777" w:rsidR="00CD1D73" w:rsidRPr="00AE0091"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 xml:space="preserve">Adres e-mail: </w:t>
      </w:r>
    </w:p>
    <w:p w14:paraId="2BBB77C1" w14:textId="77777777" w:rsidR="00CD1D73" w:rsidRPr="00AE0091"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AE0091">
        <w:rPr>
          <w:rFonts w:asciiTheme="minorHAnsi" w:hAnsiTheme="minorHAnsi" w:cstheme="minorHAnsi"/>
          <w:sz w:val="22"/>
          <w:szCs w:val="22"/>
          <w:lang w:eastAsia="pl-PL"/>
        </w:rPr>
        <w:t>..........................................................................................................................................................</w:t>
      </w:r>
    </w:p>
    <w:p w14:paraId="51EE0273" w14:textId="77777777" w:rsidR="00CD1D73" w:rsidRPr="00AE0091" w:rsidRDefault="00CD1D73" w:rsidP="00CD1D73">
      <w:pPr>
        <w:suppressAutoHyphens w:val="0"/>
        <w:spacing w:line="276" w:lineRule="auto"/>
        <w:ind w:left="357" w:hanging="357"/>
        <w:jc w:val="both"/>
        <w:rPr>
          <w:rFonts w:asciiTheme="minorHAnsi" w:hAnsiTheme="minorHAnsi" w:cstheme="minorHAnsi"/>
          <w:sz w:val="22"/>
          <w:szCs w:val="22"/>
          <w:lang w:eastAsia="pl-PL"/>
        </w:rPr>
      </w:pPr>
    </w:p>
    <w:p w14:paraId="32E0DFBA" w14:textId="77777777" w:rsidR="00CD1D73" w:rsidRPr="00AE0091" w:rsidRDefault="00CD1D73" w:rsidP="00CD1D73">
      <w:pPr>
        <w:suppressAutoHyphens w:val="0"/>
        <w:spacing w:line="276" w:lineRule="auto"/>
        <w:jc w:val="both"/>
        <w:rPr>
          <w:rFonts w:asciiTheme="minorHAnsi" w:hAnsiTheme="minorHAnsi" w:cstheme="minorHAnsi"/>
          <w:b/>
          <w:sz w:val="22"/>
          <w:szCs w:val="22"/>
        </w:rPr>
      </w:pPr>
      <w:r w:rsidRPr="00AE0091">
        <w:rPr>
          <w:rFonts w:asciiTheme="minorHAnsi" w:hAnsiTheme="minorHAnsi" w:cstheme="minorHAnsi"/>
          <w:b/>
          <w:sz w:val="22"/>
          <w:szCs w:val="22"/>
        </w:rPr>
        <w:t>Rodzaj Wykonawcy (zaznaczyć właściwe):</w:t>
      </w:r>
    </w:p>
    <w:p w14:paraId="77F3B643" w14:textId="77777777" w:rsidR="00CD1D73" w:rsidRPr="00AE0091" w:rsidRDefault="00CD1D73" w:rsidP="00D26D9A">
      <w:pPr>
        <w:numPr>
          <w:ilvl w:val="0"/>
          <w:numId w:val="30"/>
        </w:numPr>
        <w:suppressAutoHyphens w:val="0"/>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mikroprzedsiębiorstwo</w:t>
      </w:r>
    </w:p>
    <w:p w14:paraId="5BA4246B" w14:textId="77777777" w:rsidR="00CD1D73" w:rsidRPr="00AE0091" w:rsidRDefault="00CD1D73" w:rsidP="00D26D9A">
      <w:pPr>
        <w:numPr>
          <w:ilvl w:val="0"/>
          <w:numId w:val="30"/>
        </w:numPr>
        <w:suppressAutoHyphens w:val="0"/>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małe przedsiębiorstwo</w:t>
      </w:r>
    </w:p>
    <w:p w14:paraId="43161548" w14:textId="77777777" w:rsidR="00CD1D73" w:rsidRPr="00AE0091" w:rsidRDefault="00CD1D73" w:rsidP="00D26D9A">
      <w:pPr>
        <w:numPr>
          <w:ilvl w:val="0"/>
          <w:numId w:val="30"/>
        </w:numPr>
        <w:suppressAutoHyphens w:val="0"/>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średnie przedsiębiorstwo</w:t>
      </w:r>
    </w:p>
    <w:p w14:paraId="413B4106" w14:textId="77777777" w:rsidR="00CD1D73" w:rsidRPr="00AE0091" w:rsidRDefault="00CD1D73" w:rsidP="00D26D9A">
      <w:pPr>
        <w:numPr>
          <w:ilvl w:val="0"/>
          <w:numId w:val="30"/>
        </w:numPr>
        <w:suppressAutoHyphens w:val="0"/>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jednoosobowa działalność gospodarcza</w:t>
      </w:r>
    </w:p>
    <w:p w14:paraId="193A632A" w14:textId="77777777" w:rsidR="00CD1D73" w:rsidRPr="00AE0091" w:rsidRDefault="00CD1D73" w:rsidP="00D26D9A">
      <w:pPr>
        <w:numPr>
          <w:ilvl w:val="0"/>
          <w:numId w:val="30"/>
        </w:numPr>
        <w:suppressAutoHyphens w:val="0"/>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osoba fizyczna nieprowadząca działalności gospodarczej</w:t>
      </w:r>
    </w:p>
    <w:p w14:paraId="6FFB0FE2" w14:textId="77777777" w:rsidR="00CD1D73" w:rsidRPr="00AE0091" w:rsidRDefault="00CD1D73" w:rsidP="00D26D9A">
      <w:pPr>
        <w:numPr>
          <w:ilvl w:val="0"/>
          <w:numId w:val="30"/>
        </w:numPr>
        <w:suppressAutoHyphens w:val="0"/>
        <w:spacing w:line="276" w:lineRule="auto"/>
        <w:jc w:val="both"/>
        <w:rPr>
          <w:rFonts w:asciiTheme="minorHAnsi" w:hAnsiTheme="minorHAnsi" w:cstheme="minorHAnsi"/>
          <w:sz w:val="22"/>
          <w:szCs w:val="22"/>
        </w:rPr>
      </w:pPr>
      <w:r w:rsidRPr="00AE0091">
        <w:rPr>
          <w:rFonts w:asciiTheme="minorHAnsi" w:hAnsiTheme="minorHAnsi" w:cstheme="minorHAnsi"/>
          <w:sz w:val="22"/>
          <w:szCs w:val="22"/>
        </w:rPr>
        <w:t>inny rodzaj</w:t>
      </w:r>
    </w:p>
    <w:p w14:paraId="0D9D31D6" w14:textId="77777777" w:rsidR="00CD1D73" w:rsidRPr="00AE0091" w:rsidRDefault="00CD1D73" w:rsidP="00CD1D73">
      <w:pPr>
        <w:suppressAutoHyphens w:val="0"/>
        <w:spacing w:line="276" w:lineRule="auto"/>
        <w:jc w:val="both"/>
        <w:rPr>
          <w:rFonts w:asciiTheme="minorHAnsi" w:hAnsiTheme="minorHAnsi" w:cstheme="minorHAnsi"/>
          <w:sz w:val="22"/>
          <w:szCs w:val="22"/>
        </w:rPr>
      </w:pPr>
    </w:p>
    <w:p w14:paraId="628DA566" w14:textId="77777777" w:rsidR="00CD1D73" w:rsidRPr="00AE0091" w:rsidRDefault="00CD1D73" w:rsidP="00CD1D73">
      <w:pPr>
        <w:spacing w:line="276" w:lineRule="auto"/>
        <w:ind w:hanging="12"/>
        <w:rPr>
          <w:rFonts w:asciiTheme="minorHAnsi" w:hAnsiTheme="minorHAnsi" w:cstheme="minorHAnsi"/>
          <w:sz w:val="22"/>
          <w:szCs w:val="22"/>
        </w:rPr>
      </w:pPr>
      <w:r w:rsidRPr="00AE0091">
        <w:rPr>
          <w:rFonts w:asciiTheme="minorHAnsi" w:hAnsiTheme="minorHAnsi" w:cstheme="minorHAnsi"/>
          <w:sz w:val="22"/>
          <w:szCs w:val="22"/>
        </w:rPr>
        <w:t>(*</w:t>
      </w:r>
      <w:r w:rsidRPr="00F072BC">
        <w:rPr>
          <w:rFonts w:asciiTheme="minorHAnsi" w:hAnsiTheme="minorHAnsi" w:cstheme="minorHAnsi"/>
          <w:b/>
          <w:sz w:val="22"/>
          <w:szCs w:val="22"/>
        </w:rPr>
        <w:t>Mikroprzedsiębiorstwo: przedsiębiorstwo,</w:t>
      </w:r>
      <w:r w:rsidRPr="00AE0091">
        <w:rPr>
          <w:rFonts w:asciiTheme="minorHAnsi" w:hAnsiTheme="minorHAnsi" w:cstheme="minorHAnsi"/>
          <w:b/>
          <w:sz w:val="22"/>
          <w:szCs w:val="22"/>
        </w:rPr>
        <w:t xml:space="preserve"> które zatrudnia mniej niż 10 osób i którego roczny obrót lub roczna suma bilansowa nie przekracza 2 milionów EUR.</w:t>
      </w:r>
    </w:p>
    <w:p w14:paraId="6F0F1EE8" w14:textId="77777777" w:rsidR="00CD1D73" w:rsidRPr="00AE0091" w:rsidRDefault="00CD1D73" w:rsidP="00CD1D73">
      <w:pPr>
        <w:spacing w:line="276" w:lineRule="auto"/>
        <w:jc w:val="both"/>
        <w:rPr>
          <w:rFonts w:asciiTheme="minorHAnsi" w:hAnsiTheme="minorHAnsi" w:cstheme="minorHAnsi"/>
          <w:sz w:val="22"/>
          <w:szCs w:val="22"/>
        </w:rPr>
      </w:pPr>
      <w:r w:rsidRPr="00AE0091">
        <w:rPr>
          <w:rFonts w:asciiTheme="minorHAnsi" w:hAnsiTheme="minorHAnsi" w:cstheme="minorHAnsi"/>
          <w:b/>
          <w:sz w:val="22"/>
          <w:szCs w:val="22"/>
        </w:rPr>
        <w:t>Małe przedsiębiorstwo: przedsiębiorstwo, które zatrudnia mniej niż 50 osób i którego roczny obrót lub roczna suma bilansowa nie przekracza 10 milionów EUR.</w:t>
      </w:r>
    </w:p>
    <w:p w14:paraId="322196DB" w14:textId="77777777" w:rsidR="00CD1D73" w:rsidRPr="00AE0091" w:rsidRDefault="00CD1D73" w:rsidP="00CD1D73">
      <w:pPr>
        <w:spacing w:line="276" w:lineRule="auto"/>
        <w:jc w:val="both"/>
        <w:rPr>
          <w:rFonts w:asciiTheme="minorHAnsi" w:hAnsiTheme="minorHAnsi" w:cstheme="minorHAnsi"/>
          <w:sz w:val="22"/>
          <w:szCs w:val="22"/>
        </w:rPr>
      </w:pPr>
      <w:r w:rsidRPr="00AE0091">
        <w:rPr>
          <w:rFonts w:asciiTheme="minorHAnsi" w:hAnsiTheme="minorHAnsi" w:cstheme="minorHAnsi"/>
          <w:b/>
          <w:sz w:val="22"/>
          <w:szCs w:val="22"/>
        </w:rPr>
        <w:t>Średnie przedsiębiorstwa: przedsiębiorstwa, które nie są mikroprzedsiębiorstwami ani małymi przedsiębiorstwami,</w:t>
      </w:r>
      <w:r w:rsidRPr="00AE0091">
        <w:rPr>
          <w:rFonts w:asciiTheme="minorHAnsi" w:hAnsiTheme="minorHAnsi" w:cstheme="minorHAnsi"/>
          <w:sz w:val="22"/>
          <w:szCs w:val="22"/>
        </w:rPr>
        <w:t xml:space="preserve"> </w:t>
      </w:r>
      <w:r w:rsidRPr="004F41F2">
        <w:rPr>
          <w:rFonts w:asciiTheme="minorHAnsi" w:hAnsiTheme="minorHAnsi" w:cstheme="minorHAnsi"/>
          <w:b/>
          <w:sz w:val="22"/>
          <w:szCs w:val="22"/>
        </w:rPr>
        <w:t xml:space="preserve">które zatrudniają mniej niż 250 osób i których roczny obrót nie przekracza </w:t>
      </w:r>
      <w:r w:rsidRPr="004F41F2">
        <w:rPr>
          <w:rFonts w:asciiTheme="minorHAnsi" w:hAnsiTheme="minorHAnsi" w:cstheme="minorHAnsi"/>
          <w:b/>
          <w:sz w:val="22"/>
          <w:szCs w:val="22"/>
        </w:rPr>
        <w:br/>
        <w:t>50 milionów EUR lub roczna suma bilansowa nie przekracza 43 milionów EUR.</w:t>
      </w:r>
      <w:r w:rsidRPr="00AE0091">
        <w:rPr>
          <w:rFonts w:asciiTheme="minorHAnsi" w:hAnsiTheme="minorHAnsi" w:cstheme="minorHAnsi"/>
          <w:b/>
          <w:sz w:val="22"/>
          <w:szCs w:val="22"/>
        </w:rPr>
        <w:t>)</w:t>
      </w:r>
    </w:p>
    <w:p w14:paraId="4DA50AAD" w14:textId="77777777" w:rsidR="00CD1D73" w:rsidRPr="00AE0091" w:rsidRDefault="00CD1D73" w:rsidP="00CD1D73">
      <w:pPr>
        <w:widowControl w:val="0"/>
        <w:spacing w:line="276" w:lineRule="auto"/>
        <w:jc w:val="both"/>
        <w:rPr>
          <w:rFonts w:asciiTheme="minorHAnsi" w:hAnsiTheme="minorHAnsi" w:cstheme="minorHAnsi"/>
          <w:snapToGrid w:val="0"/>
          <w:sz w:val="22"/>
          <w:szCs w:val="22"/>
        </w:rPr>
      </w:pPr>
    </w:p>
    <w:p w14:paraId="4F9774C0" w14:textId="77777777" w:rsidR="00CD1D73" w:rsidRPr="00AE0091" w:rsidRDefault="00CD1D73" w:rsidP="00CD1D73">
      <w:pPr>
        <w:widowControl w:val="0"/>
        <w:spacing w:line="276" w:lineRule="auto"/>
        <w:jc w:val="both"/>
        <w:rPr>
          <w:rFonts w:asciiTheme="minorHAnsi" w:hAnsiTheme="minorHAnsi" w:cstheme="minorHAnsi"/>
          <w:snapToGrid w:val="0"/>
          <w:sz w:val="22"/>
          <w:szCs w:val="22"/>
        </w:rPr>
      </w:pPr>
      <w:r w:rsidRPr="00AE0091">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066C4CB" w14:textId="77777777" w:rsidR="00CD1D73" w:rsidRPr="00AE0091"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AE0091">
        <w:rPr>
          <w:rFonts w:asciiTheme="minorHAnsi" w:hAnsiTheme="minorHAnsi" w:cstheme="minorHAnsi"/>
          <w:snapToGrid w:val="0"/>
          <w:sz w:val="22"/>
          <w:szCs w:val="22"/>
        </w:rPr>
        <w:t>....................................................................................................................................................</w:t>
      </w:r>
    </w:p>
    <w:p w14:paraId="01984776" w14:textId="77777777" w:rsidR="00CD1D73" w:rsidRPr="00AE0091" w:rsidRDefault="00CD1D73" w:rsidP="00CD1D73">
      <w:pPr>
        <w:spacing w:line="276" w:lineRule="auto"/>
        <w:jc w:val="both"/>
        <w:rPr>
          <w:rFonts w:asciiTheme="minorHAnsi" w:hAnsiTheme="minorHAnsi" w:cstheme="minorHAnsi"/>
          <w:snapToGrid w:val="0"/>
          <w:sz w:val="22"/>
          <w:szCs w:val="22"/>
        </w:rPr>
      </w:pPr>
      <w:r w:rsidRPr="00AE0091">
        <w:rPr>
          <w:rFonts w:asciiTheme="minorHAnsi" w:hAnsiTheme="minorHAnsi" w:cstheme="minorHAnsi"/>
          <w:sz w:val="22"/>
          <w:szCs w:val="22"/>
        </w:rPr>
        <w:t>Załącznikami do niniejszego Formularza Ofertowego są:</w:t>
      </w:r>
    </w:p>
    <w:p w14:paraId="49FA37AF" w14:textId="77777777" w:rsidR="00CD1D73" w:rsidRPr="00AE0091"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AE0091">
        <w:rPr>
          <w:rFonts w:asciiTheme="minorHAnsi" w:hAnsiTheme="minorHAnsi" w:cstheme="minorHAnsi"/>
          <w:snapToGrid w:val="0"/>
          <w:sz w:val="22"/>
          <w:szCs w:val="22"/>
        </w:rPr>
        <w:t>....................................................................................................................................................</w:t>
      </w:r>
    </w:p>
    <w:p w14:paraId="1F37172B" w14:textId="77777777" w:rsidR="00CD1D73" w:rsidRPr="00AE0091" w:rsidRDefault="00CD1D73" w:rsidP="00CD1D73">
      <w:pPr>
        <w:suppressAutoHyphens w:val="0"/>
        <w:spacing w:line="276" w:lineRule="auto"/>
        <w:rPr>
          <w:rFonts w:asciiTheme="minorHAnsi" w:hAnsiTheme="minorHAnsi" w:cstheme="minorHAnsi"/>
          <w:b/>
          <w:bCs/>
          <w:sz w:val="22"/>
          <w:szCs w:val="22"/>
          <w:lang w:eastAsia="pl-PL"/>
        </w:rPr>
      </w:pPr>
    </w:p>
    <w:p w14:paraId="1F809C92" w14:textId="77777777" w:rsidR="00CD1D73" w:rsidRPr="00AE0091" w:rsidRDefault="00CD1D73" w:rsidP="00CD1D73">
      <w:pPr>
        <w:pStyle w:val="a3zacznik"/>
        <w:spacing w:after="0" w:line="276" w:lineRule="auto"/>
        <w:ind w:left="0"/>
        <w:rPr>
          <w:rFonts w:asciiTheme="minorHAnsi" w:hAnsiTheme="minorHAnsi" w:cstheme="minorHAnsi"/>
          <w:b w:val="0"/>
          <w:sz w:val="22"/>
          <w:szCs w:val="22"/>
        </w:rPr>
      </w:pPr>
      <w:r w:rsidRPr="00AE0091">
        <w:rPr>
          <w:rFonts w:asciiTheme="minorHAnsi" w:hAnsiTheme="minorHAnsi" w:cstheme="minorHAnsi"/>
          <w:b w:val="0"/>
          <w:sz w:val="22"/>
          <w:szCs w:val="22"/>
        </w:rPr>
        <w:t xml:space="preserve">Dokument musi być opatrzony przez osobę lub osoby uprawnione do reprezentowania firmy kwalifikowanym podpisem elektronicznym, profilem zaufanym lub podpisem osobistym. </w:t>
      </w:r>
    </w:p>
    <w:p w14:paraId="24035F9D" w14:textId="77777777" w:rsidR="00CD1D73" w:rsidRPr="00AE0091" w:rsidRDefault="00CD1D73" w:rsidP="00CD1D73">
      <w:pPr>
        <w:suppressAutoHyphens w:val="0"/>
        <w:rPr>
          <w:rFonts w:asciiTheme="minorHAnsi" w:hAnsiTheme="minorHAnsi" w:cstheme="minorHAnsi"/>
          <w:b/>
          <w:bCs/>
          <w:sz w:val="22"/>
          <w:szCs w:val="22"/>
          <w:lang w:eastAsia="pl-PL"/>
        </w:rPr>
      </w:pPr>
    </w:p>
    <w:p w14:paraId="3077C3F5" w14:textId="77777777" w:rsidR="00CD1D73" w:rsidRPr="00AE0091" w:rsidRDefault="00CD1D73" w:rsidP="00CD1D73">
      <w:pPr>
        <w:suppressAutoHyphens w:val="0"/>
        <w:rPr>
          <w:rFonts w:asciiTheme="minorHAnsi" w:hAnsiTheme="minorHAnsi" w:cstheme="minorHAnsi"/>
          <w:b/>
          <w:bCs/>
          <w:sz w:val="22"/>
          <w:szCs w:val="22"/>
          <w:lang w:eastAsia="pl-PL"/>
        </w:rPr>
      </w:pPr>
    </w:p>
    <w:p w14:paraId="60E3D33F" w14:textId="77777777" w:rsidR="00B56593" w:rsidRDefault="00B56593" w:rsidP="00032B90">
      <w:pPr>
        <w:spacing w:before="30" w:after="30" w:line="276" w:lineRule="auto"/>
        <w:outlineLvl w:val="2"/>
        <w:rPr>
          <w:rFonts w:asciiTheme="minorHAnsi" w:eastAsia="Times New Roman" w:hAnsiTheme="minorHAnsi" w:cstheme="minorHAnsi"/>
          <w:b/>
          <w:bCs/>
          <w:sz w:val="22"/>
          <w:szCs w:val="22"/>
        </w:rPr>
      </w:pPr>
    </w:p>
    <w:p w14:paraId="73CFB534" w14:textId="77777777" w:rsidR="00BE52CA" w:rsidRDefault="00BE52CA" w:rsidP="00B56593">
      <w:pPr>
        <w:ind w:left="6373"/>
        <w:jc w:val="right"/>
        <w:outlineLvl w:val="2"/>
        <w:rPr>
          <w:rFonts w:asciiTheme="minorHAnsi" w:eastAsia="Times New Roman" w:hAnsiTheme="minorHAnsi" w:cstheme="minorHAnsi"/>
          <w:b/>
          <w:bCs/>
          <w:sz w:val="22"/>
          <w:szCs w:val="22"/>
        </w:rPr>
        <w:sectPr w:rsidR="00BE52CA" w:rsidSect="0073302D">
          <w:footerReference w:type="default" r:id="rId13"/>
          <w:footnotePr>
            <w:pos w:val="beneathText"/>
          </w:footnotePr>
          <w:pgSz w:w="11905" w:h="16837" w:code="9"/>
          <w:pgMar w:top="1134" w:right="1134" w:bottom="1134" w:left="1134" w:header="709" w:footer="709" w:gutter="0"/>
          <w:cols w:space="708"/>
          <w:docGrid w:linePitch="360"/>
        </w:sectPr>
      </w:pPr>
    </w:p>
    <w:p w14:paraId="4A89DAF8" w14:textId="6C6319D3" w:rsidR="00B56593" w:rsidRPr="00E93BAF" w:rsidRDefault="00B56593" w:rsidP="00B56593">
      <w:pPr>
        <w:ind w:left="6373"/>
        <w:jc w:val="right"/>
        <w:outlineLvl w:val="2"/>
        <w:rPr>
          <w:rFonts w:asciiTheme="minorHAnsi" w:eastAsia="Times New Roman" w:hAnsiTheme="minorHAnsi" w:cstheme="minorHAnsi"/>
          <w:b/>
          <w:bCs/>
          <w:sz w:val="22"/>
          <w:szCs w:val="22"/>
        </w:rPr>
      </w:pPr>
      <w:r w:rsidRPr="00E93BAF">
        <w:rPr>
          <w:rFonts w:asciiTheme="minorHAnsi" w:eastAsia="Times New Roman" w:hAnsiTheme="minorHAnsi" w:cstheme="minorHAnsi"/>
          <w:b/>
          <w:bCs/>
          <w:sz w:val="22"/>
          <w:szCs w:val="22"/>
        </w:rPr>
        <w:t xml:space="preserve">Załącznik Nr </w:t>
      </w:r>
      <w:r>
        <w:rPr>
          <w:rFonts w:asciiTheme="minorHAnsi" w:eastAsia="Times New Roman" w:hAnsiTheme="minorHAnsi" w:cstheme="minorHAnsi"/>
          <w:b/>
          <w:bCs/>
          <w:sz w:val="22"/>
          <w:szCs w:val="22"/>
        </w:rPr>
        <w:t>6</w:t>
      </w:r>
      <w:r w:rsidRPr="00E93BAF">
        <w:rPr>
          <w:rFonts w:asciiTheme="minorHAnsi" w:eastAsia="Times New Roman" w:hAnsiTheme="minorHAnsi" w:cstheme="minorHAnsi"/>
          <w:b/>
          <w:bCs/>
          <w:sz w:val="22"/>
          <w:szCs w:val="22"/>
        </w:rPr>
        <w:t xml:space="preserve"> do SWZ</w:t>
      </w:r>
    </w:p>
    <w:p w14:paraId="25A22F57" w14:textId="77777777" w:rsidR="00B56593" w:rsidRDefault="00B56593" w:rsidP="00B56593">
      <w:pPr>
        <w:spacing w:line="276" w:lineRule="auto"/>
        <w:ind w:left="5954"/>
        <w:rPr>
          <w:rFonts w:asciiTheme="minorHAnsi" w:hAnsiTheme="minorHAnsi" w:cstheme="minorHAnsi"/>
          <w:b/>
          <w:sz w:val="22"/>
          <w:szCs w:val="22"/>
        </w:rPr>
      </w:pPr>
    </w:p>
    <w:p w14:paraId="59FEEEE0" w14:textId="77777777" w:rsidR="00B56593" w:rsidRPr="00D31321" w:rsidRDefault="00B56593" w:rsidP="00B56593">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241EF226" w14:textId="77777777" w:rsidR="00B56593" w:rsidRPr="00D31321" w:rsidRDefault="00B56593" w:rsidP="00B56593">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523C6F6D" w14:textId="77777777" w:rsidR="00B56593" w:rsidRPr="00D31321" w:rsidRDefault="00B56593" w:rsidP="00B56593">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38B7758" w14:textId="77777777" w:rsidR="00B56593" w:rsidRPr="00D31321" w:rsidRDefault="00B56593" w:rsidP="00B56593">
      <w:pPr>
        <w:rPr>
          <w:rFonts w:asciiTheme="minorHAnsi" w:hAnsiTheme="minorHAnsi" w:cstheme="minorHAnsi"/>
          <w:b/>
          <w:sz w:val="22"/>
          <w:szCs w:val="22"/>
        </w:rPr>
      </w:pPr>
      <w:r w:rsidRPr="00D31321">
        <w:rPr>
          <w:rFonts w:asciiTheme="minorHAnsi" w:hAnsiTheme="minorHAnsi" w:cstheme="minorHAnsi"/>
          <w:b/>
          <w:sz w:val="22"/>
          <w:szCs w:val="22"/>
        </w:rPr>
        <w:t>Wykonawca:</w:t>
      </w:r>
    </w:p>
    <w:p w14:paraId="486E6780" w14:textId="77777777" w:rsidR="00B56593" w:rsidRPr="00D31321" w:rsidRDefault="00B56593" w:rsidP="00B56593">
      <w:pPr>
        <w:ind w:right="5954"/>
        <w:rPr>
          <w:rFonts w:asciiTheme="minorHAnsi" w:hAnsiTheme="minorHAnsi" w:cstheme="minorHAnsi"/>
          <w:sz w:val="22"/>
          <w:szCs w:val="22"/>
        </w:rPr>
      </w:pPr>
      <w:r w:rsidRPr="00D31321">
        <w:rPr>
          <w:rFonts w:asciiTheme="minorHAnsi" w:hAnsiTheme="minorHAnsi" w:cstheme="minorHAnsi"/>
          <w:sz w:val="22"/>
          <w:szCs w:val="22"/>
        </w:rPr>
        <w:t>………………………………………………………………………………</w:t>
      </w:r>
      <w:r>
        <w:rPr>
          <w:rFonts w:asciiTheme="minorHAnsi" w:hAnsiTheme="minorHAnsi" w:cstheme="minorHAnsi"/>
          <w:sz w:val="22"/>
          <w:szCs w:val="22"/>
        </w:rPr>
        <w:t>……………………………………</w:t>
      </w:r>
    </w:p>
    <w:p w14:paraId="4E856F24" w14:textId="77777777" w:rsidR="00B56593" w:rsidRPr="00D31321" w:rsidRDefault="00B56593" w:rsidP="00B56593">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KRS/CEiDG)</w:t>
      </w:r>
    </w:p>
    <w:p w14:paraId="7005A984" w14:textId="77777777" w:rsidR="00B56593" w:rsidRPr="00D31321" w:rsidRDefault="00B56593" w:rsidP="00B56593">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24452D4F" w14:textId="77777777" w:rsidR="00B56593" w:rsidRPr="00D31321" w:rsidRDefault="00B56593" w:rsidP="00B56593">
      <w:pPr>
        <w:ind w:right="5954"/>
        <w:rPr>
          <w:rFonts w:asciiTheme="minorHAnsi" w:hAnsiTheme="minorHAnsi" w:cstheme="minorHAnsi"/>
          <w:sz w:val="22"/>
          <w:szCs w:val="22"/>
        </w:rPr>
      </w:pPr>
      <w:r w:rsidRPr="00D31321">
        <w:rPr>
          <w:rFonts w:asciiTheme="minorHAnsi" w:hAnsiTheme="minorHAnsi" w:cstheme="minorHAnsi"/>
          <w:sz w:val="22"/>
          <w:szCs w:val="22"/>
        </w:rPr>
        <w:t>………………………………………………………………………………</w:t>
      </w:r>
      <w:r>
        <w:rPr>
          <w:rFonts w:asciiTheme="minorHAnsi" w:hAnsiTheme="minorHAnsi" w:cstheme="minorHAnsi"/>
          <w:sz w:val="22"/>
          <w:szCs w:val="22"/>
        </w:rPr>
        <w:t>……………………………………</w:t>
      </w:r>
    </w:p>
    <w:p w14:paraId="0CE7E906" w14:textId="77777777" w:rsidR="00B56593" w:rsidRPr="00932888" w:rsidRDefault="00B56593" w:rsidP="00B56593">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stanowisko/podstawa do reprezentacji)</w:t>
      </w:r>
    </w:p>
    <w:p w14:paraId="37E33CEF" w14:textId="77777777" w:rsidR="00B56593" w:rsidRPr="00FB5C0B" w:rsidRDefault="00B56593" w:rsidP="00B56593">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23A567AE" w14:textId="77777777" w:rsidR="00B56593" w:rsidRPr="004D47CC" w:rsidRDefault="00B56593" w:rsidP="00B56593">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1B87434C" w14:textId="69DD7CC5" w:rsidR="00B56593" w:rsidRDefault="00B56593" w:rsidP="00B56593">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16 lutego 2007 r. o ochronie konkurencji i konsumentów (Dz. U. z 202</w:t>
      </w:r>
      <w:r>
        <w:rPr>
          <w:rFonts w:asciiTheme="minorHAnsi" w:hAnsiTheme="minorHAnsi" w:cstheme="minorHAnsi"/>
          <w:color w:val="000000"/>
          <w:sz w:val="22"/>
          <w:szCs w:val="22"/>
        </w:rPr>
        <w:t>1</w:t>
      </w:r>
      <w:r w:rsidRPr="00FB5C0B">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00ED6A59">
        <w:rPr>
          <w:rFonts w:asciiTheme="minorHAnsi" w:hAnsiTheme="minorHAnsi" w:cstheme="minorHAnsi"/>
          <w:color w:val="000000"/>
          <w:sz w:val="22"/>
          <w:szCs w:val="22"/>
        </w:rPr>
        <w:t xml:space="preserve"> ze zm.</w:t>
      </w:r>
      <w:r w:rsidRPr="00FB5C0B">
        <w:rPr>
          <w:rFonts w:asciiTheme="minorHAnsi" w:hAnsiTheme="minorHAnsi" w:cstheme="minorHAnsi"/>
          <w:color w:val="000000"/>
          <w:sz w:val="22"/>
          <w:szCs w:val="22"/>
        </w:rPr>
        <w:t>), z innym Wykonawcą, który złożył odrębną ofertę</w:t>
      </w:r>
    </w:p>
    <w:p w14:paraId="2F2D8038" w14:textId="77777777" w:rsidR="00B56593" w:rsidRPr="00FB5C0B" w:rsidRDefault="00B56593" w:rsidP="00B56593">
      <w:pPr>
        <w:jc w:val="center"/>
        <w:rPr>
          <w:rFonts w:asciiTheme="minorHAnsi" w:hAnsiTheme="minorHAnsi" w:cstheme="minorHAnsi"/>
          <w:b/>
          <w:sz w:val="22"/>
          <w:szCs w:val="22"/>
          <w:u w:val="single"/>
        </w:rPr>
      </w:pPr>
    </w:p>
    <w:p w14:paraId="7F9CB45D" w14:textId="0D1A76F7" w:rsidR="00B56593" w:rsidRDefault="00B56593" w:rsidP="00B56593">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t>
      </w:r>
      <w:r w:rsidR="00AE0091">
        <w:rPr>
          <w:rFonts w:asciiTheme="minorHAnsi" w:hAnsiTheme="minorHAnsi" w:cstheme="minorHAnsi"/>
          <w:bCs/>
          <w:sz w:val="22"/>
          <w:szCs w:val="22"/>
        </w:rPr>
        <w:t>w</w:t>
      </w:r>
      <w:r w:rsidR="00AE0091" w:rsidRPr="00AE0091">
        <w:rPr>
          <w:rFonts w:asciiTheme="minorHAnsi" w:hAnsiTheme="minorHAnsi" w:cstheme="minorHAnsi"/>
          <w:bCs/>
          <w:sz w:val="22"/>
          <w:szCs w:val="22"/>
        </w:rPr>
        <w:t xml:space="preserve"> </w:t>
      </w:r>
      <w:r w:rsidR="00AE0091" w:rsidRPr="00386A3C">
        <w:rPr>
          <w:rFonts w:asciiTheme="minorHAnsi" w:hAnsiTheme="minorHAnsi" w:cstheme="minorHAnsi"/>
          <w:sz w:val="22"/>
          <w:szCs w:val="22"/>
        </w:rPr>
        <w:t xml:space="preserve">trybie podstawowym </w:t>
      </w:r>
      <w:r w:rsidR="00AE0091">
        <w:rPr>
          <w:rFonts w:asciiTheme="minorHAnsi" w:hAnsiTheme="minorHAnsi" w:cstheme="minorHAnsi"/>
          <w:sz w:val="22"/>
          <w:szCs w:val="22"/>
        </w:rPr>
        <w:br/>
      </w:r>
      <w:r w:rsidR="00AE0091" w:rsidRPr="00386A3C">
        <w:rPr>
          <w:rFonts w:asciiTheme="minorHAnsi" w:hAnsiTheme="minorHAnsi" w:cstheme="minorHAnsi"/>
          <w:sz w:val="22"/>
          <w:szCs w:val="22"/>
        </w:rPr>
        <w:t>na podstawie art. 275 pkt 1 ustawy</w:t>
      </w:r>
      <w:r w:rsidR="00AE0091" w:rsidRPr="00AE0091">
        <w:rPr>
          <w:rFonts w:asciiTheme="minorHAnsi" w:hAnsiTheme="minorHAnsi" w:cstheme="minorHAnsi"/>
          <w:bCs/>
          <w:sz w:val="22"/>
          <w:szCs w:val="22"/>
        </w:rPr>
        <w:t xml:space="preserve"> </w:t>
      </w:r>
      <w:r w:rsidR="00AE0091">
        <w:rPr>
          <w:rFonts w:asciiTheme="minorHAnsi" w:hAnsiTheme="minorHAnsi" w:cstheme="minorHAnsi"/>
          <w:bCs/>
          <w:sz w:val="22"/>
          <w:szCs w:val="22"/>
        </w:rPr>
        <w:t xml:space="preserve">Pzp </w:t>
      </w:r>
      <w:r w:rsidRPr="00C37713">
        <w:rPr>
          <w:rFonts w:asciiTheme="minorHAnsi" w:hAnsiTheme="minorHAnsi" w:cstheme="minorHAnsi"/>
          <w:sz w:val="22"/>
          <w:szCs w:val="22"/>
        </w:rPr>
        <w:t xml:space="preserve">pn. </w:t>
      </w:r>
      <w:r w:rsidRPr="003B3ED5">
        <w:rPr>
          <w:rFonts w:asciiTheme="minorHAnsi" w:hAnsiTheme="minorHAnsi" w:cstheme="minorHAnsi"/>
          <w:b/>
          <w:sz w:val="22"/>
          <w:szCs w:val="22"/>
        </w:rPr>
        <w:t xml:space="preserve">Dostawa </w:t>
      </w:r>
      <w:r w:rsidR="00502B3F">
        <w:rPr>
          <w:rFonts w:asciiTheme="minorHAnsi" w:hAnsiTheme="minorHAnsi" w:cstheme="minorHAnsi"/>
          <w:b/>
          <w:sz w:val="22"/>
          <w:szCs w:val="22"/>
        </w:rPr>
        <w:t xml:space="preserve"> sprzętu komputerowego</w:t>
      </w:r>
      <w:r w:rsidRPr="003B3ED5">
        <w:rPr>
          <w:rFonts w:asciiTheme="minorHAnsi" w:hAnsiTheme="minorHAnsi" w:cstheme="minorHAnsi"/>
          <w:b/>
          <w:sz w:val="22"/>
          <w:szCs w:val="22"/>
        </w:rPr>
        <w:t xml:space="preserve">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Pr="00AF274A">
        <w:rPr>
          <w:rFonts w:asciiTheme="minorHAnsi" w:hAnsiTheme="minorHAnsi" w:cstheme="minorHAnsi"/>
          <w:sz w:val="22"/>
          <w:szCs w:val="22"/>
        </w:rPr>
        <w:t>BF-2.262</w:t>
      </w:r>
      <w:r w:rsidR="00C915E1">
        <w:rPr>
          <w:rFonts w:asciiTheme="minorHAnsi" w:hAnsiTheme="minorHAnsi" w:cstheme="minorHAnsi"/>
          <w:sz w:val="22"/>
          <w:szCs w:val="22"/>
        </w:rPr>
        <w:t>.</w:t>
      </w:r>
      <w:r w:rsidR="00D016AE">
        <w:rPr>
          <w:rFonts w:asciiTheme="minorHAnsi" w:hAnsiTheme="minorHAnsi" w:cstheme="minorHAnsi"/>
          <w:sz w:val="22"/>
          <w:szCs w:val="22"/>
        </w:rPr>
        <w:t>17</w:t>
      </w:r>
      <w:r w:rsidR="00C915E1">
        <w:rPr>
          <w:rFonts w:asciiTheme="minorHAnsi" w:hAnsiTheme="minorHAnsi" w:cstheme="minorHAnsi"/>
          <w:sz w:val="22"/>
          <w:szCs w:val="22"/>
        </w:rPr>
        <w:t>.</w:t>
      </w:r>
      <w:r w:rsidRPr="00AF274A">
        <w:rPr>
          <w:rFonts w:asciiTheme="minorHAnsi" w:hAnsiTheme="minorHAnsi" w:cstheme="minorHAnsi"/>
          <w:sz w:val="22"/>
          <w:szCs w:val="22"/>
        </w:rPr>
        <w:t>202</w:t>
      </w:r>
      <w:r>
        <w:rPr>
          <w:rFonts w:asciiTheme="minorHAnsi" w:hAnsiTheme="minorHAnsi" w:cstheme="minorHAnsi"/>
          <w:sz w:val="22"/>
          <w:szCs w:val="22"/>
        </w:rPr>
        <w:t>3</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prowadzonego przez Urząd Ochrony Konkurencji 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39C053B0" w14:textId="77777777" w:rsidR="00B56593" w:rsidRPr="00C37713" w:rsidRDefault="00B56593" w:rsidP="00B56593">
      <w:pPr>
        <w:suppressAutoHyphens w:val="0"/>
        <w:jc w:val="both"/>
        <w:rPr>
          <w:rFonts w:asciiTheme="minorHAnsi" w:hAnsiTheme="minorHAnsi" w:cstheme="minorHAnsi"/>
          <w:sz w:val="22"/>
          <w:szCs w:val="22"/>
        </w:rPr>
      </w:pPr>
    </w:p>
    <w:p w14:paraId="2257632D" w14:textId="670E8800" w:rsidR="00B56593" w:rsidRPr="004D47CC" w:rsidRDefault="00B56593"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(Dz. U. z 202</w:t>
      </w:r>
      <w:r>
        <w:rPr>
          <w:rFonts w:asciiTheme="minorHAnsi" w:hAnsiTheme="minorHAnsi" w:cstheme="minorHAnsi"/>
          <w:color w:val="000000"/>
          <w:sz w:val="22"/>
          <w:szCs w:val="22"/>
        </w:rPr>
        <w:t>1</w:t>
      </w:r>
      <w:r w:rsidRPr="004D47CC">
        <w:rPr>
          <w:rFonts w:asciiTheme="minorHAnsi" w:hAnsiTheme="minorHAnsi" w:cstheme="minorHAnsi"/>
          <w:color w:val="000000"/>
          <w:sz w:val="22"/>
          <w:szCs w:val="22"/>
        </w:rPr>
        <w:t xml:space="preserve"> r. poz. </w:t>
      </w:r>
      <w:r>
        <w:rPr>
          <w:rFonts w:asciiTheme="minorHAnsi" w:hAnsiTheme="minorHAnsi" w:cstheme="minorHAnsi"/>
          <w:color w:val="000000"/>
          <w:sz w:val="22"/>
          <w:szCs w:val="22"/>
        </w:rPr>
        <w:t>275</w:t>
      </w:r>
      <w:r w:rsidR="00ED6A59">
        <w:rPr>
          <w:rFonts w:asciiTheme="minorHAnsi" w:hAnsiTheme="minorHAnsi" w:cstheme="minorHAnsi"/>
          <w:color w:val="000000"/>
          <w:sz w:val="22"/>
          <w:szCs w:val="22"/>
        </w:rPr>
        <w:t xml:space="preserve"> ze zm.</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0D847FD4" w14:textId="09F2D9C4" w:rsidR="00B56593" w:rsidRPr="004D47CC" w:rsidRDefault="00BA19CF" w:rsidP="00B56593">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należę</w:t>
      </w:r>
      <w:r w:rsidR="00B56593"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00B56593" w:rsidRPr="004D47CC">
        <w:rPr>
          <w:rFonts w:asciiTheme="minorHAnsi" w:hAnsiTheme="minorHAnsi" w:cstheme="minorHAnsi"/>
          <w:color w:val="000000"/>
          <w:sz w:val="22"/>
          <w:szCs w:val="22"/>
        </w:rPr>
        <w:t>(Dz. U. z 202</w:t>
      </w:r>
      <w:r w:rsidR="00B56593">
        <w:rPr>
          <w:rFonts w:asciiTheme="minorHAnsi" w:hAnsiTheme="minorHAnsi" w:cstheme="minorHAnsi"/>
          <w:color w:val="000000"/>
          <w:sz w:val="22"/>
          <w:szCs w:val="22"/>
        </w:rPr>
        <w:t>1</w:t>
      </w:r>
      <w:r w:rsidR="00B56593" w:rsidRPr="004D47CC">
        <w:rPr>
          <w:rFonts w:asciiTheme="minorHAnsi" w:hAnsiTheme="minorHAnsi" w:cstheme="minorHAnsi"/>
          <w:color w:val="000000"/>
          <w:sz w:val="22"/>
          <w:szCs w:val="22"/>
        </w:rPr>
        <w:t xml:space="preserve"> r. poz.</w:t>
      </w:r>
      <w:r w:rsidR="00B56593">
        <w:rPr>
          <w:rFonts w:asciiTheme="minorHAnsi" w:hAnsiTheme="minorHAnsi" w:cstheme="minorHAnsi"/>
          <w:color w:val="000000"/>
          <w:sz w:val="22"/>
          <w:szCs w:val="22"/>
        </w:rPr>
        <w:t xml:space="preserve"> 275</w:t>
      </w:r>
      <w:r w:rsidR="00ED6A59">
        <w:rPr>
          <w:rFonts w:asciiTheme="minorHAnsi" w:hAnsiTheme="minorHAnsi" w:cstheme="minorHAnsi"/>
          <w:color w:val="000000"/>
          <w:sz w:val="22"/>
          <w:szCs w:val="22"/>
        </w:rPr>
        <w:t xml:space="preserve"> ze zm.</w:t>
      </w:r>
      <w:r w:rsidR="00B56593" w:rsidRPr="004D47CC">
        <w:rPr>
          <w:rFonts w:asciiTheme="minorHAnsi" w:hAnsiTheme="minorHAnsi" w:cstheme="minorHAnsi"/>
          <w:color w:val="000000"/>
          <w:sz w:val="22"/>
          <w:szCs w:val="22"/>
        </w:rPr>
        <w:t>)</w:t>
      </w:r>
      <w:r w:rsidR="00B56593" w:rsidRPr="004D47CC">
        <w:rPr>
          <w:rFonts w:asciiTheme="minorHAnsi" w:eastAsia="Times New Roman" w:hAnsiTheme="minorHAnsi" w:cstheme="minorHAnsi"/>
          <w:color w:val="000000"/>
          <w:sz w:val="22"/>
          <w:szCs w:val="22"/>
          <w:lang w:eastAsia="pl-PL"/>
        </w:rPr>
        <w:t xml:space="preserve">, </w:t>
      </w:r>
      <w:r w:rsidR="00B56593"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F28B09F" w14:textId="77777777" w:rsidR="00B56593" w:rsidRPr="004D47CC" w:rsidRDefault="00B56593" w:rsidP="00B56593">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70C9DFA" w14:textId="77777777" w:rsidR="00B56593" w:rsidRPr="004D47CC" w:rsidRDefault="00B56593" w:rsidP="00B56593">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A154DF8" w14:textId="77777777" w:rsidR="00B56593" w:rsidRPr="004D47CC" w:rsidRDefault="00B56593" w:rsidP="00B56593">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E5D0E3E" w14:textId="77777777" w:rsidR="00B56593" w:rsidRPr="00932888" w:rsidRDefault="00B56593" w:rsidP="00B56593">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42F8309F" w14:textId="7EEF8127" w:rsidR="00B56593" w:rsidRDefault="00B56593" w:rsidP="00B56593">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w:t>
      </w:r>
      <w:r w:rsidR="0003225F">
        <w:rPr>
          <w:rFonts w:asciiTheme="minorHAnsi" w:hAnsiTheme="minorHAnsi" w:cstheme="minorHAnsi"/>
          <w:sz w:val="22"/>
          <w:szCs w:val="22"/>
        </w:rPr>
        <w:t xml:space="preserve">ych oświadczeniach są aktualne </w:t>
      </w:r>
      <w:r w:rsidRPr="00C37713">
        <w:rPr>
          <w:rFonts w:asciiTheme="minorHAnsi" w:hAnsiTheme="minorHAnsi" w:cstheme="minorHAnsi"/>
          <w:sz w:val="22"/>
          <w:szCs w:val="22"/>
        </w:rPr>
        <w:t xml:space="preserve">i zgodne z prawdą oraz zostały przedstawione z pełną świadomością konsekwencji wprowadzenia Zamawiającego w błąd </w:t>
      </w:r>
      <w:r w:rsidR="0003225F">
        <w:rPr>
          <w:rFonts w:asciiTheme="minorHAnsi" w:hAnsiTheme="minorHAnsi" w:cstheme="minorHAnsi"/>
          <w:sz w:val="22"/>
          <w:szCs w:val="22"/>
        </w:rPr>
        <w:br/>
      </w:r>
      <w:r w:rsidRPr="00C37713">
        <w:rPr>
          <w:rFonts w:asciiTheme="minorHAnsi" w:hAnsiTheme="minorHAnsi" w:cstheme="minorHAnsi"/>
          <w:sz w:val="22"/>
          <w:szCs w:val="22"/>
        </w:rPr>
        <w:t>przy przedstawianiu informacji.</w:t>
      </w:r>
    </w:p>
    <w:p w14:paraId="466E2445" w14:textId="77777777" w:rsidR="00B56593" w:rsidRPr="00D31321" w:rsidRDefault="00B56593" w:rsidP="00B56593">
      <w:pPr>
        <w:jc w:val="both"/>
        <w:rPr>
          <w:rFonts w:asciiTheme="minorHAnsi" w:hAnsiTheme="minorHAnsi" w:cstheme="minorHAnsi"/>
          <w:sz w:val="22"/>
          <w:szCs w:val="22"/>
        </w:rPr>
      </w:pPr>
    </w:p>
    <w:p w14:paraId="3531EA45" w14:textId="56F51981" w:rsidR="00A70046" w:rsidRDefault="00B56593" w:rsidP="00B56593">
      <w:pPr>
        <w:pStyle w:val="a3zacznik"/>
        <w:spacing w:after="0" w:line="276" w:lineRule="auto"/>
        <w:ind w:left="0"/>
        <w:rPr>
          <w:rFonts w:asciiTheme="minorHAnsi" w:hAnsiTheme="minorHAnsi" w:cstheme="minorHAnsi"/>
          <w:b w:val="0"/>
          <w:i/>
          <w:sz w:val="22"/>
          <w:szCs w:val="22"/>
        </w:rPr>
      </w:pPr>
      <w:r w:rsidRPr="00F83D0C">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A70046">
        <w:rPr>
          <w:rFonts w:asciiTheme="minorHAnsi" w:hAnsiTheme="minorHAnsi" w:cstheme="minorHAnsi"/>
          <w:b w:val="0"/>
          <w:i/>
          <w:sz w:val="22"/>
          <w:szCs w:val="22"/>
        </w:rPr>
        <w:t>.</w:t>
      </w:r>
    </w:p>
    <w:p w14:paraId="6C859C85" w14:textId="77777777" w:rsidR="00A70046" w:rsidRDefault="00B56593" w:rsidP="00A70046">
      <w:pPr>
        <w:spacing w:before="120" w:after="120"/>
        <w:jc w:val="right"/>
        <w:outlineLvl w:val="2"/>
        <w:rPr>
          <w:rFonts w:asciiTheme="minorHAnsi" w:eastAsia="Times New Roman" w:hAnsiTheme="minorHAnsi" w:cstheme="minorHAnsi"/>
          <w:b/>
          <w:bCs/>
          <w:sz w:val="22"/>
          <w:szCs w:val="22"/>
          <w:lang w:eastAsia="pl-PL"/>
        </w:rPr>
      </w:pPr>
      <w:r w:rsidRPr="00F83D0C">
        <w:rPr>
          <w:rFonts w:asciiTheme="minorHAnsi" w:hAnsiTheme="minorHAnsi" w:cstheme="minorHAnsi"/>
          <w:b/>
          <w:i/>
          <w:sz w:val="22"/>
          <w:szCs w:val="22"/>
        </w:rPr>
        <w:t>.</w:t>
      </w:r>
      <w:r w:rsidR="00A70046" w:rsidRPr="00A70046">
        <w:rPr>
          <w:rFonts w:asciiTheme="minorHAnsi" w:eastAsia="Times New Roman" w:hAnsiTheme="minorHAnsi" w:cstheme="minorHAnsi"/>
          <w:b/>
          <w:bCs/>
          <w:sz w:val="22"/>
          <w:szCs w:val="22"/>
          <w:lang w:eastAsia="pl-PL"/>
        </w:rPr>
        <w:t xml:space="preserve"> </w:t>
      </w:r>
    </w:p>
    <w:p w14:paraId="1E10E75A" w14:textId="77777777" w:rsidR="00032B90" w:rsidRDefault="00032B90" w:rsidP="00A70046">
      <w:pPr>
        <w:spacing w:before="120" w:after="120"/>
        <w:jc w:val="right"/>
        <w:outlineLvl w:val="2"/>
        <w:rPr>
          <w:rFonts w:asciiTheme="minorHAnsi" w:eastAsia="Times New Roman" w:hAnsiTheme="minorHAnsi" w:cstheme="minorHAnsi"/>
          <w:b/>
          <w:bCs/>
          <w:sz w:val="22"/>
          <w:szCs w:val="22"/>
          <w:lang w:eastAsia="pl-PL"/>
        </w:rPr>
        <w:sectPr w:rsidR="00032B90" w:rsidSect="0073302D">
          <w:footnotePr>
            <w:pos w:val="beneathText"/>
          </w:footnotePr>
          <w:pgSz w:w="11905" w:h="16837" w:code="9"/>
          <w:pgMar w:top="1134" w:right="1134" w:bottom="1134" w:left="1134" w:header="709" w:footer="709" w:gutter="0"/>
          <w:cols w:space="708"/>
          <w:docGrid w:linePitch="360"/>
        </w:sectPr>
      </w:pPr>
    </w:p>
    <w:p w14:paraId="13E04BCC" w14:textId="5ED7F64E" w:rsidR="00A70046" w:rsidRPr="00A70046" w:rsidRDefault="00A70046" w:rsidP="00A70046">
      <w:pPr>
        <w:spacing w:before="120" w:after="120"/>
        <w:jc w:val="right"/>
        <w:outlineLvl w:val="2"/>
        <w:rPr>
          <w:rFonts w:asciiTheme="minorHAnsi" w:eastAsia="Times New Roman" w:hAnsiTheme="minorHAnsi" w:cstheme="minorHAnsi"/>
          <w:b/>
          <w:bCs/>
          <w:sz w:val="22"/>
          <w:szCs w:val="22"/>
        </w:rPr>
      </w:pPr>
      <w:r w:rsidRPr="00A70046">
        <w:rPr>
          <w:rFonts w:asciiTheme="minorHAnsi" w:eastAsia="Times New Roman" w:hAnsiTheme="minorHAnsi" w:cstheme="minorHAnsi"/>
          <w:b/>
          <w:bCs/>
          <w:sz w:val="22"/>
          <w:szCs w:val="22"/>
          <w:lang w:eastAsia="pl-PL"/>
        </w:rPr>
        <w:t xml:space="preserve">Załącznik Nr 7 </w:t>
      </w:r>
      <w:r w:rsidRPr="00A70046">
        <w:rPr>
          <w:rFonts w:asciiTheme="minorHAnsi" w:eastAsia="Times New Roman" w:hAnsiTheme="minorHAnsi" w:cstheme="minorHAnsi"/>
          <w:b/>
          <w:bCs/>
          <w:sz w:val="22"/>
          <w:szCs w:val="22"/>
        </w:rPr>
        <w:t>do SWZ</w:t>
      </w:r>
    </w:p>
    <w:p w14:paraId="4631625B" w14:textId="77777777" w:rsidR="0003225F" w:rsidRDefault="0003225F" w:rsidP="00A70046">
      <w:pPr>
        <w:spacing w:line="276" w:lineRule="auto"/>
        <w:ind w:left="5246" w:firstLine="708"/>
        <w:rPr>
          <w:rFonts w:asciiTheme="minorHAnsi" w:hAnsiTheme="minorHAnsi" w:cstheme="minorHAnsi"/>
          <w:b/>
          <w:sz w:val="22"/>
          <w:szCs w:val="22"/>
        </w:rPr>
      </w:pPr>
    </w:p>
    <w:p w14:paraId="1EC89419" w14:textId="7864983D" w:rsidR="00A70046" w:rsidRPr="00A70046" w:rsidRDefault="00A70046" w:rsidP="00A70046">
      <w:pPr>
        <w:spacing w:line="276" w:lineRule="auto"/>
        <w:ind w:left="5246" w:firstLine="708"/>
        <w:rPr>
          <w:rFonts w:asciiTheme="minorHAnsi" w:hAnsiTheme="minorHAnsi" w:cstheme="minorHAnsi"/>
          <w:b/>
          <w:sz w:val="22"/>
          <w:szCs w:val="22"/>
        </w:rPr>
      </w:pPr>
      <w:r w:rsidRPr="00A70046">
        <w:rPr>
          <w:rFonts w:asciiTheme="minorHAnsi" w:hAnsiTheme="minorHAnsi" w:cstheme="minorHAnsi"/>
          <w:b/>
          <w:sz w:val="22"/>
          <w:szCs w:val="22"/>
        </w:rPr>
        <w:t>Zamawiający:</w:t>
      </w:r>
    </w:p>
    <w:p w14:paraId="0FE64566" w14:textId="77777777" w:rsidR="00A70046" w:rsidRPr="00A70046" w:rsidRDefault="00A70046" w:rsidP="00A70046">
      <w:pPr>
        <w:spacing w:line="276" w:lineRule="auto"/>
        <w:ind w:left="5954"/>
        <w:rPr>
          <w:rFonts w:asciiTheme="minorHAnsi" w:hAnsiTheme="minorHAnsi" w:cstheme="minorHAnsi"/>
          <w:b/>
          <w:sz w:val="22"/>
          <w:szCs w:val="22"/>
        </w:rPr>
      </w:pPr>
      <w:r w:rsidRPr="00A70046">
        <w:rPr>
          <w:rFonts w:asciiTheme="minorHAnsi" w:hAnsiTheme="minorHAnsi" w:cstheme="minorHAnsi"/>
          <w:b/>
          <w:sz w:val="22"/>
          <w:szCs w:val="22"/>
        </w:rPr>
        <w:t xml:space="preserve">Urząd Ochrony Konkurencji </w:t>
      </w:r>
      <w:r w:rsidRPr="00A70046">
        <w:rPr>
          <w:rFonts w:asciiTheme="minorHAnsi" w:hAnsiTheme="minorHAnsi" w:cstheme="minorHAnsi"/>
          <w:b/>
          <w:sz w:val="22"/>
          <w:szCs w:val="22"/>
        </w:rPr>
        <w:br/>
        <w:t>i Konsumentów</w:t>
      </w:r>
    </w:p>
    <w:p w14:paraId="10010405" w14:textId="77777777" w:rsidR="00A70046" w:rsidRPr="00A70046" w:rsidRDefault="00A70046" w:rsidP="00A70046">
      <w:pPr>
        <w:spacing w:line="276" w:lineRule="auto"/>
        <w:ind w:left="5954"/>
        <w:rPr>
          <w:rFonts w:asciiTheme="minorHAnsi" w:hAnsiTheme="minorHAnsi" w:cstheme="minorHAnsi"/>
          <w:sz w:val="22"/>
          <w:szCs w:val="22"/>
        </w:rPr>
      </w:pPr>
      <w:r w:rsidRPr="00A70046">
        <w:rPr>
          <w:rFonts w:asciiTheme="minorHAnsi" w:hAnsiTheme="minorHAnsi" w:cstheme="minorHAnsi"/>
          <w:sz w:val="22"/>
          <w:szCs w:val="22"/>
        </w:rPr>
        <w:t>pl. Powstańców Warszawy 1</w:t>
      </w:r>
    </w:p>
    <w:p w14:paraId="1203DC81" w14:textId="77777777" w:rsidR="00A70046" w:rsidRPr="00A70046" w:rsidRDefault="00A70046" w:rsidP="00A70046">
      <w:pPr>
        <w:spacing w:line="276" w:lineRule="auto"/>
        <w:ind w:left="5954"/>
        <w:rPr>
          <w:rFonts w:asciiTheme="minorHAnsi" w:hAnsiTheme="minorHAnsi" w:cstheme="minorHAnsi"/>
          <w:sz w:val="22"/>
          <w:szCs w:val="22"/>
        </w:rPr>
      </w:pPr>
      <w:r w:rsidRPr="00A70046">
        <w:rPr>
          <w:rFonts w:asciiTheme="minorHAnsi" w:hAnsiTheme="minorHAnsi" w:cstheme="minorHAnsi"/>
          <w:sz w:val="22"/>
          <w:szCs w:val="22"/>
        </w:rPr>
        <w:t xml:space="preserve">00-950 Warszawa </w:t>
      </w:r>
    </w:p>
    <w:p w14:paraId="392F0C8B" w14:textId="77777777" w:rsidR="00A70046" w:rsidRPr="00A70046" w:rsidRDefault="00A70046" w:rsidP="00A70046">
      <w:pPr>
        <w:spacing w:line="276" w:lineRule="auto"/>
        <w:rPr>
          <w:rFonts w:asciiTheme="minorHAnsi" w:hAnsiTheme="minorHAnsi" w:cstheme="minorHAnsi"/>
          <w:b/>
          <w:sz w:val="22"/>
          <w:szCs w:val="22"/>
        </w:rPr>
      </w:pPr>
      <w:r w:rsidRPr="00A70046">
        <w:rPr>
          <w:rFonts w:asciiTheme="minorHAnsi" w:hAnsiTheme="minorHAnsi" w:cstheme="minorHAnsi"/>
          <w:b/>
          <w:sz w:val="22"/>
          <w:szCs w:val="22"/>
        </w:rPr>
        <w:t>Wykonawca:</w:t>
      </w:r>
    </w:p>
    <w:p w14:paraId="5D00F581" w14:textId="77777777" w:rsidR="00A70046" w:rsidRPr="00A70046" w:rsidRDefault="00A70046" w:rsidP="00A70046">
      <w:pPr>
        <w:tabs>
          <w:tab w:val="left" w:pos="1701"/>
        </w:tabs>
        <w:spacing w:line="276" w:lineRule="auto"/>
        <w:ind w:right="5384"/>
        <w:rPr>
          <w:rFonts w:asciiTheme="minorHAnsi" w:hAnsiTheme="minorHAnsi" w:cstheme="minorHAnsi"/>
          <w:sz w:val="22"/>
          <w:szCs w:val="22"/>
        </w:rPr>
      </w:pPr>
      <w:r w:rsidRPr="00A70046">
        <w:rPr>
          <w:rFonts w:asciiTheme="minorHAnsi" w:hAnsiTheme="minorHAnsi" w:cstheme="minorHAnsi"/>
          <w:sz w:val="22"/>
          <w:szCs w:val="22"/>
        </w:rPr>
        <w:t>…………………………………………………………………………………………………………………………………..</w:t>
      </w:r>
    </w:p>
    <w:p w14:paraId="08D73ADF" w14:textId="77777777" w:rsidR="00A70046" w:rsidRPr="00A70046" w:rsidRDefault="00A70046" w:rsidP="00A70046">
      <w:pPr>
        <w:tabs>
          <w:tab w:val="left" w:pos="1701"/>
        </w:tabs>
        <w:spacing w:line="276" w:lineRule="auto"/>
        <w:ind w:right="5384"/>
        <w:rPr>
          <w:rFonts w:asciiTheme="minorHAnsi" w:hAnsiTheme="minorHAnsi" w:cstheme="minorHAnsi"/>
          <w:i/>
          <w:sz w:val="22"/>
          <w:szCs w:val="22"/>
        </w:rPr>
      </w:pPr>
      <w:r w:rsidRPr="00A70046">
        <w:rPr>
          <w:rFonts w:asciiTheme="minorHAnsi" w:hAnsiTheme="minorHAnsi" w:cstheme="minorHAnsi"/>
          <w:i/>
          <w:sz w:val="22"/>
          <w:szCs w:val="22"/>
        </w:rPr>
        <w:t>(pełna nazwa/firma, adres, w zależności od podmiotu: NIP/PESEL, KRS/CEiDG)</w:t>
      </w:r>
    </w:p>
    <w:p w14:paraId="43FA2ACB" w14:textId="77777777" w:rsidR="00A70046" w:rsidRPr="00A70046" w:rsidRDefault="00A70046" w:rsidP="00A70046">
      <w:pPr>
        <w:tabs>
          <w:tab w:val="left" w:pos="1701"/>
        </w:tabs>
        <w:spacing w:line="276" w:lineRule="auto"/>
        <w:ind w:right="5384"/>
        <w:rPr>
          <w:rFonts w:asciiTheme="minorHAnsi" w:hAnsiTheme="minorHAnsi" w:cstheme="minorHAnsi"/>
          <w:sz w:val="22"/>
          <w:szCs w:val="22"/>
          <w:u w:val="single"/>
        </w:rPr>
      </w:pPr>
      <w:r w:rsidRPr="00A70046">
        <w:rPr>
          <w:rFonts w:asciiTheme="minorHAnsi" w:hAnsiTheme="minorHAnsi" w:cstheme="minorHAnsi"/>
          <w:sz w:val="22"/>
          <w:szCs w:val="22"/>
          <w:u w:val="single"/>
        </w:rPr>
        <w:t>reprezentowany przez:</w:t>
      </w:r>
    </w:p>
    <w:p w14:paraId="6F4886E8" w14:textId="77777777" w:rsidR="00A70046" w:rsidRPr="00A70046" w:rsidRDefault="00A70046" w:rsidP="00A70046">
      <w:pPr>
        <w:tabs>
          <w:tab w:val="left" w:pos="1701"/>
        </w:tabs>
        <w:spacing w:line="276" w:lineRule="auto"/>
        <w:ind w:right="5384"/>
        <w:rPr>
          <w:rFonts w:asciiTheme="minorHAnsi" w:hAnsiTheme="minorHAnsi" w:cstheme="minorHAnsi"/>
          <w:sz w:val="22"/>
          <w:szCs w:val="22"/>
        </w:rPr>
      </w:pPr>
      <w:r w:rsidRPr="00A70046">
        <w:rPr>
          <w:rFonts w:asciiTheme="minorHAnsi" w:hAnsiTheme="minorHAnsi" w:cstheme="minorHAnsi"/>
          <w:sz w:val="22"/>
          <w:szCs w:val="22"/>
        </w:rPr>
        <w:t>…………………………………………………………………</w:t>
      </w:r>
    </w:p>
    <w:p w14:paraId="4C6C7854" w14:textId="77777777" w:rsidR="00A70046" w:rsidRPr="00A70046" w:rsidRDefault="00A70046" w:rsidP="00A70046">
      <w:pPr>
        <w:tabs>
          <w:tab w:val="left" w:pos="1701"/>
        </w:tabs>
        <w:spacing w:line="276" w:lineRule="auto"/>
        <w:ind w:right="5384"/>
        <w:rPr>
          <w:rFonts w:asciiTheme="minorHAnsi" w:hAnsiTheme="minorHAnsi" w:cstheme="minorHAnsi"/>
          <w:i/>
          <w:sz w:val="22"/>
          <w:szCs w:val="22"/>
        </w:rPr>
      </w:pPr>
      <w:r w:rsidRPr="00A70046">
        <w:rPr>
          <w:rFonts w:asciiTheme="minorHAnsi" w:hAnsiTheme="minorHAnsi" w:cstheme="minorHAnsi"/>
          <w:i/>
          <w:sz w:val="22"/>
          <w:szCs w:val="22"/>
        </w:rPr>
        <w:t xml:space="preserve">(imię, nazwisko, stanowisko/podstawa  </w:t>
      </w:r>
      <w:r w:rsidRPr="00A70046">
        <w:rPr>
          <w:rFonts w:asciiTheme="minorHAnsi" w:hAnsiTheme="minorHAnsi" w:cstheme="minorHAnsi"/>
          <w:i/>
          <w:sz w:val="22"/>
          <w:szCs w:val="22"/>
        </w:rPr>
        <w:br/>
        <w:t>do reprezentacji)</w:t>
      </w:r>
    </w:p>
    <w:p w14:paraId="785106B4" w14:textId="77777777" w:rsidR="00A70046" w:rsidRPr="00A70046" w:rsidRDefault="00A70046" w:rsidP="00A70046">
      <w:pPr>
        <w:spacing w:line="276" w:lineRule="auto"/>
        <w:jc w:val="center"/>
        <w:rPr>
          <w:rFonts w:asciiTheme="minorHAnsi" w:hAnsiTheme="minorHAnsi" w:cstheme="minorHAnsi"/>
          <w:b/>
          <w:sz w:val="22"/>
          <w:szCs w:val="22"/>
          <w:u w:val="single"/>
        </w:rPr>
      </w:pPr>
      <w:r w:rsidRPr="00A70046">
        <w:rPr>
          <w:rFonts w:asciiTheme="minorHAnsi" w:hAnsiTheme="minorHAnsi" w:cstheme="minorHAnsi"/>
          <w:b/>
          <w:sz w:val="22"/>
          <w:szCs w:val="22"/>
          <w:u w:val="single"/>
        </w:rPr>
        <w:t xml:space="preserve">Oświadczenie Wykonawcy </w:t>
      </w:r>
    </w:p>
    <w:p w14:paraId="577B1F93" w14:textId="77777777" w:rsidR="00A70046" w:rsidRPr="00A70046" w:rsidRDefault="00A70046" w:rsidP="00A70046">
      <w:pPr>
        <w:spacing w:line="276" w:lineRule="auto"/>
        <w:jc w:val="center"/>
        <w:rPr>
          <w:rFonts w:asciiTheme="minorHAnsi" w:hAnsiTheme="minorHAnsi" w:cstheme="minorHAnsi"/>
          <w:b/>
          <w:sz w:val="22"/>
          <w:szCs w:val="22"/>
          <w:u w:val="single"/>
        </w:rPr>
      </w:pPr>
      <w:r w:rsidRPr="00A70046">
        <w:rPr>
          <w:rFonts w:asciiTheme="minorHAnsi" w:hAnsiTheme="minorHAnsi" w:cstheme="minorHAnsi"/>
          <w:b/>
          <w:sz w:val="22"/>
          <w:szCs w:val="22"/>
          <w:u w:val="single"/>
        </w:rPr>
        <w:t>(składane na wezwanie Zamawiającego)</w:t>
      </w:r>
    </w:p>
    <w:p w14:paraId="297731BB" w14:textId="77777777" w:rsidR="00A70046" w:rsidRPr="00A70046" w:rsidRDefault="00A70046" w:rsidP="00A70046">
      <w:pPr>
        <w:spacing w:line="276" w:lineRule="auto"/>
        <w:jc w:val="center"/>
        <w:rPr>
          <w:rFonts w:asciiTheme="minorHAnsi" w:hAnsiTheme="minorHAnsi" w:cstheme="minorHAnsi"/>
          <w:color w:val="000000"/>
          <w:sz w:val="22"/>
          <w:szCs w:val="22"/>
        </w:rPr>
      </w:pPr>
      <w:r w:rsidRPr="00A70046">
        <w:rPr>
          <w:rFonts w:asciiTheme="minorHAnsi" w:eastAsia="Times New Roman" w:hAnsiTheme="minorHAnsi" w:cstheme="minorHAnsi"/>
          <w:color w:val="000000"/>
          <w:sz w:val="22"/>
          <w:szCs w:val="22"/>
          <w:lang w:eastAsia="pl-PL"/>
        </w:rPr>
        <w:t>o braku podstaw wykluczenia z postępowania</w:t>
      </w:r>
    </w:p>
    <w:p w14:paraId="5CBB98EA" w14:textId="79C6D61E" w:rsidR="00A70046" w:rsidRPr="00A70046" w:rsidRDefault="00A70046" w:rsidP="00A70046">
      <w:pPr>
        <w:tabs>
          <w:tab w:val="left" w:pos="567"/>
        </w:tabs>
        <w:spacing w:line="276" w:lineRule="auto"/>
        <w:jc w:val="both"/>
        <w:outlineLvl w:val="0"/>
        <w:rPr>
          <w:rFonts w:asciiTheme="minorHAnsi" w:hAnsiTheme="minorHAnsi" w:cstheme="minorHAnsi"/>
          <w:bCs/>
          <w:sz w:val="22"/>
          <w:szCs w:val="22"/>
        </w:rPr>
      </w:pPr>
      <w:r w:rsidRPr="00A70046">
        <w:rPr>
          <w:rFonts w:asciiTheme="minorHAnsi" w:hAnsiTheme="minorHAnsi" w:cstheme="minorHAnsi"/>
          <w:color w:val="000000"/>
          <w:sz w:val="22"/>
          <w:szCs w:val="22"/>
        </w:rPr>
        <w:t xml:space="preserve">Na potrzeby postępowania o udzielenie zamówienia publicznego, prowadzonego </w:t>
      </w:r>
      <w:r w:rsidR="00AE0091">
        <w:rPr>
          <w:rFonts w:asciiTheme="minorHAnsi" w:hAnsiTheme="minorHAnsi" w:cstheme="minorHAnsi"/>
          <w:bCs/>
          <w:sz w:val="22"/>
          <w:szCs w:val="22"/>
        </w:rPr>
        <w:t>w</w:t>
      </w:r>
      <w:r w:rsidR="00AE0091" w:rsidRPr="00AE0091">
        <w:rPr>
          <w:rFonts w:asciiTheme="minorHAnsi" w:hAnsiTheme="minorHAnsi" w:cstheme="minorHAnsi"/>
          <w:bCs/>
          <w:sz w:val="22"/>
          <w:szCs w:val="22"/>
        </w:rPr>
        <w:t xml:space="preserve"> </w:t>
      </w:r>
      <w:r w:rsidR="00AE0091" w:rsidRPr="00386A3C">
        <w:rPr>
          <w:rFonts w:asciiTheme="minorHAnsi" w:hAnsiTheme="minorHAnsi" w:cstheme="minorHAnsi"/>
          <w:sz w:val="22"/>
          <w:szCs w:val="22"/>
        </w:rPr>
        <w:t xml:space="preserve">trybie podstawowym </w:t>
      </w:r>
      <w:r w:rsidR="00AE0091">
        <w:rPr>
          <w:rFonts w:asciiTheme="minorHAnsi" w:hAnsiTheme="minorHAnsi" w:cstheme="minorHAnsi"/>
          <w:sz w:val="22"/>
          <w:szCs w:val="22"/>
        </w:rPr>
        <w:br/>
      </w:r>
      <w:r w:rsidR="00AE0091" w:rsidRPr="00386A3C">
        <w:rPr>
          <w:rFonts w:asciiTheme="minorHAnsi" w:hAnsiTheme="minorHAnsi" w:cstheme="minorHAnsi"/>
          <w:sz w:val="22"/>
          <w:szCs w:val="22"/>
        </w:rPr>
        <w:t>na podstawie art. 275 pkt 1 ustawy</w:t>
      </w:r>
      <w:r w:rsidR="00AE0091" w:rsidRPr="00AE0091">
        <w:rPr>
          <w:rFonts w:asciiTheme="minorHAnsi" w:hAnsiTheme="minorHAnsi" w:cstheme="minorHAnsi"/>
          <w:bCs/>
          <w:sz w:val="22"/>
          <w:szCs w:val="22"/>
        </w:rPr>
        <w:t xml:space="preserve"> </w:t>
      </w:r>
      <w:r w:rsidR="00AE0091">
        <w:rPr>
          <w:rFonts w:asciiTheme="minorHAnsi" w:hAnsiTheme="minorHAnsi" w:cstheme="minorHAnsi"/>
          <w:bCs/>
          <w:sz w:val="22"/>
          <w:szCs w:val="22"/>
        </w:rPr>
        <w:t xml:space="preserve">Pzp </w:t>
      </w:r>
      <w:r w:rsidRPr="00A70046">
        <w:rPr>
          <w:rFonts w:asciiTheme="minorHAnsi" w:hAnsiTheme="minorHAnsi" w:cstheme="minorHAnsi"/>
          <w:sz w:val="22"/>
          <w:szCs w:val="22"/>
        </w:rPr>
        <w:t xml:space="preserve">pn. </w:t>
      </w:r>
      <w:r w:rsidRPr="003B3ED5">
        <w:rPr>
          <w:rFonts w:asciiTheme="minorHAnsi" w:hAnsiTheme="minorHAnsi" w:cstheme="minorHAnsi"/>
          <w:b/>
          <w:sz w:val="22"/>
          <w:szCs w:val="22"/>
        </w:rPr>
        <w:t xml:space="preserve">Dostawa </w:t>
      </w:r>
      <w:r w:rsidR="00502B3F">
        <w:rPr>
          <w:rFonts w:asciiTheme="minorHAnsi" w:hAnsiTheme="minorHAnsi" w:cstheme="minorHAnsi"/>
          <w:b/>
          <w:sz w:val="22"/>
          <w:szCs w:val="22"/>
        </w:rPr>
        <w:t>sprzętu komuterowego</w:t>
      </w:r>
      <w:r w:rsidRPr="003B3ED5">
        <w:rPr>
          <w:rFonts w:asciiTheme="minorHAnsi" w:hAnsiTheme="minorHAnsi" w:cstheme="minorHAnsi"/>
          <w:b/>
          <w:sz w:val="22"/>
          <w:szCs w:val="22"/>
        </w:rPr>
        <w:t xml:space="preserve">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Pr="00AF274A">
        <w:rPr>
          <w:rFonts w:asciiTheme="minorHAnsi" w:hAnsiTheme="minorHAnsi" w:cstheme="minorHAnsi"/>
          <w:sz w:val="22"/>
          <w:szCs w:val="22"/>
        </w:rPr>
        <w:t>BF-2.262</w:t>
      </w:r>
      <w:r>
        <w:rPr>
          <w:rFonts w:asciiTheme="minorHAnsi" w:hAnsiTheme="minorHAnsi" w:cstheme="minorHAnsi"/>
          <w:sz w:val="22"/>
          <w:szCs w:val="22"/>
        </w:rPr>
        <w:t>.</w:t>
      </w:r>
      <w:r w:rsidR="00D016AE">
        <w:rPr>
          <w:rFonts w:asciiTheme="minorHAnsi" w:hAnsiTheme="minorHAnsi" w:cstheme="minorHAnsi"/>
          <w:sz w:val="22"/>
          <w:szCs w:val="22"/>
        </w:rPr>
        <w:t>17</w:t>
      </w:r>
      <w:r>
        <w:rPr>
          <w:rFonts w:asciiTheme="minorHAnsi" w:hAnsiTheme="minorHAnsi" w:cstheme="minorHAnsi"/>
          <w:sz w:val="22"/>
          <w:szCs w:val="22"/>
        </w:rPr>
        <w:t>.</w:t>
      </w:r>
      <w:r w:rsidRPr="00AF274A">
        <w:rPr>
          <w:rFonts w:asciiTheme="minorHAnsi" w:hAnsiTheme="minorHAnsi" w:cstheme="minorHAnsi"/>
          <w:sz w:val="22"/>
          <w:szCs w:val="22"/>
        </w:rPr>
        <w:t>202</w:t>
      </w:r>
      <w:r>
        <w:rPr>
          <w:rFonts w:asciiTheme="minorHAnsi" w:hAnsiTheme="minorHAnsi" w:cstheme="minorHAnsi"/>
          <w:sz w:val="22"/>
          <w:szCs w:val="22"/>
        </w:rPr>
        <w:t>3)</w:t>
      </w:r>
      <w:r w:rsidRPr="00A70046">
        <w:rPr>
          <w:rFonts w:asciiTheme="minorHAnsi" w:hAnsiTheme="minorHAnsi" w:cstheme="minorHAnsi"/>
          <w:color w:val="000000"/>
          <w:sz w:val="22"/>
          <w:szCs w:val="22"/>
        </w:rPr>
        <w:t xml:space="preserve"> prowadzonego przez Urząd Ochrony Konkurencji </w:t>
      </w:r>
      <w:r w:rsidR="00AE0091">
        <w:rPr>
          <w:rFonts w:asciiTheme="minorHAnsi" w:hAnsiTheme="minorHAnsi" w:cstheme="minorHAnsi"/>
          <w:color w:val="000000"/>
          <w:sz w:val="22"/>
          <w:szCs w:val="22"/>
        </w:rPr>
        <w:br/>
      </w:r>
      <w:r w:rsidRPr="00A70046">
        <w:rPr>
          <w:rFonts w:asciiTheme="minorHAnsi" w:hAnsiTheme="minorHAnsi" w:cstheme="minorHAnsi"/>
          <w:color w:val="000000"/>
          <w:sz w:val="22"/>
          <w:szCs w:val="22"/>
        </w:rPr>
        <w:t>i Konsumentów</w:t>
      </w:r>
      <w:r w:rsidRPr="00A70046">
        <w:rPr>
          <w:rFonts w:asciiTheme="minorHAnsi" w:hAnsiTheme="minorHAnsi" w:cstheme="minorHAnsi"/>
          <w:i/>
          <w:color w:val="000000"/>
          <w:sz w:val="22"/>
          <w:szCs w:val="22"/>
        </w:rPr>
        <w:t xml:space="preserve">, </w:t>
      </w:r>
      <w:r w:rsidRPr="00A70046">
        <w:rPr>
          <w:rFonts w:asciiTheme="minorHAnsi" w:hAnsiTheme="minorHAnsi" w:cstheme="minorHAnsi"/>
          <w:color w:val="000000"/>
          <w:sz w:val="22"/>
          <w:szCs w:val="22"/>
        </w:rPr>
        <w:t xml:space="preserve">oświadczam, że nie podlegam wykluczeniu z postępowania na podstawie art. 7 ust. 1 ustawy </w:t>
      </w:r>
      <w:r w:rsidRPr="00A70046">
        <w:rPr>
          <w:rFonts w:asciiTheme="minorHAnsi" w:hAnsiTheme="minorHAnsi" w:cstheme="minorHAnsi"/>
          <w:sz w:val="22"/>
          <w:szCs w:val="22"/>
          <w:shd w:val="clear" w:color="auto" w:fill="FFFFFF"/>
        </w:rPr>
        <w:t xml:space="preserve">z dnia 13 kwietnia 2022 r. o szczególnych rozwiązaniach w zakresie przeciwdziałania wspieraniu agresji </w:t>
      </w:r>
      <w:r w:rsidR="00AE0091">
        <w:rPr>
          <w:rFonts w:asciiTheme="minorHAnsi" w:hAnsiTheme="minorHAnsi" w:cstheme="minorHAnsi"/>
          <w:sz w:val="22"/>
          <w:szCs w:val="22"/>
          <w:shd w:val="clear" w:color="auto" w:fill="FFFFFF"/>
        </w:rPr>
        <w:br/>
      </w:r>
      <w:r w:rsidRPr="00A70046">
        <w:rPr>
          <w:rFonts w:asciiTheme="minorHAnsi" w:hAnsiTheme="minorHAnsi" w:cstheme="minorHAnsi"/>
          <w:sz w:val="22"/>
          <w:szCs w:val="22"/>
          <w:shd w:val="clear" w:color="auto" w:fill="FFFFFF"/>
        </w:rPr>
        <w:t>na Ukrainę oraz służących ochronie bezpieczeństwa narodowego</w:t>
      </w:r>
      <w:r w:rsidRPr="00A70046">
        <w:rPr>
          <w:rFonts w:asciiTheme="minorHAnsi" w:hAnsiTheme="minorHAnsi" w:cstheme="minorHAnsi"/>
          <w:color w:val="000000"/>
          <w:sz w:val="22"/>
          <w:szCs w:val="22"/>
        </w:rPr>
        <w:t xml:space="preserve"> (Dz. U. z 202</w:t>
      </w:r>
      <w:r w:rsidR="00584AE6">
        <w:rPr>
          <w:rFonts w:asciiTheme="minorHAnsi" w:hAnsiTheme="minorHAnsi" w:cstheme="minorHAnsi"/>
          <w:color w:val="000000"/>
          <w:sz w:val="22"/>
          <w:szCs w:val="22"/>
        </w:rPr>
        <w:t>3</w:t>
      </w:r>
      <w:r w:rsidRPr="00A70046">
        <w:rPr>
          <w:rFonts w:asciiTheme="minorHAnsi" w:hAnsiTheme="minorHAnsi" w:cstheme="minorHAnsi"/>
          <w:color w:val="000000"/>
          <w:sz w:val="22"/>
          <w:szCs w:val="22"/>
        </w:rPr>
        <w:t xml:space="preserve"> r., poz. </w:t>
      </w:r>
      <w:r w:rsidR="00584AE6">
        <w:rPr>
          <w:rFonts w:asciiTheme="minorHAnsi" w:hAnsiTheme="minorHAnsi" w:cstheme="minorHAnsi"/>
          <w:color w:val="000000"/>
          <w:sz w:val="22"/>
          <w:szCs w:val="22"/>
        </w:rPr>
        <w:t>129</w:t>
      </w:r>
      <w:r w:rsidR="00ED6A59">
        <w:rPr>
          <w:rFonts w:asciiTheme="minorHAnsi" w:hAnsiTheme="minorHAnsi" w:cstheme="minorHAnsi"/>
          <w:color w:val="000000"/>
          <w:sz w:val="22"/>
          <w:szCs w:val="22"/>
        </w:rPr>
        <w:t xml:space="preserve"> ze zm.</w:t>
      </w:r>
      <w:r w:rsidRPr="00A70046">
        <w:rPr>
          <w:rFonts w:asciiTheme="minorHAnsi" w:hAnsiTheme="minorHAnsi" w:cstheme="minorHAnsi"/>
          <w:color w:val="000000"/>
          <w:sz w:val="22"/>
          <w:szCs w:val="22"/>
        </w:rPr>
        <w:t xml:space="preserve">) </w:t>
      </w:r>
      <w:r w:rsidRPr="00A70046">
        <w:rPr>
          <w:rFonts w:asciiTheme="minorHAnsi" w:hAnsiTheme="minorHAnsi" w:cstheme="minorHAnsi"/>
          <w:bCs/>
          <w:color w:val="000000"/>
          <w:sz w:val="22"/>
          <w:szCs w:val="22"/>
        </w:rPr>
        <w:t>tj.:</w:t>
      </w:r>
    </w:p>
    <w:p w14:paraId="23E63BE0" w14:textId="77777777" w:rsidR="00A70046" w:rsidRPr="00A70046" w:rsidRDefault="00A70046" w:rsidP="00D26D9A">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A70046">
        <w:rPr>
          <w:rFonts w:asciiTheme="minorHAnsi" w:eastAsia="Lucida Sans Unicode" w:hAnsiTheme="minorHAnsi" w:cstheme="minorHAnsi"/>
          <w:b/>
          <w:bCs/>
          <w:color w:val="000000"/>
          <w:sz w:val="22"/>
          <w:szCs w:val="22"/>
        </w:rPr>
        <w:t>nie jestem</w:t>
      </w:r>
      <w:r w:rsidRPr="00A70046">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A70046">
        <w:rPr>
          <w:rFonts w:asciiTheme="minorHAnsi" w:eastAsia="Lucida Sans Unicode" w:hAnsiTheme="minorHAnsi" w:cstheme="minorHAnsi"/>
          <w:color w:val="000000"/>
          <w:sz w:val="22"/>
          <w:szCs w:val="22"/>
        </w:rPr>
        <w:br/>
        <w:t xml:space="preserve">o zastosowaniu środka, o którym mowa w art. 1 pkt 3 ww. ustawy; </w:t>
      </w:r>
    </w:p>
    <w:p w14:paraId="5293C54F" w14:textId="07141670" w:rsidR="00A70046" w:rsidRPr="00A70046" w:rsidRDefault="00A70046" w:rsidP="00D26D9A">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A70046">
        <w:rPr>
          <w:rFonts w:asciiTheme="minorHAnsi" w:eastAsia="Lucida Sans Unicode" w:hAnsiTheme="minorHAnsi" w:cstheme="minorHAnsi"/>
          <w:sz w:val="22"/>
          <w:szCs w:val="22"/>
        </w:rPr>
        <w:t xml:space="preserve">beneficjentem rzeczywistym wykonawcy w rozumieniu ustawy z dnia 1 marca 2018 r. </w:t>
      </w:r>
      <w:r w:rsidRPr="00A70046">
        <w:rPr>
          <w:rFonts w:asciiTheme="minorHAnsi" w:eastAsia="Lucida Sans Unicode" w:hAnsiTheme="minorHAnsi" w:cstheme="minorHAnsi"/>
          <w:sz w:val="22"/>
          <w:szCs w:val="22"/>
        </w:rPr>
        <w:br/>
        <w:t>o przeciwdziałaniu praniu pieniędzy oraz finansowaniu terroryzmu (Dz. U. z 202</w:t>
      </w:r>
      <w:r w:rsidR="00ED6A59">
        <w:rPr>
          <w:rFonts w:asciiTheme="minorHAnsi" w:eastAsia="Lucida Sans Unicode" w:hAnsiTheme="minorHAnsi" w:cstheme="minorHAnsi"/>
          <w:sz w:val="22"/>
          <w:szCs w:val="22"/>
        </w:rPr>
        <w:t>3</w:t>
      </w:r>
      <w:r w:rsidRPr="00A70046">
        <w:rPr>
          <w:rFonts w:asciiTheme="minorHAnsi" w:eastAsia="Lucida Sans Unicode" w:hAnsiTheme="minorHAnsi" w:cstheme="minorHAnsi"/>
          <w:sz w:val="22"/>
          <w:szCs w:val="22"/>
        </w:rPr>
        <w:t xml:space="preserve"> r. poz. </w:t>
      </w:r>
      <w:r w:rsidR="00ED6A59">
        <w:rPr>
          <w:rFonts w:asciiTheme="minorHAnsi" w:eastAsia="Lucida Sans Unicode" w:hAnsiTheme="minorHAnsi" w:cstheme="minorHAnsi"/>
          <w:sz w:val="22"/>
          <w:szCs w:val="22"/>
        </w:rPr>
        <w:t>1124 ze zm.</w:t>
      </w:r>
      <w:r w:rsidRPr="00A70046">
        <w:rPr>
          <w:rFonts w:asciiTheme="minorHAnsi" w:eastAsia="Lucida Sans Unicode" w:hAnsiTheme="minorHAnsi" w:cstheme="minorHAnsi"/>
          <w:sz w:val="22"/>
          <w:szCs w:val="22"/>
        </w:rPr>
        <w:t xml:space="preserve">) </w:t>
      </w:r>
      <w:r w:rsidRPr="00A70046">
        <w:rPr>
          <w:rFonts w:asciiTheme="minorHAnsi" w:eastAsia="Lucida Sans Unicode" w:hAnsiTheme="minorHAnsi" w:cstheme="minorHAnsi"/>
          <w:b/>
          <w:bCs/>
          <w:sz w:val="22"/>
          <w:szCs w:val="22"/>
        </w:rPr>
        <w:t>nie jest</w:t>
      </w:r>
      <w:r w:rsidRPr="00A70046">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0545BD" w14:textId="0DBC4653" w:rsidR="00A70046" w:rsidRPr="00A70046" w:rsidRDefault="00A70046" w:rsidP="00D26D9A">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A70046">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A70046">
        <w:rPr>
          <w:rFonts w:asciiTheme="minorHAnsi" w:eastAsia="Lucida Sans Unicode" w:hAnsiTheme="minorHAnsi" w:cstheme="minorHAnsi"/>
          <w:color w:val="000000"/>
          <w:sz w:val="22"/>
          <w:szCs w:val="22"/>
        </w:rPr>
        <w:br/>
        <w:t>1994 r. o rachunkowości (Dz. U. z 202</w:t>
      </w:r>
      <w:r w:rsidR="00ED6A59">
        <w:rPr>
          <w:rFonts w:asciiTheme="minorHAnsi" w:eastAsia="Lucida Sans Unicode" w:hAnsiTheme="minorHAnsi" w:cstheme="minorHAnsi"/>
          <w:color w:val="000000"/>
          <w:sz w:val="22"/>
          <w:szCs w:val="22"/>
        </w:rPr>
        <w:t>3</w:t>
      </w:r>
      <w:r w:rsidRPr="00A70046">
        <w:rPr>
          <w:rFonts w:asciiTheme="minorHAnsi" w:eastAsia="Lucida Sans Unicode" w:hAnsiTheme="minorHAnsi" w:cstheme="minorHAnsi"/>
          <w:color w:val="000000"/>
          <w:sz w:val="22"/>
          <w:szCs w:val="22"/>
        </w:rPr>
        <w:t xml:space="preserve"> r. poz. </w:t>
      </w:r>
      <w:r w:rsidR="00ED6A59">
        <w:rPr>
          <w:rFonts w:asciiTheme="minorHAnsi" w:eastAsia="Lucida Sans Unicode" w:hAnsiTheme="minorHAnsi" w:cstheme="minorHAnsi"/>
          <w:color w:val="000000"/>
          <w:sz w:val="22"/>
          <w:szCs w:val="22"/>
        </w:rPr>
        <w:t>120 ze zm.</w:t>
      </w:r>
      <w:r w:rsidRPr="00A70046">
        <w:rPr>
          <w:rFonts w:asciiTheme="minorHAnsi" w:eastAsia="Lucida Sans Unicode" w:hAnsiTheme="minorHAnsi" w:cstheme="minorHAnsi"/>
          <w:color w:val="000000"/>
          <w:sz w:val="22"/>
          <w:szCs w:val="22"/>
        </w:rPr>
        <w:t xml:space="preserve">), </w:t>
      </w:r>
      <w:r w:rsidRPr="00A70046">
        <w:rPr>
          <w:rFonts w:asciiTheme="minorHAnsi" w:eastAsia="Lucida Sans Unicode" w:hAnsiTheme="minorHAnsi" w:cstheme="minorHAnsi"/>
          <w:b/>
          <w:bCs/>
          <w:color w:val="000000"/>
          <w:sz w:val="22"/>
          <w:szCs w:val="22"/>
        </w:rPr>
        <w:t>nie jest</w:t>
      </w:r>
      <w:r w:rsidRPr="00A70046">
        <w:rPr>
          <w:rFonts w:asciiTheme="minorHAnsi" w:eastAsia="Lucida Sans Unicode" w:hAnsiTheme="minorHAnsi" w:cstheme="minorHAnsi"/>
          <w:color w:val="000000"/>
          <w:sz w:val="22"/>
          <w:szCs w:val="22"/>
        </w:rPr>
        <w:t xml:space="preserve"> podmiot wymieniony </w:t>
      </w:r>
      <w:r w:rsidRPr="00A70046">
        <w:rPr>
          <w:rFonts w:asciiTheme="minorHAnsi" w:eastAsia="Lucida Sans Unicode" w:hAnsiTheme="minorHAnsi" w:cstheme="minorHAnsi"/>
          <w:color w:val="000000"/>
          <w:sz w:val="22"/>
          <w:szCs w:val="22"/>
        </w:rPr>
        <w:br/>
        <w:t xml:space="preserve">w wykazach określonych w rozporządzeniu 765/2006 i rozporządzeniu 269/2014 albo wpisany </w:t>
      </w:r>
      <w:r w:rsidRPr="00A70046">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A70046">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A70046">
        <w:rPr>
          <w:rFonts w:asciiTheme="minorHAnsi" w:eastAsia="Lucida Sans Unicode" w:hAnsiTheme="minorHAnsi" w:cstheme="minorHAnsi"/>
          <w:color w:val="000000"/>
          <w:sz w:val="22"/>
          <w:szCs w:val="22"/>
        </w:rPr>
        <w:br/>
        <w:t>o którym mowa w art. 1 pkt 3 ww. ustawy.</w:t>
      </w:r>
    </w:p>
    <w:p w14:paraId="07511591" w14:textId="77777777" w:rsidR="00A70046" w:rsidRPr="00A70046" w:rsidRDefault="00A70046" w:rsidP="00A70046">
      <w:pPr>
        <w:spacing w:line="276" w:lineRule="auto"/>
        <w:jc w:val="both"/>
        <w:rPr>
          <w:rFonts w:asciiTheme="minorHAnsi" w:hAnsiTheme="minorHAnsi" w:cstheme="minorHAnsi"/>
          <w:sz w:val="22"/>
          <w:szCs w:val="22"/>
        </w:rPr>
      </w:pPr>
      <w:r w:rsidRPr="00A70046">
        <w:rPr>
          <w:rFonts w:asciiTheme="minorHAnsi" w:hAnsiTheme="minorHAnsi" w:cstheme="minorHAnsi"/>
          <w:sz w:val="22"/>
          <w:szCs w:val="22"/>
        </w:rPr>
        <w:t xml:space="preserve">Oświadczam, że wszystkie informacje podane w powyższych oświadczeniach są aktualne </w:t>
      </w:r>
      <w:r w:rsidRPr="00A7004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CB50E1A" w14:textId="77777777" w:rsidR="00A70046" w:rsidRPr="00A70046" w:rsidRDefault="00A70046" w:rsidP="00A70046">
      <w:pPr>
        <w:spacing w:line="276" w:lineRule="auto"/>
        <w:jc w:val="both"/>
        <w:rPr>
          <w:rFonts w:asciiTheme="minorHAnsi" w:hAnsiTheme="minorHAnsi" w:cstheme="minorHAnsi"/>
          <w:b/>
          <w:bCs/>
          <w:sz w:val="22"/>
          <w:szCs w:val="22"/>
          <w:lang w:eastAsia="pl-PL"/>
        </w:rPr>
      </w:pPr>
      <w:r w:rsidRPr="00A70046">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9C3D58" w14:textId="07A73892" w:rsidR="002F7EF9" w:rsidRDefault="002F7EF9" w:rsidP="00B56593">
      <w:pPr>
        <w:pStyle w:val="a3zacznik"/>
        <w:spacing w:after="0" w:line="276" w:lineRule="auto"/>
        <w:ind w:left="0"/>
        <w:rPr>
          <w:rFonts w:asciiTheme="minorHAnsi" w:hAnsiTheme="minorHAnsi" w:cstheme="minorHAnsi"/>
          <w:b w:val="0"/>
          <w:i/>
          <w:sz w:val="22"/>
          <w:szCs w:val="22"/>
        </w:rPr>
        <w:sectPr w:rsidR="002F7EF9" w:rsidSect="0073302D">
          <w:footnotePr>
            <w:pos w:val="beneathText"/>
          </w:footnotePr>
          <w:pgSz w:w="11905" w:h="16837" w:code="9"/>
          <w:pgMar w:top="1134" w:right="1134" w:bottom="1134" w:left="1134" w:header="709" w:footer="709" w:gutter="0"/>
          <w:cols w:space="708"/>
          <w:docGrid w:linePitch="360"/>
        </w:sectPr>
      </w:pPr>
    </w:p>
    <w:p w14:paraId="36BB8FA8" w14:textId="67116B4D" w:rsidR="00B56593" w:rsidRPr="00D31321" w:rsidRDefault="00B56593" w:rsidP="00B56593">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t xml:space="preserve">Załącznik Nr </w:t>
      </w:r>
      <w:r w:rsidR="00A70046">
        <w:rPr>
          <w:rFonts w:asciiTheme="minorHAnsi" w:hAnsiTheme="minorHAnsi" w:cstheme="minorHAnsi"/>
          <w:b/>
          <w:bCs/>
          <w:sz w:val="22"/>
          <w:szCs w:val="22"/>
          <w:lang w:eastAsia="pl-PL"/>
        </w:rPr>
        <w:t>8</w:t>
      </w:r>
      <w:r>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5482F586"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Pr>
          <w:rFonts w:asciiTheme="minorHAnsi" w:hAnsiTheme="minorHAnsi" w:cstheme="minorHAnsi"/>
          <w:bCs/>
          <w:sz w:val="22"/>
          <w:szCs w:val="22"/>
          <w:lang w:eastAsia="pl-PL"/>
        </w:rPr>
        <w:t>………..</w:t>
      </w:r>
    </w:p>
    <w:p w14:paraId="3F11F92F"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2F91624E" w14:textId="77777777" w:rsidR="00B56593" w:rsidRPr="00D31321" w:rsidRDefault="00B56593" w:rsidP="00B56593">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77752931" w14:textId="77777777" w:rsidR="00B56593" w:rsidRPr="00D31321" w:rsidRDefault="00B56593" w:rsidP="00B56593">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Wykaz dostaw</w:t>
      </w:r>
    </w:p>
    <w:p w14:paraId="64BA3B5A" w14:textId="77777777" w:rsidR="00B56593" w:rsidRPr="00D31321"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 2.4.lit. A części II SWZ</w:t>
      </w:r>
    </w:p>
    <w:p w14:paraId="5783E3F4" w14:textId="477A0094" w:rsidR="00B56593"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Pr="00AF274A">
        <w:rPr>
          <w:rFonts w:asciiTheme="minorHAnsi" w:hAnsiTheme="minorHAnsi" w:cstheme="minorHAnsi"/>
          <w:sz w:val="22"/>
          <w:szCs w:val="22"/>
        </w:rPr>
        <w:t>BF-2.262</w:t>
      </w:r>
      <w:r w:rsidR="00C915E1">
        <w:rPr>
          <w:rFonts w:asciiTheme="minorHAnsi" w:hAnsiTheme="minorHAnsi" w:cstheme="minorHAnsi"/>
          <w:sz w:val="22"/>
          <w:szCs w:val="22"/>
        </w:rPr>
        <w:t>.</w:t>
      </w:r>
      <w:r w:rsidR="00D016AE">
        <w:rPr>
          <w:rFonts w:asciiTheme="minorHAnsi" w:hAnsiTheme="minorHAnsi" w:cstheme="minorHAnsi"/>
          <w:sz w:val="22"/>
          <w:szCs w:val="22"/>
        </w:rPr>
        <w:t>17</w:t>
      </w:r>
      <w:r w:rsidR="00C915E1">
        <w:rPr>
          <w:rFonts w:asciiTheme="minorHAnsi" w:hAnsiTheme="minorHAnsi" w:cstheme="minorHAnsi"/>
          <w:sz w:val="22"/>
          <w:szCs w:val="22"/>
        </w:rPr>
        <w:t>.</w:t>
      </w:r>
      <w:r w:rsidRPr="00AF274A">
        <w:rPr>
          <w:rFonts w:asciiTheme="minorHAnsi" w:hAnsiTheme="minorHAnsi" w:cstheme="minorHAnsi"/>
          <w:sz w:val="22"/>
          <w:szCs w:val="22"/>
        </w:rPr>
        <w:t>202</w:t>
      </w:r>
      <w:r>
        <w:rPr>
          <w:rFonts w:asciiTheme="minorHAnsi" w:hAnsiTheme="minorHAnsi" w:cstheme="minorHAnsi"/>
          <w:sz w:val="22"/>
          <w:szCs w:val="22"/>
        </w:rPr>
        <w:t>3</w:t>
      </w:r>
      <w:r w:rsidRPr="00D31321">
        <w:rPr>
          <w:rFonts w:asciiTheme="minorHAnsi" w:hAnsiTheme="minorHAnsi" w:cstheme="minorHAnsi"/>
          <w:bCs/>
          <w:sz w:val="22"/>
          <w:szCs w:val="22"/>
          <w:lang w:eastAsia="pl-PL"/>
        </w:rPr>
        <w:t>)</w:t>
      </w:r>
    </w:p>
    <w:p w14:paraId="79CCF5EF" w14:textId="77777777" w:rsidR="00B56593" w:rsidRPr="00D31321"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56593" w:rsidRPr="00D31321" w14:paraId="1C6C56AA" w14:textId="77777777" w:rsidTr="0086451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703BA0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50551AC"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1B223A"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73FCF6E4"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987147" w14:textId="77777777" w:rsidR="00B56593" w:rsidRPr="00D31321" w:rsidRDefault="00B56593" w:rsidP="00864512">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53E92B9"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 na rzecz którego wykonano zamówienie</w:t>
            </w:r>
            <w:r w:rsidRPr="00D31321">
              <w:rPr>
                <w:rFonts w:asciiTheme="minorHAnsi" w:hAnsiTheme="minorHAnsi" w:cstheme="minorHAnsi"/>
                <w:b/>
                <w:bCs/>
                <w:sz w:val="22"/>
                <w:szCs w:val="22"/>
                <w:lang w:eastAsia="pl-PL"/>
              </w:rPr>
              <w:t xml:space="preserve"> (nazwa,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5C8FAC8E"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0EDBAC44"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56593" w:rsidRPr="00D31321" w14:paraId="4D3FA832" w14:textId="77777777" w:rsidTr="0086451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34586D0"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1D517EE1"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7D42C0"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2769565"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A4E0EC4"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F99758E" w14:textId="77777777" w:rsidR="00B56593" w:rsidRPr="00D31321" w:rsidRDefault="00B56593" w:rsidP="00864512">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56593" w:rsidRPr="00D31321" w14:paraId="17753660" w14:textId="77777777" w:rsidTr="0086451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73366709" w14:textId="7BC06418" w:rsidR="00B56593" w:rsidRPr="00D31321" w:rsidRDefault="0003225F" w:rsidP="0003225F">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Pr>
                <w:rFonts w:asciiTheme="minorHAnsi" w:hAnsiTheme="minorHAnsi" w:cstheme="minorHAnsi"/>
                <w:b/>
                <w:bCs/>
                <w:sz w:val="22"/>
                <w:szCs w:val="22"/>
                <w:lang w:eastAsia="pl-PL"/>
              </w:rPr>
              <w:t>2.</w:t>
            </w:r>
          </w:p>
        </w:tc>
        <w:tc>
          <w:tcPr>
            <w:tcW w:w="2967" w:type="dxa"/>
            <w:tcBorders>
              <w:top w:val="single" w:sz="8" w:space="0" w:color="000000"/>
              <w:left w:val="single" w:sz="4" w:space="0" w:color="auto"/>
              <w:bottom w:val="single" w:sz="8" w:space="0" w:color="000000"/>
              <w:right w:val="single" w:sz="4" w:space="0" w:color="auto"/>
            </w:tcBorders>
          </w:tcPr>
          <w:p w14:paraId="091BAF59"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p w14:paraId="06228C2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76685F94"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p w14:paraId="1D27AAA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5CB76B5"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3995B8A6"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FD9894D" w14:textId="77777777" w:rsidR="00B56593" w:rsidRPr="00D31321" w:rsidRDefault="00B56593" w:rsidP="00864512">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56593" w:rsidRPr="00D31321" w14:paraId="3839F98D" w14:textId="77777777" w:rsidTr="0086451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6B3CDD5" w14:textId="77777777" w:rsidR="00B56593" w:rsidRPr="00D31321"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3AEC0666"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0BBE3C5E"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C1E964D" w14:textId="77777777" w:rsidR="00B56593" w:rsidRPr="00D31321"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C78CBA2" w14:textId="77777777" w:rsidR="00B56593" w:rsidRPr="00D31321"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128E084" w14:textId="77777777" w:rsidR="00B56593" w:rsidRPr="00D31321" w:rsidRDefault="00B56593" w:rsidP="00864512">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232768A5"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9E6544A"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543C6643" w14:textId="77777777" w:rsidR="00B56593" w:rsidRPr="00D31321" w:rsidRDefault="00B56593" w:rsidP="00B56593">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Do formularza należy załączyć dokumenty potwierdzające, że zamówienia te zostały wykonane należycie.</w:t>
      </w:r>
    </w:p>
    <w:p w14:paraId="2C2BE7D7" w14:textId="77777777" w:rsidR="00B56593" w:rsidRPr="0003225F" w:rsidRDefault="00B56593" w:rsidP="00B56593">
      <w:pPr>
        <w:spacing w:line="276" w:lineRule="auto"/>
        <w:ind w:right="51"/>
        <w:jc w:val="both"/>
        <w:rPr>
          <w:rFonts w:asciiTheme="minorHAnsi" w:hAnsiTheme="minorHAnsi" w:cstheme="minorHAnsi"/>
          <w:sz w:val="22"/>
          <w:szCs w:val="22"/>
        </w:rPr>
      </w:pPr>
      <w:r w:rsidRPr="0003225F">
        <w:rPr>
          <w:rFonts w:asciiTheme="minorHAnsi" w:hAnsiTheme="minorHAnsi" w:cstheme="minorHAnsi"/>
          <w:sz w:val="22"/>
          <w:szCs w:val="22"/>
        </w:rPr>
        <w:t>* niepotrzebne skreślić</w:t>
      </w:r>
    </w:p>
    <w:p w14:paraId="2B69F23B"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A7E9415" w14:textId="77777777" w:rsidR="00B56593" w:rsidRPr="00D31321"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BEF0340" w14:textId="77777777" w:rsidR="00B56593" w:rsidRDefault="00B56593" w:rsidP="00B56593">
      <w:pPr>
        <w:pStyle w:val="a3zacznik"/>
        <w:spacing w:after="0" w:line="276" w:lineRule="auto"/>
        <w:ind w:left="0"/>
        <w:rPr>
          <w:rFonts w:asciiTheme="minorHAnsi" w:hAnsiTheme="minorHAnsi" w:cstheme="minorHAnsi"/>
          <w:b w:val="0"/>
          <w:i/>
          <w:sz w:val="22"/>
          <w:szCs w:val="22"/>
        </w:rPr>
        <w:sectPr w:rsidR="00B56593" w:rsidSect="00B56593">
          <w:footnotePr>
            <w:pos w:val="beneathText"/>
          </w:footnotePr>
          <w:pgSz w:w="16837" w:h="11905" w:orient="landscape" w:code="9"/>
          <w:pgMar w:top="1134" w:right="1134" w:bottom="1134" w:left="1134" w:header="709" w:footer="709" w:gutter="0"/>
          <w:cols w:space="708"/>
          <w:docGrid w:linePitch="360"/>
        </w:sectPr>
      </w:pPr>
      <w:r w:rsidRPr="00EC1F4B">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939E7ED" w14:textId="23893C2E" w:rsidR="00C77185" w:rsidRPr="00D31321" w:rsidRDefault="00B56593"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00C77185" w:rsidRPr="00D31321">
        <w:rPr>
          <w:rFonts w:asciiTheme="minorHAnsi" w:eastAsia="Times New Roman" w:hAnsiTheme="minorHAnsi" w:cstheme="minorHAnsi"/>
          <w:b/>
          <w:bCs/>
          <w:sz w:val="22"/>
          <w:szCs w:val="22"/>
        </w:rPr>
        <w:t xml:space="preserve">Załącznik Nr </w:t>
      </w:r>
      <w:r w:rsidR="00A70046">
        <w:rPr>
          <w:rFonts w:asciiTheme="minorHAnsi" w:eastAsia="Times New Roman" w:hAnsiTheme="minorHAnsi" w:cstheme="minorHAnsi"/>
          <w:b/>
          <w:bCs/>
          <w:sz w:val="22"/>
          <w:szCs w:val="22"/>
        </w:rPr>
        <w:t>9</w:t>
      </w:r>
      <w:r w:rsidR="00C77185"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6D19E4E2"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w:t>
      </w:r>
      <w:r w:rsidR="00C54506">
        <w:rPr>
          <w:rFonts w:asciiTheme="minorHAnsi" w:hAnsiTheme="minorHAnsi" w:cstheme="minorHAnsi"/>
          <w:sz w:val="22"/>
          <w:szCs w:val="22"/>
        </w:rPr>
        <w:t>2</w:t>
      </w:r>
      <w:r w:rsidR="00DD2F28">
        <w:rPr>
          <w:rFonts w:asciiTheme="minorHAnsi" w:hAnsiTheme="minorHAnsi" w:cstheme="minorHAnsi"/>
          <w:sz w:val="22"/>
          <w:szCs w:val="22"/>
        </w:rPr>
        <w:t>2</w:t>
      </w:r>
      <w:r w:rsidRPr="00D31321">
        <w:rPr>
          <w:rFonts w:asciiTheme="minorHAnsi" w:hAnsiTheme="minorHAnsi" w:cstheme="minorHAnsi"/>
          <w:sz w:val="22"/>
          <w:szCs w:val="22"/>
        </w:rPr>
        <w:t xml:space="preserve"> r. poz. </w:t>
      </w:r>
      <w:r w:rsidR="00C54506">
        <w:rPr>
          <w:rFonts w:asciiTheme="minorHAnsi" w:hAnsiTheme="minorHAnsi" w:cstheme="minorHAnsi"/>
          <w:sz w:val="22"/>
          <w:szCs w:val="22"/>
        </w:rPr>
        <w:t>1</w:t>
      </w:r>
      <w:r w:rsidR="00DD2F28">
        <w:rPr>
          <w:rFonts w:asciiTheme="minorHAnsi" w:hAnsiTheme="minorHAnsi" w:cstheme="minorHAnsi"/>
          <w:sz w:val="22"/>
          <w:szCs w:val="22"/>
        </w:rPr>
        <w:t>710</w:t>
      </w:r>
      <w:r w:rsidR="00513928">
        <w:rPr>
          <w:rFonts w:asciiTheme="minorHAnsi" w:hAnsiTheme="minorHAnsi" w:cstheme="minorHAnsi"/>
          <w:sz w:val="22"/>
          <w:szCs w:val="22"/>
        </w:rPr>
        <w:t xml:space="preserve"> ze zm.</w:t>
      </w:r>
      <w:r w:rsidRPr="00D31321">
        <w:rPr>
          <w:rFonts w:asciiTheme="minorHAnsi" w:hAnsiTheme="minorHAnsi" w:cstheme="minorHAnsi"/>
          <w:sz w:val="22"/>
          <w:szCs w:val="22"/>
        </w:rPr>
        <w:t>),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5B410429" w14:textId="60C954A4" w:rsidR="00C77185" w:rsidRPr="00513928" w:rsidRDefault="00C77185" w:rsidP="00513928">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66F10EE1" w14:textId="5F9E99BD" w:rsidR="00C77185" w:rsidRPr="00B56593" w:rsidRDefault="00C77185" w:rsidP="00B56593">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xml:space="preserve">. Dostawa </w:t>
      </w:r>
      <w:r w:rsidR="00502B3F">
        <w:rPr>
          <w:rFonts w:asciiTheme="minorHAnsi" w:hAnsiTheme="minorHAnsi" w:cstheme="minorHAnsi"/>
          <w:b/>
          <w:sz w:val="22"/>
          <w:szCs w:val="22"/>
        </w:rPr>
        <w:t xml:space="preserve"> sprzętu komputerowego</w:t>
      </w:r>
      <w:r w:rsidRPr="00D31321">
        <w:rPr>
          <w:rFonts w:asciiTheme="minorHAnsi" w:hAnsiTheme="minorHAnsi" w:cstheme="minorHAnsi"/>
          <w:b/>
          <w:sz w:val="22"/>
          <w:szCs w:val="22"/>
        </w:rPr>
        <w:t xml:space="preserve"> na potrzeby Urzędu Ochrony Konkurencji i Konsumentów (nr post.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C915E1">
        <w:rPr>
          <w:rFonts w:asciiTheme="minorHAnsi" w:hAnsiTheme="minorHAnsi" w:cstheme="minorHAnsi"/>
          <w:b/>
          <w:sz w:val="22"/>
          <w:szCs w:val="22"/>
        </w:rPr>
        <w:t>.</w:t>
      </w:r>
      <w:r w:rsidR="00D016AE">
        <w:rPr>
          <w:rFonts w:asciiTheme="minorHAnsi" w:hAnsiTheme="minorHAnsi" w:cstheme="minorHAnsi"/>
          <w:b/>
          <w:sz w:val="22"/>
          <w:szCs w:val="22"/>
        </w:rPr>
        <w:t>17</w:t>
      </w:r>
      <w:r w:rsidR="00C915E1">
        <w:rPr>
          <w:rFonts w:asciiTheme="minorHAnsi" w:hAnsiTheme="minorHAnsi" w:cstheme="minorHAnsi"/>
          <w:b/>
          <w:sz w:val="22"/>
          <w:szCs w:val="22"/>
        </w:rPr>
        <w:t>.</w:t>
      </w:r>
      <w:r w:rsidR="00AF274A" w:rsidRPr="00D31321">
        <w:rPr>
          <w:rFonts w:asciiTheme="minorHAnsi" w:hAnsiTheme="minorHAnsi" w:cstheme="minorHAnsi"/>
          <w:b/>
          <w:sz w:val="22"/>
          <w:szCs w:val="22"/>
        </w:rPr>
        <w:t>202</w:t>
      </w:r>
      <w:r w:rsidR="00513928">
        <w:rPr>
          <w:rFonts w:asciiTheme="minorHAnsi" w:hAnsiTheme="minorHAnsi" w:cstheme="minorHAnsi"/>
          <w:b/>
          <w:sz w:val="22"/>
          <w:szCs w:val="22"/>
        </w:rPr>
        <w:t>3</w:t>
      </w:r>
      <w:r w:rsidRPr="00D31321">
        <w:rPr>
          <w:rFonts w:asciiTheme="minorHAnsi" w:hAnsiTheme="minorHAnsi" w:cstheme="minorHAnsi"/>
          <w:b/>
          <w:sz w:val="22"/>
          <w:szCs w:val="22"/>
        </w:rPr>
        <w:t>)</w:t>
      </w:r>
    </w:p>
    <w:p w14:paraId="48D4AD46" w14:textId="77777777" w:rsidR="00C77185" w:rsidRPr="00D31321" w:rsidRDefault="00C77185" w:rsidP="00D26D9A">
      <w:pPr>
        <w:numPr>
          <w:ilvl w:val="0"/>
          <w:numId w:val="31"/>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6BC9B611" w14:textId="77777777" w:rsidR="0003225F" w:rsidRDefault="00C77185" w:rsidP="0003225F">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CD7D3C5" w14:textId="2CBD0DDE" w:rsidR="00C77185" w:rsidRPr="00D31321" w:rsidRDefault="00C77185" w:rsidP="0003225F">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D31321">
        <w:rPr>
          <w:rFonts w:asciiTheme="minorHAnsi" w:hAnsiTheme="minorHAnsi" w:cstheme="minorHAnsi"/>
          <w:sz w:val="22"/>
          <w:szCs w:val="22"/>
        </w:rPr>
        <w:t>informuję,</w:t>
      </w:r>
      <w:r w:rsidRPr="00D31321">
        <w:rPr>
          <w:rFonts w:asciiTheme="minorHAnsi" w:hAnsiTheme="minorHAnsi" w:cstheme="minorHAnsi"/>
          <w:sz w:val="22"/>
          <w:szCs w:val="22"/>
        </w:rPr>
        <w:t xml:space="preserve">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D26D9A">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77777777" w:rsidR="00C77185" w:rsidRPr="00D31321" w:rsidRDefault="00C77185" w:rsidP="00D26D9A">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D26D9A">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D26D9A">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D26D9A">
      <w:pPr>
        <w:numPr>
          <w:ilvl w:val="0"/>
          <w:numId w:val="32"/>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68E69660"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123C786"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2E598FE7" w14:textId="77777777" w:rsidR="00F072BC" w:rsidRDefault="00F072BC" w:rsidP="00C77185">
      <w:pPr>
        <w:pStyle w:val="Akapitzlist"/>
        <w:spacing w:before="30" w:after="30" w:line="276" w:lineRule="auto"/>
        <w:ind w:left="0"/>
        <w:contextualSpacing w:val="0"/>
        <w:jc w:val="both"/>
        <w:rPr>
          <w:rFonts w:asciiTheme="minorHAnsi" w:hAnsiTheme="minorHAnsi" w:cstheme="minorHAnsi"/>
          <w:szCs w:val="22"/>
        </w:rPr>
      </w:pPr>
    </w:p>
    <w:p w14:paraId="04AA5A0B" w14:textId="658EB243"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Pr>
          <w:rFonts w:asciiTheme="minorHAnsi" w:hAnsiTheme="minorHAnsi" w:cstheme="minorHAnsi"/>
          <w:szCs w:val="22"/>
        </w:rPr>
        <w:t>2</w:t>
      </w:r>
      <w:r w:rsidR="00DD2F28">
        <w:rPr>
          <w:rFonts w:asciiTheme="minorHAnsi" w:hAnsiTheme="minorHAnsi" w:cstheme="minorHAnsi"/>
          <w:szCs w:val="22"/>
        </w:rPr>
        <w:t>2</w:t>
      </w:r>
      <w:r w:rsidRPr="00D31321">
        <w:rPr>
          <w:rFonts w:asciiTheme="minorHAnsi" w:hAnsiTheme="minorHAnsi" w:cstheme="minorHAnsi"/>
          <w:szCs w:val="22"/>
        </w:rPr>
        <w:t xml:space="preserve"> r. poz. </w:t>
      </w:r>
      <w:r w:rsidR="00C54506">
        <w:rPr>
          <w:rFonts w:asciiTheme="minorHAnsi" w:hAnsiTheme="minorHAnsi" w:cstheme="minorHAnsi"/>
          <w:szCs w:val="22"/>
        </w:rPr>
        <w:t>1</w:t>
      </w:r>
      <w:r w:rsidR="00DD2F28">
        <w:rPr>
          <w:rFonts w:asciiTheme="minorHAnsi" w:hAnsiTheme="minorHAnsi" w:cstheme="minorHAnsi"/>
          <w:szCs w:val="22"/>
        </w:rPr>
        <w:t>710</w:t>
      </w:r>
      <w:r w:rsidR="00513928">
        <w:rPr>
          <w:rFonts w:asciiTheme="minorHAnsi" w:hAnsiTheme="minorHAnsi" w:cstheme="minorHAnsi"/>
          <w:szCs w:val="22"/>
        </w:rPr>
        <w:t xml:space="preserve"> ze zm.</w:t>
      </w:r>
      <w:r w:rsidRPr="00D31321">
        <w:rPr>
          <w:rFonts w:asciiTheme="minorHAnsi" w:hAnsiTheme="minorHAnsi" w:cstheme="minorHAnsi"/>
          <w:szCs w:val="22"/>
        </w:rPr>
        <w:t>)</w:t>
      </w:r>
    </w:p>
    <w:p w14:paraId="7DE5093A" w14:textId="284BD321" w:rsidR="00696FD7" w:rsidRDefault="00C77185" w:rsidP="00AE0091">
      <w:pPr>
        <w:suppressAutoHyphens w:val="0"/>
        <w:jc w:val="both"/>
        <w:rPr>
          <w:rFonts w:asciiTheme="minorHAnsi" w:eastAsia="Times New Roman" w:hAnsiTheme="minorHAnsi" w:cstheme="minorHAnsi"/>
          <w:b/>
          <w:bCs/>
          <w:sz w:val="22"/>
          <w:szCs w:val="22"/>
        </w:rPr>
      </w:pPr>
      <w:r w:rsidRPr="00D31321">
        <w:rPr>
          <w:rFonts w:asciiTheme="minorHAnsi" w:hAnsiTheme="minorHAnsi" w:cstheme="minorHAnsi"/>
          <w:bCs/>
          <w:i/>
          <w:sz w:val="22"/>
          <w:szCs w:val="22"/>
        </w:rPr>
        <w:t>Dokument musi być opatrzony przez osobę lub osoby uprawnione do reprezentowania</w:t>
      </w:r>
      <w:r w:rsidR="00966AC7">
        <w:rPr>
          <w:rFonts w:asciiTheme="minorHAnsi" w:hAnsiTheme="minorHAnsi" w:cstheme="minorHAnsi"/>
          <w:bCs/>
          <w:i/>
          <w:sz w:val="22"/>
          <w:szCs w:val="22"/>
        </w:rPr>
        <w:t xml:space="preserve"> Wykonawcy</w:t>
      </w:r>
      <w:r w:rsidRPr="00D31321">
        <w:rPr>
          <w:rFonts w:asciiTheme="minorHAnsi" w:hAnsiTheme="minorHAnsi" w:cstheme="minorHAnsi"/>
          <w:bCs/>
          <w:i/>
          <w:sz w:val="22"/>
          <w:szCs w:val="22"/>
        </w:rPr>
        <w:t xml:space="preserve"> (podmiotu udostępniającego zasoby</w:t>
      </w:r>
      <w:r w:rsidR="00513928">
        <w:rPr>
          <w:rFonts w:asciiTheme="minorHAnsi" w:hAnsiTheme="minorHAnsi" w:cstheme="minorHAnsi"/>
          <w:bCs/>
          <w:i/>
          <w:sz w:val="22"/>
          <w:szCs w:val="22"/>
        </w:rPr>
        <w:t>)</w:t>
      </w:r>
      <w:r w:rsidR="00513928" w:rsidRPr="00513928">
        <w:rPr>
          <w:rFonts w:asciiTheme="minorHAnsi" w:hAnsiTheme="minorHAnsi" w:cstheme="minorHAnsi"/>
          <w:b/>
          <w:i/>
          <w:sz w:val="22"/>
          <w:szCs w:val="22"/>
        </w:rPr>
        <w:t xml:space="preserve"> </w:t>
      </w:r>
      <w:r w:rsidR="00513928" w:rsidRPr="00D600E6">
        <w:rPr>
          <w:rFonts w:asciiTheme="minorHAnsi" w:hAnsiTheme="minorHAnsi" w:cstheme="minorHAnsi"/>
          <w:i/>
          <w:sz w:val="22"/>
          <w:szCs w:val="22"/>
        </w:rPr>
        <w:t xml:space="preserve">kwalifikowanym podpisem elektronicznym, profilem zaufanym lub podpisem osobistym. </w:t>
      </w:r>
      <w:r w:rsidR="00EB7206">
        <w:rPr>
          <w:rFonts w:asciiTheme="minorHAnsi" w:hAnsiTheme="minorHAnsi" w:cstheme="minorHAnsi"/>
          <w:i/>
          <w:sz w:val="22"/>
          <w:szCs w:val="22"/>
        </w:rPr>
        <w:t xml:space="preserve"> </w:t>
      </w:r>
    </w:p>
    <w:sectPr w:rsidR="00696FD7"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D6DD" w14:textId="77777777" w:rsidR="00CB366B" w:rsidRDefault="00CB366B" w:rsidP="0007566A">
      <w:r>
        <w:separator/>
      </w:r>
    </w:p>
  </w:endnote>
  <w:endnote w:type="continuationSeparator" w:id="0">
    <w:p w14:paraId="561C516D" w14:textId="77777777" w:rsidR="00CB366B" w:rsidRDefault="00CB366B"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altName w:val="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11DDA429" w:rsidR="00336D9E" w:rsidRDefault="00336D9E">
        <w:pPr>
          <w:pStyle w:val="Stopka"/>
          <w:jc w:val="right"/>
        </w:pPr>
        <w:r>
          <w:rPr>
            <w:noProof/>
          </w:rPr>
          <w:fldChar w:fldCharType="begin"/>
        </w:r>
        <w:r>
          <w:rPr>
            <w:noProof/>
          </w:rPr>
          <w:instrText>PAGE   \* MERGEFORMAT</w:instrText>
        </w:r>
        <w:r>
          <w:rPr>
            <w:noProof/>
          </w:rPr>
          <w:fldChar w:fldCharType="separate"/>
        </w:r>
        <w:r w:rsidR="008C5C0E">
          <w:rPr>
            <w:noProof/>
          </w:rPr>
          <w:t>16</w:t>
        </w:r>
        <w:r>
          <w:rPr>
            <w:noProof/>
          </w:rPr>
          <w:fldChar w:fldCharType="end"/>
        </w:r>
      </w:p>
    </w:sdtContent>
  </w:sdt>
  <w:p w14:paraId="37C68AC4" w14:textId="77777777" w:rsidR="00336D9E" w:rsidRDefault="00336D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8E04F92" w:rsidR="00336D9E" w:rsidRDefault="00336D9E">
        <w:pPr>
          <w:pStyle w:val="Stopka"/>
          <w:jc w:val="right"/>
        </w:pPr>
        <w:r>
          <w:rPr>
            <w:noProof/>
          </w:rPr>
          <w:fldChar w:fldCharType="begin"/>
        </w:r>
        <w:r>
          <w:rPr>
            <w:noProof/>
          </w:rPr>
          <w:instrText>PAGE   \* MERGEFORMAT</w:instrText>
        </w:r>
        <w:r>
          <w:rPr>
            <w:noProof/>
          </w:rPr>
          <w:fldChar w:fldCharType="separate"/>
        </w:r>
        <w:r w:rsidR="008C5C0E">
          <w:rPr>
            <w:noProof/>
          </w:rPr>
          <w:t>60</w:t>
        </w:r>
        <w:r>
          <w:rPr>
            <w:noProof/>
          </w:rPr>
          <w:fldChar w:fldCharType="end"/>
        </w:r>
      </w:p>
    </w:sdtContent>
  </w:sdt>
  <w:p w14:paraId="33A1093F" w14:textId="77777777" w:rsidR="00336D9E" w:rsidRDefault="00336D9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AA156" w14:textId="77777777" w:rsidR="00CB366B" w:rsidRDefault="00CB366B" w:rsidP="0007566A">
      <w:r>
        <w:separator/>
      </w:r>
    </w:p>
  </w:footnote>
  <w:footnote w:type="continuationSeparator" w:id="0">
    <w:p w14:paraId="07BAD593" w14:textId="77777777" w:rsidR="00CB366B" w:rsidRDefault="00CB366B"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000402"/>
    <w:multiLevelType w:val="multilevel"/>
    <w:tmpl w:val="6DDAC800"/>
    <w:lvl w:ilvl="0">
      <w:start w:val="1"/>
      <w:numFmt w:val="lowerLetter"/>
      <w:lvlText w:val="%1)"/>
      <w:lvlJc w:val="left"/>
      <w:pPr>
        <w:ind w:left="587" w:hanging="360"/>
      </w:pPr>
      <w:rPr>
        <w:rFonts w:asciiTheme="minorHAnsi" w:hAnsiTheme="minorHAnsi" w:cstheme="minorHAnsi" w:hint="default"/>
        <w:b w:val="0"/>
        <w:bCs w:val="0"/>
        <w:i w:val="0"/>
        <w:iCs w:val="0"/>
        <w:w w:val="100"/>
        <w:sz w:val="22"/>
        <w:szCs w:val="22"/>
      </w:rPr>
    </w:lvl>
    <w:lvl w:ilvl="1">
      <w:numFmt w:val="bullet"/>
      <w:lvlText w:val="•"/>
      <w:lvlJc w:val="left"/>
      <w:pPr>
        <w:ind w:left="1131" w:hanging="360"/>
      </w:pPr>
    </w:lvl>
    <w:lvl w:ilvl="2">
      <w:numFmt w:val="bullet"/>
      <w:lvlText w:val="•"/>
      <w:lvlJc w:val="left"/>
      <w:pPr>
        <w:ind w:left="1682" w:hanging="360"/>
      </w:pPr>
    </w:lvl>
    <w:lvl w:ilvl="3">
      <w:numFmt w:val="bullet"/>
      <w:lvlText w:val="•"/>
      <w:lvlJc w:val="left"/>
      <w:pPr>
        <w:ind w:left="2233" w:hanging="360"/>
      </w:pPr>
    </w:lvl>
    <w:lvl w:ilvl="4">
      <w:numFmt w:val="bullet"/>
      <w:lvlText w:val="•"/>
      <w:lvlJc w:val="left"/>
      <w:pPr>
        <w:ind w:left="2784" w:hanging="360"/>
      </w:pPr>
    </w:lvl>
    <w:lvl w:ilvl="5">
      <w:numFmt w:val="bullet"/>
      <w:lvlText w:val="•"/>
      <w:lvlJc w:val="left"/>
      <w:pPr>
        <w:ind w:left="3336" w:hanging="360"/>
      </w:pPr>
    </w:lvl>
    <w:lvl w:ilvl="6">
      <w:numFmt w:val="bullet"/>
      <w:lvlText w:val="•"/>
      <w:lvlJc w:val="left"/>
      <w:pPr>
        <w:ind w:left="3887" w:hanging="360"/>
      </w:pPr>
    </w:lvl>
    <w:lvl w:ilvl="7">
      <w:numFmt w:val="bullet"/>
      <w:lvlText w:val="•"/>
      <w:lvlJc w:val="left"/>
      <w:pPr>
        <w:ind w:left="4438" w:hanging="360"/>
      </w:pPr>
    </w:lvl>
    <w:lvl w:ilvl="8">
      <w:numFmt w:val="bullet"/>
      <w:lvlText w:val="•"/>
      <w:lvlJc w:val="left"/>
      <w:pPr>
        <w:ind w:left="4989" w:hanging="360"/>
      </w:pPr>
    </w:lvl>
  </w:abstractNum>
  <w:abstractNum w:abstractNumId="21" w15:restartNumberingAfterBreak="0">
    <w:nsid w:val="00000403"/>
    <w:multiLevelType w:val="multilevel"/>
    <w:tmpl w:val="18549570"/>
    <w:lvl w:ilvl="0">
      <w:start w:val="1"/>
      <w:numFmt w:val="lowerLetter"/>
      <w:lvlText w:val="%1)"/>
      <w:lvlJc w:val="left"/>
      <w:pPr>
        <w:ind w:left="467" w:hanging="360"/>
      </w:pPr>
      <w:rPr>
        <w:rFonts w:asciiTheme="minorHAnsi" w:hAnsiTheme="minorHAnsi" w:cstheme="minorHAnsi" w:hint="default"/>
        <w:b w:val="0"/>
        <w:bCs w:val="0"/>
        <w:i w:val="0"/>
        <w:iCs w:val="0"/>
        <w:w w:val="100"/>
        <w:sz w:val="22"/>
        <w:szCs w:val="22"/>
      </w:rPr>
    </w:lvl>
    <w:lvl w:ilvl="1">
      <w:numFmt w:val="bullet"/>
      <w:lvlText w:val="•"/>
      <w:lvlJc w:val="left"/>
      <w:pPr>
        <w:ind w:left="1023" w:hanging="360"/>
      </w:pPr>
    </w:lvl>
    <w:lvl w:ilvl="2">
      <w:numFmt w:val="bullet"/>
      <w:lvlText w:val="•"/>
      <w:lvlJc w:val="left"/>
      <w:pPr>
        <w:ind w:left="1586" w:hanging="360"/>
      </w:pPr>
    </w:lvl>
    <w:lvl w:ilvl="3">
      <w:numFmt w:val="bullet"/>
      <w:lvlText w:val="•"/>
      <w:lvlJc w:val="left"/>
      <w:pPr>
        <w:ind w:left="2149" w:hanging="360"/>
      </w:pPr>
    </w:lvl>
    <w:lvl w:ilvl="4">
      <w:numFmt w:val="bullet"/>
      <w:lvlText w:val="•"/>
      <w:lvlJc w:val="left"/>
      <w:pPr>
        <w:ind w:left="2712" w:hanging="360"/>
      </w:pPr>
    </w:lvl>
    <w:lvl w:ilvl="5">
      <w:numFmt w:val="bullet"/>
      <w:lvlText w:val="•"/>
      <w:lvlJc w:val="left"/>
      <w:pPr>
        <w:ind w:left="3276" w:hanging="360"/>
      </w:pPr>
    </w:lvl>
    <w:lvl w:ilvl="6">
      <w:numFmt w:val="bullet"/>
      <w:lvlText w:val="•"/>
      <w:lvlJc w:val="left"/>
      <w:pPr>
        <w:ind w:left="3839" w:hanging="360"/>
      </w:pPr>
    </w:lvl>
    <w:lvl w:ilvl="7">
      <w:numFmt w:val="bullet"/>
      <w:lvlText w:val="•"/>
      <w:lvlJc w:val="left"/>
      <w:pPr>
        <w:ind w:left="4402" w:hanging="360"/>
      </w:pPr>
    </w:lvl>
    <w:lvl w:ilvl="8">
      <w:numFmt w:val="bullet"/>
      <w:lvlText w:val="•"/>
      <w:lvlJc w:val="left"/>
      <w:pPr>
        <w:ind w:left="4965" w:hanging="360"/>
      </w:pPr>
    </w:lvl>
  </w:abstractNum>
  <w:abstractNum w:abstractNumId="22" w15:restartNumberingAfterBreak="0">
    <w:nsid w:val="00000404"/>
    <w:multiLevelType w:val="multilevel"/>
    <w:tmpl w:val="210629C2"/>
    <w:lvl w:ilvl="0">
      <w:start w:val="1"/>
      <w:numFmt w:val="lowerLetter"/>
      <w:lvlText w:val="%1)"/>
      <w:lvlJc w:val="left"/>
      <w:pPr>
        <w:ind w:left="467" w:hanging="360"/>
      </w:pPr>
      <w:rPr>
        <w:rFonts w:asciiTheme="minorHAnsi" w:hAnsiTheme="minorHAnsi" w:cstheme="minorHAnsi" w:hint="default"/>
        <w:b w:val="0"/>
        <w:bCs w:val="0"/>
        <w:i w:val="0"/>
        <w:iCs w:val="0"/>
        <w:w w:val="100"/>
        <w:sz w:val="22"/>
        <w:szCs w:val="22"/>
      </w:rPr>
    </w:lvl>
    <w:lvl w:ilvl="1">
      <w:numFmt w:val="bullet"/>
      <w:lvlText w:val="•"/>
      <w:lvlJc w:val="left"/>
      <w:pPr>
        <w:ind w:left="1023" w:hanging="360"/>
      </w:pPr>
    </w:lvl>
    <w:lvl w:ilvl="2">
      <w:numFmt w:val="bullet"/>
      <w:lvlText w:val="•"/>
      <w:lvlJc w:val="left"/>
      <w:pPr>
        <w:ind w:left="1586" w:hanging="360"/>
      </w:pPr>
    </w:lvl>
    <w:lvl w:ilvl="3">
      <w:numFmt w:val="bullet"/>
      <w:lvlText w:val="•"/>
      <w:lvlJc w:val="left"/>
      <w:pPr>
        <w:ind w:left="2149" w:hanging="360"/>
      </w:pPr>
    </w:lvl>
    <w:lvl w:ilvl="4">
      <w:numFmt w:val="bullet"/>
      <w:lvlText w:val="•"/>
      <w:lvlJc w:val="left"/>
      <w:pPr>
        <w:ind w:left="2712" w:hanging="360"/>
      </w:pPr>
    </w:lvl>
    <w:lvl w:ilvl="5">
      <w:numFmt w:val="bullet"/>
      <w:lvlText w:val="•"/>
      <w:lvlJc w:val="left"/>
      <w:pPr>
        <w:ind w:left="3276" w:hanging="360"/>
      </w:pPr>
    </w:lvl>
    <w:lvl w:ilvl="6">
      <w:numFmt w:val="bullet"/>
      <w:lvlText w:val="•"/>
      <w:lvlJc w:val="left"/>
      <w:pPr>
        <w:ind w:left="3839" w:hanging="360"/>
      </w:pPr>
    </w:lvl>
    <w:lvl w:ilvl="7">
      <w:numFmt w:val="bullet"/>
      <w:lvlText w:val="•"/>
      <w:lvlJc w:val="left"/>
      <w:pPr>
        <w:ind w:left="4402" w:hanging="360"/>
      </w:pPr>
    </w:lvl>
    <w:lvl w:ilvl="8">
      <w:numFmt w:val="bullet"/>
      <w:lvlText w:val="•"/>
      <w:lvlJc w:val="left"/>
      <w:pPr>
        <w:ind w:left="4965" w:hanging="360"/>
      </w:pPr>
    </w:lvl>
  </w:abstractNum>
  <w:abstractNum w:abstractNumId="23" w15:restartNumberingAfterBreak="0">
    <w:nsid w:val="00000405"/>
    <w:multiLevelType w:val="multilevel"/>
    <w:tmpl w:val="69381F40"/>
    <w:lvl w:ilvl="0">
      <w:start w:val="1"/>
      <w:numFmt w:val="lowerLetter"/>
      <w:lvlText w:val="%1)"/>
      <w:lvlJc w:val="left"/>
      <w:pPr>
        <w:ind w:left="467" w:hanging="360"/>
      </w:pPr>
      <w:rPr>
        <w:rFonts w:asciiTheme="minorHAnsi" w:hAnsiTheme="minorHAnsi" w:cstheme="minorHAnsi" w:hint="default"/>
        <w:b w:val="0"/>
        <w:bCs w:val="0"/>
        <w:i w:val="0"/>
        <w:iCs w:val="0"/>
        <w:w w:val="100"/>
        <w:sz w:val="22"/>
        <w:szCs w:val="22"/>
      </w:rPr>
    </w:lvl>
    <w:lvl w:ilvl="1">
      <w:numFmt w:val="bullet"/>
      <w:lvlText w:val="•"/>
      <w:lvlJc w:val="left"/>
      <w:pPr>
        <w:ind w:left="1023" w:hanging="360"/>
      </w:pPr>
    </w:lvl>
    <w:lvl w:ilvl="2">
      <w:numFmt w:val="bullet"/>
      <w:lvlText w:val="•"/>
      <w:lvlJc w:val="left"/>
      <w:pPr>
        <w:ind w:left="1586" w:hanging="360"/>
      </w:pPr>
    </w:lvl>
    <w:lvl w:ilvl="3">
      <w:numFmt w:val="bullet"/>
      <w:lvlText w:val="•"/>
      <w:lvlJc w:val="left"/>
      <w:pPr>
        <w:ind w:left="2149" w:hanging="360"/>
      </w:pPr>
    </w:lvl>
    <w:lvl w:ilvl="4">
      <w:numFmt w:val="bullet"/>
      <w:lvlText w:val="•"/>
      <w:lvlJc w:val="left"/>
      <w:pPr>
        <w:ind w:left="2712" w:hanging="360"/>
      </w:pPr>
    </w:lvl>
    <w:lvl w:ilvl="5">
      <w:numFmt w:val="bullet"/>
      <w:lvlText w:val="•"/>
      <w:lvlJc w:val="left"/>
      <w:pPr>
        <w:ind w:left="3276" w:hanging="360"/>
      </w:pPr>
    </w:lvl>
    <w:lvl w:ilvl="6">
      <w:numFmt w:val="bullet"/>
      <w:lvlText w:val="•"/>
      <w:lvlJc w:val="left"/>
      <w:pPr>
        <w:ind w:left="3839" w:hanging="360"/>
      </w:pPr>
    </w:lvl>
    <w:lvl w:ilvl="7">
      <w:numFmt w:val="bullet"/>
      <w:lvlText w:val="•"/>
      <w:lvlJc w:val="left"/>
      <w:pPr>
        <w:ind w:left="4402" w:hanging="360"/>
      </w:pPr>
    </w:lvl>
    <w:lvl w:ilvl="8">
      <w:numFmt w:val="bullet"/>
      <w:lvlText w:val="•"/>
      <w:lvlJc w:val="left"/>
      <w:pPr>
        <w:ind w:left="4965" w:hanging="360"/>
      </w:pPr>
    </w:lvl>
  </w:abstractNum>
  <w:abstractNum w:abstractNumId="24" w15:restartNumberingAfterBreak="0">
    <w:nsid w:val="00000406"/>
    <w:multiLevelType w:val="multilevel"/>
    <w:tmpl w:val="67BAEB24"/>
    <w:lvl w:ilvl="0">
      <w:start w:val="1"/>
      <w:numFmt w:val="lowerLetter"/>
      <w:lvlText w:val="%1)"/>
      <w:lvlJc w:val="left"/>
      <w:pPr>
        <w:ind w:left="467" w:hanging="360"/>
      </w:pPr>
      <w:rPr>
        <w:rFonts w:asciiTheme="minorHAnsi" w:hAnsiTheme="minorHAnsi" w:cstheme="minorHAnsi" w:hint="default"/>
        <w:b w:val="0"/>
        <w:bCs w:val="0"/>
        <w:i w:val="0"/>
        <w:iCs w:val="0"/>
        <w:w w:val="100"/>
        <w:sz w:val="24"/>
        <w:szCs w:val="24"/>
      </w:rPr>
    </w:lvl>
    <w:lvl w:ilvl="1">
      <w:numFmt w:val="bullet"/>
      <w:lvlText w:val="•"/>
      <w:lvlJc w:val="left"/>
      <w:pPr>
        <w:ind w:left="1023" w:hanging="360"/>
      </w:pPr>
    </w:lvl>
    <w:lvl w:ilvl="2">
      <w:numFmt w:val="bullet"/>
      <w:lvlText w:val="•"/>
      <w:lvlJc w:val="left"/>
      <w:pPr>
        <w:ind w:left="1586" w:hanging="360"/>
      </w:pPr>
    </w:lvl>
    <w:lvl w:ilvl="3">
      <w:numFmt w:val="bullet"/>
      <w:lvlText w:val="•"/>
      <w:lvlJc w:val="left"/>
      <w:pPr>
        <w:ind w:left="2149" w:hanging="360"/>
      </w:pPr>
    </w:lvl>
    <w:lvl w:ilvl="4">
      <w:numFmt w:val="bullet"/>
      <w:lvlText w:val="•"/>
      <w:lvlJc w:val="left"/>
      <w:pPr>
        <w:ind w:left="2712" w:hanging="360"/>
      </w:pPr>
    </w:lvl>
    <w:lvl w:ilvl="5">
      <w:numFmt w:val="bullet"/>
      <w:lvlText w:val="•"/>
      <w:lvlJc w:val="left"/>
      <w:pPr>
        <w:ind w:left="3276" w:hanging="360"/>
      </w:pPr>
    </w:lvl>
    <w:lvl w:ilvl="6">
      <w:numFmt w:val="bullet"/>
      <w:lvlText w:val="•"/>
      <w:lvlJc w:val="left"/>
      <w:pPr>
        <w:ind w:left="3839" w:hanging="360"/>
      </w:pPr>
    </w:lvl>
    <w:lvl w:ilvl="7">
      <w:numFmt w:val="bullet"/>
      <w:lvlText w:val="•"/>
      <w:lvlJc w:val="left"/>
      <w:pPr>
        <w:ind w:left="4402" w:hanging="360"/>
      </w:pPr>
    </w:lvl>
    <w:lvl w:ilvl="8">
      <w:numFmt w:val="bullet"/>
      <w:lvlText w:val="•"/>
      <w:lvlJc w:val="left"/>
      <w:pPr>
        <w:ind w:left="4965" w:hanging="360"/>
      </w:pPr>
    </w:lvl>
  </w:abstractNum>
  <w:abstractNum w:abstractNumId="25" w15:restartNumberingAfterBreak="0">
    <w:nsid w:val="00A55FF6"/>
    <w:multiLevelType w:val="multilevel"/>
    <w:tmpl w:val="97644C96"/>
    <w:lvl w:ilvl="0">
      <w:start w:val="1"/>
      <w:numFmt w:val="lowerLetter"/>
      <w:lvlText w:val="%1)"/>
      <w:lvlJc w:val="left"/>
      <w:pPr>
        <w:ind w:left="0" w:firstLine="0"/>
      </w:pPr>
      <w:rPr>
        <w:rFonts w:ascii="Calibri" w:eastAsia="Segoe U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016959DB"/>
    <w:multiLevelType w:val="hybridMultilevel"/>
    <w:tmpl w:val="FCACED10"/>
    <w:lvl w:ilvl="0" w:tplc="2A964A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19B3C8F"/>
    <w:multiLevelType w:val="multilevel"/>
    <w:tmpl w:val="BD74B4CC"/>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396304"/>
    <w:multiLevelType w:val="multilevel"/>
    <w:tmpl w:val="D2443C52"/>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D454848"/>
    <w:multiLevelType w:val="multilevel"/>
    <w:tmpl w:val="FBC42E44"/>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36"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37" w15:restartNumberingAfterBreak="0">
    <w:nsid w:val="100C54BB"/>
    <w:multiLevelType w:val="multilevel"/>
    <w:tmpl w:val="BB1CA3BE"/>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12D52326"/>
    <w:multiLevelType w:val="hybridMultilevel"/>
    <w:tmpl w:val="2FB2386A"/>
    <w:lvl w:ilvl="0" w:tplc="D41A643E">
      <w:start w:val="1"/>
      <w:numFmt w:val="decimal"/>
      <w:lvlText w:val="%1."/>
      <w:lvlJc w:val="left"/>
      <w:pPr>
        <w:tabs>
          <w:tab w:val="num" w:pos="6"/>
        </w:tabs>
        <w:ind w:left="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F50143"/>
    <w:multiLevelType w:val="hybridMultilevel"/>
    <w:tmpl w:val="9F16930E"/>
    <w:lvl w:ilvl="0" w:tplc="2EF86E34">
      <w:start w:val="4"/>
      <w:numFmt w:val="decimal"/>
      <w:lvlText w:val="%1."/>
      <w:lvlJc w:val="left"/>
      <w:pPr>
        <w:ind w:left="360" w:hanging="360"/>
      </w:pPr>
      <w:rPr>
        <w:rFonts w:hint="default"/>
        <w:b w:val="0"/>
        <w:color w:val="auto"/>
      </w:rPr>
    </w:lvl>
    <w:lvl w:ilvl="1" w:tplc="04150019">
      <w:start w:val="1"/>
      <w:numFmt w:val="lowerLetter"/>
      <w:lvlText w:val="%2."/>
      <w:lvlJc w:val="left"/>
      <w:pPr>
        <w:ind w:left="14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3" w15:restartNumberingAfterBreak="0">
    <w:nsid w:val="15B74F55"/>
    <w:multiLevelType w:val="multilevel"/>
    <w:tmpl w:val="458C7832"/>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163059AC"/>
    <w:multiLevelType w:val="hybridMultilevel"/>
    <w:tmpl w:val="E1A8A0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7"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9" w15:restartNumberingAfterBreak="0">
    <w:nsid w:val="19934C5D"/>
    <w:multiLevelType w:val="multilevel"/>
    <w:tmpl w:val="CD88874C"/>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3"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2C213D1"/>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6"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57"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253D5577"/>
    <w:multiLevelType w:val="hybridMultilevel"/>
    <w:tmpl w:val="18A4A920"/>
    <w:lvl w:ilvl="0" w:tplc="04150017">
      <w:start w:val="1"/>
      <w:numFmt w:val="lowerLetter"/>
      <w:lvlText w:val="%1)"/>
      <w:lvlJc w:val="left"/>
      <w:pPr>
        <w:ind w:left="1278" w:hanging="360"/>
      </w:pPr>
    </w:lvl>
    <w:lvl w:ilvl="1" w:tplc="04150019" w:tentative="1">
      <w:start w:val="1"/>
      <w:numFmt w:val="lowerLetter"/>
      <w:lvlText w:val="%2."/>
      <w:lvlJc w:val="left"/>
      <w:pPr>
        <w:ind w:left="1998" w:hanging="360"/>
      </w:pPr>
    </w:lvl>
    <w:lvl w:ilvl="2" w:tplc="0415001B" w:tentative="1">
      <w:start w:val="1"/>
      <w:numFmt w:val="lowerRoman"/>
      <w:lvlText w:val="%3."/>
      <w:lvlJc w:val="right"/>
      <w:pPr>
        <w:ind w:left="2718" w:hanging="180"/>
      </w:pPr>
    </w:lvl>
    <w:lvl w:ilvl="3" w:tplc="0415000F" w:tentative="1">
      <w:start w:val="1"/>
      <w:numFmt w:val="decimal"/>
      <w:lvlText w:val="%4."/>
      <w:lvlJc w:val="left"/>
      <w:pPr>
        <w:ind w:left="3438" w:hanging="360"/>
      </w:pPr>
    </w:lvl>
    <w:lvl w:ilvl="4" w:tplc="04150019" w:tentative="1">
      <w:start w:val="1"/>
      <w:numFmt w:val="lowerLetter"/>
      <w:lvlText w:val="%5."/>
      <w:lvlJc w:val="left"/>
      <w:pPr>
        <w:ind w:left="4158" w:hanging="360"/>
      </w:pPr>
    </w:lvl>
    <w:lvl w:ilvl="5" w:tplc="0415001B" w:tentative="1">
      <w:start w:val="1"/>
      <w:numFmt w:val="lowerRoman"/>
      <w:lvlText w:val="%6."/>
      <w:lvlJc w:val="right"/>
      <w:pPr>
        <w:ind w:left="4878" w:hanging="180"/>
      </w:pPr>
    </w:lvl>
    <w:lvl w:ilvl="6" w:tplc="0415000F" w:tentative="1">
      <w:start w:val="1"/>
      <w:numFmt w:val="decimal"/>
      <w:lvlText w:val="%7."/>
      <w:lvlJc w:val="left"/>
      <w:pPr>
        <w:ind w:left="5598" w:hanging="360"/>
      </w:pPr>
    </w:lvl>
    <w:lvl w:ilvl="7" w:tplc="04150019" w:tentative="1">
      <w:start w:val="1"/>
      <w:numFmt w:val="lowerLetter"/>
      <w:lvlText w:val="%8."/>
      <w:lvlJc w:val="left"/>
      <w:pPr>
        <w:ind w:left="6318" w:hanging="360"/>
      </w:pPr>
    </w:lvl>
    <w:lvl w:ilvl="8" w:tplc="0415001B" w:tentative="1">
      <w:start w:val="1"/>
      <w:numFmt w:val="lowerRoman"/>
      <w:lvlText w:val="%9."/>
      <w:lvlJc w:val="right"/>
      <w:pPr>
        <w:ind w:left="7038" w:hanging="180"/>
      </w:pPr>
    </w:lvl>
  </w:abstractNum>
  <w:abstractNum w:abstractNumId="59"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1"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63"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4"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5" w15:restartNumberingAfterBreak="0">
    <w:nsid w:val="2AA07054"/>
    <w:multiLevelType w:val="hybridMultilevel"/>
    <w:tmpl w:val="D6F6241A"/>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8"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9"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1"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1B10A79"/>
    <w:multiLevelType w:val="multilevel"/>
    <w:tmpl w:val="7D500CAE"/>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326913F0"/>
    <w:multiLevelType w:val="hybridMultilevel"/>
    <w:tmpl w:val="1AEC3A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A11AC3"/>
    <w:multiLevelType w:val="multilevel"/>
    <w:tmpl w:val="F09891AA"/>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8" w15:restartNumberingAfterBreak="0">
    <w:nsid w:val="34A83BEB"/>
    <w:multiLevelType w:val="hybridMultilevel"/>
    <w:tmpl w:val="87E496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80" w15:restartNumberingAfterBreak="0">
    <w:nsid w:val="38333EBF"/>
    <w:multiLevelType w:val="hybridMultilevel"/>
    <w:tmpl w:val="9184DA8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1"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2"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0C497F"/>
    <w:multiLevelType w:val="hybridMultilevel"/>
    <w:tmpl w:val="A68CB774"/>
    <w:lvl w:ilvl="0" w:tplc="B2782530">
      <w:start w:val="7"/>
      <w:numFmt w:val="bullet"/>
      <w:lvlText w:val="-"/>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86" w15:restartNumberingAfterBreak="0">
    <w:nsid w:val="39DC7E1B"/>
    <w:multiLevelType w:val="hybridMultilevel"/>
    <w:tmpl w:val="4CF26714"/>
    <w:lvl w:ilvl="0" w:tplc="C556E5B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9"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9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EED3CDB"/>
    <w:multiLevelType w:val="multilevel"/>
    <w:tmpl w:val="D4161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4"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95"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7"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B828AA"/>
    <w:multiLevelType w:val="hybridMultilevel"/>
    <w:tmpl w:val="6480FA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101" w15:restartNumberingAfterBreak="0">
    <w:nsid w:val="4DCE265D"/>
    <w:multiLevelType w:val="multilevel"/>
    <w:tmpl w:val="F7BCAF6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7"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8"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2"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3"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5" w15:restartNumberingAfterBreak="0">
    <w:nsid w:val="60806B5C"/>
    <w:multiLevelType w:val="hybridMultilevel"/>
    <w:tmpl w:val="7908B7CE"/>
    <w:lvl w:ilvl="0" w:tplc="B2782530">
      <w:start w:val="7"/>
      <w:numFmt w:val="bullet"/>
      <w:lvlText w:val="-"/>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9"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1"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3"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4"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7"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1867BE3"/>
    <w:multiLevelType w:val="multilevel"/>
    <w:tmpl w:val="05E4353A"/>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1" w15:restartNumberingAfterBreak="0">
    <w:nsid w:val="73B714F5"/>
    <w:multiLevelType w:val="hybridMultilevel"/>
    <w:tmpl w:val="82F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9D00351"/>
    <w:multiLevelType w:val="hybridMultilevel"/>
    <w:tmpl w:val="4CF26714"/>
    <w:lvl w:ilvl="0" w:tplc="C556E5B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6"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7E943F0F"/>
    <w:multiLevelType w:val="multilevel"/>
    <w:tmpl w:val="993E6220"/>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8" w15:restartNumberingAfterBreak="0">
    <w:nsid w:val="7ECC1935"/>
    <w:multiLevelType w:val="hybridMultilevel"/>
    <w:tmpl w:val="846234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0"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9"/>
  </w:num>
  <w:num w:numId="4">
    <w:abstractNumId w:val="56"/>
  </w:num>
  <w:num w:numId="5">
    <w:abstractNumId w:val="105"/>
  </w:num>
  <w:num w:numId="6">
    <w:abstractNumId w:val="118"/>
  </w:num>
  <w:num w:numId="7">
    <w:abstractNumId w:val="99"/>
  </w:num>
  <w:num w:numId="8">
    <w:abstractNumId w:val="0"/>
  </w:num>
  <w:num w:numId="9">
    <w:abstractNumId w:val="1"/>
  </w:num>
  <w:num w:numId="10">
    <w:abstractNumId w:val="102"/>
  </w:num>
  <w:num w:numId="11">
    <w:abstractNumId w:val="93"/>
  </w:num>
  <w:num w:numId="12">
    <w:abstractNumId w:val="106"/>
  </w:num>
  <w:num w:numId="13">
    <w:abstractNumId w:val="107"/>
  </w:num>
  <w:num w:numId="14">
    <w:abstractNumId w:val="67"/>
  </w:num>
  <w:num w:numId="15">
    <w:abstractNumId w:val="69"/>
  </w:num>
  <w:num w:numId="16">
    <w:abstractNumId w:val="79"/>
  </w:num>
  <w:num w:numId="17">
    <w:abstractNumId w:val="51"/>
  </w:num>
  <w:num w:numId="18">
    <w:abstractNumId w:val="45"/>
  </w:num>
  <w:num w:numId="19">
    <w:abstractNumId w:val="42"/>
  </w:num>
  <w:num w:numId="20">
    <w:abstractNumId w:val="113"/>
  </w:num>
  <w:num w:numId="21">
    <w:abstractNumId w:val="141"/>
  </w:num>
  <w:num w:numId="22">
    <w:abstractNumId w:val="47"/>
  </w:num>
  <w:num w:numId="23">
    <w:abstractNumId w:val="47"/>
    <w:lvlOverride w:ilvl="0">
      <w:lvl w:ilvl="0">
        <w:numFmt w:val="decimal"/>
        <w:lvlText w:val=""/>
        <w:lvlJc w:val="left"/>
      </w:lvl>
    </w:lvlOverride>
    <w:lvlOverride w:ilvl="1">
      <w:lvl w:ilvl="1">
        <w:numFmt w:val="lowerLetter"/>
        <w:lvlText w:val="%2."/>
        <w:lvlJc w:val="left"/>
      </w:lvl>
    </w:lvlOverride>
  </w:num>
  <w:num w:numId="24">
    <w:abstractNumId w:val="87"/>
  </w:num>
  <w:num w:numId="25">
    <w:abstractNumId w:val="82"/>
  </w:num>
  <w:num w:numId="26">
    <w:abstractNumId w:val="33"/>
  </w:num>
  <w:num w:numId="27">
    <w:abstractNumId w:val="108"/>
  </w:num>
  <w:num w:numId="28">
    <w:abstractNumId w:val="96"/>
  </w:num>
  <w:num w:numId="29">
    <w:abstractNumId w:val="123"/>
  </w:num>
  <w:num w:numId="30">
    <w:abstractNumId w:val="117"/>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num>
  <w:num w:numId="34">
    <w:abstractNumId w:val="35"/>
  </w:num>
  <w:num w:numId="35">
    <w:abstractNumId w:val="74"/>
  </w:num>
  <w:num w:numId="36">
    <w:abstractNumId w:val="111"/>
  </w:num>
  <w:num w:numId="37">
    <w:abstractNumId w:val="78"/>
  </w:num>
  <w:num w:numId="38">
    <w:abstractNumId w:val="116"/>
  </w:num>
  <w:num w:numId="39">
    <w:abstractNumId w:val="109"/>
  </w:num>
  <w:num w:numId="40">
    <w:abstractNumId w:val="70"/>
  </w:num>
  <w:num w:numId="41">
    <w:abstractNumId w:val="136"/>
  </w:num>
  <w:num w:numId="42">
    <w:abstractNumId w:val="127"/>
  </w:num>
  <w:num w:numId="43">
    <w:abstractNumId w:val="92"/>
  </w:num>
  <w:num w:numId="44">
    <w:abstractNumId w:val="124"/>
  </w:num>
  <w:num w:numId="45">
    <w:abstractNumId w:val="110"/>
  </w:num>
  <w:num w:numId="46">
    <w:abstractNumId w:val="61"/>
  </w:num>
  <w:num w:numId="47">
    <w:abstractNumId w:val="119"/>
  </w:num>
  <w:num w:numId="48">
    <w:abstractNumId w:val="65"/>
  </w:num>
  <w:num w:numId="49">
    <w:abstractNumId w:val="30"/>
  </w:num>
  <w:num w:numId="50">
    <w:abstractNumId w:val="64"/>
  </w:num>
  <w:num w:numId="51">
    <w:abstractNumId w:val="103"/>
  </w:num>
  <w:num w:numId="52">
    <w:abstractNumId w:val="132"/>
  </w:num>
  <w:num w:numId="53">
    <w:abstractNumId w:val="36"/>
  </w:num>
  <w:num w:numId="54">
    <w:abstractNumId w:val="50"/>
  </w:num>
  <w:num w:numId="55">
    <w:abstractNumId w:val="38"/>
  </w:num>
  <w:num w:numId="56">
    <w:abstractNumId w:val="83"/>
  </w:num>
  <w:num w:numId="57">
    <w:abstractNumId w:val="41"/>
  </w:num>
  <w:num w:numId="58">
    <w:abstractNumId w:val="62"/>
  </w:num>
  <w:num w:numId="59">
    <w:abstractNumId w:val="53"/>
  </w:num>
  <w:num w:numId="60">
    <w:abstractNumId w:val="97"/>
  </w:num>
  <w:num w:numId="61">
    <w:abstractNumId w:val="46"/>
  </w:num>
  <w:num w:numId="62">
    <w:abstractNumId w:val="77"/>
  </w:num>
  <w:num w:numId="63">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57"/>
  </w:num>
  <w:num w:numId="66">
    <w:abstractNumId w:val="135"/>
  </w:num>
  <w:num w:numId="67">
    <w:abstractNumId w:val="140"/>
  </w:num>
  <w:num w:numId="68">
    <w:abstractNumId w:val="115"/>
  </w:num>
  <w:num w:numId="69">
    <w:abstractNumId w:val="133"/>
  </w:num>
  <w:num w:numId="70">
    <w:abstractNumId w:val="18"/>
    <w:lvlOverride w:ilvl="0">
      <w:startOverride w:val="1"/>
    </w:lvlOverride>
  </w:num>
  <w:num w:numId="7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num>
  <w:num w:numId="73">
    <w:abstractNumId w:val="75"/>
    <w:lvlOverride w:ilvl="0">
      <w:startOverride w:val="1"/>
    </w:lvlOverride>
    <w:lvlOverride w:ilvl="1"/>
    <w:lvlOverride w:ilvl="2"/>
    <w:lvlOverride w:ilvl="3"/>
    <w:lvlOverride w:ilvl="4"/>
    <w:lvlOverride w:ilvl="5"/>
    <w:lvlOverride w:ilvl="6"/>
    <w:lvlOverride w:ilvl="7"/>
    <w:lvlOverride w:ilvl="8"/>
  </w:num>
  <w:num w:numId="74">
    <w:abstractNumId w:val="27"/>
    <w:lvlOverride w:ilvl="0">
      <w:startOverride w:val="1"/>
    </w:lvlOverride>
    <w:lvlOverride w:ilvl="1"/>
    <w:lvlOverride w:ilvl="2"/>
    <w:lvlOverride w:ilvl="3"/>
    <w:lvlOverride w:ilvl="4"/>
    <w:lvlOverride w:ilvl="5"/>
    <w:lvlOverride w:ilvl="6"/>
    <w:lvlOverride w:ilvl="7"/>
    <w:lvlOverride w:ilvl="8"/>
  </w:num>
  <w:num w:numId="75">
    <w:abstractNumId w:val="73"/>
  </w:num>
  <w:num w:numId="76">
    <w:abstractNumId w:val="49"/>
    <w:lvlOverride w:ilvl="0">
      <w:startOverride w:val="1"/>
    </w:lvlOverride>
    <w:lvlOverride w:ilvl="1"/>
    <w:lvlOverride w:ilvl="2"/>
    <w:lvlOverride w:ilvl="3"/>
    <w:lvlOverride w:ilvl="4"/>
    <w:lvlOverride w:ilvl="5"/>
    <w:lvlOverride w:ilvl="6"/>
    <w:lvlOverride w:ilvl="7"/>
    <w:lvlOverride w:ilvl="8"/>
  </w:num>
  <w:num w:numId="77">
    <w:abstractNumId w:val="129"/>
    <w:lvlOverride w:ilvl="0">
      <w:startOverride w:val="1"/>
    </w:lvlOverride>
    <w:lvlOverride w:ilvl="1"/>
    <w:lvlOverride w:ilvl="2"/>
    <w:lvlOverride w:ilvl="3"/>
    <w:lvlOverride w:ilvl="4"/>
    <w:lvlOverride w:ilvl="5"/>
    <w:lvlOverride w:ilvl="6"/>
    <w:lvlOverride w:ilvl="7"/>
    <w:lvlOverride w:ilvl="8"/>
  </w:num>
  <w:num w:numId="78">
    <w:abstractNumId w:val="37"/>
  </w:num>
  <w:num w:numId="79">
    <w:abstractNumId w:val="43"/>
    <w:lvlOverride w:ilvl="0">
      <w:startOverride w:val="1"/>
    </w:lvlOverride>
    <w:lvlOverride w:ilvl="1"/>
    <w:lvlOverride w:ilvl="2"/>
    <w:lvlOverride w:ilvl="3"/>
    <w:lvlOverride w:ilvl="4"/>
    <w:lvlOverride w:ilvl="5"/>
    <w:lvlOverride w:ilvl="6"/>
    <w:lvlOverride w:ilvl="7"/>
    <w:lvlOverride w:ilvl="8"/>
  </w:num>
  <w:num w:numId="80">
    <w:abstractNumId w:val="25"/>
  </w:num>
  <w:num w:numId="81">
    <w:abstractNumId w:val="137"/>
  </w:num>
  <w:num w:numId="82">
    <w:abstractNumId w:val="34"/>
    <w:lvlOverride w:ilvl="0">
      <w:startOverride w:val="1"/>
    </w:lvlOverride>
    <w:lvlOverride w:ilvl="1"/>
    <w:lvlOverride w:ilvl="2"/>
    <w:lvlOverride w:ilvl="3"/>
    <w:lvlOverride w:ilvl="4"/>
    <w:lvlOverride w:ilvl="5"/>
    <w:lvlOverride w:ilvl="6"/>
    <w:lvlOverride w:ilvl="7"/>
    <w:lvlOverride w:ilvl="8"/>
  </w:num>
  <w:num w:numId="83">
    <w:abstractNumId w:val="58"/>
  </w:num>
  <w:num w:numId="84">
    <w:abstractNumId w:val="98"/>
  </w:num>
  <w:num w:numId="85">
    <w:abstractNumId w:val="80"/>
  </w:num>
  <w:num w:numId="86">
    <w:abstractNumId w:val="26"/>
  </w:num>
  <w:num w:numId="87">
    <w:abstractNumId w:val="128"/>
  </w:num>
  <w:num w:numId="88">
    <w:abstractNumId w:val="66"/>
  </w:num>
  <w:num w:numId="89">
    <w:abstractNumId w:val="88"/>
  </w:num>
  <w:num w:numId="90">
    <w:abstractNumId w:val="138"/>
  </w:num>
  <w:num w:numId="91">
    <w:abstractNumId w:val="101"/>
  </w:num>
  <w:num w:numId="92">
    <w:abstractNumId w:val="94"/>
  </w:num>
  <w:num w:numId="93">
    <w:abstractNumId w:val="55"/>
  </w:num>
  <w:num w:numId="94">
    <w:abstractNumId w:val="24"/>
  </w:num>
  <w:num w:numId="95">
    <w:abstractNumId w:val="23"/>
  </w:num>
  <w:num w:numId="96">
    <w:abstractNumId w:val="22"/>
  </w:num>
  <w:num w:numId="97">
    <w:abstractNumId w:val="21"/>
  </w:num>
  <w:num w:numId="98">
    <w:abstractNumId w:val="20"/>
  </w:num>
  <w:num w:numId="99">
    <w:abstractNumId w:val="91"/>
  </w:num>
  <w:num w:numId="1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num>
  <w:num w:numId="107">
    <w:abstractNumId w:val="28"/>
  </w:num>
  <w:num w:numId="108">
    <w:abstractNumId w:val="131"/>
  </w:num>
  <w:num w:numId="109">
    <w:abstractNumId w:val="44"/>
  </w:num>
  <w:num w:numId="110">
    <w:abstractNumId w:val="86"/>
  </w:num>
  <w:num w:numId="111">
    <w:abstractNumId w:val="134"/>
  </w:num>
  <w:num w:numId="112">
    <w:abstractNumId w:val="54"/>
  </w:num>
  <w:num w:numId="113">
    <w:abstractNumId w:val="4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4DAC"/>
    <w:rsid w:val="00005048"/>
    <w:rsid w:val="0000589F"/>
    <w:rsid w:val="00005C2A"/>
    <w:rsid w:val="00005F96"/>
    <w:rsid w:val="00006AC0"/>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25F"/>
    <w:rsid w:val="00032B90"/>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4452"/>
    <w:rsid w:val="00054A48"/>
    <w:rsid w:val="00054BC9"/>
    <w:rsid w:val="00055734"/>
    <w:rsid w:val="0005582A"/>
    <w:rsid w:val="00056164"/>
    <w:rsid w:val="00057DEC"/>
    <w:rsid w:val="00060B11"/>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955"/>
    <w:rsid w:val="000801C2"/>
    <w:rsid w:val="00080279"/>
    <w:rsid w:val="0008031D"/>
    <w:rsid w:val="00080D0A"/>
    <w:rsid w:val="00080EAA"/>
    <w:rsid w:val="00080ECD"/>
    <w:rsid w:val="000812C5"/>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CC4"/>
    <w:rsid w:val="000B327D"/>
    <w:rsid w:val="000B3BF2"/>
    <w:rsid w:val="000B3D38"/>
    <w:rsid w:val="000B496E"/>
    <w:rsid w:val="000B55C2"/>
    <w:rsid w:val="000B676D"/>
    <w:rsid w:val="000B7381"/>
    <w:rsid w:val="000C28CE"/>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689"/>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FA6"/>
    <w:rsid w:val="00102634"/>
    <w:rsid w:val="0010288F"/>
    <w:rsid w:val="00102C60"/>
    <w:rsid w:val="00102FDD"/>
    <w:rsid w:val="001035FE"/>
    <w:rsid w:val="00104E55"/>
    <w:rsid w:val="00104ECB"/>
    <w:rsid w:val="001053F2"/>
    <w:rsid w:val="0010550C"/>
    <w:rsid w:val="0010559E"/>
    <w:rsid w:val="00105A69"/>
    <w:rsid w:val="00105E94"/>
    <w:rsid w:val="001066E3"/>
    <w:rsid w:val="001069C2"/>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4376"/>
    <w:rsid w:val="00114534"/>
    <w:rsid w:val="001151ED"/>
    <w:rsid w:val="001155F3"/>
    <w:rsid w:val="001161A5"/>
    <w:rsid w:val="001163BB"/>
    <w:rsid w:val="00116EE7"/>
    <w:rsid w:val="001209A2"/>
    <w:rsid w:val="00120F0E"/>
    <w:rsid w:val="00121CE7"/>
    <w:rsid w:val="0012246F"/>
    <w:rsid w:val="001235AC"/>
    <w:rsid w:val="001236FA"/>
    <w:rsid w:val="00123E9D"/>
    <w:rsid w:val="00124FE2"/>
    <w:rsid w:val="00125B9E"/>
    <w:rsid w:val="00127998"/>
    <w:rsid w:val="00127F4C"/>
    <w:rsid w:val="001332B4"/>
    <w:rsid w:val="001358DA"/>
    <w:rsid w:val="001361D5"/>
    <w:rsid w:val="00136368"/>
    <w:rsid w:val="001364A7"/>
    <w:rsid w:val="00136B68"/>
    <w:rsid w:val="00137230"/>
    <w:rsid w:val="001377CB"/>
    <w:rsid w:val="001413CB"/>
    <w:rsid w:val="001416DE"/>
    <w:rsid w:val="00141D1A"/>
    <w:rsid w:val="00142349"/>
    <w:rsid w:val="001427BD"/>
    <w:rsid w:val="001428C7"/>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29DF"/>
    <w:rsid w:val="001840CD"/>
    <w:rsid w:val="001841FC"/>
    <w:rsid w:val="0018457D"/>
    <w:rsid w:val="00184EBE"/>
    <w:rsid w:val="0018525B"/>
    <w:rsid w:val="00185957"/>
    <w:rsid w:val="00186171"/>
    <w:rsid w:val="00186678"/>
    <w:rsid w:val="00186F3A"/>
    <w:rsid w:val="001871A4"/>
    <w:rsid w:val="001872E2"/>
    <w:rsid w:val="0018777D"/>
    <w:rsid w:val="00192D2C"/>
    <w:rsid w:val="00192F31"/>
    <w:rsid w:val="00192F47"/>
    <w:rsid w:val="00192F63"/>
    <w:rsid w:val="00193308"/>
    <w:rsid w:val="001948BB"/>
    <w:rsid w:val="00194FF6"/>
    <w:rsid w:val="00195FE0"/>
    <w:rsid w:val="001969D3"/>
    <w:rsid w:val="00196F71"/>
    <w:rsid w:val="001973A7"/>
    <w:rsid w:val="0019756C"/>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30F6"/>
    <w:rsid w:val="001C3CCF"/>
    <w:rsid w:val="001C40ED"/>
    <w:rsid w:val="001C4523"/>
    <w:rsid w:val="001C4ED3"/>
    <w:rsid w:val="001C6018"/>
    <w:rsid w:val="001C6420"/>
    <w:rsid w:val="001C7051"/>
    <w:rsid w:val="001C7D16"/>
    <w:rsid w:val="001D0089"/>
    <w:rsid w:val="001D05D5"/>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67DC"/>
    <w:rsid w:val="001E698E"/>
    <w:rsid w:val="001E78D6"/>
    <w:rsid w:val="001E7B29"/>
    <w:rsid w:val="001E7CE6"/>
    <w:rsid w:val="001F033E"/>
    <w:rsid w:val="001F1357"/>
    <w:rsid w:val="001F17B3"/>
    <w:rsid w:val="001F3D67"/>
    <w:rsid w:val="001F507F"/>
    <w:rsid w:val="001F562B"/>
    <w:rsid w:val="001F7851"/>
    <w:rsid w:val="00200104"/>
    <w:rsid w:val="002001C6"/>
    <w:rsid w:val="002002CB"/>
    <w:rsid w:val="00200D10"/>
    <w:rsid w:val="0020129C"/>
    <w:rsid w:val="00201F4E"/>
    <w:rsid w:val="002020E1"/>
    <w:rsid w:val="0020239D"/>
    <w:rsid w:val="00202A3B"/>
    <w:rsid w:val="002031F8"/>
    <w:rsid w:val="00203327"/>
    <w:rsid w:val="002038EB"/>
    <w:rsid w:val="00204874"/>
    <w:rsid w:val="00204906"/>
    <w:rsid w:val="0020618B"/>
    <w:rsid w:val="002065FE"/>
    <w:rsid w:val="002067B1"/>
    <w:rsid w:val="00206A63"/>
    <w:rsid w:val="00207221"/>
    <w:rsid w:val="002077E0"/>
    <w:rsid w:val="002079E1"/>
    <w:rsid w:val="00210366"/>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B71"/>
    <w:rsid w:val="00231F94"/>
    <w:rsid w:val="0023244B"/>
    <w:rsid w:val="002331FE"/>
    <w:rsid w:val="00233985"/>
    <w:rsid w:val="002341C5"/>
    <w:rsid w:val="00234339"/>
    <w:rsid w:val="00234DE9"/>
    <w:rsid w:val="00235350"/>
    <w:rsid w:val="002355E3"/>
    <w:rsid w:val="002367A8"/>
    <w:rsid w:val="00236A73"/>
    <w:rsid w:val="0023700E"/>
    <w:rsid w:val="002379C2"/>
    <w:rsid w:val="00240244"/>
    <w:rsid w:val="002405B4"/>
    <w:rsid w:val="00240B1A"/>
    <w:rsid w:val="00240D7B"/>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B95"/>
    <w:rsid w:val="00252D27"/>
    <w:rsid w:val="0025465E"/>
    <w:rsid w:val="00254815"/>
    <w:rsid w:val="0025516C"/>
    <w:rsid w:val="002552B8"/>
    <w:rsid w:val="002562A7"/>
    <w:rsid w:val="00256A00"/>
    <w:rsid w:val="0026105B"/>
    <w:rsid w:val="0026109F"/>
    <w:rsid w:val="00262767"/>
    <w:rsid w:val="00262C52"/>
    <w:rsid w:val="002634C5"/>
    <w:rsid w:val="00263680"/>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87F5E"/>
    <w:rsid w:val="00290A57"/>
    <w:rsid w:val="00290ED3"/>
    <w:rsid w:val="002917B2"/>
    <w:rsid w:val="00292644"/>
    <w:rsid w:val="00292714"/>
    <w:rsid w:val="00292A04"/>
    <w:rsid w:val="00292CC2"/>
    <w:rsid w:val="00292E6A"/>
    <w:rsid w:val="00292F53"/>
    <w:rsid w:val="00293310"/>
    <w:rsid w:val="002934D1"/>
    <w:rsid w:val="0029353A"/>
    <w:rsid w:val="00293D77"/>
    <w:rsid w:val="0029448B"/>
    <w:rsid w:val="00295BA5"/>
    <w:rsid w:val="00296C46"/>
    <w:rsid w:val="002972DA"/>
    <w:rsid w:val="0029762A"/>
    <w:rsid w:val="0029772B"/>
    <w:rsid w:val="002A09CC"/>
    <w:rsid w:val="002A0A71"/>
    <w:rsid w:val="002A1266"/>
    <w:rsid w:val="002A17DB"/>
    <w:rsid w:val="002A1868"/>
    <w:rsid w:val="002A1E31"/>
    <w:rsid w:val="002A1E9C"/>
    <w:rsid w:val="002A2357"/>
    <w:rsid w:val="002A2DED"/>
    <w:rsid w:val="002A2F87"/>
    <w:rsid w:val="002A3EE3"/>
    <w:rsid w:val="002A4D88"/>
    <w:rsid w:val="002A4E00"/>
    <w:rsid w:val="002A56FA"/>
    <w:rsid w:val="002A5B18"/>
    <w:rsid w:val="002A62C5"/>
    <w:rsid w:val="002A7986"/>
    <w:rsid w:val="002B03FD"/>
    <w:rsid w:val="002B0B67"/>
    <w:rsid w:val="002B0C5A"/>
    <w:rsid w:val="002B1791"/>
    <w:rsid w:val="002B18DE"/>
    <w:rsid w:val="002B275B"/>
    <w:rsid w:val="002B3426"/>
    <w:rsid w:val="002B4F33"/>
    <w:rsid w:val="002B53D6"/>
    <w:rsid w:val="002B5508"/>
    <w:rsid w:val="002B5A2B"/>
    <w:rsid w:val="002B610C"/>
    <w:rsid w:val="002B65C8"/>
    <w:rsid w:val="002B72C2"/>
    <w:rsid w:val="002B7FB4"/>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C6F8F"/>
    <w:rsid w:val="002D05C5"/>
    <w:rsid w:val="002D0A28"/>
    <w:rsid w:val="002D1236"/>
    <w:rsid w:val="002D130A"/>
    <w:rsid w:val="002D17C6"/>
    <w:rsid w:val="002D29F9"/>
    <w:rsid w:val="002D2D51"/>
    <w:rsid w:val="002D32DB"/>
    <w:rsid w:val="002D33BC"/>
    <w:rsid w:val="002D437C"/>
    <w:rsid w:val="002D4401"/>
    <w:rsid w:val="002D4EA8"/>
    <w:rsid w:val="002D5882"/>
    <w:rsid w:val="002D5905"/>
    <w:rsid w:val="002D7D61"/>
    <w:rsid w:val="002E1F0F"/>
    <w:rsid w:val="002E2161"/>
    <w:rsid w:val="002E21FA"/>
    <w:rsid w:val="002E2756"/>
    <w:rsid w:val="002E28B4"/>
    <w:rsid w:val="002E3928"/>
    <w:rsid w:val="002E413E"/>
    <w:rsid w:val="002E4859"/>
    <w:rsid w:val="002E5052"/>
    <w:rsid w:val="002E5697"/>
    <w:rsid w:val="002E61BE"/>
    <w:rsid w:val="002E723D"/>
    <w:rsid w:val="002F01CD"/>
    <w:rsid w:val="002F07DD"/>
    <w:rsid w:val="002F0B7F"/>
    <w:rsid w:val="002F0E46"/>
    <w:rsid w:val="002F165F"/>
    <w:rsid w:val="002F1D5D"/>
    <w:rsid w:val="002F1E2F"/>
    <w:rsid w:val="002F1FF3"/>
    <w:rsid w:val="002F2543"/>
    <w:rsid w:val="002F2C6D"/>
    <w:rsid w:val="002F2DFA"/>
    <w:rsid w:val="002F3B01"/>
    <w:rsid w:val="002F401C"/>
    <w:rsid w:val="002F41DC"/>
    <w:rsid w:val="002F4FC1"/>
    <w:rsid w:val="002F61B6"/>
    <w:rsid w:val="002F790A"/>
    <w:rsid w:val="002F7923"/>
    <w:rsid w:val="002F7925"/>
    <w:rsid w:val="002F7EF9"/>
    <w:rsid w:val="0030036D"/>
    <w:rsid w:val="0030049D"/>
    <w:rsid w:val="00301175"/>
    <w:rsid w:val="003014A4"/>
    <w:rsid w:val="0030161F"/>
    <w:rsid w:val="00301F9D"/>
    <w:rsid w:val="00302C52"/>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6F4"/>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69A0"/>
    <w:rsid w:val="00336D9E"/>
    <w:rsid w:val="00337708"/>
    <w:rsid w:val="0033771F"/>
    <w:rsid w:val="00340072"/>
    <w:rsid w:val="00340383"/>
    <w:rsid w:val="00340D0C"/>
    <w:rsid w:val="00340EF9"/>
    <w:rsid w:val="003412C3"/>
    <w:rsid w:val="003428BD"/>
    <w:rsid w:val="00343269"/>
    <w:rsid w:val="00343A1B"/>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942"/>
    <w:rsid w:val="00353C43"/>
    <w:rsid w:val="00355EDD"/>
    <w:rsid w:val="00357352"/>
    <w:rsid w:val="0036019E"/>
    <w:rsid w:val="003606A7"/>
    <w:rsid w:val="00360CFF"/>
    <w:rsid w:val="00360F78"/>
    <w:rsid w:val="003616F3"/>
    <w:rsid w:val="003622B9"/>
    <w:rsid w:val="00362703"/>
    <w:rsid w:val="00362B9B"/>
    <w:rsid w:val="00363445"/>
    <w:rsid w:val="0036390B"/>
    <w:rsid w:val="003662D4"/>
    <w:rsid w:val="0036661D"/>
    <w:rsid w:val="003668FB"/>
    <w:rsid w:val="00367B6E"/>
    <w:rsid w:val="00370A82"/>
    <w:rsid w:val="00370B0C"/>
    <w:rsid w:val="00371A81"/>
    <w:rsid w:val="003734F6"/>
    <w:rsid w:val="0037394E"/>
    <w:rsid w:val="00373F2D"/>
    <w:rsid w:val="00374749"/>
    <w:rsid w:val="003748DD"/>
    <w:rsid w:val="00374F9A"/>
    <w:rsid w:val="00375D39"/>
    <w:rsid w:val="00375DC8"/>
    <w:rsid w:val="003765B6"/>
    <w:rsid w:val="00376836"/>
    <w:rsid w:val="003769A8"/>
    <w:rsid w:val="003777A6"/>
    <w:rsid w:val="00380EF7"/>
    <w:rsid w:val="003812FA"/>
    <w:rsid w:val="00381864"/>
    <w:rsid w:val="00381EE6"/>
    <w:rsid w:val="0038201E"/>
    <w:rsid w:val="00382260"/>
    <w:rsid w:val="0038259D"/>
    <w:rsid w:val="0038405A"/>
    <w:rsid w:val="00384344"/>
    <w:rsid w:val="00384681"/>
    <w:rsid w:val="00385F55"/>
    <w:rsid w:val="00385F79"/>
    <w:rsid w:val="00386311"/>
    <w:rsid w:val="00386A3C"/>
    <w:rsid w:val="0038778C"/>
    <w:rsid w:val="00387DF9"/>
    <w:rsid w:val="0039049E"/>
    <w:rsid w:val="00391957"/>
    <w:rsid w:val="00392210"/>
    <w:rsid w:val="003925F9"/>
    <w:rsid w:val="0039283A"/>
    <w:rsid w:val="00392CAD"/>
    <w:rsid w:val="00392ED3"/>
    <w:rsid w:val="003934E6"/>
    <w:rsid w:val="003936AF"/>
    <w:rsid w:val="00393BC0"/>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2380"/>
    <w:rsid w:val="003B3813"/>
    <w:rsid w:val="003B3D34"/>
    <w:rsid w:val="003B3ED5"/>
    <w:rsid w:val="003B49FF"/>
    <w:rsid w:val="003B4BDC"/>
    <w:rsid w:val="003B4FB5"/>
    <w:rsid w:val="003B557E"/>
    <w:rsid w:val="003B55F2"/>
    <w:rsid w:val="003B5AED"/>
    <w:rsid w:val="003B5D83"/>
    <w:rsid w:val="003B5EAD"/>
    <w:rsid w:val="003B5FB0"/>
    <w:rsid w:val="003B6292"/>
    <w:rsid w:val="003B62EC"/>
    <w:rsid w:val="003B656B"/>
    <w:rsid w:val="003B6B0D"/>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11C8"/>
    <w:rsid w:val="00403880"/>
    <w:rsid w:val="00403A5B"/>
    <w:rsid w:val="00403F9C"/>
    <w:rsid w:val="00404278"/>
    <w:rsid w:val="0040483D"/>
    <w:rsid w:val="00405573"/>
    <w:rsid w:val="0040589B"/>
    <w:rsid w:val="004058E0"/>
    <w:rsid w:val="004060F3"/>
    <w:rsid w:val="00406A67"/>
    <w:rsid w:val="00407194"/>
    <w:rsid w:val="00407870"/>
    <w:rsid w:val="00407E09"/>
    <w:rsid w:val="00407F2F"/>
    <w:rsid w:val="0041117C"/>
    <w:rsid w:val="004115A1"/>
    <w:rsid w:val="0041172D"/>
    <w:rsid w:val="00411E41"/>
    <w:rsid w:val="004120F3"/>
    <w:rsid w:val="00412835"/>
    <w:rsid w:val="00412E68"/>
    <w:rsid w:val="00413058"/>
    <w:rsid w:val="004130AD"/>
    <w:rsid w:val="00413233"/>
    <w:rsid w:val="00414130"/>
    <w:rsid w:val="004143C1"/>
    <w:rsid w:val="00414F19"/>
    <w:rsid w:val="0041510C"/>
    <w:rsid w:val="004156FB"/>
    <w:rsid w:val="00415D29"/>
    <w:rsid w:val="00416101"/>
    <w:rsid w:val="00416558"/>
    <w:rsid w:val="004165DD"/>
    <w:rsid w:val="00416620"/>
    <w:rsid w:val="0041694E"/>
    <w:rsid w:val="00416AC3"/>
    <w:rsid w:val="00416D14"/>
    <w:rsid w:val="0041731A"/>
    <w:rsid w:val="004173A9"/>
    <w:rsid w:val="00417C51"/>
    <w:rsid w:val="00417E58"/>
    <w:rsid w:val="00420755"/>
    <w:rsid w:val="0042210A"/>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58B3"/>
    <w:rsid w:val="00455A97"/>
    <w:rsid w:val="00455AA0"/>
    <w:rsid w:val="00455FAC"/>
    <w:rsid w:val="0045620B"/>
    <w:rsid w:val="0045643F"/>
    <w:rsid w:val="004565BB"/>
    <w:rsid w:val="00456922"/>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34E"/>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2D96"/>
    <w:rsid w:val="00493499"/>
    <w:rsid w:val="00493C30"/>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27FE"/>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3AA"/>
    <w:rsid w:val="004C561E"/>
    <w:rsid w:val="004C5DB7"/>
    <w:rsid w:val="004C5E18"/>
    <w:rsid w:val="004C6571"/>
    <w:rsid w:val="004C6A7C"/>
    <w:rsid w:val="004C6AE9"/>
    <w:rsid w:val="004C7013"/>
    <w:rsid w:val="004C7070"/>
    <w:rsid w:val="004C7196"/>
    <w:rsid w:val="004C7B70"/>
    <w:rsid w:val="004C7BF5"/>
    <w:rsid w:val="004D01FA"/>
    <w:rsid w:val="004D1316"/>
    <w:rsid w:val="004D1AE9"/>
    <w:rsid w:val="004D1B79"/>
    <w:rsid w:val="004D1F58"/>
    <w:rsid w:val="004D22E3"/>
    <w:rsid w:val="004D2500"/>
    <w:rsid w:val="004D2D43"/>
    <w:rsid w:val="004D34FC"/>
    <w:rsid w:val="004D6388"/>
    <w:rsid w:val="004D644B"/>
    <w:rsid w:val="004D64DC"/>
    <w:rsid w:val="004D665C"/>
    <w:rsid w:val="004D66A9"/>
    <w:rsid w:val="004D6A52"/>
    <w:rsid w:val="004D78C3"/>
    <w:rsid w:val="004E092B"/>
    <w:rsid w:val="004E0976"/>
    <w:rsid w:val="004E119A"/>
    <w:rsid w:val="004E20F1"/>
    <w:rsid w:val="004E21D6"/>
    <w:rsid w:val="004E2428"/>
    <w:rsid w:val="004E27E7"/>
    <w:rsid w:val="004E2DD8"/>
    <w:rsid w:val="004E3A33"/>
    <w:rsid w:val="004E4A0F"/>
    <w:rsid w:val="004E697D"/>
    <w:rsid w:val="004F0704"/>
    <w:rsid w:val="004F1790"/>
    <w:rsid w:val="004F21DB"/>
    <w:rsid w:val="004F26FE"/>
    <w:rsid w:val="004F274F"/>
    <w:rsid w:val="004F2A0C"/>
    <w:rsid w:val="004F3C2D"/>
    <w:rsid w:val="004F41F2"/>
    <w:rsid w:val="004F430C"/>
    <w:rsid w:val="004F557B"/>
    <w:rsid w:val="004F564E"/>
    <w:rsid w:val="004F5694"/>
    <w:rsid w:val="004F5CF0"/>
    <w:rsid w:val="004F6ABB"/>
    <w:rsid w:val="004F6BA8"/>
    <w:rsid w:val="004F6CD7"/>
    <w:rsid w:val="004F7009"/>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583"/>
    <w:rsid w:val="0051259B"/>
    <w:rsid w:val="00512A92"/>
    <w:rsid w:val="00512BE5"/>
    <w:rsid w:val="0051347C"/>
    <w:rsid w:val="0051355C"/>
    <w:rsid w:val="00513928"/>
    <w:rsid w:val="00513F6F"/>
    <w:rsid w:val="00514220"/>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54E7"/>
    <w:rsid w:val="005260EB"/>
    <w:rsid w:val="005279DB"/>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1DA4"/>
    <w:rsid w:val="005423DA"/>
    <w:rsid w:val="00542AA4"/>
    <w:rsid w:val="00542E2C"/>
    <w:rsid w:val="005440EC"/>
    <w:rsid w:val="00544F2D"/>
    <w:rsid w:val="00545014"/>
    <w:rsid w:val="005455BD"/>
    <w:rsid w:val="0054619B"/>
    <w:rsid w:val="0054744D"/>
    <w:rsid w:val="00547F0B"/>
    <w:rsid w:val="00550991"/>
    <w:rsid w:val="005515B3"/>
    <w:rsid w:val="00551B49"/>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54F"/>
    <w:rsid w:val="00557691"/>
    <w:rsid w:val="005578FF"/>
    <w:rsid w:val="00557F6C"/>
    <w:rsid w:val="00560307"/>
    <w:rsid w:val="00560897"/>
    <w:rsid w:val="00561670"/>
    <w:rsid w:val="005618AA"/>
    <w:rsid w:val="00561B66"/>
    <w:rsid w:val="00561CF6"/>
    <w:rsid w:val="00561F02"/>
    <w:rsid w:val="00561FA5"/>
    <w:rsid w:val="0056244B"/>
    <w:rsid w:val="005624DD"/>
    <w:rsid w:val="005626C4"/>
    <w:rsid w:val="00562957"/>
    <w:rsid w:val="00562D32"/>
    <w:rsid w:val="005631B7"/>
    <w:rsid w:val="0056447B"/>
    <w:rsid w:val="00564C7C"/>
    <w:rsid w:val="00566183"/>
    <w:rsid w:val="005668A3"/>
    <w:rsid w:val="005671B1"/>
    <w:rsid w:val="00567316"/>
    <w:rsid w:val="00570675"/>
    <w:rsid w:val="00571192"/>
    <w:rsid w:val="005717E6"/>
    <w:rsid w:val="00571A77"/>
    <w:rsid w:val="00571C4E"/>
    <w:rsid w:val="00571F5F"/>
    <w:rsid w:val="005720ED"/>
    <w:rsid w:val="00572C56"/>
    <w:rsid w:val="00572D0B"/>
    <w:rsid w:val="00572E21"/>
    <w:rsid w:val="005736C6"/>
    <w:rsid w:val="005741F8"/>
    <w:rsid w:val="00575C35"/>
    <w:rsid w:val="0057623E"/>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E6"/>
    <w:rsid w:val="00584CAB"/>
    <w:rsid w:val="00585457"/>
    <w:rsid w:val="005856C0"/>
    <w:rsid w:val="00585D1D"/>
    <w:rsid w:val="00586219"/>
    <w:rsid w:val="005864ED"/>
    <w:rsid w:val="00586701"/>
    <w:rsid w:val="00586893"/>
    <w:rsid w:val="005875EE"/>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57B8"/>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9F6"/>
    <w:rsid w:val="005B2E64"/>
    <w:rsid w:val="005B321F"/>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D7F84"/>
    <w:rsid w:val="005E0343"/>
    <w:rsid w:val="005E0CFB"/>
    <w:rsid w:val="005E1222"/>
    <w:rsid w:val="005E13EE"/>
    <w:rsid w:val="005E2479"/>
    <w:rsid w:val="005E24EE"/>
    <w:rsid w:val="005E251E"/>
    <w:rsid w:val="005E2902"/>
    <w:rsid w:val="005E2A53"/>
    <w:rsid w:val="005E2D4D"/>
    <w:rsid w:val="005E3224"/>
    <w:rsid w:val="005E3F71"/>
    <w:rsid w:val="005E473C"/>
    <w:rsid w:val="005E4BBE"/>
    <w:rsid w:val="005E531A"/>
    <w:rsid w:val="005E5A01"/>
    <w:rsid w:val="005E5BAA"/>
    <w:rsid w:val="005E5FC8"/>
    <w:rsid w:val="005E600F"/>
    <w:rsid w:val="005E6316"/>
    <w:rsid w:val="005E652D"/>
    <w:rsid w:val="005E682E"/>
    <w:rsid w:val="005E6DE0"/>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77B3"/>
    <w:rsid w:val="00610825"/>
    <w:rsid w:val="00612DD4"/>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995"/>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59B"/>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A8F"/>
    <w:rsid w:val="00664D26"/>
    <w:rsid w:val="00664FE0"/>
    <w:rsid w:val="006656E7"/>
    <w:rsid w:val="00665896"/>
    <w:rsid w:val="00666153"/>
    <w:rsid w:val="00667AF1"/>
    <w:rsid w:val="006704B9"/>
    <w:rsid w:val="00670EE6"/>
    <w:rsid w:val="00671069"/>
    <w:rsid w:val="00672C18"/>
    <w:rsid w:val="0067349F"/>
    <w:rsid w:val="00673EDA"/>
    <w:rsid w:val="0067413A"/>
    <w:rsid w:val="0067433F"/>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459"/>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DD9"/>
    <w:rsid w:val="006B5E10"/>
    <w:rsid w:val="006B5F0A"/>
    <w:rsid w:val="006B61E5"/>
    <w:rsid w:val="006B639D"/>
    <w:rsid w:val="006B6CDA"/>
    <w:rsid w:val="006B7036"/>
    <w:rsid w:val="006C039B"/>
    <w:rsid w:val="006C0A79"/>
    <w:rsid w:val="006C0DCD"/>
    <w:rsid w:val="006C1680"/>
    <w:rsid w:val="006C1F94"/>
    <w:rsid w:val="006C22D2"/>
    <w:rsid w:val="006C3823"/>
    <w:rsid w:val="006C3CC4"/>
    <w:rsid w:val="006C3D54"/>
    <w:rsid w:val="006C413F"/>
    <w:rsid w:val="006C4F4A"/>
    <w:rsid w:val="006C51C9"/>
    <w:rsid w:val="006C526B"/>
    <w:rsid w:val="006C5B98"/>
    <w:rsid w:val="006C647A"/>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1D4"/>
    <w:rsid w:val="006F43FF"/>
    <w:rsid w:val="006F493C"/>
    <w:rsid w:val="006F6420"/>
    <w:rsid w:val="006F70FC"/>
    <w:rsid w:val="006F77AB"/>
    <w:rsid w:val="00701CAB"/>
    <w:rsid w:val="007039F6"/>
    <w:rsid w:val="00703AB7"/>
    <w:rsid w:val="00703FF4"/>
    <w:rsid w:val="00705603"/>
    <w:rsid w:val="0070568C"/>
    <w:rsid w:val="007056A3"/>
    <w:rsid w:val="00706D5E"/>
    <w:rsid w:val="00706F90"/>
    <w:rsid w:val="00707658"/>
    <w:rsid w:val="00707BD8"/>
    <w:rsid w:val="00710606"/>
    <w:rsid w:val="0071075A"/>
    <w:rsid w:val="00711F40"/>
    <w:rsid w:val="0071275C"/>
    <w:rsid w:val="007131A5"/>
    <w:rsid w:val="00714574"/>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1C0"/>
    <w:rsid w:val="007307ED"/>
    <w:rsid w:val="00731437"/>
    <w:rsid w:val="0073190C"/>
    <w:rsid w:val="00731E9C"/>
    <w:rsid w:val="0073209A"/>
    <w:rsid w:val="0073302D"/>
    <w:rsid w:val="007336EF"/>
    <w:rsid w:val="00733F09"/>
    <w:rsid w:val="00734158"/>
    <w:rsid w:val="0073476A"/>
    <w:rsid w:val="00734FCC"/>
    <w:rsid w:val="00737742"/>
    <w:rsid w:val="007378E5"/>
    <w:rsid w:val="00740470"/>
    <w:rsid w:val="007409D3"/>
    <w:rsid w:val="0074121F"/>
    <w:rsid w:val="007412BF"/>
    <w:rsid w:val="00741AC1"/>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38"/>
    <w:rsid w:val="0077198E"/>
    <w:rsid w:val="00771E2A"/>
    <w:rsid w:val="007722BA"/>
    <w:rsid w:val="007726A9"/>
    <w:rsid w:val="007741DC"/>
    <w:rsid w:val="007750B9"/>
    <w:rsid w:val="00775B63"/>
    <w:rsid w:val="00776D3D"/>
    <w:rsid w:val="00776E2D"/>
    <w:rsid w:val="00776F35"/>
    <w:rsid w:val="00777DD9"/>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1A7D"/>
    <w:rsid w:val="007B2D3C"/>
    <w:rsid w:val="007B3020"/>
    <w:rsid w:val="007B34DC"/>
    <w:rsid w:val="007B35BA"/>
    <w:rsid w:val="007B3AEE"/>
    <w:rsid w:val="007B3F48"/>
    <w:rsid w:val="007B587A"/>
    <w:rsid w:val="007B5D52"/>
    <w:rsid w:val="007B6014"/>
    <w:rsid w:val="007B683E"/>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1CB1"/>
    <w:rsid w:val="007D224B"/>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AC4"/>
    <w:rsid w:val="007F5D2A"/>
    <w:rsid w:val="007F6716"/>
    <w:rsid w:val="007F6B77"/>
    <w:rsid w:val="007F7E4D"/>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6C8"/>
    <w:rsid w:val="00824EA8"/>
    <w:rsid w:val="00825781"/>
    <w:rsid w:val="00825D41"/>
    <w:rsid w:val="0082661B"/>
    <w:rsid w:val="00826E1C"/>
    <w:rsid w:val="00827193"/>
    <w:rsid w:val="00827960"/>
    <w:rsid w:val="0083163A"/>
    <w:rsid w:val="00831A38"/>
    <w:rsid w:val="00831F2B"/>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55D5"/>
    <w:rsid w:val="00876299"/>
    <w:rsid w:val="00876308"/>
    <w:rsid w:val="00876573"/>
    <w:rsid w:val="00877773"/>
    <w:rsid w:val="00877971"/>
    <w:rsid w:val="00877D91"/>
    <w:rsid w:val="00877FEA"/>
    <w:rsid w:val="00881492"/>
    <w:rsid w:val="00881691"/>
    <w:rsid w:val="00881B83"/>
    <w:rsid w:val="0088347A"/>
    <w:rsid w:val="008839B0"/>
    <w:rsid w:val="00883DFE"/>
    <w:rsid w:val="008842C6"/>
    <w:rsid w:val="00884632"/>
    <w:rsid w:val="00884FD8"/>
    <w:rsid w:val="008854FD"/>
    <w:rsid w:val="008868DD"/>
    <w:rsid w:val="00887141"/>
    <w:rsid w:val="008873F6"/>
    <w:rsid w:val="00890309"/>
    <w:rsid w:val="00891B80"/>
    <w:rsid w:val="00891BEC"/>
    <w:rsid w:val="008922B1"/>
    <w:rsid w:val="008930C2"/>
    <w:rsid w:val="008939B6"/>
    <w:rsid w:val="00894789"/>
    <w:rsid w:val="00894D1D"/>
    <w:rsid w:val="00895638"/>
    <w:rsid w:val="008961D9"/>
    <w:rsid w:val="00896EBC"/>
    <w:rsid w:val="00897389"/>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2E9A"/>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53ED"/>
    <w:rsid w:val="008C5C0E"/>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5243"/>
    <w:rsid w:val="008D64AC"/>
    <w:rsid w:val="008D71A9"/>
    <w:rsid w:val="008D7554"/>
    <w:rsid w:val="008D7AE9"/>
    <w:rsid w:val="008D7D0D"/>
    <w:rsid w:val="008E01CD"/>
    <w:rsid w:val="008E02F1"/>
    <w:rsid w:val="008E0935"/>
    <w:rsid w:val="008E0D4C"/>
    <w:rsid w:val="008E12EE"/>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4480"/>
    <w:rsid w:val="0091582B"/>
    <w:rsid w:val="00916624"/>
    <w:rsid w:val="00916777"/>
    <w:rsid w:val="0091715A"/>
    <w:rsid w:val="0091721B"/>
    <w:rsid w:val="00917A54"/>
    <w:rsid w:val="00920034"/>
    <w:rsid w:val="009200C4"/>
    <w:rsid w:val="00922424"/>
    <w:rsid w:val="00922963"/>
    <w:rsid w:val="00923E14"/>
    <w:rsid w:val="00924C2C"/>
    <w:rsid w:val="00924CF7"/>
    <w:rsid w:val="009254FD"/>
    <w:rsid w:val="009255F8"/>
    <w:rsid w:val="00926ACC"/>
    <w:rsid w:val="00926B11"/>
    <w:rsid w:val="00926DAD"/>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396"/>
    <w:rsid w:val="00941716"/>
    <w:rsid w:val="00942015"/>
    <w:rsid w:val="009425AC"/>
    <w:rsid w:val="00942912"/>
    <w:rsid w:val="00942AF4"/>
    <w:rsid w:val="00942B7D"/>
    <w:rsid w:val="0094302B"/>
    <w:rsid w:val="00943058"/>
    <w:rsid w:val="0094335F"/>
    <w:rsid w:val="009435CB"/>
    <w:rsid w:val="00943FCE"/>
    <w:rsid w:val="009440A7"/>
    <w:rsid w:val="00944347"/>
    <w:rsid w:val="0094503B"/>
    <w:rsid w:val="00945DB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36A"/>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987"/>
    <w:rsid w:val="00966AC7"/>
    <w:rsid w:val="00966E2B"/>
    <w:rsid w:val="00970296"/>
    <w:rsid w:val="009703EA"/>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A6C"/>
    <w:rsid w:val="00980B29"/>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70"/>
    <w:rsid w:val="009A18D3"/>
    <w:rsid w:val="009A3EE4"/>
    <w:rsid w:val="009A55A2"/>
    <w:rsid w:val="009A584C"/>
    <w:rsid w:val="009A5E8D"/>
    <w:rsid w:val="009A5FEC"/>
    <w:rsid w:val="009A6032"/>
    <w:rsid w:val="009A719A"/>
    <w:rsid w:val="009A7957"/>
    <w:rsid w:val="009A7DD5"/>
    <w:rsid w:val="009A7ECF"/>
    <w:rsid w:val="009B0CED"/>
    <w:rsid w:val="009B25A7"/>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688"/>
    <w:rsid w:val="009C5A14"/>
    <w:rsid w:val="009C5D3D"/>
    <w:rsid w:val="009C5E9B"/>
    <w:rsid w:val="009C5EE1"/>
    <w:rsid w:val="009C6578"/>
    <w:rsid w:val="009D07C9"/>
    <w:rsid w:val="009D11F9"/>
    <w:rsid w:val="009D1980"/>
    <w:rsid w:val="009D1C6A"/>
    <w:rsid w:val="009D1EBA"/>
    <w:rsid w:val="009D21C6"/>
    <w:rsid w:val="009D2D5B"/>
    <w:rsid w:val="009D30E9"/>
    <w:rsid w:val="009D3874"/>
    <w:rsid w:val="009D399E"/>
    <w:rsid w:val="009D3C97"/>
    <w:rsid w:val="009D4407"/>
    <w:rsid w:val="009D46D5"/>
    <w:rsid w:val="009D65CE"/>
    <w:rsid w:val="009D7220"/>
    <w:rsid w:val="009E05EC"/>
    <w:rsid w:val="009E10B9"/>
    <w:rsid w:val="009E1762"/>
    <w:rsid w:val="009E2296"/>
    <w:rsid w:val="009E3DC3"/>
    <w:rsid w:val="009E4467"/>
    <w:rsid w:val="009E450A"/>
    <w:rsid w:val="009E585B"/>
    <w:rsid w:val="009E5DCF"/>
    <w:rsid w:val="009E6ADB"/>
    <w:rsid w:val="009E736F"/>
    <w:rsid w:val="009E787C"/>
    <w:rsid w:val="009F0718"/>
    <w:rsid w:val="009F0972"/>
    <w:rsid w:val="009F09D6"/>
    <w:rsid w:val="009F0CAE"/>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50F"/>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7B6"/>
    <w:rsid w:val="00A07943"/>
    <w:rsid w:val="00A1096A"/>
    <w:rsid w:val="00A10DE5"/>
    <w:rsid w:val="00A11F3F"/>
    <w:rsid w:val="00A122BE"/>
    <w:rsid w:val="00A12314"/>
    <w:rsid w:val="00A12893"/>
    <w:rsid w:val="00A12A85"/>
    <w:rsid w:val="00A1466E"/>
    <w:rsid w:val="00A1528C"/>
    <w:rsid w:val="00A158D2"/>
    <w:rsid w:val="00A162EC"/>
    <w:rsid w:val="00A1639F"/>
    <w:rsid w:val="00A16863"/>
    <w:rsid w:val="00A20582"/>
    <w:rsid w:val="00A20F11"/>
    <w:rsid w:val="00A2106E"/>
    <w:rsid w:val="00A211C6"/>
    <w:rsid w:val="00A21EAB"/>
    <w:rsid w:val="00A22256"/>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1482"/>
    <w:rsid w:val="00A41489"/>
    <w:rsid w:val="00A42E9D"/>
    <w:rsid w:val="00A43253"/>
    <w:rsid w:val="00A43DDD"/>
    <w:rsid w:val="00A443B4"/>
    <w:rsid w:val="00A45F5F"/>
    <w:rsid w:val="00A46644"/>
    <w:rsid w:val="00A4667A"/>
    <w:rsid w:val="00A46D7B"/>
    <w:rsid w:val="00A47235"/>
    <w:rsid w:val="00A4767E"/>
    <w:rsid w:val="00A50828"/>
    <w:rsid w:val="00A50C51"/>
    <w:rsid w:val="00A513EA"/>
    <w:rsid w:val="00A51A03"/>
    <w:rsid w:val="00A51EB9"/>
    <w:rsid w:val="00A52E88"/>
    <w:rsid w:val="00A53515"/>
    <w:rsid w:val="00A5362E"/>
    <w:rsid w:val="00A53804"/>
    <w:rsid w:val="00A546BA"/>
    <w:rsid w:val="00A54856"/>
    <w:rsid w:val="00A5518C"/>
    <w:rsid w:val="00A56899"/>
    <w:rsid w:val="00A56971"/>
    <w:rsid w:val="00A56B89"/>
    <w:rsid w:val="00A600CE"/>
    <w:rsid w:val="00A6046B"/>
    <w:rsid w:val="00A60B61"/>
    <w:rsid w:val="00A60E1E"/>
    <w:rsid w:val="00A61A2D"/>
    <w:rsid w:val="00A61CB8"/>
    <w:rsid w:val="00A61CD0"/>
    <w:rsid w:val="00A6354A"/>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33F1"/>
    <w:rsid w:val="00A74C0F"/>
    <w:rsid w:val="00A7528F"/>
    <w:rsid w:val="00A7604B"/>
    <w:rsid w:val="00A765ED"/>
    <w:rsid w:val="00A77962"/>
    <w:rsid w:val="00A77AF7"/>
    <w:rsid w:val="00A77B29"/>
    <w:rsid w:val="00A80053"/>
    <w:rsid w:val="00A80058"/>
    <w:rsid w:val="00A801C1"/>
    <w:rsid w:val="00A80BBA"/>
    <w:rsid w:val="00A81324"/>
    <w:rsid w:val="00A81882"/>
    <w:rsid w:val="00A81A58"/>
    <w:rsid w:val="00A81C69"/>
    <w:rsid w:val="00A82426"/>
    <w:rsid w:val="00A82729"/>
    <w:rsid w:val="00A82B9C"/>
    <w:rsid w:val="00A83941"/>
    <w:rsid w:val="00A84F93"/>
    <w:rsid w:val="00A8524F"/>
    <w:rsid w:val="00A8592E"/>
    <w:rsid w:val="00A86220"/>
    <w:rsid w:val="00A87D5B"/>
    <w:rsid w:val="00A90617"/>
    <w:rsid w:val="00A91032"/>
    <w:rsid w:val="00A91297"/>
    <w:rsid w:val="00A9182F"/>
    <w:rsid w:val="00A9187F"/>
    <w:rsid w:val="00A91957"/>
    <w:rsid w:val="00A91C5B"/>
    <w:rsid w:val="00A92892"/>
    <w:rsid w:val="00A9385F"/>
    <w:rsid w:val="00A93876"/>
    <w:rsid w:val="00A93CA2"/>
    <w:rsid w:val="00A93D1D"/>
    <w:rsid w:val="00A941D5"/>
    <w:rsid w:val="00A94863"/>
    <w:rsid w:val="00A948D1"/>
    <w:rsid w:val="00A959F5"/>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3B9"/>
    <w:rsid w:val="00AB04E6"/>
    <w:rsid w:val="00AB0E1C"/>
    <w:rsid w:val="00AB18A3"/>
    <w:rsid w:val="00AB3098"/>
    <w:rsid w:val="00AB3566"/>
    <w:rsid w:val="00AB35D4"/>
    <w:rsid w:val="00AB36A8"/>
    <w:rsid w:val="00AB3838"/>
    <w:rsid w:val="00AB3A05"/>
    <w:rsid w:val="00AB3BAD"/>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DC9"/>
    <w:rsid w:val="00AD3F17"/>
    <w:rsid w:val="00AD3FFC"/>
    <w:rsid w:val="00AD4069"/>
    <w:rsid w:val="00AD40DD"/>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1FED"/>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2B16"/>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0EEF"/>
    <w:rsid w:val="00B11626"/>
    <w:rsid w:val="00B119C8"/>
    <w:rsid w:val="00B11C4C"/>
    <w:rsid w:val="00B1250B"/>
    <w:rsid w:val="00B128F3"/>
    <w:rsid w:val="00B12A47"/>
    <w:rsid w:val="00B12BEA"/>
    <w:rsid w:val="00B1378D"/>
    <w:rsid w:val="00B13FFE"/>
    <w:rsid w:val="00B16B6A"/>
    <w:rsid w:val="00B16E87"/>
    <w:rsid w:val="00B17371"/>
    <w:rsid w:val="00B17801"/>
    <w:rsid w:val="00B207F4"/>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453"/>
    <w:rsid w:val="00B33BA2"/>
    <w:rsid w:val="00B33DD9"/>
    <w:rsid w:val="00B33EF0"/>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25E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A99"/>
    <w:rsid w:val="00B5207C"/>
    <w:rsid w:val="00B53332"/>
    <w:rsid w:val="00B5374F"/>
    <w:rsid w:val="00B54218"/>
    <w:rsid w:val="00B544BF"/>
    <w:rsid w:val="00B54F7B"/>
    <w:rsid w:val="00B555C4"/>
    <w:rsid w:val="00B56593"/>
    <w:rsid w:val="00B5782A"/>
    <w:rsid w:val="00B602B4"/>
    <w:rsid w:val="00B60853"/>
    <w:rsid w:val="00B609F7"/>
    <w:rsid w:val="00B60E79"/>
    <w:rsid w:val="00B612D7"/>
    <w:rsid w:val="00B61633"/>
    <w:rsid w:val="00B6188D"/>
    <w:rsid w:val="00B61C7F"/>
    <w:rsid w:val="00B621B6"/>
    <w:rsid w:val="00B62265"/>
    <w:rsid w:val="00B62D66"/>
    <w:rsid w:val="00B62E11"/>
    <w:rsid w:val="00B635EF"/>
    <w:rsid w:val="00B63CB3"/>
    <w:rsid w:val="00B63FAD"/>
    <w:rsid w:val="00B64621"/>
    <w:rsid w:val="00B64739"/>
    <w:rsid w:val="00B65385"/>
    <w:rsid w:val="00B65AB1"/>
    <w:rsid w:val="00B669C3"/>
    <w:rsid w:val="00B66CE5"/>
    <w:rsid w:val="00B67084"/>
    <w:rsid w:val="00B671B8"/>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770"/>
    <w:rsid w:val="00B95D31"/>
    <w:rsid w:val="00B976B9"/>
    <w:rsid w:val="00B97D0F"/>
    <w:rsid w:val="00BA0583"/>
    <w:rsid w:val="00BA05ED"/>
    <w:rsid w:val="00BA0AFF"/>
    <w:rsid w:val="00BA0D41"/>
    <w:rsid w:val="00BA1182"/>
    <w:rsid w:val="00BA19CF"/>
    <w:rsid w:val="00BA1ACE"/>
    <w:rsid w:val="00BA4063"/>
    <w:rsid w:val="00BA446C"/>
    <w:rsid w:val="00BA4CD4"/>
    <w:rsid w:val="00BA672A"/>
    <w:rsid w:val="00BA6FAC"/>
    <w:rsid w:val="00BB064C"/>
    <w:rsid w:val="00BB0BC9"/>
    <w:rsid w:val="00BB0C77"/>
    <w:rsid w:val="00BB1334"/>
    <w:rsid w:val="00BB1737"/>
    <w:rsid w:val="00BB19A1"/>
    <w:rsid w:val="00BB1E66"/>
    <w:rsid w:val="00BB1E9C"/>
    <w:rsid w:val="00BB2D0D"/>
    <w:rsid w:val="00BB317F"/>
    <w:rsid w:val="00BB5CAC"/>
    <w:rsid w:val="00BB5D9C"/>
    <w:rsid w:val="00BB6258"/>
    <w:rsid w:val="00BB62DD"/>
    <w:rsid w:val="00BB70D0"/>
    <w:rsid w:val="00BB7191"/>
    <w:rsid w:val="00BB757E"/>
    <w:rsid w:val="00BB7ACE"/>
    <w:rsid w:val="00BB7CE1"/>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52C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596"/>
    <w:rsid w:val="00C04A51"/>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33E"/>
    <w:rsid w:val="00C25B34"/>
    <w:rsid w:val="00C25B81"/>
    <w:rsid w:val="00C260C6"/>
    <w:rsid w:val="00C261E0"/>
    <w:rsid w:val="00C26B1F"/>
    <w:rsid w:val="00C26F46"/>
    <w:rsid w:val="00C272FB"/>
    <w:rsid w:val="00C276BA"/>
    <w:rsid w:val="00C27977"/>
    <w:rsid w:val="00C306E5"/>
    <w:rsid w:val="00C30E1C"/>
    <w:rsid w:val="00C31126"/>
    <w:rsid w:val="00C316F8"/>
    <w:rsid w:val="00C326CC"/>
    <w:rsid w:val="00C32D37"/>
    <w:rsid w:val="00C3301B"/>
    <w:rsid w:val="00C33ACA"/>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D16"/>
    <w:rsid w:val="00C666B5"/>
    <w:rsid w:val="00C7041F"/>
    <w:rsid w:val="00C706F6"/>
    <w:rsid w:val="00C70AC2"/>
    <w:rsid w:val="00C70E05"/>
    <w:rsid w:val="00C71D69"/>
    <w:rsid w:val="00C7260A"/>
    <w:rsid w:val="00C72DF6"/>
    <w:rsid w:val="00C73D43"/>
    <w:rsid w:val="00C73EB9"/>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296D"/>
    <w:rsid w:val="00C83354"/>
    <w:rsid w:val="00C83454"/>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2145"/>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8AF"/>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66B"/>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737"/>
    <w:rsid w:val="00CD68D7"/>
    <w:rsid w:val="00CD732C"/>
    <w:rsid w:val="00CD758F"/>
    <w:rsid w:val="00CE0208"/>
    <w:rsid w:val="00CE0CFB"/>
    <w:rsid w:val="00CE1516"/>
    <w:rsid w:val="00CE1D3B"/>
    <w:rsid w:val="00CE1DD3"/>
    <w:rsid w:val="00CE1DD5"/>
    <w:rsid w:val="00CE25BB"/>
    <w:rsid w:val="00CE3847"/>
    <w:rsid w:val="00CE3B65"/>
    <w:rsid w:val="00CE3DEB"/>
    <w:rsid w:val="00CE4599"/>
    <w:rsid w:val="00CE546F"/>
    <w:rsid w:val="00CE59FA"/>
    <w:rsid w:val="00CE5AFB"/>
    <w:rsid w:val="00CE6DE4"/>
    <w:rsid w:val="00CE7475"/>
    <w:rsid w:val="00CE782A"/>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5B"/>
    <w:rsid w:val="00D00130"/>
    <w:rsid w:val="00D00A92"/>
    <w:rsid w:val="00D01338"/>
    <w:rsid w:val="00D016AE"/>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4F1"/>
    <w:rsid w:val="00D13738"/>
    <w:rsid w:val="00D13815"/>
    <w:rsid w:val="00D154EF"/>
    <w:rsid w:val="00D1709C"/>
    <w:rsid w:val="00D2084B"/>
    <w:rsid w:val="00D209AD"/>
    <w:rsid w:val="00D21E3B"/>
    <w:rsid w:val="00D21E80"/>
    <w:rsid w:val="00D22444"/>
    <w:rsid w:val="00D231D6"/>
    <w:rsid w:val="00D23778"/>
    <w:rsid w:val="00D23997"/>
    <w:rsid w:val="00D24EA5"/>
    <w:rsid w:val="00D24F8C"/>
    <w:rsid w:val="00D25ADB"/>
    <w:rsid w:val="00D25B3A"/>
    <w:rsid w:val="00D26D9A"/>
    <w:rsid w:val="00D277F5"/>
    <w:rsid w:val="00D27C45"/>
    <w:rsid w:val="00D3013A"/>
    <w:rsid w:val="00D30FB5"/>
    <w:rsid w:val="00D31321"/>
    <w:rsid w:val="00D318F2"/>
    <w:rsid w:val="00D32F8D"/>
    <w:rsid w:val="00D33A38"/>
    <w:rsid w:val="00D3468D"/>
    <w:rsid w:val="00D353D7"/>
    <w:rsid w:val="00D357F9"/>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1708"/>
    <w:rsid w:val="00D61765"/>
    <w:rsid w:val="00D61BD6"/>
    <w:rsid w:val="00D62337"/>
    <w:rsid w:val="00D626E8"/>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415D"/>
    <w:rsid w:val="00D742DD"/>
    <w:rsid w:val="00D74DD5"/>
    <w:rsid w:val="00D7540B"/>
    <w:rsid w:val="00D75511"/>
    <w:rsid w:val="00D768A1"/>
    <w:rsid w:val="00D76B97"/>
    <w:rsid w:val="00D76D48"/>
    <w:rsid w:val="00D80D70"/>
    <w:rsid w:val="00D82751"/>
    <w:rsid w:val="00D82BE7"/>
    <w:rsid w:val="00D83D33"/>
    <w:rsid w:val="00D84C2A"/>
    <w:rsid w:val="00D85107"/>
    <w:rsid w:val="00D86278"/>
    <w:rsid w:val="00D8716C"/>
    <w:rsid w:val="00D87796"/>
    <w:rsid w:val="00D87DB7"/>
    <w:rsid w:val="00D87E1E"/>
    <w:rsid w:val="00D90008"/>
    <w:rsid w:val="00D902E9"/>
    <w:rsid w:val="00D90963"/>
    <w:rsid w:val="00D92029"/>
    <w:rsid w:val="00D92265"/>
    <w:rsid w:val="00D93034"/>
    <w:rsid w:val="00D93BFD"/>
    <w:rsid w:val="00D955C0"/>
    <w:rsid w:val="00D9564E"/>
    <w:rsid w:val="00D966D8"/>
    <w:rsid w:val="00D96846"/>
    <w:rsid w:val="00D96F69"/>
    <w:rsid w:val="00D97BAA"/>
    <w:rsid w:val="00DA0A41"/>
    <w:rsid w:val="00DA14A2"/>
    <w:rsid w:val="00DA23EF"/>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0F4F"/>
    <w:rsid w:val="00DC13E4"/>
    <w:rsid w:val="00DC1806"/>
    <w:rsid w:val="00DC25CB"/>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EAC"/>
    <w:rsid w:val="00DD6B80"/>
    <w:rsid w:val="00DD7C7A"/>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229"/>
    <w:rsid w:val="00DE6F9D"/>
    <w:rsid w:val="00DF01A0"/>
    <w:rsid w:val="00DF1705"/>
    <w:rsid w:val="00DF1C79"/>
    <w:rsid w:val="00DF27FB"/>
    <w:rsid w:val="00DF2DB0"/>
    <w:rsid w:val="00DF3618"/>
    <w:rsid w:val="00DF43D1"/>
    <w:rsid w:val="00DF54CD"/>
    <w:rsid w:val="00DF5501"/>
    <w:rsid w:val="00DF5686"/>
    <w:rsid w:val="00DF5731"/>
    <w:rsid w:val="00DF5BE2"/>
    <w:rsid w:val="00DF5E0B"/>
    <w:rsid w:val="00DF5ECC"/>
    <w:rsid w:val="00DF642B"/>
    <w:rsid w:val="00DF6521"/>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1D4A"/>
    <w:rsid w:val="00E12A8C"/>
    <w:rsid w:val="00E13565"/>
    <w:rsid w:val="00E137BF"/>
    <w:rsid w:val="00E13C98"/>
    <w:rsid w:val="00E14421"/>
    <w:rsid w:val="00E14667"/>
    <w:rsid w:val="00E14FCD"/>
    <w:rsid w:val="00E1554E"/>
    <w:rsid w:val="00E159CE"/>
    <w:rsid w:val="00E15BEA"/>
    <w:rsid w:val="00E16DED"/>
    <w:rsid w:val="00E17049"/>
    <w:rsid w:val="00E17837"/>
    <w:rsid w:val="00E2035F"/>
    <w:rsid w:val="00E206BC"/>
    <w:rsid w:val="00E20E02"/>
    <w:rsid w:val="00E2107A"/>
    <w:rsid w:val="00E22A08"/>
    <w:rsid w:val="00E22D43"/>
    <w:rsid w:val="00E23170"/>
    <w:rsid w:val="00E2450E"/>
    <w:rsid w:val="00E2458B"/>
    <w:rsid w:val="00E24B28"/>
    <w:rsid w:val="00E2561B"/>
    <w:rsid w:val="00E25E51"/>
    <w:rsid w:val="00E26A4F"/>
    <w:rsid w:val="00E27062"/>
    <w:rsid w:val="00E27A6C"/>
    <w:rsid w:val="00E27D18"/>
    <w:rsid w:val="00E304AC"/>
    <w:rsid w:val="00E310DF"/>
    <w:rsid w:val="00E3188A"/>
    <w:rsid w:val="00E318BC"/>
    <w:rsid w:val="00E318F1"/>
    <w:rsid w:val="00E31941"/>
    <w:rsid w:val="00E31CB5"/>
    <w:rsid w:val="00E338BB"/>
    <w:rsid w:val="00E3397B"/>
    <w:rsid w:val="00E34835"/>
    <w:rsid w:val="00E34A0A"/>
    <w:rsid w:val="00E36447"/>
    <w:rsid w:val="00E3672A"/>
    <w:rsid w:val="00E371FB"/>
    <w:rsid w:val="00E378B5"/>
    <w:rsid w:val="00E403D5"/>
    <w:rsid w:val="00E403F2"/>
    <w:rsid w:val="00E4098B"/>
    <w:rsid w:val="00E4137E"/>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60130"/>
    <w:rsid w:val="00E6041F"/>
    <w:rsid w:val="00E61E01"/>
    <w:rsid w:val="00E6337F"/>
    <w:rsid w:val="00E639D7"/>
    <w:rsid w:val="00E646AC"/>
    <w:rsid w:val="00E65044"/>
    <w:rsid w:val="00E657D9"/>
    <w:rsid w:val="00E6597E"/>
    <w:rsid w:val="00E65A6E"/>
    <w:rsid w:val="00E67EB3"/>
    <w:rsid w:val="00E67F16"/>
    <w:rsid w:val="00E70162"/>
    <w:rsid w:val="00E708EB"/>
    <w:rsid w:val="00E7120D"/>
    <w:rsid w:val="00E71735"/>
    <w:rsid w:val="00E7192A"/>
    <w:rsid w:val="00E71D4C"/>
    <w:rsid w:val="00E72257"/>
    <w:rsid w:val="00E72383"/>
    <w:rsid w:val="00E73851"/>
    <w:rsid w:val="00E7538D"/>
    <w:rsid w:val="00E765EE"/>
    <w:rsid w:val="00E7676F"/>
    <w:rsid w:val="00E76F84"/>
    <w:rsid w:val="00E774D7"/>
    <w:rsid w:val="00E7763E"/>
    <w:rsid w:val="00E77A36"/>
    <w:rsid w:val="00E807A4"/>
    <w:rsid w:val="00E80DED"/>
    <w:rsid w:val="00E8234B"/>
    <w:rsid w:val="00E82D57"/>
    <w:rsid w:val="00E84289"/>
    <w:rsid w:val="00E8506F"/>
    <w:rsid w:val="00E85B7A"/>
    <w:rsid w:val="00E86AB8"/>
    <w:rsid w:val="00E86EC7"/>
    <w:rsid w:val="00E86F82"/>
    <w:rsid w:val="00E876BD"/>
    <w:rsid w:val="00E87DB8"/>
    <w:rsid w:val="00E9080E"/>
    <w:rsid w:val="00E90CE6"/>
    <w:rsid w:val="00E923DE"/>
    <w:rsid w:val="00E93BAF"/>
    <w:rsid w:val="00E94192"/>
    <w:rsid w:val="00E949E2"/>
    <w:rsid w:val="00E94C26"/>
    <w:rsid w:val="00E9630D"/>
    <w:rsid w:val="00E97381"/>
    <w:rsid w:val="00EA1B2F"/>
    <w:rsid w:val="00EA23B1"/>
    <w:rsid w:val="00EA2B00"/>
    <w:rsid w:val="00EA3AEB"/>
    <w:rsid w:val="00EA3CE7"/>
    <w:rsid w:val="00EA3F15"/>
    <w:rsid w:val="00EA40CD"/>
    <w:rsid w:val="00EA410C"/>
    <w:rsid w:val="00EA498A"/>
    <w:rsid w:val="00EA6F5A"/>
    <w:rsid w:val="00EA71DA"/>
    <w:rsid w:val="00EA7AC7"/>
    <w:rsid w:val="00EA7E55"/>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206"/>
    <w:rsid w:val="00EB7A97"/>
    <w:rsid w:val="00EB7AC0"/>
    <w:rsid w:val="00EB7EAA"/>
    <w:rsid w:val="00EB7F35"/>
    <w:rsid w:val="00EC0360"/>
    <w:rsid w:val="00EC0861"/>
    <w:rsid w:val="00EC0896"/>
    <w:rsid w:val="00EC08BA"/>
    <w:rsid w:val="00EC095C"/>
    <w:rsid w:val="00EC0C96"/>
    <w:rsid w:val="00EC101A"/>
    <w:rsid w:val="00EC1974"/>
    <w:rsid w:val="00EC19A9"/>
    <w:rsid w:val="00EC1DF4"/>
    <w:rsid w:val="00EC1F4B"/>
    <w:rsid w:val="00EC23A7"/>
    <w:rsid w:val="00EC2AAF"/>
    <w:rsid w:val="00EC2BF3"/>
    <w:rsid w:val="00EC30BC"/>
    <w:rsid w:val="00EC3465"/>
    <w:rsid w:val="00EC4DEB"/>
    <w:rsid w:val="00EC52B2"/>
    <w:rsid w:val="00EC5876"/>
    <w:rsid w:val="00EC58BE"/>
    <w:rsid w:val="00EC5979"/>
    <w:rsid w:val="00EC7E61"/>
    <w:rsid w:val="00ED00EB"/>
    <w:rsid w:val="00ED1758"/>
    <w:rsid w:val="00ED1D8F"/>
    <w:rsid w:val="00ED2264"/>
    <w:rsid w:val="00ED3310"/>
    <w:rsid w:val="00ED3A16"/>
    <w:rsid w:val="00ED4783"/>
    <w:rsid w:val="00ED58AC"/>
    <w:rsid w:val="00ED62BD"/>
    <w:rsid w:val="00ED693A"/>
    <w:rsid w:val="00ED6A59"/>
    <w:rsid w:val="00ED7644"/>
    <w:rsid w:val="00ED7B0A"/>
    <w:rsid w:val="00EE00CD"/>
    <w:rsid w:val="00EE0438"/>
    <w:rsid w:val="00EE058F"/>
    <w:rsid w:val="00EE089B"/>
    <w:rsid w:val="00EE0AEB"/>
    <w:rsid w:val="00EE261B"/>
    <w:rsid w:val="00EE37C1"/>
    <w:rsid w:val="00EE3AEB"/>
    <w:rsid w:val="00EE4C3C"/>
    <w:rsid w:val="00EE4F6B"/>
    <w:rsid w:val="00EE605E"/>
    <w:rsid w:val="00EE64E7"/>
    <w:rsid w:val="00EE6E46"/>
    <w:rsid w:val="00EE7323"/>
    <w:rsid w:val="00EF087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22B0"/>
    <w:rsid w:val="00F0412A"/>
    <w:rsid w:val="00F04155"/>
    <w:rsid w:val="00F042C3"/>
    <w:rsid w:val="00F049D2"/>
    <w:rsid w:val="00F06101"/>
    <w:rsid w:val="00F066CF"/>
    <w:rsid w:val="00F06D80"/>
    <w:rsid w:val="00F06F25"/>
    <w:rsid w:val="00F072BC"/>
    <w:rsid w:val="00F073E2"/>
    <w:rsid w:val="00F0740D"/>
    <w:rsid w:val="00F07548"/>
    <w:rsid w:val="00F07AAF"/>
    <w:rsid w:val="00F100BE"/>
    <w:rsid w:val="00F100E1"/>
    <w:rsid w:val="00F10EF9"/>
    <w:rsid w:val="00F11BD6"/>
    <w:rsid w:val="00F13D2C"/>
    <w:rsid w:val="00F147A7"/>
    <w:rsid w:val="00F157DB"/>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2726E"/>
    <w:rsid w:val="00F3073E"/>
    <w:rsid w:val="00F31D09"/>
    <w:rsid w:val="00F3208E"/>
    <w:rsid w:val="00F320BA"/>
    <w:rsid w:val="00F324AF"/>
    <w:rsid w:val="00F32A1B"/>
    <w:rsid w:val="00F32A1D"/>
    <w:rsid w:val="00F32C5F"/>
    <w:rsid w:val="00F353A4"/>
    <w:rsid w:val="00F353B7"/>
    <w:rsid w:val="00F35918"/>
    <w:rsid w:val="00F36036"/>
    <w:rsid w:val="00F36818"/>
    <w:rsid w:val="00F372EA"/>
    <w:rsid w:val="00F37693"/>
    <w:rsid w:val="00F377DF"/>
    <w:rsid w:val="00F408D5"/>
    <w:rsid w:val="00F40CC0"/>
    <w:rsid w:val="00F40D7C"/>
    <w:rsid w:val="00F41310"/>
    <w:rsid w:val="00F42792"/>
    <w:rsid w:val="00F42C6C"/>
    <w:rsid w:val="00F43C74"/>
    <w:rsid w:val="00F44FA2"/>
    <w:rsid w:val="00F460A5"/>
    <w:rsid w:val="00F465BE"/>
    <w:rsid w:val="00F467E6"/>
    <w:rsid w:val="00F46AD8"/>
    <w:rsid w:val="00F46B3C"/>
    <w:rsid w:val="00F476B7"/>
    <w:rsid w:val="00F47BF0"/>
    <w:rsid w:val="00F506A5"/>
    <w:rsid w:val="00F5129E"/>
    <w:rsid w:val="00F524A3"/>
    <w:rsid w:val="00F52854"/>
    <w:rsid w:val="00F5303D"/>
    <w:rsid w:val="00F5347B"/>
    <w:rsid w:val="00F5360F"/>
    <w:rsid w:val="00F53692"/>
    <w:rsid w:val="00F536F5"/>
    <w:rsid w:val="00F539F1"/>
    <w:rsid w:val="00F5430B"/>
    <w:rsid w:val="00F5498C"/>
    <w:rsid w:val="00F54FB9"/>
    <w:rsid w:val="00F55274"/>
    <w:rsid w:val="00F55E9C"/>
    <w:rsid w:val="00F56282"/>
    <w:rsid w:val="00F5674D"/>
    <w:rsid w:val="00F57598"/>
    <w:rsid w:val="00F57608"/>
    <w:rsid w:val="00F57949"/>
    <w:rsid w:val="00F60023"/>
    <w:rsid w:val="00F60D9C"/>
    <w:rsid w:val="00F612E0"/>
    <w:rsid w:val="00F61551"/>
    <w:rsid w:val="00F62778"/>
    <w:rsid w:val="00F627D1"/>
    <w:rsid w:val="00F63434"/>
    <w:rsid w:val="00F63AEA"/>
    <w:rsid w:val="00F63C38"/>
    <w:rsid w:val="00F63F28"/>
    <w:rsid w:val="00F64932"/>
    <w:rsid w:val="00F64C2B"/>
    <w:rsid w:val="00F653C8"/>
    <w:rsid w:val="00F66373"/>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3778"/>
    <w:rsid w:val="00F83913"/>
    <w:rsid w:val="00F83D0C"/>
    <w:rsid w:val="00F83EEE"/>
    <w:rsid w:val="00F84D1A"/>
    <w:rsid w:val="00F84E64"/>
    <w:rsid w:val="00F85241"/>
    <w:rsid w:val="00F856AE"/>
    <w:rsid w:val="00F85C7F"/>
    <w:rsid w:val="00F860FD"/>
    <w:rsid w:val="00F86977"/>
    <w:rsid w:val="00F86B6D"/>
    <w:rsid w:val="00F878C2"/>
    <w:rsid w:val="00F87D84"/>
    <w:rsid w:val="00F90366"/>
    <w:rsid w:val="00F90D9C"/>
    <w:rsid w:val="00F9176B"/>
    <w:rsid w:val="00F917F4"/>
    <w:rsid w:val="00F9197B"/>
    <w:rsid w:val="00F91E0A"/>
    <w:rsid w:val="00F920E8"/>
    <w:rsid w:val="00F926D7"/>
    <w:rsid w:val="00F92775"/>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65A"/>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D0428"/>
    <w:rsid w:val="00FD04CF"/>
    <w:rsid w:val="00FD19E2"/>
    <w:rsid w:val="00FD1EAC"/>
    <w:rsid w:val="00FD28A8"/>
    <w:rsid w:val="00FD295D"/>
    <w:rsid w:val="00FD2CCA"/>
    <w:rsid w:val="00FD369C"/>
    <w:rsid w:val="00FD3BD9"/>
    <w:rsid w:val="00FD4150"/>
    <w:rsid w:val="00FD419C"/>
    <w:rsid w:val="00FD435B"/>
    <w:rsid w:val="00FD4824"/>
    <w:rsid w:val="00FD512F"/>
    <w:rsid w:val="00FD538A"/>
    <w:rsid w:val="00FD5540"/>
    <w:rsid w:val="00FD5852"/>
    <w:rsid w:val="00FD73E0"/>
    <w:rsid w:val="00FD7AC8"/>
    <w:rsid w:val="00FE021D"/>
    <w:rsid w:val="00FE0B73"/>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9C3"/>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89"/>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pubenchmark.net/cpu_list.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cocertified.com/" TargetMode="External"/><Relationship Id="rId4" Type="http://schemas.openxmlformats.org/officeDocument/2006/relationships/styles" Target="style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BCC08-CE23-43BF-9DA5-A2881E627E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5C5F4B-2DAC-4F6A-B7C4-A481106F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23</Pages>
  <Words>5400</Words>
  <Characters>37409</Characters>
  <Application>Microsoft Office Word</Application>
  <DocSecurity>0</DocSecurity>
  <Lines>311</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86</cp:revision>
  <cp:lastPrinted>2023-07-17T10:50:00Z</cp:lastPrinted>
  <dcterms:created xsi:type="dcterms:W3CDTF">2023-04-24T12:22:00Z</dcterms:created>
  <dcterms:modified xsi:type="dcterms:W3CDTF">2023-07-17T11:45:00Z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ee0fee84-c498-4e51-84cd-988a159db8fe</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