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2F" w:rsidRDefault="0019532F" w:rsidP="00FB436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E66C63" w:rsidRPr="00A723B7" w:rsidRDefault="00E66C63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</w:t>
      </w:r>
      <w:r w:rsidR="001953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66C63" w:rsidRPr="00A723B7" w:rsidRDefault="00E66C63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800BA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E66C63" w:rsidRPr="00A723B7" w:rsidRDefault="00E66C63" w:rsidP="00E66C63">
      <w:pPr>
        <w:jc w:val="center"/>
      </w:pPr>
    </w:p>
    <w:p w:rsidR="00E66C63" w:rsidRPr="00A723B7" w:rsidRDefault="00E66C63" w:rsidP="00E66C63">
      <w:pPr>
        <w:jc w:val="center"/>
      </w:pPr>
    </w:p>
    <w:p w:rsidR="00E66C63" w:rsidRPr="00A723B7" w:rsidRDefault="00E66C63" w:rsidP="00E66C63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E66C63" w:rsidRPr="00A723B7" w:rsidRDefault="00E66C63" w:rsidP="00E66C63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Pr="00A723B7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A723B7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800BAB" w:rsidRDefault="00E66C63" w:rsidP="00E66C63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„</w:t>
      </w:r>
      <w:r w:rsidR="0019532F">
        <w:rPr>
          <w:rFonts w:eastAsia="Arial" w:cs="Times New Roman"/>
          <w:b/>
          <w:bCs/>
          <w:iCs/>
          <w:color w:val="000000"/>
          <w:kern w:val="1"/>
        </w:rPr>
        <w:t>R</w:t>
      </w:r>
      <w:r w:rsidR="0019532F" w:rsidRPr="0019532F">
        <w:rPr>
          <w:rFonts w:eastAsia="Arial" w:cs="Times New Roman"/>
          <w:b/>
          <w:bCs/>
          <w:iCs/>
          <w:color w:val="000000"/>
          <w:kern w:val="1"/>
        </w:rPr>
        <w:t>ozbudow</w:t>
      </w:r>
      <w:r w:rsidR="0019532F">
        <w:rPr>
          <w:rFonts w:eastAsia="Arial" w:cs="Times New Roman"/>
          <w:b/>
          <w:bCs/>
          <w:iCs/>
          <w:color w:val="000000"/>
          <w:kern w:val="1"/>
        </w:rPr>
        <w:t>a</w:t>
      </w:r>
      <w:r w:rsidR="0019532F" w:rsidRPr="0019532F">
        <w:rPr>
          <w:rFonts w:eastAsia="Arial" w:cs="Times New Roman"/>
          <w:b/>
          <w:bCs/>
          <w:iCs/>
          <w:color w:val="000000"/>
          <w:kern w:val="1"/>
        </w:rPr>
        <w:t xml:space="preserve"> systemu monitoringu wizyjnego w budynkach strzelnic nr 6 i 112 wraz z modernizacją oświetlenia osi strzeleckich Centrum Szkolenia Policji w Legionowie</w:t>
      </w:r>
      <w:r w:rsidR="00800BAB">
        <w:rPr>
          <w:rFonts w:eastAsia="Arial" w:cs="Times New Roman"/>
          <w:b/>
          <w:bCs/>
          <w:iCs/>
          <w:color w:val="000000"/>
          <w:kern w:val="1"/>
        </w:rPr>
        <w:t>”, nr sprawy 20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 w:rsidR="00800BAB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związku z powołaniem się na te zasoby w celu spełniania warunku udziału w postępowaniu </w:t>
      </w:r>
      <w:r w:rsidR="0019532F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kern w:val="1"/>
        </w:rPr>
        <w:t>budowlane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zakresie  </w:t>
      </w:r>
      <w:r w:rsidR="00800BAB">
        <w:rPr>
          <w:rFonts w:eastAsia="Arial" w:cs="Times New Roman"/>
          <w:bCs/>
          <w:iCs/>
          <w:color w:val="000000"/>
          <w:kern w:val="1"/>
        </w:rPr>
        <w:t>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</w:t>
      </w:r>
      <w:r w:rsidR="00800BAB">
        <w:rPr>
          <w:rFonts w:eastAsia="Arial" w:cs="Times New Roman"/>
          <w:bCs/>
          <w:iCs/>
          <w:color w:val="000000"/>
          <w:kern w:val="1"/>
        </w:rPr>
        <w:t>…</w:t>
      </w:r>
      <w:r w:rsidRPr="00A723B7">
        <w:rPr>
          <w:rFonts w:eastAsia="Arial" w:cs="Times New Roman"/>
          <w:bCs/>
          <w:iCs/>
          <w:color w:val="000000"/>
          <w:kern w:val="1"/>
        </w:rPr>
        <w:t>……</w:t>
      </w:r>
      <w:r w:rsidR="00800BAB">
        <w:rPr>
          <w:rFonts w:eastAsia="Arial" w:cs="Times New Roman"/>
          <w:bCs/>
          <w:iCs/>
          <w:color w:val="000000"/>
          <w:kern w:val="1"/>
        </w:rPr>
        <w:t xml:space="preserve">………………….. </w:t>
      </w:r>
    </w:p>
    <w:p w:rsidR="00800BAB" w:rsidRDefault="00E66C63" w:rsidP="00E66C63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…</w:t>
      </w:r>
      <w:r w:rsidR="00800BAB">
        <w:rPr>
          <w:rFonts w:eastAsia="Arial" w:cs="Times New Roman"/>
          <w:bCs/>
          <w:iCs/>
          <w:color w:val="000000"/>
          <w:kern w:val="1"/>
        </w:rPr>
        <w:t>……………………………………………………................................................................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</w:rPr>
        <w:t>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A723B7" w:rsidRDefault="00E66C63" w:rsidP="00E66C63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800BAB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(należy wypełnić w takim zakresie w jakim podmiot zobowiązuje się oddać Wykonawcy swoje zasoby w zakresie zdolności </w:t>
      </w:r>
      <w:r w:rsidRPr="00800BAB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E66C63" w:rsidRPr="00A723B7" w:rsidRDefault="00E66C63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A723B7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A723B7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E66C63" w:rsidRPr="00A723B7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E66C63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9532F" w:rsidRDefault="0019532F" w:rsidP="00E66C6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9532F" w:rsidRDefault="0019532F" w:rsidP="00E66C6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9532F" w:rsidRDefault="0019532F" w:rsidP="00E66C6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9532F" w:rsidRPr="00A723B7" w:rsidRDefault="0019532F" w:rsidP="00E66C6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66C63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F539D8" w:rsidRPr="00A723B7" w:rsidRDefault="00F539D8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F539D8" w:rsidRPr="00A723B7" w:rsidRDefault="00F539D8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66C63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970F51" w:rsidRDefault="00970F51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19532F" w:rsidRDefault="0019532F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sectPr w:rsidR="0019532F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DF" w:rsidRDefault="00FA7CDF" w:rsidP="000F1D63">
      <w:r>
        <w:separator/>
      </w:r>
    </w:p>
  </w:endnote>
  <w:endnote w:type="continuationSeparator" w:id="0">
    <w:p w:rsidR="00FA7CDF" w:rsidRDefault="00FA7CD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DF" w:rsidRDefault="00FA7CDF" w:rsidP="000F1D63">
      <w:r>
        <w:separator/>
      </w:r>
    </w:p>
  </w:footnote>
  <w:footnote w:type="continuationSeparator" w:id="0">
    <w:p w:rsidR="00FA7CDF" w:rsidRDefault="00FA7CD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DF"/>
    <w:rsid w:val="00FB02D5"/>
    <w:rsid w:val="00FB4363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B62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A03F-D63F-4619-8E3B-C291C6D6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2022-08-18T12:36:00Z</dcterms:modified>
</cp:coreProperties>
</file>