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57" w:rsidRDefault="00302057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F385D" w:rsidRDefault="00AF385D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62F2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17</w:t>
      </w:r>
      <w:bookmarkStart w:id="0" w:name="_GoBack"/>
      <w:bookmarkEnd w:id="0"/>
      <w:r w:rsidR="006914C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302057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302057">
        <w:rPr>
          <w:rFonts w:ascii="Arial" w:hAnsi="Arial" w:cs="Arial"/>
          <w:b w:val="0"/>
          <w:sz w:val="22"/>
          <w:szCs w:val="22"/>
        </w:rPr>
        <w:t>1605</w:t>
      </w:r>
      <w:r w:rsidR="00575AF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75AF1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575AF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75AF1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575AF1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254875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922C9B" w:rsidRDefault="00922C9B" w:rsidP="00091FB3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A5" w:rsidRDefault="00E17DA5" w:rsidP="00C63813">
      <w:r>
        <w:separator/>
      </w:r>
    </w:p>
  </w:endnote>
  <w:endnote w:type="continuationSeparator" w:id="0">
    <w:p w:rsidR="00E17DA5" w:rsidRDefault="00E17DA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F385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A5" w:rsidRDefault="00E17DA5" w:rsidP="00C63813">
      <w:r>
        <w:separator/>
      </w:r>
    </w:p>
  </w:footnote>
  <w:footnote w:type="continuationSeparator" w:id="0">
    <w:p w:rsidR="00E17DA5" w:rsidRDefault="00E17DA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1FB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4875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2057"/>
    <w:rsid w:val="00322749"/>
    <w:rsid w:val="00333FDB"/>
    <w:rsid w:val="00340181"/>
    <w:rsid w:val="00362F2C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1DF9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0416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5AF1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CC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407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12ED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AF385D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17DA5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427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AEA79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Medeksa-Matysiak</cp:lastModifiedBy>
  <cp:revision>11</cp:revision>
  <cp:lastPrinted>2022-12-08T13:12:00Z</cp:lastPrinted>
  <dcterms:created xsi:type="dcterms:W3CDTF">2023-02-17T10:24:00Z</dcterms:created>
  <dcterms:modified xsi:type="dcterms:W3CDTF">2024-04-10T11:58:00Z</dcterms:modified>
</cp:coreProperties>
</file>