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08BA" w14:textId="77777777" w:rsidR="00093078" w:rsidRPr="006F017D" w:rsidRDefault="00093078" w:rsidP="00093078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C65F18" wp14:editId="0C3AD81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C62C" w14:textId="77777777" w:rsidR="00093078" w:rsidRDefault="00093078" w:rsidP="00093078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E077BFE" w14:textId="77777777" w:rsidR="00093078" w:rsidRDefault="00093078" w:rsidP="000930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002CC2C7" w14:textId="77777777" w:rsidR="00093078" w:rsidRPr="0008178A" w:rsidRDefault="00093078" w:rsidP="000930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038F760" w14:textId="77777777" w:rsidR="00093078" w:rsidRPr="00583FDA" w:rsidRDefault="00093078" w:rsidP="0009307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5F1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0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" fillcolor="silver" strokeweight=".5pt">
                <v:textbox inset="7.45pt,3.85pt,7.45pt,3.85pt">
                  <w:txbxContent>
                    <w:p w14:paraId="75E8C62C" w14:textId="77777777" w:rsidR="00093078" w:rsidRDefault="00093078" w:rsidP="00093078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E077BFE" w14:textId="77777777" w:rsidR="00093078" w:rsidRDefault="00093078" w:rsidP="000930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002CC2C7" w14:textId="77777777" w:rsidR="00093078" w:rsidRPr="0008178A" w:rsidRDefault="00093078" w:rsidP="000930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5038F760" w14:textId="77777777" w:rsidR="00093078" w:rsidRPr="00583FDA" w:rsidRDefault="00093078" w:rsidP="0009307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55968A2E" w14:textId="77777777" w:rsidR="00093078" w:rsidRPr="006F017D" w:rsidRDefault="00093078" w:rsidP="00093078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B3FF2E9" w14:textId="77777777" w:rsidR="00093078" w:rsidRPr="006F017D" w:rsidRDefault="00093078" w:rsidP="00093078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12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F569336" w14:textId="77777777" w:rsidR="00093078" w:rsidRPr="0007362F" w:rsidRDefault="00093078" w:rsidP="0009307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</w:p>
    <w:p w14:paraId="275A4BCC" w14:textId="77777777" w:rsidR="00093078" w:rsidRPr="006F017D" w:rsidRDefault="00093078" w:rsidP="0009307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E1A8808" w14:textId="77777777" w:rsidR="00093078" w:rsidRPr="006F017D" w:rsidRDefault="00093078" w:rsidP="00093078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AE17A36" w14:textId="77777777" w:rsidR="00093078" w:rsidRPr="006F017D" w:rsidRDefault="00093078" w:rsidP="00093078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71A6B9E" w14:textId="77777777" w:rsidR="00093078" w:rsidRPr="006F017D" w:rsidRDefault="00093078" w:rsidP="00093078">
      <w:pPr>
        <w:rPr>
          <w:rFonts w:asciiTheme="minorHAnsi" w:hAnsiTheme="minorHAnsi" w:cstheme="minorHAnsi"/>
          <w:b/>
          <w:sz w:val="18"/>
          <w:szCs w:val="18"/>
        </w:rPr>
      </w:pPr>
    </w:p>
    <w:p w14:paraId="7B9F6BEE" w14:textId="77777777" w:rsidR="00093078" w:rsidRPr="006F017D" w:rsidRDefault="00093078" w:rsidP="00093078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DFC7A01" w14:textId="77777777" w:rsidR="00093078" w:rsidRPr="006F017D" w:rsidRDefault="00093078" w:rsidP="00093078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9E14B9C" w14:textId="77777777" w:rsidR="00093078" w:rsidRPr="006F017D" w:rsidRDefault="00093078" w:rsidP="0009307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1E71F1" w14:textId="77777777" w:rsidR="00093078" w:rsidRPr="00470D8D" w:rsidRDefault="00093078" w:rsidP="00093078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2061553" w14:textId="77777777" w:rsidR="00093078" w:rsidRDefault="00093078" w:rsidP="0009307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5E6CE4C5" w14:textId="77777777" w:rsidR="00093078" w:rsidRPr="006F017D" w:rsidRDefault="00093078" w:rsidP="0009307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6F017D">
        <w:rPr>
          <w:rFonts w:asciiTheme="minorHAnsi" w:hAnsiTheme="minorHAnsi" w:cstheme="minorHAnsi"/>
          <w:sz w:val="18"/>
          <w:szCs w:val="18"/>
        </w:rPr>
        <w:t>o których mowa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914EAF" w14:textId="77777777" w:rsidR="00093078" w:rsidRPr="006F017D" w:rsidRDefault="00093078" w:rsidP="00093078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6B843F60" w14:textId="77777777" w:rsidR="00093078" w:rsidRPr="00C37C79" w:rsidRDefault="00093078" w:rsidP="0009307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4B8041BB" w14:textId="77777777" w:rsidR="00093078" w:rsidRPr="00C37C79" w:rsidRDefault="00093078" w:rsidP="0009307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2668684" w14:textId="77777777" w:rsidR="00093078" w:rsidRPr="00C37C79" w:rsidRDefault="00093078" w:rsidP="00093078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024338CB" w14:textId="77777777" w:rsidR="00093078" w:rsidRPr="00C37C79" w:rsidRDefault="00093078" w:rsidP="00093078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67E6781E" w14:textId="77777777" w:rsidR="00093078" w:rsidRPr="00C37C79" w:rsidRDefault="00093078" w:rsidP="0009307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0F9B15D5" w14:textId="77777777" w:rsidR="00093078" w:rsidRPr="006F017D" w:rsidRDefault="00093078" w:rsidP="0009307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BA14B51" w14:textId="77777777" w:rsidR="00093078" w:rsidRDefault="00093078" w:rsidP="0009307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5D35273" w14:textId="77777777" w:rsidR="00093078" w:rsidRDefault="00093078" w:rsidP="0009307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70EA819" w14:textId="77777777" w:rsidR="00093078" w:rsidRDefault="00093078" w:rsidP="0009307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85381E7" w14:textId="77777777" w:rsidR="00093078" w:rsidRDefault="00093078" w:rsidP="0009307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6AB44F3" w14:textId="77777777" w:rsidR="00093078" w:rsidRPr="006F017D" w:rsidRDefault="00093078" w:rsidP="00093078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380E370" w14:textId="77777777" w:rsidR="00093078" w:rsidRPr="006F017D" w:rsidRDefault="00093078" w:rsidP="00093078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2A20C43" w14:textId="77777777" w:rsidR="00093078" w:rsidRPr="006F017D" w:rsidRDefault="00093078" w:rsidP="00093078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2DBD589B" w14:textId="77777777" w:rsidR="00093078" w:rsidRDefault="00093078" w:rsidP="0009307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3FD0C39" w14:textId="77777777" w:rsidR="00093078" w:rsidRDefault="00093078" w:rsidP="0009307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DCABF59" w14:textId="77777777" w:rsidR="00093078" w:rsidRDefault="00093078" w:rsidP="0009307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61B8E99" w14:textId="77777777" w:rsidR="00093078" w:rsidRPr="006F017D" w:rsidRDefault="00093078" w:rsidP="0009307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A3A788B" w14:textId="77777777" w:rsidR="00093078" w:rsidRPr="006F017D" w:rsidRDefault="00093078" w:rsidP="00093078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302F5B17" w14:textId="77777777" w:rsidR="00093078" w:rsidRPr="006F017D" w:rsidRDefault="00093078" w:rsidP="00093078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386C000" w14:textId="77777777" w:rsidR="004B42F7" w:rsidRPr="006F017D" w:rsidRDefault="004B42F7" w:rsidP="003B244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5555" w14:textId="77777777" w:rsidR="001C6595" w:rsidRDefault="001C6595">
      <w:r>
        <w:separator/>
      </w:r>
    </w:p>
  </w:endnote>
  <w:endnote w:type="continuationSeparator" w:id="0">
    <w:p w14:paraId="78CE9858" w14:textId="77777777" w:rsidR="001C6595" w:rsidRDefault="001C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96B9" w14:textId="77777777" w:rsidR="001C6595" w:rsidRDefault="001C6595">
      <w:r>
        <w:separator/>
      </w:r>
    </w:p>
  </w:footnote>
  <w:footnote w:type="continuationSeparator" w:id="0">
    <w:p w14:paraId="0A3F33C2" w14:textId="77777777" w:rsidR="001C6595" w:rsidRDefault="001C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37897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078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6595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449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197B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D7D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1467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2022-05-12T08:01:00Z</cp:lastPrinted>
  <dcterms:created xsi:type="dcterms:W3CDTF">2022-05-24T10:06:00Z</dcterms:created>
  <dcterms:modified xsi:type="dcterms:W3CDTF">2022-08-16T11:31:00Z</dcterms:modified>
</cp:coreProperties>
</file>