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73650BE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2D235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Placu Wolności 10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5C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BC-0935-4D3A-B3F5-5FB143E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98</cp:revision>
  <cp:lastPrinted>2019-02-14T08:39:00Z</cp:lastPrinted>
  <dcterms:created xsi:type="dcterms:W3CDTF">2019-02-11T19:01:00Z</dcterms:created>
  <dcterms:modified xsi:type="dcterms:W3CDTF">2021-08-12T06:59:00Z</dcterms:modified>
</cp:coreProperties>
</file>