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D4FB0FA" w14:textId="77777777" w:rsidTr="00196308">
        <w:trPr>
          <w:cantSplit/>
          <w:trHeight w:val="167"/>
        </w:trPr>
        <w:tc>
          <w:tcPr>
            <w:tcW w:w="4212" w:type="dxa"/>
          </w:tcPr>
          <w:p w14:paraId="1B6308E3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4158A8EF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155A2B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775F3820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05453BA5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4C0DD9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4A522C1B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4D72D29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4905A8F9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7930222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69C5B1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60A1FB9C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413E6A7C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340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703FD" w:rsidRPr="00714ABB" w14:paraId="0F44A1BF" w14:textId="77777777" w:rsidTr="009703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691170" w14:textId="77777777" w:rsidR="009703FD" w:rsidRPr="00714ABB" w:rsidRDefault="009703FD" w:rsidP="009703FD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40CEB274" w14:textId="77777777" w:rsidR="009703FD" w:rsidRPr="00714ABB" w:rsidRDefault="009703FD" w:rsidP="009703FD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54A0F1E4" w14:textId="77777777" w:rsidR="009703FD" w:rsidRPr="00714ABB" w:rsidRDefault="009703FD" w:rsidP="009703FD">
            <w:pPr>
              <w:jc w:val="center"/>
              <w:rPr>
                <w:b/>
                <w:bCs/>
              </w:rPr>
            </w:pPr>
          </w:p>
          <w:p w14:paraId="3D6CAB4B" w14:textId="77777777" w:rsidR="009703FD" w:rsidRPr="00714ABB" w:rsidRDefault="009703FD" w:rsidP="009703FD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>składane na podstawie art. 125 ust. 1 ustawy Pzp</w:t>
            </w:r>
          </w:p>
          <w:p w14:paraId="0CF43291" w14:textId="77777777" w:rsidR="009703FD" w:rsidRPr="00714ABB" w:rsidRDefault="009703FD" w:rsidP="009703FD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404803D3" w14:textId="77777777" w:rsidR="00002C61" w:rsidRPr="00714ABB" w:rsidRDefault="00002C61" w:rsidP="00022F29">
      <w:pPr>
        <w:ind w:right="-1"/>
        <w:jc w:val="both"/>
      </w:pPr>
    </w:p>
    <w:p w14:paraId="25C786A7" w14:textId="30A9C27A" w:rsidR="00002C61" w:rsidRPr="00714ABB" w:rsidRDefault="00002C61" w:rsidP="003A3F85">
      <w:pPr>
        <w:spacing w:line="360" w:lineRule="auto"/>
        <w:jc w:val="both"/>
        <w:rPr>
          <w:b/>
        </w:rPr>
      </w:pPr>
      <w:r w:rsidRPr="00714ABB">
        <w:rPr>
          <w:rFonts w:eastAsia="Calibri"/>
          <w:lang w:eastAsia="en-US"/>
        </w:rPr>
        <w:t xml:space="preserve">Na potrzeby postępowania o udzielenie zamówienia publicznego pn.: </w:t>
      </w:r>
      <w:r w:rsidR="00145D02" w:rsidRPr="0000694C">
        <w:rPr>
          <w:b/>
          <w:i/>
        </w:rPr>
        <w:t>„</w:t>
      </w:r>
      <w:r w:rsidR="008A2654" w:rsidRPr="008A2654">
        <w:rPr>
          <w:b/>
        </w:rPr>
        <w:t>Montaż szynodrabin na wieżach nr 1 i nr 2 na działce nr 2364/2 w Rogoźnie, inspekcja 1 wybranego elementu konstrukcji masztu wraz z wykonaniem otworów i czyszczeniem wewnętrznej części wieży kratowej</w:t>
      </w:r>
      <w:r w:rsidR="00145D02" w:rsidRPr="0000694C">
        <w:rPr>
          <w:b/>
        </w:rPr>
        <w:t>”</w:t>
      </w:r>
      <w:r w:rsidR="008A2654">
        <w:rPr>
          <w:b/>
        </w:rPr>
        <w:t xml:space="preserve"> </w:t>
      </w:r>
      <w:r w:rsidR="007D7535" w:rsidRPr="00714ABB">
        <w:rPr>
          <w:b/>
        </w:rPr>
        <w:t xml:space="preserve">- </w:t>
      </w:r>
      <w:r w:rsidRPr="00714ABB">
        <w:rPr>
          <w:rFonts w:eastAsia="Calibri"/>
          <w:lang w:eastAsia="en-US"/>
        </w:rPr>
        <w:t xml:space="preserve">prowadzonego przez </w:t>
      </w:r>
      <w:r w:rsidR="00CF1746">
        <w:t>MEGAWAT Spółka</w:t>
      </w:r>
      <w:r w:rsidR="009703FD">
        <w:t> </w:t>
      </w:r>
      <w:r w:rsidR="00CF1746">
        <w:t>z o.o. w Rogoźnie</w:t>
      </w:r>
      <w:r w:rsidRPr="00714ABB">
        <w:rPr>
          <w:rFonts w:eastAsia="Calibri"/>
          <w:i/>
          <w:lang w:eastAsia="en-US"/>
        </w:rPr>
        <w:t xml:space="preserve">, </w:t>
      </w:r>
      <w:r w:rsidRPr="00714ABB">
        <w:rPr>
          <w:rFonts w:eastAsia="Calibri"/>
          <w:lang w:eastAsia="en-US"/>
        </w:rPr>
        <w:t>oświadczam co następuje:</w:t>
      </w:r>
    </w:p>
    <w:p w14:paraId="05016DB6" w14:textId="77777777" w:rsidR="000A3367" w:rsidRPr="00714ABB" w:rsidRDefault="000A3367" w:rsidP="00B43AB8">
      <w:pPr>
        <w:ind w:left="567" w:hanging="572"/>
      </w:pPr>
    </w:p>
    <w:p w14:paraId="22DA8136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339BC0E5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7943E795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3D182987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Pzp. </w:t>
      </w:r>
    </w:p>
    <w:p w14:paraId="62FDF72F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Pzp.</w:t>
      </w:r>
    </w:p>
    <w:p w14:paraId="4400A96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Pzp </w:t>
      </w:r>
      <w:r w:rsidRPr="00714ABB">
        <w:rPr>
          <w:i/>
        </w:rPr>
        <w:t>(podać mającą zastosowanie podstawę wykluczenia spośród wymienionych w art. 108 ust. 1 pkt 1, 2 i 5 lub art. 109 ust. 1 pkt 2-5 i 7-10 ustawy Pzp).</w:t>
      </w:r>
      <w:r w:rsidRPr="00714ABB"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</w:t>
      </w:r>
    </w:p>
    <w:p w14:paraId="6870B541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 xml:space="preserve">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E665B7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0FD8F4ED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1138DA9A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D2709C1" w14:textId="77777777" w:rsidR="00B426F7" w:rsidRPr="00714ABB" w:rsidRDefault="00B426F7" w:rsidP="00B426F7">
      <w:pPr>
        <w:jc w:val="both"/>
      </w:pPr>
    </w:p>
    <w:p w14:paraId="6DAE19B6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4B1D4AD6" w14:textId="7EF755B3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</w:t>
      </w:r>
      <w:r w:rsidR="009703FD" w:rsidRPr="009703FD">
        <w:rPr>
          <w:i/>
          <w:iCs/>
        </w:rPr>
        <w:t>Zaproszeniu do negocjacji</w:t>
      </w:r>
      <w:r w:rsidR="009703FD">
        <w:t xml:space="preserve"> w punkcie 5 w następującym zakresie:</w:t>
      </w:r>
    </w:p>
    <w:p w14:paraId="73FAAA2E" w14:textId="296A8D32" w:rsidR="00B426F7" w:rsidRDefault="009703FD" w:rsidP="00B426F7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bookmarkEnd w:id="3"/>
    <w:p w14:paraId="0337BBF9" w14:textId="02AA4508" w:rsidR="00B426F7" w:rsidRDefault="009703FD" w:rsidP="00B426F7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556E45A0" w14:textId="77777777" w:rsidR="009703FD" w:rsidRPr="005952F6" w:rsidRDefault="009703FD" w:rsidP="00B426F7">
      <w:pPr>
        <w:spacing w:line="360" w:lineRule="auto"/>
        <w:jc w:val="both"/>
      </w:pPr>
    </w:p>
    <w:bookmarkEnd w:id="1"/>
    <w:p w14:paraId="0C32E334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lastRenderedPageBreak/>
        <w:t>INFORMACJA DOTYCZĄCA POLEGANIA NA ZDOLNOŚCIACH LUB SYTUACJI PODMIOTU UDOSTĘPNIAJĄCEGO ZASOBY W ZAKRESIE ODPOWIADAJĄCYM PONAD 10% WARTOŚCI ZAMÓWIENIA:*</w:t>
      </w:r>
    </w:p>
    <w:p w14:paraId="1742E7A9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4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4"/>
      <w:r w:rsidRPr="00714ABB">
        <w:rPr>
          <w:i/>
          <w:iCs/>
          <w:color w:val="0070C0"/>
          <w:sz w:val="22"/>
          <w:szCs w:val="22"/>
        </w:rPr>
        <w:t>)</w:t>
      </w:r>
    </w:p>
    <w:p w14:paraId="7CBDF77A" w14:textId="77777777" w:rsidR="00B426F7" w:rsidRDefault="00B426F7" w:rsidP="00B426F7">
      <w:pPr>
        <w:spacing w:line="360" w:lineRule="auto"/>
        <w:jc w:val="both"/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5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5"/>
      <w:r w:rsidRPr="00714ABB">
        <w:rPr>
          <w:i/>
        </w:rPr>
        <w:t>(podać pełną nazwę/firmę, adres, a także w zależności od podmiotu: NIP/PESEL, KRS/CEiDG)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497C9ECA" w14:textId="77777777" w:rsidR="009703FD" w:rsidRPr="00714ABB" w:rsidRDefault="009703FD" w:rsidP="00B426F7">
      <w:pPr>
        <w:spacing w:line="360" w:lineRule="auto"/>
        <w:jc w:val="both"/>
        <w:rPr>
          <w:i/>
        </w:rPr>
      </w:pPr>
    </w:p>
    <w:p w14:paraId="0CE59507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6" w:name="_Hlk99009560"/>
      <w:r w:rsidRPr="00714ABB">
        <w:rPr>
          <w:b/>
        </w:rPr>
        <w:t>OŚWIADCZENIE DOTYCZĄCE PODANYCH INFORMACJI:</w:t>
      </w:r>
    </w:p>
    <w:bookmarkEnd w:id="6"/>
    <w:p w14:paraId="5E92F7B8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4736474D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085A3FAD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09497624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245EF95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0052349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167AD985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7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7"/>
    <w:p w14:paraId="01F77D51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0E8F302C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2637ADC1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8919" w14:textId="77777777" w:rsidR="00630EF3" w:rsidRDefault="00630EF3">
      <w:r>
        <w:separator/>
      </w:r>
    </w:p>
  </w:endnote>
  <w:endnote w:type="continuationSeparator" w:id="0">
    <w:p w14:paraId="46BE134E" w14:textId="77777777" w:rsidR="00630EF3" w:rsidRDefault="0063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78D7" w14:textId="002FEC1A" w:rsidR="00196308" w:rsidRDefault="00205FB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D3EF9A3" wp14:editId="76679E4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9593898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E82EC" w14:textId="77777777" w:rsidR="00196308" w:rsidRDefault="003753F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96308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D5B5C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EF9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.05pt;width:20.45pt;height:14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4A3E82EC" w14:textId="77777777" w:rsidR="00196308" w:rsidRDefault="003753F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96308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D5B5C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2AD5" w14:textId="77777777" w:rsidR="00630EF3" w:rsidRDefault="00630EF3">
      <w:r>
        <w:separator/>
      </w:r>
    </w:p>
  </w:footnote>
  <w:footnote w:type="continuationSeparator" w:id="0">
    <w:p w14:paraId="74EAFB10" w14:textId="77777777" w:rsidR="00630EF3" w:rsidRDefault="00630EF3">
      <w:r>
        <w:continuationSeparator/>
      </w:r>
    </w:p>
  </w:footnote>
  <w:footnote w:id="1">
    <w:p w14:paraId="13FBB40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A36A499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554790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A7522E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D0873A5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495EFA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1CD7517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211A5C9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A11CCDC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C611" w14:textId="61AA0783" w:rsidR="00196308" w:rsidRPr="009703FD" w:rsidRDefault="009703FD" w:rsidP="009703FD">
    <w:pPr>
      <w:pStyle w:val="Nagwek"/>
      <w:jc w:val="right"/>
      <w:rPr>
        <w:i/>
        <w:iCs/>
      </w:rPr>
    </w:pPr>
    <w:r w:rsidRPr="009703FD">
      <w:rPr>
        <w:i/>
        <w:iCs/>
      </w:rPr>
      <w:t>Załącznik nr 2 do Zaproszenia</w:t>
    </w:r>
    <w:r>
      <w:rPr>
        <w:i/>
        <w:iCs/>
      </w:rPr>
      <w:t xml:space="preserve"> do negocjacji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566915">
    <w:abstractNumId w:val="0"/>
  </w:num>
  <w:num w:numId="2" w16cid:durableId="157157142">
    <w:abstractNumId w:val="4"/>
  </w:num>
  <w:num w:numId="3" w16cid:durableId="1704479766">
    <w:abstractNumId w:val="5"/>
  </w:num>
  <w:num w:numId="4" w16cid:durableId="406195219">
    <w:abstractNumId w:val="23"/>
  </w:num>
  <w:num w:numId="5" w16cid:durableId="1486705408">
    <w:abstractNumId w:val="20"/>
  </w:num>
  <w:num w:numId="6" w16cid:durableId="1538621080">
    <w:abstractNumId w:val="25"/>
  </w:num>
  <w:num w:numId="7" w16cid:durableId="36976936">
    <w:abstractNumId w:val="21"/>
  </w:num>
  <w:num w:numId="8" w16cid:durableId="1244990348">
    <w:abstractNumId w:val="17"/>
  </w:num>
  <w:num w:numId="9" w16cid:durableId="151214985">
    <w:abstractNumId w:val="22"/>
  </w:num>
  <w:num w:numId="10" w16cid:durableId="12003889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6229894">
    <w:abstractNumId w:val="13"/>
  </w:num>
  <w:num w:numId="12" w16cid:durableId="1533573554">
    <w:abstractNumId w:val="24"/>
  </w:num>
  <w:num w:numId="13" w16cid:durableId="1999578105">
    <w:abstractNumId w:val="16"/>
  </w:num>
  <w:num w:numId="14" w16cid:durableId="755058927">
    <w:abstractNumId w:val="15"/>
  </w:num>
  <w:num w:numId="15" w16cid:durableId="1782146418">
    <w:abstractNumId w:val="11"/>
  </w:num>
  <w:num w:numId="16" w16cid:durableId="699597377">
    <w:abstractNumId w:val="26"/>
  </w:num>
  <w:num w:numId="17" w16cid:durableId="1452283241">
    <w:abstractNumId w:val="14"/>
  </w:num>
  <w:num w:numId="18" w16cid:durableId="60183692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2689195">
    <w:abstractNumId w:val="19"/>
  </w:num>
  <w:num w:numId="20" w16cid:durableId="907112954">
    <w:abstractNumId w:val="28"/>
  </w:num>
  <w:num w:numId="21" w16cid:durableId="978918586">
    <w:abstractNumId w:val="10"/>
  </w:num>
  <w:num w:numId="22" w16cid:durableId="1809855996">
    <w:abstractNumId w:val="27"/>
  </w:num>
  <w:num w:numId="23" w16cid:durableId="265887839">
    <w:abstractNumId w:val="12"/>
  </w:num>
  <w:num w:numId="24" w16cid:durableId="129981471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41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2497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17AD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5D02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D5175"/>
    <w:rsid w:val="001E3078"/>
    <w:rsid w:val="001E68D1"/>
    <w:rsid w:val="001F102F"/>
    <w:rsid w:val="001F3E66"/>
    <w:rsid w:val="001F50C5"/>
    <w:rsid w:val="002012A5"/>
    <w:rsid w:val="00203C9B"/>
    <w:rsid w:val="00205FBC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9F5"/>
    <w:rsid w:val="00325E7E"/>
    <w:rsid w:val="00336357"/>
    <w:rsid w:val="00341BEC"/>
    <w:rsid w:val="003429D3"/>
    <w:rsid w:val="00352A64"/>
    <w:rsid w:val="00353950"/>
    <w:rsid w:val="00353F33"/>
    <w:rsid w:val="00360796"/>
    <w:rsid w:val="0036721B"/>
    <w:rsid w:val="00372A74"/>
    <w:rsid w:val="00373431"/>
    <w:rsid w:val="00374332"/>
    <w:rsid w:val="00375203"/>
    <w:rsid w:val="003753F7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2BE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0EF3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3B18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2654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03FD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5B5C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6D20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6E33"/>
    <w:rsid w:val="00CD6F84"/>
    <w:rsid w:val="00CE085B"/>
    <w:rsid w:val="00CE2DC2"/>
    <w:rsid w:val="00CE31DF"/>
    <w:rsid w:val="00CE54CF"/>
    <w:rsid w:val="00CE7902"/>
    <w:rsid w:val="00CF1746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8322F5"/>
  <w15:docId w15:val="{50972128-54A2-4532-8DDC-7F24DE3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7</cp:revision>
  <cp:lastPrinted>2019-02-25T08:47:00Z</cp:lastPrinted>
  <dcterms:created xsi:type="dcterms:W3CDTF">2023-08-31T09:21:00Z</dcterms:created>
  <dcterms:modified xsi:type="dcterms:W3CDTF">2023-09-12T11:16:00Z</dcterms:modified>
</cp:coreProperties>
</file>