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7539" w14:textId="77777777" w:rsidR="00D809EE" w:rsidRPr="00F3664F" w:rsidRDefault="00221437" w:rsidP="00973EFD">
      <w:pPr>
        <w:pStyle w:val="Nagwek"/>
        <w:ind w:left="-180" w:right="562"/>
        <w:jc w:val="right"/>
        <w:rPr>
          <w:rFonts w:ascii="Tahoma" w:hAnsi="Tahoma" w:cs="Tahoma"/>
          <w:b/>
          <w:sz w:val="22"/>
          <w:szCs w:val="22"/>
        </w:rPr>
      </w:pPr>
      <w:r w:rsidRPr="00F3664F">
        <w:rPr>
          <w:rFonts w:ascii="Tahoma" w:hAnsi="Tahoma" w:cs="Tahoma"/>
          <w:b/>
          <w:smallCaps/>
          <w:sz w:val="22"/>
          <w:szCs w:val="22"/>
        </w:rPr>
        <w:t xml:space="preserve">  </w:t>
      </w:r>
      <w:r w:rsidRPr="00F3664F">
        <w:rPr>
          <w:rFonts w:ascii="Tahoma" w:hAnsi="Tahoma" w:cs="Tahoma"/>
          <w:b/>
          <w:sz w:val="22"/>
          <w:szCs w:val="22"/>
        </w:rPr>
        <w:t xml:space="preserve">   </w:t>
      </w:r>
    </w:p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3CB218C2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PZP.271.1</w:t>
      </w:r>
      <w:r w:rsidR="007256DD" w:rsidRPr="007256DD">
        <w:rPr>
          <w:rFonts w:ascii="Arial" w:hAnsi="Arial" w:cs="Arial"/>
          <w:b/>
        </w:rPr>
        <w:t>9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52E6ADA7" w:rsidR="00BE73B6" w:rsidRPr="00F74D2E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Remont nawierzchni ulicy Ptasiej w miejscowości Szałsza – odcinek I</w:t>
      </w:r>
      <w:r w:rsidRPr="007E32A5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400496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40049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40049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400496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40049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400496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40049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400496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40049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400496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40049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400496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40049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4004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7EB58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D06255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FD3C178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9B1CF1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5619B0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C859CA3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4CD6D010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7F8CE27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CCC9FC7" w14:textId="77777777" w:rsidR="007256DD" w:rsidRDefault="007256DD" w:rsidP="007256DD">
      <w:pPr>
        <w:suppressAutoHyphens/>
        <w:spacing w:before="120" w:after="120" w:line="360" w:lineRule="auto"/>
        <w:rPr>
          <w:rFonts w:ascii="Arial" w:hAnsi="Arial" w:cs="Arial"/>
          <w:b/>
        </w:rPr>
      </w:pPr>
    </w:p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400496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4004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4004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400496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40049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40049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34395A8F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AB60B4">
        <w:rPr>
          <w:rFonts w:ascii="Arial" w:hAnsi="Arial" w:cs="Arial"/>
          <w:b/>
          <w:sz w:val="20"/>
        </w:rPr>
        <w:t>Remont nawierzchni ulicy Ptasiej w miejscowości Szałsza – odcinek I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7C77CAE4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>ustawy Pzp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Pzp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400496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400496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400496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21279D66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AB60B4">
        <w:rPr>
          <w:rFonts w:ascii="Arial" w:hAnsi="Arial" w:cs="Arial"/>
          <w:b/>
        </w:rPr>
        <w:t>Remont nawierzchni ulicy Ptasiej w miejscowości Szałsza – odcinek I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393C0F93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B0E5838" w14:textId="053F06D6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Remont nawierzchni ulicy Ptasiej w miejscowości Szałsza – odcinek I</w:t>
      </w:r>
      <w:r w:rsidRPr="007E32A5">
        <w:rPr>
          <w:rFonts w:ascii="Arial" w:hAnsi="Arial" w:cs="Arial"/>
          <w:b/>
          <w:sz w:val="20"/>
        </w:rPr>
        <w:t>”</w:t>
      </w:r>
    </w:p>
    <w:p w14:paraId="3DA68B55" w14:textId="77777777" w:rsidR="00684318" w:rsidRDefault="00684318" w:rsidP="00742253">
      <w:pPr>
        <w:spacing w:line="360" w:lineRule="auto"/>
        <w:jc w:val="both"/>
        <w:rPr>
          <w:rFonts w:ascii="Arial" w:hAnsi="Arial" w:cs="Arial"/>
        </w:rPr>
      </w:pP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97699D7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2E501F" w14:textId="77777777" w:rsidR="00684318" w:rsidRDefault="00684318" w:rsidP="00AB60B4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5B36B5" w14:textId="77777777" w:rsidR="00AB60B4" w:rsidRDefault="00AB60B4" w:rsidP="00AB60B4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E32A5">
              <w:rPr>
                <w:rFonts w:ascii="Arial" w:hAnsi="Arial" w:cs="Arial"/>
                <w:b/>
                <w:sz w:val="20"/>
              </w:rPr>
              <w:t>„</w:t>
            </w:r>
            <w:r>
              <w:rPr>
                <w:rFonts w:ascii="Arial" w:hAnsi="Arial" w:cs="Arial"/>
                <w:b/>
                <w:sz w:val="20"/>
              </w:rPr>
              <w:t>Remont nawierzchni ulicy Ptasiej w miejscowości Szałsza – odcinek I</w:t>
            </w:r>
            <w:r w:rsidRPr="007E32A5">
              <w:rPr>
                <w:rFonts w:ascii="Arial" w:hAnsi="Arial" w:cs="Arial"/>
                <w:b/>
                <w:sz w:val="20"/>
              </w:rPr>
              <w:t>”</w:t>
            </w:r>
            <w:r w:rsidRPr="00AF21EF">
              <w:rPr>
                <w:rFonts w:ascii="Arial" w:hAnsi="Arial" w:cs="Arial"/>
                <w:sz w:val="20"/>
              </w:rPr>
              <w:t>;</w:t>
            </w:r>
          </w:p>
          <w:p w14:paraId="1BC48750" w14:textId="77777777" w:rsidR="00684318" w:rsidRPr="00F74D2E" w:rsidRDefault="00684318" w:rsidP="00AB60B4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742253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Pr="00F93765" w:rsidRDefault="00742253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019520E7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511C0121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10491A8D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</w:p>
    <w:p w14:paraId="22287C3A" w14:textId="265E11B9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Remont nawierzchni ulicy Ptasiej w miejscowości Szałsza – odcinek I</w:t>
      </w:r>
      <w:r w:rsidRPr="007E32A5">
        <w:rPr>
          <w:rFonts w:ascii="Arial" w:hAnsi="Arial" w:cs="Arial"/>
          <w:b/>
          <w:sz w:val="20"/>
        </w:rPr>
        <w:t>”</w:t>
      </w:r>
      <w:r w:rsidR="00684318">
        <w:rPr>
          <w:rFonts w:ascii="Arial" w:hAnsi="Arial" w:cs="Arial"/>
          <w:b/>
          <w:sz w:val="20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9"/>
        <w:gridCol w:w="2020"/>
        <w:gridCol w:w="3108"/>
        <w:gridCol w:w="1571"/>
        <w:gridCol w:w="2374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66D57149" w14:textId="77777777" w:rsidR="004231B7" w:rsidRPr="007A6E3F" w:rsidRDefault="004231B7" w:rsidP="004231B7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34531DD3" w14:textId="44190B92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23A45F5B" w:rsidR="00AB60B4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Remont nawierzchni ulicy Ptasiej w miejscowości Szałsza – odcinek I</w:t>
      </w:r>
      <w:r w:rsidRPr="007E32A5">
        <w:rPr>
          <w:rFonts w:ascii="Arial" w:hAnsi="Arial" w:cs="Arial"/>
          <w:b/>
          <w:sz w:val="20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22940472" w14:textId="77777777" w:rsidR="00747C7E" w:rsidRDefault="00747C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B6F089" w14:textId="7E3DC3F8" w:rsidR="00747C7E" w:rsidRPr="00F46F30" w:rsidRDefault="00747C7E" w:rsidP="00747C7E">
      <w:pPr>
        <w:ind w:left="8496"/>
        <w:rPr>
          <w:rFonts w:ascii="Arial" w:hAnsi="Arial" w:cs="Arial"/>
          <w:sz w:val="16"/>
          <w:szCs w:val="16"/>
        </w:rPr>
      </w:pP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053659DE" w14:textId="77777777" w:rsidR="00747C7E" w:rsidRPr="00F46F30" w:rsidRDefault="00747C7E" w:rsidP="00747C7E">
      <w:pPr>
        <w:jc w:val="center"/>
        <w:rPr>
          <w:rFonts w:ascii="Arial" w:hAnsi="Arial" w:cs="Arial"/>
          <w:b/>
        </w:rPr>
      </w:pPr>
    </w:p>
    <w:p w14:paraId="11223F91" w14:textId="77777777" w:rsidR="00747C7E" w:rsidRDefault="00747C7E" w:rsidP="00747C7E">
      <w:pPr>
        <w:jc w:val="center"/>
        <w:rPr>
          <w:rFonts w:ascii="Arial" w:hAnsi="Arial" w:cs="Arial"/>
          <w:b/>
        </w:rPr>
      </w:pPr>
    </w:p>
    <w:p w14:paraId="69ED5933" w14:textId="77777777" w:rsidR="00747C7E" w:rsidRDefault="00747C7E" w:rsidP="00747C7E">
      <w:pPr>
        <w:jc w:val="center"/>
        <w:rPr>
          <w:rFonts w:ascii="Arial" w:hAnsi="Arial" w:cs="Arial"/>
          <w:b/>
        </w:rPr>
      </w:pPr>
    </w:p>
    <w:p w14:paraId="5183EAF3" w14:textId="77777777" w:rsidR="00747C7E" w:rsidRPr="00F46F30" w:rsidRDefault="00747C7E" w:rsidP="00747C7E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4CD94E22" w14:textId="77777777" w:rsidR="00747C7E" w:rsidRPr="00F46F30" w:rsidRDefault="00747C7E" w:rsidP="00747C7E">
      <w:pPr>
        <w:jc w:val="center"/>
        <w:rPr>
          <w:rFonts w:ascii="Arial" w:hAnsi="Arial" w:cs="Arial"/>
          <w:b/>
        </w:rPr>
      </w:pPr>
    </w:p>
    <w:p w14:paraId="479750BB" w14:textId="77777777" w:rsidR="00747C7E" w:rsidRDefault="00747C7E" w:rsidP="00747C7E">
      <w:pPr>
        <w:rPr>
          <w:rFonts w:ascii="Arial" w:hAnsi="Arial" w:cs="Arial"/>
        </w:rPr>
      </w:pPr>
    </w:p>
    <w:p w14:paraId="130102BC" w14:textId="3E84347E" w:rsidR="00747C7E" w:rsidRDefault="00747C7E" w:rsidP="00747C7E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>
        <w:rPr>
          <w:rFonts w:ascii="Arial" w:hAnsi="Arial" w:cs="Arial"/>
          <w:b/>
        </w:rPr>
        <w:t>Remont nawierzchni ulicy Ptasiej w miejscowości Szałsza – odcinek I</w:t>
      </w:r>
      <w:r w:rsidRPr="00F46F30">
        <w:rPr>
          <w:rFonts w:ascii="Arial" w:hAnsi="Arial" w:cs="Arial"/>
        </w:rPr>
        <w:t xml:space="preserve">, ja/my*: </w:t>
      </w:r>
    </w:p>
    <w:p w14:paraId="28D28FE2" w14:textId="77777777" w:rsidR="00747C7E" w:rsidRDefault="00747C7E" w:rsidP="00747C7E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30E6A3AC" w14:textId="77777777" w:rsidR="00747C7E" w:rsidRDefault="00747C7E" w:rsidP="00747C7E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1B21DDC5" w14:textId="77777777" w:rsidR="00747C7E" w:rsidRDefault="00747C7E" w:rsidP="00747C7E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7D4591B3" w14:textId="77777777" w:rsidR="00747C7E" w:rsidRDefault="00747C7E" w:rsidP="00747C7E">
      <w:pPr>
        <w:rPr>
          <w:rFonts w:ascii="Arial" w:hAnsi="Arial" w:cs="Arial"/>
        </w:rPr>
      </w:pPr>
    </w:p>
    <w:p w14:paraId="70F376A3" w14:textId="77777777" w:rsidR="00747C7E" w:rsidRDefault="00747C7E" w:rsidP="00747C7E">
      <w:pPr>
        <w:rPr>
          <w:rFonts w:ascii="Arial" w:hAnsi="Arial" w:cs="Arial"/>
        </w:rPr>
      </w:pPr>
    </w:p>
    <w:p w14:paraId="471B39BC" w14:textId="77777777" w:rsidR="00747C7E" w:rsidRDefault="00747C7E" w:rsidP="00747C7E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7A82B823" w14:textId="77777777" w:rsidR="00747C7E" w:rsidRDefault="00747C7E" w:rsidP="00747C7E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03DF0490" w14:textId="77777777" w:rsidR="00747C7E" w:rsidRDefault="00747C7E" w:rsidP="00747C7E">
      <w:pPr>
        <w:rPr>
          <w:rFonts w:ascii="Arial" w:hAnsi="Arial" w:cs="Arial"/>
        </w:rPr>
      </w:pPr>
    </w:p>
    <w:p w14:paraId="1DBEC6E1" w14:textId="77777777" w:rsidR="00747C7E" w:rsidRDefault="00747C7E" w:rsidP="00747C7E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3AE072EA" w14:textId="77777777" w:rsidR="00747C7E" w:rsidRDefault="00747C7E" w:rsidP="00747C7E">
      <w:pPr>
        <w:rPr>
          <w:rFonts w:ascii="Arial" w:hAnsi="Arial" w:cs="Arial"/>
        </w:rPr>
      </w:pPr>
    </w:p>
    <w:p w14:paraId="4FA5584B" w14:textId="77777777" w:rsidR="00747C7E" w:rsidRDefault="00747C7E" w:rsidP="00747C7E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1539148F" w14:textId="77777777" w:rsidR="00747C7E" w:rsidRDefault="00747C7E" w:rsidP="00747C7E">
      <w:pPr>
        <w:rPr>
          <w:rFonts w:ascii="Arial" w:hAnsi="Arial" w:cs="Arial"/>
        </w:rPr>
      </w:pPr>
    </w:p>
    <w:p w14:paraId="49D66739" w14:textId="77777777" w:rsidR="00747C7E" w:rsidRDefault="00747C7E" w:rsidP="00747C7E">
      <w:pPr>
        <w:rPr>
          <w:rFonts w:ascii="Arial" w:hAnsi="Arial" w:cs="Arial"/>
        </w:rPr>
      </w:pPr>
    </w:p>
    <w:p w14:paraId="4142D52A" w14:textId="77777777" w:rsidR="00747C7E" w:rsidRDefault="00747C7E" w:rsidP="00747C7E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Odpowiadamy solidarnie z w/w Wykonawcą, który polega na naszej sytuacji finansowej lub ekonomicznej, za szkodę poniesioną przez Zamawiającego powstałą wskutek nieudostępnienia tych zasobów, chyba że za nieudostępnienie zasobów nie ponosimy winy. </w:t>
      </w:r>
    </w:p>
    <w:p w14:paraId="3BF895D5" w14:textId="77777777" w:rsidR="00747C7E" w:rsidRDefault="00747C7E" w:rsidP="00747C7E">
      <w:pPr>
        <w:rPr>
          <w:rFonts w:ascii="Arial" w:hAnsi="Arial" w:cs="Arial"/>
        </w:rPr>
      </w:pPr>
    </w:p>
    <w:p w14:paraId="4A98E398" w14:textId="77777777" w:rsidR="00747C7E" w:rsidRDefault="00747C7E" w:rsidP="00747C7E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660288A" w14:textId="77777777" w:rsidR="00747C7E" w:rsidRDefault="00747C7E" w:rsidP="00747C7E">
      <w:pPr>
        <w:rPr>
          <w:rFonts w:ascii="Arial" w:hAnsi="Arial" w:cs="Arial"/>
        </w:rPr>
      </w:pPr>
    </w:p>
    <w:p w14:paraId="12002CAC" w14:textId="77777777" w:rsidR="00747C7E" w:rsidRDefault="00747C7E" w:rsidP="00747C7E">
      <w:pPr>
        <w:rPr>
          <w:rFonts w:ascii="Arial" w:hAnsi="Arial" w:cs="Arial"/>
        </w:rPr>
      </w:pPr>
    </w:p>
    <w:p w14:paraId="2BBE8399" w14:textId="77777777" w:rsidR="00747C7E" w:rsidRPr="00F46F30" w:rsidRDefault="00747C7E" w:rsidP="00747C7E">
      <w:pPr>
        <w:rPr>
          <w:rFonts w:ascii="Arial" w:hAnsi="Arial" w:cs="Arial"/>
          <w:i/>
          <w:sz w:val="18"/>
          <w:szCs w:val="18"/>
        </w:rPr>
      </w:pPr>
    </w:p>
    <w:p w14:paraId="46CB5880" w14:textId="77777777" w:rsidR="00747C7E" w:rsidRPr="00F46F30" w:rsidRDefault="00747C7E" w:rsidP="00747C7E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020F1121" w14:textId="77777777" w:rsidR="00747C7E" w:rsidRPr="00F46F30" w:rsidRDefault="00747C7E" w:rsidP="00747C7E">
      <w:pPr>
        <w:rPr>
          <w:rFonts w:ascii="Arial" w:hAnsi="Arial" w:cs="Arial"/>
          <w:i/>
          <w:sz w:val="18"/>
          <w:szCs w:val="18"/>
        </w:rPr>
      </w:pPr>
    </w:p>
    <w:p w14:paraId="1710BE50" w14:textId="77777777" w:rsidR="00747C7E" w:rsidRPr="00F46F30" w:rsidRDefault="00747C7E" w:rsidP="00747C7E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7861B3B1" w14:textId="77777777" w:rsidR="00747C7E" w:rsidRPr="00F46F30" w:rsidRDefault="00747C7E" w:rsidP="00747C7E">
      <w:pPr>
        <w:rPr>
          <w:rFonts w:ascii="Arial" w:hAnsi="Arial" w:cs="Arial"/>
          <w:i/>
          <w:sz w:val="18"/>
          <w:szCs w:val="18"/>
        </w:rPr>
      </w:pPr>
    </w:p>
    <w:p w14:paraId="573779B9" w14:textId="77777777" w:rsidR="00747C7E" w:rsidRDefault="00747C7E" w:rsidP="00747C7E">
      <w:pPr>
        <w:rPr>
          <w:rFonts w:ascii="Arial" w:hAnsi="Arial" w:cs="Arial"/>
          <w:i/>
          <w:sz w:val="18"/>
          <w:szCs w:val="18"/>
        </w:rPr>
      </w:pPr>
    </w:p>
    <w:p w14:paraId="064581C2" w14:textId="77777777" w:rsidR="00747C7E" w:rsidRPr="00F46F30" w:rsidRDefault="00747C7E" w:rsidP="00747C7E">
      <w:pPr>
        <w:rPr>
          <w:rFonts w:ascii="Arial" w:hAnsi="Arial" w:cs="Arial"/>
          <w:i/>
          <w:sz w:val="18"/>
          <w:szCs w:val="18"/>
        </w:rPr>
      </w:pPr>
    </w:p>
    <w:p w14:paraId="338F90E5" w14:textId="77777777" w:rsidR="00747C7E" w:rsidRDefault="00747C7E" w:rsidP="00747C7E">
      <w:pPr>
        <w:rPr>
          <w:rFonts w:ascii="Arial" w:hAnsi="Arial" w:cs="Arial"/>
        </w:rPr>
      </w:pPr>
    </w:p>
    <w:p w14:paraId="25B67B7B" w14:textId="77777777" w:rsidR="00747C7E" w:rsidRDefault="00747C7E" w:rsidP="00747C7E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4ABF2CD" w14:textId="77777777" w:rsidR="00747C7E" w:rsidRPr="00763E60" w:rsidRDefault="00747C7E" w:rsidP="00747C7E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338E8980" w14:textId="77777777" w:rsidR="00747C7E" w:rsidRPr="00F46F30" w:rsidRDefault="00747C7E" w:rsidP="00747C7E">
      <w:pPr>
        <w:rPr>
          <w:rFonts w:ascii="Arial" w:hAnsi="Arial" w:cs="Arial"/>
        </w:rPr>
      </w:pPr>
    </w:p>
    <w:p w14:paraId="7C110754" w14:textId="77777777" w:rsidR="004E2122" w:rsidRPr="00D36414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sectPr w:rsidR="004E2122" w:rsidRPr="00D36414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400496" w:rsidRDefault="00400496">
      <w:r>
        <w:separator/>
      </w:r>
    </w:p>
  </w:endnote>
  <w:endnote w:type="continuationSeparator" w:id="0">
    <w:p w14:paraId="12D66216" w14:textId="77777777" w:rsidR="00400496" w:rsidRDefault="0040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400496" w:rsidRDefault="0040049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42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00496" w:rsidRDefault="00400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400496" w:rsidRDefault="00400496">
      <w:r>
        <w:separator/>
      </w:r>
    </w:p>
  </w:footnote>
  <w:footnote w:type="continuationSeparator" w:id="0">
    <w:p w14:paraId="1E7546AF" w14:textId="77777777" w:rsidR="00400496" w:rsidRDefault="00400496">
      <w:r>
        <w:continuationSeparator/>
      </w:r>
    </w:p>
  </w:footnote>
  <w:footnote w:id="1">
    <w:p w14:paraId="66E3A0AB" w14:textId="77777777" w:rsidR="00400496" w:rsidRPr="001F74F2" w:rsidRDefault="00400496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400496" w:rsidRPr="00785E6D" w:rsidRDefault="00400496" w:rsidP="004E2122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400496" w:rsidRPr="007256DD" w:rsidRDefault="0040049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400496" w:rsidRPr="00D12250" w:rsidRDefault="0040049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0B4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00496" w:rsidRDefault="00400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400496" w:rsidRPr="00D12250" w:rsidRDefault="0040049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E44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00496" w:rsidRDefault="00400496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0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3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6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9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1"/>
  </w:num>
  <w:num w:numId="2">
    <w:abstractNumId w:val="38"/>
  </w:num>
  <w:num w:numId="3">
    <w:abstractNumId w:val="55"/>
  </w:num>
  <w:num w:numId="4">
    <w:abstractNumId w:val="54"/>
  </w:num>
  <w:num w:numId="5">
    <w:abstractNumId w:val="72"/>
  </w:num>
  <w:num w:numId="6">
    <w:abstractNumId w:val="61"/>
  </w:num>
  <w:num w:numId="7">
    <w:abstractNumId w:val="77"/>
  </w:num>
  <w:num w:numId="8">
    <w:abstractNumId w:val="46"/>
  </w:num>
  <w:num w:numId="9">
    <w:abstractNumId w:val="69"/>
  </w:num>
  <w:num w:numId="10">
    <w:abstractNumId w:val="68"/>
  </w:num>
  <w:num w:numId="11">
    <w:abstractNumId w:val="34"/>
  </w:num>
  <w:num w:numId="12">
    <w:abstractNumId w:val="65"/>
  </w:num>
  <w:num w:numId="13">
    <w:abstractNumId w:val="74"/>
  </w:num>
  <w:num w:numId="14">
    <w:abstractNumId w:val="49"/>
  </w:num>
  <w:num w:numId="15">
    <w:abstractNumId w:val="45"/>
  </w:num>
  <w:num w:numId="16">
    <w:abstractNumId w:val="78"/>
  </w:num>
  <w:num w:numId="17">
    <w:abstractNumId w:val="56"/>
  </w:num>
  <w:num w:numId="18">
    <w:abstractNumId w:val="42"/>
  </w:num>
  <w:num w:numId="1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1"/>
  </w:num>
  <w:num w:numId="21">
    <w:abstractNumId w:val="60"/>
  </w:num>
  <w:num w:numId="22">
    <w:abstractNumId w:val="73"/>
  </w:num>
  <w:num w:numId="23">
    <w:abstractNumId w:val="39"/>
  </w:num>
  <w:num w:numId="2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1"/>
  </w:num>
  <w:num w:numId="27">
    <w:abstractNumId w:val="62"/>
  </w:num>
  <w:num w:numId="28">
    <w:abstractNumId w:val="67"/>
  </w:num>
  <w:num w:numId="29">
    <w:abstractNumId w:val="37"/>
  </w:num>
  <w:num w:numId="30">
    <w:abstractNumId w:val="53"/>
  </w:num>
  <w:num w:numId="31">
    <w:abstractNumId w:val="10"/>
  </w:num>
  <w:num w:numId="32">
    <w:abstractNumId w:val="32"/>
  </w:num>
  <w:num w:numId="33">
    <w:abstractNumId w:val="58"/>
  </w:num>
  <w:num w:numId="34">
    <w:abstractNumId w:val="59"/>
  </w:num>
  <w:num w:numId="35">
    <w:abstractNumId w:val="35"/>
  </w:num>
  <w:num w:numId="36">
    <w:abstractNumId w:val="47"/>
  </w:num>
  <w:num w:numId="37">
    <w:abstractNumId w:val="57"/>
  </w:num>
  <w:num w:numId="38">
    <w:abstractNumId w:val="66"/>
  </w:num>
  <w:num w:numId="39">
    <w:abstractNumId w:val="43"/>
  </w:num>
  <w:num w:numId="40">
    <w:abstractNumId w:val="76"/>
  </w:num>
  <w:num w:numId="41">
    <w:abstractNumId w:val="75"/>
  </w:num>
  <w:num w:numId="42">
    <w:abstractNumId w:val="48"/>
  </w:num>
  <w:num w:numId="43">
    <w:abstractNumId w:val="33"/>
  </w:num>
  <w:num w:numId="44">
    <w:abstractNumId w:val="70"/>
  </w:num>
  <w:num w:numId="45">
    <w:abstractNumId w:val="64"/>
  </w:num>
  <w:num w:numId="46">
    <w:abstractNumId w:val="63"/>
  </w:num>
  <w:num w:numId="47">
    <w:abstractNumId w:val="50"/>
  </w:num>
  <w:num w:numId="48">
    <w:abstractNumId w:val="36"/>
  </w:num>
  <w:num w:numId="49">
    <w:abstractNumId w:val="52"/>
  </w:num>
  <w:num w:numId="50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496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272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5E61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C7E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2CE3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773A"/>
    <w:rsid w:val="00F47D33"/>
    <w:rsid w:val="00F504B9"/>
    <w:rsid w:val="00F515FE"/>
    <w:rsid w:val="00F5242F"/>
    <w:rsid w:val="00F52B71"/>
    <w:rsid w:val="00F52E8C"/>
    <w:rsid w:val="00F54E27"/>
    <w:rsid w:val="00F555FA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2342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E0F7-BD61-4B58-907C-147343DE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3061</Words>
  <Characters>18366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21385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2022-04-20T12:36:00Z</cp:lastPrinted>
  <dcterms:created xsi:type="dcterms:W3CDTF">2022-04-20T12:43:00Z</dcterms:created>
  <dcterms:modified xsi:type="dcterms:W3CDTF">2022-04-20T12:43:00Z</dcterms:modified>
</cp:coreProperties>
</file>