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3B5AF696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D035DA">
        <w:rPr>
          <w:rFonts w:ascii="Calibri" w:hAnsi="Calibri"/>
          <w:sz w:val="20"/>
          <w:szCs w:val="20"/>
        </w:rPr>
        <w:t>Budowa placu zabaw przy Przedszkolu Publicznym nr 2 w Kamiennej Górze</w:t>
      </w:r>
      <w:r w:rsidR="00FE2CA1">
        <w:rPr>
          <w:rFonts w:ascii="Calibri" w:hAnsi="Calibri"/>
          <w:sz w:val="20"/>
          <w:szCs w:val="20"/>
        </w:rPr>
        <w:t xml:space="preserve"> – ZIF.271.</w:t>
      </w:r>
      <w:r w:rsidR="00D035DA">
        <w:rPr>
          <w:rFonts w:ascii="Calibri" w:hAnsi="Calibri"/>
          <w:sz w:val="20"/>
          <w:szCs w:val="20"/>
        </w:rPr>
        <w:t>22</w:t>
      </w:r>
      <w:r w:rsidR="00FE2CA1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44FA04DD" w14:textId="6D118C90" w:rsidR="00A8736E" w:rsidRPr="001B2C6E" w:rsidRDefault="007645C3" w:rsidP="001B2C6E">
      <w:pPr>
        <w:pStyle w:val="Nagwek2"/>
        <w:keepNext w:val="0"/>
        <w:numPr>
          <w:ilvl w:val="0"/>
          <w:numId w:val="2"/>
        </w:numPr>
        <w:spacing w:after="0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D035DA">
        <w:rPr>
          <w:rFonts w:ascii="Calibri" w:hAnsi="Calibri"/>
          <w:sz w:val="20"/>
          <w:szCs w:val="20"/>
        </w:rPr>
        <w:t>budowie placu zabaw przy Przedszkolu Publicznym nr 2 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D035DA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</w:p>
    <w:p w14:paraId="381187CB" w14:textId="1B4AC6AC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05446">
        <w:rPr>
          <w:rFonts w:asciiTheme="minorHAnsi" w:hAnsiTheme="minorHAnsi" w:cstheme="minorHAnsi"/>
          <w:bCs w:val="0"/>
          <w:sz w:val="20"/>
        </w:rPr>
        <w:t xml:space="preserve">do </w:t>
      </w:r>
      <w:r w:rsidR="004467AD">
        <w:rPr>
          <w:rFonts w:asciiTheme="minorHAnsi" w:hAnsiTheme="minorHAnsi" w:cstheme="minorHAnsi"/>
          <w:bCs w:val="0"/>
          <w:sz w:val="20"/>
        </w:rPr>
        <w:t>6</w:t>
      </w:r>
      <w:r w:rsidR="00D035DA" w:rsidRPr="00605446">
        <w:rPr>
          <w:rFonts w:asciiTheme="minorHAnsi" w:hAnsiTheme="minorHAnsi" w:cstheme="minorHAnsi"/>
          <w:bCs w:val="0"/>
          <w:sz w:val="20"/>
        </w:rPr>
        <w:t>0 dni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A8A">
        <w:rPr>
          <w:rFonts w:asciiTheme="minorHAnsi" w:hAnsiTheme="minorHAnsi" w:cstheme="minorHAnsi"/>
          <w:sz w:val="20"/>
          <w:szCs w:val="20"/>
        </w:rPr>
      </w:r>
      <w:r w:rsidR="00A45A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A45A8A">
        <w:rPr>
          <w:rFonts w:ascii="Calibri" w:hAnsi="Calibri"/>
          <w:sz w:val="20"/>
          <w:szCs w:val="20"/>
        </w:rPr>
      </w:r>
      <w:r w:rsidR="00A45A8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A45A8A">
        <w:rPr>
          <w:rFonts w:ascii="Calibri" w:hAnsi="Calibri"/>
          <w:sz w:val="20"/>
          <w:szCs w:val="20"/>
        </w:rPr>
      </w:r>
      <w:r w:rsidR="00A45A8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A45A8A">
        <w:rPr>
          <w:rFonts w:ascii="Calibri" w:hAnsi="Calibri"/>
          <w:sz w:val="20"/>
          <w:szCs w:val="20"/>
        </w:rPr>
      </w:r>
      <w:r w:rsidR="00A45A8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A45A8A">
        <w:rPr>
          <w:rFonts w:ascii="Calibri" w:hAnsi="Calibri"/>
          <w:sz w:val="20"/>
          <w:szCs w:val="20"/>
        </w:rPr>
      </w:r>
      <w:r w:rsidR="00A45A8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619B024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 xml:space="preserve">Należy postawić znak „X” </w:t>
      </w:r>
      <w:r w:rsidR="00D035DA">
        <w:rPr>
          <w:rFonts w:asciiTheme="minorHAnsi" w:hAnsiTheme="minorHAnsi" w:cstheme="minorHAnsi"/>
          <w:sz w:val="16"/>
          <w:szCs w:val="16"/>
        </w:rPr>
        <w:t>we</w:t>
      </w:r>
      <w:r w:rsidRPr="00DC51FC">
        <w:rPr>
          <w:rFonts w:asciiTheme="minorHAnsi" w:hAnsiTheme="minorHAnsi" w:cstheme="minorHAnsi"/>
          <w:sz w:val="16"/>
          <w:szCs w:val="16"/>
        </w:rPr>
        <w:t xml:space="preserve">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2C0226F0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</w:t>
      </w:r>
      <w:r w:rsidR="00D035DA">
        <w:rPr>
          <w:rFonts w:ascii="Calibri" w:hAnsi="Calibri"/>
          <w:b w:val="0"/>
          <w:sz w:val="20"/>
          <w:szCs w:val="20"/>
        </w:rPr>
        <w:t>8</w:t>
      </w:r>
      <w:r w:rsidR="008956B8">
        <w:rPr>
          <w:rFonts w:ascii="Calibri" w:hAnsi="Calibri"/>
          <w:b w:val="0"/>
          <w:sz w:val="20"/>
          <w:szCs w:val="20"/>
        </w:rPr>
        <w:t xml:space="preserve">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662DA2D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D035DA">
        <w:rPr>
          <w:rFonts w:ascii="Calibri" w:hAnsi="Calibri"/>
          <w:sz w:val="20"/>
          <w:szCs w:val="20"/>
        </w:rPr>
        <w:t>8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593D0E">
      <w:pPr>
        <w:pStyle w:val="Nagwek3"/>
        <w:keepNext/>
        <w:numPr>
          <w:ilvl w:val="0"/>
          <w:numId w:val="30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A8A">
        <w:rPr>
          <w:rFonts w:asciiTheme="minorHAnsi" w:hAnsiTheme="minorHAnsi" w:cstheme="minorHAnsi"/>
          <w:sz w:val="20"/>
          <w:szCs w:val="20"/>
        </w:rPr>
      </w:r>
      <w:r w:rsidR="00A45A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A8A">
        <w:rPr>
          <w:rFonts w:asciiTheme="minorHAnsi" w:hAnsiTheme="minorHAnsi" w:cstheme="minorHAnsi"/>
          <w:sz w:val="20"/>
          <w:szCs w:val="20"/>
        </w:rPr>
      </w:r>
      <w:r w:rsidR="00A45A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0C8BB5B2" w:rsidR="007645C3" w:rsidRDefault="007645C3" w:rsidP="00593D0E">
      <w:pPr>
        <w:pStyle w:val="Nagwek3"/>
        <w:numPr>
          <w:ilvl w:val="0"/>
          <w:numId w:val="30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8956B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593D0E">
      <w:pPr>
        <w:numPr>
          <w:ilvl w:val="0"/>
          <w:numId w:val="30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61D3D8D" w:rsidR="007645C3" w:rsidRPr="00947B62" w:rsidRDefault="007645C3" w:rsidP="00593D0E">
      <w:pPr>
        <w:numPr>
          <w:ilvl w:val="0"/>
          <w:numId w:val="30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3F4CD9DB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035DA">
        <w:rPr>
          <w:rFonts w:ascii="Calibri" w:hAnsi="Calibri"/>
          <w:b/>
          <w:bCs/>
        </w:rPr>
        <w:t>Budowa placu zabaw przy Przedszkolu Publicznym nr 2 w Kamiennej Górze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D035DA">
        <w:rPr>
          <w:rFonts w:ascii="Calibri" w:hAnsi="Calibri"/>
          <w:b/>
          <w:bCs/>
        </w:rPr>
        <w:t>22</w:t>
      </w:r>
      <w:r w:rsidR="00FE2CA1">
        <w:rPr>
          <w:rFonts w:ascii="Calibri" w:hAnsi="Calibri"/>
          <w:b/>
          <w:bCs/>
        </w:rPr>
        <w:t>.2023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1409A368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</w:t>
      </w:r>
      <w:r w:rsidR="00D035DA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D035DA">
        <w:rPr>
          <w:rFonts w:asciiTheme="minorHAnsi" w:hAnsiTheme="minorHAnsi" w:cstheme="minorHAnsi"/>
          <w:b/>
          <w:sz w:val="20"/>
        </w:rPr>
        <w:t>1497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4BE1A794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50D3F48"/>
    <w:multiLevelType w:val="hybridMultilevel"/>
    <w:tmpl w:val="440C0412"/>
    <w:lvl w:ilvl="0" w:tplc="669A8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C7F78"/>
    <w:multiLevelType w:val="multilevel"/>
    <w:tmpl w:val="0772DD44"/>
    <w:numStyleLink w:val="Styl1"/>
  </w:abstractNum>
  <w:abstractNum w:abstractNumId="30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5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5DAE"/>
    <w:multiLevelType w:val="multilevel"/>
    <w:tmpl w:val="0772DD44"/>
    <w:numStyleLink w:val="Styl1"/>
  </w:abstractNum>
  <w:abstractNum w:abstractNumId="41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50F6053"/>
    <w:multiLevelType w:val="multilevel"/>
    <w:tmpl w:val="0772DD44"/>
    <w:numStyleLink w:val="Styl1"/>
  </w:abstractNum>
  <w:abstractNum w:abstractNumId="45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297B1990"/>
    <w:multiLevelType w:val="multilevel"/>
    <w:tmpl w:val="0772DD44"/>
    <w:numStyleLink w:val="Styl1"/>
  </w:abstractNum>
  <w:abstractNum w:abstractNumId="4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FD49C8"/>
    <w:multiLevelType w:val="multilevel"/>
    <w:tmpl w:val="0772DD44"/>
    <w:numStyleLink w:val="Styl1"/>
  </w:abstractNum>
  <w:abstractNum w:abstractNumId="5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E6C6E76"/>
    <w:multiLevelType w:val="multilevel"/>
    <w:tmpl w:val="7F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B3D84"/>
    <w:multiLevelType w:val="multilevel"/>
    <w:tmpl w:val="0772DD44"/>
    <w:numStyleLink w:val="Styl1"/>
  </w:abstractNum>
  <w:abstractNum w:abstractNumId="66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" w15:restartNumberingAfterBreak="0">
    <w:nsid w:val="45EA66E9"/>
    <w:multiLevelType w:val="hybridMultilevel"/>
    <w:tmpl w:val="F4C2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3" w15:restartNumberingAfterBreak="0">
    <w:nsid w:val="46C81F36"/>
    <w:multiLevelType w:val="multilevel"/>
    <w:tmpl w:val="0772DD44"/>
    <w:numStyleLink w:val="Styl1"/>
  </w:abstractNum>
  <w:abstractNum w:abstractNumId="74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B4F4F94"/>
    <w:multiLevelType w:val="multilevel"/>
    <w:tmpl w:val="0772DD44"/>
    <w:numStyleLink w:val="Styl1"/>
  </w:abstractNum>
  <w:abstractNum w:abstractNumId="79" w15:restartNumberingAfterBreak="0">
    <w:nsid w:val="4F204DA3"/>
    <w:multiLevelType w:val="multilevel"/>
    <w:tmpl w:val="0772DD44"/>
    <w:numStyleLink w:val="Styl1"/>
  </w:abstractNum>
  <w:abstractNum w:abstractNumId="80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0466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100411F"/>
    <w:multiLevelType w:val="multilevel"/>
    <w:tmpl w:val="0772DD44"/>
    <w:numStyleLink w:val="Styl1"/>
  </w:abstractNum>
  <w:abstractNum w:abstractNumId="8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05EAE"/>
    <w:multiLevelType w:val="multilevel"/>
    <w:tmpl w:val="0772DD44"/>
    <w:numStyleLink w:val="Styl1"/>
  </w:abstractNum>
  <w:abstractNum w:abstractNumId="85" w15:restartNumberingAfterBreak="0">
    <w:nsid w:val="57C44A7F"/>
    <w:multiLevelType w:val="multilevel"/>
    <w:tmpl w:val="0772DD44"/>
    <w:numStyleLink w:val="Styl1"/>
  </w:abstractNum>
  <w:abstractNum w:abstractNumId="8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0C640A"/>
    <w:multiLevelType w:val="multilevel"/>
    <w:tmpl w:val="0772DD44"/>
    <w:numStyleLink w:val="Styl1"/>
  </w:abstractNum>
  <w:abstractNum w:abstractNumId="8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5C6F4671"/>
    <w:multiLevelType w:val="hybridMultilevel"/>
    <w:tmpl w:val="643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32F50"/>
    <w:multiLevelType w:val="hybridMultilevel"/>
    <w:tmpl w:val="C98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2"/>
  </w:num>
  <w:num w:numId="2" w16cid:durableId="973372900">
    <w:abstractNumId w:val="34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6"/>
  </w:num>
  <w:num w:numId="8" w16cid:durableId="14690059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0"/>
    <w:lvlOverride w:ilvl="0">
      <w:startOverride w:val="1"/>
    </w:lvlOverride>
  </w:num>
  <w:num w:numId="10" w16cid:durableId="72162597">
    <w:abstractNumId w:val="91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30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56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1"/>
  </w:num>
  <w:num w:numId="21" w16cid:durableId="558176917">
    <w:abstractNumId w:val="103"/>
  </w:num>
  <w:num w:numId="22" w16cid:durableId="1468082761">
    <w:abstractNumId w:val="67"/>
  </w:num>
  <w:num w:numId="23" w16cid:durableId="458687172">
    <w:abstractNumId w:val="59"/>
  </w:num>
  <w:num w:numId="24" w16cid:durableId="983780632">
    <w:abstractNumId w:val="123"/>
  </w:num>
  <w:num w:numId="25" w16cid:durableId="1309818214">
    <w:abstractNumId w:val="86"/>
  </w:num>
  <w:num w:numId="26" w16cid:durableId="157771071">
    <w:abstractNumId w:val="36"/>
    <w:lvlOverride w:ilvl="0">
      <w:startOverride w:val="1"/>
    </w:lvlOverride>
  </w:num>
  <w:num w:numId="27" w16cid:durableId="1217400811">
    <w:abstractNumId w:val="55"/>
  </w:num>
  <w:num w:numId="28" w16cid:durableId="82728327">
    <w:abstractNumId w:val="64"/>
  </w:num>
  <w:num w:numId="29" w16cid:durableId="87389513">
    <w:abstractNumId w:val="27"/>
  </w:num>
  <w:num w:numId="30" w16cid:durableId="1863859606">
    <w:abstractNumId w:val="115"/>
  </w:num>
  <w:num w:numId="31" w16cid:durableId="626857293">
    <w:abstractNumId w:val="45"/>
  </w:num>
  <w:num w:numId="32" w16cid:durableId="1943754722">
    <w:abstractNumId w:val="12"/>
  </w:num>
  <w:num w:numId="33" w16cid:durableId="487790646">
    <w:abstractNumId w:val="90"/>
  </w:num>
  <w:num w:numId="34" w16cid:durableId="2057587024">
    <w:abstractNumId w:val="44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9"/>
  </w:num>
  <w:num w:numId="37" w16cid:durableId="679963813">
    <w:abstractNumId w:val="78"/>
  </w:num>
  <w:num w:numId="38" w16cid:durableId="2047563445">
    <w:abstractNumId w:val="21"/>
  </w:num>
  <w:num w:numId="39" w16cid:durableId="271671302">
    <w:abstractNumId w:val="5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1"/>
  </w:num>
  <w:num w:numId="42" w16cid:durableId="1396317186">
    <w:abstractNumId w:val="109"/>
  </w:num>
  <w:num w:numId="43" w16cid:durableId="151677877">
    <w:abstractNumId w:val="87"/>
  </w:num>
  <w:num w:numId="44" w16cid:durableId="1356736384">
    <w:abstractNumId w:val="48"/>
  </w:num>
  <w:num w:numId="45" w16cid:durableId="178932735">
    <w:abstractNumId w:val="11"/>
  </w:num>
  <w:num w:numId="46" w16cid:durableId="863176589">
    <w:abstractNumId w:val="40"/>
  </w:num>
  <w:num w:numId="47" w16cid:durableId="1176268867">
    <w:abstractNumId w:val="82"/>
  </w:num>
  <w:num w:numId="48" w16cid:durableId="521087789">
    <w:abstractNumId w:val="85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2"/>
  </w:num>
  <w:num w:numId="52" w16cid:durableId="1360544457">
    <w:abstractNumId w:val="121"/>
  </w:num>
  <w:num w:numId="53" w16cid:durableId="3484158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9"/>
  </w:num>
  <w:num w:numId="61" w16cid:durableId="2001469606">
    <w:abstractNumId w:val="65"/>
  </w:num>
  <w:num w:numId="62" w16cid:durableId="1838764827">
    <w:abstractNumId w:val="51"/>
  </w:num>
  <w:num w:numId="63" w16cid:durableId="186994265">
    <w:abstractNumId w:val="75"/>
  </w:num>
  <w:num w:numId="64" w16cid:durableId="223875933">
    <w:abstractNumId w:val="18"/>
  </w:num>
  <w:num w:numId="65" w16cid:durableId="1024207630">
    <w:abstractNumId w:val="37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2"/>
  </w:num>
  <w:num w:numId="71" w16cid:durableId="1046611879">
    <w:abstractNumId w:val="43"/>
  </w:num>
  <w:num w:numId="72" w16cid:durableId="1763067855">
    <w:abstractNumId w:val="39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69"/>
  </w:num>
  <w:num w:numId="78" w16cid:durableId="1535536238">
    <w:abstractNumId w:val="105"/>
  </w:num>
  <w:num w:numId="79" w16cid:durableId="214047166">
    <w:abstractNumId w:val="94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4"/>
  </w:num>
  <w:num w:numId="83" w16cid:durableId="1250039335">
    <w:abstractNumId w:val="42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3"/>
  </w:num>
  <w:num w:numId="87" w16cid:durableId="1632126373">
    <w:abstractNumId w:val="62"/>
  </w:num>
  <w:num w:numId="88" w16cid:durableId="1221096700">
    <w:abstractNumId w:val="50"/>
  </w:num>
  <w:num w:numId="89" w16cid:durableId="456534934">
    <w:abstractNumId w:val="60"/>
  </w:num>
  <w:num w:numId="90" w16cid:durableId="805582328">
    <w:abstractNumId w:val="126"/>
  </w:num>
  <w:num w:numId="91" w16cid:durableId="1870868930">
    <w:abstractNumId w:val="47"/>
  </w:num>
  <w:num w:numId="92" w16cid:durableId="1151796626">
    <w:abstractNumId w:val="95"/>
  </w:num>
  <w:num w:numId="93" w16cid:durableId="1873301349">
    <w:abstractNumId w:val="35"/>
  </w:num>
  <w:num w:numId="94" w16cid:durableId="801732180">
    <w:abstractNumId w:val="102"/>
  </w:num>
  <w:num w:numId="95" w16cid:durableId="1133449087">
    <w:abstractNumId w:val="76"/>
  </w:num>
  <w:num w:numId="96" w16cid:durableId="1301380746">
    <w:abstractNumId w:val="111"/>
  </w:num>
  <w:num w:numId="97" w16cid:durableId="1485463726">
    <w:abstractNumId w:val="38"/>
  </w:num>
  <w:num w:numId="98" w16cid:durableId="216748964">
    <w:abstractNumId w:val="57"/>
  </w:num>
  <w:num w:numId="99" w16cid:durableId="982732933">
    <w:abstractNumId w:val="13"/>
  </w:num>
  <w:num w:numId="100" w16cid:durableId="435370292">
    <w:abstractNumId w:val="53"/>
  </w:num>
  <w:num w:numId="101" w16cid:durableId="1509514290">
    <w:abstractNumId w:val="77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5"/>
  </w:num>
  <w:num w:numId="106" w16cid:durableId="1711688714">
    <w:abstractNumId w:val="80"/>
  </w:num>
  <w:num w:numId="107" w16cid:durableId="1495947209">
    <w:abstractNumId w:val="88"/>
  </w:num>
  <w:num w:numId="108" w16cid:durableId="1971594032">
    <w:abstractNumId w:val="124"/>
  </w:num>
  <w:num w:numId="109" w16cid:durableId="91705223">
    <w:abstractNumId w:val="58"/>
  </w:num>
  <w:num w:numId="110" w16cid:durableId="58486230">
    <w:abstractNumId w:val="114"/>
  </w:num>
  <w:num w:numId="111" w16cid:durableId="1027677114">
    <w:abstractNumId w:val="66"/>
  </w:num>
  <w:num w:numId="112" w16cid:durableId="938173054">
    <w:abstractNumId w:val="68"/>
  </w:num>
  <w:num w:numId="113" w16cid:durableId="1385175973">
    <w:abstractNumId w:val="20"/>
  </w:num>
  <w:num w:numId="114" w16cid:durableId="1246456446">
    <w:abstractNumId w:val="28"/>
  </w:num>
  <w:num w:numId="115" w16cid:durableId="1692952064">
    <w:abstractNumId w:val="93"/>
  </w:num>
  <w:num w:numId="116" w16cid:durableId="1036588045">
    <w:abstractNumId w:val="71"/>
  </w:num>
  <w:num w:numId="117" w16cid:durableId="403913118">
    <w:abstractNumId w:val="92"/>
  </w:num>
  <w:num w:numId="118" w16cid:durableId="1613323371">
    <w:abstractNumId w:val="83"/>
  </w:num>
  <w:num w:numId="119" w16cid:durableId="1613171647">
    <w:abstractNumId w:val="81"/>
  </w:num>
  <w:num w:numId="120" w16cid:durableId="2102294834">
    <w:abstractNumId w:val="63"/>
  </w:num>
  <w:num w:numId="121" w16cid:durableId="1917397930">
    <w:abstractNumId w:val="8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15F2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3E8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291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74B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3E2F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721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7AD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3422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376E5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350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365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C7FAF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446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6C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1865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A17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0D9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5E1B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41B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727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0D9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3549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1840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0AFA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3F5"/>
    <w:rsid w:val="00A44717"/>
    <w:rsid w:val="00A447A9"/>
    <w:rsid w:val="00A447CB"/>
    <w:rsid w:val="00A448EE"/>
    <w:rsid w:val="00A44A5E"/>
    <w:rsid w:val="00A4500A"/>
    <w:rsid w:val="00A459EB"/>
    <w:rsid w:val="00A45A8A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34F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8F9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2A43"/>
    <w:rsid w:val="00B330A3"/>
    <w:rsid w:val="00B338BE"/>
    <w:rsid w:val="00B341B0"/>
    <w:rsid w:val="00B343BA"/>
    <w:rsid w:val="00B350B8"/>
    <w:rsid w:val="00B35CBD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C2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BF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1C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292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5DA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C6C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09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77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99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3D2B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3B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B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16628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9162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341</cp:revision>
  <cp:lastPrinted>2023-08-11T10:00:00Z</cp:lastPrinted>
  <dcterms:created xsi:type="dcterms:W3CDTF">2019-01-14T06:24:00Z</dcterms:created>
  <dcterms:modified xsi:type="dcterms:W3CDTF">2023-08-11T10:06:00Z</dcterms:modified>
</cp:coreProperties>
</file>