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D5010" w14:textId="5686D0B5" w:rsidR="00E62238" w:rsidRPr="00855385" w:rsidRDefault="00844FFA" w:rsidP="00005B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44FFA">
        <w:rPr>
          <w:b/>
          <w:bCs/>
        </w:rPr>
        <w:t>Sygnatura:</w:t>
      </w:r>
      <w:r w:rsidRPr="00844FFA">
        <w:t xml:space="preserve"> </w:t>
      </w:r>
      <w:r w:rsidR="009F088F">
        <w:t>ZP.1.ECOSOPOT.202</w:t>
      </w:r>
      <w:r w:rsidR="004B3429">
        <w:t>3</w:t>
      </w:r>
    </w:p>
    <w:p w14:paraId="6095EBA8" w14:textId="67A7F752" w:rsidR="006372D8" w:rsidRPr="00855385" w:rsidRDefault="006372D8" w:rsidP="00005B6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55385">
        <w:rPr>
          <w:rFonts w:ascii="Arial" w:hAnsi="Arial" w:cs="Arial"/>
          <w:sz w:val="20"/>
          <w:szCs w:val="20"/>
        </w:rPr>
        <w:t>Gdańsk,</w:t>
      </w:r>
      <w:r w:rsidR="009F088F">
        <w:rPr>
          <w:rFonts w:ascii="Arial" w:hAnsi="Arial" w:cs="Arial"/>
          <w:sz w:val="20"/>
          <w:szCs w:val="20"/>
        </w:rPr>
        <w:t xml:space="preserve"> dnia</w:t>
      </w:r>
      <w:r w:rsidRPr="00855385">
        <w:rPr>
          <w:rFonts w:ascii="Arial" w:hAnsi="Arial" w:cs="Arial"/>
          <w:sz w:val="20"/>
          <w:szCs w:val="20"/>
        </w:rPr>
        <w:t xml:space="preserve"> </w:t>
      </w:r>
      <w:r w:rsidR="00005B66" w:rsidRPr="00855385">
        <w:rPr>
          <w:rFonts w:ascii="Arial" w:hAnsi="Arial" w:cs="Arial"/>
          <w:sz w:val="20"/>
          <w:szCs w:val="20"/>
        </w:rPr>
        <w:t>0</w:t>
      </w:r>
      <w:r w:rsidR="00C54B3E">
        <w:rPr>
          <w:rFonts w:ascii="Arial" w:hAnsi="Arial" w:cs="Arial"/>
          <w:sz w:val="20"/>
          <w:szCs w:val="20"/>
        </w:rPr>
        <w:t>7</w:t>
      </w:r>
      <w:r w:rsidR="002C0495" w:rsidRPr="00855385">
        <w:rPr>
          <w:rFonts w:ascii="Arial" w:hAnsi="Arial" w:cs="Arial"/>
          <w:sz w:val="20"/>
          <w:szCs w:val="20"/>
        </w:rPr>
        <w:t>.1</w:t>
      </w:r>
      <w:r w:rsidR="00844FFA">
        <w:rPr>
          <w:rFonts w:ascii="Arial" w:hAnsi="Arial" w:cs="Arial"/>
          <w:sz w:val="20"/>
          <w:szCs w:val="20"/>
        </w:rPr>
        <w:t>2</w:t>
      </w:r>
      <w:r w:rsidR="002C0495" w:rsidRPr="00855385">
        <w:rPr>
          <w:rFonts w:ascii="Arial" w:hAnsi="Arial" w:cs="Arial"/>
          <w:sz w:val="20"/>
          <w:szCs w:val="20"/>
        </w:rPr>
        <w:t>.202</w:t>
      </w:r>
      <w:r w:rsidR="00E44A4F">
        <w:rPr>
          <w:rFonts w:ascii="Arial" w:hAnsi="Arial" w:cs="Arial"/>
          <w:sz w:val="20"/>
          <w:szCs w:val="20"/>
        </w:rPr>
        <w:t>3</w:t>
      </w:r>
      <w:r w:rsidR="009F088F">
        <w:rPr>
          <w:rFonts w:ascii="Arial" w:hAnsi="Arial" w:cs="Arial"/>
          <w:sz w:val="20"/>
          <w:szCs w:val="20"/>
        </w:rPr>
        <w:t xml:space="preserve"> r.</w:t>
      </w:r>
    </w:p>
    <w:p w14:paraId="5F953C8B" w14:textId="77777777" w:rsidR="006372D8" w:rsidRPr="00855385" w:rsidRDefault="006372D8" w:rsidP="00005B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14:paraId="794E3903" w14:textId="5BC4DB89" w:rsidR="00844FFA" w:rsidRDefault="00844FFA" w:rsidP="00005B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A26FB1A" w14:textId="1F7A2225" w:rsidR="00C069A6" w:rsidRDefault="00C069A6" w:rsidP="00C069A6">
      <w:pPr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Strona internetowa</w:t>
      </w:r>
    </w:p>
    <w:p w14:paraId="2B7CB8D7" w14:textId="77777777" w:rsidR="00C069A6" w:rsidRDefault="00C069A6" w:rsidP="00C069A6">
      <w:pPr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Arial" w:hAnsi="Arial" w:cs="Arial"/>
          <w:b/>
          <w:sz w:val="20"/>
          <w:szCs w:val="20"/>
        </w:rPr>
      </w:pPr>
    </w:p>
    <w:p w14:paraId="0CF08C0E" w14:textId="77777777" w:rsidR="00C069A6" w:rsidRDefault="00C069A6" w:rsidP="00005B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B40850C" w14:textId="3E1CFE22" w:rsidR="006372D8" w:rsidRDefault="00844FFA" w:rsidP="00005B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44FFA">
        <w:rPr>
          <w:rFonts w:ascii="Arial" w:hAnsi="Arial" w:cs="Arial"/>
          <w:b/>
          <w:sz w:val="20"/>
          <w:szCs w:val="20"/>
        </w:rPr>
        <w:t>Sprawa: wyjaśnienie zapisów SWZ w postępowaniu na „Usługi ubezpieczenia Spółki ECO SOPOT - 2 zadania”.</w:t>
      </w:r>
    </w:p>
    <w:p w14:paraId="59623E20" w14:textId="77777777" w:rsidR="00844FFA" w:rsidRPr="00844FFA" w:rsidRDefault="00844FFA" w:rsidP="00005B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836DDA0" w14:textId="77777777" w:rsidR="00844FFA" w:rsidRPr="00844FFA" w:rsidRDefault="00844FFA" w:rsidP="00005B66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eastAsia="ar-SA"/>
        </w:rPr>
      </w:pPr>
    </w:p>
    <w:p w14:paraId="214072D1" w14:textId="00B23ADB" w:rsidR="002264EC" w:rsidRPr="00855385" w:rsidRDefault="0086189E" w:rsidP="0086189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Pełnomocnik </w:t>
      </w:r>
      <w:r w:rsidR="002264EC" w:rsidRPr="00855385">
        <w:rPr>
          <w:rFonts w:ascii="Arial" w:hAnsi="Arial" w:cs="Arial"/>
          <w:sz w:val="20"/>
          <w:szCs w:val="20"/>
        </w:rPr>
        <w:t>Zamawiając</w:t>
      </w:r>
      <w:r>
        <w:rPr>
          <w:rFonts w:ascii="Arial" w:hAnsi="Arial" w:cs="Arial"/>
          <w:sz w:val="20"/>
          <w:szCs w:val="20"/>
        </w:rPr>
        <w:t>ego</w:t>
      </w:r>
      <w:r w:rsidR="002264EC" w:rsidRPr="00855385">
        <w:rPr>
          <w:rFonts w:ascii="Arial" w:hAnsi="Arial" w:cs="Arial"/>
          <w:sz w:val="20"/>
          <w:szCs w:val="20"/>
        </w:rPr>
        <w:t xml:space="preserve"> informuje, iż na podst. art. </w:t>
      </w:r>
      <w:r w:rsidR="00C069A6">
        <w:rPr>
          <w:rFonts w:ascii="Arial" w:hAnsi="Arial" w:cs="Arial"/>
          <w:sz w:val="20"/>
          <w:szCs w:val="20"/>
        </w:rPr>
        <w:t>284</w:t>
      </w:r>
      <w:r w:rsidR="002264EC" w:rsidRPr="00855385">
        <w:rPr>
          <w:rFonts w:ascii="Arial" w:hAnsi="Arial" w:cs="Arial"/>
          <w:sz w:val="20"/>
          <w:szCs w:val="20"/>
        </w:rPr>
        <w:t xml:space="preserve"> ust.2 i </w:t>
      </w:r>
      <w:r w:rsidR="00C069A6">
        <w:rPr>
          <w:rFonts w:ascii="Arial" w:hAnsi="Arial" w:cs="Arial"/>
          <w:sz w:val="20"/>
          <w:szCs w:val="20"/>
        </w:rPr>
        <w:t>286</w:t>
      </w:r>
      <w:r w:rsidR="002264EC" w:rsidRPr="00855385">
        <w:rPr>
          <w:rFonts w:ascii="Arial" w:hAnsi="Arial" w:cs="Arial"/>
          <w:sz w:val="20"/>
          <w:szCs w:val="20"/>
        </w:rPr>
        <w:t xml:space="preserve"> ust.1 ustawy Prawo zamówień publicznych (Dz.U. z 202</w:t>
      </w:r>
      <w:r w:rsidR="00C069A6">
        <w:rPr>
          <w:rFonts w:ascii="Arial" w:hAnsi="Arial" w:cs="Arial"/>
          <w:sz w:val="20"/>
          <w:szCs w:val="20"/>
        </w:rPr>
        <w:t>2</w:t>
      </w:r>
      <w:r w:rsidR="002264EC" w:rsidRPr="00855385">
        <w:rPr>
          <w:rFonts w:ascii="Arial" w:hAnsi="Arial" w:cs="Arial"/>
          <w:sz w:val="20"/>
          <w:szCs w:val="20"/>
        </w:rPr>
        <w:t>r. poz. 1</w:t>
      </w:r>
      <w:r w:rsidR="00C069A6">
        <w:rPr>
          <w:rFonts w:ascii="Arial" w:hAnsi="Arial" w:cs="Arial"/>
          <w:sz w:val="20"/>
          <w:szCs w:val="20"/>
        </w:rPr>
        <w:t>710</w:t>
      </w:r>
      <w:r w:rsidR="002264EC" w:rsidRPr="00855385">
        <w:rPr>
          <w:rFonts w:ascii="Arial" w:hAnsi="Arial" w:cs="Arial"/>
          <w:sz w:val="20"/>
          <w:szCs w:val="20"/>
        </w:rPr>
        <w:t xml:space="preserve"> ze zm.) dokonuje wyjaśnień i modyfikacji zapisów SWZ</w:t>
      </w:r>
      <w:r w:rsidR="00AF45A7">
        <w:rPr>
          <w:rFonts w:ascii="Arial" w:hAnsi="Arial" w:cs="Arial"/>
          <w:sz w:val="20"/>
          <w:szCs w:val="20"/>
        </w:rPr>
        <w:t>.</w:t>
      </w:r>
    </w:p>
    <w:p w14:paraId="40818C19" w14:textId="77777777" w:rsidR="002264EC" w:rsidRPr="00855385" w:rsidRDefault="002264EC" w:rsidP="002264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4E8828F" w14:textId="77777777" w:rsidR="002264EC" w:rsidRDefault="002264EC" w:rsidP="002264EC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855385">
        <w:rPr>
          <w:rFonts w:ascii="Arial" w:hAnsi="Arial" w:cs="Arial"/>
          <w:sz w:val="20"/>
          <w:szCs w:val="20"/>
          <w:lang w:eastAsia="ar-SA"/>
        </w:rPr>
        <w:t>Poniższe należy uwzględnić przygotowując ofertę.</w:t>
      </w:r>
    </w:p>
    <w:p w14:paraId="26E57BDF" w14:textId="77777777" w:rsidR="002264EC" w:rsidRDefault="002264EC" w:rsidP="002264EC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4CCDDE45" w14:textId="04B2C3DB" w:rsidR="002264EC" w:rsidRPr="00855385" w:rsidRDefault="002264EC" w:rsidP="002264EC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9F088F">
        <w:rPr>
          <w:rFonts w:ascii="Arial" w:hAnsi="Arial" w:cs="Arial"/>
          <w:sz w:val="20"/>
          <w:szCs w:val="20"/>
          <w:lang w:eastAsia="ar-SA"/>
        </w:rPr>
        <w:t>Ponadto, wszędzie, gdzie jest zapis typu „BYŁO: JEST:” Zamawiający</w:t>
      </w:r>
      <w:r w:rsidR="00F523CA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9F088F">
        <w:rPr>
          <w:rFonts w:ascii="Arial" w:hAnsi="Arial" w:cs="Arial"/>
          <w:sz w:val="20"/>
          <w:szCs w:val="20"/>
          <w:lang w:eastAsia="ar-SA"/>
        </w:rPr>
        <w:t>modyfikuje treść SWZ.</w:t>
      </w:r>
    </w:p>
    <w:p w14:paraId="7587BFBA" w14:textId="77777777" w:rsidR="00844FFA" w:rsidRPr="00844FFA" w:rsidRDefault="00844FFA" w:rsidP="00844FFA">
      <w:pPr>
        <w:suppressAutoHyphens/>
        <w:spacing w:after="0" w:line="240" w:lineRule="auto"/>
        <w:rPr>
          <w:rFonts w:ascii="Arial" w:hAnsi="Arial" w:cs="Arial"/>
          <w:bCs/>
          <w:lang w:eastAsia="ar-SA"/>
        </w:rPr>
      </w:pPr>
    </w:p>
    <w:p w14:paraId="5703BC9A" w14:textId="45675103" w:rsidR="002C0495" w:rsidRPr="00855385" w:rsidRDefault="002C0495" w:rsidP="00005B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0B8580E" w14:textId="05ECA274" w:rsidR="002C0495" w:rsidRPr="00855385" w:rsidRDefault="002C0495" w:rsidP="00005B6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55385">
        <w:rPr>
          <w:rFonts w:ascii="Arial" w:hAnsi="Arial" w:cs="Arial"/>
          <w:b/>
          <w:bCs/>
          <w:sz w:val="20"/>
          <w:szCs w:val="20"/>
        </w:rPr>
        <w:t>Część nr 2 – ubezpieczenie sprzętu elektronicznego i odpowiedzialności cywilnej z tytułu prowadzenia działalności i posiadania mienia;</w:t>
      </w:r>
    </w:p>
    <w:p w14:paraId="1BDE459F" w14:textId="77777777" w:rsidR="00AC7262" w:rsidRDefault="00AC7262" w:rsidP="00005B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9B783DF" w14:textId="77777777" w:rsidR="00AC7262" w:rsidRPr="00855385" w:rsidRDefault="00AC7262" w:rsidP="00005B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B4240D9" w14:textId="1F9382A3" w:rsidR="003336E4" w:rsidRDefault="003336E4" w:rsidP="00005B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855385">
        <w:rPr>
          <w:rFonts w:ascii="Arial" w:hAnsi="Arial" w:cs="Arial"/>
          <w:b/>
          <w:bCs/>
          <w:sz w:val="20"/>
          <w:szCs w:val="20"/>
          <w:u w:val="single"/>
        </w:rPr>
        <w:t xml:space="preserve">SPRZĘT ELEKTRONICZNY </w:t>
      </w:r>
    </w:p>
    <w:p w14:paraId="2E9DDCEC" w14:textId="79310B71" w:rsidR="00342B5E" w:rsidRDefault="00342B5E" w:rsidP="00005B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00C84D3" w14:textId="1CCBA940" w:rsidR="00342B5E" w:rsidRDefault="00342B5E" w:rsidP="00342B5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8D49FF">
        <w:rPr>
          <w:rFonts w:ascii="Arial" w:hAnsi="Arial" w:cs="Arial"/>
          <w:b/>
          <w:bCs/>
          <w:sz w:val="20"/>
          <w:szCs w:val="20"/>
          <w:u w:val="single"/>
        </w:rPr>
        <w:t xml:space="preserve">Pytanie nr </w:t>
      </w:r>
      <w:r w:rsidR="00A44854">
        <w:rPr>
          <w:rFonts w:ascii="Arial" w:hAnsi="Arial" w:cs="Arial"/>
          <w:b/>
          <w:bCs/>
          <w:sz w:val="20"/>
          <w:szCs w:val="20"/>
          <w:u w:val="single"/>
        </w:rPr>
        <w:t>1</w:t>
      </w:r>
      <w:r w:rsidRPr="008D49FF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2547FF92" w14:textId="51E70D5A" w:rsidR="001D01E2" w:rsidRPr="001D01E2" w:rsidRDefault="001D01E2" w:rsidP="001D01E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D01E2">
        <w:rPr>
          <w:rFonts w:ascii="Arial" w:hAnsi="Arial" w:cs="Arial"/>
          <w:sz w:val="20"/>
          <w:szCs w:val="20"/>
        </w:rPr>
        <w:t>Proszę o usunięcie klauzuli ,,Klauzula rezygnacji z naprawy, zakupu, odbudowy”. Ustalenie wysokości</w:t>
      </w:r>
    </w:p>
    <w:p w14:paraId="4ADC3041" w14:textId="56245C01" w:rsidR="00342B5E" w:rsidRDefault="001D01E2" w:rsidP="001D01E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D01E2">
        <w:rPr>
          <w:rFonts w:ascii="Arial" w:hAnsi="Arial" w:cs="Arial"/>
          <w:sz w:val="20"/>
          <w:szCs w:val="20"/>
        </w:rPr>
        <w:t>odszkodowania będzie odbywać się zgodnie z OWU Wykonawcy.</w:t>
      </w:r>
    </w:p>
    <w:p w14:paraId="2FEC7184" w14:textId="77777777" w:rsidR="001D01E2" w:rsidRPr="008D49FF" w:rsidRDefault="001D01E2" w:rsidP="001D01E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4F9DC433" w14:textId="77777777" w:rsidR="00342B5E" w:rsidRPr="00C45C1A" w:rsidRDefault="00342B5E" w:rsidP="00342B5E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4162A7">
        <w:rPr>
          <w:rFonts w:ascii="Arial" w:hAnsi="Arial" w:cs="Arial"/>
          <w:i/>
          <w:iCs/>
          <w:sz w:val="20"/>
          <w:szCs w:val="20"/>
          <w:u w:val="single"/>
        </w:rPr>
        <w:t>Odpowiedź Zamawiającego:</w:t>
      </w:r>
    </w:p>
    <w:p w14:paraId="6990F9B7" w14:textId="3865AAE9" w:rsidR="00342B5E" w:rsidRDefault="00A44854" w:rsidP="00005B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902EDE">
        <w:rPr>
          <w:rFonts w:ascii="Arial" w:hAnsi="Arial" w:cs="Arial"/>
          <w:i/>
          <w:iCs/>
          <w:sz w:val="20"/>
          <w:szCs w:val="20"/>
        </w:rPr>
        <w:t>Zamawiający wyraża zgodę na</w:t>
      </w:r>
      <w:r>
        <w:rPr>
          <w:rFonts w:ascii="Arial" w:hAnsi="Arial" w:cs="Arial"/>
          <w:i/>
          <w:iCs/>
          <w:sz w:val="20"/>
          <w:szCs w:val="20"/>
        </w:rPr>
        <w:t xml:space="preserve"> wykreślenie </w:t>
      </w:r>
      <w:r w:rsidRPr="0056661B">
        <w:rPr>
          <w:rFonts w:ascii="Arial" w:hAnsi="Arial" w:cs="Arial"/>
          <w:i/>
          <w:iCs/>
          <w:sz w:val="20"/>
          <w:szCs w:val="20"/>
        </w:rPr>
        <w:t>Klauzul</w:t>
      </w:r>
      <w:r>
        <w:rPr>
          <w:rFonts w:ascii="Arial" w:hAnsi="Arial" w:cs="Arial"/>
          <w:i/>
          <w:iCs/>
          <w:sz w:val="20"/>
          <w:szCs w:val="20"/>
        </w:rPr>
        <w:t xml:space="preserve">i </w:t>
      </w:r>
      <w:r w:rsidR="00C54B3E" w:rsidRPr="00C54B3E">
        <w:rPr>
          <w:rFonts w:ascii="Arial" w:hAnsi="Arial" w:cs="Arial"/>
          <w:i/>
          <w:iCs/>
          <w:sz w:val="20"/>
          <w:szCs w:val="20"/>
        </w:rPr>
        <w:t>rezygnacji z naprawy, zakupu, odbudowy</w:t>
      </w:r>
      <w:r>
        <w:rPr>
          <w:rFonts w:ascii="Arial" w:hAnsi="Arial" w:cs="Arial"/>
          <w:i/>
          <w:iCs/>
          <w:sz w:val="20"/>
          <w:szCs w:val="20"/>
        </w:rPr>
        <w:t>.</w:t>
      </w:r>
    </w:p>
    <w:p w14:paraId="200DC675" w14:textId="77777777" w:rsidR="00A44854" w:rsidRDefault="00A44854" w:rsidP="00005B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6A0F2CC" w14:textId="77777777" w:rsidR="00CE5ABE" w:rsidRDefault="00CE5ABE" w:rsidP="00005B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A48663F" w14:textId="368757AD" w:rsidR="005A1D7C" w:rsidRDefault="005A1D7C" w:rsidP="00005B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D241EDB" w14:textId="0A20687F" w:rsidR="00CE5ABE" w:rsidRPr="0010381C" w:rsidRDefault="00CE5ABE" w:rsidP="00CE5ABE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sectPr w:rsidR="00CE5ABE" w:rsidRPr="0010381C" w:rsidSect="00005B66">
      <w:headerReference w:type="default" r:id="rId11"/>
      <w:footerReference w:type="default" r:id="rId12"/>
      <w:type w:val="continuous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0592E" w14:textId="77777777" w:rsidR="00EC714C" w:rsidRDefault="00EC714C">
      <w:pPr>
        <w:spacing w:after="0" w:line="240" w:lineRule="auto"/>
      </w:pPr>
      <w:r>
        <w:separator/>
      </w:r>
    </w:p>
  </w:endnote>
  <w:endnote w:type="continuationSeparator" w:id="0">
    <w:p w14:paraId="0C4827CB" w14:textId="77777777" w:rsidR="00EC714C" w:rsidRDefault="00EC7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">
    <w:altName w:val="Arial"/>
    <w:charset w:val="00"/>
    <w:family w:val="swiss"/>
    <w:pitch w:val="variable"/>
    <w:sig w:usb0="E00002FF" w:usb1="5000205B" w:usb2="00000000" w:usb3="00000000" w:csb0="0000009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6292041"/>
      <w:docPartObj>
        <w:docPartGallery w:val="Page Numbers (Bottom of Page)"/>
        <w:docPartUnique/>
      </w:docPartObj>
    </w:sdtPr>
    <w:sdtEndPr/>
    <w:sdtContent>
      <w:p w14:paraId="4471687A" w14:textId="4876A2D6" w:rsidR="00593C0C" w:rsidRDefault="00593C0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245060" w14:textId="77777777" w:rsidR="00593C0C" w:rsidRDefault="00593C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222E8" w14:textId="77777777" w:rsidR="00EC714C" w:rsidRDefault="00EC714C">
      <w:pPr>
        <w:spacing w:after="0" w:line="240" w:lineRule="auto"/>
      </w:pPr>
      <w:r>
        <w:separator/>
      </w:r>
    </w:p>
  </w:footnote>
  <w:footnote w:type="continuationSeparator" w:id="0">
    <w:p w14:paraId="409086A8" w14:textId="77777777" w:rsidR="00EC714C" w:rsidRDefault="00EC7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CACDD" w14:textId="1740C158" w:rsidR="0086189E" w:rsidRDefault="0086189E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A45FA01" wp14:editId="761A1B50">
          <wp:simplePos x="0" y="0"/>
          <wp:positionH relativeFrom="margin">
            <wp:align>left</wp:align>
          </wp:positionH>
          <wp:positionV relativeFrom="paragraph">
            <wp:posOffset>-86360</wp:posOffset>
          </wp:positionV>
          <wp:extent cx="1156335" cy="531495"/>
          <wp:effectExtent l="0" t="0" r="571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335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D22F70"/>
    <w:multiLevelType w:val="multilevel"/>
    <w:tmpl w:val="FA4E18E0"/>
    <w:lvl w:ilvl="0">
      <w:start w:val="1"/>
      <w:numFmt w:val="decimal"/>
      <w:lvlText w:val="%1."/>
      <w:lvlJc w:val="left"/>
      <w:pPr>
        <w:ind w:left="720" w:hanging="360"/>
      </w:pPr>
      <w:rPr>
        <w:rFonts w:ascii="Ubuntu" w:eastAsia="Times New Roman" w:hAnsi="Ubuntu" w:cs="Segoe UI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A0C176E"/>
    <w:multiLevelType w:val="hybridMultilevel"/>
    <w:tmpl w:val="755A891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Ubuntu" w:eastAsia="Times New Roman" w:hAnsi="Ubuntu" w:cs="Segoe U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20A7D"/>
    <w:multiLevelType w:val="hybridMultilevel"/>
    <w:tmpl w:val="2ECA78B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93779B"/>
    <w:multiLevelType w:val="hybridMultilevel"/>
    <w:tmpl w:val="83967F12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612E6A"/>
    <w:multiLevelType w:val="multilevel"/>
    <w:tmpl w:val="BD46B6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3537172"/>
    <w:multiLevelType w:val="hybridMultilevel"/>
    <w:tmpl w:val="DCA2BD88"/>
    <w:lvl w:ilvl="0" w:tplc="508A1628">
      <w:start w:val="1"/>
      <w:numFmt w:val="bullet"/>
      <w:lvlText w:val="−"/>
      <w:lvlJc w:val="left"/>
      <w:pPr>
        <w:ind w:left="142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B5C307A"/>
    <w:multiLevelType w:val="hybridMultilevel"/>
    <w:tmpl w:val="8C6A4B3C"/>
    <w:lvl w:ilvl="0" w:tplc="BDDE71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8A1969"/>
    <w:multiLevelType w:val="hybridMultilevel"/>
    <w:tmpl w:val="9DA428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88CA2DE8">
      <w:start w:val="10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F445E"/>
    <w:multiLevelType w:val="multilevel"/>
    <w:tmpl w:val="CAACB9B4"/>
    <w:lvl w:ilvl="0">
      <w:start w:val="3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6" w:hanging="63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12" w15:restartNumberingAfterBreak="0">
    <w:nsid w:val="32372622"/>
    <w:multiLevelType w:val="hybridMultilevel"/>
    <w:tmpl w:val="3072EFD4"/>
    <w:lvl w:ilvl="0" w:tplc="5F5CA5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B2E25"/>
    <w:multiLevelType w:val="hybridMultilevel"/>
    <w:tmpl w:val="F2DC81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F77EB"/>
    <w:multiLevelType w:val="hybridMultilevel"/>
    <w:tmpl w:val="C33EBB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6C7DB6"/>
    <w:multiLevelType w:val="hybridMultilevel"/>
    <w:tmpl w:val="F13C1504"/>
    <w:lvl w:ilvl="0" w:tplc="91444364">
      <w:start w:val="1"/>
      <w:numFmt w:val="bullet"/>
      <w:lvlText w:val=""/>
      <w:lvlJc w:val="left"/>
      <w:pPr>
        <w:ind w:left="644" w:hanging="360"/>
      </w:pPr>
      <w:rPr>
        <w:rFonts w:ascii="Wingdings" w:hAnsi="Wingdings" w:hint="default"/>
        <w:color w:val="FF0000"/>
        <w:u w:color="FF000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767B175F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15"/>
  </w:num>
  <w:num w:numId="6">
    <w:abstractNumId w:val="12"/>
  </w:num>
  <w:num w:numId="7">
    <w:abstractNumId w:val="3"/>
  </w:num>
  <w:num w:numId="8">
    <w:abstractNumId w:val="13"/>
  </w:num>
  <w:num w:numId="9">
    <w:abstractNumId w:val="10"/>
  </w:num>
  <w:num w:numId="10">
    <w:abstractNumId w:val="4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9"/>
  </w:num>
  <w:num w:numId="14">
    <w:abstractNumId w:val="8"/>
  </w:num>
  <w:num w:numId="15">
    <w:abstractNumId w:val="11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7CC"/>
    <w:rsid w:val="00005B66"/>
    <w:rsid w:val="00005DA8"/>
    <w:rsid w:val="00006E30"/>
    <w:rsid w:val="00014B6A"/>
    <w:rsid w:val="000265AE"/>
    <w:rsid w:val="00026741"/>
    <w:rsid w:val="0002791E"/>
    <w:rsid w:val="000279FF"/>
    <w:rsid w:val="0004724E"/>
    <w:rsid w:val="00047F8C"/>
    <w:rsid w:val="0005179B"/>
    <w:rsid w:val="00053512"/>
    <w:rsid w:val="00054BC1"/>
    <w:rsid w:val="00074113"/>
    <w:rsid w:val="00074F6C"/>
    <w:rsid w:val="00076243"/>
    <w:rsid w:val="000852A1"/>
    <w:rsid w:val="0009103B"/>
    <w:rsid w:val="000A017E"/>
    <w:rsid w:val="000A24B4"/>
    <w:rsid w:val="000A63CB"/>
    <w:rsid w:val="000B01B6"/>
    <w:rsid w:val="000B2B03"/>
    <w:rsid w:val="000B2B62"/>
    <w:rsid w:val="000B2C74"/>
    <w:rsid w:val="000C0EA0"/>
    <w:rsid w:val="000C3D9E"/>
    <w:rsid w:val="000C4A09"/>
    <w:rsid w:val="000C65BB"/>
    <w:rsid w:val="000C6BB4"/>
    <w:rsid w:val="000D716B"/>
    <w:rsid w:val="000F0B54"/>
    <w:rsid w:val="00102E9F"/>
    <w:rsid w:val="0010381C"/>
    <w:rsid w:val="001149CB"/>
    <w:rsid w:val="00116EAC"/>
    <w:rsid w:val="00117C70"/>
    <w:rsid w:val="001258B5"/>
    <w:rsid w:val="00126EC0"/>
    <w:rsid w:val="00131FFE"/>
    <w:rsid w:val="001373B1"/>
    <w:rsid w:val="00141013"/>
    <w:rsid w:val="00146471"/>
    <w:rsid w:val="00154F84"/>
    <w:rsid w:val="00155AFC"/>
    <w:rsid w:val="001614E3"/>
    <w:rsid w:val="00161E9E"/>
    <w:rsid w:val="00164F87"/>
    <w:rsid w:val="001675B7"/>
    <w:rsid w:val="00170380"/>
    <w:rsid w:val="00170B36"/>
    <w:rsid w:val="00175742"/>
    <w:rsid w:val="001766BC"/>
    <w:rsid w:val="00185901"/>
    <w:rsid w:val="00197EA1"/>
    <w:rsid w:val="001A28C1"/>
    <w:rsid w:val="001A3D34"/>
    <w:rsid w:val="001B2F63"/>
    <w:rsid w:val="001B45C0"/>
    <w:rsid w:val="001B4CA8"/>
    <w:rsid w:val="001B6672"/>
    <w:rsid w:val="001B71B7"/>
    <w:rsid w:val="001C1431"/>
    <w:rsid w:val="001D01E2"/>
    <w:rsid w:val="001D1057"/>
    <w:rsid w:val="001D77BC"/>
    <w:rsid w:val="001F0304"/>
    <w:rsid w:val="001F10F8"/>
    <w:rsid w:val="0021185F"/>
    <w:rsid w:val="00212E2A"/>
    <w:rsid w:val="00214C55"/>
    <w:rsid w:val="00214CD6"/>
    <w:rsid w:val="00216151"/>
    <w:rsid w:val="002169FF"/>
    <w:rsid w:val="00217C32"/>
    <w:rsid w:val="00225191"/>
    <w:rsid w:val="002264EC"/>
    <w:rsid w:val="002370FA"/>
    <w:rsid w:val="002469A6"/>
    <w:rsid w:val="00246BA1"/>
    <w:rsid w:val="00251371"/>
    <w:rsid w:val="002549CA"/>
    <w:rsid w:val="00257219"/>
    <w:rsid w:val="002600FB"/>
    <w:rsid w:val="00260EB9"/>
    <w:rsid w:val="0026281D"/>
    <w:rsid w:val="00272D6D"/>
    <w:rsid w:val="00281920"/>
    <w:rsid w:val="00286A3E"/>
    <w:rsid w:val="00292F75"/>
    <w:rsid w:val="002932DC"/>
    <w:rsid w:val="002A0428"/>
    <w:rsid w:val="002A1195"/>
    <w:rsid w:val="002A585F"/>
    <w:rsid w:val="002B7C03"/>
    <w:rsid w:val="002C0495"/>
    <w:rsid w:val="002C7895"/>
    <w:rsid w:val="002E1073"/>
    <w:rsid w:val="002E1AEA"/>
    <w:rsid w:val="002E4413"/>
    <w:rsid w:val="002F6C64"/>
    <w:rsid w:val="003206F3"/>
    <w:rsid w:val="00320986"/>
    <w:rsid w:val="003274AE"/>
    <w:rsid w:val="003277EA"/>
    <w:rsid w:val="00327B4E"/>
    <w:rsid w:val="003336E4"/>
    <w:rsid w:val="003360D8"/>
    <w:rsid w:val="00337072"/>
    <w:rsid w:val="003375AA"/>
    <w:rsid w:val="0034143F"/>
    <w:rsid w:val="00342B5E"/>
    <w:rsid w:val="003454AF"/>
    <w:rsid w:val="003517BB"/>
    <w:rsid w:val="00354232"/>
    <w:rsid w:val="0036031F"/>
    <w:rsid w:val="003666B2"/>
    <w:rsid w:val="00366AC0"/>
    <w:rsid w:val="003701C2"/>
    <w:rsid w:val="00376A1E"/>
    <w:rsid w:val="00381D37"/>
    <w:rsid w:val="0038261A"/>
    <w:rsid w:val="003900A0"/>
    <w:rsid w:val="00390B06"/>
    <w:rsid w:val="00392862"/>
    <w:rsid w:val="00395A8F"/>
    <w:rsid w:val="003A1947"/>
    <w:rsid w:val="003A411B"/>
    <w:rsid w:val="003B453A"/>
    <w:rsid w:val="003B58F4"/>
    <w:rsid w:val="003D087F"/>
    <w:rsid w:val="003D0946"/>
    <w:rsid w:val="003D606C"/>
    <w:rsid w:val="003E214D"/>
    <w:rsid w:val="003E43DE"/>
    <w:rsid w:val="003E7B67"/>
    <w:rsid w:val="003F4EFD"/>
    <w:rsid w:val="00415408"/>
    <w:rsid w:val="004162A7"/>
    <w:rsid w:val="004212F6"/>
    <w:rsid w:val="004240A5"/>
    <w:rsid w:val="00433BDB"/>
    <w:rsid w:val="00435078"/>
    <w:rsid w:val="00435B92"/>
    <w:rsid w:val="0044281E"/>
    <w:rsid w:val="00460B80"/>
    <w:rsid w:val="00465FBA"/>
    <w:rsid w:val="00484B71"/>
    <w:rsid w:val="00486015"/>
    <w:rsid w:val="0048775B"/>
    <w:rsid w:val="004B12CE"/>
    <w:rsid w:val="004B19F2"/>
    <w:rsid w:val="004B2ACD"/>
    <w:rsid w:val="004B3429"/>
    <w:rsid w:val="004B7A77"/>
    <w:rsid w:val="004C436B"/>
    <w:rsid w:val="004C4A7E"/>
    <w:rsid w:val="004D3AB5"/>
    <w:rsid w:val="004D4B0A"/>
    <w:rsid w:val="004D72FB"/>
    <w:rsid w:val="004F2F9F"/>
    <w:rsid w:val="004F5801"/>
    <w:rsid w:val="004F67AE"/>
    <w:rsid w:val="004F753A"/>
    <w:rsid w:val="00503748"/>
    <w:rsid w:val="00506512"/>
    <w:rsid w:val="00510D6D"/>
    <w:rsid w:val="00511853"/>
    <w:rsid w:val="00527987"/>
    <w:rsid w:val="0053346C"/>
    <w:rsid w:val="00535953"/>
    <w:rsid w:val="00535A95"/>
    <w:rsid w:val="005367BE"/>
    <w:rsid w:val="00536B45"/>
    <w:rsid w:val="00553799"/>
    <w:rsid w:val="00555048"/>
    <w:rsid w:val="0055661B"/>
    <w:rsid w:val="00562991"/>
    <w:rsid w:val="0056378C"/>
    <w:rsid w:val="005647F6"/>
    <w:rsid w:val="0056661B"/>
    <w:rsid w:val="0056735E"/>
    <w:rsid w:val="00590243"/>
    <w:rsid w:val="005903C6"/>
    <w:rsid w:val="00593C0C"/>
    <w:rsid w:val="00596FFD"/>
    <w:rsid w:val="005A1270"/>
    <w:rsid w:val="005A1D7C"/>
    <w:rsid w:val="005A2866"/>
    <w:rsid w:val="005A339E"/>
    <w:rsid w:val="005A77CF"/>
    <w:rsid w:val="005B0A76"/>
    <w:rsid w:val="005B3212"/>
    <w:rsid w:val="005C1BF1"/>
    <w:rsid w:val="005C3BDE"/>
    <w:rsid w:val="005D2286"/>
    <w:rsid w:val="005D2D95"/>
    <w:rsid w:val="005D5C7E"/>
    <w:rsid w:val="005E0EF4"/>
    <w:rsid w:val="005E34EC"/>
    <w:rsid w:val="005F6ADA"/>
    <w:rsid w:val="005F6F45"/>
    <w:rsid w:val="00605932"/>
    <w:rsid w:val="00615C26"/>
    <w:rsid w:val="0062313D"/>
    <w:rsid w:val="00623B17"/>
    <w:rsid w:val="0063253D"/>
    <w:rsid w:val="006354E8"/>
    <w:rsid w:val="00635DBD"/>
    <w:rsid w:val="006372D8"/>
    <w:rsid w:val="006423AB"/>
    <w:rsid w:val="0064482B"/>
    <w:rsid w:val="00646DD7"/>
    <w:rsid w:val="00647AFA"/>
    <w:rsid w:val="00650FCD"/>
    <w:rsid w:val="006526B3"/>
    <w:rsid w:val="00664DE3"/>
    <w:rsid w:val="0066507B"/>
    <w:rsid w:val="00673335"/>
    <w:rsid w:val="00684F17"/>
    <w:rsid w:val="00692A6E"/>
    <w:rsid w:val="00697695"/>
    <w:rsid w:val="00697A26"/>
    <w:rsid w:val="006A36D6"/>
    <w:rsid w:val="006A6332"/>
    <w:rsid w:val="006B567C"/>
    <w:rsid w:val="006C2483"/>
    <w:rsid w:val="006C2BF6"/>
    <w:rsid w:val="006C2C91"/>
    <w:rsid w:val="006C3692"/>
    <w:rsid w:val="006D2685"/>
    <w:rsid w:val="006E28F3"/>
    <w:rsid w:val="00700494"/>
    <w:rsid w:val="00700FFA"/>
    <w:rsid w:val="00714280"/>
    <w:rsid w:val="00723CA4"/>
    <w:rsid w:val="007313E4"/>
    <w:rsid w:val="00740A3F"/>
    <w:rsid w:val="0074504E"/>
    <w:rsid w:val="007604A5"/>
    <w:rsid w:val="00760A76"/>
    <w:rsid w:val="00763003"/>
    <w:rsid w:val="00763430"/>
    <w:rsid w:val="00763796"/>
    <w:rsid w:val="007657D7"/>
    <w:rsid w:val="00774DB8"/>
    <w:rsid w:val="0077592C"/>
    <w:rsid w:val="0077629F"/>
    <w:rsid w:val="007764FF"/>
    <w:rsid w:val="0078119D"/>
    <w:rsid w:val="00781E88"/>
    <w:rsid w:val="00782215"/>
    <w:rsid w:val="00782C61"/>
    <w:rsid w:val="00785C51"/>
    <w:rsid w:val="00785D95"/>
    <w:rsid w:val="00786036"/>
    <w:rsid w:val="0079009A"/>
    <w:rsid w:val="00791999"/>
    <w:rsid w:val="007923B2"/>
    <w:rsid w:val="00793512"/>
    <w:rsid w:val="007957B5"/>
    <w:rsid w:val="007A3478"/>
    <w:rsid w:val="007A684C"/>
    <w:rsid w:val="007C2552"/>
    <w:rsid w:val="007C2B42"/>
    <w:rsid w:val="007D1593"/>
    <w:rsid w:val="007D33D8"/>
    <w:rsid w:val="007D5EB1"/>
    <w:rsid w:val="007D5F4A"/>
    <w:rsid w:val="007E3FAE"/>
    <w:rsid w:val="007F71E1"/>
    <w:rsid w:val="008031C6"/>
    <w:rsid w:val="008057B1"/>
    <w:rsid w:val="008058B0"/>
    <w:rsid w:val="00825D58"/>
    <w:rsid w:val="00841A9E"/>
    <w:rsid w:val="00843B1E"/>
    <w:rsid w:val="00844C73"/>
    <w:rsid w:val="00844FFA"/>
    <w:rsid w:val="00851072"/>
    <w:rsid w:val="00854024"/>
    <w:rsid w:val="00855385"/>
    <w:rsid w:val="0086189E"/>
    <w:rsid w:val="00866DFA"/>
    <w:rsid w:val="00871888"/>
    <w:rsid w:val="008810E5"/>
    <w:rsid w:val="00881BF1"/>
    <w:rsid w:val="00883F53"/>
    <w:rsid w:val="008961E3"/>
    <w:rsid w:val="008A03F9"/>
    <w:rsid w:val="008A0E8A"/>
    <w:rsid w:val="008A38DB"/>
    <w:rsid w:val="008A457B"/>
    <w:rsid w:val="008A5661"/>
    <w:rsid w:val="008B07CC"/>
    <w:rsid w:val="008B13AE"/>
    <w:rsid w:val="008B4AF0"/>
    <w:rsid w:val="008B4F48"/>
    <w:rsid w:val="008B762B"/>
    <w:rsid w:val="008C6545"/>
    <w:rsid w:val="008D49FF"/>
    <w:rsid w:val="008E3FE8"/>
    <w:rsid w:val="008E4DDC"/>
    <w:rsid w:val="008E685C"/>
    <w:rsid w:val="008F4B20"/>
    <w:rsid w:val="008F4BEB"/>
    <w:rsid w:val="00902EDE"/>
    <w:rsid w:val="009122AC"/>
    <w:rsid w:val="009129C0"/>
    <w:rsid w:val="00920481"/>
    <w:rsid w:val="00921D54"/>
    <w:rsid w:val="00926D2F"/>
    <w:rsid w:val="009313D8"/>
    <w:rsid w:val="00934ADE"/>
    <w:rsid w:val="009413F7"/>
    <w:rsid w:val="00941931"/>
    <w:rsid w:val="00943BD0"/>
    <w:rsid w:val="009508EB"/>
    <w:rsid w:val="00952893"/>
    <w:rsid w:val="00960769"/>
    <w:rsid w:val="009618AD"/>
    <w:rsid w:val="00961D12"/>
    <w:rsid w:val="00962030"/>
    <w:rsid w:val="00972C8D"/>
    <w:rsid w:val="00985494"/>
    <w:rsid w:val="00995640"/>
    <w:rsid w:val="00996654"/>
    <w:rsid w:val="009A0A9F"/>
    <w:rsid w:val="009A4FFC"/>
    <w:rsid w:val="009B0DF3"/>
    <w:rsid w:val="009B186C"/>
    <w:rsid w:val="009B2420"/>
    <w:rsid w:val="009D3636"/>
    <w:rsid w:val="009E05A2"/>
    <w:rsid w:val="009E37EB"/>
    <w:rsid w:val="009E79F4"/>
    <w:rsid w:val="009F088F"/>
    <w:rsid w:val="009F0A6F"/>
    <w:rsid w:val="009F1575"/>
    <w:rsid w:val="009F1D11"/>
    <w:rsid w:val="009F1F33"/>
    <w:rsid w:val="009F2BB1"/>
    <w:rsid w:val="009F2EE1"/>
    <w:rsid w:val="009F56D5"/>
    <w:rsid w:val="00A0290C"/>
    <w:rsid w:val="00A02B6E"/>
    <w:rsid w:val="00A07B56"/>
    <w:rsid w:val="00A21525"/>
    <w:rsid w:val="00A2525E"/>
    <w:rsid w:val="00A34DDF"/>
    <w:rsid w:val="00A401B2"/>
    <w:rsid w:val="00A40B5D"/>
    <w:rsid w:val="00A40FCC"/>
    <w:rsid w:val="00A417BF"/>
    <w:rsid w:val="00A4394B"/>
    <w:rsid w:val="00A44854"/>
    <w:rsid w:val="00A511C1"/>
    <w:rsid w:val="00A53F26"/>
    <w:rsid w:val="00A60E73"/>
    <w:rsid w:val="00A63E2C"/>
    <w:rsid w:val="00A76008"/>
    <w:rsid w:val="00A76A6D"/>
    <w:rsid w:val="00A80F8C"/>
    <w:rsid w:val="00A846D9"/>
    <w:rsid w:val="00AB1CCC"/>
    <w:rsid w:val="00AB39F7"/>
    <w:rsid w:val="00AB5C55"/>
    <w:rsid w:val="00AB5D19"/>
    <w:rsid w:val="00AC3816"/>
    <w:rsid w:val="00AC395F"/>
    <w:rsid w:val="00AC4C26"/>
    <w:rsid w:val="00AC7262"/>
    <w:rsid w:val="00AD02EC"/>
    <w:rsid w:val="00AD499D"/>
    <w:rsid w:val="00AD5C63"/>
    <w:rsid w:val="00AE4418"/>
    <w:rsid w:val="00AE5FA1"/>
    <w:rsid w:val="00AF45A7"/>
    <w:rsid w:val="00AF7BA2"/>
    <w:rsid w:val="00B04294"/>
    <w:rsid w:val="00B04895"/>
    <w:rsid w:val="00B154C6"/>
    <w:rsid w:val="00B20865"/>
    <w:rsid w:val="00B326B0"/>
    <w:rsid w:val="00B34D6F"/>
    <w:rsid w:val="00B37CE8"/>
    <w:rsid w:val="00B41066"/>
    <w:rsid w:val="00B419E2"/>
    <w:rsid w:val="00B54F7B"/>
    <w:rsid w:val="00B633BC"/>
    <w:rsid w:val="00B74970"/>
    <w:rsid w:val="00B80817"/>
    <w:rsid w:val="00B94DA3"/>
    <w:rsid w:val="00B97AC0"/>
    <w:rsid w:val="00BA6840"/>
    <w:rsid w:val="00BA718A"/>
    <w:rsid w:val="00BC2CEB"/>
    <w:rsid w:val="00BD371B"/>
    <w:rsid w:val="00BE04D6"/>
    <w:rsid w:val="00BE2EE3"/>
    <w:rsid w:val="00BF1B79"/>
    <w:rsid w:val="00BF7B32"/>
    <w:rsid w:val="00C0118E"/>
    <w:rsid w:val="00C02585"/>
    <w:rsid w:val="00C0353C"/>
    <w:rsid w:val="00C037E5"/>
    <w:rsid w:val="00C050F4"/>
    <w:rsid w:val="00C069A6"/>
    <w:rsid w:val="00C06E84"/>
    <w:rsid w:val="00C163EC"/>
    <w:rsid w:val="00C24E8D"/>
    <w:rsid w:val="00C259C0"/>
    <w:rsid w:val="00C31826"/>
    <w:rsid w:val="00C31867"/>
    <w:rsid w:val="00C36F8F"/>
    <w:rsid w:val="00C45C1A"/>
    <w:rsid w:val="00C4732C"/>
    <w:rsid w:val="00C5368E"/>
    <w:rsid w:val="00C54B3E"/>
    <w:rsid w:val="00C57812"/>
    <w:rsid w:val="00C638B2"/>
    <w:rsid w:val="00C6609F"/>
    <w:rsid w:val="00C67E6B"/>
    <w:rsid w:val="00C71E17"/>
    <w:rsid w:val="00C812AE"/>
    <w:rsid w:val="00C833B3"/>
    <w:rsid w:val="00C8692B"/>
    <w:rsid w:val="00C918AC"/>
    <w:rsid w:val="00C93A7F"/>
    <w:rsid w:val="00CA04F2"/>
    <w:rsid w:val="00CA243D"/>
    <w:rsid w:val="00CA62A4"/>
    <w:rsid w:val="00CB34BF"/>
    <w:rsid w:val="00CB7940"/>
    <w:rsid w:val="00CC0291"/>
    <w:rsid w:val="00CC6806"/>
    <w:rsid w:val="00CE3F0E"/>
    <w:rsid w:val="00CE52AE"/>
    <w:rsid w:val="00CE5ABE"/>
    <w:rsid w:val="00CF63CC"/>
    <w:rsid w:val="00D00351"/>
    <w:rsid w:val="00D07D15"/>
    <w:rsid w:val="00D237DC"/>
    <w:rsid w:val="00D24102"/>
    <w:rsid w:val="00D27C21"/>
    <w:rsid w:val="00D30101"/>
    <w:rsid w:val="00D46558"/>
    <w:rsid w:val="00D47C89"/>
    <w:rsid w:val="00D50F98"/>
    <w:rsid w:val="00D5776D"/>
    <w:rsid w:val="00D6045B"/>
    <w:rsid w:val="00D7764B"/>
    <w:rsid w:val="00D7788E"/>
    <w:rsid w:val="00D81D72"/>
    <w:rsid w:val="00D83D42"/>
    <w:rsid w:val="00D92FF1"/>
    <w:rsid w:val="00D97E75"/>
    <w:rsid w:val="00DA5A3A"/>
    <w:rsid w:val="00DB0087"/>
    <w:rsid w:val="00DB1C4B"/>
    <w:rsid w:val="00DB473F"/>
    <w:rsid w:val="00DB5156"/>
    <w:rsid w:val="00DE2CE3"/>
    <w:rsid w:val="00DE47D2"/>
    <w:rsid w:val="00DF0B42"/>
    <w:rsid w:val="00DF29C5"/>
    <w:rsid w:val="00DF33C6"/>
    <w:rsid w:val="00DF6D43"/>
    <w:rsid w:val="00E02BD1"/>
    <w:rsid w:val="00E04922"/>
    <w:rsid w:val="00E1261B"/>
    <w:rsid w:val="00E13A7B"/>
    <w:rsid w:val="00E26D75"/>
    <w:rsid w:val="00E316BB"/>
    <w:rsid w:val="00E35AB8"/>
    <w:rsid w:val="00E37499"/>
    <w:rsid w:val="00E41711"/>
    <w:rsid w:val="00E42685"/>
    <w:rsid w:val="00E43603"/>
    <w:rsid w:val="00E44A4F"/>
    <w:rsid w:val="00E50BDB"/>
    <w:rsid w:val="00E50E24"/>
    <w:rsid w:val="00E57200"/>
    <w:rsid w:val="00E62238"/>
    <w:rsid w:val="00E63D5F"/>
    <w:rsid w:val="00E743C6"/>
    <w:rsid w:val="00E76EFD"/>
    <w:rsid w:val="00E850AD"/>
    <w:rsid w:val="00E87F77"/>
    <w:rsid w:val="00E95011"/>
    <w:rsid w:val="00EA136C"/>
    <w:rsid w:val="00EA3674"/>
    <w:rsid w:val="00EA46C6"/>
    <w:rsid w:val="00EA6B45"/>
    <w:rsid w:val="00EB5CAC"/>
    <w:rsid w:val="00EB6E87"/>
    <w:rsid w:val="00EC398F"/>
    <w:rsid w:val="00EC6B2D"/>
    <w:rsid w:val="00EC714C"/>
    <w:rsid w:val="00EE11DE"/>
    <w:rsid w:val="00EE24F4"/>
    <w:rsid w:val="00EE4297"/>
    <w:rsid w:val="00EF3800"/>
    <w:rsid w:val="00EF476A"/>
    <w:rsid w:val="00EF4C6A"/>
    <w:rsid w:val="00EF5567"/>
    <w:rsid w:val="00F00246"/>
    <w:rsid w:val="00F06575"/>
    <w:rsid w:val="00F11AFA"/>
    <w:rsid w:val="00F1294F"/>
    <w:rsid w:val="00F12B92"/>
    <w:rsid w:val="00F21F50"/>
    <w:rsid w:val="00F236A9"/>
    <w:rsid w:val="00F2486E"/>
    <w:rsid w:val="00F25775"/>
    <w:rsid w:val="00F269F9"/>
    <w:rsid w:val="00F27E15"/>
    <w:rsid w:val="00F30FEA"/>
    <w:rsid w:val="00F323FC"/>
    <w:rsid w:val="00F333E7"/>
    <w:rsid w:val="00F33AA6"/>
    <w:rsid w:val="00F40C66"/>
    <w:rsid w:val="00F4117F"/>
    <w:rsid w:val="00F4213C"/>
    <w:rsid w:val="00F42AA2"/>
    <w:rsid w:val="00F523CA"/>
    <w:rsid w:val="00F529F9"/>
    <w:rsid w:val="00F56C3C"/>
    <w:rsid w:val="00F610A6"/>
    <w:rsid w:val="00F64D78"/>
    <w:rsid w:val="00F7633D"/>
    <w:rsid w:val="00F83C08"/>
    <w:rsid w:val="00F84BCE"/>
    <w:rsid w:val="00F93B6E"/>
    <w:rsid w:val="00F96287"/>
    <w:rsid w:val="00FA3072"/>
    <w:rsid w:val="00FA6B35"/>
    <w:rsid w:val="00FA788C"/>
    <w:rsid w:val="00FB3E45"/>
    <w:rsid w:val="00FC30C6"/>
    <w:rsid w:val="00FC57AC"/>
    <w:rsid w:val="00FD7F68"/>
    <w:rsid w:val="00FE22D8"/>
    <w:rsid w:val="00FE2804"/>
    <w:rsid w:val="00FE2A3C"/>
    <w:rsid w:val="00FE38D6"/>
    <w:rsid w:val="00FF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DB496E"/>
  <w15:docId w15:val="{359AAA2E-C298-48D1-B810-ED255F7DA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5ABE"/>
    <w:pPr>
      <w:spacing w:after="160" w:line="259" w:lineRule="auto"/>
    </w:pPr>
    <w:rPr>
      <w:rFonts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B12CE"/>
    <w:pPr>
      <w:keepNext/>
      <w:spacing w:before="240" w:after="60"/>
      <w:outlineLvl w:val="0"/>
    </w:pPr>
    <w:rPr>
      <w:rFonts w:ascii="Times New Roman" w:hAnsi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3D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6223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2B7C03"/>
    <w:pPr>
      <w:keepNext/>
      <w:spacing w:after="0" w:line="240" w:lineRule="auto"/>
      <w:jc w:val="center"/>
      <w:outlineLvl w:val="5"/>
    </w:pPr>
    <w:rPr>
      <w:rFonts w:ascii="Arial" w:hAnsi="Arial" w:cs="Arial"/>
      <w:b/>
      <w:color w:val="000000"/>
      <w:sz w:val="24"/>
      <w:szCs w:val="20"/>
      <w:u w:val="singl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2B7C03"/>
    <w:pPr>
      <w:keepNext/>
      <w:spacing w:after="0" w:line="240" w:lineRule="auto"/>
      <w:jc w:val="center"/>
      <w:outlineLvl w:val="6"/>
    </w:pPr>
    <w:rPr>
      <w:rFonts w:ascii="Tahoma" w:hAnsi="Tahoma"/>
      <w:b/>
      <w:i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B12CE"/>
    <w:rPr>
      <w:rFonts w:ascii="Times New Roman" w:hAnsi="Times New Roman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2B7C03"/>
    <w:rPr>
      <w:rFonts w:ascii="Arial" w:hAnsi="Arial" w:cs="Times New Roman"/>
      <w:b/>
      <w:color w:val="000000"/>
      <w:sz w:val="20"/>
      <w:u w:val="singl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2B7C03"/>
    <w:rPr>
      <w:rFonts w:ascii="Tahoma" w:hAnsi="Tahoma" w:cs="Times New Roman"/>
      <w:b/>
      <w:sz w:val="20"/>
    </w:rPr>
  </w:style>
  <w:style w:type="paragraph" w:customStyle="1" w:styleId="Domynie">
    <w:name w:val="Domy徑nie"/>
    <w:rsid w:val="005A77CF"/>
    <w:pPr>
      <w:autoSpaceDE w:val="0"/>
      <w:autoSpaceDN w:val="0"/>
      <w:adjustRightInd w:val="0"/>
    </w:pPr>
    <w:rPr>
      <w:rFonts w:ascii="Times New Roman" w:hAnsi="Times New Roman" w:cs="Times New Roman"/>
      <w:lang w:eastAsia="zh-CN"/>
    </w:rPr>
  </w:style>
  <w:style w:type="paragraph" w:customStyle="1" w:styleId="Nagek1">
    <w:name w:val="Nagｳek 1"/>
    <w:basedOn w:val="Domynie"/>
    <w:next w:val="Domynie"/>
    <w:uiPriority w:val="99"/>
    <w:rsid w:val="005A77CF"/>
    <w:pPr>
      <w:keepNext/>
      <w:jc w:val="center"/>
      <w:outlineLvl w:val="0"/>
    </w:pPr>
    <w:rPr>
      <w:rFonts w:ascii="Tahoma" w:cs="Tahoma"/>
      <w:b/>
      <w:bCs/>
      <w:i/>
      <w:iCs/>
      <w:lang w:eastAsia="pl-PL"/>
    </w:rPr>
  </w:style>
  <w:style w:type="paragraph" w:customStyle="1" w:styleId="Nagek2">
    <w:name w:val="Nagｳek 2"/>
    <w:basedOn w:val="Domynie"/>
    <w:next w:val="Domynie"/>
    <w:uiPriority w:val="99"/>
    <w:rsid w:val="005A77CF"/>
    <w:pPr>
      <w:keepNext/>
      <w:widowControl w:val="0"/>
      <w:numPr>
        <w:ilvl w:val="1"/>
      </w:numPr>
      <w:shd w:val="clear" w:color="auto" w:fill="FFFFFF"/>
      <w:tabs>
        <w:tab w:val="left" w:pos="341"/>
      </w:tabs>
      <w:spacing w:line="206" w:lineRule="exact"/>
      <w:outlineLvl w:val="1"/>
    </w:pPr>
    <w:rPr>
      <w:rFonts w:ascii="Tahoma" w:cs="Tahoma"/>
      <w:b/>
      <w:bCs/>
      <w:color w:val="000000"/>
      <w:spacing w:val="3"/>
      <w:sz w:val="16"/>
      <w:szCs w:val="16"/>
      <w:lang w:eastAsia="pl-PL"/>
    </w:rPr>
  </w:style>
  <w:style w:type="paragraph" w:customStyle="1" w:styleId="Nagek3">
    <w:name w:val="Nagｳek 3"/>
    <w:basedOn w:val="Domynie"/>
    <w:next w:val="Domynie"/>
    <w:uiPriority w:val="99"/>
    <w:rsid w:val="005A77CF"/>
    <w:pPr>
      <w:keepNext/>
      <w:numPr>
        <w:ilvl w:val="2"/>
      </w:numPr>
      <w:shd w:val="clear" w:color="auto" w:fill="FFFFFF"/>
      <w:spacing w:line="206" w:lineRule="exact"/>
      <w:ind w:left="5" w:right="2765"/>
      <w:jc w:val="both"/>
      <w:outlineLvl w:val="2"/>
    </w:pPr>
    <w:rPr>
      <w:rFonts w:ascii="Tahoma" w:cs="Tahoma"/>
      <w:b/>
      <w:bCs/>
      <w:color w:val="000000"/>
      <w:spacing w:val="3"/>
      <w:sz w:val="16"/>
      <w:szCs w:val="16"/>
      <w:lang w:eastAsia="pl-PL"/>
    </w:rPr>
  </w:style>
  <w:style w:type="paragraph" w:customStyle="1" w:styleId="Nagek4">
    <w:name w:val="Nagｳek 4"/>
    <w:basedOn w:val="Domynie"/>
    <w:next w:val="Domynie"/>
    <w:uiPriority w:val="99"/>
    <w:rsid w:val="005A77CF"/>
    <w:pPr>
      <w:keepNext/>
      <w:widowControl w:val="0"/>
      <w:numPr>
        <w:ilvl w:val="3"/>
      </w:numPr>
      <w:shd w:val="clear" w:color="auto" w:fill="FFFFFF"/>
      <w:tabs>
        <w:tab w:val="left" w:pos="331"/>
      </w:tabs>
      <w:spacing w:line="206" w:lineRule="exact"/>
      <w:jc w:val="both"/>
      <w:outlineLvl w:val="3"/>
    </w:pPr>
    <w:rPr>
      <w:rFonts w:ascii="Tahoma" w:cs="Tahoma"/>
      <w:b/>
      <w:bCs/>
      <w:color w:val="000000"/>
      <w:spacing w:val="4"/>
      <w:sz w:val="16"/>
      <w:szCs w:val="16"/>
      <w:lang w:eastAsia="pl-PL"/>
    </w:rPr>
  </w:style>
  <w:style w:type="paragraph" w:customStyle="1" w:styleId="Nagek5">
    <w:name w:val="Nagｳek 5"/>
    <w:basedOn w:val="Domynie"/>
    <w:next w:val="Domynie"/>
    <w:uiPriority w:val="99"/>
    <w:rsid w:val="005A77CF"/>
    <w:pPr>
      <w:keepNext/>
      <w:numPr>
        <w:ilvl w:val="4"/>
      </w:numPr>
      <w:shd w:val="clear" w:color="auto" w:fill="FFFFFF"/>
      <w:spacing w:before="100" w:line="206" w:lineRule="exact"/>
      <w:ind w:right="6"/>
      <w:jc w:val="both"/>
      <w:outlineLvl w:val="4"/>
    </w:pPr>
    <w:rPr>
      <w:rFonts w:ascii="Tahoma" w:cs="Tahoma"/>
      <w:b/>
      <w:bCs/>
      <w:sz w:val="16"/>
      <w:szCs w:val="16"/>
      <w:lang w:eastAsia="pl-PL"/>
    </w:rPr>
  </w:style>
  <w:style w:type="paragraph" w:customStyle="1" w:styleId="Nagek6">
    <w:name w:val="Nagｳek 6"/>
    <w:basedOn w:val="Domynie"/>
    <w:next w:val="Domynie"/>
    <w:uiPriority w:val="99"/>
    <w:rsid w:val="005A77CF"/>
    <w:pPr>
      <w:keepNext/>
      <w:numPr>
        <w:ilvl w:val="5"/>
      </w:numPr>
      <w:jc w:val="center"/>
      <w:outlineLvl w:val="5"/>
    </w:pPr>
    <w:rPr>
      <w:rFonts w:ascii="Arial" w:cs="Arial"/>
      <w:b/>
      <w:bCs/>
      <w:color w:val="000000"/>
      <w:sz w:val="24"/>
      <w:szCs w:val="24"/>
      <w:u w:val="single"/>
      <w:lang w:eastAsia="pl-PL"/>
    </w:rPr>
  </w:style>
  <w:style w:type="paragraph" w:customStyle="1" w:styleId="Nagek7">
    <w:name w:val="Nagｳek 7"/>
    <w:basedOn w:val="Domynie"/>
    <w:next w:val="Domynie"/>
    <w:uiPriority w:val="99"/>
    <w:rsid w:val="005A77CF"/>
    <w:pPr>
      <w:keepNext/>
      <w:numPr>
        <w:ilvl w:val="6"/>
      </w:numPr>
      <w:jc w:val="center"/>
      <w:outlineLvl w:val="6"/>
    </w:pPr>
    <w:rPr>
      <w:rFonts w:ascii="Tahoma" w:cs="Tahoma"/>
      <w:b/>
      <w:bCs/>
      <w:i/>
      <w:iCs/>
      <w:sz w:val="28"/>
      <w:szCs w:val="28"/>
      <w:lang w:eastAsia="pl-PL"/>
    </w:rPr>
  </w:style>
  <w:style w:type="paragraph" w:customStyle="1" w:styleId="Nagek8">
    <w:name w:val="Nagｳek 8"/>
    <w:basedOn w:val="Domynie"/>
    <w:next w:val="Domynie"/>
    <w:uiPriority w:val="99"/>
    <w:rsid w:val="005A77CF"/>
    <w:pPr>
      <w:keepNext/>
      <w:numPr>
        <w:ilvl w:val="7"/>
      </w:numPr>
      <w:outlineLvl w:val="7"/>
    </w:pPr>
    <w:rPr>
      <w:rFonts w:ascii="Tahoma" w:cs="Tahoma"/>
      <w:b/>
      <w:bCs/>
      <w:sz w:val="16"/>
      <w:szCs w:val="16"/>
      <w:lang w:eastAsia="pl-PL"/>
    </w:rPr>
  </w:style>
  <w:style w:type="paragraph" w:customStyle="1" w:styleId="Nagek9">
    <w:name w:val="Nagｳek 9"/>
    <w:basedOn w:val="Domynie"/>
    <w:next w:val="Domynie"/>
    <w:uiPriority w:val="99"/>
    <w:rsid w:val="005A77CF"/>
    <w:pPr>
      <w:keepNext/>
      <w:numPr>
        <w:ilvl w:val="8"/>
      </w:numPr>
      <w:shd w:val="clear" w:color="auto" w:fill="FFFFFF"/>
      <w:spacing w:before="100" w:after="100"/>
      <w:jc w:val="center"/>
      <w:outlineLvl w:val="8"/>
    </w:pPr>
    <w:rPr>
      <w:rFonts w:ascii="Tahoma" w:cs="Tahoma"/>
      <w:b/>
      <w:bCs/>
      <w:i/>
      <w:iCs/>
      <w:sz w:val="24"/>
      <w:szCs w:val="24"/>
      <w:lang w:eastAsia="pl-PL"/>
    </w:rPr>
  </w:style>
  <w:style w:type="character" w:customStyle="1" w:styleId="WW8Num1z0">
    <w:name w:val="WW8Num1z0"/>
    <w:uiPriority w:val="99"/>
    <w:rsid w:val="005A77CF"/>
  </w:style>
  <w:style w:type="character" w:customStyle="1" w:styleId="WW8Num1z2">
    <w:name w:val="WW8Num1z2"/>
    <w:uiPriority w:val="99"/>
    <w:rsid w:val="005A77CF"/>
  </w:style>
  <w:style w:type="character" w:customStyle="1" w:styleId="WW8Num1z3">
    <w:name w:val="WW8Num1z3"/>
    <w:uiPriority w:val="99"/>
    <w:rsid w:val="005A77CF"/>
  </w:style>
  <w:style w:type="character" w:customStyle="1" w:styleId="WW8Num1z4">
    <w:name w:val="WW8Num1z4"/>
    <w:uiPriority w:val="99"/>
    <w:rsid w:val="005A77CF"/>
  </w:style>
  <w:style w:type="character" w:customStyle="1" w:styleId="WW8Num1z5">
    <w:name w:val="WW8Num1z5"/>
    <w:uiPriority w:val="99"/>
    <w:rsid w:val="005A77CF"/>
  </w:style>
  <w:style w:type="character" w:customStyle="1" w:styleId="WW8Num1z6">
    <w:name w:val="WW8Num1z6"/>
    <w:uiPriority w:val="99"/>
    <w:rsid w:val="005A77CF"/>
  </w:style>
  <w:style w:type="character" w:customStyle="1" w:styleId="WW8Num1z7">
    <w:name w:val="WW8Num1z7"/>
    <w:uiPriority w:val="99"/>
    <w:rsid w:val="005A77CF"/>
  </w:style>
  <w:style w:type="character" w:customStyle="1" w:styleId="WW8Num1z8">
    <w:name w:val="WW8Num1z8"/>
    <w:uiPriority w:val="99"/>
    <w:rsid w:val="005A77CF"/>
  </w:style>
  <w:style w:type="character" w:customStyle="1" w:styleId="WW8Num2z0">
    <w:name w:val="WW8Num2z0"/>
    <w:uiPriority w:val="99"/>
    <w:rsid w:val="005A77CF"/>
  </w:style>
  <w:style w:type="character" w:customStyle="1" w:styleId="WW8Num2z1">
    <w:name w:val="WW8Num2z1"/>
    <w:uiPriority w:val="99"/>
    <w:rsid w:val="005A77CF"/>
  </w:style>
  <w:style w:type="character" w:customStyle="1" w:styleId="WW8Num2z2">
    <w:name w:val="WW8Num2z2"/>
    <w:uiPriority w:val="99"/>
    <w:rsid w:val="005A77CF"/>
  </w:style>
  <w:style w:type="character" w:customStyle="1" w:styleId="WW8Num2z3">
    <w:name w:val="WW8Num2z3"/>
    <w:uiPriority w:val="99"/>
    <w:rsid w:val="005A77CF"/>
  </w:style>
  <w:style w:type="character" w:customStyle="1" w:styleId="WW8Num2z4">
    <w:name w:val="WW8Num2z4"/>
    <w:uiPriority w:val="99"/>
    <w:rsid w:val="005A77CF"/>
  </w:style>
  <w:style w:type="character" w:customStyle="1" w:styleId="WW8Num2z5">
    <w:name w:val="WW8Num2z5"/>
    <w:uiPriority w:val="99"/>
    <w:rsid w:val="005A77CF"/>
  </w:style>
  <w:style w:type="character" w:customStyle="1" w:styleId="WW8Num2z6">
    <w:name w:val="WW8Num2z6"/>
    <w:uiPriority w:val="99"/>
    <w:rsid w:val="005A77CF"/>
  </w:style>
  <w:style w:type="character" w:customStyle="1" w:styleId="WW8Num2z7">
    <w:name w:val="WW8Num2z7"/>
    <w:uiPriority w:val="99"/>
    <w:rsid w:val="005A77CF"/>
  </w:style>
  <w:style w:type="character" w:customStyle="1" w:styleId="WW8Num2z8">
    <w:name w:val="WW8Num2z8"/>
    <w:uiPriority w:val="99"/>
    <w:rsid w:val="005A77CF"/>
  </w:style>
  <w:style w:type="character" w:customStyle="1" w:styleId="WW8Num3z0">
    <w:name w:val="WW8Num3z0"/>
    <w:uiPriority w:val="99"/>
    <w:rsid w:val="005A77CF"/>
    <w:rPr>
      <w:rFonts w:eastAsia="Times New Roman"/>
      <w:sz w:val="22"/>
    </w:rPr>
  </w:style>
  <w:style w:type="character" w:customStyle="1" w:styleId="WW8Num4z0">
    <w:name w:val="WW8Num4z0"/>
    <w:uiPriority w:val="99"/>
    <w:rsid w:val="005A77CF"/>
  </w:style>
  <w:style w:type="character" w:customStyle="1" w:styleId="WW8Num4z1">
    <w:name w:val="WW8Num4z1"/>
    <w:uiPriority w:val="99"/>
    <w:rsid w:val="005A77CF"/>
  </w:style>
  <w:style w:type="character" w:customStyle="1" w:styleId="WW8Num4z2">
    <w:name w:val="WW8Num4z2"/>
    <w:uiPriority w:val="99"/>
    <w:rsid w:val="005A77CF"/>
  </w:style>
  <w:style w:type="character" w:customStyle="1" w:styleId="WW8Num4z3">
    <w:name w:val="WW8Num4z3"/>
    <w:uiPriority w:val="99"/>
    <w:rsid w:val="005A77CF"/>
  </w:style>
  <w:style w:type="character" w:customStyle="1" w:styleId="WW8Num4z4">
    <w:name w:val="WW8Num4z4"/>
    <w:uiPriority w:val="99"/>
    <w:rsid w:val="005A77CF"/>
  </w:style>
  <w:style w:type="character" w:customStyle="1" w:styleId="WW8Num4z5">
    <w:name w:val="WW8Num4z5"/>
    <w:uiPriority w:val="99"/>
    <w:rsid w:val="005A77CF"/>
  </w:style>
  <w:style w:type="character" w:customStyle="1" w:styleId="WW8Num4z6">
    <w:name w:val="WW8Num4z6"/>
    <w:uiPriority w:val="99"/>
    <w:rsid w:val="005A77CF"/>
  </w:style>
  <w:style w:type="character" w:customStyle="1" w:styleId="WW8Num4z7">
    <w:name w:val="WW8Num4z7"/>
    <w:uiPriority w:val="99"/>
    <w:rsid w:val="005A77CF"/>
  </w:style>
  <w:style w:type="character" w:customStyle="1" w:styleId="WW8Num4z8">
    <w:name w:val="WW8Num4z8"/>
    <w:uiPriority w:val="99"/>
    <w:rsid w:val="005A77CF"/>
  </w:style>
  <w:style w:type="character" w:customStyle="1" w:styleId="WW8Num5z0">
    <w:name w:val="WW8Num5z0"/>
    <w:uiPriority w:val="99"/>
    <w:rsid w:val="005A77CF"/>
    <w:rPr>
      <w:rFonts w:ascii="Symbol" w:eastAsia="Times New Roman"/>
    </w:rPr>
  </w:style>
  <w:style w:type="character" w:customStyle="1" w:styleId="WW8Num5z1">
    <w:name w:val="WW8Num5z1"/>
    <w:uiPriority w:val="99"/>
    <w:rsid w:val="005A77CF"/>
    <w:rPr>
      <w:rFonts w:ascii="Courier New" w:eastAsia="Times New Roman"/>
    </w:rPr>
  </w:style>
  <w:style w:type="character" w:customStyle="1" w:styleId="WW8Num5z2">
    <w:name w:val="WW8Num5z2"/>
    <w:uiPriority w:val="99"/>
    <w:rsid w:val="005A77CF"/>
    <w:rPr>
      <w:rFonts w:ascii="Wingdings" w:eastAsia="Times New Roman"/>
    </w:rPr>
  </w:style>
  <w:style w:type="character" w:customStyle="1" w:styleId="WW8Num6z0">
    <w:name w:val="WW8Num6z0"/>
    <w:uiPriority w:val="99"/>
    <w:rsid w:val="005A77CF"/>
  </w:style>
  <w:style w:type="character" w:customStyle="1" w:styleId="WW8Num6z1">
    <w:name w:val="WW8Num6z1"/>
    <w:uiPriority w:val="99"/>
    <w:rsid w:val="005A77CF"/>
  </w:style>
  <w:style w:type="character" w:customStyle="1" w:styleId="WW8Num6z2">
    <w:name w:val="WW8Num6z2"/>
    <w:uiPriority w:val="99"/>
    <w:rsid w:val="005A77CF"/>
  </w:style>
  <w:style w:type="character" w:customStyle="1" w:styleId="WW8Num6z3">
    <w:name w:val="WW8Num6z3"/>
    <w:uiPriority w:val="99"/>
    <w:rsid w:val="005A77CF"/>
  </w:style>
  <w:style w:type="character" w:customStyle="1" w:styleId="WW8Num6z4">
    <w:name w:val="WW8Num6z4"/>
    <w:uiPriority w:val="99"/>
    <w:rsid w:val="005A77CF"/>
  </w:style>
  <w:style w:type="character" w:customStyle="1" w:styleId="WW8Num6z5">
    <w:name w:val="WW8Num6z5"/>
    <w:uiPriority w:val="99"/>
    <w:rsid w:val="005A77CF"/>
  </w:style>
  <w:style w:type="character" w:customStyle="1" w:styleId="WW8Num6z6">
    <w:name w:val="WW8Num6z6"/>
    <w:uiPriority w:val="99"/>
    <w:rsid w:val="005A77CF"/>
  </w:style>
  <w:style w:type="character" w:customStyle="1" w:styleId="WW8Num6z7">
    <w:name w:val="WW8Num6z7"/>
    <w:uiPriority w:val="99"/>
    <w:rsid w:val="005A77CF"/>
  </w:style>
  <w:style w:type="character" w:customStyle="1" w:styleId="WW8Num6z8">
    <w:name w:val="WW8Num6z8"/>
    <w:uiPriority w:val="99"/>
    <w:rsid w:val="005A77CF"/>
  </w:style>
  <w:style w:type="character" w:customStyle="1" w:styleId="WW8Num7z0">
    <w:name w:val="WW8Num7z0"/>
    <w:uiPriority w:val="99"/>
    <w:rsid w:val="005A77CF"/>
    <w:rPr>
      <w:rFonts w:eastAsia="Times New Roman"/>
      <w:color w:val="000000"/>
      <w:sz w:val="22"/>
    </w:rPr>
  </w:style>
  <w:style w:type="character" w:customStyle="1" w:styleId="WW8Num8z0">
    <w:name w:val="WW8Num8z0"/>
    <w:uiPriority w:val="99"/>
    <w:rsid w:val="005A77CF"/>
  </w:style>
  <w:style w:type="character" w:customStyle="1" w:styleId="WW8Num8z1">
    <w:name w:val="WW8Num8z1"/>
    <w:uiPriority w:val="99"/>
    <w:rsid w:val="005A77CF"/>
  </w:style>
  <w:style w:type="character" w:customStyle="1" w:styleId="WW8Num8z2">
    <w:name w:val="WW8Num8z2"/>
    <w:uiPriority w:val="99"/>
    <w:rsid w:val="005A77CF"/>
  </w:style>
  <w:style w:type="character" w:customStyle="1" w:styleId="WW8Num8z3">
    <w:name w:val="WW8Num8z3"/>
    <w:uiPriority w:val="99"/>
    <w:rsid w:val="005A77CF"/>
  </w:style>
  <w:style w:type="character" w:customStyle="1" w:styleId="WW8Num8z4">
    <w:name w:val="WW8Num8z4"/>
    <w:uiPriority w:val="99"/>
    <w:rsid w:val="005A77CF"/>
  </w:style>
  <w:style w:type="character" w:customStyle="1" w:styleId="WW8Num8z5">
    <w:name w:val="WW8Num8z5"/>
    <w:uiPriority w:val="99"/>
    <w:rsid w:val="005A77CF"/>
  </w:style>
  <w:style w:type="character" w:customStyle="1" w:styleId="WW8Num8z6">
    <w:name w:val="WW8Num8z6"/>
    <w:uiPriority w:val="99"/>
    <w:rsid w:val="005A77CF"/>
  </w:style>
  <w:style w:type="character" w:customStyle="1" w:styleId="WW8Num8z7">
    <w:name w:val="WW8Num8z7"/>
    <w:uiPriority w:val="99"/>
    <w:rsid w:val="005A77CF"/>
  </w:style>
  <w:style w:type="character" w:customStyle="1" w:styleId="WW8Num8z8">
    <w:name w:val="WW8Num8z8"/>
    <w:uiPriority w:val="99"/>
    <w:rsid w:val="005A77CF"/>
  </w:style>
  <w:style w:type="character" w:customStyle="1" w:styleId="WW8Num9z0">
    <w:name w:val="WW8Num9z0"/>
    <w:uiPriority w:val="99"/>
    <w:rsid w:val="005A77CF"/>
    <w:rPr>
      <w:rFonts w:eastAsia="Times New Roman"/>
    </w:rPr>
  </w:style>
  <w:style w:type="character" w:customStyle="1" w:styleId="WW8Num9z1">
    <w:name w:val="WW8Num9z1"/>
    <w:uiPriority w:val="99"/>
    <w:rsid w:val="005A77CF"/>
    <w:rPr>
      <w:rFonts w:ascii="Courier New" w:eastAsia="Times New Roman"/>
    </w:rPr>
  </w:style>
  <w:style w:type="character" w:customStyle="1" w:styleId="WW8Num9z2">
    <w:name w:val="WW8Num9z2"/>
    <w:uiPriority w:val="99"/>
    <w:rsid w:val="005A77CF"/>
    <w:rPr>
      <w:rFonts w:ascii="Wingdings" w:eastAsia="Times New Roman"/>
    </w:rPr>
  </w:style>
  <w:style w:type="character" w:customStyle="1" w:styleId="WW8Num9z3">
    <w:name w:val="WW8Num9z3"/>
    <w:uiPriority w:val="99"/>
    <w:rsid w:val="005A77CF"/>
    <w:rPr>
      <w:rFonts w:ascii="Symbol" w:eastAsia="Times New Roman"/>
    </w:rPr>
  </w:style>
  <w:style w:type="character" w:customStyle="1" w:styleId="WW8Num10z0">
    <w:name w:val="WW8Num10z0"/>
    <w:uiPriority w:val="99"/>
    <w:rsid w:val="005A77CF"/>
    <w:rPr>
      <w:rFonts w:eastAsia="Times New Roman"/>
    </w:rPr>
  </w:style>
  <w:style w:type="character" w:customStyle="1" w:styleId="WW8Num10z1">
    <w:name w:val="WW8Num10z1"/>
    <w:uiPriority w:val="99"/>
    <w:rsid w:val="005A77CF"/>
    <w:rPr>
      <w:rFonts w:ascii="Courier New" w:eastAsia="Times New Roman"/>
    </w:rPr>
  </w:style>
  <w:style w:type="character" w:customStyle="1" w:styleId="WW8Num10z2">
    <w:name w:val="WW8Num10z2"/>
    <w:uiPriority w:val="99"/>
    <w:rsid w:val="005A77CF"/>
    <w:rPr>
      <w:rFonts w:ascii="Wingdings" w:eastAsia="Times New Roman"/>
    </w:rPr>
  </w:style>
  <w:style w:type="character" w:customStyle="1" w:styleId="WW8Num10z3">
    <w:name w:val="WW8Num10z3"/>
    <w:uiPriority w:val="99"/>
    <w:rsid w:val="005A77CF"/>
    <w:rPr>
      <w:rFonts w:ascii="Symbol" w:eastAsia="Times New Roman"/>
    </w:rPr>
  </w:style>
  <w:style w:type="character" w:customStyle="1" w:styleId="WW8Num11z0">
    <w:name w:val="WW8Num11z0"/>
    <w:uiPriority w:val="99"/>
    <w:rsid w:val="005A77CF"/>
  </w:style>
  <w:style w:type="character" w:customStyle="1" w:styleId="WW8Num11z1">
    <w:name w:val="WW8Num11z1"/>
    <w:uiPriority w:val="99"/>
    <w:rsid w:val="005A77CF"/>
  </w:style>
  <w:style w:type="character" w:customStyle="1" w:styleId="WW8Num11z2">
    <w:name w:val="WW8Num11z2"/>
    <w:uiPriority w:val="99"/>
    <w:rsid w:val="005A77CF"/>
  </w:style>
  <w:style w:type="character" w:customStyle="1" w:styleId="WW8Num11z3">
    <w:name w:val="WW8Num11z3"/>
    <w:uiPriority w:val="99"/>
    <w:rsid w:val="005A77CF"/>
  </w:style>
  <w:style w:type="character" w:customStyle="1" w:styleId="WW8Num11z4">
    <w:name w:val="WW8Num11z4"/>
    <w:uiPriority w:val="99"/>
    <w:rsid w:val="005A77CF"/>
  </w:style>
  <w:style w:type="character" w:customStyle="1" w:styleId="WW8Num11z5">
    <w:name w:val="WW8Num11z5"/>
    <w:uiPriority w:val="99"/>
    <w:rsid w:val="005A77CF"/>
  </w:style>
  <w:style w:type="character" w:customStyle="1" w:styleId="WW8Num11z6">
    <w:name w:val="WW8Num11z6"/>
    <w:uiPriority w:val="99"/>
    <w:rsid w:val="005A77CF"/>
  </w:style>
  <w:style w:type="character" w:customStyle="1" w:styleId="WW8Num11z7">
    <w:name w:val="WW8Num11z7"/>
    <w:uiPriority w:val="99"/>
    <w:rsid w:val="005A77CF"/>
  </w:style>
  <w:style w:type="character" w:customStyle="1" w:styleId="WW8Num11z8">
    <w:name w:val="WW8Num11z8"/>
    <w:uiPriority w:val="99"/>
    <w:rsid w:val="005A77CF"/>
  </w:style>
  <w:style w:type="character" w:customStyle="1" w:styleId="WW8Num12z0">
    <w:name w:val="WW8Num12z0"/>
    <w:uiPriority w:val="99"/>
    <w:rsid w:val="005A77CF"/>
    <w:rPr>
      <w:rFonts w:eastAsia="Times New Roman"/>
      <w:sz w:val="22"/>
    </w:rPr>
  </w:style>
  <w:style w:type="character" w:customStyle="1" w:styleId="WW8Num12z1">
    <w:name w:val="WW8Num12z1"/>
    <w:uiPriority w:val="99"/>
    <w:rsid w:val="005A77CF"/>
  </w:style>
  <w:style w:type="character" w:customStyle="1" w:styleId="WW8Num12z2">
    <w:name w:val="WW8Num12z2"/>
    <w:uiPriority w:val="99"/>
    <w:rsid w:val="005A77CF"/>
  </w:style>
  <w:style w:type="character" w:customStyle="1" w:styleId="WW8Num12z3">
    <w:name w:val="WW8Num12z3"/>
    <w:uiPriority w:val="99"/>
    <w:rsid w:val="005A77CF"/>
  </w:style>
  <w:style w:type="character" w:customStyle="1" w:styleId="WW8Num12z4">
    <w:name w:val="WW8Num12z4"/>
    <w:uiPriority w:val="99"/>
    <w:rsid w:val="005A77CF"/>
  </w:style>
  <w:style w:type="character" w:customStyle="1" w:styleId="WW8Num12z5">
    <w:name w:val="WW8Num12z5"/>
    <w:uiPriority w:val="99"/>
    <w:rsid w:val="005A77CF"/>
  </w:style>
  <w:style w:type="character" w:customStyle="1" w:styleId="WW8Num12z6">
    <w:name w:val="WW8Num12z6"/>
    <w:uiPriority w:val="99"/>
    <w:rsid w:val="005A77CF"/>
  </w:style>
  <w:style w:type="character" w:customStyle="1" w:styleId="WW8Num12z7">
    <w:name w:val="WW8Num12z7"/>
    <w:uiPriority w:val="99"/>
    <w:rsid w:val="005A77CF"/>
  </w:style>
  <w:style w:type="character" w:customStyle="1" w:styleId="WW8Num12z8">
    <w:name w:val="WW8Num12z8"/>
    <w:uiPriority w:val="99"/>
    <w:rsid w:val="005A77CF"/>
  </w:style>
  <w:style w:type="character" w:customStyle="1" w:styleId="WW8Num13z0">
    <w:name w:val="WW8Num13z0"/>
    <w:uiPriority w:val="99"/>
    <w:rsid w:val="005A77CF"/>
  </w:style>
  <w:style w:type="character" w:customStyle="1" w:styleId="WW8Num13z1">
    <w:name w:val="WW8Num13z1"/>
    <w:uiPriority w:val="99"/>
    <w:rsid w:val="005A77CF"/>
    <w:rPr>
      <w:rFonts w:ascii="Courier New" w:eastAsia="Times New Roman"/>
    </w:rPr>
  </w:style>
  <w:style w:type="character" w:customStyle="1" w:styleId="WW8Num13z2">
    <w:name w:val="WW8Num13z2"/>
    <w:uiPriority w:val="99"/>
    <w:rsid w:val="005A77CF"/>
    <w:rPr>
      <w:rFonts w:ascii="Wingdings" w:eastAsia="Times New Roman"/>
    </w:rPr>
  </w:style>
  <w:style w:type="character" w:customStyle="1" w:styleId="WW8Num13z3">
    <w:name w:val="WW8Num13z3"/>
    <w:uiPriority w:val="99"/>
    <w:rsid w:val="005A77CF"/>
    <w:rPr>
      <w:rFonts w:ascii="Symbol" w:eastAsia="Times New Roman"/>
    </w:rPr>
  </w:style>
  <w:style w:type="character" w:customStyle="1" w:styleId="WW8Num14z0">
    <w:name w:val="WW8Num14z0"/>
    <w:uiPriority w:val="99"/>
    <w:rsid w:val="005A77CF"/>
  </w:style>
  <w:style w:type="character" w:customStyle="1" w:styleId="WW8Num14z2">
    <w:name w:val="WW8Num14z2"/>
    <w:uiPriority w:val="99"/>
    <w:rsid w:val="005A77CF"/>
    <w:rPr>
      <w:rFonts w:ascii="Symbol" w:eastAsia="Times New Roman"/>
    </w:rPr>
  </w:style>
  <w:style w:type="character" w:customStyle="1" w:styleId="WW8Num14z3">
    <w:name w:val="WW8Num14z3"/>
    <w:uiPriority w:val="99"/>
    <w:rsid w:val="005A77CF"/>
  </w:style>
  <w:style w:type="character" w:customStyle="1" w:styleId="WW8Num14z4">
    <w:name w:val="WW8Num14z4"/>
    <w:uiPriority w:val="99"/>
    <w:rsid w:val="005A77CF"/>
  </w:style>
  <w:style w:type="character" w:customStyle="1" w:styleId="WW8Num14z5">
    <w:name w:val="WW8Num14z5"/>
    <w:uiPriority w:val="99"/>
    <w:rsid w:val="005A77CF"/>
  </w:style>
  <w:style w:type="character" w:customStyle="1" w:styleId="WW8Num14z6">
    <w:name w:val="WW8Num14z6"/>
    <w:uiPriority w:val="99"/>
    <w:rsid w:val="005A77CF"/>
  </w:style>
  <w:style w:type="character" w:customStyle="1" w:styleId="WW8Num14z7">
    <w:name w:val="WW8Num14z7"/>
    <w:uiPriority w:val="99"/>
    <w:rsid w:val="005A77CF"/>
  </w:style>
  <w:style w:type="character" w:customStyle="1" w:styleId="WW8Num14z8">
    <w:name w:val="WW8Num14z8"/>
    <w:uiPriority w:val="99"/>
    <w:rsid w:val="005A77CF"/>
  </w:style>
  <w:style w:type="character" w:customStyle="1" w:styleId="WW8Num15z0">
    <w:name w:val="WW8Num15z0"/>
    <w:uiPriority w:val="99"/>
    <w:rsid w:val="005A77CF"/>
  </w:style>
  <w:style w:type="character" w:customStyle="1" w:styleId="WW8Num15z1">
    <w:name w:val="WW8Num15z1"/>
    <w:uiPriority w:val="99"/>
    <w:rsid w:val="005A77CF"/>
  </w:style>
  <w:style w:type="character" w:customStyle="1" w:styleId="WW8Num15z2">
    <w:name w:val="WW8Num15z2"/>
    <w:uiPriority w:val="99"/>
    <w:rsid w:val="005A77CF"/>
  </w:style>
  <w:style w:type="character" w:customStyle="1" w:styleId="WW8Num15z3">
    <w:name w:val="WW8Num15z3"/>
    <w:uiPriority w:val="99"/>
    <w:rsid w:val="005A77CF"/>
  </w:style>
  <w:style w:type="character" w:customStyle="1" w:styleId="WW8Num15z4">
    <w:name w:val="WW8Num15z4"/>
    <w:uiPriority w:val="99"/>
    <w:rsid w:val="005A77CF"/>
  </w:style>
  <w:style w:type="character" w:customStyle="1" w:styleId="WW8Num15z5">
    <w:name w:val="WW8Num15z5"/>
    <w:uiPriority w:val="99"/>
    <w:rsid w:val="005A77CF"/>
  </w:style>
  <w:style w:type="character" w:customStyle="1" w:styleId="WW8Num15z6">
    <w:name w:val="WW8Num15z6"/>
    <w:uiPriority w:val="99"/>
    <w:rsid w:val="005A77CF"/>
  </w:style>
  <w:style w:type="character" w:customStyle="1" w:styleId="WW8Num15z7">
    <w:name w:val="WW8Num15z7"/>
    <w:uiPriority w:val="99"/>
    <w:rsid w:val="005A77CF"/>
  </w:style>
  <w:style w:type="character" w:customStyle="1" w:styleId="WW8Num15z8">
    <w:name w:val="WW8Num15z8"/>
    <w:uiPriority w:val="99"/>
    <w:rsid w:val="005A77CF"/>
  </w:style>
  <w:style w:type="character" w:customStyle="1" w:styleId="WW8Num16z0">
    <w:name w:val="WW8Num16z0"/>
    <w:uiPriority w:val="99"/>
    <w:rsid w:val="005A77CF"/>
    <w:rPr>
      <w:rFonts w:eastAsia="Times New Roman"/>
      <w:sz w:val="22"/>
    </w:rPr>
  </w:style>
  <w:style w:type="character" w:customStyle="1" w:styleId="WW8Num16z1">
    <w:name w:val="WW8Num16z1"/>
    <w:uiPriority w:val="99"/>
    <w:rsid w:val="005A77CF"/>
  </w:style>
  <w:style w:type="character" w:customStyle="1" w:styleId="WW8Num16z2">
    <w:name w:val="WW8Num16z2"/>
    <w:uiPriority w:val="99"/>
    <w:rsid w:val="005A77CF"/>
  </w:style>
  <w:style w:type="character" w:customStyle="1" w:styleId="WW8Num16z3">
    <w:name w:val="WW8Num16z3"/>
    <w:uiPriority w:val="99"/>
    <w:rsid w:val="005A77CF"/>
  </w:style>
  <w:style w:type="character" w:customStyle="1" w:styleId="WW8Num16z4">
    <w:name w:val="WW8Num16z4"/>
    <w:uiPriority w:val="99"/>
    <w:rsid w:val="005A77CF"/>
  </w:style>
  <w:style w:type="character" w:customStyle="1" w:styleId="WW8Num16z5">
    <w:name w:val="WW8Num16z5"/>
    <w:uiPriority w:val="99"/>
    <w:rsid w:val="005A77CF"/>
  </w:style>
  <w:style w:type="character" w:customStyle="1" w:styleId="WW8Num16z6">
    <w:name w:val="WW8Num16z6"/>
    <w:uiPriority w:val="99"/>
    <w:rsid w:val="005A77CF"/>
  </w:style>
  <w:style w:type="character" w:customStyle="1" w:styleId="WW8Num16z7">
    <w:name w:val="WW8Num16z7"/>
    <w:uiPriority w:val="99"/>
    <w:rsid w:val="005A77CF"/>
  </w:style>
  <w:style w:type="character" w:customStyle="1" w:styleId="WW8Num16z8">
    <w:name w:val="WW8Num16z8"/>
    <w:uiPriority w:val="99"/>
    <w:rsid w:val="005A77CF"/>
  </w:style>
  <w:style w:type="character" w:customStyle="1" w:styleId="WW8Num17z0">
    <w:name w:val="WW8Num17z0"/>
    <w:uiPriority w:val="99"/>
    <w:rsid w:val="005A77CF"/>
    <w:rPr>
      <w:rFonts w:ascii="Arial" w:eastAsia="Times New Roman"/>
      <w:sz w:val="22"/>
    </w:rPr>
  </w:style>
  <w:style w:type="character" w:customStyle="1" w:styleId="WW8Num17z1">
    <w:name w:val="WW8Num17z1"/>
    <w:uiPriority w:val="99"/>
    <w:rsid w:val="005A77CF"/>
    <w:rPr>
      <w:rFonts w:eastAsia="Times New Roman"/>
      <w:sz w:val="22"/>
    </w:rPr>
  </w:style>
  <w:style w:type="character" w:customStyle="1" w:styleId="WW8Num17z2">
    <w:name w:val="WW8Num17z2"/>
    <w:uiPriority w:val="99"/>
    <w:rsid w:val="005A77CF"/>
  </w:style>
  <w:style w:type="character" w:customStyle="1" w:styleId="WW8Num17z3">
    <w:name w:val="WW8Num17z3"/>
    <w:uiPriority w:val="99"/>
    <w:rsid w:val="005A77CF"/>
  </w:style>
  <w:style w:type="character" w:customStyle="1" w:styleId="WW8Num17z4">
    <w:name w:val="WW8Num17z4"/>
    <w:uiPriority w:val="99"/>
    <w:rsid w:val="005A77CF"/>
  </w:style>
  <w:style w:type="character" w:customStyle="1" w:styleId="WW8Num17z5">
    <w:name w:val="WW8Num17z5"/>
    <w:uiPriority w:val="99"/>
    <w:rsid w:val="005A77CF"/>
  </w:style>
  <w:style w:type="character" w:customStyle="1" w:styleId="WW8Num17z6">
    <w:name w:val="WW8Num17z6"/>
    <w:uiPriority w:val="99"/>
    <w:rsid w:val="005A77CF"/>
  </w:style>
  <w:style w:type="character" w:customStyle="1" w:styleId="WW8Num17z7">
    <w:name w:val="WW8Num17z7"/>
    <w:uiPriority w:val="99"/>
    <w:rsid w:val="005A77CF"/>
  </w:style>
  <w:style w:type="character" w:customStyle="1" w:styleId="WW8Num17z8">
    <w:name w:val="WW8Num17z8"/>
    <w:uiPriority w:val="99"/>
    <w:rsid w:val="005A77CF"/>
  </w:style>
  <w:style w:type="character" w:customStyle="1" w:styleId="Domynaczcionkaakapitu">
    <w:name w:val="Domy徑na czcionka akapitu"/>
    <w:uiPriority w:val="99"/>
    <w:rsid w:val="005A77CF"/>
  </w:style>
  <w:style w:type="character" w:customStyle="1" w:styleId="Nagekwiadomoi-etykieta">
    <w:name w:val="Nagｳek wiadomo彡i - etykieta"/>
    <w:uiPriority w:val="99"/>
    <w:rsid w:val="005A77CF"/>
    <w:rPr>
      <w:rFonts w:ascii="Arial Black" w:eastAsia="Times New Roman"/>
      <w:sz w:val="18"/>
    </w:rPr>
  </w:style>
  <w:style w:type="character" w:customStyle="1" w:styleId="Tekstpodstawowywciy3Znak">
    <w:name w:val="Tekst podstawowy wci黎y 3 Znak"/>
    <w:uiPriority w:val="99"/>
    <w:rsid w:val="005A77CF"/>
    <w:rPr>
      <w:sz w:val="16"/>
    </w:rPr>
  </w:style>
  <w:style w:type="character" w:customStyle="1" w:styleId="Mocnowyrniony">
    <w:name w:val="Mocno wyrniony"/>
    <w:uiPriority w:val="99"/>
    <w:rsid w:val="005A77CF"/>
    <w:rPr>
      <w:b/>
    </w:rPr>
  </w:style>
  <w:style w:type="paragraph" w:customStyle="1" w:styleId="Nagek">
    <w:name w:val="Nagｳek"/>
    <w:basedOn w:val="Domynie"/>
    <w:next w:val="Tretekstu"/>
    <w:uiPriority w:val="99"/>
    <w:rsid w:val="005A77CF"/>
    <w:pPr>
      <w:keepNext/>
      <w:spacing w:before="240" w:after="120"/>
    </w:pPr>
    <w:rPr>
      <w:rFonts w:ascii="Arial" w:hAnsi="Microsoft YaHei" w:cs="Arial"/>
      <w:sz w:val="28"/>
      <w:szCs w:val="28"/>
      <w:lang w:eastAsia="pl-PL"/>
    </w:rPr>
  </w:style>
  <w:style w:type="paragraph" w:customStyle="1" w:styleId="Tretekstu">
    <w:name w:val="Tre懈 tekstu"/>
    <w:basedOn w:val="Domynie"/>
    <w:uiPriority w:val="99"/>
    <w:rsid w:val="005A77CF"/>
    <w:rPr>
      <w:rFonts w:ascii="Bookman Old Style" w:cs="Bookman Old Style"/>
      <w:i/>
      <w:iCs/>
      <w:lang w:eastAsia="pl-PL"/>
    </w:rPr>
  </w:style>
  <w:style w:type="paragraph" w:styleId="Lista">
    <w:name w:val="List"/>
    <w:basedOn w:val="Tretekstu"/>
    <w:uiPriority w:val="99"/>
    <w:rsid w:val="005A77CF"/>
  </w:style>
  <w:style w:type="paragraph" w:styleId="Podpis">
    <w:name w:val="Signature"/>
    <w:basedOn w:val="Domynie"/>
    <w:link w:val="PodpisZnak"/>
    <w:uiPriority w:val="99"/>
    <w:rsid w:val="005A77CF"/>
    <w:pPr>
      <w:suppressLineNumbers/>
      <w:spacing w:before="120" w:after="120"/>
    </w:pPr>
    <w:rPr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5A77CF"/>
    <w:rPr>
      <w:rFonts w:cs="Times New Roman"/>
    </w:rPr>
  </w:style>
  <w:style w:type="paragraph" w:customStyle="1" w:styleId="Indeks">
    <w:name w:val="Indeks"/>
    <w:basedOn w:val="Domynie"/>
    <w:uiPriority w:val="99"/>
    <w:rsid w:val="005A77CF"/>
    <w:pPr>
      <w:suppressLineNumbers/>
    </w:pPr>
    <w:rPr>
      <w:lang w:eastAsia="pl-PL"/>
    </w:rPr>
  </w:style>
  <w:style w:type="paragraph" w:styleId="Tekstpodstawowy3">
    <w:name w:val="Body Text 3"/>
    <w:basedOn w:val="Domynie"/>
    <w:link w:val="Tekstpodstawowy3Znak"/>
    <w:uiPriority w:val="99"/>
    <w:rsid w:val="006A36D6"/>
    <w:pPr>
      <w:overflowPunct w:val="0"/>
      <w:textAlignment w:val="baseline"/>
    </w:pPr>
    <w:rPr>
      <w:sz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5A77CF"/>
    <w:rPr>
      <w:rFonts w:cs="Times New Roman"/>
      <w:sz w:val="16"/>
    </w:rPr>
  </w:style>
  <w:style w:type="paragraph" w:customStyle="1" w:styleId="Nagekstrony">
    <w:name w:val="Nagｳek strony"/>
    <w:basedOn w:val="Domynie"/>
    <w:uiPriority w:val="99"/>
    <w:rsid w:val="005A77CF"/>
    <w:pPr>
      <w:tabs>
        <w:tab w:val="center" w:pos="4536"/>
        <w:tab w:val="right" w:pos="9072"/>
      </w:tabs>
    </w:pPr>
    <w:rPr>
      <w:lang w:eastAsia="pl-PL"/>
    </w:rPr>
  </w:style>
  <w:style w:type="paragraph" w:styleId="Stopka">
    <w:name w:val="footer"/>
    <w:basedOn w:val="Domynie"/>
    <w:link w:val="StopkaZnak"/>
    <w:uiPriority w:val="99"/>
    <w:rsid w:val="005A77CF"/>
    <w:pPr>
      <w:tabs>
        <w:tab w:val="center" w:pos="4536"/>
        <w:tab w:val="right" w:pos="9072"/>
      </w:tabs>
    </w:pPr>
    <w:rPr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5A77CF"/>
    <w:rPr>
      <w:rFonts w:cs="Times New Roman"/>
    </w:rPr>
  </w:style>
  <w:style w:type="paragraph" w:customStyle="1" w:styleId="Wciietekstu">
    <w:name w:val="Wci鹹ie tekstu"/>
    <w:basedOn w:val="Domynie"/>
    <w:uiPriority w:val="99"/>
    <w:rsid w:val="005A77CF"/>
    <w:pPr>
      <w:spacing w:line="240" w:lineRule="atLeast"/>
      <w:ind w:left="-170"/>
    </w:pPr>
    <w:rPr>
      <w:color w:val="000000"/>
      <w:sz w:val="24"/>
      <w:szCs w:val="24"/>
      <w:lang w:eastAsia="pl-PL"/>
    </w:rPr>
  </w:style>
  <w:style w:type="paragraph" w:styleId="Tekstpodstawowy2">
    <w:name w:val="Body Text 2"/>
    <w:basedOn w:val="Domynie"/>
    <w:link w:val="Tekstpodstawowy2Znak"/>
    <w:uiPriority w:val="99"/>
    <w:rsid w:val="005A77CF"/>
    <w:pPr>
      <w:spacing w:line="360" w:lineRule="auto"/>
      <w:jc w:val="both"/>
      <w:textAlignment w:val="baseline"/>
    </w:pPr>
    <w:rPr>
      <w:rFonts w:asci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5A77CF"/>
    <w:rPr>
      <w:rFonts w:cs="Times New Roman"/>
    </w:rPr>
  </w:style>
  <w:style w:type="paragraph" w:customStyle="1" w:styleId="LucaCash">
    <w:name w:val="Luca&amp;Cash"/>
    <w:basedOn w:val="Domynie"/>
    <w:uiPriority w:val="99"/>
    <w:rsid w:val="005A77CF"/>
    <w:pPr>
      <w:spacing w:line="360" w:lineRule="auto"/>
    </w:pPr>
    <w:rPr>
      <w:rFonts w:ascii="Arial Narrow" w:cs="Arial Narrow"/>
      <w:sz w:val="24"/>
      <w:szCs w:val="24"/>
      <w:lang w:eastAsia="pl-PL"/>
    </w:rPr>
  </w:style>
  <w:style w:type="paragraph" w:customStyle="1" w:styleId="Tekstpodstawowywciy2">
    <w:name w:val="Tekst podstawowy wci黎y 2"/>
    <w:basedOn w:val="Domynie"/>
    <w:uiPriority w:val="99"/>
    <w:rsid w:val="005A77CF"/>
    <w:pPr>
      <w:spacing w:line="360" w:lineRule="auto"/>
      <w:ind w:left="360"/>
      <w:jc w:val="both"/>
    </w:pPr>
    <w:rPr>
      <w:rFonts w:ascii="Arial" w:cs="Arial"/>
      <w:sz w:val="22"/>
      <w:szCs w:val="22"/>
      <w:lang w:eastAsia="pl-PL"/>
    </w:rPr>
  </w:style>
  <w:style w:type="paragraph" w:customStyle="1" w:styleId="sta">
    <w:name w:val="sta"/>
    <w:basedOn w:val="Domynie"/>
    <w:uiPriority w:val="99"/>
    <w:rsid w:val="005A77CF"/>
    <w:pPr>
      <w:jc w:val="both"/>
    </w:pPr>
    <w:rPr>
      <w:lang w:eastAsia="pl-PL"/>
    </w:rPr>
  </w:style>
  <w:style w:type="paragraph" w:customStyle="1" w:styleId="FR1">
    <w:name w:val="FR1"/>
    <w:uiPriority w:val="99"/>
    <w:rsid w:val="005A77CF"/>
    <w:pPr>
      <w:widowControl w:val="0"/>
      <w:autoSpaceDE w:val="0"/>
      <w:autoSpaceDN w:val="0"/>
      <w:adjustRightInd w:val="0"/>
      <w:spacing w:before="340"/>
      <w:ind w:left="240"/>
      <w:jc w:val="center"/>
    </w:pPr>
    <w:rPr>
      <w:rFonts w:ascii="Times New Roman" w:hAnsi="Times New Roman" w:cs="Times New Roman"/>
      <w:sz w:val="32"/>
      <w:szCs w:val="32"/>
      <w:lang w:eastAsia="zh-CN"/>
    </w:rPr>
  </w:style>
  <w:style w:type="paragraph" w:customStyle="1" w:styleId="Nagekwiadomoi">
    <w:name w:val="Nagｳek wiadomo彡i"/>
    <w:basedOn w:val="Tretekstu"/>
    <w:uiPriority w:val="99"/>
    <w:rsid w:val="005A77CF"/>
    <w:pPr>
      <w:keepLines/>
      <w:tabs>
        <w:tab w:val="left" w:pos="1440"/>
        <w:tab w:val="left" w:pos="5040"/>
        <w:tab w:val="left" w:pos="5760"/>
        <w:tab w:val="right" w:pos="9806"/>
      </w:tabs>
      <w:spacing w:after="40" w:line="440" w:lineRule="atLeast"/>
      <w:ind w:left="720" w:hanging="720"/>
    </w:pPr>
    <w:rPr>
      <w:rFonts w:ascii="Arial" w:cs="Arial"/>
      <w:i w:val="0"/>
      <w:iCs w:val="0"/>
      <w:spacing w:val="-5"/>
    </w:rPr>
  </w:style>
  <w:style w:type="paragraph" w:customStyle="1" w:styleId="Nagekwiadomoi-pierwszy">
    <w:name w:val="Nagｳek wiadomo彡i - pierwszy"/>
    <w:basedOn w:val="Nagekwiadomoi"/>
    <w:next w:val="Nagekwiadomoi"/>
    <w:uiPriority w:val="99"/>
    <w:rsid w:val="005A77CF"/>
  </w:style>
  <w:style w:type="paragraph" w:customStyle="1" w:styleId="Podtytu">
    <w:name w:val="Podtytuｳ"/>
    <w:basedOn w:val="Domynie"/>
    <w:next w:val="Tretekstu"/>
    <w:uiPriority w:val="99"/>
    <w:rsid w:val="005A77CF"/>
    <w:rPr>
      <w:sz w:val="24"/>
      <w:szCs w:val="24"/>
      <w:lang w:eastAsia="pl-PL"/>
    </w:rPr>
  </w:style>
  <w:style w:type="paragraph" w:styleId="Legenda">
    <w:name w:val="caption"/>
    <w:basedOn w:val="Domynie"/>
    <w:next w:val="Domynie"/>
    <w:uiPriority w:val="99"/>
    <w:qFormat/>
    <w:rsid w:val="005A77CF"/>
    <w:pPr>
      <w:pBdr>
        <w:top w:val="single" w:sz="4" w:space="1" w:color="000000"/>
        <w:left w:val="single" w:sz="4" w:space="0" w:color="000000"/>
        <w:bottom w:val="single" w:sz="4" w:space="1" w:color="000000"/>
        <w:right w:val="single" w:sz="4" w:space="31" w:color="000000"/>
      </w:pBdr>
    </w:pPr>
    <w:rPr>
      <w:rFonts w:ascii="Arial" w:cs="Arial"/>
      <w:b/>
      <w:bCs/>
      <w:color w:val="000000"/>
      <w:sz w:val="24"/>
      <w:szCs w:val="24"/>
      <w:lang w:eastAsia="pl-PL"/>
    </w:rPr>
  </w:style>
  <w:style w:type="paragraph" w:customStyle="1" w:styleId="Tekstpodstawowywciy3">
    <w:name w:val="Tekst podstawowy wci黎y 3"/>
    <w:basedOn w:val="Domynie"/>
    <w:uiPriority w:val="99"/>
    <w:rsid w:val="005A77CF"/>
    <w:pPr>
      <w:spacing w:after="120"/>
      <w:ind w:left="283"/>
    </w:pPr>
    <w:rPr>
      <w:sz w:val="16"/>
      <w:szCs w:val="16"/>
      <w:lang w:eastAsia="pl-PL"/>
    </w:rPr>
  </w:style>
  <w:style w:type="paragraph" w:styleId="NormalnyWeb">
    <w:name w:val="Normal (Web)"/>
    <w:basedOn w:val="Domynie"/>
    <w:uiPriority w:val="99"/>
    <w:rsid w:val="005A77CF"/>
    <w:pPr>
      <w:spacing w:before="100" w:after="100"/>
    </w:pPr>
    <w:rPr>
      <w:sz w:val="24"/>
      <w:szCs w:val="24"/>
      <w:lang w:eastAsia="pl-PL"/>
    </w:rPr>
  </w:style>
  <w:style w:type="paragraph" w:customStyle="1" w:styleId="Styl1">
    <w:name w:val="Styl1"/>
    <w:basedOn w:val="Nagek2"/>
    <w:uiPriority w:val="99"/>
    <w:rsid w:val="005A77CF"/>
    <w:pPr>
      <w:widowControl/>
      <w:numPr>
        <w:ilvl w:val="0"/>
      </w:numPr>
      <w:shd w:val="clear" w:color="auto" w:fill="auto"/>
      <w:tabs>
        <w:tab w:val="clear" w:pos="341"/>
      </w:tabs>
      <w:autoSpaceDE/>
      <w:spacing w:before="240" w:after="60" w:line="240" w:lineRule="auto"/>
      <w:jc w:val="both"/>
      <w:outlineLvl w:val="9"/>
    </w:pPr>
    <w:rPr>
      <w:rFonts w:ascii="Arial" w:cs="Arial"/>
      <w:i/>
      <w:iCs/>
      <w:spacing w:val="0"/>
      <w:sz w:val="22"/>
      <w:szCs w:val="22"/>
    </w:rPr>
  </w:style>
  <w:style w:type="paragraph" w:customStyle="1" w:styleId="Akapitzlist">
    <w:name w:val="Akapit z listｹ"/>
    <w:basedOn w:val="Domynie"/>
    <w:uiPriority w:val="99"/>
    <w:rsid w:val="005A77CF"/>
    <w:pPr>
      <w:ind w:left="720" w:firstLine="6299"/>
      <w:jc w:val="both"/>
    </w:pPr>
    <w:rPr>
      <w:rFonts w:ascii="Calibri" w:hAnsi="Calibri" w:cs="Calibri"/>
      <w:sz w:val="22"/>
      <w:szCs w:val="22"/>
      <w:lang w:eastAsia="pl-PL"/>
    </w:rPr>
  </w:style>
  <w:style w:type="paragraph" w:customStyle="1" w:styleId="Zawartotabeli">
    <w:name w:val="Zawarto懈 tabeli"/>
    <w:basedOn w:val="Domynie"/>
    <w:uiPriority w:val="99"/>
    <w:rsid w:val="005A77CF"/>
    <w:pPr>
      <w:suppressLineNumbers/>
    </w:pPr>
    <w:rPr>
      <w:lang w:eastAsia="pl-PL"/>
    </w:rPr>
  </w:style>
  <w:style w:type="paragraph" w:customStyle="1" w:styleId="Nagektabeli">
    <w:name w:val="Nagｳek tabeli"/>
    <w:basedOn w:val="Zawartotabeli"/>
    <w:uiPriority w:val="99"/>
    <w:rsid w:val="005A77CF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B07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B07CC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DE2CE3"/>
    <w:rPr>
      <w:rFonts w:cs="Times New Roman"/>
      <w:color w:val="0563C1"/>
      <w:u w:val="single"/>
    </w:rPr>
  </w:style>
  <w:style w:type="paragraph" w:customStyle="1" w:styleId="nagwek-wiadomoci-western">
    <w:name w:val="nagłówek-wiadomości-western"/>
    <w:basedOn w:val="Normalny"/>
    <w:rsid w:val="00E02BD1"/>
    <w:pPr>
      <w:spacing w:before="100" w:beforeAutospacing="1" w:after="40" w:line="442" w:lineRule="atLeast"/>
      <w:ind w:left="720" w:hanging="72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39"/>
    <w:rsid w:val="002B7C0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2B7C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B7C03"/>
    <w:rPr>
      <w:rFonts w:cs="Times New Roman"/>
    </w:rPr>
  </w:style>
  <w:style w:type="character" w:customStyle="1" w:styleId="Nagwekwiadomoci-etykieta">
    <w:name w:val="Nagłówek wiadomości - etykieta"/>
    <w:rsid w:val="002B7C03"/>
    <w:rPr>
      <w:rFonts w:ascii="Arial Black" w:hAnsi="Arial Black"/>
      <w:sz w:val="18"/>
    </w:rPr>
  </w:style>
  <w:style w:type="paragraph" w:styleId="Nagwekwiadomoci">
    <w:name w:val="Message Header"/>
    <w:basedOn w:val="Tekstpodstawowy"/>
    <w:link w:val="NagwekwiadomociZnak"/>
    <w:uiPriority w:val="99"/>
    <w:semiHidden/>
    <w:rsid w:val="002B7C03"/>
    <w:pPr>
      <w:keepLines/>
      <w:tabs>
        <w:tab w:val="left" w:pos="720"/>
        <w:tab w:val="left" w:pos="4320"/>
        <w:tab w:val="left" w:pos="5040"/>
        <w:tab w:val="right" w:pos="9086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locked/>
    <w:rsid w:val="002B7C03"/>
    <w:rPr>
      <w:rFonts w:ascii="Arial" w:hAnsi="Arial" w:cs="Times New Roman"/>
      <w:spacing w:val="-5"/>
      <w:sz w:val="20"/>
    </w:rPr>
  </w:style>
  <w:style w:type="paragraph" w:customStyle="1" w:styleId="Nagwekwiadomoci-pierwszy">
    <w:name w:val="Nagłówek wiadomości - pierwszy"/>
    <w:basedOn w:val="Nagwekwiadomoci"/>
    <w:next w:val="Nagwekwiadomoci"/>
    <w:rsid w:val="002B7C03"/>
  </w:style>
  <w:style w:type="paragraph" w:styleId="Akapitzlist0">
    <w:name w:val="List Paragraph"/>
    <w:aliases w:val="Lista punktowana1,Lista punktowana2,Lista punktowana3,List bullet,Preambuła,HŁ_Bullet1,lp1,Normal,Akapit z listą3,Akapit z listą31,Wypunktowanie,List Paragraph,Normal2,Obiekt,List Paragraph1,Wyliczanie,Numerowanie,BulletC,CW_Lista"/>
    <w:basedOn w:val="Normalny"/>
    <w:link w:val="AkapitzlistZnak"/>
    <w:uiPriority w:val="34"/>
    <w:qFormat/>
    <w:rsid w:val="00116EAC"/>
    <w:pPr>
      <w:spacing w:after="0" w:line="240" w:lineRule="auto"/>
      <w:ind w:left="720" w:firstLine="6299"/>
      <w:contextualSpacing/>
      <w:jc w:val="both"/>
    </w:pPr>
    <w:rPr>
      <w:lang w:eastAsia="en-US"/>
    </w:rPr>
  </w:style>
  <w:style w:type="paragraph" w:styleId="Bezodstpw">
    <w:name w:val="No Spacing"/>
    <w:uiPriority w:val="1"/>
    <w:qFormat/>
    <w:rsid w:val="00D92FF1"/>
    <w:rPr>
      <w:rFonts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A36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6A36D6"/>
    <w:rPr>
      <w:rFonts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238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62238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AkapitzlistZnak">
    <w:name w:val="Akapit z listą Znak"/>
    <w:aliases w:val="Lista punktowana1 Znak,Lista punktowana2 Znak,Lista punktowana3 Znak,List bullet Znak,Preambuła Znak,HŁ_Bullet1 Znak,lp1 Znak,Normal Znak,Akapit z listą3 Znak,Akapit z listą31 Znak,Wypunktowanie Znak,List Paragraph Znak,Normal2 Znak"/>
    <w:link w:val="Akapitzlist0"/>
    <w:uiPriority w:val="34"/>
    <w:qFormat/>
    <w:locked/>
    <w:rsid w:val="006372D8"/>
    <w:rPr>
      <w:rFonts w:cs="Times New Roman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1A3D3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siatki5ciemnaakcent1">
    <w:name w:val="Grid Table 5 Dark Accent 1"/>
    <w:basedOn w:val="Standardowy"/>
    <w:uiPriority w:val="50"/>
    <w:rsid w:val="00CE5AB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02F22A58290F4A9BDF15485B23C7FF" ma:contentTypeVersion="10" ma:contentTypeDescription="Utwórz nowy dokument." ma:contentTypeScope="" ma:versionID="b31438466f25f38c6d8f722e822598da">
  <xsd:schema xmlns:xsd="http://www.w3.org/2001/XMLSchema" xmlns:xs="http://www.w3.org/2001/XMLSchema" xmlns:p="http://schemas.microsoft.com/office/2006/metadata/properties" xmlns:ns3="a64cd690-3f1b-4716-b487-50e67ae5dcbf" targetNamespace="http://schemas.microsoft.com/office/2006/metadata/properties" ma:root="true" ma:fieldsID="62fb95f2c7f1987b5e9052e64e928a79" ns3:_="">
    <xsd:import namespace="a64cd690-3f1b-4716-b487-50e67ae5dc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cd690-3f1b-4716-b487-50e67ae5d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77897-E199-4203-BA30-5997687E1B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cd690-3f1b-4716-b487-50e67ae5dc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3DBDCC-4D1D-4C6B-AE3A-FCEF326FDF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457A93-55C8-4C0B-83A0-9CFF19D083EF}">
  <ds:schemaRefs>
    <ds:schemaRef ds:uri="http://schemas.openxmlformats.org/package/2006/metadata/core-properties"/>
    <ds:schemaRef ds:uri="a64cd690-3f1b-4716-b487-50e67ae5dcbf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DE8D398-12F4-4848-9B0D-AD996E115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kafre</dc:creator>
  <cp:lastModifiedBy>Piotrowski Sławomir</cp:lastModifiedBy>
  <cp:revision>3</cp:revision>
  <cp:lastPrinted>2022-11-29T13:41:00Z</cp:lastPrinted>
  <dcterms:created xsi:type="dcterms:W3CDTF">2023-12-07T08:07:00Z</dcterms:created>
  <dcterms:modified xsi:type="dcterms:W3CDTF">2023-12-07T08:48:00Z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0x0101003202F22A58290F4A9BDF15485B23C7FF</vt:lpwstr>
  </property>
</Properties>
</file>