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r w:rsidRPr="00F5781F">
        <w:rPr>
          <w:rFonts w:ascii="Arial" w:hAnsi="Arial" w:cs="Arial"/>
          <w:sz w:val="20"/>
          <w:szCs w:val="20"/>
        </w:rPr>
        <w:t>Komenda Wojewódzka</w:t>
      </w:r>
    </w:p>
    <w:p w:rsidR="00574984" w:rsidRPr="00F5781F" w:rsidRDefault="00574984" w:rsidP="00574984">
      <w:pPr>
        <w:rPr>
          <w:rFonts w:ascii="Arial" w:hAnsi="Arial" w:cs="Arial"/>
          <w:sz w:val="20"/>
          <w:szCs w:val="20"/>
        </w:rPr>
      </w:pPr>
      <w:r w:rsidRPr="00F5781F">
        <w:rPr>
          <w:rFonts w:ascii="Arial" w:hAnsi="Arial" w:cs="Arial"/>
          <w:sz w:val="20"/>
          <w:szCs w:val="20"/>
        </w:rPr>
        <w:t>Państwowej Straży Pożarnej</w:t>
      </w:r>
    </w:p>
    <w:p w:rsidR="00574984" w:rsidRPr="00F5781F" w:rsidRDefault="00574984" w:rsidP="00574984">
      <w:pPr>
        <w:rPr>
          <w:rFonts w:ascii="Arial" w:hAnsi="Arial" w:cs="Arial"/>
          <w:sz w:val="20"/>
          <w:szCs w:val="20"/>
        </w:rPr>
      </w:pPr>
      <w:r w:rsidRPr="00F5781F">
        <w:rPr>
          <w:rFonts w:ascii="Arial" w:hAnsi="Arial" w:cs="Arial"/>
          <w:sz w:val="20"/>
          <w:szCs w:val="20"/>
        </w:rPr>
        <w:t>w Katowicach</w:t>
      </w:r>
    </w:p>
    <w:p w:rsidR="00574984" w:rsidRPr="00F5781F" w:rsidRDefault="00574984" w:rsidP="00574984">
      <w:pPr>
        <w:rPr>
          <w:rFonts w:ascii="Arial" w:hAnsi="Arial" w:cs="Arial"/>
          <w:sz w:val="20"/>
          <w:szCs w:val="20"/>
        </w:rPr>
      </w:pPr>
      <w:r w:rsidRPr="00F5781F">
        <w:rPr>
          <w:rFonts w:ascii="Arial" w:hAnsi="Arial" w:cs="Arial"/>
          <w:sz w:val="20"/>
          <w:szCs w:val="20"/>
        </w:rPr>
        <w:t>ul Wita Stwosza 36</w:t>
      </w:r>
    </w:p>
    <w:p w:rsidR="00574984" w:rsidRPr="00F5781F" w:rsidRDefault="00574984" w:rsidP="00574984">
      <w:pPr>
        <w:rPr>
          <w:rFonts w:ascii="Arial" w:hAnsi="Arial" w:cs="Arial"/>
          <w:sz w:val="20"/>
          <w:szCs w:val="20"/>
        </w:rPr>
      </w:pPr>
      <w:r w:rsidRPr="00F5781F">
        <w:rPr>
          <w:rFonts w:ascii="Arial" w:hAnsi="Arial" w:cs="Arial"/>
          <w:sz w:val="20"/>
          <w:szCs w:val="20"/>
        </w:rPr>
        <w:t>40-042 Katowice</w:t>
      </w:r>
    </w:p>
    <w:p w:rsidR="00574984" w:rsidRPr="0072068D" w:rsidRDefault="00574984" w:rsidP="00574984">
      <w:pPr>
        <w:rPr>
          <w:rFonts w:ascii="Arial" w:hAnsi="Arial" w:cs="Arial"/>
          <w:sz w:val="20"/>
          <w:szCs w:val="20"/>
        </w:rPr>
      </w:pPr>
      <w:r w:rsidRPr="0072068D">
        <w:rPr>
          <w:rFonts w:ascii="Arial" w:hAnsi="Arial" w:cs="Arial"/>
          <w:sz w:val="20"/>
          <w:szCs w:val="20"/>
        </w:rPr>
        <w:t>NIP 954-10-02-423; REGON 000173574</w:t>
      </w:r>
    </w:p>
    <w:p w:rsidR="00574984" w:rsidRPr="00752178" w:rsidRDefault="00574984" w:rsidP="00574984">
      <w:pPr>
        <w:rPr>
          <w:rFonts w:ascii="Arial" w:hAnsi="Arial" w:cs="Arial"/>
          <w:sz w:val="20"/>
          <w:szCs w:val="20"/>
          <w:lang w:val="en-US"/>
        </w:rPr>
      </w:pPr>
      <w:r w:rsidRPr="00752178">
        <w:rPr>
          <w:rFonts w:ascii="Arial" w:hAnsi="Arial" w:cs="Arial"/>
          <w:sz w:val="20"/>
          <w:szCs w:val="20"/>
          <w:lang w:val="en-US"/>
        </w:rPr>
        <w:t>tel. 32 6215000; fax 32 6215115</w:t>
      </w:r>
    </w:p>
    <w:p w:rsidR="00574984" w:rsidRPr="00F5781F" w:rsidRDefault="00574984" w:rsidP="00574984">
      <w:pPr>
        <w:rPr>
          <w:rFonts w:ascii="Arial" w:hAnsi="Arial" w:cs="Arial"/>
          <w:sz w:val="20"/>
          <w:szCs w:val="20"/>
          <w:lang w:val="en-US"/>
        </w:rPr>
      </w:pPr>
      <w:r w:rsidRPr="00F5781F">
        <w:rPr>
          <w:rFonts w:ascii="Arial" w:hAnsi="Arial" w:cs="Arial"/>
          <w:sz w:val="20"/>
          <w:szCs w:val="20"/>
          <w:lang w:val="en-US"/>
        </w:rPr>
        <w:t xml:space="preserve">mail: </w:t>
      </w:r>
      <w:hyperlink r:id="rId9" w:history="1">
        <w:r w:rsidRPr="00F5781F">
          <w:rPr>
            <w:rStyle w:val="Hipercze"/>
            <w:sz w:val="20"/>
            <w:szCs w:val="20"/>
            <w:lang w:val="en-US"/>
          </w:rPr>
          <w:t>przetargi-publiczne@katowice.kwpsp.gov.pl</w:t>
        </w:r>
      </w:hyperlink>
      <w:r w:rsidRPr="00F5781F">
        <w:rPr>
          <w:rFonts w:ascii="Arial" w:hAnsi="Arial" w:cs="Arial"/>
          <w:sz w:val="20"/>
          <w:szCs w:val="20"/>
          <w:lang w:val="en-US"/>
        </w:rPr>
        <w:t xml:space="preserve"> </w:t>
      </w:r>
    </w:p>
    <w:p w:rsidR="00574984" w:rsidRPr="00F5781F" w:rsidRDefault="00574984" w:rsidP="00574984">
      <w:pPr>
        <w:rPr>
          <w:rFonts w:ascii="Arial" w:hAnsi="Arial" w:cs="Arial"/>
          <w:sz w:val="20"/>
          <w:szCs w:val="20"/>
          <w:lang w:val="en-US"/>
        </w:rPr>
      </w:pPr>
    </w:p>
    <w:p w:rsidR="00574984" w:rsidRPr="00F5781F" w:rsidRDefault="00574984" w:rsidP="00574984">
      <w:pPr>
        <w:rPr>
          <w:rFonts w:ascii="Arial" w:hAnsi="Arial" w:cs="Arial"/>
          <w:sz w:val="20"/>
          <w:szCs w:val="20"/>
        </w:rPr>
      </w:pPr>
      <w:r w:rsidRPr="00F5781F">
        <w:rPr>
          <w:rFonts w:ascii="Arial" w:hAnsi="Arial" w:cs="Arial"/>
          <w:sz w:val="20"/>
          <w:szCs w:val="20"/>
        </w:rPr>
        <w:t>SPRAWA:  WT-I.2370.1</w:t>
      </w:r>
      <w:r w:rsidR="00662C06">
        <w:rPr>
          <w:rFonts w:ascii="Arial" w:hAnsi="Arial" w:cs="Arial"/>
          <w:sz w:val="20"/>
          <w:szCs w:val="20"/>
        </w:rPr>
        <w:t>7</w:t>
      </w:r>
      <w:r w:rsidRPr="00F5781F">
        <w:rPr>
          <w:rFonts w:ascii="Arial" w:hAnsi="Arial" w:cs="Arial"/>
          <w:sz w:val="20"/>
          <w:szCs w:val="20"/>
        </w:rPr>
        <w:t>.2020</w:t>
      </w:r>
    </w:p>
    <w:p w:rsidR="00574984" w:rsidRPr="00F5781F" w:rsidRDefault="00574984" w:rsidP="00574984">
      <w:pPr>
        <w:jc w:val="right"/>
        <w:rPr>
          <w:rFonts w:ascii="Arial" w:hAnsi="Arial" w:cs="Arial"/>
          <w:color w:val="FF0000"/>
          <w:sz w:val="20"/>
          <w:szCs w:val="20"/>
        </w:rPr>
      </w:pPr>
      <w:r w:rsidRPr="00F5781F">
        <w:rPr>
          <w:rFonts w:ascii="Arial" w:hAnsi="Arial" w:cs="Arial"/>
          <w:sz w:val="20"/>
          <w:szCs w:val="20"/>
        </w:rPr>
        <w:t xml:space="preserve">Katowice, dn. </w:t>
      </w:r>
      <w:r w:rsidR="00662C06">
        <w:rPr>
          <w:rFonts w:ascii="Arial" w:hAnsi="Arial" w:cs="Arial"/>
          <w:sz w:val="20"/>
          <w:szCs w:val="20"/>
        </w:rPr>
        <w:t>06.11</w:t>
      </w:r>
      <w:r w:rsidRPr="00F5781F">
        <w:rPr>
          <w:rFonts w:ascii="Arial" w:hAnsi="Arial" w:cs="Arial"/>
          <w:sz w:val="20"/>
          <w:szCs w:val="20"/>
        </w:rPr>
        <w:t>.2020 r.</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hAnsi="Arial" w:cs="Arial"/>
          <w:sz w:val="28"/>
          <w:szCs w:val="28"/>
        </w:rPr>
      </w:pPr>
      <w:r w:rsidRPr="00F5781F">
        <w:rPr>
          <w:rFonts w:ascii="Arial" w:hAnsi="Arial" w:cs="Arial"/>
          <w:sz w:val="28"/>
          <w:szCs w:val="28"/>
        </w:rPr>
        <w:t xml:space="preserve">SPECYFIKACJA </w:t>
      </w:r>
      <w:r w:rsidRPr="00F5781F">
        <w:rPr>
          <w:rFonts w:ascii="Arial" w:hAnsi="Arial" w:cs="Arial"/>
          <w:sz w:val="28"/>
          <w:szCs w:val="28"/>
        </w:rPr>
        <w:br/>
        <w:t>ISTOTNYCH WARUNKÓW ZAMÓWIENIA</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hAnsi="Arial" w:cs="Arial"/>
          <w:sz w:val="32"/>
          <w:szCs w:val="28"/>
        </w:rPr>
      </w:pPr>
      <w:r w:rsidRPr="00F5781F">
        <w:rPr>
          <w:rFonts w:ascii="Arial" w:eastAsia="Calibri" w:hAnsi="Arial" w:cs="Arial"/>
          <w:b/>
          <w:sz w:val="28"/>
        </w:rPr>
        <w:t xml:space="preserve">„Dostawa </w:t>
      </w:r>
      <w:r w:rsidR="00015A58" w:rsidRPr="00F5781F">
        <w:rPr>
          <w:rFonts w:ascii="Arial" w:eastAsia="Calibri" w:hAnsi="Arial" w:cs="Arial"/>
          <w:b/>
          <w:sz w:val="28"/>
        </w:rPr>
        <w:t xml:space="preserve">2 samochodów </w:t>
      </w:r>
      <w:r w:rsidR="00C465E5">
        <w:rPr>
          <w:rFonts w:ascii="Arial" w:eastAsia="Calibri" w:hAnsi="Arial" w:cs="Arial"/>
          <w:b/>
          <w:sz w:val="28"/>
        </w:rPr>
        <w:t>specjalnych</w:t>
      </w:r>
      <w:r w:rsidRPr="00F5781F">
        <w:rPr>
          <w:rFonts w:ascii="Arial" w:eastAsia="Calibri" w:hAnsi="Arial" w:cs="Arial"/>
          <w:b/>
          <w:sz w:val="28"/>
        </w:rPr>
        <w:t>”</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eastAsia="Calibri" w:hAnsi="Arial" w:cs="Arial"/>
          <w:kern w:val="2"/>
          <w:sz w:val="22"/>
          <w:szCs w:val="22"/>
          <w:lang w:eastAsia="ar-SA"/>
        </w:rPr>
      </w:pPr>
      <w:r w:rsidRPr="00F5781F">
        <w:rPr>
          <w:rFonts w:ascii="Arial" w:hAnsi="Arial" w:cs="Arial"/>
          <w:sz w:val="20"/>
          <w:szCs w:val="20"/>
        </w:rPr>
        <w:t>CPV:</w:t>
      </w:r>
      <w:r w:rsidRPr="00F5781F">
        <w:rPr>
          <w:rFonts w:ascii="Arial" w:hAnsi="Arial" w:cs="Arial"/>
          <w:sz w:val="20"/>
          <w:szCs w:val="20"/>
        </w:rPr>
        <w:tab/>
      </w:r>
      <w:r w:rsidR="00015A58" w:rsidRPr="00F5781F">
        <w:rPr>
          <w:rFonts w:ascii="Arial" w:hAnsi="Arial" w:cs="Arial"/>
          <w:sz w:val="22"/>
        </w:rPr>
        <w:t>wozy strażackie</w:t>
      </w:r>
      <w:r w:rsidR="00015A58" w:rsidRPr="00F5781F">
        <w:rPr>
          <w:rFonts w:ascii="Arial" w:hAnsi="Arial" w:cs="Arial"/>
          <w:b/>
          <w:sz w:val="22"/>
        </w:rPr>
        <w:t xml:space="preserve"> – </w:t>
      </w:r>
      <w:r w:rsidR="00015A58" w:rsidRPr="00F5781F">
        <w:rPr>
          <w:rFonts w:ascii="Arial" w:hAnsi="Arial" w:cs="Arial"/>
          <w:sz w:val="22"/>
        </w:rPr>
        <w:t xml:space="preserve">34144210-3                </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jc w:val="center"/>
        <w:rPr>
          <w:rFonts w:ascii="Arial" w:eastAsia="Calibri" w:hAnsi="Arial" w:cs="Arial"/>
          <w:b/>
          <w:kern w:val="2"/>
          <w:sz w:val="22"/>
          <w:szCs w:val="22"/>
          <w:lang w:eastAsia="ar-SA"/>
        </w:rPr>
      </w:pPr>
      <w:r w:rsidRPr="00F5781F">
        <w:rPr>
          <w:rFonts w:ascii="Arial" w:eastAsia="Calibri" w:hAnsi="Arial" w:cs="Arial"/>
          <w:b/>
          <w:kern w:val="2"/>
          <w:sz w:val="22"/>
          <w:szCs w:val="22"/>
          <w:lang w:eastAsia="ar-SA"/>
        </w:rPr>
        <w:t>Uwaga!</w:t>
      </w:r>
    </w:p>
    <w:p w:rsidR="00574984" w:rsidRPr="00F5781F" w:rsidRDefault="00574984" w:rsidP="00574984">
      <w:pPr>
        <w:jc w:val="center"/>
        <w:rPr>
          <w:rFonts w:ascii="Arial" w:eastAsia="Calibri" w:hAnsi="Arial" w:cs="Arial"/>
          <w:b/>
          <w:kern w:val="2"/>
          <w:sz w:val="22"/>
          <w:szCs w:val="22"/>
          <w:lang w:eastAsia="ar-SA"/>
        </w:rPr>
      </w:pPr>
      <w:r w:rsidRPr="00F5781F">
        <w:rPr>
          <w:rFonts w:ascii="Arial" w:eastAsia="Calibri" w:hAnsi="Arial" w:cs="Arial"/>
          <w:b/>
          <w:kern w:val="2"/>
          <w:sz w:val="22"/>
          <w:szCs w:val="22"/>
          <w:lang w:eastAsia="ar-SA"/>
        </w:rPr>
        <w:t>Z uwagi na stan pandemii zaleca się składanie ofert elektronicznie</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pStyle w:val="Teksttreci20"/>
        <w:shd w:val="clear" w:color="auto" w:fill="auto"/>
        <w:spacing w:after="519" w:line="269" w:lineRule="exact"/>
        <w:jc w:val="both"/>
        <w:rPr>
          <w:rFonts w:ascii="Arial" w:hAnsi="Arial" w:cs="Arial"/>
        </w:rPr>
      </w:pPr>
      <w:r w:rsidRPr="00F5781F">
        <w:rPr>
          <w:rFonts w:ascii="Arial" w:hAnsi="Arial" w:cs="Arial"/>
          <w:sz w:val="20"/>
          <w:szCs w:val="20"/>
        </w:rPr>
        <w:t>Postępowanie o udzielenie zamówienia prowadzone jest w trybie przetargu nieograniczonego na podstawie ustawy z dnia 29 stycznia 2004 roku Prawo Zamówień Publicznych (Dz. U</w:t>
      </w:r>
      <w:r w:rsidRPr="00F5781F">
        <w:rPr>
          <w:rFonts w:ascii="Arial" w:eastAsia="Calibri" w:hAnsi="Arial" w:cs="Arial"/>
          <w:sz w:val="20"/>
          <w:szCs w:val="20"/>
          <w:lang w:val="cs-CZ" w:eastAsia="en-US"/>
        </w:rPr>
        <w:t>. z 2019 r. poz. 1843</w:t>
      </w:r>
      <w:r w:rsidRPr="00F5781F">
        <w:rPr>
          <w:rFonts w:ascii="Arial" w:hAnsi="Arial" w:cs="Arial"/>
          <w:sz w:val="20"/>
          <w:szCs w:val="20"/>
        </w:rPr>
        <w:t>)</w:t>
      </w:r>
      <w:r w:rsidRPr="00F5781F">
        <w:rPr>
          <w:rFonts w:ascii="Arial" w:hAnsi="Arial" w:cs="Arial"/>
        </w:rPr>
        <w:t>.</w:t>
      </w: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sz w:val="20"/>
          <w:szCs w:val="20"/>
        </w:rPr>
      </w:pPr>
    </w:p>
    <w:p w:rsidR="00574984" w:rsidRPr="00F5781F" w:rsidRDefault="00574984" w:rsidP="00574984">
      <w:pPr>
        <w:rPr>
          <w:rFonts w:ascii="Arial" w:hAnsi="Arial" w:cs="Arial"/>
        </w:rPr>
      </w:pPr>
    </w:p>
    <w:p w:rsidR="00574984" w:rsidRPr="00F5781F" w:rsidRDefault="00574984" w:rsidP="00574984">
      <w:pPr>
        <w:rPr>
          <w:rFonts w:ascii="Arial" w:hAnsi="Arial" w:cs="Arial"/>
        </w:rPr>
      </w:pPr>
    </w:p>
    <w:p w:rsidR="00574984" w:rsidRPr="00F5781F" w:rsidRDefault="00574984" w:rsidP="00574984">
      <w:pPr>
        <w:ind w:left="5665" w:firstLine="7"/>
        <w:rPr>
          <w:rFonts w:ascii="Arial" w:hAnsi="Arial" w:cs="Arial"/>
          <w:sz w:val="20"/>
          <w:szCs w:val="20"/>
        </w:rPr>
      </w:pPr>
      <w:r w:rsidRPr="00F5781F">
        <w:rPr>
          <w:rFonts w:ascii="Arial" w:hAnsi="Arial" w:cs="Arial"/>
          <w:sz w:val="20"/>
          <w:szCs w:val="20"/>
        </w:rPr>
        <w:t>ZATWIERDZAM:</w:t>
      </w:r>
    </w:p>
    <w:p w:rsidR="00574984" w:rsidRPr="00F5781F" w:rsidRDefault="00574984" w:rsidP="009641F2">
      <w:pPr>
        <w:ind w:left="4253"/>
        <w:rPr>
          <w:rFonts w:ascii="Arial" w:hAnsi="Arial" w:cs="Arial"/>
          <w:sz w:val="20"/>
          <w:szCs w:val="20"/>
        </w:rPr>
      </w:pPr>
      <w:r w:rsidRPr="00F5781F">
        <w:rPr>
          <w:rFonts w:ascii="Arial" w:hAnsi="Arial" w:cs="Arial"/>
          <w:sz w:val="20"/>
          <w:szCs w:val="20"/>
        </w:rPr>
        <w:t xml:space="preserve"> </w:t>
      </w:r>
    </w:p>
    <w:p w:rsidR="00574984" w:rsidRPr="00F5781F" w:rsidRDefault="00574984" w:rsidP="00574984">
      <w:pPr>
        <w:rPr>
          <w:rFonts w:ascii="Arial" w:hAnsi="Arial" w:cs="Arial"/>
          <w:sz w:val="20"/>
          <w:szCs w:val="20"/>
        </w:rPr>
      </w:pPr>
    </w:p>
    <w:p w:rsidR="009641F2" w:rsidRDefault="009641F2" w:rsidP="009641F2">
      <w:pPr>
        <w:ind w:left="4956"/>
        <w:rPr>
          <w:rFonts w:ascii="Calibri" w:hAnsi="Calibri"/>
        </w:rPr>
      </w:pPr>
      <w:r>
        <w:rPr>
          <w:rFonts w:ascii="Calibri" w:hAnsi="Calibri"/>
        </w:rPr>
        <w:t xml:space="preserve">  ŚLĄSKI KOMEDNANT WOJEWÓDZKI</w:t>
      </w:r>
    </w:p>
    <w:p w:rsidR="009641F2" w:rsidRDefault="009641F2" w:rsidP="009641F2">
      <w:pPr>
        <w:ind w:left="4956"/>
        <w:rPr>
          <w:rFonts w:ascii="Calibri" w:hAnsi="Calibri"/>
        </w:rPr>
      </w:pPr>
      <w:r>
        <w:rPr>
          <w:rFonts w:ascii="Calibri" w:hAnsi="Calibri"/>
        </w:rPr>
        <w:t xml:space="preserve">  PAŃSTWOWEJ STRAŻY POŻARNEJ</w:t>
      </w:r>
    </w:p>
    <w:p w:rsidR="009641F2" w:rsidRPr="00471B16" w:rsidRDefault="009641F2" w:rsidP="009641F2">
      <w:pPr>
        <w:ind w:left="4956"/>
        <w:rPr>
          <w:rFonts w:ascii="Calibri" w:hAnsi="Calibri"/>
        </w:rPr>
      </w:pPr>
      <w:r>
        <w:rPr>
          <w:rFonts w:ascii="Calibri" w:hAnsi="Calibri"/>
        </w:rPr>
        <w:t xml:space="preserve">  st. bryg. mgr inż. Jacek Kleszczewski</w:t>
      </w:r>
    </w:p>
    <w:p w:rsidR="00574984" w:rsidRDefault="00574984" w:rsidP="00B845F0">
      <w:pPr>
        <w:pStyle w:val="Nagwek1"/>
        <w:numPr>
          <w:ilvl w:val="0"/>
          <w:numId w:val="6"/>
        </w:numPr>
      </w:pPr>
      <w:r w:rsidRPr="00F5781F">
        <w:br w:type="page"/>
      </w:r>
      <w:r w:rsidRPr="00F5781F">
        <w:lastRenderedPageBreak/>
        <w:t>Zamawiający</w:t>
      </w:r>
    </w:p>
    <w:p w:rsidR="00116751" w:rsidRPr="00116751" w:rsidRDefault="00116751" w:rsidP="00116751">
      <w:pPr>
        <w:pStyle w:val="Nagwek2"/>
      </w:pPr>
    </w:p>
    <w:p w:rsidR="00574984" w:rsidRPr="00F5781F" w:rsidRDefault="00574984" w:rsidP="00574984">
      <w:pPr>
        <w:rPr>
          <w:rFonts w:ascii="Arial" w:hAnsi="Arial" w:cs="Arial"/>
          <w:sz w:val="20"/>
          <w:szCs w:val="20"/>
        </w:rPr>
      </w:pPr>
      <w:r w:rsidRPr="00F5781F">
        <w:rPr>
          <w:rFonts w:ascii="Arial" w:hAnsi="Arial" w:cs="Arial"/>
          <w:sz w:val="20"/>
          <w:szCs w:val="20"/>
        </w:rPr>
        <w:t>Komenda Wojewódzka Państwowej Straży Pożarnej w Katowicach,</w:t>
      </w:r>
    </w:p>
    <w:p w:rsidR="00574984" w:rsidRPr="00F5781F" w:rsidRDefault="00574984" w:rsidP="00574984">
      <w:pPr>
        <w:rPr>
          <w:rFonts w:ascii="Arial" w:hAnsi="Arial" w:cs="Arial"/>
          <w:sz w:val="20"/>
          <w:szCs w:val="20"/>
        </w:rPr>
      </w:pPr>
      <w:r w:rsidRPr="00F5781F">
        <w:rPr>
          <w:rFonts w:ascii="Arial" w:hAnsi="Arial" w:cs="Arial"/>
          <w:sz w:val="20"/>
          <w:szCs w:val="20"/>
        </w:rPr>
        <w:t>ul. Wita Stwosza 36</w:t>
      </w:r>
    </w:p>
    <w:p w:rsidR="00574984" w:rsidRPr="00F5781F" w:rsidRDefault="00574984" w:rsidP="00574984">
      <w:pPr>
        <w:rPr>
          <w:rFonts w:ascii="Arial" w:hAnsi="Arial" w:cs="Arial"/>
          <w:sz w:val="20"/>
          <w:szCs w:val="20"/>
        </w:rPr>
      </w:pPr>
      <w:r w:rsidRPr="00F5781F">
        <w:rPr>
          <w:rFonts w:ascii="Arial" w:hAnsi="Arial" w:cs="Arial"/>
          <w:sz w:val="20"/>
          <w:szCs w:val="20"/>
        </w:rPr>
        <w:t>40-042 Katowice</w:t>
      </w:r>
    </w:p>
    <w:p w:rsidR="00574984" w:rsidRPr="00F5781F" w:rsidRDefault="00574984" w:rsidP="00574984">
      <w:pPr>
        <w:rPr>
          <w:rFonts w:ascii="Arial" w:hAnsi="Arial" w:cs="Arial"/>
          <w:sz w:val="20"/>
          <w:szCs w:val="20"/>
        </w:rPr>
      </w:pPr>
      <w:r w:rsidRPr="00F5781F">
        <w:rPr>
          <w:rFonts w:ascii="Arial" w:hAnsi="Arial" w:cs="Arial"/>
          <w:sz w:val="20"/>
          <w:szCs w:val="20"/>
        </w:rPr>
        <w:t>tel. 326215000, fax. 326215115</w:t>
      </w:r>
    </w:p>
    <w:p w:rsidR="00574984" w:rsidRPr="00752178" w:rsidRDefault="00574984" w:rsidP="00574984">
      <w:pPr>
        <w:rPr>
          <w:rFonts w:ascii="Arial" w:hAnsi="Arial" w:cs="Arial"/>
          <w:sz w:val="20"/>
          <w:szCs w:val="20"/>
          <w:lang w:val="en-US"/>
        </w:rPr>
      </w:pPr>
      <w:r w:rsidRPr="00752178">
        <w:rPr>
          <w:rFonts w:ascii="Arial" w:hAnsi="Arial" w:cs="Arial"/>
          <w:sz w:val="20"/>
          <w:szCs w:val="20"/>
          <w:lang w:val="en-US"/>
        </w:rPr>
        <w:t xml:space="preserve">e-mail: </w:t>
      </w:r>
      <w:r w:rsidRPr="00752178">
        <w:rPr>
          <w:rFonts w:ascii="Arial" w:hAnsi="Arial" w:cs="Arial"/>
          <w:sz w:val="20"/>
          <w:szCs w:val="20"/>
          <w:u w:val="single"/>
          <w:lang w:val="en-US"/>
        </w:rPr>
        <w:t>przetargi-publiczne@katowice.kwpsp.gov.pl</w:t>
      </w:r>
    </w:p>
    <w:p w:rsidR="00574984" w:rsidRPr="00752178" w:rsidRDefault="00574984" w:rsidP="00574984">
      <w:pPr>
        <w:rPr>
          <w:rFonts w:ascii="Arial" w:hAnsi="Arial" w:cs="Arial"/>
          <w:sz w:val="20"/>
          <w:szCs w:val="20"/>
          <w:lang w:val="en-US"/>
        </w:rPr>
      </w:pPr>
    </w:p>
    <w:p w:rsidR="00574984" w:rsidRDefault="00574984" w:rsidP="00116751">
      <w:pPr>
        <w:pStyle w:val="Nagwek1"/>
        <w:numPr>
          <w:ilvl w:val="0"/>
          <w:numId w:val="6"/>
        </w:numPr>
      </w:pPr>
      <w:r w:rsidRPr="00F5781F">
        <w:t>Tryb udzielenia zamówienia</w:t>
      </w:r>
    </w:p>
    <w:p w:rsidR="00116751" w:rsidRPr="00116751" w:rsidRDefault="00116751" w:rsidP="00116751">
      <w:pPr>
        <w:pStyle w:val="Nagwek2"/>
        <w:ind w:left="1152"/>
      </w:pPr>
    </w:p>
    <w:p w:rsidR="00574984" w:rsidRDefault="00574984" w:rsidP="00574984">
      <w:pPr>
        <w:pStyle w:val="Nagwek2"/>
        <w:rPr>
          <w:rFonts w:cs="Arial"/>
        </w:rPr>
      </w:pPr>
      <w:r w:rsidRPr="00F5781F">
        <w:rPr>
          <w:rFonts w:cs="Arial"/>
        </w:rPr>
        <w:t xml:space="preserve"> Postępowanie prowadzone będzie w trybie: przetarg nieograniczony.</w:t>
      </w:r>
    </w:p>
    <w:p w:rsidR="00116751" w:rsidRPr="00116751" w:rsidRDefault="00116751" w:rsidP="00116751">
      <w:pPr>
        <w:pStyle w:val="Nagwek3"/>
      </w:pPr>
    </w:p>
    <w:p w:rsidR="00574984" w:rsidRPr="00F5781F" w:rsidRDefault="00574984" w:rsidP="00574984">
      <w:pPr>
        <w:rPr>
          <w:rFonts w:ascii="Arial" w:hAnsi="Arial" w:cs="Arial"/>
          <w:sz w:val="20"/>
          <w:szCs w:val="20"/>
        </w:rPr>
      </w:pPr>
    </w:p>
    <w:p w:rsidR="00574984" w:rsidRPr="00F5781F" w:rsidRDefault="00574984" w:rsidP="00574984">
      <w:pPr>
        <w:pStyle w:val="Nagwek1"/>
        <w:rPr>
          <w:rStyle w:val="NagwekZnak"/>
          <w:sz w:val="22"/>
          <w:szCs w:val="22"/>
        </w:rPr>
      </w:pPr>
      <w:r w:rsidRPr="00F5781F">
        <w:rPr>
          <w:rStyle w:val="NagwekZnak"/>
          <w:sz w:val="22"/>
          <w:szCs w:val="22"/>
        </w:rPr>
        <w:t>3. Opis przedmiotu zamówienia</w:t>
      </w:r>
    </w:p>
    <w:p w:rsidR="00574984" w:rsidRPr="00F5781F" w:rsidRDefault="00574984" w:rsidP="00B845F0">
      <w:pPr>
        <w:pStyle w:val="Akapitzlist"/>
        <w:numPr>
          <w:ilvl w:val="1"/>
          <w:numId w:val="7"/>
        </w:numPr>
        <w:ind w:hanging="720"/>
        <w:jc w:val="both"/>
        <w:rPr>
          <w:rFonts w:ascii="Arial" w:hAnsi="Arial" w:cs="Arial"/>
          <w:sz w:val="20"/>
          <w:szCs w:val="20"/>
        </w:rPr>
      </w:pPr>
      <w:r w:rsidRPr="00F5781F">
        <w:rPr>
          <w:rFonts w:ascii="Arial" w:hAnsi="Arial" w:cs="Arial"/>
          <w:sz w:val="20"/>
          <w:szCs w:val="20"/>
        </w:rPr>
        <w:t xml:space="preserve">Przedmiotem zamówienia jest dostawa </w:t>
      </w:r>
      <w:r w:rsidR="008B56E3" w:rsidRPr="00F5781F">
        <w:rPr>
          <w:rFonts w:ascii="Arial" w:hAnsi="Arial" w:cs="Arial"/>
          <w:sz w:val="20"/>
          <w:szCs w:val="20"/>
        </w:rPr>
        <w:t xml:space="preserve">2 samochodów </w:t>
      </w:r>
      <w:r w:rsidR="00A41239">
        <w:rPr>
          <w:rFonts w:ascii="Arial" w:hAnsi="Arial" w:cs="Arial"/>
          <w:sz w:val="20"/>
          <w:szCs w:val="20"/>
        </w:rPr>
        <w:t>specjalnych</w:t>
      </w:r>
      <w:r w:rsidR="008B56E3" w:rsidRPr="00F5781F">
        <w:rPr>
          <w:rFonts w:ascii="Arial" w:hAnsi="Arial" w:cs="Arial"/>
          <w:sz w:val="20"/>
          <w:szCs w:val="20"/>
        </w:rPr>
        <w:t xml:space="preserve">. </w:t>
      </w:r>
    </w:p>
    <w:p w:rsidR="008B56E3" w:rsidRPr="00F5781F" w:rsidRDefault="008B56E3" w:rsidP="008B56E3">
      <w:pPr>
        <w:pStyle w:val="Akapitzlist"/>
        <w:jc w:val="both"/>
        <w:rPr>
          <w:rFonts w:ascii="Arial" w:hAnsi="Arial" w:cs="Arial"/>
          <w:sz w:val="20"/>
          <w:szCs w:val="20"/>
        </w:rPr>
      </w:pPr>
      <w:r w:rsidRPr="00F5781F">
        <w:rPr>
          <w:rFonts w:ascii="Arial" w:hAnsi="Arial" w:cs="Arial"/>
          <w:sz w:val="20"/>
          <w:szCs w:val="20"/>
        </w:rPr>
        <w:t>Część A: 1 samochód</w:t>
      </w:r>
      <w:r w:rsidR="004E7D80">
        <w:rPr>
          <w:rFonts w:ascii="Arial" w:hAnsi="Arial" w:cs="Arial"/>
          <w:sz w:val="20"/>
          <w:szCs w:val="20"/>
        </w:rPr>
        <w:t xml:space="preserve"> </w:t>
      </w:r>
      <w:r w:rsidRPr="00F5781F">
        <w:rPr>
          <w:rFonts w:ascii="Arial" w:hAnsi="Arial" w:cs="Arial"/>
          <w:sz w:val="20"/>
          <w:szCs w:val="20"/>
        </w:rPr>
        <w:t>specjalny lekki operacyjno – osobowy;</w:t>
      </w:r>
    </w:p>
    <w:p w:rsidR="008B56E3" w:rsidRPr="00F5781F" w:rsidRDefault="008B56E3" w:rsidP="008B56E3">
      <w:pPr>
        <w:pStyle w:val="Akapitzlist"/>
        <w:jc w:val="both"/>
        <w:rPr>
          <w:rFonts w:ascii="Arial" w:hAnsi="Arial" w:cs="Arial"/>
          <w:sz w:val="20"/>
          <w:szCs w:val="20"/>
        </w:rPr>
      </w:pPr>
      <w:r w:rsidRPr="00F5781F">
        <w:rPr>
          <w:rFonts w:ascii="Arial" w:hAnsi="Arial" w:cs="Arial"/>
          <w:sz w:val="20"/>
          <w:szCs w:val="20"/>
        </w:rPr>
        <w:t>Część B: 1 samochód specjalny lekki kwatermistrzowski;</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bCs/>
          <w:sz w:val="20"/>
        </w:rPr>
        <w:t xml:space="preserve">Szczegółowy zakres dostawy jest przedstawiony w dokumentacji technicznej zawierającej: wymagania techniczne wykonania, warunki gwarancji i serwisu – </w:t>
      </w:r>
      <w:r w:rsidR="00CE2054" w:rsidRPr="00116751">
        <w:rPr>
          <w:rFonts w:ascii="Arial" w:hAnsi="Arial" w:cs="Arial"/>
          <w:b/>
          <w:bCs/>
          <w:sz w:val="20"/>
        </w:rPr>
        <w:t>załącznik nr 1a,1</w:t>
      </w:r>
      <w:r w:rsidRPr="00116751">
        <w:rPr>
          <w:rFonts w:ascii="Arial" w:hAnsi="Arial" w:cs="Arial"/>
          <w:b/>
          <w:bCs/>
          <w:sz w:val="20"/>
        </w:rPr>
        <w:t xml:space="preserve">b </w:t>
      </w:r>
      <w:r w:rsidRPr="00116751">
        <w:rPr>
          <w:rFonts w:ascii="Arial" w:hAnsi="Arial" w:cs="Arial"/>
          <w:bCs/>
          <w:sz w:val="20"/>
        </w:rPr>
        <w:t xml:space="preserve">Specyfikacji Istotnych Warunków Zamówienia, zwanej dalej „SIWZ”. </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 xml:space="preserve">Zamawiający dopuszcza możliwości składania ofert częściowych. </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Zamawiający nie przewiduje zawarcia umowy ramowej.</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Zamawiający informuje, że porozumiewanie odbywa się drogą elektroniczną.</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Zamawiający nie dopuszcza możliwości złożenia oferty wariantowej.</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Zamawiający nie przewiduje wyboru najkorzystniejszej oferty z zastosowaniem aukcji elektronicznej.</w:t>
      </w:r>
    </w:p>
    <w:p w:rsidR="008B56E3" w:rsidRPr="00116751" w:rsidRDefault="008B56E3" w:rsidP="00B845F0">
      <w:pPr>
        <w:pStyle w:val="Akapitzlist"/>
        <w:numPr>
          <w:ilvl w:val="1"/>
          <w:numId w:val="7"/>
        </w:numPr>
        <w:jc w:val="both"/>
        <w:rPr>
          <w:rFonts w:ascii="Arial" w:hAnsi="Arial" w:cs="Arial"/>
          <w:sz w:val="18"/>
          <w:szCs w:val="20"/>
        </w:rPr>
      </w:pPr>
      <w:r w:rsidRPr="00116751">
        <w:rPr>
          <w:rFonts w:ascii="Arial" w:hAnsi="Arial" w:cs="Arial"/>
          <w:sz w:val="20"/>
        </w:rPr>
        <w:t xml:space="preserve">Zamawiający nie przewiduje udzielenia zamówień, o których mowa w art. 67 ust. 1. pkt 7 ustawy z dnia 29 stycznia 2004 r. Prawo Zamówień Publicznych (Dz.U.2019 poz. 1843) zwanej dalej „ustawą PZP”. </w:t>
      </w:r>
    </w:p>
    <w:p w:rsidR="008B56E3" w:rsidRPr="00F5781F" w:rsidRDefault="008B56E3" w:rsidP="008B56E3">
      <w:pPr>
        <w:pStyle w:val="Akapitzlist"/>
        <w:jc w:val="both"/>
        <w:rPr>
          <w:rFonts w:ascii="Arial" w:hAnsi="Arial" w:cs="Arial"/>
          <w:sz w:val="20"/>
          <w:szCs w:val="20"/>
        </w:rPr>
      </w:pPr>
    </w:p>
    <w:p w:rsidR="00574984" w:rsidRPr="00F5781F" w:rsidRDefault="00574984" w:rsidP="00574984">
      <w:pPr>
        <w:rPr>
          <w:rFonts w:ascii="Arial" w:hAnsi="Arial" w:cs="Arial"/>
          <w:sz w:val="20"/>
          <w:szCs w:val="20"/>
        </w:rPr>
      </w:pPr>
    </w:p>
    <w:p w:rsidR="00574984" w:rsidRPr="004E7D80" w:rsidRDefault="00574984" w:rsidP="00574984">
      <w:pPr>
        <w:pStyle w:val="Nagwek1"/>
      </w:pPr>
      <w:r w:rsidRPr="00F5781F">
        <w:t xml:space="preserve">4. Termin wykonania </w:t>
      </w:r>
      <w:r w:rsidRPr="004E7D80">
        <w:t>zamówienia</w:t>
      </w:r>
    </w:p>
    <w:p w:rsidR="00574984" w:rsidRPr="00B46D66" w:rsidRDefault="00574984" w:rsidP="00574984">
      <w:pPr>
        <w:pStyle w:val="Akapitzlist"/>
        <w:numPr>
          <w:ilvl w:val="1"/>
          <w:numId w:val="0"/>
        </w:numPr>
        <w:autoSpaceDE w:val="0"/>
        <w:autoSpaceDN w:val="0"/>
        <w:adjustRightInd w:val="0"/>
        <w:spacing w:after="0" w:line="240" w:lineRule="auto"/>
        <w:ind w:left="709" w:hanging="709"/>
        <w:jc w:val="both"/>
        <w:rPr>
          <w:rFonts w:ascii="Arial" w:hAnsi="Arial" w:cs="Arial"/>
          <w:sz w:val="24"/>
          <w:szCs w:val="24"/>
        </w:rPr>
      </w:pPr>
      <w:r w:rsidRPr="004E7D80">
        <w:rPr>
          <w:rFonts w:ascii="Arial" w:hAnsi="Arial" w:cs="Arial"/>
          <w:bCs/>
          <w:color w:val="000000"/>
          <w:sz w:val="24"/>
          <w:szCs w:val="24"/>
        </w:rPr>
        <w:t>4.1.</w:t>
      </w:r>
      <w:r w:rsidRPr="004E7D80">
        <w:rPr>
          <w:rFonts w:ascii="Arial" w:hAnsi="Arial" w:cs="Arial"/>
          <w:bCs/>
          <w:color w:val="000000"/>
          <w:sz w:val="24"/>
          <w:szCs w:val="24"/>
        </w:rPr>
        <w:tab/>
      </w:r>
      <w:r w:rsidRPr="004E7D80">
        <w:rPr>
          <w:rFonts w:ascii="Arial" w:hAnsi="Arial" w:cs="Arial"/>
          <w:bCs/>
          <w:color w:val="000000"/>
          <w:sz w:val="20"/>
          <w:szCs w:val="24"/>
        </w:rPr>
        <w:t>Termin  realizacji</w:t>
      </w:r>
      <w:r w:rsidRPr="004E7D80">
        <w:rPr>
          <w:rFonts w:ascii="Arial" w:hAnsi="Arial" w:cs="Arial"/>
          <w:color w:val="000000"/>
          <w:sz w:val="20"/>
          <w:szCs w:val="24"/>
        </w:rPr>
        <w:t xml:space="preserve">  zamówienia</w:t>
      </w:r>
      <w:r w:rsidRPr="004E7D80">
        <w:rPr>
          <w:rFonts w:ascii="Arial" w:hAnsi="Arial" w:cs="Arial"/>
          <w:color w:val="000000"/>
          <w:sz w:val="24"/>
          <w:szCs w:val="24"/>
        </w:rPr>
        <w:t>:</w:t>
      </w:r>
      <w:r w:rsidRPr="004E7D80">
        <w:rPr>
          <w:rFonts w:ascii="Arial" w:hAnsi="Arial" w:cs="Arial"/>
          <w:b/>
          <w:bCs/>
          <w:color w:val="000000"/>
          <w:sz w:val="24"/>
          <w:szCs w:val="24"/>
        </w:rPr>
        <w:t xml:space="preserve">  </w:t>
      </w:r>
      <w:r w:rsidRPr="00B46D66">
        <w:rPr>
          <w:rFonts w:ascii="Arial" w:hAnsi="Arial" w:cs="Arial"/>
          <w:b/>
          <w:bCs/>
          <w:sz w:val="20"/>
          <w:szCs w:val="24"/>
        </w:rPr>
        <w:t xml:space="preserve">nie później niż do dnia </w:t>
      </w:r>
      <w:r w:rsidR="00752178" w:rsidRPr="00B46D66">
        <w:rPr>
          <w:rFonts w:ascii="Arial" w:hAnsi="Arial" w:cs="Arial"/>
          <w:b/>
          <w:bCs/>
          <w:sz w:val="20"/>
          <w:szCs w:val="24"/>
        </w:rPr>
        <w:t>15</w:t>
      </w:r>
      <w:r w:rsidR="00841D50" w:rsidRPr="00B46D66">
        <w:rPr>
          <w:rFonts w:ascii="Arial" w:hAnsi="Arial" w:cs="Arial"/>
          <w:b/>
          <w:bCs/>
          <w:sz w:val="20"/>
          <w:szCs w:val="24"/>
        </w:rPr>
        <w:t>.12</w:t>
      </w:r>
      <w:r w:rsidRPr="00B46D66">
        <w:rPr>
          <w:rFonts w:ascii="Arial" w:hAnsi="Arial" w:cs="Arial"/>
          <w:b/>
          <w:bCs/>
          <w:sz w:val="20"/>
          <w:szCs w:val="24"/>
        </w:rPr>
        <w:t xml:space="preserve">.2020r. </w:t>
      </w:r>
    </w:p>
    <w:p w:rsidR="00574984" w:rsidRPr="00F5781F" w:rsidRDefault="00574984" w:rsidP="00574984">
      <w:pPr>
        <w:autoSpaceDE w:val="0"/>
        <w:autoSpaceDN w:val="0"/>
        <w:adjustRightInd w:val="0"/>
        <w:ind w:left="709" w:hanging="709"/>
        <w:jc w:val="both"/>
        <w:rPr>
          <w:rFonts w:ascii="Arial" w:hAnsi="Arial" w:cs="Arial"/>
          <w:sz w:val="20"/>
        </w:rPr>
      </w:pPr>
      <w:r w:rsidRPr="00F5781F">
        <w:rPr>
          <w:rFonts w:ascii="Arial" w:hAnsi="Arial" w:cs="Arial"/>
          <w:sz w:val="20"/>
        </w:rPr>
        <w:t>4.2.</w:t>
      </w:r>
      <w:r w:rsidRPr="00F5781F">
        <w:rPr>
          <w:rFonts w:ascii="Arial" w:hAnsi="Arial" w:cs="Arial"/>
          <w:sz w:val="20"/>
        </w:rPr>
        <w:tab/>
        <w:t>Za termin wykonania zadania uważa się datę odbioru końcowego oraz podpisanie protokołu odbioru końcowego bez zastrzeżeń.</w:t>
      </w:r>
      <w:r w:rsidRPr="00F5781F">
        <w:rPr>
          <w:rFonts w:ascii="Arial" w:hAnsi="Arial" w:cs="Arial"/>
          <w:bCs/>
          <w:color w:val="000000"/>
          <w:sz w:val="20"/>
        </w:rPr>
        <w:t xml:space="preserve"> </w:t>
      </w:r>
    </w:p>
    <w:p w:rsidR="00574984" w:rsidRPr="00F5781F" w:rsidRDefault="00574984" w:rsidP="00574984">
      <w:pPr>
        <w:rPr>
          <w:rFonts w:ascii="Arial" w:hAnsi="Arial" w:cs="Arial"/>
          <w:sz w:val="20"/>
          <w:szCs w:val="20"/>
        </w:rPr>
      </w:pPr>
    </w:p>
    <w:p w:rsidR="00B967E7" w:rsidRPr="00F5781F" w:rsidRDefault="00B967E7" w:rsidP="00574984">
      <w:pPr>
        <w:rPr>
          <w:rFonts w:ascii="Arial" w:hAnsi="Arial" w:cs="Arial"/>
          <w:sz w:val="20"/>
          <w:szCs w:val="20"/>
        </w:rPr>
      </w:pPr>
    </w:p>
    <w:p w:rsidR="00574984" w:rsidRPr="00F5781F" w:rsidRDefault="00574984" w:rsidP="00574984">
      <w:pPr>
        <w:pStyle w:val="Nagwek1"/>
      </w:pPr>
      <w:r w:rsidRPr="00F5781F">
        <w:t>5. Warunki udziału w postępowaniu</w:t>
      </w:r>
    </w:p>
    <w:p w:rsidR="006232C3" w:rsidRPr="00F5781F" w:rsidRDefault="006232C3" w:rsidP="006232C3">
      <w:pPr>
        <w:pStyle w:val="Nagwek2"/>
        <w:rPr>
          <w:rFonts w:cs="Arial"/>
        </w:rPr>
      </w:pPr>
      <w:r w:rsidRPr="00F5781F">
        <w:rPr>
          <w:rFonts w:cs="Arial"/>
        </w:rPr>
        <w:t>O udzielenie zamówienia mogą ubiegać się Wykonawcy, którzy:</w:t>
      </w:r>
    </w:p>
    <w:p w:rsidR="006232C3" w:rsidRPr="00F5781F" w:rsidRDefault="006232C3" w:rsidP="006232C3">
      <w:pPr>
        <w:pStyle w:val="Nagwek2"/>
        <w:rPr>
          <w:rFonts w:cs="Arial"/>
        </w:rPr>
      </w:pPr>
      <w:r w:rsidRPr="00F5781F">
        <w:rPr>
          <w:rFonts w:cs="Arial"/>
        </w:rPr>
        <w:t>- spełniają warunki udziału w postępowaniu określone w ogłoszeniu o zamówieniu oraz niniejszej SIWZ,</w:t>
      </w:r>
    </w:p>
    <w:p w:rsidR="006232C3" w:rsidRPr="00F5781F" w:rsidRDefault="006232C3" w:rsidP="006232C3">
      <w:pPr>
        <w:pStyle w:val="Nagwek2"/>
        <w:rPr>
          <w:rFonts w:cs="Arial"/>
        </w:rPr>
      </w:pPr>
      <w:r w:rsidRPr="00F5781F">
        <w:rPr>
          <w:rFonts w:cs="Arial"/>
        </w:rPr>
        <w:t>- nie podlegają wykluczeniu.</w:t>
      </w:r>
    </w:p>
    <w:p w:rsidR="006232C3" w:rsidRPr="00F5781F" w:rsidRDefault="006232C3" w:rsidP="006232C3">
      <w:pPr>
        <w:pStyle w:val="Nagwek3"/>
      </w:pPr>
    </w:p>
    <w:p w:rsidR="006232C3" w:rsidRPr="00F5781F" w:rsidRDefault="006232C3" w:rsidP="006232C3">
      <w:pPr>
        <w:pStyle w:val="Tekstpodstawowywcity"/>
        <w:ind w:left="426" w:hanging="426"/>
        <w:jc w:val="both"/>
        <w:rPr>
          <w:rFonts w:ascii="Arial" w:hAnsi="Arial" w:cs="Arial"/>
          <w:sz w:val="20"/>
          <w:szCs w:val="20"/>
        </w:rPr>
      </w:pPr>
      <w:r w:rsidRPr="00F5781F">
        <w:rPr>
          <w:rFonts w:ascii="Arial" w:hAnsi="Arial" w:cs="Arial"/>
          <w:sz w:val="20"/>
          <w:szCs w:val="20"/>
        </w:rPr>
        <w:t>5.1. W zakresie sytuacji ekonomicznej należy spełnić następujące warunki:</w:t>
      </w:r>
    </w:p>
    <w:p w:rsidR="006232C3" w:rsidRPr="00F5781F" w:rsidRDefault="006232C3" w:rsidP="006232C3">
      <w:pPr>
        <w:pStyle w:val="Tekstpodstawowywcity"/>
        <w:ind w:left="426" w:hanging="426"/>
        <w:jc w:val="both"/>
        <w:rPr>
          <w:rFonts w:ascii="Arial" w:hAnsi="Arial" w:cs="Arial"/>
          <w:sz w:val="20"/>
          <w:szCs w:val="20"/>
        </w:rPr>
      </w:pPr>
      <w:r w:rsidRPr="00F5781F">
        <w:rPr>
          <w:rFonts w:ascii="Arial" w:hAnsi="Arial" w:cs="Arial"/>
          <w:sz w:val="20"/>
          <w:szCs w:val="20"/>
        </w:rPr>
        <w:t>5.1.1. O udzielenie zamówienia mogą ubiegać się Wykonawcy, którzy posiadają polisę lub inny dokument ubezpieczenia potwierdzający, że Wykonawca jest ubezpieczony od odpowiedzialności cywilnej w zakresie prowadzonej działalności gospodarczej związanej z przedmiotem zamówienia na kwotę:</w:t>
      </w:r>
    </w:p>
    <w:p w:rsidR="006232C3" w:rsidRPr="0090693D" w:rsidRDefault="00EB0846" w:rsidP="006232C3">
      <w:pPr>
        <w:pStyle w:val="Tekstpodstawowywcity"/>
        <w:ind w:left="426" w:hanging="426"/>
        <w:jc w:val="both"/>
        <w:rPr>
          <w:rFonts w:ascii="Arial" w:hAnsi="Arial" w:cs="Arial"/>
          <w:sz w:val="20"/>
          <w:szCs w:val="20"/>
        </w:rPr>
      </w:pPr>
      <w:r w:rsidRPr="0090693D">
        <w:rPr>
          <w:rFonts w:ascii="Arial" w:hAnsi="Arial" w:cs="Arial"/>
          <w:sz w:val="20"/>
          <w:szCs w:val="20"/>
        </w:rPr>
        <w:t>a) dla części A min. 1</w:t>
      </w:r>
      <w:r w:rsidR="006232C3" w:rsidRPr="0090693D">
        <w:rPr>
          <w:rFonts w:ascii="Arial" w:hAnsi="Arial" w:cs="Arial"/>
          <w:sz w:val="20"/>
          <w:szCs w:val="20"/>
        </w:rPr>
        <w:t xml:space="preserve">00.000,00 zł – słownie: </w:t>
      </w:r>
      <w:r w:rsidRPr="0090693D">
        <w:rPr>
          <w:rFonts w:ascii="Arial" w:hAnsi="Arial" w:cs="Arial"/>
          <w:sz w:val="20"/>
          <w:szCs w:val="20"/>
        </w:rPr>
        <w:t>sto</w:t>
      </w:r>
      <w:r w:rsidR="006232C3" w:rsidRPr="0090693D">
        <w:rPr>
          <w:rFonts w:ascii="Arial" w:hAnsi="Arial" w:cs="Arial"/>
          <w:sz w:val="20"/>
          <w:szCs w:val="20"/>
        </w:rPr>
        <w:t xml:space="preserve"> tysięcy złotych.</w:t>
      </w:r>
    </w:p>
    <w:p w:rsidR="006232C3" w:rsidRPr="00F5781F" w:rsidRDefault="00EB0846" w:rsidP="006232C3">
      <w:pPr>
        <w:pStyle w:val="Tekstpodstawowywcity"/>
        <w:ind w:left="426" w:hanging="426"/>
        <w:jc w:val="both"/>
        <w:rPr>
          <w:rFonts w:ascii="Arial" w:hAnsi="Arial" w:cs="Arial"/>
          <w:sz w:val="20"/>
          <w:szCs w:val="20"/>
        </w:rPr>
      </w:pPr>
      <w:r w:rsidRPr="0090693D">
        <w:rPr>
          <w:rFonts w:ascii="Arial" w:hAnsi="Arial" w:cs="Arial"/>
          <w:sz w:val="20"/>
          <w:szCs w:val="20"/>
        </w:rPr>
        <w:t>b) dla części B min. 1</w:t>
      </w:r>
      <w:r w:rsidR="006232C3" w:rsidRPr="0090693D">
        <w:rPr>
          <w:rFonts w:ascii="Arial" w:hAnsi="Arial" w:cs="Arial"/>
          <w:sz w:val="20"/>
          <w:szCs w:val="20"/>
        </w:rPr>
        <w:t xml:space="preserve">00.000,00 zł – słownie: </w:t>
      </w:r>
      <w:r w:rsidRPr="0090693D">
        <w:rPr>
          <w:rFonts w:ascii="Arial" w:hAnsi="Arial" w:cs="Arial"/>
          <w:sz w:val="20"/>
          <w:szCs w:val="20"/>
        </w:rPr>
        <w:t>sto</w:t>
      </w:r>
      <w:r w:rsidR="006232C3" w:rsidRPr="0090693D">
        <w:rPr>
          <w:rFonts w:ascii="Arial" w:hAnsi="Arial" w:cs="Arial"/>
          <w:sz w:val="20"/>
          <w:szCs w:val="20"/>
        </w:rPr>
        <w:t xml:space="preserve"> tysięcy złotych.</w:t>
      </w:r>
    </w:p>
    <w:p w:rsidR="006232C3" w:rsidRDefault="006232C3" w:rsidP="006232C3">
      <w:pPr>
        <w:pStyle w:val="Nagwek2"/>
        <w:rPr>
          <w:rFonts w:cs="Arial"/>
        </w:rPr>
      </w:pPr>
      <w:r w:rsidRPr="00F5781F">
        <w:rPr>
          <w:rFonts w:cs="Arial"/>
        </w:rPr>
        <w:t>5.2. W zakresie zdolności technicznej lub zawodowej, należy spełnić następujące warunki:</w:t>
      </w:r>
    </w:p>
    <w:p w:rsidR="00116751" w:rsidRDefault="00116751" w:rsidP="00116751">
      <w:pPr>
        <w:pStyle w:val="Nagwek3"/>
      </w:pPr>
    </w:p>
    <w:p w:rsidR="00283CB0" w:rsidRDefault="00283CB0" w:rsidP="00116751">
      <w:pPr>
        <w:pStyle w:val="Nagwek3"/>
      </w:pPr>
      <w:bookmarkStart w:id="0" w:name="_GoBack"/>
      <w:bookmarkEnd w:id="0"/>
    </w:p>
    <w:p w:rsidR="00116751" w:rsidRDefault="00116751" w:rsidP="00116751">
      <w:pPr>
        <w:pStyle w:val="Nagwek3"/>
      </w:pPr>
    </w:p>
    <w:p w:rsidR="00116751" w:rsidRPr="00116751" w:rsidRDefault="00116751" w:rsidP="00116751">
      <w:pPr>
        <w:pStyle w:val="Nagwek3"/>
      </w:pPr>
    </w:p>
    <w:p w:rsidR="006232C3" w:rsidRPr="00F5781F" w:rsidRDefault="006232C3" w:rsidP="006232C3">
      <w:pPr>
        <w:pStyle w:val="Nagwek2"/>
        <w:rPr>
          <w:rFonts w:cs="Arial"/>
        </w:rPr>
      </w:pPr>
      <w:r w:rsidRPr="00F5781F">
        <w:rPr>
          <w:rFonts w:cs="Arial"/>
        </w:rPr>
        <w:t>5.2.1. Doświadczenie zawodowe. O udzielenie zamówienia mogą ubiegać się Wykonawcy, którzy wykażą:</w:t>
      </w:r>
    </w:p>
    <w:p w:rsidR="006232C3" w:rsidRPr="00F5781F" w:rsidRDefault="004E7D80" w:rsidP="006232C3">
      <w:pPr>
        <w:pStyle w:val="Nagwek3"/>
      </w:pPr>
      <w:r>
        <w:t>Zamawiający nie wyznacza warunków w tym zakresie.</w:t>
      </w:r>
    </w:p>
    <w:p w:rsidR="006232C3" w:rsidRPr="00F5781F" w:rsidRDefault="006232C3" w:rsidP="006232C3">
      <w:pPr>
        <w:pStyle w:val="Nagwek3"/>
      </w:pPr>
    </w:p>
    <w:p w:rsidR="006232C3" w:rsidRPr="00F5781F" w:rsidRDefault="006232C3" w:rsidP="006232C3">
      <w:pPr>
        <w:pStyle w:val="Nagwek2"/>
        <w:rPr>
          <w:rFonts w:cs="Arial"/>
          <w:b/>
        </w:rPr>
      </w:pPr>
      <w:r w:rsidRPr="00F5781F">
        <w:rPr>
          <w:rFonts w:cs="Arial"/>
        </w:rPr>
        <w:t xml:space="preserve">Uwaga: </w:t>
      </w:r>
    </w:p>
    <w:p w:rsidR="006232C3" w:rsidRPr="00F5781F" w:rsidRDefault="006232C3" w:rsidP="006232C3">
      <w:pPr>
        <w:pStyle w:val="Nagwek2"/>
        <w:rPr>
          <w:rFonts w:cs="Arial"/>
          <w:b/>
        </w:rPr>
      </w:pPr>
      <w:r w:rsidRPr="00F5781F">
        <w:rPr>
          <w:rFonts w:cs="Arial"/>
        </w:rPr>
        <w:t xml:space="preserve">Dla potrzeb oceny spełniania warunku określonego powyżej, jeśli wartość dostawy zostanie podana w walucie innej niż PLN, Zamawiający przyjmie średni kurs danej waluty publikowany przez Narodowy Bank Polski w dniu publikacji ogłoszenia o zamówieniu w Dzienniku urzędowym Unii Europejskiej. Jeżeli w tym dniu NBP nie publikuje średniego kursu danej waluty, za podstawę przeliczenia przyjmuje się średni kurs waluty publikowany pierwszego dnia po dniu publikacji ogłoszenia o zamówieniu. </w:t>
      </w:r>
    </w:p>
    <w:p w:rsidR="006232C3" w:rsidRPr="00F5781F" w:rsidRDefault="006232C3" w:rsidP="006232C3">
      <w:pPr>
        <w:pStyle w:val="Nagwek2"/>
        <w:rPr>
          <w:rFonts w:cs="Arial"/>
          <w:b/>
        </w:rPr>
      </w:pPr>
      <w:r w:rsidRPr="00F5781F">
        <w:rPr>
          <w:rFonts w:cs="Arial"/>
        </w:rPr>
        <w:t>5.3. Zamawiający żąda wskazania przez Wykonawcę części zamówienia, których wykonanie zamierza powierzyć podwykonawcom i podania przez Wykonawcę firm podwykonawców.</w:t>
      </w:r>
    </w:p>
    <w:p w:rsidR="006232C3" w:rsidRPr="00F5781F" w:rsidRDefault="006232C3" w:rsidP="006232C3">
      <w:pPr>
        <w:pStyle w:val="Nagwek2"/>
        <w:rPr>
          <w:rFonts w:cs="Arial"/>
          <w:b/>
        </w:rPr>
      </w:pPr>
      <w:r w:rsidRPr="00F5781F">
        <w:rPr>
          <w:rFonts w:cs="Arial"/>
        </w:rPr>
        <w:t xml:space="preserve">5.4. Zamawiający, zgodnie z art. 24 aa ustawy PZP, dokona oceny ofert, a następnie zbada, czy Wykonawca, którego oferta została oceniona jako najkorzystniejsza, nie podlega wykluczeniu oraz spełnia warunki udziału w postępowaniu. Ocena ta zostanie dokonana na podstawie dokumentów potwierdzających powyższe. </w:t>
      </w:r>
    </w:p>
    <w:p w:rsidR="006232C3" w:rsidRPr="00F5781F" w:rsidRDefault="006232C3" w:rsidP="006232C3">
      <w:pPr>
        <w:pStyle w:val="Nagwek2"/>
        <w:rPr>
          <w:rFonts w:cs="Arial"/>
          <w:b/>
        </w:rPr>
      </w:pPr>
      <w:r w:rsidRPr="00F5781F">
        <w:rPr>
          <w:rFonts w:cs="Arial"/>
        </w:rPr>
        <w:t>5.5. Podstawy wykluczenia Wykonawcy:</w:t>
      </w:r>
    </w:p>
    <w:p w:rsidR="006232C3" w:rsidRPr="00F5781F" w:rsidRDefault="006232C3" w:rsidP="006232C3">
      <w:pPr>
        <w:pStyle w:val="Nagwek2"/>
        <w:rPr>
          <w:rFonts w:cs="Arial"/>
        </w:rPr>
      </w:pPr>
      <w:r w:rsidRPr="00F5781F">
        <w:rPr>
          <w:rFonts w:cs="Arial"/>
        </w:rPr>
        <w:t>Zamawiający wykluczy z postępowania o udzielenie zamówienia Wykonawcę na podstawie art. 24 ust 1 oraz ust. 5 ustawy PZP. Ofertę wykonawcy wykluczonego uznaje się za odrzuconą.</w:t>
      </w:r>
    </w:p>
    <w:p w:rsidR="00DA52B3" w:rsidRPr="00F5781F" w:rsidRDefault="00DA52B3" w:rsidP="00DA52B3">
      <w:pPr>
        <w:pStyle w:val="Nagwek3"/>
      </w:pPr>
    </w:p>
    <w:p w:rsidR="00DA52B3" w:rsidRPr="00F5781F" w:rsidRDefault="00DA52B3" w:rsidP="00B845F0">
      <w:pPr>
        <w:pStyle w:val="Nagwek1"/>
        <w:numPr>
          <w:ilvl w:val="0"/>
          <w:numId w:val="8"/>
        </w:numPr>
      </w:pPr>
      <w:r w:rsidRPr="00F5781F">
        <w:t>OCENA SPEŁNIANIA WARUNKU UDZIAŁU  W POSTĘPOWANIU</w:t>
      </w:r>
    </w:p>
    <w:p w:rsidR="00DA52B3" w:rsidRPr="00F5781F" w:rsidRDefault="00DA52B3" w:rsidP="00DA52B3">
      <w:pPr>
        <w:pStyle w:val="Akapitzlist"/>
        <w:ind w:left="360"/>
        <w:rPr>
          <w:rFonts w:ascii="Arial" w:hAnsi="Arial" w:cs="Arial"/>
          <w:b/>
          <w:smallCaps/>
          <w:sz w:val="20"/>
          <w:szCs w:val="20"/>
        </w:rPr>
      </w:pPr>
    </w:p>
    <w:p w:rsidR="00DA52B3" w:rsidRPr="00F5781F" w:rsidRDefault="00DA52B3" w:rsidP="00B845F0">
      <w:pPr>
        <w:pStyle w:val="Akapitzlist"/>
        <w:numPr>
          <w:ilvl w:val="1"/>
          <w:numId w:val="8"/>
        </w:numPr>
        <w:rPr>
          <w:rFonts w:ascii="Arial" w:hAnsi="Arial" w:cs="Arial"/>
          <w:sz w:val="20"/>
          <w:szCs w:val="20"/>
        </w:rPr>
      </w:pPr>
      <w:r w:rsidRPr="00F5781F">
        <w:rPr>
          <w:rFonts w:ascii="Arial" w:hAnsi="Arial" w:cs="Arial"/>
          <w:sz w:val="20"/>
          <w:szCs w:val="20"/>
        </w:rPr>
        <w:t>Ocena spełniania warunków udziału w postępowaniu odbywać się będzie dwuetapowo.</w:t>
      </w:r>
    </w:p>
    <w:p w:rsidR="00DA52B3" w:rsidRPr="00F5781F" w:rsidRDefault="00DA52B3" w:rsidP="00DA52B3">
      <w:pPr>
        <w:spacing w:line="276" w:lineRule="auto"/>
        <w:ind w:left="426"/>
        <w:jc w:val="both"/>
        <w:rPr>
          <w:rFonts w:ascii="Arial" w:hAnsi="Arial" w:cs="Arial"/>
          <w:sz w:val="20"/>
          <w:szCs w:val="20"/>
        </w:rPr>
      </w:pPr>
      <w:r w:rsidRPr="00F5781F">
        <w:rPr>
          <w:rFonts w:ascii="Arial" w:hAnsi="Arial" w:cs="Arial"/>
          <w:sz w:val="20"/>
          <w:szCs w:val="20"/>
          <w:u w:val="single"/>
        </w:rPr>
        <w:t>Etap I</w:t>
      </w:r>
      <w:r w:rsidRPr="00F5781F">
        <w:rPr>
          <w:rFonts w:ascii="Arial" w:hAnsi="Arial" w:cs="Arial"/>
          <w:sz w:val="20"/>
          <w:szCs w:val="20"/>
        </w:rPr>
        <w:t xml:space="preserve"> ocena wstępna, gdzie Zamawiający zgodnie z art. 24aa ustawy PZP, dokona oceny ofert, a następnie zbada, czy Wykonawca, którego oferta została oceniona jako najkorzystniejsza, nie podlega wykluczeniu oraz spełnia warunki udziału w postępowaniu. </w:t>
      </w:r>
    </w:p>
    <w:p w:rsidR="00DA52B3" w:rsidRPr="00F5781F" w:rsidRDefault="00DA52B3" w:rsidP="00DA52B3">
      <w:pPr>
        <w:spacing w:line="276" w:lineRule="auto"/>
        <w:ind w:left="426"/>
        <w:jc w:val="both"/>
        <w:rPr>
          <w:rFonts w:ascii="Arial" w:hAnsi="Arial" w:cs="Arial"/>
          <w:sz w:val="20"/>
          <w:szCs w:val="20"/>
        </w:rPr>
      </w:pPr>
      <w:r w:rsidRPr="00F5781F">
        <w:rPr>
          <w:rFonts w:ascii="Arial" w:hAnsi="Arial" w:cs="Arial"/>
          <w:sz w:val="20"/>
          <w:szCs w:val="20"/>
          <w:u w:val="single"/>
        </w:rPr>
        <w:t>Etap II</w:t>
      </w:r>
      <w:r w:rsidRPr="00F5781F">
        <w:rPr>
          <w:rFonts w:ascii="Arial" w:hAnsi="Arial" w:cs="Arial"/>
          <w:sz w:val="20"/>
          <w:szCs w:val="20"/>
        </w:rPr>
        <w:t>. Jeżeli Wykonawca nie złożył oświadczeń o braku do podstaw wykluczenia oraz spełnienia warunków udziału w postępowaniu wymaganych w niniejszym postępowaniu lub dokumenty są niekompletne, zawierają błędy lub budzą wskazane przez Zamawiającego wątpliwości, Zamawiający wzywa do ich złożenia, uzupełnienia, poprawienia w terminie przez siebie wskazanym, chyba, że mimo ich złożenia, uzupełnienia, poprawienia lub udzielenia wyjaśnień oferta Wykonawcy podlega odrzuceniu albo konieczne byłoby unieważnienie postępowania.</w:t>
      </w:r>
    </w:p>
    <w:p w:rsidR="00DA52B3" w:rsidRPr="00F5781F" w:rsidRDefault="00DA52B3" w:rsidP="00DA52B3">
      <w:pPr>
        <w:pStyle w:val="Nagwek3"/>
      </w:pPr>
    </w:p>
    <w:p w:rsidR="000E378A" w:rsidRPr="00F5781F" w:rsidRDefault="000E378A" w:rsidP="00B845F0">
      <w:pPr>
        <w:pStyle w:val="Nagwek1"/>
        <w:numPr>
          <w:ilvl w:val="0"/>
          <w:numId w:val="14"/>
        </w:numPr>
      </w:pPr>
      <w:r w:rsidRPr="00F5781F">
        <w:t>Z POSTĘPOWANIA O UDZIELENIE ZAMÓWIENIA WYKLUCZA SIĘ:</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Wykonawcę, który nie wykazał spełniania warunków udziału w postępowaniu lub nie  wykazał braku podstaw wykluczenia;</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będącego osobą fizyczną, którą prawomocnie skazano za przestępstwo: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o którym mowa w art. 165a, art. 181–188, art. 189a, art. 218–221, art. 228–230a, art. 250 a, art. 258 lub art. 270 – 309 ustawy z dnia 6 czerwca 1997r. – Kodeks karny (Dz. U. z 2016 poz. 1137, z </w:t>
      </w:r>
      <w:proofErr w:type="spellStart"/>
      <w:r w:rsidRPr="00F5781F">
        <w:rPr>
          <w:rFonts w:ascii="Arial" w:hAnsi="Arial" w:cs="Arial"/>
          <w:sz w:val="20"/>
          <w:szCs w:val="20"/>
        </w:rPr>
        <w:t>późn</w:t>
      </w:r>
      <w:proofErr w:type="spellEnd"/>
      <w:r w:rsidRPr="00F5781F">
        <w:rPr>
          <w:rFonts w:ascii="Arial" w:hAnsi="Arial" w:cs="Arial"/>
          <w:sz w:val="20"/>
          <w:szCs w:val="20"/>
        </w:rPr>
        <w:t xml:space="preserve">. zm.)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o charakterze terrorystycznym, o którym mowa w art. 115 § 20 ustawy z dnia 6 czerwca 1997 r. – Kodeks karny,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skarbowe,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o którym mowa w art. 9 lub art. 10 ustawy z dnia 15 czerwca 2012 r. o skutkach powierzania wykonywania pracy cudzoziemcom przebywającym wbrew przepisom na terytorium Rzeczypospolitej Polskiej (Dz. U. z 2012r. poz. 769),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7.2;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bezprawnie wpływał lub próbował wpłynąć na czynności Zamawiającego lub pozyskać informacje poufne, mogące dać mu przewagę w postępowaniu o udzielenie zamówienia;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będącego podmiotem zbiorowym, wobec którego sąd orzekł zakaz ubiegania się o zamówienia publiczne na podstawie ustawy z dnia 28 października 2002r. o odpowiedzialności podmiotów zbiorowych za czyny zabronione pod groźbą kary (Dz. U. z 2020 r. poz.  358 z późn. zm.);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wobec którego orzeczono tytułem środka zapobiegawczego zakaz ubiegania się o zamówienia publiczne;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Wykonawców, którzy należąc do tej samej grupy kapitałowej, w rozumieniu ustawy z dnia 16 lutego 2007r. o ochronie konkurencji i konsumentów (Dz. U. z 2019 r. poz. 369 z późn. zm.) złożyli odrębne oferty, oferty częściowe lub wnioski o dopuszczenie do udziału w postępowaniu, chyba że wykażą, że istniejące między nimi powiązania nie prowadzą do zachwiania uczciwej konkurencji w postępowaniu o udzielenie zamówienia;</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Wykonawcę, jeżeli wykonawca lub osoby, o których mowa w art. 24 ust 1 pkt 14 ustawy PZP, uprawnione do reprezentowania wykonawcy pozostają w relacji określonej w art. 17 ust.1 pkt 2–4 z: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zamawiającym,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osobami uprawnionymi do reprezentowania Zamawiającego,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członkami komisji przetargowej,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osobami, które złożyły oświadczenie, o którym mowa w art. 17 ust. 2a, chyba że jest możliwe zapewnienie bezstronności po stronie Zamawiającego w inny sposób niż przez wykluczenie Wykonawcy z udziału w postępowaniu;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Wykluczenie wykonawcy następuje: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a) w przypadkach, o których mowa w art. 24 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c) w przypadkach, o których mowa w art. 24 ust. 1 pkt 18 i 20 lub ust. 5 pkt 2 i 4, jeżeli nie upłynęły 3 lata od dnia zaistnienia zdarzenia będącego podstawą wykluczenia;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t xml:space="preserve">d) w przypadku, o którym mowa w art. 24 ust. 1 pkt 21, jeżeli nie upłynął okres, na jaki został prawomocnie orzeczony zakaz ubiegania się o zamówienia publiczne; </w:t>
      </w:r>
    </w:p>
    <w:p w:rsidR="0059727F" w:rsidRPr="00F5781F" w:rsidRDefault="0059727F" w:rsidP="0059727F">
      <w:pPr>
        <w:ind w:left="567" w:hanging="141"/>
        <w:jc w:val="both"/>
        <w:rPr>
          <w:rFonts w:ascii="Arial" w:hAnsi="Arial" w:cs="Arial"/>
          <w:sz w:val="20"/>
          <w:szCs w:val="20"/>
        </w:rPr>
      </w:pPr>
      <w:r w:rsidRPr="00F5781F">
        <w:rPr>
          <w:rFonts w:ascii="Arial" w:hAnsi="Arial" w:cs="Arial"/>
          <w:sz w:val="20"/>
          <w:szCs w:val="20"/>
        </w:rPr>
        <w:lastRenderedPageBreak/>
        <w:t xml:space="preserve">e) w przypadku, o którym mowa w art. 24 ust. 1 pkt 22, jeżeli nie upłynął okres obowiązywania zakazu ubiegania się o zamówienia publiczne.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 xml:space="preserve">Wykonawca, który podlega wykluczeniu na podstawie pkt 7.2 i 7.3, 7.5 do 7.9 oraz pkt 7.13 i 7.14,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dania pierwszego nie stosuje się, jeżeli wobec Wykonawcy, będącego podmiotem zbiorowym, orzeczono prawomocnym wyrokiem sądu zakaz ubiegania się o udzielenie zamówienia oraz nie upłynął określony w tym wyroku okres obowiązywania tego zakazu. </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Wykonawca nie podlega wykluczeniu, jeżeli Zamawiający, uwzględniając wagę i szczególne okoliczności czynu wykonawcy, uzna za wystarczające dowody przedstawione na podstawie pkt. 7.16</w:t>
      </w:r>
    </w:p>
    <w:p w:rsidR="0059727F" w:rsidRPr="00F5781F" w:rsidRDefault="0059727F" w:rsidP="00B845F0">
      <w:pPr>
        <w:pStyle w:val="Akapitzlist"/>
        <w:numPr>
          <w:ilvl w:val="1"/>
          <w:numId w:val="14"/>
        </w:numPr>
        <w:spacing w:after="0" w:line="240" w:lineRule="auto"/>
        <w:jc w:val="both"/>
        <w:rPr>
          <w:rFonts w:ascii="Arial" w:hAnsi="Arial" w:cs="Arial"/>
          <w:sz w:val="20"/>
          <w:szCs w:val="20"/>
        </w:rPr>
      </w:pPr>
      <w:r w:rsidRPr="00F5781F">
        <w:rPr>
          <w:rFonts w:ascii="Arial" w:hAnsi="Arial" w:cs="Arial"/>
          <w:sz w:val="20"/>
          <w:szCs w:val="20"/>
        </w:rPr>
        <w:t>Ofertę wykonawcy wykluczonego uznaje się za odrzuconą.</w:t>
      </w:r>
    </w:p>
    <w:p w:rsidR="000E378A" w:rsidRPr="00F5781F" w:rsidRDefault="000E378A" w:rsidP="000E378A">
      <w:pPr>
        <w:pStyle w:val="Nagwek2"/>
        <w:rPr>
          <w:rFonts w:cs="Arial"/>
        </w:rPr>
      </w:pPr>
    </w:p>
    <w:p w:rsidR="000E378A" w:rsidRPr="00F5781F" w:rsidRDefault="000E378A" w:rsidP="00B845F0">
      <w:pPr>
        <w:pStyle w:val="Nagwek1"/>
        <w:numPr>
          <w:ilvl w:val="0"/>
          <w:numId w:val="10"/>
        </w:numPr>
      </w:pPr>
      <w:r w:rsidRPr="00F5781F">
        <w:t>DOKUMENTY JAKIE MAJĄ DOSTARCZYĆ WYKONAWCY W CELU POTWIERDZENIASPEŁNIENIA WARUNKÓW UDZIAŁU W POSTĘPOWANIU ORAZ NIEPODLEGANIA WYKLUCZENIU Z POSTĘPOWANIA</w:t>
      </w:r>
    </w:p>
    <w:p w:rsidR="000E378A" w:rsidRPr="00F5781F" w:rsidRDefault="000E378A" w:rsidP="000E378A">
      <w:pPr>
        <w:pStyle w:val="Nagwek2"/>
        <w:rPr>
          <w:rFonts w:cs="Arial"/>
        </w:rPr>
      </w:pP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 xml:space="preserve">W zakresie wstępnego potwierdzenia spełniania przez Wykonawcę warunków udziału w niniejszym postępowaniu oraz braku podstaw wykluczenia należy przedłożyć wypełnione i podpisane zgodnie z reprezentacją oświadczenia o braku podstaw do wykluczenia i o spełnianiu warunków udziału w postępowaniu wymagane w niniejszym postępowaniu.- </w:t>
      </w:r>
      <w:r w:rsidRPr="00F5781F">
        <w:rPr>
          <w:rFonts w:ascii="Arial" w:hAnsi="Arial" w:cs="Arial"/>
          <w:b/>
          <w:sz w:val="20"/>
          <w:szCs w:val="20"/>
        </w:rPr>
        <w:t>załącznik nr 3 oraz załącznik nr 4</w:t>
      </w:r>
      <w:r w:rsidRPr="00F5781F">
        <w:rPr>
          <w:rFonts w:ascii="Arial" w:hAnsi="Arial" w:cs="Arial"/>
          <w:sz w:val="20"/>
          <w:szCs w:val="20"/>
        </w:rPr>
        <w:t xml:space="preserve">  Oświadczenia należy złożyć w formie pisemnej/elektronicznej wraz z ofertą – </w:t>
      </w:r>
      <w:r w:rsidRPr="00F5781F">
        <w:rPr>
          <w:rFonts w:ascii="Arial" w:hAnsi="Arial" w:cs="Arial"/>
          <w:b/>
          <w:sz w:val="20"/>
          <w:szCs w:val="20"/>
        </w:rPr>
        <w:t>załącznik nr 2</w:t>
      </w:r>
    </w:p>
    <w:p w:rsidR="000E378A" w:rsidRPr="0090693D" w:rsidRDefault="000E378A" w:rsidP="00B845F0">
      <w:pPr>
        <w:pStyle w:val="Tekstpodstawowywcity"/>
        <w:numPr>
          <w:ilvl w:val="1"/>
          <w:numId w:val="10"/>
        </w:numPr>
        <w:jc w:val="both"/>
        <w:rPr>
          <w:rFonts w:ascii="Arial" w:hAnsi="Arial" w:cs="Arial"/>
          <w:bCs/>
          <w:sz w:val="20"/>
          <w:szCs w:val="20"/>
          <w:u w:val="single"/>
        </w:rPr>
      </w:pPr>
      <w:r w:rsidRPr="0090693D">
        <w:rPr>
          <w:rFonts w:ascii="Arial" w:hAnsi="Arial" w:cs="Arial"/>
          <w:sz w:val="20"/>
          <w:szCs w:val="20"/>
        </w:rPr>
        <w:t xml:space="preserve">W zakresie </w:t>
      </w:r>
      <w:r w:rsidRPr="0090693D">
        <w:rPr>
          <w:rFonts w:ascii="Arial" w:hAnsi="Arial" w:cs="Arial"/>
          <w:sz w:val="20"/>
          <w:szCs w:val="20"/>
          <w:u w:val="single"/>
        </w:rPr>
        <w:t>potwierdzenia spełnienia minimalnych wymogów technicznych -</w:t>
      </w:r>
      <w:r w:rsidRPr="0090693D">
        <w:rPr>
          <w:rFonts w:ascii="Arial" w:hAnsi="Arial" w:cs="Arial"/>
          <w:sz w:val="20"/>
          <w:szCs w:val="20"/>
        </w:rPr>
        <w:t xml:space="preserve"> </w:t>
      </w:r>
      <w:r w:rsidRPr="0090693D">
        <w:rPr>
          <w:rFonts w:ascii="Arial" w:hAnsi="Arial" w:cs="Arial"/>
          <w:bCs/>
          <w:sz w:val="20"/>
          <w:szCs w:val="20"/>
        </w:rPr>
        <w:t>dla potwierdzenia danych do oceny kryterium</w:t>
      </w:r>
      <w:r w:rsidRPr="0090693D">
        <w:rPr>
          <w:rFonts w:ascii="Arial" w:hAnsi="Arial" w:cs="Arial"/>
          <w:sz w:val="20"/>
          <w:szCs w:val="20"/>
        </w:rPr>
        <w:t xml:space="preserve">: </w:t>
      </w:r>
      <w:r w:rsidRPr="0090693D">
        <w:rPr>
          <w:rFonts w:ascii="Arial" w:hAnsi="Arial" w:cs="Arial"/>
          <w:bCs/>
          <w:sz w:val="20"/>
          <w:szCs w:val="20"/>
        </w:rPr>
        <w:t xml:space="preserve">Ocena techniczna, należy przedłożyć wypełnione odpowiednio, </w:t>
      </w:r>
      <w:r w:rsidR="0090693D" w:rsidRPr="0090693D">
        <w:rPr>
          <w:rFonts w:ascii="Arial" w:hAnsi="Arial" w:cs="Arial"/>
          <w:b/>
          <w:bCs/>
          <w:sz w:val="20"/>
          <w:szCs w:val="20"/>
        </w:rPr>
        <w:t xml:space="preserve">załączniki  nr </w:t>
      </w:r>
      <w:r w:rsidR="00CE2054">
        <w:rPr>
          <w:rFonts w:ascii="Arial" w:hAnsi="Arial" w:cs="Arial"/>
          <w:b/>
          <w:bCs/>
          <w:sz w:val="20"/>
          <w:szCs w:val="20"/>
        </w:rPr>
        <w:t>1</w:t>
      </w:r>
      <w:r w:rsidR="0090693D" w:rsidRPr="0090693D">
        <w:rPr>
          <w:rFonts w:ascii="Arial" w:hAnsi="Arial" w:cs="Arial"/>
          <w:b/>
          <w:bCs/>
          <w:sz w:val="20"/>
          <w:szCs w:val="20"/>
        </w:rPr>
        <w:t>a,</w:t>
      </w:r>
      <w:r w:rsidR="00CE2054">
        <w:rPr>
          <w:rFonts w:ascii="Arial" w:hAnsi="Arial" w:cs="Arial"/>
          <w:b/>
          <w:bCs/>
          <w:sz w:val="20"/>
          <w:szCs w:val="20"/>
        </w:rPr>
        <w:t>1</w:t>
      </w:r>
      <w:r w:rsidRPr="0090693D">
        <w:rPr>
          <w:rFonts w:ascii="Arial" w:hAnsi="Arial" w:cs="Arial"/>
          <w:b/>
          <w:bCs/>
          <w:sz w:val="20"/>
          <w:szCs w:val="20"/>
        </w:rPr>
        <w:t>b</w:t>
      </w:r>
    </w:p>
    <w:p w:rsidR="000E378A" w:rsidRPr="00F5781F" w:rsidRDefault="000E378A" w:rsidP="000E378A">
      <w:pPr>
        <w:pStyle w:val="Akapitzlist"/>
        <w:ind w:left="360"/>
        <w:jc w:val="both"/>
        <w:rPr>
          <w:rFonts w:ascii="Arial" w:hAnsi="Arial" w:cs="Arial"/>
          <w:sz w:val="20"/>
          <w:szCs w:val="20"/>
        </w:rPr>
      </w:pP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dla każdego z tych podmiotów. </w:t>
      </w:r>
    </w:p>
    <w:p w:rsidR="000E378A" w:rsidRPr="00F5781F" w:rsidRDefault="000E378A" w:rsidP="000E378A">
      <w:pPr>
        <w:pStyle w:val="Akapitzlist"/>
        <w:ind w:left="360"/>
        <w:jc w:val="both"/>
        <w:rPr>
          <w:rFonts w:ascii="Arial" w:hAnsi="Arial" w:cs="Arial"/>
          <w:sz w:val="20"/>
          <w:szCs w:val="20"/>
        </w:rPr>
      </w:pPr>
      <w:r w:rsidRPr="00F5781F">
        <w:rPr>
          <w:rFonts w:ascii="Arial" w:hAnsi="Arial" w:cs="Arial"/>
          <w:sz w:val="20"/>
          <w:szCs w:val="20"/>
        </w:rPr>
        <w:t xml:space="preserve">  W przypadku powoływania się na zasoby innych podmiotów Wykonawca składa zobowiązanie podmiotów, na których zdolnościach technicznych, zawodowych, sytuacji finansowej lub ekonomicznej wykonawca polega do oddania mu do dyspozycji niezbędnych zasobów na potrzeby realizacji zamówienia</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W przypadku wspólnego ubiegania się o zamówienie przez Wykonawców, oświadczenia składa każdy z wykonawców wspólnie ubiegających się o zamówienie. W przypadku wykonawców wspólnie ubiegających się o zamówienia należy złożyć pełnomocnictwo do reprezentowania ich w postępowaniu o udzielenie zamówienia albo reprezentowania w postępowaniu i zawarcia umowy w sprawie zamówienia publicznego.</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sz w:val="20"/>
          <w:szCs w:val="20"/>
        </w:rPr>
        <w:t xml:space="preserve">Jeżeli Wykonawca  zamierza część zamówienia zlecić podwykonawcom na zdolnościach, których polega, na potrzeby realizacji tej części, to należy wypełnić odrębne oświadczenia dla tych podwykonawców. </w:t>
      </w:r>
    </w:p>
    <w:p w:rsidR="000E378A" w:rsidRPr="00F5781F" w:rsidRDefault="000E378A" w:rsidP="00B845F0">
      <w:pPr>
        <w:pStyle w:val="Akapitzlist"/>
        <w:numPr>
          <w:ilvl w:val="1"/>
          <w:numId w:val="10"/>
        </w:numPr>
        <w:jc w:val="both"/>
        <w:rPr>
          <w:rFonts w:ascii="Arial" w:hAnsi="Arial" w:cs="Arial"/>
          <w:sz w:val="20"/>
          <w:szCs w:val="20"/>
        </w:rPr>
      </w:pPr>
      <w:r w:rsidRPr="0090693D">
        <w:rPr>
          <w:rFonts w:ascii="Arial" w:hAnsi="Arial" w:cs="Arial"/>
          <w:sz w:val="20"/>
          <w:szCs w:val="20"/>
        </w:rPr>
        <w:t>Dokumenty wskazane w pkt 8.1., 8.2., 8.3., 8.4., muszą</w:t>
      </w:r>
      <w:r w:rsidRPr="00F5781F">
        <w:rPr>
          <w:rFonts w:ascii="Arial" w:hAnsi="Arial" w:cs="Arial"/>
          <w:sz w:val="20"/>
          <w:szCs w:val="20"/>
        </w:rPr>
        <w:t xml:space="preserve"> potwierdzać spełnianie warunków udziału w postępowaniu, brak podstaw wykluczenia lub kryteria selekcji w zakresie, w którym każdy z Wykonawców wykazuje spełnianie warunków udziału w postępowaniu</w:t>
      </w:r>
    </w:p>
    <w:p w:rsidR="000E378A" w:rsidRPr="00F5781F" w:rsidRDefault="000E378A" w:rsidP="00B845F0">
      <w:pPr>
        <w:pStyle w:val="Akapitzlist"/>
        <w:numPr>
          <w:ilvl w:val="1"/>
          <w:numId w:val="10"/>
        </w:numPr>
        <w:jc w:val="both"/>
        <w:rPr>
          <w:rFonts w:ascii="Arial" w:hAnsi="Arial" w:cs="Arial"/>
          <w:sz w:val="20"/>
          <w:szCs w:val="20"/>
        </w:rPr>
      </w:pPr>
      <w:r w:rsidRPr="00F5781F">
        <w:rPr>
          <w:rFonts w:ascii="Arial" w:hAnsi="Arial" w:cs="Arial"/>
          <w:b/>
          <w:sz w:val="20"/>
          <w:szCs w:val="20"/>
        </w:rPr>
        <w:t>W terminie 3 dni</w:t>
      </w:r>
      <w:r w:rsidRPr="00F5781F">
        <w:rPr>
          <w:rFonts w:ascii="Arial" w:hAnsi="Arial" w:cs="Arial"/>
          <w:sz w:val="20"/>
          <w:szCs w:val="20"/>
        </w:rPr>
        <w:t xml:space="preserve"> od zamieszczenia na stronie internetowej Zamawiającego informacji z otwarcia ofert, o której mowa w art. 86 ust.3 ustawy PZP Wykonawca zobowiązany jest przekazać Zamawiającemu oświadczenie o przynależności lub braku przynależności do tej samej grupy kapitałowej, o której mowa w art. 24 ust. 1 pkt 23 ustawy PZP - </w:t>
      </w:r>
      <w:r w:rsidR="00BB4515" w:rsidRPr="0090693D">
        <w:rPr>
          <w:rFonts w:ascii="Arial" w:hAnsi="Arial" w:cs="Arial"/>
          <w:b/>
          <w:sz w:val="20"/>
          <w:szCs w:val="20"/>
        </w:rPr>
        <w:t>Załącznik nr 6</w:t>
      </w:r>
      <w:r w:rsidRPr="0090693D">
        <w:rPr>
          <w:rFonts w:ascii="Arial" w:hAnsi="Arial" w:cs="Arial"/>
          <w:b/>
          <w:sz w:val="20"/>
          <w:szCs w:val="20"/>
        </w:rPr>
        <w:t xml:space="preserve"> do SIWZ.</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b/>
          <w:sz w:val="20"/>
          <w:szCs w:val="20"/>
          <w:u w:val="single"/>
        </w:rPr>
        <w:t>Wykaz oświadczeń i dokumentów wymaganych na potwierdzenie spełniania warunków udziału w postępowaniu oraz wskazujących brak podstaw do wykluczenia, których nie należy dołączać do oferty. Wykonawca, którego oferta zostanie uznana za najwyżej ocenioną zostanie powiadomiony odrębnym pismem o terminie i miejscu ich dostarczenia.</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dokumentu potwierdzającego dokonanie płatności tych należności wraz z ewentualnymi odsetkami lub grzywną, lub zawarcie wiążącego porozumienia w sprawie spłat tych należności;</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braku orzeczenia wobec niego tytułem środka zapobiegawczego zakazu ubiegania się o zamówienia publiczne;</w:t>
      </w:r>
    </w:p>
    <w:p w:rsidR="0059727F" w:rsidRPr="00F5781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niezaleganiu z opłacaniem podatków i opłat lokalnych, o których mowa w ustawie z dnia 12 stycznia 1991r. o podatkach i opłatach lokalnych (Dz.U. z 2019 r., poz. 1170);</w:t>
      </w:r>
    </w:p>
    <w:p w:rsidR="0059727F" w:rsidRDefault="0059727F" w:rsidP="00B845F0">
      <w:pPr>
        <w:pStyle w:val="Akapitzlist"/>
        <w:numPr>
          <w:ilvl w:val="2"/>
          <w:numId w:val="10"/>
        </w:numPr>
        <w:spacing w:after="0" w:line="240" w:lineRule="auto"/>
        <w:jc w:val="both"/>
        <w:rPr>
          <w:rFonts w:ascii="Arial" w:hAnsi="Arial" w:cs="Arial"/>
          <w:sz w:val="20"/>
          <w:szCs w:val="20"/>
        </w:rPr>
      </w:pPr>
      <w:r w:rsidRPr="00F5781F">
        <w:rPr>
          <w:rFonts w:ascii="Arial" w:hAnsi="Arial" w:cs="Arial"/>
          <w:sz w:val="20"/>
          <w:szCs w:val="20"/>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0693D" w:rsidRPr="00F5781F" w:rsidRDefault="0090693D" w:rsidP="00B845F0">
      <w:pPr>
        <w:pStyle w:val="Akapitzlist"/>
        <w:numPr>
          <w:ilvl w:val="2"/>
          <w:numId w:val="10"/>
        </w:numPr>
        <w:spacing w:after="0" w:line="240" w:lineRule="auto"/>
        <w:jc w:val="both"/>
        <w:rPr>
          <w:rFonts w:ascii="Arial" w:hAnsi="Arial" w:cs="Arial"/>
          <w:sz w:val="20"/>
          <w:szCs w:val="20"/>
        </w:rPr>
      </w:pPr>
      <w:r>
        <w:rPr>
          <w:rFonts w:ascii="Arial" w:hAnsi="Arial" w:cs="Arial"/>
          <w:sz w:val="20"/>
          <w:szCs w:val="20"/>
        </w:rPr>
        <w:t xml:space="preserve">Polisę </w:t>
      </w:r>
      <w:r w:rsidRPr="00F5781F">
        <w:rPr>
          <w:rFonts w:ascii="Arial" w:hAnsi="Arial" w:cs="Arial"/>
          <w:sz w:val="20"/>
          <w:szCs w:val="20"/>
        </w:rPr>
        <w:t>lub inny dokument ubezpieczenia potwierdzający, że Wykonawca jest ubezpieczony od odpowiedzialności cywilnej w zakresie prowadzonej działalności gospodarczej związanej z przedmiotem zamówienia</w:t>
      </w:r>
      <w:r>
        <w:rPr>
          <w:rFonts w:ascii="Arial" w:hAnsi="Arial" w:cs="Arial"/>
          <w:sz w:val="20"/>
          <w:szCs w:val="20"/>
        </w:rPr>
        <w:t>.</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W przypadku składania oferty wspólnej przez kilka podmiotów każdy z wykonawców składających ofertę wspólną zobowiązany jest złożyć: </w:t>
      </w:r>
    </w:p>
    <w:p w:rsidR="0059727F" w:rsidRPr="00F5781F" w:rsidRDefault="0059727F" w:rsidP="0059727F">
      <w:pPr>
        <w:ind w:left="426"/>
        <w:jc w:val="both"/>
        <w:rPr>
          <w:rFonts w:ascii="Arial" w:hAnsi="Arial" w:cs="Arial"/>
          <w:sz w:val="20"/>
          <w:szCs w:val="20"/>
        </w:rPr>
      </w:pPr>
      <w:r w:rsidRPr="00F5781F">
        <w:rPr>
          <w:rFonts w:ascii="Arial" w:hAnsi="Arial" w:cs="Arial"/>
          <w:sz w:val="20"/>
          <w:szCs w:val="20"/>
        </w:rPr>
        <w:t>a) Komplet dotyczących go dokumentów</w:t>
      </w:r>
      <w:r w:rsidR="0090693D">
        <w:rPr>
          <w:rFonts w:ascii="Arial" w:hAnsi="Arial" w:cs="Arial"/>
          <w:sz w:val="20"/>
          <w:szCs w:val="20"/>
        </w:rPr>
        <w:t xml:space="preserve"> wymienionych w pkt. 8.8.1-8.8.5</w:t>
      </w:r>
    </w:p>
    <w:p w:rsidR="0059727F" w:rsidRPr="00F5781F" w:rsidRDefault="0059727F" w:rsidP="0059727F">
      <w:pPr>
        <w:ind w:left="426"/>
        <w:jc w:val="both"/>
        <w:rPr>
          <w:rFonts w:ascii="Arial" w:hAnsi="Arial" w:cs="Arial"/>
          <w:sz w:val="20"/>
          <w:szCs w:val="20"/>
        </w:rPr>
      </w:pPr>
      <w:r w:rsidRPr="00F5781F">
        <w:rPr>
          <w:rFonts w:ascii="Arial" w:hAnsi="Arial" w:cs="Arial"/>
          <w:sz w:val="20"/>
          <w:szCs w:val="20"/>
        </w:rPr>
        <w:t>b) Oświadczenie o przynależności bądź braku przynależności do tej samej grupy kapitałowej, o której mowa w art. 24 ust.1 pkt. 23 ustawy PZP – wzór stanowi załącznik nr 6 do SIWZ.</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Oświadczenia składane przez wykonawcę i inne podmioty, na zdolnościach lub sytuacji których polega wykonawca na zasadach określonych w art. 22a ustawy oraz przez podwykonawców, składane są w oryginale.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Ilekroć w SIWZ, a także w załącznikach do SIWZ  występuje wymóg podpisywania dokumentów lub oświadczeń lub też potwierdzenia dokumentów za zgodność z oryginałem, należy przez to rozumieć, że oświadczenia i dokumenty lub też dokumenty potwierdzone za zgodność z oryginałem: </w:t>
      </w:r>
    </w:p>
    <w:p w:rsidR="0059727F" w:rsidRPr="00F5781F" w:rsidRDefault="0059727F" w:rsidP="0059727F">
      <w:pPr>
        <w:pStyle w:val="Akapitzlist"/>
        <w:ind w:left="360"/>
        <w:jc w:val="both"/>
        <w:rPr>
          <w:rFonts w:ascii="Arial" w:hAnsi="Arial" w:cs="Arial"/>
          <w:sz w:val="20"/>
          <w:szCs w:val="20"/>
        </w:rPr>
      </w:pPr>
      <w:r w:rsidRPr="00F5781F">
        <w:rPr>
          <w:rFonts w:ascii="Arial" w:hAnsi="Arial" w:cs="Arial"/>
          <w:b/>
          <w:sz w:val="20"/>
          <w:szCs w:val="20"/>
        </w:rPr>
        <w:t>- składane w formie pisemnej</w:t>
      </w:r>
      <w:r w:rsidRPr="00F5781F">
        <w:rPr>
          <w:rFonts w:ascii="Arial" w:hAnsi="Arial" w:cs="Arial"/>
          <w:sz w:val="20"/>
          <w:szCs w:val="20"/>
        </w:rPr>
        <w:t xml:space="preserve"> muszą być opatrzone własnoręcznym podpisem (podpisami)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 </w:t>
      </w:r>
    </w:p>
    <w:p w:rsidR="0059727F" w:rsidRPr="00F5781F" w:rsidRDefault="0059727F" w:rsidP="0059727F">
      <w:pPr>
        <w:pStyle w:val="Akapitzlist"/>
        <w:ind w:left="360"/>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b/>
          <w:sz w:val="20"/>
          <w:szCs w:val="20"/>
        </w:rPr>
        <w:t>składane w formie elektronicznej</w:t>
      </w:r>
      <w:r w:rsidRPr="00F5781F">
        <w:rPr>
          <w:rFonts w:ascii="Arial" w:hAnsi="Arial" w:cs="Arial"/>
          <w:sz w:val="20"/>
          <w:szCs w:val="20"/>
        </w:rPr>
        <w:t xml:space="preserve"> muszą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Potwierdzenia za zgodność z oryginałem dokonuje Wykonawca albo podmiot trzeci albo Wykonawca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bezpiecznym podpisem elektronicznym weryfikowanym przy pomocy ważnego certyfikatu kwalifikowanego.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Dokumenty sporządzone w języku obcym są składane wraz z tłumaczeniem na język polski.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59727F" w:rsidRPr="00F5781F" w:rsidRDefault="0059727F" w:rsidP="00B845F0">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Ocena spełniania warunków zostanie dokonana wg. formuły: spełnia /nie spełnia. </w:t>
      </w:r>
    </w:p>
    <w:p w:rsidR="00053081" w:rsidRPr="00874F17" w:rsidRDefault="0059727F" w:rsidP="000E378A">
      <w:pPr>
        <w:pStyle w:val="Akapitzlist"/>
        <w:numPr>
          <w:ilvl w:val="1"/>
          <w:numId w:val="10"/>
        </w:numPr>
        <w:spacing w:after="0" w:line="240" w:lineRule="auto"/>
        <w:jc w:val="both"/>
        <w:rPr>
          <w:rFonts w:ascii="Arial" w:hAnsi="Arial" w:cs="Arial"/>
          <w:sz w:val="20"/>
          <w:szCs w:val="20"/>
        </w:rPr>
      </w:pPr>
      <w:r w:rsidRPr="00F5781F">
        <w:rPr>
          <w:rFonts w:ascii="Arial" w:hAnsi="Arial" w:cs="Arial"/>
          <w:sz w:val="20"/>
          <w:szCs w:val="20"/>
        </w:rPr>
        <w:t xml:space="preserve">Jeżeli w określonym terminie Wykonawca nie złoży oświadczeń lub dokumentów, o których mowa w art. 25 ust. 1 ustawy Prawo Zamówień Publicznych, lub pełnomocnictw albo jeżeli złoży oświadczenia i dokumenty, o których mowa w art. 25 ust. 1 ustawy 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art. ustawy Prawo Zamówień Publicznych (Dz.U.2019 poz.1843). Zamawiający może także </w:t>
      </w:r>
      <w:r w:rsidRPr="00F5781F">
        <w:rPr>
          <w:rFonts w:ascii="Arial" w:hAnsi="Arial" w:cs="Arial"/>
          <w:sz w:val="20"/>
          <w:szCs w:val="20"/>
        </w:rPr>
        <w:lastRenderedPageBreak/>
        <w:t xml:space="preserve">w wyznaczonym przez siebie terminie, wezwać do złożenia wyjaśnień dotyczących oświadczeń lub dokumentów. </w:t>
      </w:r>
    </w:p>
    <w:p w:rsidR="0059727F" w:rsidRPr="00F5781F" w:rsidRDefault="0059727F" w:rsidP="00B845F0">
      <w:pPr>
        <w:pStyle w:val="Nagwek1"/>
        <w:keepNext/>
        <w:keepLines/>
        <w:numPr>
          <w:ilvl w:val="0"/>
          <w:numId w:val="10"/>
        </w:numPr>
        <w:spacing w:before="480"/>
        <w:jc w:val="left"/>
      </w:pPr>
      <w:r w:rsidRPr="00F5781F">
        <w:t>POSTANOWIENIA DOTYCZĄCE WNOSZENIA OFERTY WSPÓLNEJ  (KONSORCJA/SPÓŁKI CYWILNE)</w:t>
      </w:r>
    </w:p>
    <w:p w:rsidR="0059727F" w:rsidRPr="00F5781F" w:rsidRDefault="0059727F" w:rsidP="0059727F">
      <w:pPr>
        <w:ind w:left="426" w:hanging="142"/>
        <w:rPr>
          <w:rFonts w:ascii="Arial" w:hAnsi="Arial" w:cs="Arial"/>
          <w:bCs/>
          <w:iCs/>
          <w:sz w:val="20"/>
          <w:szCs w:val="20"/>
        </w:rPr>
      </w:pPr>
    </w:p>
    <w:p w:rsidR="0059727F" w:rsidRPr="00F5781F" w:rsidRDefault="0059727F" w:rsidP="0059727F">
      <w:pPr>
        <w:ind w:left="426" w:hanging="142"/>
        <w:jc w:val="both"/>
        <w:rPr>
          <w:rFonts w:ascii="Arial" w:hAnsi="Arial" w:cs="Arial"/>
          <w:bCs/>
          <w:iCs/>
          <w:sz w:val="20"/>
          <w:szCs w:val="20"/>
        </w:rPr>
      </w:pPr>
      <w:r w:rsidRPr="00F5781F">
        <w:rPr>
          <w:rFonts w:ascii="Arial" w:hAnsi="Arial" w:cs="Arial"/>
          <w:bCs/>
          <w:iCs/>
          <w:sz w:val="20"/>
          <w:szCs w:val="20"/>
        </w:rPr>
        <w:t xml:space="preserve">9.1. Wykonawcy mogą wspólnie ubiegać się o udzielenie zamówienia. </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9.2. W przypadku, o którym mowa w ust. 1 Wykonawcy ustanawiają pełnomocnika do reprezentowania ich w postępowaniu o udzielenie zamówienia albo reprezentowania </w:t>
      </w:r>
      <w:r w:rsidRPr="00F5781F">
        <w:rPr>
          <w:rFonts w:ascii="Arial" w:hAnsi="Arial" w:cs="Arial"/>
          <w:bCs/>
          <w:iCs/>
          <w:sz w:val="20"/>
          <w:szCs w:val="20"/>
        </w:rPr>
        <w:br/>
        <w:t xml:space="preserve">w postępowaniu i zawarcia umowy w sprawie zamówienia publicznego, zgodnie z art. 23 ust. 2 Ustawy – Prawo zamówień publicznych. </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9.3. Do oferty należy załączyć pełnomocnictwo, dla pełnomocnika do reprezentowania wykonawców wspólnie ubiegających się o zamówienie i zawarcia umowy w sprawie zamówienia publicznego. Spółka cywilna załącza w/w pełnomocnictwo lub dokument, </w:t>
      </w:r>
      <w:r w:rsidRPr="00F5781F">
        <w:rPr>
          <w:rFonts w:ascii="Arial" w:hAnsi="Arial" w:cs="Arial"/>
          <w:bCs/>
          <w:iCs/>
          <w:sz w:val="20"/>
          <w:szCs w:val="20"/>
        </w:rPr>
        <w:br/>
        <w:t>z którego wynika w/w pełnomocnictwo - poświadczoną za zgodność z oryginałem kopię umowy spółki cywilnej lub uchwałę.</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9.4. Konsorcjum dołącza w/w pełnomocnictwo lub poświadczoną za zgodność z oryginałem kopię umowy regulującej współpracę konsorcjum, z której wynika ustanowione pełnomocnictwo.</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9.5. Wykonawcy występujący wspólnie ponoszą solidarną odpowiedzialność za niewykonanie lub nienależyte wykonanie zamówienia</w:t>
      </w:r>
      <w:r w:rsidRPr="00F5781F">
        <w:rPr>
          <w:rFonts w:ascii="Arial" w:eastAsia="TimesNewRoman" w:hAnsi="Arial" w:cs="Arial"/>
          <w:bCs/>
          <w:iCs/>
          <w:sz w:val="20"/>
          <w:szCs w:val="20"/>
        </w:rPr>
        <w:t>.</w:t>
      </w:r>
    </w:p>
    <w:p w:rsidR="0059727F" w:rsidRPr="00F5781F" w:rsidRDefault="0059727F" w:rsidP="0059727F">
      <w:pPr>
        <w:ind w:left="709" w:hanging="425"/>
        <w:jc w:val="both"/>
        <w:rPr>
          <w:rFonts w:ascii="Arial" w:hAnsi="Arial" w:cs="Arial"/>
          <w:bCs/>
          <w:iCs/>
          <w:sz w:val="20"/>
          <w:szCs w:val="20"/>
        </w:rPr>
      </w:pPr>
      <w:r w:rsidRPr="00F5781F">
        <w:rPr>
          <w:rFonts w:ascii="Arial" w:hAnsi="Arial" w:cs="Arial"/>
          <w:bCs/>
          <w:iCs/>
          <w:sz w:val="20"/>
          <w:szCs w:val="20"/>
        </w:rPr>
        <w:t xml:space="preserve">9.6. Jeżeli oferta Wykonawców, o których mowa pkt. 9 SIWZ zostanie wybrana, Zamawiający może żądać przed zawarciem umowy w sprawie zamówienia publicznego, umowy regulującej współpracę tych Wykonawców. </w:t>
      </w:r>
    </w:p>
    <w:p w:rsidR="00976941" w:rsidRPr="00F5781F" w:rsidRDefault="00976941" w:rsidP="004C68F1">
      <w:pPr>
        <w:rPr>
          <w:rFonts w:ascii="Arial" w:hAnsi="Arial" w:cs="Arial"/>
          <w:b/>
          <w:bCs/>
          <w:caps/>
          <w:color w:val="FF0000"/>
          <w:kern w:val="32"/>
          <w:sz w:val="20"/>
          <w:szCs w:val="20"/>
        </w:rPr>
      </w:pPr>
    </w:p>
    <w:p w:rsidR="006C2FB1" w:rsidRDefault="006C2FB1" w:rsidP="004C68F1">
      <w:pPr>
        <w:rPr>
          <w:rFonts w:ascii="Arial" w:hAnsi="Arial" w:cs="Arial"/>
          <w:sz w:val="20"/>
          <w:szCs w:val="20"/>
        </w:rPr>
      </w:pPr>
    </w:p>
    <w:p w:rsidR="00874F17" w:rsidRDefault="00874F17" w:rsidP="004C68F1">
      <w:pPr>
        <w:rPr>
          <w:rFonts w:ascii="Arial" w:hAnsi="Arial" w:cs="Arial"/>
          <w:sz w:val="20"/>
          <w:szCs w:val="20"/>
        </w:rPr>
      </w:pPr>
    </w:p>
    <w:p w:rsidR="00874F17" w:rsidRPr="00F5781F" w:rsidRDefault="00874F17" w:rsidP="004C68F1">
      <w:pPr>
        <w:rPr>
          <w:rFonts w:ascii="Arial" w:hAnsi="Arial" w:cs="Arial"/>
          <w:sz w:val="20"/>
          <w:szCs w:val="20"/>
        </w:rPr>
      </w:pPr>
    </w:p>
    <w:p w:rsidR="00163196" w:rsidRPr="00F5781F" w:rsidRDefault="006C2FB1" w:rsidP="00B845F0">
      <w:pPr>
        <w:pStyle w:val="Nagwek1"/>
        <w:numPr>
          <w:ilvl w:val="0"/>
          <w:numId w:val="11"/>
        </w:numPr>
      </w:pPr>
      <w:r w:rsidRPr="00F5781F">
        <w:t>SPOSÓB POROZUMIEWANIA SIĘ ZAMAWIAJĄCEGO Z WYKONAWCAMI</w:t>
      </w:r>
    </w:p>
    <w:p w:rsidR="00BF06C9" w:rsidRPr="00F5781F" w:rsidRDefault="00BF06C9" w:rsidP="00BF06C9">
      <w:pPr>
        <w:pStyle w:val="Akapitzlist"/>
        <w:ind w:left="360"/>
        <w:rPr>
          <w:rFonts w:ascii="Arial" w:hAnsi="Arial" w:cs="Arial"/>
          <w:b/>
          <w:sz w:val="20"/>
          <w:szCs w:val="20"/>
        </w:rPr>
      </w:pPr>
    </w:p>
    <w:p w:rsidR="009F65FD" w:rsidRPr="00F5781F" w:rsidRDefault="00E750D8" w:rsidP="00B845F0">
      <w:pPr>
        <w:pStyle w:val="Akapitzlist"/>
        <w:numPr>
          <w:ilvl w:val="1"/>
          <w:numId w:val="11"/>
        </w:numPr>
        <w:ind w:left="709"/>
        <w:jc w:val="both"/>
        <w:rPr>
          <w:rFonts w:ascii="Arial" w:hAnsi="Arial" w:cs="Arial"/>
          <w:color w:val="000000"/>
          <w:sz w:val="20"/>
          <w:szCs w:val="20"/>
        </w:rPr>
      </w:pPr>
      <w:r w:rsidRPr="00F5781F">
        <w:rPr>
          <w:rFonts w:ascii="Arial" w:hAnsi="Arial" w:cs="Arial"/>
          <w:color w:val="000000"/>
          <w:sz w:val="2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r w:rsidR="00C33DA5">
        <w:fldChar w:fldCharType="begin"/>
      </w:r>
      <w:r w:rsidR="00C33DA5">
        <w:instrText xml:space="preserve"> HYPERLINK "https://platformazakupowa.pl/pn/slaskie_straz" </w:instrText>
      </w:r>
      <w:r w:rsidR="00C33DA5">
        <w:fldChar w:fldCharType="separate"/>
      </w:r>
      <w:r w:rsidR="009F65FD" w:rsidRPr="00F5781F">
        <w:rPr>
          <w:rStyle w:val="Hipercze"/>
          <w:sz w:val="20"/>
          <w:szCs w:val="20"/>
        </w:rPr>
        <w:t>https://platformazakupowa.pl/pn/slaskie_straz</w:t>
      </w:r>
      <w:r w:rsidR="00C33DA5">
        <w:rPr>
          <w:rStyle w:val="Hipercze"/>
          <w:sz w:val="20"/>
          <w:szCs w:val="20"/>
        </w:rPr>
        <w:fldChar w:fldCharType="end"/>
      </w:r>
    </w:p>
    <w:p w:rsidR="00F736E2" w:rsidRPr="00F5781F" w:rsidRDefault="00C80FDF" w:rsidP="00B845F0">
      <w:pPr>
        <w:pStyle w:val="Akapitzlist"/>
        <w:numPr>
          <w:ilvl w:val="1"/>
          <w:numId w:val="11"/>
        </w:numPr>
        <w:ind w:left="709"/>
        <w:jc w:val="both"/>
        <w:rPr>
          <w:rFonts w:ascii="Arial" w:hAnsi="Arial" w:cs="Arial"/>
          <w:color w:val="000000"/>
          <w:sz w:val="20"/>
          <w:szCs w:val="20"/>
        </w:rPr>
      </w:pPr>
      <w:r w:rsidRPr="00F5781F">
        <w:rPr>
          <w:rFonts w:ascii="Arial" w:hAnsi="Arial" w:cs="Arial"/>
          <w:color w:val="000000"/>
          <w:sz w:val="20"/>
          <w:szCs w:val="20"/>
        </w:rPr>
        <w:t xml:space="preserve">Zamawiający </w:t>
      </w:r>
      <w:r w:rsidR="00F736E2" w:rsidRPr="00F5781F">
        <w:rPr>
          <w:rFonts w:ascii="Arial" w:hAnsi="Arial" w:cs="Arial"/>
          <w:color w:val="000000"/>
          <w:sz w:val="20"/>
          <w:szCs w:val="20"/>
        </w:rPr>
        <w:t xml:space="preserve">dopuszcza komunikację za pośrednictwem </w:t>
      </w:r>
      <w:r w:rsidR="00F8410B" w:rsidRPr="00F5781F">
        <w:rPr>
          <w:rFonts w:ascii="Arial" w:hAnsi="Arial" w:cs="Arial"/>
          <w:color w:val="000000"/>
          <w:sz w:val="20"/>
          <w:szCs w:val="20"/>
        </w:rPr>
        <w:t xml:space="preserve">poczty elektronicznej na </w:t>
      </w:r>
      <w:r w:rsidR="00F736E2" w:rsidRPr="00F5781F">
        <w:rPr>
          <w:rFonts w:ascii="Arial" w:hAnsi="Arial" w:cs="Arial"/>
          <w:color w:val="000000"/>
          <w:sz w:val="20"/>
          <w:szCs w:val="20"/>
        </w:rPr>
        <w:t xml:space="preserve">adres e-mail: </w:t>
      </w:r>
      <w:r w:rsidR="00C33DA5">
        <w:fldChar w:fldCharType="begin"/>
      </w:r>
      <w:r w:rsidR="00C33DA5">
        <w:instrText xml:space="preserve"> HYPERLINK "mailto:przetargi-publiczne@katowice.kwpsp.gov.pl" </w:instrText>
      </w:r>
      <w:r w:rsidR="00C33DA5">
        <w:fldChar w:fldCharType="separate"/>
      </w:r>
      <w:r w:rsidR="00F736E2" w:rsidRPr="00F5781F">
        <w:rPr>
          <w:rStyle w:val="Hipercze"/>
          <w:sz w:val="20"/>
          <w:szCs w:val="20"/>
        </w:rPr>
        <w:t>przetargi-publiczne@katowice.kwpsp.gov.pl</w:t>
      </w:r>
      <w:r w:rsidR="00C33DA5">
        <w:rPr>
          <w:rStyle w:val="Hipercze"/>
          <w:sz w:val="20"/>
          <w:szCs w:val="20"/>
        </w:rPr>
        <w:fldChar w:fldCharType="end"/>
      </w:r>
      <w:r w:rsidR="00F736E2" w:rsidRPr="00F5781F">
        <w:rPr>
          <w:rFonts w:ascii="Arial" w:hAnsi="Arial" w:cs="Arial"/>
          <w:sz w:val="20"/>
          <w:szCs w:val="20"/>
          <w:u w:val="single"/>
        </w:rPr>
        <w:t xml:space="preserve"> </w:t>
      </w:r>
    </w:p>
    <w:p w:rsidR="00F736E2" w:rsidRPr="00F5781F" w:rsidRDefault="00F736E2" w:rsidP="00F736E2">
      <w:pPr>
        <w:pStyle w:val="Akapitzlist"/>
        <w:rPr>
          <w:rFonts w:ascii="Arial" w:hAnsi="Arial" w:cs="Arial"/>
          <w:sz w:val="20"/>
          <w:szCs w:val="20"/>
        </w:rPr>
      </w:pPr>
    </w:p>
    <w:p w:rsidR="001141C1" w:rsidRPr="00874F17" w:rsidRDefault="00F736E2" w:rsidP="005209FD">
      <w:pPr>
        <w:pStyle w:val="Akapitzlist"/>
        <w:numPr>
          <w:ilvl w:val="1"/>
          <w:numId w:val="11"/>
        </w:numPr>
        <w:ind w:left="709"/>
        <w:jc w:val="both"/>
        <w:rPr>
          <w:rFonts w:ascii="Arial" w:hAnsi="Arial" w:cs="Arial"/>
          <w:color w:val="000000"/>
          <w:sz w:val="20"/>
          <w:szCs w:val="20"/>
        </w:rPr>
      </w:pPr>
      <w:r w:rsidRPr="00F5781F">
        <w:rPr>
          <w:rFonts w:ascii="Arial" w:hAnsi="Arial" w:cs="Arial"/>
          <w:sz w:val="20"/>
          <w:szCs w:val="20"/>
        </w:rPr>
        <w:t xml:space="preserve"> </w:t>
      </w:r>
      <w:r w:rsidRPr="00F5781F">
        <w:rPr>
          <w:rFonts w:ascii="Arial" w:hAnsi="Arial" w:cs="Arial"/>
          <w:color w:val="000000"/>
          <w:sz w:val="20"/>
          <w:szCs w:val="20"/>
        </w:rPr>
        <w:t xml:space="preserve">W celu skrócenia udzielenia odpowiedzi na pytania preferuje się, aby komunikacja między </w:t>
      </w:r>
      <w:r w:rsidR="00BA251D" w:rsidRPr="00F5781F">
        <w:rPr>
          <w:rFonts w:ascii="Arial" w:hAnsi="Arial" w:cs="Arial"/>
          <w:color w:val="000000"/>
          <w:sz w:val="20"/>
          <w:szCs w:val="20"/>
        </w:rPr>
        <w:t>Zamawiający m a W</w:t>
      </w:r>
      <w:r w:rsidRPr="00F5781F">
        <w:rPr>
          <w:rFonts w:ascii="Arial" w:hAnsi="Arial" w:cs="Arial"/>
          <w:color w:val="000000"/>
          <w:sz w:val="20"/>
          <w:szCs w:val="20"/>
        </w:rPr>
        <w:t>ykonawcami, w tym wszelkie oświadczenia, wnioski, zawiadomienia oraz informacje, przekazywane były w formie elektroniczn</w:t>
      </w:r>
      <w:r w:rsidR="004206B2" w:rsidRPr="00F5781F">
        <w:rPr>
          <w:rFonts w:ascii="Arial" w:hAnsi="Arial" w:cs="Arial"/>
          <w:color w:val="000000"/>
          <w:sz w:val="20"/>
          <w:szCs w:val="20"/>
        </w:rPr>
        <w:t>ej za pośrednictwem Platformy i </w:t>
      </w:r>
      <w:r w:rsidRPr="00F5781F">
        <w:rPr>
          <w:rFonts w:ascii="Arial" w:hAnsi="Arial" w:cs="Arial"/>
          <w:color w:val="000000"/>
          <w:sz w:val="20"/>
          <w:szCs w:val="20"/>
        </w:rPr>
        <w:t xml:space="preserve">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BA251D" w:rsidRPr="00F5781F">
        <w:rPr>
          <w:rFonts w:ascii="Arial" w:hAnsi="Arial" w:cs="Arial"/>
          <w:color w:val="000000"/>
          <w:sz w:val="20"/>
          <w:szCs w:val="20"/>
        </w:rPr>
        <w:t>Zamawiającego</w:t>
      </w:r>
      <w:r w:rsidRPr="00F5781F">
        <w:rPr>
          <w:rFonts w:ascii="Arial" w:hAnsi="Arial" w:cs="Arial"/>
          <w:color w:val="000000"/>
          <w:sz w:val="20"/>
          <w:szCs w:val="20"/>
        </w:rPr>
        <w:t xml:space="preserve"> lub e-mailem.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ktorej zgodnie z obowiązującymi przepisami adresatem jest konkretny </w:t>
      </w:r>
      <w:r w:rsidR="00BA251D" w:rsidRPr="00F5781F">
        <w:rPr>
          <w:rFonts w:ascii="Arial" w:hAnsi="Arial" w:cs="Arial"/>
          <w:color w:val="000000"/>
          <w:sz w:val="20"/>
          <w:szCs w:val="20"/>
        </w:rPr>
        <w:t xml:space="preserve">Wykonawca </w:t>
      </w:r>
      <w:r w:rsidRPr="00F5781F">
        <w:rPr>
          <w:rFonts w:ascii="Arial" w:hAnsi="Arial" w:cs="Arial"/>
          <w:color w:val="000000"/>
          <w:sz w:val="20"/>
          <w:szCs w:val="20"/>
        </w:rPr>
        <w:t>, będzie przekazywana w formie elektronicznej za pośrednictwem Platformy do konkretnego wykonawcy.</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Wszelkie zawiadomienia, oświadczenia, wnioski oraz informacje Zamawiający oraz Wykonawcy mogą przekazywać</w:t>
      </w:r>
      <w:r w:rsidR="00F736E2" w:rsidRPr="00F5781F">
        <w:rPr>
          <w:rFonts w:ascii="Arial" w:hAnsi="Arial" w:cs="Arial"/>
          <w:color w:val="000000"/>
          <w:sz w:val="20"/>
          <w:szCs w:val="20"/>
        </w:rPr>
        <w:t xml:space="preserve"> pisemnie lub</w:t>
      </w:r>
      <w:r w:rsidRPr="00F5781F">
        <w:rPr>
          <w:rFonts w:ascii="Arial" w:hAnsi="Arial" w:cs="Arial"/>
          <w:color w:val="000000"/>
          <w:sz w:val="20"/>
          <w:szCs w:val="20"/>
        </w:rPr>
        <w:t xml:space="preserve"> drogą elektroniczną. Oferta, umowy oraz oświadczenia i dokumenty wymienione w rozdziale </w:t>
      </w:r>
      <w:r w:rsidR="00F736E2" w:rsidRPr="00F5781F">
        <w:rPr>
          <w:rFonts w:ascii="Arial" w:hAnsi="Arial" w:cs="Arial"/>
          <w:color w:val="000000"/>
          <w:sz w:val="20"/>
          <w:szCs w:val="20"/>
        </w:rPr>
        <w:t>8</w:t>
      </w:r>
      <w:r w:rsidRPr="00F5781F">
        <w:rPr>
          <w:rFonts w:ascii="Arial" w:hAnsi="Arial" w:cs="Arial"/>
          <w:color w:val="000000"/>
          <w:sz w:val="20"/>
          <w:szCs w:val="20"/>
        </w:rPr>
        <w:t xml:space="preserve"> SIWZ</w:t>
      </w:r>
      <w:r w:rsidR="00F736E2" w:rsidRPr="00F5781F">
        <w:rPr>
          <w:rFonts w:ascii="Arial" w:hAnsi="Arial" w:cs="Arial"/>
          <w:color w:val="000000"/>
          <w:sz w:val="20"/>
          <w:szCs w:val="20"/>
        </w:rPr>
        <w:t xml:space="preserve"> (ró</w:t>
      </w:r>
      <w:r w:rsidRPr="00F5781F">
        <w:rPr>
          <w:rFonts w:ascii="Arial" w:hAnsi="Arial" w:cs="Arial"/>
          <w:color w:val="000000"/>
          <w:sz w:val="20"/>
          <w:szCs w:val="20"/>
        </w:rPr>
        <w:t xml:space="preserve">wnież w przypadku ich złożenia w wyniku wezwania, o </w:t>
      </w:r>
      <w:r w:rsidR="00F736E2" w:rsidRPr="00F5781F">
        <w:rPr>
          <w:rFonts w:ascii="Arial" w:hAnsi="Arial" w:cs="Arial"/>
          <w:color w:val="000000"/>
          <w:sz w:val="20"/>
          <w:szCs w:val="20"/>
        </w:rPr>
        <w:t>którym</w:t>
      </w:r>
      <w:r w:rsidRPr="00F5781F">
        <w:rPr>
          <w:rFonts w:ascii="Arial" w:hAnsi="Arial" w:cs="Arial"/>
          <w:color w:val="000000"/>
          <w:sz w:val="20"/>
          <w:szCs w:val="20"/>
        </w:rPr>
        <w:t xml:space="preserve"> mowa w art. 26 ust. 3 ustawy Pzp) mogą być składane</w:t>
      </w:r>
      <w:r w:rsidR="00F736E2" w:rsidRPr="00F5781F">
        <w:rPr>
          <w:rFonts w:ascii="Arial" w:hAnsi="Arial" w:cs="Arial"/>
          <w:color w:val="000000"/>
          <w:sz w:val="20"/>
          <w:szCs w:val="20"/>
        </w:rPr>
        <w:t xml:space="preserve"> </w:t>
      </w:r>
      <w:r w:rsidRPr="00F5781F">
        <w:rPr>
          <w:rFonts w:ascii="Arial" w:hAnsi="Arial" w:cs="Arial"/>
          <w:color w:val="000000"/>
          <w:sz w:val="20"/>
          <w:szCs w:val="20"/>
        </w:rPr>
        <w:t>w formie pisemnej lub elektronicznej opatrzone kwalifikowanym podpisem elektronicznym.</w:t>
      </w:r>
    </w:p>
    <w:p w:rsidR="00BF06C9" w:rsidRPr="00F5781F" w:rsidRDefault="002647E8"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Wykonawca może zwró</w:t>
      </w:r>
      <w:r w:rsidR="00BF06C9" w:rsidRPr="00F5781F">
        <w:rPr>
          <w:rFonts w:ascii="Arial" w:hAnsi="Arial" w:cs="Arial"/>
          <w:color w:val="000000"/>
          <w:sz w:val="20"/>
          <w:szCs w:val="20"/>
        </w:rPr>
        <w:t>cić się do Zama</w:t>
      </w:r>
      <w:r w:rsidRPr="00F5781F">
        <w:rPr>
          <w:rFonts w:ascii="Arial" w:hAnsi="Arial" w:cs="Arial"/>
          <w:color w:val="000000"/>
          <w:sz w:val="20"/>
          <w:szCs w:val="20"/>
        </w:rPr>
        <w:t>wiającego o wyjaśnienie treści Specyfikacji Istotnych Warunkow Z</w:t>
      </w:r>
      <w:r w:rsidR="00BF06C9" w:rsidRPr="00F5781F">
        <w:rPr>
          <w:rFonts w:ascii="Arial" w:hAnsi="Arial" w:cs="Arial"/>
          <w:color w:val="000000"/>
          <w:sz w:val="20"/>
          <w:szCs w:val="20"/>
        </w:rPr>
        <w:t>amowienia.</w:t>
      </w:r>
      <w:r w:rsidRPr="00F5781F">
        <w:rPr>
          <w:rFonts w:ascii="Arial" w:hAnsi="Arial" w:cs="Arial"/>
          <w:color w:val="000000"/>
          <w:sz w:val="20"/>
          <w:szCs w:val="20"/>
        </w:rPr>
        <w:t xml:space="preserve"> </w:t>
      </w:r>
      <w:r w:rsidR="00BF06C9" w:rsidRPr="00F5781F">
        <w:rPr>
          <w:rFonts w:ascii="Arial" w:hAnsi="Arial" w:cs="Arial"/>
          <w:color w:val="000000"/>
          <w:sz w:val="20"/>
          <w:szCs w:val="20"/>
        </w:rPr>
        <w:t>Zamawiający jest obowiązany udzielić wyjaśnień niezwłoczn</w:t>
      </w:r>
      <w:r w:rsidRPr="00F5781F">
        <w:rPr>
          <w:rFonts w:ascii="Arial" w:hAnsi="Arial" w:cs="Arial"/>
          <w:color w:val="000000"/>
          <w:sz w:val="20"/>
          <w:szCs w:val="20"/>
        </w:rPr>
        <w:t>ie, jednak nie pó</w:t>
      </w:r>
      <w:r w:rsidR="00BF06C9" w:rsidRPr="00F5781F">
        <w:rPr>
          <w:rFonts w:ascii="Arial" w:hAnsi="Arial" w:cs="Arial"/>
          <w:color w:val="000000"/>
          <w:sz w:val="20"/>
          <w:szCs w:val="20"/>
        </w:rPr>
        <w:t>źniej niż na 2 dni przed upływem terminu</w:t>
      </w:r>
      <w:r w:rsidRPr="00F5781F">
        <w:rPr>
          <w:rFonts w:ascii="Arial" w:hAnsi="Arial" w:cs="Arial"/>
          <w:color w:val="000000"/>
          <w:sz w:val="20"/>
          <w:szCs w:val="20"/>
        </w:rPr>
        <w:t xml:space="preserve"> </w:t>
      </w:r>
      <w:r w:rsidR="00BF06C9" w:rsidRPr="00F5781F">
        <w:rPr>
          <w:rFonts w:ascii="Arial" w:hAnsi="Arial" w:cs="Arial"/>
          <w:color w:val="000000"/>
          <w:sz w:val="20"/>
          <w:szCs w:val="20"/>
        </w:rPr>
        <w:t>składania o</w:t>
      </w:r>
      <w:r w:rsidR="00817A94" w:rsidRPr="00F5781F">
        <w:rPr>
          <w:rFonts w:ascii="Arial" w:hAnsi="Arial" w:cs="Arial"/>
          <w:color w:val="000000"/>
          <w:sz w:val="20"/>
          <w:szCs w:val="20"/>
        </w:rPr>
        <w:t>fert pod warunkiem że wniosek o </w:t>
      </w:r>
      <w:r w:rsidR="00BF06C9" w:rsidRPr="00F5781F">
        <w:rPr>
          <w:rFonts w:ascii="Arial" w:hAnsi="Arial" w:cs="Arial"/>
          <w:color w:val="000000"/>
          <w:sz w:val="20"/>
          <w:szCs w:val="20"/>
        </w:rPr>
        <w:t xml:space="preserve">wyjaśnienie treści </w:t>
      </w:r>
      <w:r w:rsidRPr="00F5781F">
        <w:rPr>
          <w:rFonts w:ascii="Arial" w:hAnsi="Arial" w:cs="Arial"/>
          <w:color w:val="000000"/>
          <w:sz w:val="20"/>
          <w:szCs w:val="20"/>
        </w:rPr>
        <w:t>Specyfikacji Istotnych Warunkow Zamó</w:t>
      </w:r>
      <w:r w:rsidR="00BF06C9" w:rsidRPr="00F5781F">
        <w:rPr>
          <w:rFonts w:ascii="Arial" w:hAnsi="Arial" w:cs="Arial"/>
          <w:color w:val="000000"/>
          <w:sz w:val="20"/>
          <w:szCs w:val="20"/>
        </w:rPr>
        <w:t>wienia wpłynie do</w:t>
      </w:r>
      <w:r w:rsidRPr="00F5781F">
        <w:rPr>
          <w:rFonts w:ascii="Arial" w:hAnsi="Arial" w:cs="Arial"/>
          <w:color w:val="000000"/>
          <w:sz w:val="20"/>
          <w:szCs w:val="20"/>
        </w:rPr>
        <w:t xml:space="preserve"> Zamawiającego nie później niż do końca dnia, w któ</w:t>
      </w:r>
      <w:r w:rsidR="00BF06C9" w:rsidRPr="00F5781F">
        <w:rPr>
          <w:rFonts w:ascii="Arial" w:hAnsi="Arial" w:cs="Arial"/>
          <w:color w:val="000000"/>
          <w:sz w:val="20"/>
          <w:szCs w:val="20"/>
        </w:rPr>
        <w:t>rym upływa połowa wyznaczonego terminu składania ofert.</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lastRenderedPageBreak/>
        <w:t xml:space="preserve">Jeżeli wniosek o wyjaśnienie treści SIWZ wpłynie po upływie </w:t>
      </w:r>
      <w:r w:rsidR="004206B2" w:rsidRPr="00F5781F">
        <w:rPr>
          <w:rFonts w:ascii="Arial" w:hAnsi="Arial" w:cs="Arial"/>
          <w:color w:val="000000"/>
          <w:sz w:val="20"/>
          <w:szCs w:val="20"/>
        </w:rPr>
        <w:t>terminu składania wniosku, o </w:t>
      </w:r>
      <w:r w:rsidR="002647E8" w:rsidRPr="00F5781F">
        <w:rPr>
          <w:rFonts w:ascii="Arial" w:hAnsi="Arial" w:cs="Arial"/>
          <w:color w:val="000000"/>
          <w:sz w:val="20"/>
          <w:szCs w:val="20"/>
        </w:rPr>
        <w:t>któ</w:t>
      </w:r>
      <w:r w:rsidRPr="00F5781F">
        <w:rPr>
          <w:rFonts w:ascii="Arial" w:hAnsi="Arial" w:cs="Arial"/>
          <w:color w:val="000000"/>
          <w:sz w:val="20"/>
          <w:szCs w:val="20"/>
        </w:rPr>
        <w:t xml:space="preserve">rym mowa w </w:t>
      </w:r>
      <w:r w:rsidR="002647E8" w:rsidRPr="00F5781F">
        <w:rPr>
          <w:rFonts w:ascii="Arial" w:hAnsi="Arial" w:cs="Arial"/>
          <w:color w:val="000000"/>
          <w:sz w:val="20"/>
          <w:szCs w:val="20"/>
        </w:rPr>
        <w:t xml:space="preserve">punkcie 10.4. </w:t>
      </w:r>
      <w:r w:rsidRPr="00F5781F">
        <w:rPr>
          <w:rFonts w:ascii="Arial" w:hAnsi="Arial" w:cs="Arial"/>
          <w:color w:val="000000"/>
          <w:sz w:val="20"/>
          <w:szCs w:val="20"/>
        </w:rPr>
        <w:t>lub dotyczy udzielonych wyjaśnień, Zamawiający może udzielić wyjaśnień albo pozostawić wniosek bez</w:t>
      </w:r>
      <w:r w:rsidR="002647E8" w:rsidRPr="00F5781F">
        <w:rPr>
          <w:rFonts w:ascii="Arial" w:hAnsi="Arial" w:cs="Arial"/>
          <w:color w:val="000000"/>
          <w:sz w:val="20"/>
          <w:szCs w:val="20"/>
        </w:rPr>
        <w:t xml:space="preserve"> </w:t>
      </w:r>
      <w:r w:rsidRPr="00F5781F">
        <w:rPr>
          <w:rFonts w:ascii="Arial" w:hAnsi="Arial" w:cs="Arial"/>
          <w:color w:val="000000"/>
          <w:sz w:val="20"/>
          <w:szCs w:val="20"/>
        </w:rPr>
        <w:t>rozpoznania.</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Przedłużenie terminu składania ofert nie wpływa na bieg </w:t>
      </w:r>
      <w:r w:rsidR="004206B2" w:rsidRPr="00F5781F">
        <w:rPr>
          <w:rFonts w:ascii="Arial" w:hAnsi="Arial" w:cs="Arial"/>
          <w:color w:val="000000"/>
          <w:sz w:val="20"/>
          <w:szCs w:val="20"/>
        </w:rPr>
        <w:t>terminu składania wniosku, o </w:t>
      </w:r>
      <w:r w:rsidR="006950C9" w:rsidRPr="00F5781F">
        <w:rPr>
          <w:rFonts w:ascii="Arial" w:hAnsi="Arial" w:cs="Arial"/>
          <w:color w:val="000000"/>
          <w:sz w:val="20"/>
          <w:szCs w:val="20"/>
        </w:rPr>
        <w:t>któ</w:t>
      </w:r>
      <w:r w:rsidRPr="00F5781F">
        <w:rPr>
          <w:rFonts w:ascii="Arial" w:hAnsi="Arial" w:cs="Arial"/>
          <w:color w:val="000000"/>
          <w:sz w:val="20"/>
          <w:szCs w:val="20"/>
        </w:rPr>
        <w:t xml:space="preserve">rym mowa w </w:t>
      </w:r>
      <w:r w:rsidR="006950C9" w:rsidRPr="00F5781F">
        <w:rPr>
          <w:rFonts w:ascii="Arial" w:hAnsi="Arial" w:cs="Arial"/>
          <w:color w:val="000000"/>
          <w:sz w:val="20"/>
          <w:szCs w:val="20"/>
        </w:rPr>
        <w:t>punkcie 10.4.</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Treść zapytań wraz z wyjaśnieniami Zamawiający przekazuje Wykonawcom, </w:t>
      </w:r>
      <w:r w:rsidR="006950C9" w:rsidRPr="00F5781F">
        <w:rPr>
          <w:rFonts w:ascii="Arial" w:hAnsi="Arial" w:cs="Arial"/>
          <w:color w:val="000000"/>
          <w:sz w:val="20"/>
          <w:szCs w:val="20"/>
        </w:rPr>
        <w:t>którym</w:t>
      </w:r>
      <w:r w:rsidRPr="00F5781F">
        <w:rPr>
          <w:rFonts w:ascii="Arial" w:hAnsi="Arial" w:cs="Arial"/>
          <w:color w:val="000000"/>
          <w:sz w:val="20"/>
          <w:szCs w:val="20"/>
        </w:rPr>
        <w:t xml:space="preserve"> przekazał SIWZ bez ujawniania</w:t>
      </w:r>
      <w:r w:rsidR="006950C9" w:rsidRPr="00F5781F">
        <w:rPr>
          <w:rFonts w:ascii="Arial" w:hAnsi="Arial" w:cs="Arial"/>
          <w:color w:val="000000"/>
          <w:sz w:val="20"/>
          <w:szCs w:val="20"/>
        </w:rPr>
        <w:t xml:space="preserve"> źródła</w:t>
      </w:r>
      <w:r w:rsidRPr="00F5781F">
        <w:rPr>
          <w:rFonts w:ascii="Arial" w:hAnsi="Arial" w:cs="Arial"/>
          <w:color w:val="000000"/>
          <w:sz w:val="20"/>
          <w:szCs w:val="20"/>
        </w:rPr>
        <w:t xml:space="preserve"> zapytania, a jeżeli specyfikacja jest udostępniana na stronie internetowej, zamieszcza na tej stronie.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Zamawiający nie przewiduje zwołania zebrania </w:t>
      </w:r>
      <w:r w:rsidR="006950C9" w:rsidRPr="00F5781F">
        <w:rPr>
          <w:rFonts w:ascii="Arial" w:hAnsi="Arial" w:cs="Arial"/>
          <w:color w:val="000000"/>
          <w:sz w:val="20"/>
          <w:szCs w:val="20"/>
        </w:rPr>
        <w:t>Wykonawców</w:t>
      </w:r>
      <w:r w:rsidRPr="00F5781F">
        <w:rPr>
          <w:rFonts w:ascii="Arial" w:hAnsi="Arial" w:cs="Arial"/>
          <w:color w:val="000000"/>
          <w:sz w:val="20"/>
          <w:szCs w:val="20"/>
        </w:rPr>
        <w:t>.</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 uzasadnionych przypadkach Zamawiający może przed upływem terminu składania ofert zmienić treść SIWZ.</w:t>
      </w:r>
      <w:r w:rsidR="006950C9" w:rsidRPr="00F5781F">
        <w:rPr>
          <w:rFonts w:ascii="Arial" w:hAnsi="Arial" w:cs="Arial"/>
          <w:color w:val="000000"/>
          <w:sz w:val="20"/>
          <w:szCs w:val="20"/>
        </w:rPr>
        <w:t xml:space="preserve"> </w:t>
      </w:r>
      <w:r w:rsidRPr="00F5781F">
        <w:rPr>
          <w:rFonts w:ascii="Arial" w:hAnsi="Arial" w:cs="Arial"/>
          <w:color w:val="000000"/>
          <w:sz w:val="20"/>
          <w:szCs w:val="20"/>
        </w:rPr>
        <w:t>Dokonaną zmianę udostępnia się na stronie internetowej.</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Jeżeli Zamawiający i Wykonawca przekazują oświadczenia, wnioski, zawiadomienia oraz informacje przy</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pomocy </w:t>
      </w:r>
      <w:r w:rsidR="002131E2" w:rsidRPr="00F5781F">
        <w:rPr>
          <w:rFonts w:ascii="Arial" w:hAnsi="Arial" w:cs="Arial"/>
          <w:color w:val="000000"/>
          <w:sz w:val="20"/>
          <w:szCs w:val="20"/>
        </w:rPr>
        <w:t>środków komunikacji</w:t>
      </w:r>
      <w:r w:rsidRPr="00F5781F">
        <w:rPr>
          <w:rFonts w:ascii="Arial" w:hAnsi="Arial" w:cs="Arial"/>
          <w:color w:val="000000"/>
          <w:sz w:val="20"/>
          <w:szCs w:val="20"/>
        </w:rPr>
        <w:t xml:space="preserve"> elektronicznej, każda ze stron na żądanie drugiej niezwłocznie potwierdza fakt ich otrzymania.</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 przypadku braku potwierdzenia otrzymania wiadomości przez Wykonawcę, Zamawiający będzie uważał, iż pismo</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wysłane przez Zamawiającego na adres e-mail podany przez Wykonawcę zostało doręczone w </w:t>
      </w:r>
      <w:r w:rsidR="006950C9" w:rsidRPr="00F5781F">
        <w:rPr>
          <w:rFonts w:ascii="Arial" w:hAnsi="Arial" w:cs="Arial"/>
          <w:color w:val="000000"/>
          <w:sz w:val="20"/>
          <w:szCs w:val="20"/>
        </w:rPr>
        <w:t xml:space="preserve">sposób </w:t>
      </w:r>
      <w:r w:rsidRPr="00F5781F">
        <w:rPr>
          <w:rFonts w:ascii="Arial" w:hAnsi="Arial" w:cs="Arial"/>
          <w:color w:val="000000"/>
          <w:sz w:val="20"/>
          <w:szCs w:val="20"/>
        </w:rPr>
        <w:t>umożliwiający zapoznanie się Wykonawcy z jego treścią.</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Wykonawca zobowiązany jest do powiadomienia Zamawiającego o wszelkiej zmianie adresu poczty</w:t>
      </w:r>
      <w:r w:rsidR="006950C9" w:rsidRPr="00F5781F">
        <w:rPr>
          <w:rFonts w:ascii="Arial" w:hAnsi="Arial" w:cs="Arial"/>
          <w:color w:val="000000"/>
          <w:sz w:val="20"/>
          <w:szCs w:val="20"/>
        </w:rPr>
        <w:t xml:space="preserve"> </w:t>
      </w:r>
      <w:r w:rsidRPr="00F5781F">
        <w:rPr>
          <w:rFonts w:ascii="Arial" w:hAnsi="Arial" w:cs="Arial"/>
          <w:color w:val="000000"/>
          <w:sz w:val="20"/>
          <w:szCs w:val="20"/>
        </w:rPr>
        <w:t>elektronicznej podanego w ofercie.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Jednocześnie Zamawiający informuje, że przepisy ustawy Pzp nie pozwalają na jakikolwiek inny kontakt - </w:t>
      </w:r>
      <w:r w:rsidR="006950C9" w:rsidRPr="00F5781F">
        <w:rPr>
          <w:rFonts w:ascii="Arial" w:hAnsi="Arial" w:cs="Arial"/>
          <w:color w:val="000000"/>
          <w:sz w:val="20"/>
          <w:szCs w:val="20"/>
        </w:rPr>
        <w:t>zarówno</w:t>
      </w:r>
      <w:r w:rsidRPr="00F5781F">
        <w:rPr>
          <w:rFonts w:ascii="Arial" w:hAnsi="Arial" w:cs="Arial"/>
          <w:color w:val="000000"/>
          <w:sz w:val="20"/>
          <w:szCs w:val="20"/>
        </w:rPr>
        <w:t xml:space="preserve"> z</w:t>
      </w:r>
      <w:r w:rsidR="006950C9" w:rsidRPr="00F5781F">
        <w:rPr>
          <w:rFonts w:ascii="Arial" w:hAnsi="Arial" w:cs="Arial"/>
          <w:color w:val="000000"/>
          <w:sz w:val="20"/>
          <w:szCs w:val="20"/>
        </w:rPr>
        <w:t xml:space="preserve"> </w:t>
      </w:r>
      <w:r w:rsidRPr="00F5781F">
        <w:rPr>
          <w:rFonts w:ascii="Arial" w:hAnsi="Arial" w:cs="Arial"/>
          <w:color w:val="000000"/>
          <w:sz w:val="20"/>
          <w:szCs w:val="20"/>
        </w:rPr>
        <w:t>Zamawiającym, jak i osobami uprawnionymi do porozumiewania się z Wykonawcami - niż wskazany w niniejszym</w:t>
      </w:r>
      <w:r w:rsidR="006950C9" w:rsidRPr="00F5781F">
        <w:rPr>
          <w:rFonts w:ascii="Arial" w:hAnsi="Arial" w:cs="Arial"/>
          <w:color w:val="000000"/>
          <w:sz w:val="20"/>
          <w:szCs w:val="20"/>
        </w:rPr>
        <w:t xml:space="preserve"> </w:t>
      </w:r>
      <w:r w:rsidRPr="00F5781F">
        <w:rPr>
          <w:rFonts w:ascii="Arial" w:hAnsi="Arial" w:cs="Arial"/>
          <w:color w:val="000000"/>
          <w:sz w:val="20"/>
          <w:szCs w:val="20"/>
        </w:rPr>
        <w:t>rozdziale SIWZ. Oznacza to, że Zamawiający nie będzie reagował na inne formy kontaktowania się z nim, w</w:t>
      </w:r>
      <w:r w:rsidR="006950C9" w:rsidRPr="00F5781F">
        <w:rPr>
          <w:rFonts w:ascii="Arial" w:hAnsi="Arial" w:cs="Arial"/>
          <w:color w:val="000000"/>
          <w:sz w:val="20"/>
          <w:szCs w:val="20"/>
        </w:rPr>
        <w:t xml:space="preserve"> szczególności</w:t>
      </w:r>
      <w:r w:rsidRPr="00F5781F">
        <w:rPr>
          <w:rFonts w:ascii="Arial" w:hAnsi="Arial" w:cs="Arial"/>
          <w:color w:val="000000"/>
          <w:sz w:val="20"/>
          <w:szCs w:val="20"/>
        </w:rPr>
        <w:t xml:space="preserve"> na kontakt telefoniczny lub/i osobisty w swojej siedzibie.</w:t>
      </w:r>
    </w:p>
    <w:p w:rsidR="00BF06C9"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W postępowaniu komunikacja między </w:t>
      </w:r>
      <w:r w:rsidR="00BA251D" w:rsidRPr="00F5781F">
        <w:rPr>
          <w:rFonts w:ascii="Arial" w:hAnsi="Arial" w:cs="Arial"/>
          <w:color w:val="000000"/>
          <w:sz w:val="20"/>
          <w:szCs w:val="20"/>
        </w:rPr>
        <w:t>Zamawiający m a W</w:t>
      </w:r>
      <w:r w:rsidRPr="00F5781F">
        <w:rPr>
          <w:rFonts w:ascii="Arial" w:hAnsi="Arial" w:cs="Arial"/>
          <w:color w:val="000000"/>
          <w:sz w:val="20"/>
          <w:szCs w:val="20"/>
        </w:rPr>
        <w:t xml:space="preserve">ykonawcami odbywa się zgodnie z wyborem </w:t>
      </w:r>
      <w:r w:rsidR="00BA251D" w:rsidRPr="00F5781F">
        <w:rPr>
          <w:rFonts w:ascii="Arial" w:hAnsi="Arial" w:cs="Arial"/>
          <w:color w:val="000000"/>
          <w:sz w:val="20"/>
          <w:szCs w:val="20"/>
        </w:rPr>
        <w:t>Zamawiającego</w:t>
      </w:r>
      <w:r w:rsidRPr="00F5781F">
        <w:rPr>
          <w:rFonts w:ascii="Arial" w:hAnsi="Arial" w:cs="Arial"/>
          <w:color w:val="000000"/>
          <w:sz w:val="20"/>
          <w:szCs w:val="20"/>
        </w:rPr>
        <w:t xml:space="preserve"> za</w:t>
      </w:r>
      <w:r w:rsidR="006950C9" w:rsidRPr="00F5781F">
        <w:rPr>
          <w:rFonts w:ascii="Arial" w:hAnsi="Arial" w:cs="Arial"/>
          <w:color w:val="000000"/>
          <w:sz w:val="20"/>
          <w:szCs w:val="20"/>
        </w:rPr>
        <w:t xml:space="preserve"> </w:t>
      </w:r>
      <w:r w:rsidRPr="00F5781F">
        <w:rPr>
          <w:rFonts w:ascii="Arial" w:hAnsi="Arial" w:cs="Arial"/>
          <w:color w:val="000000"/>
          <w:sz w:val="20"/>
          <w:szCs w:val="20"/>
        </w:rPr>
        <w:t>pośrednictwem operatora pocztowego w rozumieniu ustawy z dnia 23 listopada 2012 r. - Prawo pocztowe (</w:t>
      </w:r>
      <w:r w:rsidR="0032744D" w:rsidRPr="00F5781F">
        <w:rPr>
          <w:rFonts w:ascii="Arial" w:hAnsi="Arial" w:cs="Arial"/>
          <w:color w:val="000000"/>
          <w:sz w:val="20"/>
          <w:szCs w:val="20"/>
        </w:rPr>
        <w:t xml:space="preserve">Dz. U. </w:t>
      </w:r>
      <w:r w:rsidR="006950C9" w:rsidRPr="00F5781F">
        <w:rPr>
          <w:rFonts w:ascii="Arial" w:hAnsi="Arial" w:cs="Arial"/>
          <w:color w:val="000000"/>
          <w:sz w:val="20"/>
          <w:szCs w:val="20"/>
        </w:rPr>
        <w:t>2018 r. poz. 2188</w:t>
      </w:r>
      <w:r w:rsidRPr="00F5781F">
        <w:rPr>
          <w:rFonts w:ascii="Arial" w:hAnsi="Arial" w:cs="Arial"/>
          <w:color w:val="000000"/>
          <w:sz w:val="20"/>
          <w:szCs w:val="20"/>
        </w:rPr>
        <w:t xml:space="preserve">), osobiście, za pośrednictwem posłańca, faksu lub przy użyciu </w:t>
      </w:r>
      <w:r w:rsidR="006950C9" w:rsidRPr="00F5781F">
        <w:rPr>
          <w:rFonts w:ascii="Arial" w:hAnsi="Arial" w:cs="Arial"/>
          <w:color w:val="000000"/>
          <w:sz w:val="20"/>
          <w:szCs w:val="20"/>
        </w:rPr>
        <w:t xml:space="preserve">środków </w:t>
      </w:r>
      <w:r w:rsidRPr="00F5781F">
        <w:rPr>
          <w:rFonts w:ascii="Arial" w:hAnsi="Arial" w:cs="Arial"/>
          <w:color w:val="000000"/>
          <w:sz w:val="20"/>
          <w:szCs w:val="20"/>
        </w:rPr>
        <w:t xml:space="preserve">komunikacji elektronicznej w rozumieniu ustawy z dnia 18 lipca 2002 r. o świadczeniu </w:t>
      </w:r>
      <w:r w:rsidR="0032744D" w:rsidRPr="00F5781F">
        <w:rPr>
          <w:rFonts w:ascii="Arial" w:hAnsi="Arial" w:cs="Arial"/>
          <w:color w:val="000000"/>
          <w:sz w:val="20"/>
          <w:szCs w:val="20"/>
        </w:rPr>
        <w:t>usług drogą elektroniczną (Dz.U.2019.123</w:t>
      </w:r>
      <w:r w:rsidRPr="00F5781F">
        <w:rPr>
          <w:rFonts w:ascii="Arial" w:hAnsi="Arial" w:cs="Arial"/>
          <w:color w:val="000000"/>
          <w:sz w:val="20"/>
          <w:szCs w:val="20"/>
        </w:rPr>
        <w:t xml:space="preserve">) oświadczenie składa każdy z </w:t>
      </w:r>
      <w:r w:rsidR="00BA251D" w:rsidRPr="00F5781F">
        <w:rPr>
          <w:rFonts w:ascii="Arial" w:hAnsi="Arial" w:cs="Arial"/>
          <w:color w:val="000000"/>
          <w:sz w:val="20"/>
          <w:szCs w:val="20"/>
        </w:rPr>
        <w:t>W</w:t>
      </w:r>
      <w:r w:rsidR="006950C9" w:rsidRPr="00F5781F">
        <w:rPr>
          <w:rFonts w:ascii="Arial" w:hAnsi="Arial" w:cs="Arial"/>
          <w:color w:val="000000"/>
          <w:sz w:val="20"/>
          <w:szCs w:val="20"/>
        </w:rPr>
        <w:t>ykonawców</w:t>
      </w:r>
      <w:r w:rsidRPr="00F5781F">
        <w:rPr>
          <w:rFonts w:ascii="Arial" w:hAnsi="Arial" w:cs="Arial"/>
          <w:color w:val="000000"/>
          <w:sz w:val="20"/>
          <w:szCs w:val="20"/>
        </w:rPr>
        <w:t xml:space="preserve"> </w:t>
      </w:r>
      <w:r w:rsidR="006950C9" w:rsidRPr="00F5781F">
        <w:rPr>
          <w:rFonts w:ascii="Arial" w:hAnsi="Arial" w:cs="Arial"/>
          <w:color w:val="000000"/>
          <w:sz w:val="20"/>
          <w:szCs w:val="20"/>
        </w:rPr>
        <w:t>wspólnie</w:t>
      </w:r>
      <w:r w:rsidRPr="00F5781F">
        <w:rPr>
          <w:rFonts w:ascii="Arial" w:hAnsi="Arial" w:cs="Arial"/>
          <w:color w:val="000000"/>
          <w:sz w:val="20"/>
          <w:szCs w:val="20"/>
        </w:rPr>
        <w:t xml:space="preserve"> ubiegających się o </w:t>
      </w:r>
      <w:r w:rsidR="006950C9" w:rsidRPr="00F5781F">
        <w:rPr>
          <w:rFonts w:ascii="Arial" w:hAnsi="Arial" w:cs="Arial"/>
          <w:color w:val="000000"/>
          <w:sz w:val="20"/>
          <w:szCs w:val="20"/>
        </w:rPr>
        <w:t xml:space="preserve">zamówienie </w:t>
      </w:r>
      <w:r w:rsidRPr="00F5781F">
        <w:rPr>
          <w:rFonts w:ascii="Arial" w:hAnsi="Arial" w:cs="Arial"/>
          <w:color w:val="000000"/>
          <w:sz w:val="20"/>
          <w:szCs w:val="20"/>
        </w:rPr>
        <w:t xml:space="preserve">drogą elektroniczną . Jeżeli </w:t>
      </w:r>
      <w:r w:rsidR="00BA251D" w:rsidRPr="00F5781F">
        <w:rPr>
          <w:rFonts w:ascii="Arial" w:hAnsi="Arial" w:cs="Arial"/>
          <w:color w:val="000000"/>
          <w:sz w:val="20"/>
          <w:szCs w:val="20"/>
        </w:rPr>
        <w:t xml:space="preserve">Zamawiający </w:t>
      </w:r>
      <w:r w:rsidRPr="00F5781F">
        <w:rPr>
          <w:rFonts w:ascii="Arial" w:hAnsi="Arial" w:cs="Arial"/>
          <w:color w:val="000000"/>
          <w:sz w:val="20"/>
          <w:szCs w:val="20"/>
        </w:rPr>
        <w:t xml:space="preserve"> lub </w:t>
      </w:r>
      <w:r w:rsidR="00BA251D" w:rsidRPr="00F5781F">
        <w:rPr>
          <w:rFonts w:ascii="Arial" w:hAnsi="Arial" w:cs="Arial"/>
          <w:color w:val="000000"/>
          <w:sz w:val="20"/>
          <w:szCs w:val="20"/>
        </w:rPr>
        <w:t xml:space="preserve">Wykonawca </w:t>
      </w:r>
      <w:r w:rsidRPr="00F5781F">
        <w:rPr>
          <w:rFonts w:ascii="Arial" w:hAnsi="Arial" w:cs="Arial"/>
          <w:color w:val="000000"/>
          <w:sz w:val="20"/>
          <w:szCs w:val="20"/>
        </w:rPr>
        <w:t>ca przekazują oświadczenia, wnioski, zawiadomienia oraz</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informacje za pośrednictwem </w:t>
      </w:r>
      <w:r w:rsidRPr="00F5781F">
        <w:rPr>
          <w:rFonts w:ascii="Arial" w:hAnsi="Arial" w:cs="Arial"/>
          <w:strike/>
          <w:color w:val="000000"/>
          <w:sz w:val="20"/>
          <w:szCs w:val="20"/>
        </w:rPr>
        <w:t>faksu</w:t>
      </w:r>
      <w:r w:rsidRPr="00F5781F">
        <w:rPr>
          <w:rFonts w:ascii="Arial" w:hAnsi="Arial" w:cs="Arial"/>
          <w:color w:val="000000"/>
          <w:sz w:val="20"/>
          <w:szCs w:val="20"/>
        </w:rPr>
        <w:t xml:space="preserve"> lub przy użyciu </w:t>
      </w:r>
      <w:r w:rsidR="006950C9" w:rsidRPr="00F5781F">
        <w:rPr>
          <w:rFonts w:ascii="Arial" w:hAnsi="Arial" w:cs="Arial"/>
          <w:color w:val="000000"/>
          <w:sz w:val="20"/>
          <w:szCs w:val="20"/>
        </w:rPr>
        <w:t>środków</w:t>
      </w:r>
      <w:r w:rsidRPr="00F5781F">
        <w:rPr>
          <w:rFonts w:ascii="Arial" w:hAnsi="Arial" w:cs="Arial"/>
          <w:color w:val="000000"/>
          <w:sz w:val="20"/>
          <w:szCs w:val="20"/>
        </w:rPr>
        <w:t xml:space="preserve"> komunikacji elektronicznej w rozumieniu ustawy z dnia 18</w:t>
      </w:r>
      <w:r w:rsidR="006950C9" w:rsidRPr="00F5781F">
        <w:rPr>
          <w:rFonts w:ascii="Arial" w:hAnsi="Arial" w:cs="Arial"/>
          <w:color w:val="000000"/>
          <w:sz w:val="20"/>
          <w:szCs w:val="20"/>
        </w:rPr>
        <w:t xml:space="preserve"> </w:t>
      </w:r>
      <w:r w:rsidRPr="00F5781F">
        <w:rPr>
          <w:rFonts w:ascii="Arial" w:hAnsi="Arial" w:cs="Arial"/>
          <w:color w:val="000000"/>
          <w:sz w:val="20"/>
          <w:szCs w:val="20"/>
        </w:rPr>
        <w:t>lipca 2002 r. o świadczeniu usług drogą elektroniczną, każda ze stron na żądanie drugiej strony niezwłocznie</w:t>
      </w:r>
      <w:r w:rsidR="006950C9" w:rsidRPr="00F5781F">
        <w:rPr>
          <w:rFonts w:ascii="Arial" w:hAnsi="Arial" w:cs="Arial"/>
          <w:color w:val="000000"/>
          <w:sz w:val="20"/>
          <w:szCs w:val="20"/>
        </w:rPr>
        <w:t xml:space="preserve"> </w:t>
      </w:r>
      <w:r w:rsidRPr="00F5781F">
        <w:rPr>
          <w:rFonts w:ascii="Arial" w:hAnsi="Arial" w:cs="Arial"/>
          <w:color w:val="000000"/>
          <w:sz w:val="20"/>
          <w:szCs w:val="20"/>
        </w:rPr>
        <w:t xml:space="preserve">potwierdza fakt ich otrzymania. </w:t>
      </w:r>
      <w:r w:rsidRPr="00F5781F">
        <w:rPr>
          <w:rFonts w:ascii="Arial" w:hAnsi="Arial" w:cs="Arial"/>
          <w:b/>
          <w:bCs/>
          <w:color w:val="000000" w:themeColor="text1"/>
          <w:sz w:val="20"/>
          <w:szCs w:val="20"/>
        </w:rPr>
        <w:t>Z uwagi na stan pandemii zaleca się składanie ofert elektronicznie.</w:t>
      </w:r>
    </w:p>
    <w:p w:rsidR="00357E16" w:rsidRPr="00F5781F" w:rsidRDefault="00BF06C9" w:rsidP="00B845F0">
      <w:pPr>
        <w:pStyle w:val="Akapitzlist"/>
        <w:numPr>
          <w:ilvl w:val="1"/>
          <w:numId w:val="11"/>
        </w:numPr>
        <w:autoSpaceDE w:val="0"/>
        <w:autoSpaceDN w:val="0"/>
        <w:adjustRightInd w:val="0"/>
        <w:ind w:left="709"/>
        <w:jc w:val="both"/>
        <w:rPr>
          <w:rFonts w:ascii="Arial" w:hAnsi="Arial" w:cs="Arial"/>
          <w:color w:val="000000"/>
          <w:sz w:val="20"/>
          <w:szCs w:val="20"/>
        </w:rPr>
      </w:pPr>
      <w:r w:rsidRPr="00F5781F">
        <w:rPr>
          <w:rFonts w:ascii="Arial" w:hAnsi="Arial" w:cs="Arial"/>
          <w:color w:val="000000"/>
          <w:sz w:val="20"/>
          <w:szCs w:val="20"/>
        </w:rPr>
        <w:t xml:space="preserve">Pozostałe uregulowania określone zostały w </w:t>
      </w:r>
      <w:r w:rsidR="00A852B8" w:rsidRPr="00F5781F">
        <w:rPr>
          <w:rFonts w:ascii="Arial" w:hAnsi="Arial" w:cs="Arial"/>
          <w:color w:val="000000"/>
          <w:sz w:val="20"/>
          <w:szCs w:val="20"/>
        </w:rPr>
        <w:t>punkcie 1</w:t>
      </w:r>
      <w:r w:rsidR="00502427" w:rsidRPr="00F5781F">
        <w:rPr>
          <w:rFonts w:ascii="Arial" w:hAnsi="Arial" w:cs="Arial"/>
          <w:color w:val="000000"/>
          <w:sz w:val="20"/>
          <w:szCs w:val="20"/>
        </w:rPr>
        <w:t>4</w:t>
      </w:r>
      <w:r w:rsidR="00A852B8" w:rsidRPr="00F5781F">
        <w:rPr>
          <w:rFonts w:ascii="Arial" w:hAnsi="Arial" w:cs="Arial"/>
          <w:color w:val="000000"/>
          <w:sz w:val="20"/>
          <w:szCs w:val="20"/>
        </w:rPr>
        <w:t xml:space="preserve"> SIWZ</w:t>
      </w:r>
      <w:r w:rsidRPr="00F5781F">
        <w:rPr>
          <w:rFonts w:ascii="Arial" w:hAnsi="Arial" w:cs="Arial"/>
          <w:color w:val="000000"/>
          <w:sz w:val="20"/>
          <w:szCs w:val="20"/>
        </w:rPr>
        <w:t>.</w:t>
      </w:r>
    </w:p>
    <w:p w:rsidR="00163196" w:rsidRPr="00F5781F" w:rsidRDefault="00ED5B58" w:rsidP="00B845F0">
      <w:pPr>
        <w:pStyle w:val="Nagwek1"/>
        <w:numPr>
          <w:ilvl w:val="0"/>
          <w:numId w:val="11"/>
        </w:numPr>
      </w:pPr>
      <w:r w:rsidRPr="00F5781F">
        <w:t xml:space="preserve"> </w:t>
      </w:r>
      <w:r w:rsidR="00C33CBF" w:rsidRPr="00F5781F">
        <w:t xml:space="preserve"> </w:t>
      </w:r>
      <w:r w:rsidR="00163196" w:rsidRPr="00F5781F">
        <w:t>W</w:t>
      </w:r>
      <w:r w:rsidR="00CE3149" w:rsidRPr="00F5781F">
        <w:t>ADIUM</w:t>
      </w:r>
    </w:p>
    <w:p w:rsidR="00F51EFB" w:rsidRPr="00F5781F" w:rsidRDefault="0059727F" w:rsidP="00B845F0">
      <w:pPr>
        <w:pStyle w:val="Akapitzlist"/>
        <w:numPr>
          <w:ilvl w:val="1"/>
          <w:numId w:val="36"/>
        </w:numPr>
        <w:autoSpaceDE w:val="0"/>
        <w:autoSpaceDN w:val="0"/>
        <w:adjustRightInd w:val="0"/>
        <w:jc w:val="both"/>
        <w:rPr>
          <w:rFonts w:ascii="Arial" w:hAnsi="Arial" w:cs="Arial"/>
          <w:color w:val="000000"/>
          <w:sz w:val="20"/>
          <w:szCs w:val="20"/>
        </w:rPr>
      </w:pPr>
      <w:r w:rsidRPr="00F5781F">
        <w:rPr>
          <w:rFonts w:ascii="Arial" w:hAnsi="Arial" w:cs="Arial"/>
          <w:sz w:val="20"/>
          <w:szCs w:val="20"/>
        </w:rPr>
        <w:t>Zamawiający nie wymaga wniesienia wadium</w:t>
      </w:r>
      <w:r w:rsidR="00CC7276" w:rsidRPr="00F5781F">
        <w:rPr>
          <w:rFonts w:ascii="Arial" w:hAnsi="Arial" w:cs="Arial"/>
          <w:color w:val="000000"/>
          <w:sz w:val="20"/>
          <w:szCs w:val="20"/>
        </w:rPr>
        <w:t xml:space="preserve"> </w:t>
      </w:r>
    </w:p>
    <w:p w:rsidR="001D787E" w:rsidRPr="00F5781F" w:rsidRDefault="001D787E" w:rsidP="00B845F0">
      <w:pPr>
        <w:pStyle w:val="Nagwek1"/>
        <w:keepNext/>
        <w:keepLines/>
        <w:numPr>
          <w:ilvl w:val="0"/>
          <w:numId w:val="37"/>
        </w:numPr>
        <w:spacing w:before="480"/>
        <w:jc w:val="left"/>
      </w:pPr>
      <w:r w:rsidRPr="00F5781F">
        <w:t xml:space="preserve">TERMIN ZWIĄZANIA OFERTĄ </w:t>
      </w:r>
    </w:p>
    <w:p w:rsidR="001D787E" w:rsidRPr="00F5781F" w:rsidRDefault="001D787E" w:rsidP="001D787E">
      <w:pPr>
        <w:rPr>
          <w:rFonts w:ascii="Arial" w:hAnsi="Arial" w:cs="Arial"/>
          <w:color w:val="FF0000"/>
          <w:sz w:val="20"/>
          <w:szCs w:val="20"/>
        </w:rPr>
      </w:pPr>
    </w:p>
    <w:p w:rsidR="001D787E" w:rsidRPr="00F5781F" w:rsidRDefault="001D787E" w:rsidP="00B845F0">
      <w:pPr>
        <w:pStyle w:val="Akapitzlist"/>
        <w:numPr>
          <w:ilvl w:val="1"/>
          <w:numId w:val="37"/>
        </w:numPr>
        <w:rPr>
          <w:rFonts w:ascii="Arial" w:hAnsi="Arial" w:cs="Arial"/>
          <w:sz w:val="20"/>
          <w:szCs w:val="20"/>
        </w:rPr>
      </w:pPr>
      <w:r w:rsidRPr="00F5781F">
        <w:rPr>
          <w:rFonts w:ascii="Arial" w:hAnsi="Arial" w:cs="Arial"/>
          <w:sz w:val="20"/>
          <w:szCs w:val="20"/>
        </w:rPr>
        <w:t>Wykonawca pozostaje związany ofertą przez okres 30 dni.</w:t>
      </w:r>
    </w:p>
    <w:p w:rsidR="00F51EFB" w:rsidRPr="00874F17" w:rsidRDefault="001D787E" w:rsidP="00874F17">
      <w:pPr>
        <w:pStyle w:val="Akapitzlist"/>
        <w:numPr>
          <w:ilvl w:val="1"/>
          <w:numId w:val="37"/>
        </w:numPr>
        <w:rPr>
          <w:rFonts w:ascii="Arial" w:hAnsi="Arial" w:cs="Arial"/>
          <w:sz w:val="20"/>
          <w:szCs w:val="20"/>
        </w:rPr>
      </w:pPr>
      <w:r w:rsidRPr="00F5781F">
        <w:rPr>
          <w:rFonts w:ascii="Arial" w:hAnsi="Arial" w:cs="Arial"/>
          <w:sz w:val="20"/>
          <w:szCs w:val="20"/>
        </w:rPr>
        <w:t>Bieg terminu związania ofertą rozpoczyna się wraz z upływem terminu składania ofert.</w:t>
      </w:r>
    </w:p>
    <w:p w:rsidR="00F51EFB" w:rsidRPr="00F5781F" w:rsidRDefault="00F51EFB" w:rsidP="00F51EFB">
      <w:pPr>
        <w:rPr>
          <w:rFonts w:ascii="Arial" w:hAnsi="Arial" w:cs="Arial"/>
          <w:sz w:val="20"/>
          <w:szCs w:val="20"/>
        </w:rPr>
      </w:pPr>
    </w:p>
    <w:p w:rsidR="00F53278" w:rsidRPr="00F5781F" w:rsidRDefault="00F53278" w:rsidP="00B845F0">
      <w:pPr>
        <w:pStyle w:val="Nagwek1"/>
        <w:numPr>
          <w:ilvl w:val="0"/>
          <w:numId w:val="15"/>
        </w:numPr>
      </w:pPr>
      <w:r w:rsidRPr="00F5781F">
        <w:t xml:space="preserve"> OPIS SPOSOBU PRZYGOTOWANIA OFERTY</w:t>
      </w:r>
    </w:p>
    <w:p w:rsidR="00F53278" w:rsidRPr="00F5781F" w:rsidRDefault="00F53278" w:rsidP="00A852B8">
      <w:pPr>
        <w:autoSpaceDE w:val="0"/>
        <w:autoSpaceDN w:val="0"/>
        <w:adjustRightInd w:val="0"/>
        <w:rPr>
          <w:rFonts w:ascii="Arial" w:hAnsi="Arial" w:cs="Arial"/>
          <w:sz w:val="20"/>
          <w:szCs w:val="20"/>
        </w:rPr>
      </w:pPr>
    </w:p>
    <w:p w:rsidR="00F53278" w:rsidRPr="00F5781F" w:rsidRDefault="00A852B8" w:rsidP="00B845F0">
      <w:pPr>
        <w:pStyle w:val="Akapitzlist"/>
        <w:numPr>
          <w:ilvl w:val="1"/>
          <w:numId w:val="38"/>
        </w:numPr>
        <w:autoSpaceDE w:val="0"/>
        <w:autoSpaceDN w:val="0"/>
        <w:adjustRightInd w:val="0"/>
        <w:jc w:val="both"/>
        <w:rPr>
          <w:rFonts w:ascii="Arial" w:hAnsi="Arial" w:cs="Arial"/>
          <w:sz w:val="20"/>
          <w:szCs w:val="20"/>
        </w:rPr>
      </w:pPr>
      <w:r w:rsidRPr="00F5781F">
        <w:rPr>
          <w:rFonts w:ascii="Arial" w:hAnsi="Arial" w:cs="Arial"/>
          <w:sz w:val="20"/>
          <w:szCs w:val="20"/>
        </w:rPr>
        <w:t>Oferta może być sporządzona z zachowaniem formy pis</w:t>
      </w:r>
      <w:r w:rsidR="00172F53" w:rsidRPr="00F5781F">
        <w:rPr>
          <w:rFonts w:ascii="Arial" w:hAnsi="Arial" w:cs="Arial"/>
          <w:sz w:val="20"/>
          <w:szCs w:val="20"/>
        </w:rPr>
        <w:t>emnej lub można sporządzić ją w </w:t>
      </w:r>
      <w:r w:rsidRPr="00F5781F">
        <w:rPr>
          <w:rFonts w:ascii="Arial" w:hAnsi="Arial" w:cs="Arial"/>
          <w:sz w:val="20"/>
          <w:szCs w:val="20"/>
        </w:rPr>
        <w:t>postaci elektronicznej pod warunkiem opatrzenia kwalifikowanym podpisem elektronicznym pod rygorem nieważności.</w:t>
      </w:r>
    </w:p>
    <w:p w:rsidR="009A2EA1" w:rsidRPr="00874F17" w:rsidRDefault="00A852B8" w:rsidP="00874F17">
      <w:pPr>
        <w:autoSpaceDE w:val="0"/>
        <w:autoSpaceDN w:val="0"/>
        <w:adjustRightInd w:val="0"/>
        <w:ind w:left="709" w:hanging="709"/>
        <w:jc w:val="both"/>
        <w:rPr>
          <w:rFonts w:ascii="Arial" w:hAnsi="Arial" w:cs="Arial"/>
          <w:sz w:val="20"/>
          <w:szCs w:val="20"/>
        </w:rPr>
      </w:pPr>
      <w:r w:rsidRPr="00F5781F">
        <w:rPr>
          <w:rFonts w:ascii="Arial" w:hAnsi="Arial" w:cs="Arial"/>
          <w:sz w:val="20"/>
          <w:szCs w:val="20"/>
          <w:u w:val="single"/>
        </w:rPr>
        <w:t>Uwaga! Po opatrzeniu oferty kwalifikowanym podpisem elektronicznym nie może być ona modyfikowana pod rygorem nieważności.</w:t>
      </w:r>
      <w:r w:rsidR="009B4953" w:rsidRPr="00F5781F">
        <w:rPr>
          <w:rFonts w:ascii="Arial" w:hAnsi="Arial" w:cs="Arial"/>
          <w:sz w:val="20"/>
          <w:szCs w:val="20"/>
          <w:u w:val="single"/>
        </w:rPr>
        <w:t xml:space="preserve"> </w:t>
      </w:r>
      <w:r w:rsidRPr="00F5781F">
        <w:rPr>
          <w:rFonts w:ascii="Arial" w:hAnsi="Arial" w:cs="Arial"/>
          <w:sz w:val="20"/>
          <w:szCs w:val="20"/>
        </w:rPr>
        <w:t xml:space="preserve">Zasady modyfikacji i zmiany do oferty i dokumentów zostały określone w </w:t>
      </w:r>
      <w:r w:rsidR="00FB506C" w:rsidRPr="00F5781F">
        <w:rPr>
          <w:rFonts w:ascii="Arial" w:hAnsi="Arial" w:cs="Arial"/>
          <w:sz w:val="20"/>
          <w:szCs w:val="20"/>
        </w:rPr>
        <w:t>punkcie 1</w:t>
      </w:r>
      <w:r w:rsidR="001D787E" w:rsidRPr="00F5781F">
        <w:rPr>
          <w:rFonts w:ascii="Arial" w:hAnsi="Arial" w:cs="Arial"/>
          <w:sz w:val="20"/>
          <w:szCs w:val="20"/>
        </w:rPr>
        <w:t>3</w:t>
      </w:r>
      <w:r w:rsidR="00F0089A" w:rsidRPr="00F5781F">
        <w:rPr>
          <w:rFonts w:ascii="Arial" w:hAnsi="Arial" w:cs="Arial"/>
          <w:sz w:val="20"/>
          <w:szCs w:val="20"/>
        </w:rPr>
        <w:t>.6</w:t>
      </w:r>
    </w:p>
    <w:p w:rsidR="009A2EA1" w:rsidRPr="00F5781F" w:rsidRDefault="009A2EA1" w:rsidP="00A852B8">
      <w:pPr>
        <w:autoSpaceDE w:val="0"/>
        <w:autoSpaceDN w:val="0"/>
        <w:adjustRightInd w:val="0"/>
        <w:rPr>
          <w:rFonts w:ascii="Arial" w:hAnsi="Arial" w:cs="Arial"/>
          <w:sz w:val="20"/>
          <w:szCs w:val="20"/>
          <w:u w:val="single"/>
        </w:rPr>
      </w:pPr>
    </w:p>
    <w:p w:rsidR="00A852B8" w:rsidRPr="00F5781F" w:rsidRDefault="00A852B8" w:rsidP="00B845F0">
      <w:pPr>
        <w:pStyle w:val="Akapitzlist"/>
        <w:numPr>
          <w:ilvl w:val="1"/>
          <w:numId w:val="38"/>
        </w:numPr>
        <w:autoSpaceDE w:val="0"/>
        <w:autoSpaceDN w:val="0"/>
        <w:adjustRightInd w:val="0"/>
        <w:rPr>
          <w:rFonts w:ascii="Arial" w:hAnsi="Arial" w:cs="Arial"/>
          <w:b/>
          <w:bCs/>
          <w:sz w:val="20"/>
          <w:szCs w:val="20"/>
          <w:u w:val="single"/>
        </w:rPr>
      </w:pPr>
      <w:r w:rsidRPr="00F5781F">
        <w:rPr>
          <w:rFonts w:ascii="Arial" w:hAnsi="Arial" w:cs="Arial"/>
          <w:b/>
          <w:bCs/>
          <w:sz w:val="20"/>
          <w:szCs w:val="20"/>
          <w:u w:val="single"/>
        </w:rPr>
        <w:t xml:space="preserve">Forma </w:t>
      </w:r>
      <w:r w:rsidR="009E005B" w:rsidRPr="00F5781F">
        <w:rPr>
          <w:rFonts w:ascii="Arial" w:hAnsi="Arial" w:cs="Arial"/>
          <w:b/>
          <w:bCs/>
          <w:sz w:val="20"/>
          <w:szCs w:val="20"/>
          <w:u w:val="single"/>
        </w:rPr>
        <w:t>składania ofert elektronicznych</w:t>
      </w:r>
      <w:r w:rsidRPr="00F5781F">
        <w:rPr>
          <w:rFonts w:ascii="Arial" w:hAnsi="Arial" w:cs="Arial"/>
          <w:b/>
          <w:bCs/>
          <w:sz w:val="20"/>
          <w:szCs w:val="20"/>
          <w:u w:val="single"/>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lastRenderedPageBreak/>
        <w:t>Oferta w postaci elektronicznej pod rygorem nieważności musi zostać op</w:t>
      </w:r>
      <w:r w:rsidR="00FB506C" w:rsidRPr="00F5781F">
        <w:rPr>
          <w:rFonts w:ascii="Arial" w:hAnsi="Arial" w:cs="Arial"/>
          <w:sz w:val="20"/>
          <w:szCs w:val="20"/>
        </w:rPr>
        <w:t xml:space="preserve">atrzona kwalifikowanym podpisem </w:t>
      </w:r>
      <w:r w:rsidRPr="00F5781F">
        <w:rPr>
          <w:rFonts w:ascii="Arial" w:hAnsi="Arial" w:cs="Arial"/>
          <w:sz w:val="20"/>
          <w:szCs w:val="20"/>
        </w:rPr>
        <w:t>elektronicznym pod rygorem nieważności osoby upoważnionej do reprezentacji Wykonawcy za pośrednictwem</w:t>
      </w:r>
      <w:r w:rsidR="00FB506C" w:rsidRPr="00F5781F">
        <w:rPr>
          <w:rFonts w:ascii="Arial" w:hAnsi="Arial" w:cs="Arial"/>
          <w:sz w:val="20"/>
          <w:szCs w:val="20"/>
        </w:rPr>
        <w:t xml:space="preserve"> platformy zakupowej</w:t>
      </w:r>
      <w:r w:rsidRPr="00F5781F">
        <w:rPr>
          <w:rFonts w:ascii="Arial" w:hAnsi="Arial" w:cs="Arial"/>
          <w:sz w:val="20"/>
          <w:szCs w:val="20"/>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Zalecenia Zamawiającego odnośnie kwalifikowanego podpisu elektronicznego:</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t>− dokumenty w formacie innym niż .pdf zaleca się, w miarę możliwości, konwertować do formatu .pdf</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t>− ze względu na niskie ryzyko naruszenia integralności pliku oraz łatwiejszą weryfikację podpisu dla dokumentów w formacie .pdf zaleca się podpis w formacie PAdES,</w:t>
      </w:r>
    </w:p>
    <w:p w:rsidR="00F53278" w:rsidRPr="00F5781F" w:rsidRDefault="00F53278" w:rsidP="006C6746">
      <w:pPr>
        <w:pStyle w:val="Akapitzlist"/>
        <w:autoSpaceDE w:val="0"/>
        <w:autoSpaceDN w:val="0"/>
        <w:adjustRightInd w:val="0"/>
        <w:jc w:val="both"/>
        <w:rPr>
          <w:rFonts w:ascii="Arial" w:hAnsi="Arial" w:cs="Arial"/>
          <w:sz w:val="20"/>
          <w:szCs w:val="20"/>
        </w:rPr>
      </w:pPr>
      <w:r w:rsidRPr="00F5781F">
        <w:rPr>
          <w:rFonts w:ascii="Arial" w:hAnsi="Arial" w:cs="Arial"/>
          <w:sz w:val="20"/>
          <w:szCs w:val="20"/>
        </w:rPr>
        <w:t xml:space="preserve">− w przypadku składania dokumentów w formacie innym niż .pdf, zaleca się podpisywać podpisem w formacie XAdES o typie ZEWNĘTRZNYM. W takim wypadku należy przekazać </w:t>
      </w:r>
      <w:r w:rsidR="00BA251D" w:rsidRPr="00F5781F">
        <w:rPr>
          <w:rFonts w:ascii="Arial" w:hAnsi="Arial" w:cs="Arial"/>
          <w:sz w:val="20"/>
          <w:szCs w:val="20"/>
        </w:rPr>
        <w:t>Zamawiającemu</w:t>
      </w:r>
      <w:r w:rsidRPr="00F5781F">
        <w:rPr>
          <w:rFonts w:ascii="Arial" w:hAnsi="Arial" w:cs="Arial"/>
          <w:sz w:val="20"/>
          <w:szCs w:val="20"/>
        </w:rPr>
        <w:t xml:space="preserve"> plik z podpisywaną treścią oraz plik z rozszerzeniem XAdES o tej samej nazwie.</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 xml:space="preserve">Oświadczenia, o </w:t>
      </w:r>
      <w:r w:rsidR="00FB506C" w:rsidRPr="00F5781F">
        <w:rPr>
          <w:rFonts w:ascii="Arial" w:hAnsi="Arial" w:cs="Arial"/>
          <w:sz w:val="20"/>
          <w:szCs w:val="20"/>
        </w:rPr>
        <w:t>których</w:t>
      </w:r>
      <w:r w:rsidRPr="00F5781F">
        <w:rPr>
          <w:rFonts w:ascii="Arial" w:hAnsi="Arial" w:cs="Arial"/>
          <w:sz w:val="20"/>
          <w:szCs w:val="20"/>
        </w:rPr>
        <w:t xml:space="preserve"> mowa w </w:t>
      </w:r>
      <w:r w:rsidR="00FB506C" w:rsidRPr="00F5781F">
        <w:rPr>
          <w:rFonts w:ascii="Arial" w:hAnsi="Arial" w:cs="Arial"/>
          <w:sz w:val="20"/>
          <w:szCs w:val="20"/>
        </w:rPr>
        <w:t>punkcie 8 SIWZ</w:t>
      </w:r>
      <w:r w:rsidRPr="00F5781F">
        <w:rPr>
          <w:rFonts w:ascii="Arial" w:hAnsi="Arial" w:cs="Arial"/>
          <w:sz w:val="20"/>
          <w:szCs w:val="20"/>
        </w:rPr>
        <w:t xml:space="preserve"> dotyczące Wykonawcy i innych </w:t>
      </w:r>
      <w:r w:rsidR="00FB506C" w:rsidRPr="00F5781F">
        <w:rPr>
          <w:rFonts w:ascii="Arial" w:hAnsi="Arial" w:cs="Arial"/>
          <w:sz w:val="20"/>
          <w:szCs w:val="20"/>
        </w:rPr>
        <w:t>podmiotów</w:t>
      </w:r>
      <w:r w:rsidRPr="00F5781F">
        <w:rPr>
          <w:rFonts w:ascii="Arial" w:hAnsi="Arial" w:cs="Arial"/>
          <w:sz w:val="20"/>
          <w:szCs w:val="20"/>
        </w:rPr>
        <w:t xml:space="preserve">, na </w:t>
      </w:r>
      <w:r w:rsidR="00FB506C" w:rsidRPr="00F5781F">
        <w:rPr>
          <w:rFonts w:ascii="Arial" w:hAnsi="Arial" w:cs="Arial"/>
          <w:sz w:val="20"/>
          <w:szCs w:val="20"/>
        </w:rPr>
        <w:t>których</w:t>
      </w:r>
      <w:r w:rsidR="00F53278" w:rsidRPr="00F5781F">
        <w:rPr>
          <w:rFonts w:ascii="Arial" w:hAnsi="Arial" w:cs="Arial"/>
          <w:sz w:val="20"/>
          <w:szCs w:val="20"/>
        </w:rPr>
        <w:t xml:space="preserve"> </w:t>
      </w:r>
      <w:r w:rsidRPr="00F5781F">
        <w:rPr>
          <w:rFonts w:ascii="Arial" w:hAnsi="Arial" w:cs="Arial"/>
          <w:sz w:val="20"/>
          <w:szCs w:val="20"/>
        </w:rPr>
        <w:t>zdolnościach lub sytuacji polega Wykonawca na zasadach określonych w art. 22a ustawy Pzp, składane są w</w:t>
      </w:r>
      <w:r w:rsidR="00F53278" w:rsidRPr="00F5781F">
        <w:rPr>
          <w:rFonts w:ascii="Arial" w:hAnsi="Arial" w:cs="Arial"/>
          <w:sz w:val="20"/>
          <w:szCs w:val="20"/>
        </w:rPr>
        <w:t xml:space="preserve"> </w:t>
      </w:r>
      <w:r w:rsidRPr="00F5781F">
        <w:rPr>
          <w:rFonts w:ascii="Arial" w:hAnsi="Arial" w:cs="Arial"/>
          <w:sz w:val="20"/>
          <w:szCs w:val="20"/>
        </w:rPr>
        <w:t>oryginale, w postaci dokumentu elektronicznego</w:t>
      </w:r>
      <w:r w:rsidR="009E005B" w:rsidRPr="00F5781F">
        <w:rPr>
          <w:rFonts w:ascii="Arial" w:hAnsi="Arial" w:cs="Arial"/>
          <w:sz w:val="20"/>
          <w:szCs w:val="20"/>
        </w:rPr>
        <w:t>.</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 xml:space="preserve"> W przypadku wskazania przez Wykonawcę dostępności oświadczeń lub </w:t>
      </w:r>
      <w:r w:rsidR="00FB506C" w:rsidRPr="00F5781F">
        <w:rPr>
          <w:rFonts w:ascii="Arial" w:hAnsi="Arial" w:cs="Arial"/>
          <w:sz w:val="20"/>
          <w:szCs w:val="20"/>
        </w:rPr>
        <w:t xml:space="preserve">dokumentów w formie elektronicznej </w:t>
      </w:r>
      <w:r w:rsidRPr="00F5781F">
        <w:rPr>
          <w:rFonts w:ascii="Arial" w:hAnsi="Arial" w:cs="Arial"/>
          <w:sz w:val="20"/>
          <w:szCs w:val="20"/>
        </w:rPr>
        <w:t xml:space="preserve">pod określonymi adresami internetowymi </w:t>
      </w:r>
      <w:r w:rsidR="00FB506C" w:rsidRPr="00F5781F">
        <w:rPr>
          <w:rFonts w:ascii="Arial" w:hAnsi="Arial" w:cs="Arial"/>
          <w:sz w:val="20"/>
          <w:szCs w:val="20"/>
        </w:rPr>
        <w:t>ogólnodostępnych</w:t>
      </w:r>
      <w:r w:rsidRPr="00F5781F">
        <w:rPr>
          <w:rFonts w:ascii="Arial" w:hAnsi="Arial" w:cs="Arial"/>
          <w:sz w:val="20"/>
          <w:szCs w:val="20"/>
        </w:rPr>
        <w:t xml:space="preserve"> i bezpłatnych baz danych, Zamawiający pobierze</w:t>
      </w:r>
      <w:r w:rsidR="00FB506C" w:rsidRPr="00F5781F">
        <w:rPr>
          <w:rFonts w:ascii="Arial" w:hAnsi="Arial" w:cs="Arial"/>
          <w:sz w:val="20"/>
          <w:szCs w:val="20"/>
        </w:rPr>
        <w:t xml:space="preserve"> </w:t>
      </w:r>
      <w:r w:rsidRPr="00F5781F">
        <w:rPr>
          <w:rFonts w:ascii="Arial" w:hAnsi="Arial" w:cs="Arial"/>
          <w:sz w:val="20"/>
          <w:szCs w:val="20"/>
        </w:rPr>
        <w:t>samodzielnie z tych baz danych wskazane przez Wykonawcę oświadczenia lub dokumenty. Jeżeli dokumenty</w:t>
      </w:r>
      <w:r w:rsidR="00FB506C" w:rsidRPr="00F5781F">
        <w:rPr>
          <w:rFonts w:ascii="Arial" w:hAnsi="Arial" w:cs="Arial"/>
          <w:sz w:val="20"/>
          <w:szCs w:val="20"/>
        </w:rPr>
        <w:t xml:space="preserve"> </w:t>
      </w:r>
      <w:r w:rsidRPr="00F5781F">
        <w:rPr>
          <w:rFonts w:ascii="Arial" w:hAnsi="Arial" w:cs="Arial"/>
          <w:sz w:val="20"/>
          <w:szCs w:val="20"/>
        </w:rPr>
        <w:t>lub oświadczenia wskazane przez Wykonawcę, a pobrane samodzielnie przez Zamawiającego będą</w:t>
      </w:r>
      <w:r w:rsidR="00FB506C" w:rsidRPr="00F5781F">
        <w:rPr>
          <w:rFonts w:ascii="Arial" w:hAnsi="Arial" w:cs="Arial"/>
          <w:sz w:val="20"/>
          <w:szCs w:val="20"/>
        </w:rPr>
        <w:t xml:space="preserve"> </w:t>
      </w:r>
      <w:r w:rsidRPr="00F5781F">
        <w:rPr>
          <w:rFonts w:ascii="Arial" w:hAnsi="Arial" w:cs="Arial"/>
          <w:sz w:val="20"/>
          <w:szCs w:val="20"/>
        </w:rPr>
        <w:t>sporządzone w języku obcym, to w takim przypadku Zamawiający może żądać od Wykonawcy przedstawienia</w:t>
      </w:r>
      <w:r w:rsidR="00FB506C" w:rsidRPr="00F5781F">
        <w:rPr>
          <w:rFonts w:ascii="Arial" w:hAnsi="Arial" w:cs="Arial"/>
          <w:sz w:val="20"/>
          <w:szCs w:val="20"/>
        </w:rPr>
        <w:t xml:space="preserve"> </w:t>
      </w:r>
      <w:r w:rsidRPr="00F5781F">
        <w:rPr>
          <w:rFonts w:ascii="Arial" w:hAnsi="Arial" w:cs="Arial"/>
          <w:sz w:val="20"/>
          <w:szCs w:val="20"/>
        </w:rPr>
        <w:t>tłumaczenia na język polski wskazanych przez Wykonawcę i pobranych samodzielnie przez Zamawiającego</w:t>
      </w:r>
      <w:r w:rsidR="00FB506C" w:rsidRPr="00F5781F">
        <w:rPr>
          <w:rFonts w:ascii="Arial" w:hAnsi="Arial" w:cs="Arial"/>
          <w:sz w:val="20"/>
          <w:szCs w:val="20"/>
        </w:rPr>
        <w:t xml:space="preserve"> dokumentów</w:t>
      </w:r>
    </w:p>
    <w:p w:rsidR="00A852B8" w:rsidRPr="00F5781F" w:rsidRDefault="00A852B8"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Dokumenty sporządzone w języku obcym należy składać wraz z tłumaczeni</w:t>
      </w:r>
      <w:r w:rsidR="00FB506C" w:rsidRPr="00F5781F">
        <w:rPr>
          <w:rFonts w:ascii="Arial" w:hAnsi="Arial" w:cs="Arial"/>
          <w:sz w:val="20"/>
          <w:szCs w:val="20"/>
        </w:rPr>
        <w:t xml:space="preserve">em na język polski. Zamawiający </w:t>
      </w:r>
      <w:r w:rsidRPr="00F5781F">
        <w:rPr>
          <w:rFonts w:ascii="Arial" w:hAnsi="Arial" w:cs="Arial"/>
          <w:sz w:val="20"/>
          <w:szCs w:val="20"/>
        </w:rPr>
        <w:t>zastrzega sobie prawo żądania przedstawienia oryginału lub notarialnie poświadczonej kopii dokumentu</w:t>
      </w:r>
      <w:r w:rsidR="00FB506C" w:rsidRPr="00F5781F">
        <w:rPr>
          <w:rFonts w:ascii="Arial" w:hAnsi="Arial" w:cs="Arial"/>
          <w:sz w:val="20"/>
          <w:szCs w:val="20"/>
        </w:rPr>
        <w:t xml:space="preserve"> </w:t>
      </w:r>
      <w:r w:rsidRPr="00F5781F">
        <w:rPr>
          <w:rFonts w:ascii="Arial" w:hAnsi="Arial" w:cs="Arial"/>
          <w:sz w:val="20"/>
          <w:szCs w:val="20"/>
        </w:rPr>
        <w:t>wyłącznie wtedy, gdy złożona przez Wykonawcę kopia dokumentu jest nieczytelna lub budzi wątpliwości, co</w:t>
      </w:r>
      <w:r w:rsidR="00FB506C" w:rsidRPr="00F5781F">
        <w:rPr>
          <w:rFonts w:ascii="Arial" w:hAnsi="Arial" w:cs="Arial"/>
          <w:sz w:val="20"/>
          <w:szCs w:val="20"/>
        </w:rPr>
        <w:t xml:space="preserve"> </w:t>
      </w:r>
      <w:r w:rsidRPr="00F5781F">
        <w:rPr>
          <w:rFonts w:ascii="Arial" w:hAnsi="Arial" w:cs="Arial"/>
          <w:sz w:val="20"/>
          <w:szCs w:val="20"/>
        </w:rPr>
        <w:t>do jej prawdziwości.</w:t>
      </w:r>
    </w:p>
    <w:p w:rsidR="00A852B8" w:rsidRPr="00F5781F" w:rsidRDefault="009E005B" w:rsidP="00B845F0">
      <w:pPr>
        <w:pStyle w:val="Akapitzlist"/>
        <w:numPr>
          <w:ilvl w:val="0"/>
          <w:numId w:val="12"/>
        </w:numPr>
        <w:autoSpaceDE w:val="0"/>
        <w:autoSpaceDN w:val="0"/>
        <w:adjustRightInd w:val="0"/>
        <w:jc w:val="both"/>
        <w:rPr>
          <w:rFonts w:ascii="Arial" w:hAnsi="Arial" w:cs="Arial"/>
          <w:sz w:val="20"/>
          <w:szCs w:val="20"/>
        </w:rPr>
      </w:pPr>
      <w:r w:rsidRPr="00F5781F">
        <w:rPr>
          <w:rFonts w:ascii="Arial" w:hAnsi="Arial" w:cs="Arial"/>
          <w:sz w:val="20"/>
          <w:szCs w:val="20"/>
        </w:rPr>
        <w:t>P</w:t>
      </w:r>
      <w:r w:rsidR="00A852B8" w:rsidRPr="00F5781F">
        <w:rPr>
          <w:rFonts w:ascii="Arial" w:hAnsi="Arial" w:cs="Arial"/>
          <w:sz w:val="20"/>
          <w:szCs w:val="20"/>
        </w:rPr>
        <w:t xml:space="preserve">otwierdzenie spełniania </w:t>
      </w:r>
      <w:r w:rsidR="00FB506C" w:rsidRPr="00F5781F">
        <w:rPr>
          <w:rFonts w:ascii="Arial" w:hAnsi="Arial" w:cs="Arial"/>
          <w:sz w:val="20"/>
          <w:szCs w:val="20"/>
        </w:rPr>
        <w:t>warunków</w:t>
      </w:r>
      <w:r w:rsidR="00A852B8" w:rsidRPr="00F5781F">
        <w:rPr>
          <w:rFonts w:ascii="Arial" w:hAnsi="Arial" w:cs="Arial"/>
          <w:sz w:val="20"/>
          <w:szCs w:val="20"/>
        </w:rPr>
        <w:t xml:space="preserve"> udziału w</w:t>
      </w:r>
      <w:r w:rsidRPr="00F5781F">
        <w:rPr>
          <w:rFonts w:ascii="Arial" w:hAnsi="Arial" w:cs="Arial"/>
          <w:sz w:val="20"/>
          <w:szCs w:val="20"/>
        </w:rPr>
        <w:t xml:space="preserve"> </w:t>
      </w:r>
      <w:r w:rsidR="00A852B8" w:rsidRPr="00F5781F">
        <w:rPr>
          <w:rFonts w:ascii="Arial" w:hAnsi="Arial" w:cs="Arial"/>
          <w:sz w:val="20"/>
          <w:szCs w:val="20"/>
        </w:rPr>
        <w:t>postępowaniu określonych w niniejszej SIWZ i braku podstaw do wykluczenia składa się na formularzu</w:t>
      </w:r>
      <w:r w:rsidRPr="00F5781F">
        <w:rPr>
          <w:rFonts w:ascii="Arial" w:hAnsi="Arial" w:cs="Arial"/>
          <w:sz w:val="20"/>
          <w:szCs w:val="20"/>
        </w:rPr>
        <w:t xml:space="preserve"> </w:t>
      </w:r>
      <w:r w:rsidR="00A852B8" w:rsidRPr="00F5781F">
        <w:rPr>
          <w:rFonts w:ascii="Arial" w:hAnsi="Arial" w:cs="Arial"/>
          <w:sz w:val="20"/>
          <w:szCs w:val="20"/>
        </w:rPr>
        <w:t xml:space="preserve">stanowiącym załącznik nr 3 </w:t>
      </w:r>
      <w:r w:rsidRPr="00F5781F">
        <w:rPr>
          <w:rFonts w:ascii="Arial" w:hAnsi="Arial" w:cs="Arial"/>
          <w:sz w:val="20"/>
          <w:szCs w:val="20"/>
        </w:rPr>
        <w:t>oraz 4</w:t>
      </w:r>
      <w:r w:rsidR="00A852B8" w:rsidRPr="00F5781F">
        <w:rPr>
          <w:rFonts w:ascii="Arial" w:hAnsi="Arial" w:cs="Arial"/>
          <w:sz w:val="20"/>
          <w:szCs w:val="20"/>
        </w:rPr>
        <w:t xml:space="preserve"> do SIWZ. Oświadczenia należy złożyć wraz z</w:t>
      </w:r>
      <w:r w:rsidRPr="00F5781F">
        <w:rPr>
          <w:rFonts w:ascii="Arial" w:hAnsi="Arial" w:cs="Arial"/>
          <w:sz w:val="20"/>
          <w:szCs w:val="20"/>
        </w:rPr>
        <w:t xml:space="preserve"> ofertą. Oświadczenia </w:t>
      </w:r>
      <w:r w:rsidR="00BA251D" w:rsidRPr="00F5781F">
        <w:rPr>
          <w:rFonts w:ascii="Arial" w:hAnsi="Arial" w:cs="Arial"/>
          <w:sz w:val="20"/>
          <w:szCs w:val="20"/>
        </w:rPr>
        <w:t xml:space="preserve">Wykonawca </w:t>
      </w:r>
      <w:r w:rsidRPr="00F5781F">
        <w:rPr>
          <w:rFonts w:ascii="Arial" w:hAnsi="Arial" w:cs="Arial"/>
          <w:sz w:val="20"/>
          <w:szCs w:val="20"/>
        </w:rPr>
        <w:t xml:space="preserve">ca </w:t>
      </w:r>
      <w:r w:rsidR="00A852B8" w:rsidRPr="00F5781F">
        <w:rPr>
          <w:rFonts w:ascii="Arial" w:hAnsi="Arial" w:cs="Arial"/>
          <w:sz w:val="20"/>
          <w:szCs w:val="20"/>
        </w:rPr>
        <w:t>sporządza, pod rygorem nieważności, w postaci elektronicznej, opatrzonej kwalifikowanym podpisem</w:t>
      </w:r>
      <w:r w:rsidRPr="00F5781F">
        <w:rPr>
          <w:rFonts w:ascii="Arial" w:hAnsi="Arial" w:cs="Arial"/>
          <w:sz w:val="20"/>
          <w:szCs w:val="20"/>
        </w:rPr>
        <w:t xml:space="preserve"> </w:t>
      </w:r>
      <w:r w:rsidR="00A852B8" w:rsidRPr="00F5781F">
        <w:rPr>
          <w:rFonts w:ascii="Arial" w:hAnsi="Arial" w:cs="Arial"/>
          <w:sz w:val="20"/>
          <w:szCs w:val="20"/>
        </w:rPr>
        <w:t>elektronicznym.</w:t>
      </w:r>
    </w:p>
    <w:p w:rsidR="00A852B8" w:rsidRPr="00F5781F" w:rsidRDefault="00A852B8" w:rsidP="00B845F0">
      <w:pPr>
        <w:pStyle w:val="Akapitzlist"/>
        <w:numPr>
          <w:ilvl w:val="1"/>
          <w:numId w:val="38"/>
        </w:numPr>
        <w:autoSpaceDE w:val="0"/>
        <w:autoSpaceDN w:val="0"/>
        <w:adjustRightInd w:val="0"/>
        <w:rPr>
          <w:rFonts w:ascii="Arial" w:hAnsi="Arial" w:cs="Arial"/>
          <w:b/>
          <w:bCs/>
          <w:sz w:val="20"/>
          <w:szCs w:val="20"/>
          <w:u w:val="single"/>
        </w:rPr>
      </w:pPr>
      <w:r w:rsidRPr="00F5781F">
        <w:rPr>
          <w:rFonts w:ascii="Arial" w:hAnsi="Arial" w:cs="Arial"/>
          <w:b/>
          <w:bCs/>
          <w:sz w:val="20"/>
          <w:szCs w:val="20"/>
          <w:u w:val="single"/>
        </w:rPr>
        <w:t>Forma składania ofert pisemnych (papier</w:t>
      </w:r>
      <w:r w:rsidR="00F0089A" w:rsidRPr="00F5781F">
        <w:rPr>
          <w:rFonts w:ascii="Arial" w:hAnsi="Arial" w:cs="Arial"/>
          <w:b/>
          <w:bCs/>
          <w:sz w:val="20"/>
          <w:szCs w:val="20"/>
          <w:u w:val="single"/>
        </w:rPr>
        <w:t>owych - nie</w:t>
      </w:r>
      <w:r w:rsidRPr="00F5781F">
        <w:rPr>
          <w:rFonts w:ascii="Arial" w:hAnsi="Arial" w:cs="Arial"/>
          <w:b/>
          <w:bCs/>
          <w:sz w:val="20"/>
          <w:szCs w:val="20"/>
          <w:u w:val="single"/>
        </w:rPr>
        <w:t>rekomendowanych)</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Oferta musi być napisana w języku polskim, powinna być sporządzona czytelnie za pomocą maszyny do pisania,</w:t>
      </w:r>
      <w:r w:rsidR="00DA70A4" w:rsidRPr="00F5781F">
        <w:rPr>
          <w:rFonts w:ascii="Arial" w:hAnsi="Arial" w:cs="Arial"/>
          <w:color w:val="000000"/>
          <w:sz w:val="20"/>
          <w:szCs w:val="20"/>
        </w:rPr>
        <w:t xml:space="preserve"> </w:t>
      </w:r>
      <w:r w:rsidRPr="00F5781F">
        <w:rPr>
          <w:rFonts w:ascii="Arial" w:hAnsi="Arial" w:cs="Arial"/>
          <w:color w:val="000000"/>
          <w:sz w:val="20"/>
          <w:szCs w:val="20"/>
        </w:rPr>
        <w:t xml:space="preserve">komputera lub ręcznie, w </w:t>
      </w:r>
      <w:r w:rsidR="00DA70A4" w:rsidRPr="00F5781F">
        <w:rPr>
          <w:rFonts w:ascii="Arial" w:hAnsi="Arial" w:cs="Arial"/>
          <w:color w:val="000000"/>
          <w:sz w:val="20"/>
          <w:szCs w:val="20"/>
        </w:rPr>
        <w:t>sposób</w:t>
      </w:r>
      <w:r w:rsidRPr="00F5781F">
        <w:rPr>
          <w:rFonts w:ascii="Arial" w:hAnsi="Arial" w:cs="Arial"/>
          <w:color w:val="000000"/>
          <w:sz w:val="20"/>
          <w:szCs w:val="20"/>
        </w:rPr>
        <w:t xml:space="preserve"> uniemożliwiający łatwe usunięcie </w:t>
      </w:r>
      <w:r w:rsidR="00DA70A4" w:rsidRPr="00F5781F">
        <w:rPr>
          <w:rFonts w:ascii="Arial" w:hAnsi="Arial" w:cs="Arial"/>
          <w:color w:val="000000"/>
          <w:sz w:val="20"/>
          <w:szCs w:val="20"/>
        </w:rPr>
        <w:t>zapisów</w:t>
      </w:r>
      <w:r w:rsidRPr="00F5781F">
        <w:rPr>
          <w:rFonts w:ascii="Arial" w:hAnsi="Arial" w:cs="Arial"/>
          <w:color w:val="000000"/>
          <w:sz w:val="20"/>
          <w:szCs w:val="20"/>
        </w:rPr>
        <w:t>, oraz podpisana przez osobę upoważnioną.</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W przypadku podpisania oferty przez pełnomocnika do oferty należy dołączyć stos</w:t>
      </w:r>
      <w:r w:rsidR="00DA70A4" w:rsidRPr="00F5781F">
        <w:rPr>
          <w:rFonts w:ascii="Arial" w:hAnsi="Arial" w:cs="Arial"/>
          <w:color w:val="000000"/>
          <w:sz w:val="20"/>
          <w:szCs w:val="20"/>
        </w:rPr>
        <w:t xml:space="preserve">owne pełnomocnictwo dla takiego </w:t>
      </w:r>
      <w:r w:rsidRPr="00F5781F">
        <w:rPr>
          <w:rFonts w:ascii="Arial" w:hAnsi="Arial" w:cs="Arial"/>
          <w:color w:val="000000"/>
          <w:sz w:val="20"/>
          <w:szCs w:val="20"/>
        </w:rPr>
        <w:t>pełnomocnika. Pełnomocnictwo powinno być załączone w oryginale lub kopii potwierdzonej notarialnie.</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 xml:space="preserve">Zaleca się, aby każda zapisana strona oferty była ponumerowana kolejnymi numerami, a </w:t>
      </w:r>
      <w:r w:rsidR="00DA70A4" w:rsidRPr="00F5781F">
        <w:rPr>
          <w:rFonts w:ascii="Arial" w:hAnsi="Arial" w:cs="Arial"/>
          <w:color w:val="000000"/>
          <w:sz w:val="20"/>
          <w:szCs w:val="20"/>
        </w:rPr>
        <w:t xml:space="preserve">cała oferta wraz z załącznikami </w:t>
      </w:r>
      <w:r w:rsidRPr="00F5781F">
        <w:rPr>
          <w:rFonts w:ascii="Arial" w:hAnsi="Arial" w:cs="Arial"/>
          <w:color w:val="000000"/>
          <w:sz w:val="20"/>
          <w:szCs w:val="20"/>
        </w:rPr>
        <w:t xml:space="preserve">była w trwały </w:t>
      </w:r>
      <w:r w:rsidR="00DA70A4" w:rsidRPr="00F5781F">
        <w:rPr>
          <w:rFonts w:ascii="Arial" w:hAnsi="Arial" w:cs="Arial"/>
          <w:color w:val="000000"/>
          <w:sz w:val="20"/>
          <w:szCs w:val="20"/>
        </w:rPr>
        <w:t>sposób</w:t>
      </w:r>
      <w:r w:rsidRPr="00F5781F">
        <w:rPr>
          <w:rFonts w:ascii="Arial" w:hAnsi="Arial" w:cs="Arial"/>
          <w:color w:val="000000"/>
          <w:sz w:val="20"/>
          <w:szCs w:val="20"/>
        </w:rPr>
        <w:t xml:space="preserve"> ze sobą połączona (np. zbindowana, zszyta uniemożliwiając jej samoistną dekompletację).</w:t>
      </w:r>
    </w:p>
    <w:p w:rsidR="00A852B8" w:rsidRPr="00F5781F" w:rsidRDefault="00A852B8" w:rsidP="00B845F0">
      <w:pPr>
        <w:pStyle w:val="Akapitzlist"/>
        <w:numPr>
          <w:ilvl w:val="0"/>
          <w:numId w:val="13"/>
        </w:numPr>
        <w:autoSpaceDE w:val="0"/>
        <w:autoSpaceDN w:val="0"/>
        <w:adjustRightInd w:val="0"/>
        <w:jc w:val="both"/>
        <w:rPr>
          <w:rFonts w:ascii="Arial" w:hAnsi="Arial" w:cs="Arial"/>
          <w:color w:val="000000"/>
          <w:sz w:val="20"/>
          <w:szCs w:val="20"/>
        </w:rPr>
      </w:pPr>
      <w:r w:rsidRPr="00F5781F">
        <w:rPr>
          <w:rFonts w:ascii="Arial" w:hAnsi="Arial" w:cs="Arial"/>
          <w:color w:val="000000"/>
          <w:sz w:val="20"/>
          <w:szCs w:val="20"/>
        </w:rPr>
        <w:t>Ofertę należy złożyć w zamkniętej kopercie, w siedzi</w:t>
      </w:r>
      <w:r w:rsidR="009A2EA1" w:rsidRPr="00F5781F">
        <w:rPr>
          <w:rFonts w:ascii="Arial" w:hAnsi="Arial" w:cs="Arial"/>
          <w:color w:val="000000"/>
          <w:sz w:val="20"/>
          <w:szCs w:val="20"/>
        </w:rPr>
        <w:t>bie Zamawiającego i oznakować w </w:t>
      </w:r>
      <w:r w:rsidRPr="00F5781F">
        <w:rPr>
          <w:rFonts w:ascii="Arial" w:hAnsi="Arial" w:cs="Arial"/>
          <w:color w:val="000000"/>
          <w:sz w:val="20"/>
          <w:szCs w:val="20"/>
        </w:rPr>
        <w:t xml:space="preserve">następujący </w:t>
      </w:r>
      <w:r w:rsidR="00DA70A4" w:rsidRPr="00F5781F">
        <w:rPr>
          <w:rFonts w:ascii="Arial" w:hAnsi="Arial" w:cs="Arial"/>
          <w:color w:val="000000"/>
          <w:sz w:val="20"/>
          <w:szCs w:val="20"/>
        </w:rPr>
        <w:t>sposób</w:t>
      </w:r>
      <w:r w:rsidRPr="00F5781F">
        <w:rPr>
          <w:rFonts w:ascii="Arial" w:hAnsi="Arial" w:cs="Arial"/>
          <w:sz w:val="20"/>
          <w:szCs w:val="20"/>
        </w:rPr>
        <w:t>:</w:t>
      </w:r>
    </w:p>
    <w:p w:rsidR="00DA70A4" w:rsidRPr="00F5781F" w:rsidRDefault="00DA70A4" w:rsidP="00A852B8">
      <w:pPr>
        <w:autoSpaceDE w:val="0"/>
        <w:autoSpaceDN w:val="0"/>
        <w:adjustRightInd w:val="0"/>
        <w:rPr>
          <w:rFonts w:ascii="Arial" w:hAnsi="Arial" w:cs="Arial"/>
          <w:color w:val="00000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DA70A4" w:rsidRPr="00F5781F" w:rsidTr="00F53278">
        <w:trPr>
          <w:trHeight w:val="2707"/>
        </w:trPr>
        <w:tc>
          <w:tcPr>
            <w:tcW w:w="9438" w:type="dxa"/>
          </w:tcPr>
          <w:p w:rsidR="00DA70A4" w:rsidRPr="00F5781F" w:rsidRDefault="00DA70A4" w:rsidP="00F53278">
            <w:pPr>
              <w:rPr>
                <w:rFonts w:ascii="Arial" w:hAnsi="Arial" w:cs="Arial"/>
                <w:color w:val="FF0000"/>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Komenda Wojewódzka Państwowej Straży Pożarnej</w:t>
            </w:r>
          </w:p>
          <w:p w:rsidR="00DA70A4" w:rsidRPr="00F5781F" w:rsidRDefault="00DA70A4" w:rsidP="00F53278">
            <w:pPr>
              <w:rPr>
                <w:rFonts w:ascii="Arial" w:hAnsi="Arial" w:cs="Arial"/>
                <w:sz w:val="20"/>
                <w:szCs w:val="20"/>
              </w:rPr>
            </w:pPr>
            <w:r w:rsidRPr="00F5781F">
              <w:rPr>
                <w:rFonts w:ascii="Arial" w:hAnsi="Arial" w:cs="Arial"/>
                <w:sz w:val="20"/>
                <w:szCs w:val="20"/>
              </w:rPr>
              <w:t>ul. Wita Stwosza 36</w:t>
            </w:r>
          </w:p>
          <w:p w:rsidR="00DA70A4" w:rsidRPr="00F5781F" w:rsidRDefault="00DA70A4" w:rsidP="00F53278">
            <w:pPr>
              <w:rPr>
                <w:rFonts w:ascii="Arial" w:hAnsi="Arial" w:cs="Arial"/>
                <w:sz w:val="20"/>
                <w:szCs w:val="20"/>
              </w:rPr>
            </w:pPr>
            <w:r w:rsidRPr="00F5781F">
              <w:rPr>
                <w:rFonts w:ascii="Arial" w:hAnsi="Arial" w:cs="Arial"/>
                <w:sz w:val="20"/>
                <w:szCs w:val="20"/>
              </w:rPr>
              <w:t>40-042 Katowice</w:t>
            </w:r>
          </w:p>
          <w:p w:rsidR="00DA70A4" w:rsidRPr="00F5781F" w:rsidRDefault="00DA70A4" w:rsidP="00F53278">
            <w:pPr>
              <w:rPr>
                <w:rFonts w:ascii="Arial" w:hAnsi="Arial" w:cs="Arial"/>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Znak sprawy  WT-I.2370.</w:t>
            </w:r>
            <w:r w:rsidR="009A2EA1" w:rsidRPr="00F5781F">
              <w:rPr>
                <w:rFonts w:ascii="Arial" w:hAnsi="Arial" w:cs="Arial"/>
                <w:sz w:val="20"/>
                <w:szCs w:val="20"/>
              </w:rPr>
              <w:t>1</w:t>
            </w:r>
            <w:r w:rsidR="00662C06">
              <w:rPr>
                <w:rFonts w:ascii="Arial" w:hAnsi="Arial" w:cs="Arial"/>
                <w:sz w:val="20"/>
                <w:szCs w:val="20"/>
              </w:rPr>
              <w:t>7</w:t>
            </w:r>
            <w:r w:rsidRPr="00F5781F">
              <w:rPr>
                <w:rFonts w:ascii="Arial" w:hAnsi="Arial" w:cs="Arial"/>
                <w:sz w:val="20"/>
                <w:szCs w:val="20"/>
              </w:rPr>
              <w:t>.2020</w:t>
            </w:r>
          </w:p>
          <w:p w:rsidR="00DA70A4" w:rsidRPr="00F5781F" w:rsidRDefault="00DA70A4" w:rsidP="00F53278">
            <w:pPr>
              <w:rPr>
                <w:rFonts w:ascii="Arial" w:hAnsi="Arial" w:cs="Arial"/>
                <w:sz w:val="20"/>
                <w:szCs w:val="20"/>
              </w:rPr>
            </w:pPr>
          </w:p>
          <w:p w:rsidR="00DA70A4" w:rsidRPr="00F5781F" w:rsidRDefault="00DA70A4" w:rsidP="00F53278">
            <w:pPr>
              <w:rPr>
                <w:rFonts w:ascii="Arial" w:hAnsi="Arial" w:cs="Arial"/>
                <w:sz w:val="20"/>
                <w:szCs w:val="20"/>
              </w:rPr>
            </w:pPr>
            <w:r w:rsidRPr="00F5781F">
              <w:rPr>
                <w:rFonts w:ascii="Arial" w:hAnsi="Arial" w:cs="Arial"/>
                <w:sz w:val="20"/>
                <w:szCs w:val="20"/>
              </w:rPr>
              <w:t>OFERTA NA:</w:t>
            </w:r>
          </w:p>
          <w:p w:rsidR="00DA70A4" w:rsidRPr="00F5781F" w:rsidRDefault="009A2EA1" w:rsidP="0019321E">
            <w:pPr>
              <w:jc w:val="center"/>
              <w:rPr>
                <w:rFonts w:ascii="Arial" w:hAnsi="Arial" w:cs="Arial"/>
                <w:sz w:val="14"/>
                <w:szCs w:val="20"/>
              </w:rPr>
            </w:pPr>
            <w:r w:rsidRPr="00F5781F">
              <w:rPr>
                <w:rFonts w:ascii="Arial" w:eastAsia="Calibri" w:hAnsi="Arial" w:cs="Arial"/>
                <w:b/>
                <w:sz w:val="20"/>
              </w:rPr>
              <w:t xml:space="preserve">„Dostawa </w:t>
            </w:r>
            <w:r w:rsidR="001D787E" w:rsidRPr="00F5781F">
              <w:rPr>
                <w:rFonts w:ascii="Arial" w:eastAsia="Calibri" w:hAnsi="Arial" w:cs="Arial"/>
                <w:b/>
                <w:sz w:val="20"/>
              </w:rPr>
              <w:t xml:space="preserve">2 samochodów </w:t>
            </w:r>
            <w:r w:rsidR="0090693D">
              <w:rPr>
                <w:rFonts w:ascii="Arial" w:eastAsia="Calibri" w:hAnsi="Arial" w:cs="Arial"/>
                <w:b/>
                <w:sz w:val="20"/>
              </w:rPr>
              <w:t>specjalnych</w:t>
            </w:r>
            <w:r w:rsidRPr="00F5781F">
              <w:rPr>
                <w:rFonts w:ascii="Arial" w:eastAsia="Calibri" w:hAnsi="Arial" w:cs="Arial"/>
                <w:b/>
                <w:sz w:val="20"/>
              </w:rPr>
              <w:t>”</w:t>
            </w:r>
          </w:p>
          <w:p w:rsidR="00DA70A4" w:rsidRPr="00F5781F" w:rsidRDefault="00DA70A4" w:rsidP="00F53278">
            <w:pPr>
              <w:rPr>
                <w:rFonts w:ascii="Arial" w:hAnsi="Arial" w:cs="Arial"/>
                <w:sz w:val="20"/>
                <w:szCs w:val="20"/>
              </w:rPr>
            </w:pPr>
            <w:r w:rsidRPr="0090693D">
              <w:rPr>
                <w:rFonts w:ascii="Arial" w:hAnsi="Arial" w:cs="Arial"/>
                <w:sz w:val="20"/>
                <w:szCs w:val="20"/>
              </w:rPr>
              <w:t xml:space="preserve">Nie otwierać przed </w:t>
            </w:r>
            <w:r w:rsidR="00662C06">
              <w:rPr>
                <w:rFonts w:ascii="Arial" w:hAnsi="Arial" w:cs="Arial"/>
                <w:sz w:val="20"/>
                <w:szCs w:val="20"/>
              </w:rPr>
              <w:t>16</w:t>
            </w:r>
            <w:r w:rsidRPr="0090693D">
              <w:rPr>
                <w:rFonts w:ascii="Arial" w:hAnsi="Arial" w:cs="Arial"/>
                <w:sz w:val="20"/>
                <w:szCs w:val="20"/>
              </w:rPr>
              <w:t>.</w:t>
            </w:r>
            <w:r w:rsidR="00662C06">
              <w:rPr>
                <w:rFonts w:ascii="Arial" w:hAnsi="Arial" w:cs="Arial"/>
                <w:sz w:val="20"/>
                <w:szCs w:val="20"/>
              </w:rPr>
              <w:t>11</w:t>
            </w:r>
            <w:r w:rsidRPr="0090693D">
              <w:rPr>
                <w:rFonts w:ascii="Arial" w:hAnsi="Arial" w:cs="Arial"/>
                <w:sz w:val="20"/>
                <w:szCs w:val="20"/>
              </w:rPr>
              <w:t>.20</w:t>
            </w:r>
            <w:r w:rsidR="006C6746" w:rsidRPr="0090693D">
              <w:rPr>
                <w:rFonts w:ascii="Arial" w:hAnsi="Arial" w:cs="Arial"/>
                <w:sz w:val="20"/>
                <w:szCs w:val="20"/>
              </w:rPr>
              <w:t xml:space="preserve">20 </w:t>
            </w:r>
            <w:r w:rsidRPr="0090693D">
              <w:rPr>
                <w:rFonts w:ascii="Arial" w:hAnsi="Arial" w:cs="Arial"/>
                <w:sz w:val="20"/>
                <w:szCs w:val="20"/>
              </w:rPr>
              <w:t>r. godzina 09.30</w:t>
            </w:r>
          </w:p>
          <w:p w:rsidR="00DA70A4" w:rsidRPr="00F5781F" w:rsidRDefault="00DA70A4" w:rsidP="00F53278">
            <w:pPr>
              <w:rPr>
                <w:rFonts w:ascii="Arial" w:hAnsi="Arial" w:cs="Arial"/>
                <w:color w:val="FF0000"/>
                <w:sz w:val="20"/>
                <w:szCs w:val="20"/>
              </w:rPr>
            </w:pPr>
          </w:p>
        </w:tc>
      </w:tr>
    </w:tbl>
    <w:p w:rsidR="00817A94" w:rsidRPr="00F5781F" w:rsidRDefault="00817A94" w:rsidP="00A852B8">
      <w:pPr>
        <w:autoSpaceDE w:val="0"/>
        <w:autoSpaceDN w:val="0"/>
        <w:adjustRightInd w:val="0"/>
        <w:rPr>
          <w:rFonts w:ascii="Arial" w:hAnsi="Arial" w:cs="Arial"/>
          <w:color w:val="000000"/>
          <w:sz w:val="20"/>
          <w:szCs w:val="20"/>
        </w:rPr>
      </w:pPr>
    </w:p>
    <w:p w:rsidR="00817A94" w:rsidRPr="00F5781F" w:rsidRDefault="00817A94" w:rsidP="00A852B8">
      <w:pPr>
        <w:autoSpaceDE w:val="0"/>
        <w:autoSpaceDN w:val="0"/>
        <w:adjustRightInd w:val="0"/>
        <w:rPr>
          <w:rFonts w:ascii="Arial" w:hAnsi="Arial" w:cs="Arial"/>
          <w:color w:val="000000"/>
          <w:sz w:val="20"/>
          <w:szCs w:val="20"/>
        </w:rPr>
      </w:pPr>
    </w:p>
    <w:p w:rsidR="00A852B8" w:rsidRPr="00F5781F" w:rsidRDefault="00A852B8" w:rsidP="00B845F0">
      <w:pPr>
        <w:pStyle w:val="Akapitzlist"/>
        <w:numPr>
          <w:ilvl w:val="1"/>
          <w:numId w:val="38"/>
        </w:numPr>
        <w:autoSpaceDE w:val="0"/>
        <w:autoSpaceDN w:val="0"/>
        <w:adjustRightInd w:val="0"/>
        <w:rPr>
          <w:rFonts w:ascii="Arial" w:hAnsi="Arial" w:cs="Arial"/>
          <w:b/>
          <w:bCs/>
          <w:color w:val="000000"/>
          <w:sz w:val="20"/>
          <w:szCs w:val="20"/>
          <w:u w:val="single"/>
        </w:rPr>
      </w:pPr>
      <w:r w:rsidRPr="00F5781F">
        <w:rPr>
          <w:rFonts w:ascii="Arial" w:hAnsi="Arial" w:cs="Arial"/>
          <w:b/>
          <w:bCs/>
          <w:color w:val="000000"/>
          <w:sz w:val="20"/>
          <w:szCs w:val="20"/>
          <w:u w:val="single"/>
        </w:rPr>
        <w:t>Pozostałe wymagania co do składania oferty</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lastRenderedPageBreak/>
        <w:t>Każdy Wykonawca może złożyć tylko jedną ofertę.</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Ofertę należy przygotować ściśle według wymagań określonych w niniejszej SIWZ.</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 xml:space="preserve">Do przeliczenia na PLN wartości wskazanej w dokumentach złożonych na potwierdzenie spełniania </w:t>
      </w:r>
      <w:r w:rsidR="00DA70A4" w:rsidRPr="00F5781F">
        <w:rPr>
          <w:rFonts w:ascii="Arial" w:hAnsi="Arial" w:cs="Arial"/>
          <w:sz w:val="20"/>
          <w:szCs w:val="20"/>
        </w:rPr>
        <w:t xml:space="preserve">warunków </w:t>
      </w:r>
      <w:r w:rsidRPr="00F5781F">
        <w:rPr>
          <w:rFonts w:ascii="Arial" w:hAnsi="Arial" w:cs="Arial"/>
          <w:sz w:val="20"/>
          <w:szCs w:val="20"/>
        </w:rPr>
        <w:t>udziału w postępowaniu, wyrażonej w walutach innych niż PLN, Zamawiający przyjmie średni kurs publikowany</w:t>
      </w:r>
      <w:r w:rsidR="00DA70A4" w:rsidRPr="00F5781F">
        <w:rPr>
          <w:rFonts w:ascii="Arial" w:hAnsi="Arial" w:cs="Arial"/>
          <w:sz w:val="20"/>
          <w:szCs w:val="20"/>
        </w:rPr>
        <w:t xml:space="preserve"> </w:t>
      </w:r>
      <w:r w:rsidRPr="00F5781F">
        <w:rPr>
          <w:rFonts w:ascii="Arial" w:hAnsi="Arial" w:cs="Arial"/>
          <w:sz w:val="20"/>
          <w:szCs w:val="20"/>
        </w:rPr>
        <w:t>przez Narodowy Bank Polski z dnia wszczęcia postępowania.</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Wykonawcy przedstawiają ofertę zgodnie ze wszystkimi wymaganiami określonym</w:t>
      </w:r>
      <w:r w:rsidR="00DA70A4" w:rsidRPr="00F5781F">
        <w:rPr>
          <w:rFonts w:ascii="Arial" w:hAnsi="Arial" w:cs="Arial"/>
          <w:sz w:val="20"/>
          <w:szCs w:val="20"/>
        </w:rPr>
        <w:t xml:space="preserve">i w SIWZ. Oferta niespełniająca </w:t>
      </w:r>
      <w:r w:rsidRPr="00F5781F">
        <w:rPr>
          <w:rFonts w:ascii="Arial" w:hAnsi="Arial" w:cs="Arial"/>
          <w:sz w:val="20"/>
          <w:szCs w:val="20"/>
        </w:rPr>
        <w:t xml:space="preserve">wymagań określonych w SIWZ zostanie odrzucona, z zastrzeżeniem </w:t>
      </w:r>
      <w:r w:rsidR="00DA70A4" w:rsidRPr="00F5781F">
        <w:rPr>
          <w:rFonts w:ascii="Arial" w:hAnsi="Arial" w:cs="Arial"/>
          <w:sz w:val="20"/>
          <w:szCs w:val="20"/>
        </w:rPr>
        <w:t>wyjątków</w:t>
      </w:r>
      <w:r w:rsidRPr="00F5781F">
        <w:rPr>
          <w:rFonts w:ascii="Arial" w:hAnsi="Arial" w:cs="Arial"/>
          <w:sz w:val="20"/>
          <w:szCs w:val="20"/>
        </w:rPr>
        <w:t xml:space="preserve"> określonych w art. 87 ust. 2 ustawy</w:t>
      </w:r>
      <w:r w:rsidR="00DA70A4" w:rsidRPr="00F5781F">
        <w:rPr>
          <w:rFonts w:ascii="Arial" w:hAnsi="Arial" w:cs="Arial"/>
          <w:sz w:val="20"/>
          <w:szCs w:val="20"/>
        </w:rPr>
        <w:t xml:space="preserve"> </w:t>
      </w:r>
      <w:r w:rsidRPr="00F5781F">
        <w:rPr>
          <w:rFonts w:ascii="Arial" w:hAnsi="Arial" w:cs="Arial"/>
          <w:sz w:val="20"/>
          <w:szCs w:val="20"/>
        </w:rPr>
        <w:t>Pzp.</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Oferta powinna być złożona w oryginale</w:t>
      </w:r>
      <w:r w:rsidRPr="00F5781F">
        <w:rPr>
          <w:rFonts w:ascii="Arial" w:hAnsi="Arial" w:cs="Arial"/>
        </w:rPr>
        <w:t>.</w:t>
      </w:r>
    </w:p>
    <w:p w:rsidR="00A852B8"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sz w:val="20"/>
          <w:szCs w:val="20"/>
        </w:rPr>
        <w:t>Dokumenty winny być sporządzone zgodnie z zaleceniami oraz przedstawionymi przez Zamawiającego wzorcami</w:t>
      </w:r>
      <w:r w:rsidR="00DA70A4" w:rsidRPr="00F5781F">
        <w:rPr>
          <w:rFonts w:ascii="Arial" w:hAnsi="Arial" w:cs="Arial"/>
          <w:sz w:val="20"/>
          <w:szCs w:val="20"/>
        </w:rPr>
        <w:t xml:space="preserve"> </w:t>
      </w:r>
      <w:r w:rsidRPr="00F5781F">
        <w:rPr>
          <w:rFonts w:ascii="Arial" w:hAnsi="Arial" w:cs="Arial"/>
          <w:sz w:val="20"/>
          <w:szCs w:val="20"/>
        </w:rPr>
        <w:t>(załącznikami do SIWZ) albo zawierać informacje i dane określone w tych wzorach.</w:t>
      </w:r>
    </w:p>
    <w:p w:rsidR="009B4953" w:rsidRPr="00F5781F" w:rsidRDefault="00A852B8" w:rsidP="00B845F0">
      <w:pPr>
        <w:pStyle w:val="Akapitzlist"/>
        <w:numPr>
          <w:ilvl w:val="1"/>
          <w:numId w:val="9"/>
        </w:numPr>
        <w:autoSpaceDE w:val="0"/>
        <w:autoSpaceDN w:val="0"/>
        <w:adjustRightInd w:val="0"/>
        <w:ind w:left="709" w:hanging="425"/>
        <w:jc w:val="both"/>
        <w:rPr>
          <w:rFonts w:ascii="Arial" w:hAnsi="Arial" w:cs="Arial"/>
          <w:sz w:val="20"/>
          <w:szCs w:val="20"/>
        </w:rPr>
      </w:pPr>
      <w:r w:rsidRPr="00F5781F">
        <w:rPr>
          <w:rFonts w:ascii="Arial" w:hAnsi="Arial" w:cs="Arial"/>
          <w:b/>
          <w:bCs/>
          <w:sz w:val="20"/>
          <w:szCs w:val="20"/>
        </w:rPr>
        <w:t>Informacje stanowiące tajemnicę przedsiębiorstwa w rozumieniu prz</w:t>
      </w:r>
      <w:r w:rsidR="00DA70A4" w:rsidRPr="00F5781F">
        <w:rPr>
          <w:rFonts w:ascii="Arial" w:hAnsi="Arial" w:cs="Arial"/>
          <w:b/>
          <w:bCs/>
          <w:sz w:val="20"/>
          <w:szCs w:val="20"/>
        </w:rPr>
        <w:t xml:space="preserve">episów o zwalczaniu nieuczciwej </w:t>
      </w:r>
      <w:r w:rsidRPr="00F5781F">
        <w:rPr>
          <w:rFonts w:ascii="Arial" w:hAnsi="Arial" w:cs="Arial"/>
          <w:b/>
          <w:bCs/>
          <w:sz w:val="20"/>
          <w:szCs w:val="20"/>
        </w:rPr>
        <w:t>konkurencji</w:t>
      </w:r>
      <w:r w:rsidR="00F0089A" w:rsidRPr="00F5781F">
        <w:rPr>
          <w:rFonts w:ascii="Arial" w:hAnsi="Arial" w:cs="Arial"/>
          <w:b/>
          <w:bCs/>
          <w:sz w:val="20"/>
          <w:szCs w:val="20"/>
        </w:rPr>
        <w:t>:</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Wykonawca może zastrzec w ofercie (oświadczeniem zawartym w Formularzu Oferty), iż Zamawiający nie będzie</w:t>
      </w:r>
      <w:r w:rsidR="00DA70A4" w:rsidRPr="00F5781F">
        <w:rPr>
          <w:rFonts w:ascii="Arial" w:hAnsi="Arial" w:cs="Arial"/>
          <w:sz w:val="20"/>
          <w:szCs w:val="20"/>
        </w:rPr>
        <w:t xml:space="preserve"> mógł</w:t>
      </w:r>
      <w:r w:rsidRPr="00F5781F">
        <w:rPr>
          <w:rFonts w:ascii="Arial" w:hAnsi="Arial" w:cs="Arial"/>
          <w:sz w:val="20"/>
          <w:szCs w:val="20"/>
        </w:rPr>
        <w:t xml:space="preserve"> ujawnić informacji stanowiących tajemnicę przedsiębiorstwa w rozumieniu </w:t>
      </w:r>
      <w:r w:rsidR="00DA70A4" w:rsidRPr="00F5781F">
        <w:rPr>
          <w:rFonts w:ascii="Arial" w:hAnsi="Arial" w:cs="Arial"/>
          <w:sz w:val="20"/>
          <w:szCs w:val="20"/>
        </w:rPr>
        <w:t>przepisów</w:t>
      </w:r>
      <w:r w:rsidRPr="00F5781F">
        <w:rPr>
          <w:rFonts w:ascii="Arial" w:hAnsi="Arial" w:cs="Arial"/>
          <w:sz w:val="20"/>
          <w:szCs w:val="20"/>
        </w:rPr>
        <w:t xml:space="preserve"> o zwalczaniu</w:t>
      </w:r>
      <w:r w:rsidR="00DA70A4" w:rsidRPr="00F5781F">
        <w:rPr>
          <w:rFonts w:ascii="Arial" w:hAnsi="Arial" w:cs="Arial"/>
          <w:sz w:val="20"/>
          <w:szCs w:val="20"/>
        </w:rPr>
        <w:t xml:space="preserve"> </w:t>
      </w:r>
      <w:r w:rsidRPr="00F5781F">
        <w:rPr>
          <w:rFonts w:ascii="Arial" w:hAnsi="Arial" w:cs="Arial"/>
          <w:sz w:val="20"/>
          <w:szCs w:val="20"/>
        </w:rPr>
        <w:t xml:space="preserve">nieuczciwej konkurencji. </w:t>
      </w:r>
      <w:r w:rsidRPr="00F5781F">
        <w:rPr>
          <w:rFonts w:ascii="Arial" w:hAnsi="Arial" w:cs="Arial"/>
          <w:b/>
          <w:bCs/>
          <w:sz w:val="20"/>
          <w:szCs w:val="20"/>
        </w:rPr>
        <w:t>Jednocześnie Wykonawca musi wykazać, że informacje zastrzeżone stanowią</w:t>
      </w:r>
      <w:r w:rsidR="00DA70A4" w:rsidRPr="00F5781F">
        <w:rPr>
          <w:rFonts w:ascii="Arial" w:hAnsi="Arial" w:cs="Arial"/>
          <w:sz w:val="20"/>
          <w:szCs w:val="20"/>
        </w:rPr>
        <w:t xml:space="preserve"> </w:t>
      </w:r>
      <w:r w:rsidRPr="00F5781F">
        <w:rPr>
          <w:rFonts w:ascii="Arial" w:hAnsi="Arial" w:cs="Arial"/>
          <w:b/>
          <w:bCs/>
          <w:sz w:val="20"/>
          <w:szCs w:val="20"/>
        </w:rPr>
        <w:t>tajemnicę przedsiębiorstwa.</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Wykonawca nie może zastrzec informacji, o </w:t>
      </w:r>
      <w:r w:rsidR="00DA70A4" w:rsidRPr="00F5781F">
        <w:rPr>
          <w:rFonts w:ascii="Arial" w:hAnsi="Arial" w:cs="Arial"/>
          <w:sz w:val="20"/>
          <w:szCs w:val="20"/>
        </w:rPr>
        <w:t>których</w:t>
      </w:r>
      <w:r w:rsidRPr="00F5781F">
        <w:rPr>
          <w:rFonts w:ascii="Arial" w:hAnsi="Arial" w:cs="Arial"/>
          <w:sz w:val="20"/>
          <w:szCs w:val="20"/>
        </w:rPr>
        <w:t xml:space="preserve"> mowa w art. 86 ust. 4 ustawy </w:t>
      </w:r>
      <w:proofErr w:type="spellStart"/>
      <w:r w:rsidRPr="00F5781F">
        <w:rPr>
          <w:rFonts w:ascii="Arial" w:hAnsi="Arial" w:cs="Arial"/>
          <w:sz w:val="20"/>
          <w:szCs w:val="20"/>
        </w:rPr>
        <w:t>Pzp</w:t>
      </w:r>
      <w:proofErr w:type="spellEnd"/>
      <w:r w:rsidRPr="00F5781F">
        <w:rPr>
          <w:rFonts w:ascii="Arial" w:hAnsi="Arial" w:cs="Arial"/>
          <w:sz w:val="20"/>
          <w:szCs w:val="20"/>
        </w:rPr>
        <w:t>.</w:t>
      </w:r>
    </w:p>
    <w:p w:rsidR="009B4953" w:rsidRPr="00F5781F" w:rsidRDefault="009B4953" w:rsidP="009829AB">
      <w:pPr>
        <w:autoSpaceDE w:val="0"/>
        <w:autoSpaceDN w:val="0"/>
        <w:adjustRightInd w:val="0"/>
        <w:spacing w:line="276" w:lineRule="auto"/>
        <w:jc w:val="both"/>
        <w:rPr>
          <w:rFonts w:ascii="Arial" w:hAnsi="Arial" w:cs="Arial"/>
          <w:sz w:val="20"/>
          <w:szCs w:val="20"/>
        </w:rPr>
      </w:pP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a) </w:t>
      </w:r>
      <w:r w:rsidRPr="00F5781F">
        <w:rPr>
          <w:rFonts w:ascii="Arial" w:hAnsi="Arial" w:cs="Arial"/>
          <w:b/>
          <w:bCs/>
          <w:sz w:val="20"/>
          <w:szCs w:val="20"/>
        </w:rPr>
        <w:t xml:space="preserve">Dotyczy oferty elektronicznej </w:t>
      </w:r>
      <w:r w:rsidRPr="00F5781F">
        <w:rPr>
          <w:rFonts w:ascii="Arial" w:hAnsi="Arial" w:cs="Arial"/>
          <w:sz w:val="20"/>
          <w:szCs w:val="20"/>
        </w:rPr>
        <w:t>- Wszelkie informacje stanowiące tajemnic</w:t>
      </w:r>
      <w:r w:rsidR="00DA70A4" w:rsidRPr="00F5781F">
        <w:rPr>
          <w:rFonts w:ascii="Arial" w:hAnsi="Arial" w:cs="Arial"/>
          <w:sz w:val="20"/>
          <w:szCs w:val="20"/>
        </w:rPr>
        <w:t xml:space="preserve">ę przedsiębiorstwa w rozumieniu </w:t>
      </w:r>
      <w:r w:rsidRPr="00F5781F">
        <w:rPr>
          <w:rFonts w:ascii="Arial" w:hAnsi="Arial" w:cs="Arial"/>
          <w:sz w:val="20"/>
          <w:szCs w:val="20"/>
        </w:rPr>
        <w:t xml:space="preserve">ustawy z dnia 16 kwietnia 1993 r. o zwalczaniu nieuczciwej konkurencji (Dz. U. z 2019 r., poz. 1010 z </w:t>
      </w:r>
      <w:proofErr w:type="spellStart"/>
      <w:r w:rsidRPr="00F5781F">
        <w:rPr>
          <w:rFonts w:ascii="Arial" w:hAnsi="Arial" w:cs="Arial"/>
          <w:sz w:val="20"/>
          <w:szCs w:val="20"/>
        </w:rPr>
        <w:t>poźn</w:t>
      </w:r>
      <w:proofErr w:type="spellEnd"/>
      <w:r w:rsidRPr="00F5781F">
        <w:rPr>
          <w:rFonts w:ascii="Arial" w:hAnsi="Arial" w:cs="Arial"/>
          <w:sz w:val="20"/>
          <w:szCs w:val="20"/>
        </w:rPr>
        <w:t>. zm.),</w:t>
      </w:r>
      <w:r w:rsidR="00DA70A4" w:rsidRPr="00F5781F">
        <w:rPr>
          <w:rFonts w:ascii="Arial" w:hAnsi="Arial" w:cs="Arial"/>
          <w:sz w:val="20"/>
          <w:szCs w:val="20"/>
        </w:rPr>
        <w:t xml:space="preserve"> które</w:t>
      </w:r>
      <w:r w:rsidRPr="00F5781F">
        <w:rPr>
          <w:rFonts w:ascii="Arial" w:hAnsi="Arial" w:cs="Arial"/>
          <w:sz w:val="20"/>
          <w:szCs w:val="20"/>
        </w:rPr>
        <w:t xml:space="preserve"> Wykonawca pragnie zastrzec jako tajemnicę przedsiębiorstwa, </w:t>
      </w:r>
      <w:r w:rsidRPr="00F5781F">
        <w:rPr>
          <w:rFonts w:ascii="Arial" w:hAnsi="Arial" w:cs="Arial"/>
          <w:b/>
          <w:bCs/>
          <w:sz w:val="20"/>
          <w:szCs w:val="20"/>
        </w:rPr>
        <w:t xml:space="preserve">powinny zostać złożone </w:t>
      </w:r>
      <w:r w:rsidRPr="00F5781F">
        <w:rPr>
          <w:rFonts w:ascii="Arial" w:hAnsi="Arial" w:cs="Arial"/>
          <w:sz w:val="20"/>
          <w:szCs w:val="20"/>
        </w:rPr>
        <w:t>zgodnie z opisem</w:t>
      </w:r>
      <w:r w:rsidR="00DA70A4" w:rsidRPr="00F5781F">
        <w:rPr>
          <w:rFonts w:ascii="Arial" w:hAnsi="Arial" w:cs="Arial"/>
          <w:sz w:val="20"/>
          <w:szCs w:val="20"/>
        </w:rPr>
        <w:t xml:space="preserve"> </w:t>
      </w:r>
      <w:r w:rsidRPr="00F5781F">
        <w:rPr>
          <w:rFonts w:ascii="Arial" w:hAnsi="Arial" w:cs="Arial"/>
          <w:sz w:val="20"/>
          <w:szCs w:val="20"/>
        </w:rPr>
        <w:t>wskazanym dla sporządzania ofert w postaci elektronicznej. Zamawiający wymaga, by tajemnica</w:t>
      </w:r>
      <w:r w:rsidR="00DA70A4" w:rsidRPr="00F5781F">
        <w:rPr>
          <w:rFonts w:ascii="Arial" w:hAnsi="Arial" w:cs="Arial"/>
          <w:sz w:val="20"/>
          <w:szCs w:val="20"/>
        </w:rPr>
        <w:t xml:space="preserve"> </w:t>
      </w:r>
      <w:r w:rsidRPr="00F5781F">
        <w:rPr>
          <w:rFonts w:ascii="Arial" w:hAnsi="Arial" w:cs="Arial"/>
          <w:sz w:val="20"/>
          <w:szCs w:val="20"/>
        </w:rPr>
        <w:t>przedsiębiorstwa została załączona w formularzu elektronicznym na platformie zakupowej w wyznaczonym do</w:t>
      </w:r>
      <w:r w:rsidR="00DA70A4" w:rsidRPr="00F5781F">
        <w:rPr>
          <w:rFonts w:ascii="Arial" w:hAnsi="Arial" w:cs="Arial"/>
          <w:sz w:val="20"/>
          <w:szCs w:val="20"/>
        </w:rPr>
        <w:t xml:space="preserve"> </w:t>
      </w:r>
      <w:r w:rsidRPr="00F5781F">
        <w:rPr>
          <w:rFonts w:ascii="Arial" w:hAnsi="Arial" w:cs="Arial"/>
          <w:sz w:val="20"/>
          <w:szCs w:val="20"/>
        </w:rPr>
        <w:t>tego miejscu, w odrębnym pliku opatrzonym kwalifikowanym podpisem elektronicznym.</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b) </w:t>
      </w:r>
      <w:r w:rsidRPr="00F5781F">
        <w:rPr>
          <w:rFonts w:ascii="Arial" w:hAnsi="Arial" w:cs="Arial"/>
          <w:b/>
          <w:bCs/>
          <w:sz w:val="20"/>
          <w:szCs w:val="20"/>
        </w:rPr>
        <w:t xml:space="preserve">Dotyczy oferty pisemnej (papierowej) - </w:t>
      </w:r>
      <w:r w:rsidRPr="00F5781F">
        <w:rPr>
          <w:rFonts w:ascii="Arial" w:hAnsi="Arial" w:cs="Arial"/>
          <w:sz w:val="20"/>
          <w:szCs w:val="20"/>
        </w:rPr>
        <w:t>Zamawiający zaleca, aby informa</w:t>
      </w:r>
      <w:r w:rsidR="00DA70A4" w:rsidRPr="00F5781F">
        <w:rPr>
          <w:rFonts w:ascii="Arial" w:hAnsi="Arial" w:cs="Arial"/>
          <w:sz w:val="20"/>
          <w:szCs w:val="20"/>
        </w:rPr>
        <w:t xml:space="preserve">cje zastrzeżone, jako tajemnica </w:t>
      </w:r>
      <w:r w:rsidRPr="00F5781F">
        <w:rPr>
          <w:rFonts w:ascii="Arial" w:hAnsi="Arial" w:cs="Arial"/>
          <w:sz w:val="20"/>
          <w:szCs w:val="20"/>
        </w:rPr>
        <w:t>przedsiębiorstwa były przez Wykonawcę złożone w oddzielnej wewnętrznej kopercie z oznakowaniem</w:t>
      </w:r>
      <w:r w:rsidR="00DA70A4" w:rsidRPr="00F5781F">
        <w:rPr>
          <w:rFonts w:ascii="Arial" w:hAnsi="Arial" w:cs="Arial"/>
          <w:sz w:val="20"/>
          <w:szCs w:val="20"/>
        </w:rPr>
        <w:t xml:space="preserve"> </w:t>
      </w:r>
      <w:r w:rsidRPr="00F5781F">
        <w:rPr>
          <w:rFonts w:ascii="Arial" w:hAnsi="Arial" w:cs="Arial"/>
          <w:sz w:val="20"/>
          <w:szCs w:val="20"/>
        </w:rPr>
        <w:t xml:space="preserve">„tajemnica przedsiębiorstwa”, lub spięte (zszyte) oddzielnie od pozostałych, jawnych </w:t>
      </w:r>
      <w:r w:rsidR="00DA70A4" w:rsidRPr="00F5781F">
        <w:rPr>
          <w:rFonts w:ascii="Arial" w:hAnsi="Arial" w:cs="Arial"/>
          <w:sz w:val="20"/>
          <w:szCs w:val="20"/>
        </w:rPr>
        <w:t>elementów</w:t>
      </w:r>
      <w:r w:rsidRPr="00F5781F">
        <w:rPr>
          <w:rFonts w:ascii="Arial" w:hAnsi="Arial" w:cs="Arial"/>
          <w:sz w:val="20"/>
          <w:szCs w:val="20"/>
        </w:rPr>
        <w:t xml:space="preserve"> oferty. Brak</w:t>
      </w:r>
      <w:r w:rsidR="00DA70A4" w:rsidRPr="00F5781F">
        <w:rPr>
          <w:rFonts w:ascii="Arial" w:hAnsi="Arial" w:cs="Arial"/>
          <w:sz w:val="20"/>
          <w:szCs w:val="20"/>
        </w:rPr>
        <w:t xml:space="preserve"> </w:t>
      </w:r>
      <w:r w:rsidRPr="00F5781F">
        <w:rPr>
          <w:rFonts w:ascii="Arial" w:hAnsi="Arial" w:cs="Arial"/>
          <w:sz w:val="20"/>
          <w:szCs w:val="20"/>
        </w:rPr>
        <w:t xml:space="preserve">jednoznacznego wskazania, </w:t>
      </w:r>
      <w:r w:rsidR="00DA70A4" w:rsidRPr="00F5781F">
        <w:rPr>
          <w:rFonts w:ascii="Arial" w:hAnsi="Arial" w:cs="Arial"/>
          <w:sz w:val="20"/>
          <w:szCs w:val="20"/>
        </w:rPr>
        <w:t>które</w:t>
      </w:r>
      <w:r w:rsidRPr="00F5781F">
        <w:rPr>
          <w:rFonts w:ascii="Arial" w:hAnsi="Arial" w:cs="Arial"/>
          <w:sz w:val="20"/>
          <w:szCs w:val="20"/>
        </w:rPr>
        <w:t xml:space="preserve"> informacje Wykonawca uznaje za tajemnicę przedsiębiorstwa oznaczać będzie,</w:t>
      </w:r>
      <w:r w:rsidR="00DA70A4" w:rsidRPr="00F5781F">
        <w:rPr>
          <w:rFonts w:ascii="Arial" w:hAnsi="Arial" w:cs="Arial"/>
          <w:sz w:val="20"/>
          <w:szCs w:val="20"/>
        </w:rPr>
        <w:t xml:space="preserve"> </w:t>
      </w:r>
      <w:r w:rsidRPr="00F5781F">
        <w:rPr>
          <w:rFonts w:ascii="Arial" w:hAnsi="Arial" w:cs="Arial"/>
          <w:sz w:val="20"/>
          <w:szCs w:val="20"/>
        </w:rPr>
        <w:t>że podlegają one ujawnieniu bez zastrzeżeń.</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Jeżeli oferta zawiera informacje stanowiące tajemnicę przedsiębiorstwa w rozumieniu </w:t>
      </w:r>
      <w:r w:rsidR="00DA70A4" w:rsidRPr="00F5781F">
        <w:rPr>
          <w:rFonts w:ascii="Arial" w:hAnsi="Arial" w:cs="Arial"/>
          <w:sz w:val="20"/>
          <w:szCs w:val="20"/>
        </w:rPr>
        <w:t>przepisów</w:t>
      </w:r>
      <w:r w:rsidRPr="00F5781F">
        <w:rPr>
          <w:rFonts w:ascii="Arial" w:hAnsi="Arial" w:cs="Arial"/>
          <w:sz w:val="20"/>
          <w:szCs w:val="20"/>
        </w:rPr>
        <w:t xml:space="preserve">, art. 11 ust. </w:t>
      </w:r>
      <w:r w:rsidR="00DA70A4" w:rsidRPr="00F5781F">
        <w:rPr>
          <w:rFonts w:ascii="Arial" w:hAnsi="Arial" w:cs="Arial"/>
          <w:sz w:val="20"/>
          <w:szCs w:val="20"/>
        </w:rPr>
        <w:t xml:space="preserve">2 </w:t>
      </w:r>
      <w:r w:rsidRPr="00F5781F">
        <w:rPr>
          <w:rFonts w:ascii="Arial" w:hAnsi="Arial" w:cs="Arial"/>
          <w:sz w:val="20"/>
          <w:szCs w:val="20"/>
        </w:rPr>
        <w:t>ustawy z dnia 16 kwietnia 1993 r. o zwalczaniu nieuczciwej konkurencji (tekst jedn.: Dz. U. z 2019 r., poz. 1010 z</w:t>
      </w:r>
      <w:r w:rsidR="00DA70A4" w:rsidRPr="00F5781F">
        <w:rPr>
          <w:rFonts w:ascii="Arial" w:hAnsi="Arial" w:cs="Arial"/>
          <w:sz w:val="20"/>
          <w:szCs w:val="20"/>
        </w:rPr>
        <w:t xml:space="preserve"> </w:t>
      </w:r>
      <w:proofErr w:type="spellStart"/>
      <w:r w:rsidR="00DA70A4" w:rsidRPr="00F5781F">
        <w:rPr>
          <w:rFonts w:ascii="Arial" w:hAnsi="Arial" w:cs="Arial"/>
          <w:sz w:val="20"/>
          <w:szCs w:val="20"/>
        </w:rPr>
        <w:t>pó</w:t>
      </w:r>
      <w:r w:rsidRPr="00F5781F">
        <w:rPr>
          <w:rFonts w:ascii="Arial" w:hAnsi="Arial" w:cs="Arial"/>
          <w:sz w:val="20"/>
          <w:szCs w:val="20"/>
        </w:rPr>
        <w:t>źn</w:t>
      </w:r>
      <w:proofErr w:type="spellEnd"/>
      <w:r w:rsidRPr="00F5781F">
        <w:rPr>
          <w:rFonts w:ascii="Arial" w:hAnsi="Arial" w:cs="Arial"/>
          <w:sz w:val="20"/>
          <w:szCs w:val="20"/>
        </w:rPr>
        <w:t xml:space="preserve">. zm.), </w:t>
      </w:r>
      <w:r w:rsidR="00DA70A4" w:rsidRPr="00F5781F">
        <w:rPr>
          <w:rFonts w:ascii="Arial" w:hAnsi="Arial" w:cs="Arial"/>
          <w:sz w:val="20"/>
          <w:szCs w:val="20"/>
        </w:rPr>
        <w:t>wówczas</w:t>
      </w:r>
      <w:r w:rsidRPr="00F5781F">
        <w:rPr>
          <w:rFonts w:ascii="Arial" w:hAnsi="Arial" w:cs="Arial"/>
          <w:sz w:val="20"/>
          <w:szCs w:val="20"/>
        </w:rPr>
        <w:t xml:space="preserve"> informacje te muszą być wyodrębnione w formie osobnego pliku i złożone zgodnie z</w:t>
      </w:r>
      <w:r w:rsidR="00DA70A4" w:rsidRPr="00F5781F">
        <w:rPr>
          <w:rFonts w:ascii="Arial" w:hAnsi="Arial" w:cs="Arial"/>
          <w:sz w:val="20"/>
          <w:szCs w:val="20"/>
        </w:rPr>
        <w:t xml:space="preserve"> </w:t>
      </w:r>
      <w:r w:rsidRPr="00F5781F">
        <w:rPr>
          <w:rFonts w:ascii="Arial" w:hAnsi="Arial" w:cs="Arial"/>
          <w:sz w:val="20"/>
          <w:szCs w:val="20"/>
        </w:rPr>
        <w:t>zasadami opisanymi powyżej. Przez tajemnicę przedsiębiorstwa rozumie się informacje techniczne,</w:t>
      </w:r>
      <w:r w:rsidR="00DA70A4" w:rsidRPr="00F5781F">
        <w:rPr>
          <w:rFonts w:ascii="Arial" w:hAnsi="Arial" w:cs="Arial"/>
          <w:sz w:val="20"/>
          <w:szCs w:val="20"/>
        </w:rPr>
        <w:t xml:space="preserve"> </w:t>
      </w:r>
      <w:r w:rsidRPr="00F5781F">
        <w:rPr>
          <w:rFonts w:ascii="Arial" w:hAnsi="Arial" w:cs="Arial"/>
          <w:sz w:val="20"/>
          <w:szCs w:val="20"/>
        </w:rPr>
        <w:t xml:space="preserve">technologiczne, organizacyjne przedsiębiorstwa lub inne informacje posiadające wartość gospodarczą, </w:t>
      </w:r>
      <w:r w:rsidR="00DA70A4" w:rsidRPr="00F5781F">
        <w:rPr>
          <w:rFonts w:ascii="Arial" w:hAnsi="Arial" w:cs="Arial"/>
          <w:sz w:val="20"/>
          <w:szCs w:val="20"/>
        </w:rPr>
        <w:t>które</w:t>
      </w:r>
      <w:r w:rsidRPr="00F5781F">
        <w:rPr>
          <w:rFonts w:ascii="Arial" w:hAnsi="Arial" w:cs="Arial"/>
          <w:sz w:val="20"/>
          <w:szCs w:val="20"/>
        </w:rPr>
        <w:t xml:space="preserve"> jako</w:t>
      </w:r>
      <w:r w:rsidR="00DA70A4" w:rsidRPr="00F5781F">
        <w:rPr>
          <w:rFonts w:ascii="Arial" w:hAnsi="Arial" w:cs="Arial"/>
          <w:sz w:val="20"/>
          <w:szCs w:val="20"/>
        </w:rPr>
        <w:t xml:space="preserve"> </w:t>
      </w:r>
      <w:r w:rsidRPr="00F5781F">
        <w:rPr>
          <w:rFonts w:ascii="Arial" w:hAnsi="Arial" w:cs="Arial"/>
          <w:sz w:val="20"/>
          <w:szCs w:val="20"/>
        </w:rPr>
        <w:t xml:space="preserve">całość lub w </w:t>
      </w:r>
      <w:r w:rsidR="00DA70A4" w:rsidRPr="00F5781F">
        <w:rPr>
          <w:rFonts w:ascii="Arial" w:hAnsi="Arial" w:cs="Arial"/>
          <w:sz w:val="20"/>
          <w:szCs w:val="20"/>
        </w:rPr>
        <w:t>szczególnym</w:t>
      </w:r>
      <w:r w:rsidRPr="00F5781F">
        <w:rPr>
          <w:rFonts w:ascii="Arial" w:hAnsi="Arial" w:cs="Arial"/>
          <w:sz w:val="20"/>
          <w:szCs w:val="20"/>
        </w:rPr>
        <w:t xml:space="preserve"> zestawieniu i zbiorze ich </w:t>
      </w:r>
      <w:r w:rsidR="00DA70A4" w:rsidRPr="00F5781F">
        <w:rPr>
          <w:rFonts w:ascii="Arial" w:hAnsi="Arial" w:cs="Arial"/>
          <w:sz w:val="20"/>
          <w:szCs w:val="20"/>
        </w:rPr>
        <w:t>elementów</w:t>
      </w:r>
      <w:r w:rsidRPr="00F5781F">
        <w:rPr>
          <w:rFonts w:ascii="Arial" w:hAnsi="Arial" w:cs="Arial"/>
          <w:sz w:val="20"/>
          <w:szCs w:val="20"/>
        </w:rPr>
        <w:t xml:space="preserve"> nie są powszechnie znane osobom zwykle</w:t>
      </w:r>
      <w:r w:rsidR="00DA70A4" w:rsidRPr="00F5781F">
        <w:rPr>
          <w:rFonts w:ascii="Arial" w:hAnsi="Arial" w:cs="Arial"/>
          <w:sz w:val="20"/>
          <w:szCs w:val="20"/>
        </w:rPr>
        <w:t xml:space="preserve"> </w:t>
      </w:r>
      <w:r w:rsidRPr="00F5781F">
        <w:rPr>
          <w:rFonts w:ascii="Arial" w:hAnsi="Arial" w:cs="Arial"/>
          <w:sz w:val="20"/>
          <w:szCs w:val="20"/>
        </w:rPr>
        <w:t xml:space="preserve">zajmującym się tym rodzajem informacji albo nie są łatwo dostępne dla takich </w:t>
      </w:r>
      <w:r w:rsidR="00DA70A4" w:rsidRPr="00F5781F">
        <w:rPr>
          <w:rFonts w:ascii="Arial" w:hAnsi="Arial" w:cs="Arial"/>
          <w:sz w:val="20"/>
          <w:szCs w:val="20"/>
        </w:rPr>
        <w:t>osób</w:t>
      </w:r>
      <w:r w:rsidRPr="00F5781F">
        <w:rPr>
          <w:rFonts w:ascii="Arial" w:hAnsi="Arial" w:cs="Arial"/>
          <w:sz w:val="20"/>
          <w:szCs w:val="20"/>
        </w:rPr>
        <w:t>, o ile uprawniony do</w:t>
      </w:r>
      <w:r w:rsidR="00DA70A4" w:rsidRPr="00F5781F">
        <w:rPr>
          <w:rFonts w:ascii="Arial" w:hAnsi="Arial" w:cs="Arial"/>
          <w:sz w:val="20"/>
          <w:szCs w:val="20"/>
        </w:rPr>
        <w:t xml:space="preserve"> </w:t>
      </w:r>
      <w:r w:rsidRPr="00F5781F">
        <w:rPr>
          <w:rFonts w:ascii="Arial" w:hAnsi="Arial" w:cs="Arial"/>
          <w:sz w:val="20"/>
          <w:szCs w:val="20"/>
        </w:rPr>
        <w:t>korzystania z informacji lub rozporządzania nimi podjął, przy zachowaniu należyte</w:t>
      </w:r>
      <w:r w:rsidR="00DA70A4" w:rsidRPr="00F5781F">
        <w:rPr>
          <w:rFonts w:ascii="Arial" w:hAnsi="Arial" w:cs="Arial"/>
          <w:sz w:val="20"/>
          <w:szCs w:val="20"/>
        </w:rPr>
        <w:t xml:space="preserve">j staranności, działania w celu </w:t>
      </w:r>
      <w:r w:rsidRPr="00F5781F">
        <w:rPr>
          <w:rFonts w:ascii="Arial" w:hAnsi="Arial" w:cs="Arial"/>
          <w:sz w:val="20"/>
          <w:szCs w:val="20"/>
        </w:rPr>
        <w:t>utrzymania ich w poufności.</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Zastrzeżenie informacji, </w:t>
      </w:r>
      <w:r w:rsidR="00DA70A4" w:rsidRPr="00F5781F">
        <w:rPr>
          <w:rFonts w:ascii="Arial" w:hAnsi="Arial" w:cs="Arial"/>
          <w:sz w:val="20"/>
          <w:szCs w:val="20"/>
        </w:rPr>
        <w:t>które</w:t>
      </w:r>
      <w:r w:rsidRPr="00F5781F">
        <w:rPr>
          <w:rFonts w:ascii="Arial" w:hAnsi="Arial" w:cs="Arial"/>
          <w:sz w:val="20"/>
          <w:szCs w:val="20"/>
        </w:rPr>
        <w:t xml:space="preserve"> nie stanowią tajemnicy przedsiębiorstwa w rozumieniu ww. ustawy w momencie</w:t>
      </w:r>
      <w:r w:rsidR="00DA70A4" w:rsidRPr="00F5781F">
        <w:rPr>
          <w:rFonts w:ascii="Arial" w:hAnsi="Arial" w:cs="Arial"/>
          <w:sz w:val="20"/>
          <w:szCs w:val="20"/>
        </w:rPr>
        <w:t xml:space="preserve"> </w:t>
      </w:r>
      <w:r w:rsidRPr="00F5781F">
        <w:rPr>
          <w:rFonts w:ascii="Arial" w:hAnsi="Arial" w:cs="Arial"/>
          <w:sz w:val="20"/>
          <w:szCs w:val="20"/>
        </w:rPr>
        <w:t>odmowy na wezwanie Zamawiającego do odtajnienia przez Wykonawcę tej części oferty, skutkować będzie</w:t>
      </w:r>
      <w:r w:rsidR="00DA70A4" w:rsidRPr="00F5781F">
        <w:rPr>
          <w:rFonts w:ascii="Arial" w:hAnsi="Arial" w:cs="Arial"/>
          <w:sz w:val="20"/>
          <w:szCs w:val="20"/>
        </w:rPr>
        <w:t xml:space="preserve"> </w:t>
      </w:r>
      <w:r w:rsidRPr="00F5781F">
        <w:rPr>
          <w:rFonts w:ascii="Arial" w:hAnsi="Arial" w:cs="Arial"/>
          <w:sz w:val="20"/>
          <w:szCs w:val="20"/>
        </w:rPr>
        <w:t>odtajnieniem tej części oferty nie będącej tajemnicą przedsiębiorstwa przez Zamawiającego.</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Wykonawca ponosi wszelkie koszty związane z pr</w:t>
      </w:r>
      <w:r w:rsidR="00DA70A4" w:rsidRPr="00F5781F">
        <w:rPr>
          <w:rFonts w:ascii="Arial" w:hAnsi="Arial" w:cs="Arial"/>
          <w:sz w:val="20"/>
          <w:szCs w:val="20"/>
        </w:rPr>
        <w:t xml:space="preserve">zygotowaniem i złożeniem oferty </w:t>
      </w:r>
      <w:r w:rsidRPr="00F5781F">
        <w:rPr>
          <w:rFonts w:ascii="Arial" w:hAnsi="Arial" w:cs="Arial"/>
          <w:sz w:val="20"/>
          <w:szCs w:val="20"/>
        </w:rPr>
        <w:t>z uwzględnieniem treści art. 93 ust. 4 ustawy Pzp.</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Upoważnienie </w:t>
      </w:r>
      <w:r w:rsidR="00DA70A4" w:rsidRPr="00F5781F">
        <w:rPr>
          <w:rFonts w:ascii="Arial" w:hAnsi="Arial" w:cs="Arial"/>
          <w:sz w:val="20"/>
          <w:szCs w:val="20"/>
        </w:rPr>
        <w:t>osób</w:t>
      </w:r>
      <w:r w:rsidRPr="00F5781F">
        <w:rPr>
          <w:rFonts w:ascii="Arial" w:hAnsi="Arial" w:cs="Arial"/>
          <w:sz w:val="20"/>
          <w:szCs w:val="20"/>
        </w:rPr>
        <w:t xml:space="preserve"> podpisujących ofertę do jej podpisania musi bezpośrednio wynikać z </w:t>
      </w:r>
      <w:r w:rsidR="00DA70A4" w:rsidRPr="00F5781F">
        <w:rPr>
          <w:rFonts w:ascii="Arial" w:hAnsi="Arial" w:cs="Arial"/>
          <w:sz w:val="20"/>
          <w:szCs w:val="20"/>
        </w:rPr>
        <w:t xml:space="preserve">dokumentów dołączonych </w:t>
      </w:r>
      <w:r w:rsidRPr="00F5781F">
        <w:rPr>
          <w:rFonts w:ascii="Arial" w:hAnsi="Arial" w:cs="Arial"/>
          <w:sz w:val="20"/>
          <w:szCs w:val="20"/>
        </w:rPr>
        <w:t>do oferty. Oznacza to, że jeżeli upoważnienie takie nie wynika wprost z dokumentu stwierdzającego status prawny</w:t>
      </w:r>
      <w:r w:rsidR="00DA70A4" w:rsidRPr="00F5781F">
        <w:rPr>
          <w:rFonts w:ascii="Arial" w:hAnsi="Arial" w:cs="Arial"/>
          <w:sz w:val="20"/>
          <w:szCs w:val="20"/>
        </w:rPr>
        <w:t xml:space="preserve"> </w:t>
      </w:r>
      <w:r w:rsidRPr="00F5781F">
        <w:rPr>
          <w:rFonts w:ascii="Arial" w:hAnsi="Arial" w:cs="Arial"/>
          <w:sz w:val="20"/>
          <w:szCs w:val="20"/>
        </w:rPr>
        <w:t>Wykonawcy (odpisu z właściwego rejestru lub ewidencji), to do oferty należy dołączyć oryginał w postaci dokumentu</w:t>
      </w:r>
      <w:r w:rsidR="00DA70A4" w:rsidRPr="00F5781F">
        <w:rPr>
          <w:rFonts w:ascii="Arial" w:hAnsi="Arial" w:cs="Arial"/>
          <w:sz w:val="20"/>
          <w:szCs w:val="20"/>
        </w:rPr>
        <w:t xml:space="preserve"> </w:t>
      </w:r>
      <w:r w:rsidRPr="00F5781F">
        <w:rPr>
          <w:rFonts w:ascii="Arial" w:hAnsi="Arial" w:cs="Arial"/>
          <w:sz w:val="20"/>
          <w:szCs w:val="20"/>
        </w:rPr>
        <w:t>papierowego lub notarialnie poświadczonej kopii (przy składaniu ofert w wersji pisemnej), elektronicznego lub w</w:t>
      </w:r>
      <w:r w:rsidR="00DA70A4" w:rsidRPr="00F5781F">
        <w:rPr>
          <w:rFonts w:ascii="Arial" w:hAnsi="Arial" w:cs="Arial"/>
          <w:sz w:val="20"/>
          <w:szCs w:val="20"/>
        </w:rPr>
        <w:t xml:space="preserve"> </w:t>
      </w:r>
      <w:r w:rsidRPr="00F5781F">
        <w:rPr>
          <w:rFonts w:ascii="Arial" w:hAnsi="Arial" w:cs="Arial"/>
          <w:sz w:val="20"/>
          <w:szCs w:val="20"/>
        </w:rPr>
        <w:t>elektronicznej kopii dokumentu lub oświadczenia poświadczonej za zgodność z oryginałem przy składaniu ofert</w:t>
      </w:r>
      <w:r w:rsidR="00DA70A4" w:rsidRPr="00F5781F">
        <w:rPr>
          <w:rFonts w:ascii="Arial" w:hAnsi="Arial" w:cs="Arial"/>
          <w:sz w:val="20"/>
          <w:szCs w:val="20"/>
        </w:rPr>
        <w:t xml:space="preserve"> </w:t>
      </w:r>
      <w:r w:rsidRPr="00F5781F">
        <w:rPr>
          <w:rFonts w:ascii="Arial" w:hAnsi="Arial" w:cs="Arial"/>
          <w:sz w:val="20"/>
          <w:szCs w:val="20"/>
        </w:rPr>
        <w:t xml:space="preserve">elektronicznych. Poświadczenia za zgodność z oryginałem dokonuje odpowiednio Wykonawca, podmiot, na </w:t>
      </w:r>
      <w:r w:rsidR="00DA70A4" w:rsidRPr="00F5781F">
        <w:rPr>
          <w:rFonts w:ascii="Arial" w:hAnsi="Arial" w:cs="Arial"/>
          <w:sz w:val="20"/>
          <w:szCs w:val="20"/>
        </w:rPr>
        <w:t xml:space="preserve">którego </w:t>
      </w:r>
      <w:r w:rsidRPr="00F5781F">
        <w:rPr>
          <w:rFonts w:ascii="Arial" w:hAnsi="Arial" w:cs="Arial"/>
          <w:sz w:val="20"/>
          <w:szCs w:val="20"/>
        </w:rPr>
        <w:t xml:space="preserve">zdolnościach lub sytuacji polega Wykonawca, Wykonawcy </w:t>
      </w:r>
      <w:r w:rsidR="00DA70A4" w:rsidRPr="00F5781F">
        <w:rPr>
          <w:rFonts w:ascii="Arial" w:hAnsi="Arial" w:cs="Arial"/>
          <w:sz w:val="20"/>
          <w:szCs w:val="20"/>
        </w:rPr>
        <w:t>wspólnie</w:t>
      </w:r>
      <w:r w:rsidRPr="00F5781F">
        <w:rPr>
          <w:rFonts w:ascii="Arial" w:hAnsi="Arial" w:cs="Arial"/>
          <w:sz w:val="20"/>
          <w:szCs w:val="20"/>
        </w:rPr>
        <w:t xml:space="preserve"> ubiegający </w:t>
      </w:r>
      <w:r w:rsidRPr="00F5781F">
        <w:rPr>
          <w:rFonts w:ascii="Arial" w:hAnsi="Arial" w:cs="Arial"/>
          <w:sz w:val="20"/>
          <w:szCs w:val="20"/>
        </w:rPr>
        <w:lastRenderedPageBreak/>
        <w:t xml:space="preserve">się o udzielenie </w:t>
      </w:r>
      <w:r w:rsidR="00DA70A4" w:rsidRPr="00F5781F">
        <w:rPr>
          <w:rFonts w:ascii="Arial" w:hAnsi="Arial" w:cs="Arial"/>
          <w:sz w:val="20"/>
          <w:szCs w:val="20"/>
        </w:rPr>
        <w:t>Zamówienia</w:t>
      </w:r>
      <w:r w:rsidRPr="00F5781F">
        <w:rPr>
          <w:rFonts w:ascii="Arial" w:hAnsi="Arial" w:cs="Arial"/>
          <w:sz w:val="20"/>
          <w:szCs w:val="20"/>
        </w:rPr>
        <w:t>, w</w:t>
      </w:r>
      <w:r w:rsidR="00DA70A4" w:rsidRPr="00F5781F">
        <w:rPr>
          <w:rFonts w:ascii="Arial" w:hAnsi="Arial" w:cs="Arial"/>
          <w:sz w:val="20"/>
          <w:szCs w:val="20"/>
        </w:rPr>
        <w:t xml:space="preserve"> </w:t>
      </w:r>
      <w:r w:rsidRPr="00F5781F">
        <w:rPr>
          <w:rFonts w:ascii="Arial" w:hAnsi="Arial" w:cs="Arial"/>
          <w:sz w:val="20"/>
          <w:szCs w:val="20"/>
        </w:rPr>
        <w:t xml:space="preserve">zakresie </w:t>
      </w:r>
      <w:r w:rsidR="00DA70A4" w:rsidRPr="00F5781F">
        <w:rPr>
          <w:rFonts w:ascii="Arial" w:hAnsi="Arial" w:cs="Arial"/>
          <w:sz w:val="20"/>
          <w:szCs w:val="20"/>
        </w:rPr>
        <w:t>dokumentów</w:t>
      </w:r>
      <w:r w:rsidRPr="00F5781F">
        <w:rPr>
          <w:rFonts w:ascii="Arial" w:hAnsi="Arial" w:cs="Arial"/>
          <w:sz w:val="20"/>
          <w:szCs w:val="20"/>
        </w:rPr>
        <w:t xml:space="preserve">, </w:t>
      </w:r>
      <w:r w:rsidR="00DA70A4" w:rsidRPr="00F5781F">
        <w:rPr>
          <w:rFonts w:ascii="Arial" w:hAnsi="Arial" w:cs="Arial"/>
          <w:sz w:val="20"/>
          <w:szCs w:val="20"/>
        </w:rPr>
        <w:t>które</w:t>
      </w:r>
      <w:r w:rsidRPr="00F5781F">
        <w:rPr>
          <w:rFonts w:ascii="Arial" w:hAnsi="Arial" w:cs="Arial"/>
          <w:sz w:val="20"/>
          <w:szCs w:val="20"/>
        </w:rPr>
        <w:t xml:space="preserve"> każdego z nich dotyczą. Poświadczenie za zgodność z oryginałem elektronicznej kopii</w:t>
      </w:r>
      <w:r w:rsidR="00DA70A4" w:rsidRPr="00F5781F">
        <w:rPr>
          <w:rFonts w:ascii="Arial" w:hAnsi="Arial" w:cs="Arial"/>
          <w:sz w:val="20"/>
          <w:szCs w:val="20"/>
        </w:rPr>
        <w:t xml:space="preserve"> </w:t>
      </w:r>
      <w:r w:rsidRPr="00F5781F">
        <w:rPr>
          <w:rFonts w:ascii="Arial" w:hAnsi="Arial" w:cs="Arial"/>
          <w:sz w:val="20"/>
          <w:szCs w:val="20"/>
        </w:rPr>
        <w:t>dokumentu lub oświadczenia następuje poprzez opatrzenie jej kwalifikowanym podpisem elektronicznym.</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 xml:space="preserve">Wzory </w:t>
      </w:r>
      <w:r w:rsidR="00DA70A4" w:rsidRPr="00F5781F">
        <w:rPr>
          <w:rFonts w:ascii="Arial" w:hAnsi="Arial" w:cs="Arial"/>
          <w:sz w:val="20"/>
          <w:szCs w:val="20"/>
        </w:rPr>
        <w:t>dokumentów</w:t>
      </w:r>
      <w:r w:rsidRPr="00F5781F">
        <w:rPr>
          <w:rFonts w:ascii="Arial" w:hAnsi="Arial" w:cs="Arial"/>
          <w:sz w:val="20"/>
          <w:szCs w:val="20"/>
        </w:rPr>
        <w:t xml:space="preserve"> dołączonych do niniejszej SIWZ powinny zostać wypełnione</w:t>
      </w:r>
      <w:r w:rsidR="00DA70A4" w:rsidRPr="00F5781F">
        <w:rPr>
          <w:rFonts w:ascii="Arial" w:hAnsi="Arial" w:cs="Arial"/>
          <w:sz w:val="20"/>
          <w:szCs w:val="20"/>
        </w:rPr>
        <w:t xml:space="preserve"> przez Wykonawcę i dołączone do </w:t>
      </w:r>
      <w:r w:rsidRPr="00F5781F">
        <w:rPr>
          <w:rFonts w:ascii="Arial" w:hAnsi="Arial" w:cs="Arial"/>
          <w:sz w:val="20"/>
          <w:szCs w:val="20"/>
        </w:rPr>
        <w:t>oferty, bądź też przygotowane przez Wykonawcę w formie zgodnej z niniejszą SIWZ</w:t>
      </w:r>
    </w:p>
    <w:p w:rsidR="00A852B8" w:rsidRPr="00F5781F" w:rsidRDefault="00A852B8" w:rsidP="009A1767">
      <w:pPr>
        <w:pStyle w:val="Akapitzlist"/>
        <w:numPr>
          <w:ilvl w:val="1"/>
          <w:numId w:val="9"/>
        </w:numPr>
        <w:autoSpaceDE w:val="0"/>
        <w:autoSpaceDN w:val="0"/>
        <w:adjustRightInd w:val="0"/>
        <w:ind w:left="426" w:hanging="425"/>
        <w:jc w:val="both"/>
        <w:rPr>
          <w:rFonts w:ascii="Arial" w:hAnsi="Arial" w:cs="Arial"/>
          <w:sz w:val="20"/>
          <w:szCs w:val="20"/>
        </w:rPr>
      </w:pPr>
      <w:r w:rsidRPr="00F5781F">
        <w:rPr>
          <w:rFonts w:ascii="Arial" w:hAnsi="Arial" w:cs="Arial"/>
          <w:sz w:val="20"/>
          <w:szCs w:val="20"/>
        </w:rPr>
        <w:t>Po skompletowaniu oferty:</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b/>
          <w:sz w:val="20"/>
          <w:szCs w:val="20"/>
        </w:rPr>
        <w:t>w formie papierowej</w:t>
      </w:r>
      <w:r w:rsidRPr="00F5781F">
        <w:rPr>
          <w:rFonts w:ascii="Arial" w:hAnsi="Arial" w:cs="Arial"/>
          <w:sz w:val="20"/>
          <w:szCs w:val="20"/>
        </w:rPr>
        <w:t xml:space="preserve"> - Wykonawca jest zobowiązany ją podpisać oraz złożyć w </w:t>
      </w:r>
      <w:r w:rsidR="009A2EA1" w:rsidRPr="00F5781F">
        <w:rPr>
          <w:rFonts w:ascii="Arial" w:hAnsi="Arial" w:cs="Arial"/>
          <w:sz w:val="20"/>
          <w:szCs w:val="20"/>
        </w:rPr>
        <w:t>sposób określony w </w:t>
      </w:r>
      <w:r w:rsidR="00DA70A4" w:rsidRPr="00F5781F">
        <w:rPr>
          <w:rFonts w:ascii="Arial" w:hAnsi="Arial" w:cs="Arial"/>
          <w:sz w:val="20"/>
          <w:szCs w:val="20"/>
        </w:rPr>
        <w:t>punkcie 1</w:t>
      </w:r>
      <w:r w:rsidR="001D787E" w:rsidRPr="00F5781F">
        <w:rPr>
          <w:rFonts w:ascii="Arial" w:hAnsi="Arial" w:cs="Arial"/>
          <w:sz w:val="20"/>
          <w:szCs w:val="20"/>
        </w:rPr>
        <w:t>3</w:t>
      </w:r>
      <w:r w:rsidR="00DA70A4" w:rsidRPr="00F5781F">
        <w:rPr>
          <w:rFonts w:ascii="Arial" w:hAnsi="Arial" w:cs="Arial"/>
          <w:sz w:val="20"/>
          <w:szCs w:val="20"/>
        </w:rPr>
        <w:t>.</w:t>
      </w:r>
      <w:r w:rsidR="000F02DB" w:rsidRPr="00F5781F">
        <w:rPr>
          <w:rFonts w:ascii="Arial" w:hAnsi="Arial" w:cs="Arial"/>
          <w:sz w:val="20"/>
          <w:szCs w:val="20"/>
        </w:rPr>
        <w:t>3</w:t>
      </w:r>
      <w:r w:rsidR="00DA70A4" w:rsidRPr="00F5781F">
        <w:rPr>
          <w:rFonts w:ascii="Arial" w:hAnsi="Arial" w:cs="Arial"/>
          <w:sz w:val="20"/>
          <w:szCs w:val="20"/>
        </w:rPr>
        <w:t xml:space="preserve">. </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b/>
          <w:sz w:val="20"/>
          <w:szCs w:val="20"/>
        </w:rPr>
        <w:t xml:space="preserve">w formie elektronicznej </w:t>
      </w:r>
      <w:r w:rsidRPr="00F5781F">
        <w:rPr>
          <w:rFonts w:ascii="Arial" w:hAnsi="Arial" w:cs="Arial"/>
          <w:sz w:val="20"/>
          <w:szCs w:val="20"/>
        </w:rPr>
        <w:t xml:space="preserve">- w </w:t>
      </w:r>
      <w:r w:rsidR="00DA70A4" w:rsidRPr="00F5781F">
        <w:rPr>
          <w:rFonts w:ascii="Arial" w:hAnsi="Arial" w:cs="Arial"/>
          <w:sz w:val="20"/>
          <w:szCs w:val="20"/>
        </w:rPr>
        <w:t>sposób</w:t>
      </w:r>
      <w:r w:rsidRPr="00F5781F">
        <w:rPr>
          <w:rFonts w:ascii="Arial" w:hAnsi="Arial" w:cs="Arial"/>
          <w:sz w:val="20"/>
          <w:szCs w:val="20"/>
        </w:rPr>
        <w:t xml:space="preserve"> określony poniżej:</w:t>
      </w:r>
    </w:p>
    <w:p w:rsidR="00A852B8" w:rsidRPr="00F5781F" w:rsidRDefault="00A852B8" w:rsidP="009829AB">
      <w:pPr>
        <w:autoSpaceDE w:val="0"/>
        <w:autoSpaceDN w:val="0"/>
        <w:adjustRightInd w:val="0"/>
        <w:spacing w:line="276" w:lineRule="auto"/>
        <w:jc w:val="both"/>
        <w:rPr>
          <w:rFonts w:ascii="Arial" w:eastAsia="TimesNewRoman" w:hAnsi="Arial" w:cs="Arial"/>
          <w:color w:val="000000"/>
          <w:sz w:val="20"/>
          <w:szCs w:val="20"/>
        </w:rPr>
      </w:pPr>
    </w:p>
    <w:p w:rsidR="00A852B8" w:rsidRPr="00F5781F" w:rsidRDefault="00A852B8" w:rsidP="009829AB">
      <w:pPr>
        <w:autoSpaceDE w:val="0"/>
        <w:autoSpaceDN w:val="0"/>
        <w:adjustRightInd w:val="0"/>
        <w:spacing w:line="276" w:lineRule="auto"/>
        <w:ind w:left="426" w:hanging="426"/>
        <w:jc w:val="both"/>
        <w:rPr>
          <w:rFonts w:ascii="Arial" w:hAnsi="Arial" w:cs="Arial"/>
          <w:b/>
          <w:bCs/>
          <w:sz w:val="20"/>
          <w:szCs w:val="20"/>
        </w:rPr>
      </w:pPr>
      <w:r w:rsidRPr="00F5781F">
        <w:rPr>
          <w:rFonts w:ascii="Arial" w:eastAsia="TimesNewRoman" w:hAnsi="Arial" w:cs="Arial"/>
          <w:sz w:val="20"/>
          <w:szCs w:val="20"/>
        </w:rPr>
        <w:t xml:space="preserve">a) </w:t>
      </w:r>
      <w:r w:rsidR="00EE4BF2" w:rsidRPr="00F5781F">
        <w:rPr>
          <w:rFonts w:ascii="Arial" w:eastAsia="TimesNewRoman" w:hAnsi="Arial" w:cs="Arial"/>
          <w:sz w:val="20"/>
          <w:szCs w:val="20"/>
        </w:rPr>
        <w:tab/>
      </w:r>
      <w:r w:rsidRPr="00F5781F">
        <w:rPr>
          <w:rFonts w:ascii="Arial" w:hAnsi="Arial" w:cs="Arial"/>
          <w:sz w:val="20"/>
          <w:szCs w:val="20"/>
        </w:rPr>
        <w:t>Ofertę wraz z wymaganymi dokumentami należy umieścić na Platformie pod adresem:</w:t>
      </w:r>
      <w:r w:rsidR="00E12218" w:rsidRPr="00F5781F">
        <w:rPr>
          <w:rFonts w:ascii="Arial" w:hAnsi="Arial" w:cs="Arial"/>
          <w:sz w:val="20"/>
          <w:szCs w:val="20"/>
        </w:rPr>
        <w:t xml:space="preserve"> </w:t>
      </w:r>
      <w:r w:rsidRPr="00F5781F">
        <w:rPr>
          <w:rFonts w:ascii="Arial" w:hAnsi="Arial" w:cs="Arial"/>
          <w:sz w:val="20"/>
          <w:szCs w:val="20"/>
        </w:rPr>
        <w:t xml:space="preserve">https://platformazakupowa.pl na stronie dotyczącej odpowiedniego postępowania do dnia </w:t>
      </w:r>
      <w:r w:rsidR="00662C06">
        <w:rPr>
          <w:rFonts w:ascii="Arial" w:hAnsi="Arial" w:cs="Arial"/>
          <w:b/>
          <w:bCs/>
          <w:sz w:val="20"/>
          <w:szCs w:val="20"/>
        </w:rPr>
        <w:t>16.11</w:t>
      </w:r>
      <w:r w:rsidRPr="0090693D">
        <w:rPr>
          <w:rFonts w:ascii="Arial" w:hAnsi="Arial" w:cs="Arial"/>
          <w:b/>
          <w:bCs/>
          <w:sz w:val="20"/>
          <w:szCs w:val="20"/>
        </w:rPr>
        <w:t>.2020 r.</w:t>
      </w:r>
      <w:r w:rsidR="00EE4BF2" w:rsidRPr="0090693D">
        <w:rPr>
          <w:rFonts w:ascii="Arial" w:hAnsi="Arial" w:cs="Arial"/>
          <w:b/>
          <w:bCs/>
          <w:sz w:val="20"/>
          <w:szCs w:val="20"/>
        </w:rPr>
        <w:t xml:space="preserve"> </w:t>
      </w:r>
      <w:r w:rsidRPr="0090693D">
        <w:rPr>
          <w:rFonts w:ascii="Arial" w:hAnsi="Arial" w:cs="Arial"/>
          <w:b/>
          <w:bCs/>
          <w:sz w:val="20"/>
          <w:szCs w:val="20"/>
        </w:rPr>
        <w:t xml:space="preserve">godz. </w:t>
      </w:r>
      <w:r w:rsidR="00021F45" w:rsidRPr="0090693D">
        <w:rPr>
          <w:rFonts w:ascii="Arial" w:hAnsi="Arial" w:cs="Arial"/>
          <w:b/>
          <w:bCs/>
          <w:sz w:val="20"/>
          <w:szCs w:val="20"/>
        </w:rPr>
        <w:t>09</w:t>
      </w:r>
      <w:r w:rsidRPr="0090693D">
        <w:rPr>
          <w:rFonts w:ascii="Arial" w:hAnsi="Arial" w:cs="Arial"/>
          <w:b/>
          <w:bCs/>
          <w:sz w:val="20"/>
          <w:szCs w:val="20"/>
        </w:rPr>
        <w:t>.00</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b) </w:t>
      </w:r>
      <w:r w:rsidR="00EE4BF2" w:rsidRPr="00F5781F">
        <w:rPr>
          <w:rFonts w:ascii="Arial" w:eastAsia="TimesNewRoman" w:hAnsi="Arial" w:cs="Arial"/>
          <w:sz w:val="20"/>
          <w:szCs w:val="20"/>
        </w:rPr>
        <w:tab/>
      </w:r>
      <w:r w:rsidRPr="00F5781F">
        <w:rPr>
          <w:rFonts w:ascii="Arial" w:hAnsi="Arial" w:cs="Arial"/>
          <w:sz w:val="20"/>
          <w:szCs w:val="20"/>
        </w:rPr>
        <w:t>Do oferty należy dołączyć wszystkie wymagane w SIWZ dokumenty.</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c) </w:t>
      </w:r>
      <w:r w:rsidR="00EE4BF2" w:rsidRPr="00F5781F">
        <w:rPr>
          <w:rFonts w:ascii="Arial" w:eastAsia="TimesNewRoman" w:hAnsi="Arial" w:cs="Arial"/>
          <w:sz w:val="20"/>
          <w:szCs w:val="20"/>
        </w:rPr>
        <w:tab/>
      </w:r>
      <w:r w:rsidRPr="00F5781F">
        <w:rPr>
          <w:rFonts w:ascii="Arial" w:hAnsi="Arial" w:cs="Arial"/>
          <w:sz w:val="20"/>
          <w:szCs w:val="20"/>
        </w:rPr>
        <w:t>Po wypełnieniu Formularza składania oferty lub wniosku i załadowaniu wszystkich wymaganych</w:t>
      </w:r>
      <w:r w:rsidR="00EE4BF2" w:rsidRPr="00F5781F">
        <w:rPr>
          <w:rFonts w:ascii="Arial" w:hAnsi="Arial" w:cs="Arial"/>
          <w:sz w:val="20"/>
          <w:szCs w:val="20"/>
        </w:rPr>
        <w:t xml:space="preserve"> </w:t>
      </w:r>
      <w:r w:rsidR="00E12218" w:rsidRPr="00F5781F">
        <w:rPr>
          <w:rFonts w:ascii="Arial" w:hAnsi="Arial" w:cs="Arial"/>
          <w:sz w:val="20"/>
          <w:szCs w:val="20"/>
        </w:rPr>
        <w:t>załączników</w:t>
      </w:r>
      <w:r w:rsidRPr="00F5781F">
        <w:rPr>
          <w:rFonts w:ascii="Arial" w:hAnsi="Arial" w:cs="Arial"/>
          <w:sz w:val="20"/>
          <w:szCs w:val="20"/>
        </w:rPr>
        <w:t xml:space="preserve"> należy kliknąć przycisk „Przejdź do podsumowania”.</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d) </w:t>
      </w:r>
      <w:r w:rsidR="00EE4BF2" w:rsidRPr="00F5781F">
        <w:rPr>
          <w:rFonts w:ascii="Arial" w:eastAsia="TimesNewRoman" w:hAnsi="Arial" w:cs="Arial"/>
          <w:sz w:val="20"/>
          <w:szCs w:val="20"/>
        </w:rPr>
        <w:tab/>
      </w:r>
      <w:r w:rsidRPr="00F5781F">
        <w:rPr>
          <w:rFonts w:ascii="Arial" w:hAnsi="Arial" w:cs="Arial"/>
          <w:sz w:val="20"/>
          <w:szCs w:val="20"/>
        </w:rPr>
        <w:t>Oferta lub wniosek składana elektronicznie musi zostać podpisana elektronicznym podpisem</w:t>
      </w:r>
      <w:r w:rsidR="00EE4BF2" w:rsidRPr="00F5781F">
        <w:rPr>
          <w:rFonts w:ascii="Arial" w:hAnsi="Arial" w:cs="Arial"/>
          <w:sz w:val="20"/>
          <w:szCs w:val="20"/>
        </w:rPr>
        <w:t xml:space="preserve"> </w:t>
      </w:r>
      <w:r w:rsidRPr="00F5781F">
        <w:rPr>
          <w:rFonts w:ascii="Arial" w:hAnsi="Arial" w:cs="Arial"/>
          <w:sz w:val="20"/>
          <w:szCs w:val="20"/>
        </w:rPr>
        <w:t>kwalifikowanym. W procesie składania ofe</w:t>
      </w:r>
      <w:r w:rsidR="00BA251D" w:rsidRPr="00F5781F">
        <w:rPr>
          <w:rFonts w:ascii="Arial" w:hAnsi="Arial" w:cs="Arial"/>
          <w:sz w:val="20"/>
          <w:szCs w:val="20"/>
        </w:rPr>
        <w:t>rty za pośrednictwem platformy W</w:t>
      </w:r>
      <w:r w:rsidRPr="00F5781F">
        <w:rPr>
          <w:rFonts w:ascii="Arial" w:hAnsi="Arial" w:cs="Arial"/>
          <w:sz w:val="20"/>
          <w:szCs w:val="20"/>
        </w:rPr>
        <w:t>ykonawca powinien złożyć</w:t>
      </w:r>
      <w:r w:rsidR="00EE4BF2" w:rsidRPr="00F5781F">
        <w:rPr>
          <w:rFonts w:ascii="Arial" w:hAnsi="Arial" w:cs="Arial"/>
          <w:sz w:val="20"/>
          <w:szCs w:val="20"/>
        </w:rPr>
        <w:t xml:space="preserve"> </w:t>
      </w:r>
      <w:r w:rsidRPr="00F5781F">
        <w:rPr>
          <w:rFonts w:ascii="Arial" w:hAnsi="Arial" w:cs="Arial"/>
          <w:sz w:val="20"/>
          <w:szCs w:val="20"/>
        </w:rPr>
        <w:t>podpis bezpośrednio na dokumencie przesłanym za pośrednictwem Platformy. Złożenie podpisu na</w:t>
      </w:r>
      <w:r w:rsidR="00EE4BF2" w:rsidRPr="00F5781F">
        <w:rPr>
          <w:rFonts w:ascii="Arial" w:hAnsi="Arial" w:cs="Arial"/>
          <w:sz w:val="20"/>
          <w:szCs w:val="20"/>
        </w:rPr>
        <w:t xml:space="preserve"> </w:t>
      </w:r>
      <w:r w:rsidRPr="00F5781F">
        <w:rPr>
          <w:rFonts w:ascii="Arial" w:hAnsi="Arial" w:cs="Arial"/>
          <w:sz w:val="20"/>
          <w:szCs w:val="20"/>
        </w:rPr>
        <w:t>platformie na etapie podsumowania ma charakter nieobowiązkowy, jednak pozwala zweryfikować ważność</w:t>
      </w:r>
      <w:r w:rsidR="00D92EAB" w:rsidRPr="00F5781F">
        <w:rPr>
          <w:rFonts w:ascii="Arial" w:hAnsi="Arial" w:cs="Arial"/>
          <w:sz w:val="20"/>
          <w:szCs w:val="20"/>
        </w:rPr>
        <w:t xml:space="preserve"> </w:t>
      </w:r>
      <w:r w:rsidRPr="00F5781F">
        <w:rPr>
          <w:rFonts w:ascii="Arial" w:hAnsi="Arial" w:cs="Arial"/>
          <w:sz w:val="20"/>
          <w:szCs w:val="20"/>
        </w:rPr>
        <w:t>podpisu przed złożeniem oferty.</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e) </w:t>
      </w:r>
      <w:r w:rsidR="00EE4BF2" w:rsidRPr="00F5781F">
        <w:rPr>
          <w:rFonts w:ascii="Arial" w:eastAsia="TimesNewRoman" w:hAnsi="Arial" w:cs="Arial"/>
          <w:sz w:val="20"/>
          <w:szCs w:val="20"/>
        </w:rPr>
        <w:tab/>
      </w:r>
      <w:r w:rsidRPr="00F5781F">
        <w:rPr>
          <w:rFonts w:ascii="Arial" w:hAnsi="Arial" w:cs="Arial"/>
          <w:sz w:val="20"/>
          <w:szCs w:val="20"/>
        </w:rPr>
        <w:t>Za datę przekazania oferty przyjmuje się datę jej przekazania w systemie (platformie) w drugim kroku</w:t>
      </w:r>
      <w:r w:rsidR="00EE4BF2" w:rsidRPr="00F5781F">
        <w:rPr>
          <w:rFonts w:ascii="Arial" w:hAnsi="Arial" w:cs="Arial"/>
          <w:sz w:val="20"/>
          <w:szCs w:val="20"/>
        </w:rPr>
        <w:t xml:space="preserve"> </w:t>
      </w:r>
      <w:r w:rsidRPr="00F5781F">
        <w:rPr>
          <w:rFonts w:ascii="Arial" w:hAnsi="Arial" w:cs="Arial"/>
          <w:sz w:val="20"/>
          <w:szCs w:val="20"/>
        </w:rPr>
        <w:t>składania oferty poprzez kliknięcie przycisku “</w:t>
      </w:r>
      <w:r w:rsidR="00E12218" w:rsidRPr="00F5781F">
        <w:rPr>
          <w:rFonts w:ascii="Arial" w:hAnsi="Arial" w:cs="Arial"/>
          <w:sz w:val="20"/>
          <w:szCs w:val="20"/>
        </w:rPr>
        <w:t>Złóż</w:t>
      </w:r>
      <w:r w:rsidRPr="00F5781F">
        <w:rPr>
          <w:rFonts w:ascii="Arial" w:hAnsi="Arial" w:cs="Arial"/>
          <w:sz w:val="20"/>
          <w:szCs w:val="20"/>
        </w:rPr>
        <w:t xml:space="preserve"> ofertę” i wyświetlenie się komunikatu, że oferta została</w:t>
      </w:r>
      <w:r w:rsidR="00D92EAB" w:rsidRPr="00F5781F">
        <w:rPr>
          <w:rFonts w:ascii="Arial" w:hAnsi="Arial" w:cs="Arial"/>
          <w:sz w:val="20"/>
          <w:szCs w:val="20"/>
        </w:rPr>
        <w:t xml:space="preserve"> </w:t>
      </w:r>
      <w:r w:rsidRPr="00F5781F">
        <w:rPr>
          <w:rFonts w:ascii="Arial" w:hAnsi="Arial" w:cs="Arial"/>
          <w:sz w:val="20"/>
          <w:szCs w:val="20"/>
        </w:rPr>
        <w:t>zaszyfrowana i złożona.</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f) </w:t>
      </w:r>
      <w:r w:rsidR="00EE4BF2" w:rsidRPr="00F5781F">
        <w:rPr>
          <w:rFonts w:ascii="Arial" w:eastAsia="TimesNewRoman" w:hAnsi="Arial" w:cs="Arial"/>
          <w:sz w:val="20"/>
          <w:szCs w:val="20"/>
        </w:rPr>
        <w:tab/>
      </w:r>
      <w:r w:rsidR="00E12218" w:rsidRPr="00F5781F">
        <w:rPr>
          <w:rFonts w:ascii="Arial" w:hAnsi="Arial" w:cs="Arial"/>
          <w:sz w:val="20"/>
          <w:szCs w:val="20"/>
        </w:rPr>
        <w:t>Szczegółowa</w:t>
      </w:r>
      <w:r w:rsidRPr="00F5781F">
        <w:rPr>
          <w:rFonts w:ascii="Arial" w:hAnsi="Arial" w:cs="Arial"/>
          <w:sz w:val="20"/>
          <w:szCs w:val="20"/>
        </w:rPr>
        <w:t xml:space="preserve"> instrukcja dla </w:t>
      </w:r>
      <w:r w:rsidR="00E12218" w:rsidRPr="00F5781F">
        <w:rPr>
          <w:rFonts w:ascii="Arial" w:hAnsi="Arial" w:cs="Arial"/>
          <w:sz w:val="20"/>
          <w:szCs w:val="20"/>
        </w:rPr>
        <w:t>Wykonawców</w:t>
      </w:r>
      <w:r w:rsidRPr="00F5781F">
        <w:rPr>
          <w:rFonts w:ascii="Arial" w:hAnsi="Arial" w:cs="Arial"/>
          <w:sz w:val="20"/>
          <w:szCs w:val="20"/>
        </w:rPr>
        <w:t xml:space="preserve"> dotycząca złożenia, zmiany i wycofania oferty znajduje się na</w:t>
      </w:r>
      <w:r w:rsidR="00D92EAB" w:rsidRPr="00F5781F">
        <w:rPr>
          <w:rFonts w:ascii="Arial" w:hAnsi="Arial" w:cs="Arial"/>
          <w:sz w:val="20"/>
          <w:szCs w:val="20"/>
        </w:rPr>
        <w:t xml:space="preserve"> </w:t>
      </w:r>
      <w:r w:rsidRPr="00F5781F">
        <w:rPr>
          <w:rFonts w:ascii="Arial" w:hAnsi="Arial" w:cs="Arial"/>
          <w:sz w:val="20"/>
          <w:szCs w:val="20"/>
        </w:rPr>
        <w:t>stronie internetowej pod adresem: https://platformazakupowa.pl/strona/45-instrukcje</w:t>
      </w:r>
    </w:p>
    <w:p w:rsidR="00A852B8" w:rsidRPr="00F5781F" w:rsidRDefault="00A852B8"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 xml:space="preserve">g) </w:t>
      </w:r>
      <w:r w:rsidRPr="00F5781F">
        <w:rPr>
          <w:rFonts w:ascii="Arial" w:hAnsi="Arial" w:cs="Arial"/>
          <w:sz w:val="20"/>
          <w:szCs w:val="20"/>
        </w:rPr>
        <w:t>Otwarcie ofert</w:t>
      </w:r>
    </w:p>
    <w:p w:rsidR="00A852B8" w:rsidRPr="00F5781F" w:rsidRDefault="00A852B8" w:rsidP="00B845F0">
      <w:pPr>
        <w:pStyle w:val="Akapitzlist"/>
        <w:numPr>
          <w:ilvl w:val="1"/>
          <w:numId w:val="12"/>
        </w:numPr>
        <w:autoSpaceDE w:val="0"/>
        <w:autoSpaceDN w:val="0"/>
        <w:adjustRightInd w:val="0"/>
        <w:spacing w:after="0"/>
        <w:ind w:left="850" w:hanging="357"/>
        <w:jc w:val="both"/>
        <w:rPr>
          <w:rFonts w:ascii="Arial" w:hAnsi="Arial" w:cs="Arial"/>
          <w:sz w:val="20"/>
          <w:szCs w:val="20"/>
        </w:rPr>
      </w:pPr>
      <w:r w:rsidRPr="0090693D">
        <w:rPr>
          <w:rFonts w:ascii="Arial" w:hAnsi="Arial" w:cs="Arial"/>
          <w:sz w:val="20"/>
          <w:szCs w:val="20"/>
        </w:rPr>
        <w:t xml:space="preserve">Otwarcie ofert nastąpi w </w:t>
      </w:r>
      <w:r w:rsidRPr="0090693D">
        <w:rPr>
          <w:rFonts w:ascii="Arial" w:hAnsi="Arial" w:cs="Arial"/>
          <w:b/>
          <w:bCs/>
          <w:sz w:val="20"/>
          <w:szCs w:val="20"/>
        </w:rPr>
        <w:t xml:space="preserve">dniu </w:t>
      </w:r>
      <w:r w:rsidR="00662C06">
        <w:rPr>
          <w:rFonts w:ascii="Arial" w:hAnsi="Arial" w:cs="Arial"/>
          <w:b/>
          <w:bCs/>
          <w:sz w:val="20"/>
          <w:szCs w:val="20"/>
        </w:rPr>
        <w:t>16</w:t>
      </w:r>
      <w:r w:rsidR="00021F45" w:rsidRPr="0090693D">
        <w:rPr>
          <w:rFonts w:ascii="Arial" w:hAnsi="Arial" w:cs="Arial"/>
          <w:b/>
          <w:bCs/>
          <w:sz w:val="20"/>
          <w:szCs w:val="20"/>
        </w:rPr>
        <w:t>.</w:t>
      </w:r>
      <w:r w:rsidR="00662C06">
        <w:rPr>
          <w:rFonts w:ascii="Arial" w:hAnsi="Arial" w:cs="Arial"/>
          <w:b/>
          <w:bCs/>
          <w:sz w:val="20"/>
          <w:szCs w:val="20"/>
        </w:rPr>
        <w:t>11</w:t>
      </w:r>
      <w:r w:rsidRPr="0090693D">
        <w:rPr>
          <w:rFonts w:ascii="Arial" w:hAnsi="Arial" w:cs="Arial"/>
          <w:b/>
          <w:bCs/>
          <w:sz w:val="20"/>
          <w:szCs w:val="20"/>
        </w:rPr>
        <w:t xml:space="preserve">.2020 r. </w:t>
      </w:r>
      <w:r w:rsidR="00000448" w:rsidRPr="0090693D">
        <w:rPr>
          <w:rFonts w:ascii="Arial" w:hAnsi="Arial" w:cs="Arial"/>
          <w:b/>
          <w:bCs/>
          <w:sz w:val="20"/>
          <w:szCs w:val="20"/>
        </w:rPr>
        <w:t>o godzinie 9.30</w:t>
      </w:r>
      <w:r w:rsidRPr="0090693D">
        <w:rPr>
          <w:rFonts w:ascii="Arial" w:hAnsi="Arial" w:cs="Arial"/>
          <w:sz w:val="20"/>
          <w:szCs w:val="20"/>
        </w:rPr>
        <w:t>,</w:t>
      </w:r>
      <w:r w:rsidRPr="00F5781F">
        <w:rPr>
          <w:rFonts w:ascii="Arial" w:hAnsi="Arial" w:cs="Arial"/>
          <w:sz w:val="20"/>
          <w:szCs w:val="20"/>
        </w:rPr>
        <w:t xml:space="preserve"> w siedzibie</w:t>
      </w:r>
      <w:r w:rsidR="00D92EAB" w:rsidRPr="00F5781F">
        <w:rPr>
          <w:rFonts w:ascii="Arial" w:hAnsi="Arial" w:cs="Arial"/>
          <w:sz w:val="20"/>
          <w:szCs w:val="20"/>
        </w:rPr>
        <w:t xml:space="preserve"> </w:t>
      </w:r>
      <w:r w:rsidR="00BA251D" w:rsidRPr="00F5781F">
        <w:rPr>
          <w:rFonts w:ascii="Arial" w:hAnsi="Arial" w:cs="Arial"/>
          <w:sz w:val="20"/>
          <w:szCs w:val="20"/>
        </w:rPr>
        <w:t>Zamawiającego</w:t>
      </w:r>
      <w:r w:rsidR="0053427B" w:rsidRPr="00F5781F">
        <w:rPr>
          <w:rFonts w:ascii="Arial" w:hAnsi="Arial" w:cs="Arial"/>
          <w:sz w:val="20"/>
          <w:szCs w:val="20"/>
        </w:rPr>
        <w:t xml:space="preserve"> w </w:t>
      </w:r>
      <w:r w:rsidR="00E12218" w:rsidRPr="00F5781F">
        <w:rPr>
          <w:rFonts w:ascii="Arial" w:hAnsi="Arial" w:cs="Arial"/>
          <w:sz w:val="20"/>
          <w:szCs w:val="20"/>
        </w:rPr>
        <w:t>Sekcji Zamówień Publicznych</w:t>
      </w:r>
      <w:r w:rsidRPr="00F5781F">
        <w:rPr>
          <w:rFonts w:ascii="Arial" w:hAnsi="Arial" w:cs="Arial"/>
          <w:sz w:val="20"/>
          <w:szCs w:val="20"/>
        </w:rPr>
        <w:t>.</w:t>
      </w:r>
    </w:p>
    <w:p w:rsidR="00A852B8" w:rsidRPr="00F5781F" w:rsidRDefault="00A852B8" w:rsidP="00B845F0">
      <w:pPr>
        <w:pStyle w:val="Akapitzlist"/>
        <w:numPr>
          <w:ilvl w:val="1"/>
          <w:numId w:val="12"/>
        </w:numPr>
        <w:autoSpaceDE w:val="0"/>
        <w:autoSpaceDN w:val="0"/>
        <w:adjustRightInd w:val="0"/>
        <w:spacing w:after="0"/>
        <w:ind w:left="850" w:hanging="357"/>
        <w:jc w:val="both"/>
        <w:rPr>
          <w:rFonts w:ascii="Arial" w:hAnsi="Arial" w:cs="Arial"/>
          <w:sz w:val="20"/>
          <w:szCs w:val="20"/>
        </w:rPr>
      </w:pPr>
      <w:r w:rsidRPr="00F5781F">
        <w:rPr>
          <w:rFonts w:ascii="Arial" w:hAnsi="Arial" w:cs="Arial"/>
          <w:sz w:val="20"/>
          <w:szCs w:val="20"/>
        </w:rPr>
        <w:t>Informację z otwarcia ofert zamawiający udostępni na platformazakupowa.pl w sekcji „Komunikaty” na</w:t>
      </w:r>
      <w:r w:rsidR="00D92EAB" w:rsidRPr="00F5781F">
        <w:rPr>
          <w:rFonts w:ascii="Arial" w:hAnsi="Arial" w:cs="Arial"/>
          <w:sz w:val="20"/>
          <w:szCs w:val="20"/>
        </w:rPr>
        <w:t xml:space="preserve"> </w:t>
      </w:r>
      <w:r w:rsidRPr="00F5781F">
        <w:rPr>
          <w:rFonts w:ascii="Arial" w:hAnsi="Arial" w:cs="Arial"/>
          <w:sz w:val="20"/>
          <w:szCs w:val="20"/>
        </w:rPr>
        <w:t>stronie danego postępowania.</w:t>
      </w:r>
    </w:p>
    <w:p w:rsidR="00A852B8" w:rsidRPr="00F5781F" w:rsidRDefault="00A852B8" w:rsidP="009829AB">
      <w:pPr>
        <w:autoSpaceDE w:val="0"/>
        <w:autoSpaceDN w:val="0"/>
        <w:adjustRightInd w:val="0"/>
        <w:spacing w:line="276" w:lineRule="auto"/>
        <w:jc w:val="both"/>
        <w:rPr>
          <w:rFonts w:ascii="Arial" w:hAnsi="Arial" w:cs="Arial"/>
          <w:sz w:val="20"/>
          <w:szCs w:val="20"/>
        </w:rPr>
      </w:pPr>
      <w:r w:rsidRPr="00F5781F">
        <w:rPr>
          <w:rFonts w:ascii="Arial" w:eastAsia="TimesNewRoman" w:hAnsi="Arial" w:cs="Arial"/>
          <w:sz w:val="20"/>
          <w:szCs w:val="20"/>
        </w:rPr>
        <w:t xml:space="preserve">h) </w:t>
      </w:r>
      <w:r w:rsidRPr="00F5781F">
        <w:rPr>
          <w:rFonts w:ascii="Arial" w:hAnsi="Arial" w:cs="Arial"/>
          <w:sz w:val="20"/>
          <w:szCs w:val="20"/>
        </w:rPr>
        <w:t xml:space="preserve">Opis sposobu przygotowania ofert oraz </w:t>
      </w:r>
      <w:r w:rsidR="00E12218" w:rsidRPr="00F5781F">
        <w:rPr>
          <w:rFonts w:ascii="Arial" w:hAnsi="Arial" w:cs="Arial"/>
          <w:sz w:val="20"/>
          <w:szCs w:val="20"/>
        </w:rPr>
        <w:t>dokumentów</w:t>
      </w:r>
      <w:r w:rsidRPr="00F5781F">
        <w:rPr>
          <w:rFonts w:ascii="Arial" w:hAnsi="Arial" w:cs="Arial"/>
          <w:sz w:val="20"/>
          <w:szCs w:val="20"/>
        </w:rPr>
        <w:t xml:space="preserve"> wymaganych przez </w:t>
      </w:r>
      <w:r w:rsidR="00BA251D" w:rsidRPr="00F5781F">
        <w:rPr>
          <w:rFonts w:ascii="Arial" w:hAnsi="Arial" w:cs="Arial"/>
          <w:sz w:val="20"/>
          <w:szCs w:val="20"/>
        </w:rPr>
        <w:t>Zamawiającego</w:t>
      </w:r>
      <w:r w:rsidRPr="00F5781F">
        <w:rPr>
          <w:rFonts w:ascii="Arial" w:hAnsi="Arial" w:cs="Arial"/>
          <w:sz w:val="20"/>
          <w:szCs w:val="20"/>
        </w:rPr>
        <w:t xml:space="preserve"> w SIWZ</w:t>
      </w:r>
      <w:r w:rsidR="00D92EAB"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spacing w:after="0"/>
        <w:ind w:left="850" w:hanging="425"/>
        <w:jc w:val="both"/>
        <w:rPr>
          <w:rFonts w:ascii="Arial" w:hAnsi="Arial" w:cs="Arial"/>
          <w:sz w:val="20"/>
          <w:szCs w:val="20"/>
        </w:rPr>
      </w:pPr>
      <w:r w:rsidRPr="00F5781F">
        <w:rPr>
          <w:rFonts w:ascii="Arial" w:hAnsi="Arial" w:cs="Arial"/>
          <w:sz w:val="20"/>
          <w:szCs w:val="20"/>
        </w:rPr>
        <w:t>Oferta powinna zawierać wszystkie wymagane w niniejszym SIWZ oświadczenia i dokumenty, bez</w:t>
      </w:r>
      <w:r w:rsidR="00D92EAB" w:rsidRPr="00F5781F">
        <w:rPr>
          <w:rFonts w:ascii="Arial" w:hAnsi="Arial" w:cs="Arial"/>
          <w:sz w:val="20"/>
          <w:szCs w:val="20"/>
        </w:rPr>
        <w:t xml:space="preserve"> </w:t>
      </w:r>
      <w:r w:rsidRPr="00F5781F">
        <w:rPr>
          <w:rFonts w:ascii="Arial" w:hAnsi="Arial" w:cs="Arial"/>
          <w:sz w:val="20"/>
          <w:szCs w:val="20"/>
        </w:rPr>
        <w:t xml:space="preserve">dokonywania w ich treści jakichkolwiek </w:t>
      </w:r>
      <w:r w:rsidR="00BA251D" w:rsidRPr="00F5781F">
        <w:rPr>
          <w:rFonts w:ascii="Arial" w:hAnsi="Arial" w:cs="Arial"/>
          <w:sz w:val="20"/>
          <w:szCs w:val="20"/>
        </w:rPr>
        <w:t>zastrzeżeń lub zmian ze strony W</w:t>
      </w:r>
      <w:r w:rsidRPr="00F5781F">
        <w:rPr>
          <w:rFonts w:ascii="Arial" w:hAnsi="Arial" w:cs="Arial"/>
          <w:sz w:val="20"/>
          <w:szCs w:val="20"/>
        </w:rPr>
        <w:t xml:space="preserve">ykonawcy. Oświadczenia, o </w:t>
      </w:r>
      <w:r w:rsidR="00E12218" w:rsidRPr="00F5781F">
        <w:rPr>
          <w:rFonts w:ascii="Arial" w:hAnsi="Arial" w:cs="Arial"/>
          <w:sz w:val="20"/>
          <w:szCs w:val="20"/>
        </w:rPr>
        <w:t xml:space="preserve">których </w:t>
      </w:r>
      <w:r w:rsidR="00BA251D" w:rsidRPr="00F5781F">
        <w:rPr>
          <w:rFonts w:ascii="Arial" w:hAnsi="Arial" w:cs="Arial"/>
          <w:sz w:val="20"/>
          <w:szCs w:val="20"/>
        </w:rPr>
        <w:t>mowa w SIWZ, dotyczące W</w:t>
      </w:r>
      <w:r w:rsidRPr="00F5781F">
        <w:rPr>
          <w:rFonts w:ascii="Arial" w:hAnsi="Arial" w:cs="Arial"/>
          <w:sz w:val="20"/>
          <w:szCs w:val="20"/>
        </w:rPr>
        <w:t xml:space="preserve">ykonawcy i innych </w:t>
      </w:r>
      <w:r w:rsidR="00E12218" w:rsidRPr="00F5781F">
        <w:rPr>
          <w:rFonts w:ascii="Arial" w:hAnsi="Arial" w:cs="Arial"/>
          <w:sz w:val="20"/>
          <w:szCs w:val="20"/>
        </w:rPr>
        <w:t>podmiotów</w:t>
      </w:r>
      <w:r w:rsidRPr="00F5781F">
        <w:rPr>
          <w:rFonts w:ascii="Arial" w:hAnsi="Arial" w:cs="Arial"/>
          <w:sz w:val="20"/>
          <w:szCs w:val="20"/>
        </w:rPr>
        <w:t xml:space="preserve">, na </w:t>
      </w:r>
      <w:r w:rsidR="00E12218" w:rsidRPr="00F5781F">
        <w:rPr>
          <w:rFonts w:ascii="Arial" w:hAnsi="Arial" w:cs="Arial"/>
          <w:sz w:val="20"/>
          <w:szCs w:val="20"/>
        </w:rPr>
        <w:t>których</w:t>
      </w:r>
      <w:r w:rsidRPr="00F5781F">
        <w:rPr>
          <w:rFonts w:ascii="Arial" w:hAnsi="Arial" w:cs="Arial"/>
          <w:sz w:val="20"/>
          <w:szCs w:val="20"/>
        </w:rPr>
        <w:t xml:space="preserve"> zdolnościach lub sytuacji polega</w:t>
      </w:r>
      <w:r w:rsidR="00E12218" w:rsidRPr="00F5781F">
        <w:rPr>
          <w:rFonts w:ascii="Arial" w:hAnsi="Arial" w:cs="Arial"/>
          <w:sz w:val="20"/>
          <w:szCs w:val="20"/>
        </w:rPr>
        <w:t xml:space="preserve"> </w:t>
      </w:r>
      <w:r w:rsidR="00BA251D" w:rsidRPr="00F5781F">
        <w:rPr>
          <w:rFonts w:ascii="Arial" w:hAnsi="Arial" w:cs="Arial"/>
          <w:sz w:val="20"/>
          <w:szCs w:val="20"/>
        </w:rPr>
        <w:t>Wykonawca</w:t>
      </w:r>
      <w:r w:rsidRPr="00F5781F">
        <w:rPr>
          <w:rFonts w:ascii="Arial" w:hAnsi="Arial" w:cs="Arial"/>
          <w:sz w:val="20"/>
          <w:szCs w:val="20"/>
        </w:rPr>
        <w:t xml:space="preserve">na zasadach określonych w art. 22a ustawy Prawo </w:t>
      </w:r>
      <w:r w:rsidR="00E12218" w:rsidRPr="00F5781F">
        <w:rPr>
          <w:rFonts w:ascii="Arial" w:hAnsi="Arial" w:cs="Arial"/>
          <w:sz w:val="20"/>
          <w:szCs w:val="20"/>
        </w:rPr>
        <w:t>zamówień</w:t>
      </w:r>
      <w:r w:rsidRPr="00F5781F">
        <w:rPr>
          <w:rFonts w:ascii="Arial" w:hAnsi="Arial" w:cs="Arial"/>
          <w:sz w:val="20"/>
          <w:szCs w:val="20"/>
        </w:rPr>
        <w:t xml:space="preserve"> publicznych, oraz dotyczące</w:t>
      </w:r>
      <w:r w:rsidR="00E12218" w:rsidRPr="00F5781F">
        <w:rPr>
          <w:rFonts w:ascii="Arial" w:hAnsi="Arial" w:cs="Arial"/>
          <w:sz w:val="20"/>
          <w:szCs w:val="20"/>
        </w:rPr>
        <w:t xml:space="preserve"> podwykonawców</w:t>
      </w:r>
      <w:r w:rsidRPr="00F5781F">
        <w:rPr>
          <w:rFonts w:ascii="Arial" w:hAnsi="Arial" w:cs="Arial"/>
          <w:sz w:val="20"/>
          <w:szCs w:val="20"/>
        </w:rPr>
        <w:t xml:space="preserve">, składane są w oryginale. Pozostałe dokumenty, inne niż oświadczenia, o </w:t>
      </w:r>
      <w:r w:rsidR="00E12218" w:rsidRPr="00F5781F">
        <w:rPr>
          <w:rFonts w:ascii="Arial" w:hAnsi="Arial" w:cs="Arial"/>
          <w:sz w:val="20"/>
          <w:szCs w:val="20"/>
        </w:rPr>
        <w:t>których</w:t>
      </w:r>
      <w:r w:rsidRPr="00F5781F">
        <w:rPr>
          <w:rFonts w:ascii="Arial" w:hAnsi="Arial" w:cs="Arial"/>
          <w:sz w:val="20"/>
          <w:szCs w:val="20"/>
        </w:rPr>
        <w:t xml:space="preserve"> mowa w</w:t>
      </w:r>
      <w:r w:rsidR="00E12218" w:rsidRPr="00F5781F">
        <w:rPr>
          <w:rFonts w:ascii="Arial" w:hAnsi="Arial" w:cs="Arial"/>
          <w:sz w:val="20"/>
          <w:szCs w:val="20"/>
        </w:rPr>
        <w:t xml:space="preserve"> </w:t>
      </w:r>
      <w:r w:rsidRPr="00F5781F">
        <w:rPr>
          <w:rFonts w:ascii="Arial" w:hAnsi="Arial" w:cs="Arial"/>
          <w:sz w:val="20"/>
          <w:szCs w:val="20"/>
        </w:rPr>
        <w:t>zdaniu powyżej, składane są w oryginale lub kopii poświadczonej za zgodność z oryginałem. Poświadczenia</w:t>
      </w:r>
      <w:r w:rsidR="00E12218" w:rsidRPr="00F5781F">
        <w:rPr>
          <w:rFonts w:ascii="Arial" w:hAnsi="Arial" w:cs="Arial"/>
          <w:sz w:val="20"/>
          <w:szCs w:val="20"/>
        </w:rPr>
        <w:t xml:space="preserve"> </w:t>
      </w:r>
      <w:r w:rsidRPr="00F5781F">
        <w:rPr>
          <w:rFonts w:ascii="Arial" w:hAnsi="Arial" w:cs="Arial"/>
          <w:sz w:val="20"/>
          <w:szCs w:val="20"/>
        </w:rPr>
        <w:t xml:space="preserve">za zgodność z oryginałem dokonuje odpowiednio </w:t>
      </w:r>
      <w:r w:rsidR="00BA251D" w:rsidRPr="00F5781F">
        <w:rPr>
          <w:rFonts w:ascii="Arial" w:hAnsi="Arial" w:cs="Arial"/>
          <w:sz w:val="20"/>
          <w:szCs w:val="20"/>
        </w:rPr>
        <w:t>Wykonawca</w:t>
      </w:r>
      <w:r w:rsidRPr="00F5781F">
        <w:rPr>
          <w:rFonts w:ascii="Arial" w:hAnsi="Arial" w:cs="Arial"/>
          <w:sz w:val="20"/>
          <w:szCs w:val="20"/>
        </w:rPr>
        <w:t xml:space="preserve">, podmiot, na </w:t>
      </w:r>
      <w:r w:rsidR="00E12218" w:rsidRPr="00F5781F">
        <w:rPr>
          <w:rFonts w:ascii="Arial" w:hAnsi="Arial" w:cs="Arial"/>
          <w:sz w:val="20"/>
          <w:szCs w:val="20"/>
        </w:rPr>
        <w:t>którego</w:t>
      </w:r>
      <w:r w:rsidRPr="00F5781F">
        <w:rPr>
          <w:rFonts w:ascii="Arial" w:hAnsi="Arial" w:cs="Arial"/>
          <w:sz w:val="20"/>
          <w:szCs w:val="20"/>
        </w:rPr>
        <w:t xml:space="preserve"> zdolnościach lub sytuacji</w:t>
      </w:r>
      <w:r w:rsidR="00E12218" w:rsidRPr="00F5781F">
        <w:rPr>
          <w:rFonts w:ascii="Arial" w:hAnsi="Arial" w:cs="Arial"/>
          <w:sz w:val="20"/>
          <w:szCs w:val="20"/>
        </w:rPr>
        <w:t xml:space="preserve"> </w:t>
      </w:r>
      <w:r w:rsidRPr="00F5781F">
        <w:rPr>
          <w:rFonts w:ascii="Arial" w:hAnsi="Arial" w:cs="Arial"/>
          <w:sz w:val="20"/>
          <w:szCs w:val="20"/>
        </w:rPr>
        <w:t xml:space="preserve">polega </w:t>
      </w:r>
      <w:r w:rsidR="00BA251D" w:rsidRPr="00F5781F">
        <w:rPr>
          <w:rFonts w:ascii="Arial" w:hAnsi="Arial" w:cs="Arial"/>
          <w:sz w:val="20"/>
          <w:szCs w:val="20"/>
        </w:rPr>
        <w:t>Wykonawca, W</w:t>
      </w:r>
      <w:r w:rsidRPr="00F5781F">
        <w:rPr>
          <w:rFonts w:ascii="Arial" w:hAnsi="Arial" w:cs="Arial"/>
          <w:sz w:val="20"/>
          <w:szCs w:val="20"/>
        </w:rPr>
        <w:t xml:space="preserve">ykonawcy </w:t>
      </w:r>
      <w:r w:rsidR="00E12218" w:rsidRPr="00F5781F">
        <w:rPr>
          <w:rFonts w:ascii="Arial" w:hAnsi="Arial" w:cs="Arial"/>
          <w:sz w:val="20"/>
          <w:szCs w:val="20"/>
        </w:rPr>
        <w:t>wspólnie</w:t>
      </w:r>
      <w:r w:rsidRPr="00F5781F">
        <w:rPr>
          <w:rFonts w:ascii="Arial" w:hAnsi="Arial" w:cs="Arial"/>
          <w:sz w:val="20"/>
          <w:szCs w:val="20"/>
        </w:rPr>
        <w:t xml:space="preserve"> ubiegający się o udzielenie </w:t>
      </w:r>
      <w:r w:rsidR="00E12218" w:rsidRPr="00F5781F">
        <w:rPr>
          <w:rFonts w:ascii="Arial" w:hAnsi="Arial" w:cs="Arial"/>
          <w:sz w:val="20"/>
          <w:szCs w:val="20"/>
        </w:rPr>
        <w:t>zamówienia</w:t>
      </w:r>
      <w:r w:rsidRPr="00F5781F">
        <w:rPr>
          <w:rFonts w:ascii="Arial" w:hAnsi="Arial" w:cs="Arial"/>
          <w:sz w:val="20"/>
          <w:szCs w:val="20"/>
        </w:rPr>
        <w:t xml:space="preserve"> publicznego albo</w:t>
      </w:r>
      <w:r w:rsidR="00E12218" w:rsidRPr="00F5781F">
        <w:rPr>
          <w:rFonts w:ascii="Arial" w:hAnsi="Arial" w:cs="Arial"/>
          <w:sz w:val="20"/>
          <w:szCs w:val="20"/>
        </w:rPr>
        <w:t xml:space="preserve"> </w:t>
      </w:r>
      <w:r w:rsidRPr="00F5781F">
        <w:rPr>
          <w:rFonts w:ascii="Arial" w:hAnsi="Arial" w:cs="Arial"/>
          <w:sz w:val="20"/>
          <w:szCs w:val="20"/>
        </w:rPr>
        <w:t xml:space="preserve">podwykonawca, w zakresie </w:t>
      </w:r>
      <w:r w:rsidR="00E12218" w:rsidRPr="00F5781F">
        <w:rPr>
          <w:rFonts w:ascii="Arial" w:hAnsi="Arial" w:cs="Arial"/>
          <w:sz w:val="20"/>
          <w:szCs w:val="20"/>
        </w:rPr>
        <w:t>dokumentów</w:t>
      </w:r>
      <w:r w:rsidRPr="00F5781F">
        <w:rPr>
          <w:rFonts w:ascii="Arial" w:hAnsi="Arial" w:cs="Arial"/>
          <w:sz w:val="20"/>
          <w:szCs w:val="20"/>
        </w:rPr>
        <w:t xml:space="preserve">, </w:t>
      </w:r>
      <w:r w:rsidR="00E12218" w:rsidRPr="00F5781F">
        <w:rPr>
          <w:rFonts w:ascii="Arial" w:hAnsi="Arial" w:cs="Arial"/>
          <w:sz w:val="20"/>
          <w:szCs w:val="20"/>
        </w:rPr>
        <w:t>które</w:t>
      </w:r>
      <w:r w:rsidRPr="00F5781F">
        <w:rPr>
          <w:rFonts w:ascii="Arial" w:hAnsi="Arial" w:cs="Arial"/>
          <w:sz w:val="20"/>
          <w:szCs w:val="20"/>
        </w:rPr>
        <w:t xml:space="preserve"> każdego z nich dotyczą. Poprzez oryginał należy rozumieć</w:t>
      </w:r>
      <w:r w:rsidR="00E12218" w:rsidRPr="00F5781F">
        <w:rPr>
          <w:rFonts w:ascii="Arial" w:hAnsi="Arial" w:cs="Arial"/>
          <w:sz w:val="20"/>
          <w:szCs w:val="20"/>
        </w:rPr>
        <w:t xml:space="preserve"> </w:t>
      </w:r>
      <w:r w:rsidRPr="00F5781F">
        <w:rPr>
          <w:rFonts w:ascii="Arial" w:hAnsi="Arial" w:cs="Arial"/>
          <w:sz w:val="20"/>
          <w:szCs w:val="20"/>
        </w:rPr>
        <w:t>dokument podpisany kwalifikowanym podpisem elektronicznym przez osobę/osoby</w:t>
      </w:r>
      <w:r w:rsidR="00E12218" w:rsidRPr="00F5781F">
        <w:rPr>
          <w:rFonts w:ascii="Arial" w:hAnsi="Arial" w:cs="Arial"/>
          <w:sz w:val="20"/>
          <w:szCs w:val="20"/>
        </w:rPr>
        <w:t xml:space="preserve"> </w:t>
      </w:r>
      <w:r w:rsidRPr="00F5781F">
        <w:rPr>
          <w:rFonts w:ascii="Arial" w:hAnsi="Arial" w:cs="Arial"/>
          <w:sz w:val="20"/>
          <w:szCs w:val="20"/>
        </w:rPr>
        <w:t>upoważnioną/upoważnione. Poświadczenie za zgodność z oryginałem następuje w formie elektronicznej</w:t>
      </w:r>
      <w:r w:rsidR="00E12218" w:rsidRPr="00F5781F">
        <w:rPr>
          <w:rFonts w:ascii="Arial" w:hAnsi="Arial" w:cs="Arial"/>
          <w:sz w:val="20"/>
          <w:szCs w:val="20"/>
        </w:rPr>
        <w:t xml:space="preserve"> </w:t>
      </w:r>
      <w:r w:rsidRPr="00F5781F">
        <w:rPr>
          <w:rFonts w:ascii="Arial" w:hAnsi="Arial" w:cs="Arial"/>
          <w:sz w:val="20"/>
          <w:szCs w:val="20"/>
        </w:rPr>
        <w:t>podpisane kwalifikowanym podpisem e</w:t>
      </w:r>
      <w:r w:rsidR="00E12218" w:rsidRPr="00F5781F">
        <w:rPr>
          <w:rFonts w:ascii="Arial" w:hAnsi="Arial" w:cs="Arial"/>
          <w:sz w:val="20"/>
          <w:szCs w:val="20"/>
        </w:rPr>
        <w:t xml:space="preserve">lektronicznym przez osobę/osoby </w:t>
      </w:r>
      <w:r w:rsidRPr="00F5781F">
        <w:rPr>
          <w:rFonts w:ascii="Arial" w:hAnsi="Arial" w:cs="Arial"/>
          <w:sz w:val="20"/>
          <w:szCs w:val="20"/>
        </w:rPr>
        <w:t>upoważnioną/upoważnione.</w:t>
      </w:r>
    </w:p>
    <w:p w:rsidR="00A852B8" w:rsidRPr="00F5781F" w:rsidRDefault="00A852B8" w:rsidP="00B845F0">
      <w:pPr>
        <w:pStyle w:val="Akapitzlist"/>
        <w:numPr>
          <w:ilvl w:val="0"/>
          <w:numId w:val="16"/>
        </w:numPr>
        <w:autoSpaceDE w:val="0"/>
        <w:autoSpaceDN w:val="0"/>
        <w:adjustRightInd w:val="0"/>
        <w:spacing w:after="0"/>
        <w:ind w:left="850" w:hanging="425"/>
        <w:jc w:val="both"/>
        <w:rPr>
          <w:rFonts w:ascii="Arial" w:hAnsi="Arial" w:cs="Arial"/>
          <w:sz w:val="20"/>
          <w:szCs w:val="20"/>
        </w:rPr>
      </w:pPr>
      <w:r w:rsidRPr="00F5781F">
        <w:rPr>
          <w:rFonts w:ascii="Arial" w:hAnsi="Arial" w:cs="Arial"/>
          <w:sz w:val="20"/>
          <w:szCs w:val="20"/>
        </w:rPr>
        <w:t>Oferta powinna być:</w:t>
      </w:r>
    </w:p>
    <w:p w:rsidR="00D92EAB"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 xml:space="preserve">sporządzona na podstawie </w:t>
      </w:r>
      <w:r w:rsidR="00E12218" w:rsidRPr="00F5781F">
        <w:rPr>
          <w:rFonts w:ascii="Arial" w:hAnsi="Arial" w:cs="Arial"/>
          <w:sz w:val="20"/>
          <w:szCs w:val="20"/>
        </w:rPr>
        <w:t>załączników</w:t>
      </w:r>
      <w:r w:rsidRPr="00F5781F">
        <w:rPr>
          <w:rFonts w:ascii="Arial" w:hAnsi="Arial" w:cs="Arial"/>
          <w:sz w:val="20"/>
          <w:szCs w:val="20"/>
        </w:rPr>
        <w:t xml:space="preserve"> niniejszej SIWZ w języku polskim,</w:t>
      </w:r>
    </w:p>
    <w:p w:rsidR="00D92EAB"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złożona w formie elektronicznej za pośrednictwem platformazakupowa.pl,</w:t>
      </w:r>
    </w:p>
    <w:p w:rsidR="00A852B8" w:rsidRPr="00F5781F" w:rsidRDefault="00A852B8" w:rsidP="00B845F0">
      <w:pPr>
        <w:pStyle w:val="Akapitzlist"/>
        <w:numPr>
          <w:ilvl w:val="1"/>
          <w:numId w:val="28"/>
        </w:numPr>
        <w:autoSpaceDE w:val="0"/>
        <w:autoSpaceDN w:val="0"/>
        <w:adjustRightInd w:val="0"/>
        <w:jc w:val="both"/>
        <w:rPr>
          <w:rFonts w:ascii="Arial" w:hAnsi="Arial" w:cs="Arial"/>
          <w:sz w:val="20"/>
          <w:szCs w:val="20"/>
        </w:rPr>
      </w:pPr>
      <w:r w:rsidRPr="00F5781F">
        <w:rPr>
          <w:rFonts w:ascii="Arial" w:hAnsi="Arial" w:cs="Arial"/>
          <w:sz w:val="20"/>
          <w:szCs w:val="20"/>
        </w:rPr>
        <w:t xml:space="preserve">podpisana kwalifikowanym podpisem elektronicznym przez osobę/osoby </w:t>
      </w:r>
      <w:r w:rsidR="00D92EAB" w:rsidRPr="00F5781F">
        <w:rPr>
          <w:rFonts w:ascii="Arial" w:hAnsi="Arial" w:cs="Arial"/>
          <w:sz w:val="20"/>
          <w:szCs w:val="20"/>
        </w:rPr>
        <w:t xml:space="preserve">  </w:t>
      </w:r>
      <w:r w:rsidRPr="00F5781F">
        <w:rPr>
          <w:rFonts w:ascii="Arial" w:hAnsi="Arial" w:cs="Arial"/>
          <w:sz w:val="20"/>
          <w:szCs w:val="20"/>
        </w:rPr>
        <w:t>upoważnioną/upoważnione</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Zgodnie z art. 8 ust. 3 ustawy Pzp, nie ujawnia się informacji stanowiących tajemnicę przedsiębiorstwa,</w:t>
      </w:r>
      <w:r w:rsidR="00D92EAB" w:rsidRPr="00F5781F">
        <w:rPr>
          <w:rFonts w:ascii="Arial" w:hAnsi="Arial" w:cs="Arial"/>
          <w:sz w:val="20"/>
          <w:szCs w:val="20"/>
        </w:rPr>
        <w:t xml:space="preserve"> </w:t>
      </w:r>
      <w:r w:rsidRPr="00F5781F">
        <w:rPr>
          <w:rFonts w:ascii="Arial" w:hAnsi="Arial" w:cs="Arial"/>
          <w:sz w:val="20"/>
          <w:szCs w:val="20"/>
        </w:rPr>
        <w:t xml:space="preserve">w rozumieniu </w:t>
      </w:r>
      <w:r w:rsidR="00E12218" w:rsidRPr="00F5781F">
        <w:rPr>
          <w:rFonts w:ascii="Arial" w:hAnsi="Arial" w:cs="Arial"/>
          <w:sz w:val="20"/>
          <w:szCs w:val="20"/>
        </w:rPr>
        <w:t>przepisów</w:t>
      </w:r>
      <w:r w:rsidRPr="00F5781F">
        <w:rPr>
          <w:rFonts w:ascii="Arial" w:hAnsi="Arial" w:cs="Arial"/>
          <w:sz w:val="20"/>
          <w:szCs w:val="20"/>
        </w:rPr>
        <w:t xml:space="preserve"> o zwalczaniu nieuczciwej konkurencji. Jeżeli </w:t>
      </w:r>
      <w:r w:rsidR="00BA251D" w:rsidRPr="00F5781F">
        <w:rPr>
          <w:rFonts w:ascii="Arial" w:hAnsi="Arial" w:cs="Arial"/>
          <w:sz w:val="20"/>
          <w:szCs w:val="20"/>
        </w:rPr>
        <w:t xml:space="preserve">Wykonawca </w:t>
      </w:r>
      <w:r w:rsidRPr="00F5781F">
        <w:rPr>
          <w:rFonts w:ascii="Arial" w:hAnsi="Arial" w:cs="Arial"/>
          <w:sz w:val="20"/>
          <w:szCs w:val="20"/>
        </w:rPr>
        <w:t xml:space="preserve">ca, nie </w:t>
      </w:r>
      <w:r w:rsidR="00E12218" w:rsidRPr="00F5781F">
        <w:rPr>
          <w:rFonts w:ascii="Arial" w:hAnsi="Arial" w:cs="Arial"/>
          <w:sz w:val="20"/>
          <w:szCs w:val="20"/>
        </w:rPr>
        <w:t>później</w:t>
      </w:r>
      <w:r w:rsidRPr="00F5781F">
        <w:rPr>
          <w:rFonts w:ascii="Arial" w:hAnsi="Arial" w:cs="Arial"/>
          <w:sz w:val="20"/>
          <w:szCs w:val="20"/>
        </w:rPr>
        <w:t xml:space="preserve"> niż w terminie</w:t>
      </w:r>
      <w:r w:rsidR="00D92EAB" w:rsidRPr="00F5781F">
        <w:rPr>
          <w:rFonts w:ascii="Arial" w:hAnsi="Arial" w:cs="Arial"/>
          <w:sz w:val="20"/>
          <w:szCs w:val="20"/>
        </w:rPr>
        <w:t xml:space="preserve"> </w:t>
      </w:r>
      <w:r w:rsidRPr="00F5781F">
        <w:rPr>
          <w:rFonts w:ascii="Arial" w:hAnsi="Arial" w:cs="Arial"/>
          <w:sz w:val="20"/>
          <w:szCs w:val="20"/>
        </w:rPr>
        <w:t xml:space="preserve">składania ofert, w </w:t>
      </w:r>
      <w:r w:rsidR="00E12218" w:rsidRPr="00F5781F">
        <w:rPr>
          <w:rFonts w:ascii="Arial" w:hAnsi="Arial" w:cs="Arial"/>
          <w:sz w:val="20"/>
          <w:szCs w:val="20"/>
        </w:rPr>
        <w:t>sposób</w:t>
      </w:r>
      <w:r w:rsidRPr="00F5781F">
        <w:rPr>
          <w:rFonts w:ascii="Arial" w:hAnsi="Arial" w:cs="Arial"/>
          <w:sz w:val="20"/>
          <w:szCs w:val="20"/>
        </w:rPr>
        <w:t xml:space="preserve"> niebudzący wątpliwości zastrzegł, że nie mogą być</w:t>
      </w:r>
      <w:r w:rsidR="00E12218" w:rsidRPr="00F5781F">
        <w:rPr>
          <w:rFonts w:ascii="Arial" w:hAnsi="Arial" w:cs="Arial"/>
          <w:sz w:val="20"/>
          <w:szCs w:val="20"/>
        </w:rPr>
        <w:t xml:space="preserve"> one udostępniane oraz wykazał, </w:t>
      </w:r>
      <w:r w:rsidRPr="00F5781F">
        <w:rPr>
          <w:rFonts w:ascii="Arial" w:hAnsi="Arial" w:cs="Arial"/>
          <w:sz w:val="20"/>
          <w:szCs w:val="20"/>
        </w:rPr>
        <w:t>załączając stosowne wyjaśnienia, iż zastrzeżone informacje stanowią tajemnicę przedsiębiorstwa. Na</w:t>
      </w:r>
      <w:r w:rsidR="00E12218" w:rsidRPr="00F5781F">
        <w:rPr>
          <w:rFonts w:ascii="Arial" w:hAnsi="Arial" w:cs="Arial"/>
          <w:sz w:val="20"/>
          <w:szCs w:val="20"/>
        </w:rPr>
        <w:t xml:space="preserve"> </w:t>
      </w:r>
      <w:r w:rsidRPr="00F5781F">
        <w:rPr>
          <w:rFonts w:ascii="Arial" w:hAnsi="Arial" w:cs="Arial"/>
          <w:sz w:val="20"/>
          <w:szCs w:val="20"/>
        </w:rPr>
        <w:t xml:space="preserve">platformie w formularzu </w:t>
      </w:r>
      <w:r w:rsidRPr="00F5781F">
        <w:rPr>
          <w:rFonts w:ascii="Arial" w:hAnsi="Arial" w:cs="Arial"/>
          <w:sz w:val="20"/>
          <w:szCs w:val="20"/>
        </w:rPr>
        <w:lastRenderedPageBreak/>
        <w:t>składania oferty znajduje się miejsce wyznaczone do dołączenia części oferty</w:t>
      </w:r>
      <w:r w:rsidR="00D92EAB" w:rsidRPr="00F5781F">
        <w:rPr>
          <w:rFonts w:ascii="Arial" w:hAnsi="Arial" w:cs="Arial"/>
          <w:sz w:val="20"/>
          <w:szCs w:val="20"/>
        </w:rPr>
        <w:t xml:space="preserve"> </w:t>
      </w:r>
      <w:r w:rsidRPr="00F5781F">
        <w:rPr>
          <w:rFonts w:ascii="Arial" w:hAnsi="Arial" w:cs="Arial"/>
          <w:sz w:val="20"/>
          <w:szCs w:val="20"/>
        </w:rPr>
        <w:t>stanowiącej tajemnicę przedsiębiorstwa.</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Wykonawca, za pośrednictwem platformazakupowa.pl może przed upływem terminu do składania ofert</w:t>
      </w:r>
      <w:r w:rsidR="00D92EAB" w:rsidRPr="00F5781F">
        <w:rPr>
          <w:rFonts w:ascii="Arial" w:hAnsi="Arial" w:cs="Arial"/>
          <w:sz w:val="20"/>
          <w:szCs w:val="20"/>
        </w:rPr>
        <w:t xml:space="preserve"> </w:t>
      </w:r>
      <w:r w:rsidRPr="00F5781F">
        <w:rPr>
          <w:rFonts w:ascii="Arial" w:hAnsi="Arial" w:cs="Arial"/>
          <w:sz w:val="20"/>
          <w:szCs w:val="20"/>
        </w:rPr>
        <w:t xml:space="preserve">zmienić lub wycofać ofertę. </w:t>
      </w:r>
      <w:r w:rsidR="00E12218" w:rsidRPr="00F5781F">
        <w:rPr>
          <w:rFonts w:ascii="Arial" w:hAnsi="Arial" w:cs="Arial"/>
          <w:sz w:val="20"/>
          <w:szCs w:val="20"/>
        </w:rPr>
        <w:t>Sposób</w:t>
      </w:r>
      <w:r w:rsidRPr="00F5781F">
        <w:rPr>
          <w:rFonts w:ascii="Arial" w:hAnsi="Arial" w:cs="Arial"/>
          <w:sz w:val="20"/>
          <w:szCs w:val="20"/>
        </w:rPr>
        <w:t xml:space="preserve"> dokonywania zmiany lub wycofania oferty zamieszczono w instrukcji</w:t>
      </w:r>
      <w:r w:rsidR="00D92EAB" w:rsidRPr="00F5781F">
        <w:rPr>
          <w:rFonts w:ascii="Arial" w:hAnsi="Arial" w:cs="Arial"/>
          <w:sz w:val="20"/>
          <w:szCs w:val="20"/>
        </w:rPr>
        <w:t xml:space="preserve"> </w:t>
      </w:r>
      <w:r w:rsidRPr="00F5781F">
        <w:rPr>
          <w:rFonts w:ascii="Arial" w:hAnsi="Arial" w:cs="Arial"/>
          <w:sz w:val="20"/>
          <w:szCs w:val="20"/>
        </w:rPr>
        <w:t xml:space="preserve">zamieszczonej na stronie internetowej pod adresem: </w:t>
      </w:r>
      <w:r w:rsidR="00C33DA5">
        <w:fldChar w:fldCharType="begin"/>
      </w:r>
      <w:r w:rsidR="00C33DA5">
        <w:instrText xml:space="preserve"> HYPERLINK "https://platformazakupowa.pl/strona/45-instrukcje" </w:instrText>
      </w:r>
      <w:r w:rsidR="00C33DA5">
        <w:fldChar w:fldCharType="separate"/>
      </w:r>
      <w:r w:rsidR="00D92EAB" w:rsidRPr="00F5781F">
        <w:rPr>
          <w:rStyle w:val="Hipercze"/>
          <w:sz w:val="20"/>
          <w:szCs w:val="20"/>
        </w:rPr>
        <w:t>https://platformazakupowa.pl/strona/45-instrukcje</w:t>
      </w:r>
      <w:r w:rsidR="00C33DA5">
        <w:rPr>
          <w:rStyle w:val="Hipercze"/>
          <w:sz w:val="20"/>
          <w:szCs w:val="20"/>
        </w:rPr>
        <w:fldChar w:fldCharType="end"/>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 xml:space="preserve"> Każdy z </w:t>
      </w:r>
      <w:r w:rsidR="00BA251D" w:rsidRPr="00F5781F">
        <w:rPr>
          <w:rFonts w:ascii="Arial" w:hAnsi="Arial" w:cs="Arial"/>
          <w:sz w:val="20"/>
          <w:szCs w:val="20"/>
        </w:rPr>
        <w:t>W</w:t>
      </w:r>
      <w:r w:rsidR="00E12218" w:rsidRPr="00F5781F">
        <w:rPr>
          <w:rFonts w:ascii="Arial" w:hAnsi="Arial" w:cs="Arial"/>
          <w:sz w:val="20"/>
          <w:szCs w:val="20"/>
        </w:rPr>
        <w:t>ykonawców</w:t>
      </w:r>
      <w:r w:rsidRPr="00F5781F">
        <w:rPr>
          <w:rFonts w:ascii="Arial" w:hAnsi="Arial" w:cs="Arial"/>
          <w:sz w:val="20"/>
          <w:szCs w:val="20"/>
        </w:rPr>
        <w:t xml:space="preserve"> może złożyć tylko jedną ofertę. Złożenie większej liczby ofert lub oferty</w:t>
      </w:r>
      <w:r w:rsidR="00D92EAB" w:rsidRPr="00F5781F">
        <w:rPr>
          <w:rFonts w:ascii="Arial" w:hAnsi="Arial" w:cs="Arial"/>
          <w:sz w:val="20"/>
          <w:szCs w:val="20"/>
        </w:rPr>
        <w:t xml:space="preserve"> </w:t>
      </w:r>
      <w:r w:rsidRPr="00F5781F">
        <w:rPr>
          <w:rFonts w:ascii="Arial" w:hAnsi="Arial" w:cs="Arial"/>
          <w:sz w:val="20"/>
          <w:szCs w:val="20"/>
        </w:rPr>
        <w:t>zawierającej propozycje wariantowe spowoduje odrzucenie wszystkich ofert złożonych przez danego</w:t>
      </w:r>
      <w:r w:rsidR="00D92EAB" w:rsidRPr="00F5781F">
        <w:rPr>
          <w:rFonts w:ascii="Arial" w:hAnsi="Arial" w:cs="Arial"/>
          <w:sz w:val="20"/>
          <w:szCs w:val="20"/>
        </w:rPr>
        <w:t xml:space="preserve"> </w:t>
      </w:r>
      <w:r w:rsidR="00BA251D" w:rsidRPr="00F5781F">
        <w:rPr>
          <w:rFonts w:ascii="Arial" w:hAnsi="Arial" w:cs="Arial"/>
          <w:sz w:val="20"/>
          <w:szCs w:val="20"/>
        </w:rPr>
        <w:t>W</w:t>
      </w:r>
      <w:r w:rsidRPr="00F5781F">
        <w:rPr>
          <w:rFonts w:ascii="Arial" w:hAnsi="Arial" w:cs="Arial"/>
          <w:sz w:val="20"/>
          <w:szCs w:val="20"/>
        </w:rPr>
        <w:t>ykonawcę.</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 xml:space="preserve">Ceny oferty muszą zawierać wszystkie koszty, jakie musi ponieść </w:t>
      </w:r>
      <w:r w:rsidR="00BA251D" w:rsidRPr="00F5781F">
        <w:rPr>
          <w:rFonts w:ascii="Arial" w:hAnsi="Arial" w:cs="Arial"/>
          <w:sz w:val="20"/>
          <w:szCs w:val="20"/>
        </w:rPr>
        <w:t xml:space="preserve">Wykonawca </w:t>
      </w:r>
      <w:r w:rsidRPr="00F5781F">
        <w:rPr>
          <w:rFonts w:ascii="Arial" w:hAnsi="Arial" w:cs="Arial"/>
          <w:sz w:val="20"/>
          <w:szCs w:val="20"/>
        </w:rPr>
        <w:t>ca, aby zrealizować</w:t>
      </w:r>
      <w:r w:rsidR="00D92EAB" w:rsidRPr="00F5781F">
        <w:rPr>
          <w:rFonts w:ascii="Arial" w:hAnsi="Arial" w:cs="Arial"/>
          <w:sz w:val="20"/>
          <w:szCs w:val="20"/>
        </w:rPr>
        <w:t xml:space="preserve"> </w:t>
      </w:r>
      <w:r w:rsidR="00E12218" w:rsidRPr="00F5781F">
        <w:rPr>
          <w:rFonts w:ascii="Arial" w:hAnsi="Arial" w:cs="Arial"/>
          <w:sz w:val="20"/>
          <w:szCs w:val="20"/>
        </w:rPr>
        <w:t>zamówienie</w:t>
      </w:r>
      <w:r w:rsidRPr="00F5781F">
        <w:rPr>
          <w:rFonts w:ascii="Arial" w:hAnsi="Arial" w:cs="Arial"/>
          <w:sz w:val="20"/>
          <w:szCs w:val="20"/>
        </w:rPr>
        <w:t xml:space="preserve"> z najwyższą starannością oraz ewentualne rabaty.</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Dokumenty</w:t>
      </w:r>
      <w:r w:rsidR="00BA251D" w:rsidRPr="00F5781F">
        <w:rPr>
          <w:rFonts w:ascii="Arial" w:hAnsi="Arial" w:cs="Arial"/>
          <w:sz w:val="20"/>
          <w:szCs w:val="20"/>
        </w:rPr>
        <w:t xml:space="preserve"> i oświadczenia składane przez W</w:t>
      </w:r>
      <w:r w:rsidRPr="00F5781F">
        <w:rPr>
          <w:rFonts w:ascii="Arial" w:hAnsi="Arial" w:cs="Arial"/>
          <w:sz w:val="20"/>
          <w:szCs w:val="20"/>
        </w:rPr>
        <w:t>ykonawcę powinny być w języku polskim, chyba że w SIWZ</w:t>
      </w:r>
      <w:r w:rsidR="00D92EAB" w:rsidRPr="00F5781F">
        <w:rPr>
          <w:rFonts w:ascii="Arial" w:hAnsi="Arial" w:cs="Arial"/>
          <w:sz w:val="20"/>
          <w:szCs w:val="20"/>
        </w:rPr>
        <w:t xml:space="preserve"> </w:t>
      </w:r>
      <w:r w:rsidRPr="00F5781F">
        <w:rPr>
          <w:rFonts w:ascii="Arial" w:hAnsi="Arial" w:cs="Arial"/>
          <w:sz w:val="20"/>
          <w:szCs w:val="20"/>
        </w:rPr>
        <w:t xml:space="preserve">dopuszczono inaczej. W przypadku załączenia </w:t>
      </w:r>
      <w:r w:rsidR="00E12218" w:rsidRPr="00F5781F">
        <w:rPr>
          <w:rFonts w:ascii="Arial" w:hAnsi="Arial" w:cs="Arial"/>
          <w:sz w:val="20"/>
          <w:szCs w:val="20"/>
        </w:rPr>
        <w:t>dokumentów</w:t>
      </w:r>
      <w:r w:rsidRPr="00F5781F">
        <w:rPr>
          <w:rFonts w:ascii="Arial" w:hAnsi="Arial" w:cs="Arial"/>
          <w:sz w:val="20"/>
          <w:szCs w:val="20"/>
        </w:rPr>
        <w:t xml:space="preserve"> sporządzonych w innym języku niż</w:t>
      </w:r>
      <w:r w:rsidR="00D92EAB" w:rsidRPr="00F5781F">
        <w:rPr>
          <w:rFonts w:ascii="Arial" w:hAnsi="Arial" w:cs="Arial"/>
          <w:sz w:val="20"/>
          <w:szCs w:val="20"/>
        </w:rPr>
        <w:t xml:space="preserve"> </w:t>
      </w:r>
      <w:r w:rsidRPr="00F5781F">
        <w:rPr>
          <w:rFonts w:ascii="Arial" w:hAnsi="Arial" w:cs="Arial"/>
          <w:sz w:val="20"/>
          <w:szCs w:val="20"/>
        </w:rPr>
        <w:t xml:space="preserve">dopuszczony, </w:t>
      </w:r>
      <w:r w:rsidR="00BA251D" w:rsidRPr="00F5781F">
        <w:rPr>
          <w:rFonts w:ascii="Arial" w:hAnsi="Arial" w:cs="Arial"/>
          <w:sz w:val="20"/>
          <w:szCs w:val="20"/>
        </w:rPr>
        <w:t xml:space="preserve">Wykonawca </w:t>
      </w:r>
      <w:r w:rsidRPr="00F5781F">
        <w:rPr>
          <w:rFonts w:ascii="Arial" w:hAnsi="Arial" w:cs="Arial"/>
          <w:sz w:val="20"/>
          <w:szCs w:val="20"/>
        </w:rPr>
        <w:t>ca zobowiązany jest załączyć tłumaczenie na język polski.</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Zgodnie z definicją dokumentu elektronicznego z art.3 ustęp 2 Ustawy o informatyzacji działalności</w:t>
      </w:r>
      <w:r w:rsidR="00D92EAB" w:rsidRPr="00F5781F">
        <w:rPr>
          <w:rFonts w:ascii="Arial" w:hAnsi="Arial" w:cs="Arial"/>
          <w:sz w:val="20"/>
          <w:szCs w:val="20"/>
        </w:rPr>
        <w:t xml:space="preserve"> </w:t>
      </w:r>
      <w:r w:rsidR="00E12218" w:rsidRPr="00F5781F">
        <w:rPr>
          <w:rFonts w:ascii="Arial" w:hAnsi="Arial" w:cs="Arial"/>
          <w:sz w:val="20"/>
          <w:szCs w:val="20"/>
        </w:rPr>
        <w:t>podmiotów</w:t>
      </w:r>
      <w:r w:rsidRPr="00F5781F">
        <w:rPr>
          <w:rFonts w:ascii="Arial" w:hAnsi="Arial" w:cs="Arial"/>
          <w:sz w:val="20"/>
          <w:szCs w:val="20"/>
        </w:rPr>
        <w:t xml:space="preserve"> realizujących zadania publiczne, opatrzenie pliku zawierającego skompresowane dane</w:t>
      </w:r>
      <w:r w:rsidR="00D92EAB" w:rsidRPr="00F5781F">
        <w:rPr>
          <w:rFonts w:ascii="Arial" w:hAnsi="Arial" w:cs="Arial"/>
          <w:sz w:val="20"/>
          <w:szCs w:val="20"/>
        </w:rPr>
        <w:t xml:space="preserve"> </w:t>
      </w:r>
      <w:r w:rsidRPr="00F5781F">
        <w:rPr>
          <w:rFonts w:ascii="Arial" w:hAnsi="Arial" w:cs="Arial"/>
          <w:sz w:val="20"/>
          <w:szCs w:val="20"/>
        </w:rPr>
        <w:t>kwalifikowanym podpisem elektronicznym jest jednoznaczne z podpisaniem oryginału dokumentu, z</w:t>
      </w:r>
      <w:r w:rsidR="00D92EAB" w:rsidRPr="00F5781F">
        <w:rPr>
          <w:rFonts w:ascii="Arial" w:hAnsi="Arial" w:cs="Arial"/>
          <w:sz w:val="20"/>
          <w:szCs w:val="20"/>
        </w:rPr>
        <w:t xml:space="preserve"> </w:t>
      </w:r>
      <w:r w:rsidRPr="00F5781F">
        <w:rPr>
          <w:rFonts w:ascii="Arial" w:hAnsi="Arial" w:cs="Arial"/>
          <w:sz w:val="20"/>
          <w:szCs w:val="20"/>
        </w:rPr>
        <w:t>wyjątkiem kopii poświadcz</w:t>
      </w:r>
      <w:r w:rsidR="00BA251D" w:rsidRPr="00F5781F">
        <w:rPr>
          <w:rFonts w:ascii="Arial" w:hAnsi="Arial" w:cs="Arial"/>
          <w:sz w:val="20"/>
          <w:szCs w:val="20"/>
        </w:rPr>
        <w:t>onych odpowiednio przez innego W</w:t>
      </w:r>
      <w:r w:rsidRPr="00F5781F">
        <w:rPr>
          <w:rFonts w:ascii="Arial" w:hAnsi="Arial" w:cs="Arial"/>
          <w:sz w:val="20"/>
          <w:szCs w:val="20"/>
        </w:rPr>
        <w:t xml:space="preserve">ykonawcę ubiegającego się </w:t>
      </w:r>
      <w:r w:rsidR="00E12218" w:rsidRPr="00F5781F">
        <w:rPr>
          <w:rFonts w:ascii="Arial" w:hAnsi="Arial" w:cs="Arial"/>
          <w:sz w:val="20"/>
          <w:szCs w:val="20"/>
        </w:rPr>
        <w:t>wspólnie</w:t>
      </w:r>
      <w:r w:rsidRPr="00F5781F">
        <w:rPr>
          <w:rFonts w:ascii="Arial" w:hAnsi="Arial" w:cs="Arial"/>
          <w:sz w:val="20"/>
          <w:szCs w:val="20"/>
        </w:rPr>
        <w:t xml:space="preserve"> z nim o</w:t>
      </w:r>
      <w:r w:rsidR="00D92EAB" w:rsidRPr="00F5781F">
        <w:rPr>
          <w:rFonts w:ascii="Arial" w:hAnsi="Arial" w:cs="Arial"/>
          <w:sz w:val="20"/>
          <w:szCs w:val="20"/>
        </w:rPr>
        <w:t xml:space="preserve"> </w:t>
      </w:r>
      <w:r w:rsidRPr="00F5781F">
        <w:rPr>
          <w:rFonts w:ascii="Arial" w:hAnsi="Arial" w:cs="Arial"/>
          <w:sz w:val="20"/>
          <w:szCs w:val="20"/>
        </w:rPr>
        <w:t xml:space="preserve">udzielenie </w:t>
      </w:r>
      <w:r w:rsidR="00E12218" w:rsidRPr="00F5781F">
        <w:rPr>
          <w:rFonts w:ascii="Arial" w:hAnsi="Arial" w:cs="Arial"/>
          <w:sz w:val="20"/>
          <w:szCs w:val="20"/>
        </w:rPr>
        <w:t>zamówienia</w:t>
      </w:r>
      <w:r w:rsidRPr="00F5781F">
        <w:rPr>
          <w:rFonts w:ascii="Arial" w:hAnsi="Arial" w:cs="Arial"/>
          <w:sz w:val="20"/>
          <w:szCs w:val="20"/>
        </w:rPr>
        <w:t xml:space="preserve">, przez podmiot, na </w:t>
      </w:r>
      <w:r w:rsidR="00E12218" w:rsidRPr="00F5781F">
        <w:rPr>
          <w:rFonts w:ascii="Arial" w:hAnsi="Arial" w:cs="Arial"/>
          <w:sz w:val="20"/>
          <w:szCs w:val="20"/>
        </w:rPr>
        <w:t>którego</w:t>
      </w:r>
      <w:r w:rsidRPr="00F5781F">
        <w:rPr>
          <w:rFonts w:ascii="Arial" w:hAnsi="Arial" w:cs="Arial"/>
          <w:sz w:val="20"/>
          <w:szCs w:val="20"/>
        </w:rPr>
        <w:t xml:space="preserve"> zdolnościach lub sytuacji polega </w:t>
      </w:r>
      <w:r w:rsidR="00BA251D" w:rsidRPr="00F5781F">
        <w:rPr>
          <w:rFonts w:ascii="Arial" w:hAnsi="Arial" w:cs="Arial"/>
          <w:sz w:val="20"/>
          <w:szCs w:val="20"/>
        </w:rPr>
        <w:t xml:space="preserve">Wykonawca </w:t>
      </w:r>
      <w:r w:rsidRPr="00F5781F">
        <w:rPr>
          <w:rFonts w:ascii="Arial" w:hAnsi="Arial" w:cs="Arial"/>
          <w:sz w:val="20"/>
          <w:szCs w:val="20"/>
        </w:rPr>
        <w:t>ca, albo przez</w:t>
      </w:r>
      <w:r w:rsidR="00D92EAB" w:rsidRPr="00F5781F">
        <w:rPr>
          <w:rFonts w:ascii="Arial" w:hAnsi="Arial" w:cs="Arial"/>
          <w:sz w:val="20"/>
          <w:szCs w:val="20"/>
        </w:rPr>
        <w:t xml:space="preserve"> </w:t>
      </w:r>
      <w:r w:rsidRPr="00F5781F">
        <w:rPr>
          <w:rFonts w:ascii="Arial" w:hAnsi="Arial" w:cs="Arial"/>
          <w:sz w:val="20"/>
          <w:szCs w:val="20"/>
        </w:rPr>
        <w:t>podwykonawcę.</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Maksymalny rozmiar jednego pliku przesyłanego za pośrednictwem dedykowanych formularzy do:</w:t>
      </w:r>
      <w:r w:rsidR="00D92EAB" w:rsidRPr="00F5781F">
        <w:rPr>
          <w:rFonts w:ascii="Arial" w:hAnsi="Arial" w:cs="Arial"/>
          <w:sz w:val="20"/>
          <w:szCs w:val="20"/>
        </w:rPr>
        <w:t xml:space="preserve"> </w:t>
      </w:r>
      <w:r w:rsidRPr="00F5781F">
        <w:rPr>
          <w:rFonts w:ascii="Arial" w:hAnsi="Arial" w:cs="Arial"/>
          <w:sz w:val="20"/>
          <w:szCs w:val="20"/>
        </w:rPr>
        <w:t>złożenia, zmiany, wycofania oferty oraz do komunikacji wynosi: 150 MB.</w:t>
      </w:r>
    </w:p>
    <w:p w:rsidR="00A852B8" w:rsidRPr="00F5781F" w:rsidRDefault="00A852B8" w:rsidP="00B845F0">
      <w:pPr>
        <w:pStyle w:val="Akapitzlist"/>
        <w:numPr>
          <w:ilvl w:val="0"/>
          <w:numId w:val="16"/>
        </w:numPr>
        <w:autoSpaceDE w:val="0"/>
        <w:autoSpaceDN w:val="0"/>
        <w:adjustRightInd w:val="0"/>
        <w:ind w:left="851" w:hanging="425"/>
        <w:jc w:val="both"/>
        <w:rPr>
          <w:rStyle w:val="Hipercze"/>
          <w:color w:val="auto"/>
          <w:sz w:val="20"/>
          <w:szCs w:val="20"/>
          <w:u w:val="none"/>
        </w:rPr>
      </w:pPr>
      <w:r w:rsidRPr="00F5781F">
        <w:rPr>
          <w:rFonts w:ascii="Arial" w:hAnsi="Arial" w:cs="Arial"/>
          <w:sz w:val="20"/>
          <w:szCs w:val="20"/>
        </w:rPr>
        <w:t xml:space="preserve">Informacje o sposobie porozumiewania się </w:t>
      </w:r>
      <w:r w:rsidR="00BA251D" w:rsidRPr="00F5781F">
        <w:rPr>
          <w:rFonts w:ascii="Arial" w:hAnsi="Arial" w:cs="Arial"/>
          <w:sz w:val="20"/>
          <w:szCs w:val="20"/>
        </w:rPr>
        <w:t>Zamawiającego z W</w:t>
      </w:r>
      <w:r w:rsidRPr="00F5781F">
        <w:rPr>
          <w:rFonts w:ascii="Arial" w:hAnsi="Arial" w:cs="Arial"/>
          <w:sz w:val="20"/>
          <w:szCs w:val="20"/>
        </w:rPr>
        <w:t>ykonawcami oraz przekazywania</w:t>
      </w:r>
      <w:r w:rsidR="00D92EAB" w:rsidRPr="00F5781F">
        <w:rPr>
          <w:rFonts w:ascii="Arial" w:hAnsi="Arial" w:cs="Arial"/>
          <w:sz w:val="20"/>
          <w:szCs w:val="20"/>
        </w:rPr>
        <w:t xml:space="preserve"> </w:t>
      </w:r>
      <w:r w:rsidRPr="00F5781F">
        <w:rPr>
          <w:rFonts w:ascii="Arial" w:hAnsi="Arial" w:cs="Arial"/>
          <w:sz w:val="20"/>
          <w:szCs w:val="20"/>
        </w:rPr>
        <w:t xml:space="preserve">oświadczeń lub </w:t>
      </w:r>
      <w:r w:rsidR="00E12218" w:rsidRPr="00F5781F">
        <w:rPr>
          <w:rFonts w:ascii="Arial" w:hAnsi="Arial" w:cs="Arial"/>
          <w:sz w:val="20"/>
          <w:szCs w:val="20"/>
        </w:rPr>
        <w:t>dokumentów</w:t>
      </w:r>
      <w:r w:rsidRPr="00F5781F">
        <w:rPr>
          <w:rFonts w:ascii="Arial" w:hAnsi="Arial" w:cs="Arial"/>
          <w:sz w:val="20"/>
          <w:szCs w:val="20"/>
        </w:rPr>
        <w:t xml:space="preserve"> - zostały określone w </w:t>
      </w:r>
      <w:r w:rsidR="00E12218" w:rsidRPr="00F5781F">
        <w:rPr>
          <w:rFonts w:ascii="Arial" w:hAnsi="Arial" w:cs="Arial"/>
          <w:sz w:val="20"/>
          <w:szCs w:val="20"/>
        </w:rPr>
        <w:t>punkcie 10</w:t>
      </w:r>
      <w:r w:rsidRPr="00F5781F">
        <w:rPr>
          <w:rFonts w:ascii="Arial" w:hAnsi="Arial" w:cs="Arial"/>
          <w:sz w:val="20"/>
          <w:szCs w:val="20"/>
        </w:rPr>
        <w:t xml:space="preserve"> SIWZ. Dodatkowo Zamawiający podaje, że</w:t>
      </w:r>
      <w:r w:rsidR="00D92EAB" w:rsidRPr="00F5781F">
        <w:rPr>
          <w:rFonts w:ascii="Arial" w:hAnsi="Arial" w:cs="Arial"/>
          <w:sz w:val="20"/>
          <w:szCs w:val="20"/>
        </w:rPr>
        <w:t xml:space="preserve"> </w:t>
      </w:r>
      <w:r w:rsidRPr="00F5781F">
        <w:rPr>
          <w:rFonts w:ascii="Arial" w:hAnsi="Arial" w:cs="Arial"/>
          <w:sz w:val="20"/>
          <w:szCs w:val="20"/>
        </w:rPr>
        <w:t>postępowanie w formie elektronicznej prowadzone jest za pośrednictwem platformy zakupowej (dalej jako</w:t>
      </w:r>
      <w:r w:rsidR="00D92EAB" w:rsidRPr="00F5781F">
        <w:rPr>
          <w:rFonts w:ascii="Arial" w:hAnsi="Arial" w:cs="Arial"/>
          <w:sz w:val="20"/>
          <w:szCs w:val="20"/>
        </w:rPr>
        <w:t xml:space="preserve"> </w:t>
      </w:r>
      <w:r w:rsidRPr="00F5781F">
        <w:rPr>
          <w:rFonts w:ascii="Arial" w:hAnsi="Arial" w:cs="Arial"/>
          <w:sz w:val="20"/>
          <w:szCs w:val="20"/>
        </w:rPr>
        <w:t xml:space="preserve">„Platforma”) dostępnej pod adresem: </w:t>
      </w:r>
      <w:r w:rsidR="00C33DA5">
        <w:fldChar w:fldCharType="begin"/>
      </w:r>
      <w:r w:rsidR="00C33DA5">
        <w:instrText xml:space="preserve"> HYPERLINK "https://platformazakupowa.pl/pn/slaskie_straz" </w:instrText>
      </w:r>
      <w:r w:rsidR="00C33DA5">
        <w:fldChar w:fldCharType="separate"/>
      </w:r>
      <w:r w:rsidR="00E12218" w:rsidRPr="00F5781F">
        <w:rPr>
          <w:rStyle w:val="Hipercze"/>
          <w:color w:val="auto"/>
          <w:sz w:val="20"/>
          <w:szCs w:val="20"/>
        </w:rPr>
        <w:t>https://platformazakupowa.pl/pn/slaskie_straz</w:t>
      </w:r>
      <w:r w:rsidR="00C33DA5">
        <w:rPr>
          <w:rStyle w:val="Hipercze"/>
          <w:color w:val="auto"/>
          <w:sz w:val="20"/>
          <w:szCs w:val="20"/>
        </w:rPr>
        <w:fldChar w:fldCharType="end"/>
      </w:r>
      <w:r w:rsidR="00E12218" w:rsidRPr="00F5781F">
        <w:rPr>
          <w:rStyle w:val="Hipercze"/>
          <w:color w:val="auto"/>
          <w:sz w:val="20"/>
          <w:szCs w:val="20"/>
          <w:u w:val="none"/>
        </w:rPr>
        <w:t xml:space="preserve"> (Komenda Wojewódzka PSP w Katowicach)</w:t>
      </w:r>
      <w:r w:rsidR="00C478A8" w:rsidRPr="00F5781F">
        <w:rPr>
          <w:rStyle w:val="Hipercze"/>
          <w:color w:val="auto"/>
          <w:sz w:val="20"/>
          <w:szCs w:val="20"/>
          <w:u w:val="none"/>
        </w:rPr>
        <w:t>.</w:t>
      </w:r>
    </w:p>
    <w:p w:rsidR="00A852B8" w:rsidRPr="00F5781F" w:rsidRDefault="00A852B8" w:rsidP="00B845F0">
      <w:pPr>
        <w:pStyle w:val="Akapitzlist"/>
        <w:numPr>
          <w:ilvl w:val="0"/>
          <w:numId w:val="16"/>
        </w:numPr>
        <w:autoSpaceDE w:val="0"/>
        <w:autoSpaceDN w:val="0"/>
        <w:adjustRightInd w:val="0"/>
        <w:ind w:left="851" w:hanging="425"/>
        <w:jc w:val="both"/>
        <w:rPr>
          <w:rFonts w:ascii="Arial" w:hAnsi="Arial" w:cs="Arial"/>
          <w:sz w:val="20"/>
          <w:szCs w:val="20"/>
        </w:rPr>
      </w:pPr>
      <w:r w:rsidRPr="00F5781F">
        <w:rPr>
          <w:rFonts w:ascii="Arial" w:hAnsi="Arial" w:cs="Arial"/>
          <w:sz w:val="20"/>
          <w:szCs w:val="20"/>
        </w:rPr>
        <w:t xml:space="preserve">Zamawiający, zgodnie z § 3 ust. 3 Rozporządzenia Prezesa Rady </w:t>
      </w:r>
      <w:r w:rsidR="00C478A8" w:rsidRPr="00F5781F">
        <w:rPr>
          <w:rFonts w:ascii="Arial" w:hAnsi="Arial" w:cs="Arial"/>
          <w:sz w:val="20"/>
          <w:szCs w:val="20"/>
        </w:rPr>
        <w:t>Ministrów</w:t>
      </w:r>
      <w:r w:rsidRPr="00F5781F">
        <w:rPr>
          <w:rFonts w:ascii="Arial" w:hAnsi="Arial" w:cs="Arial"/>
          <w:sz w:val="20"/>
          <w:szCs w:val="20"/>
        </w:rPr>
        <w:t xml:space="preserve"> w sprawie użycia </w:t>
      </w:r>
      <w:r w:rsidR="00C478A8" w:rsidRPr="00F5781F">
        <w:rPr>
          <w:rFonts w:ascii="Arial" w:hAnsi="Arial" w:cs="Arial"/>
          <w:sz w:val="20"/>
          <w:szCs w:val="20"/>
        </w:rPr>
        <w:t>środków</w:t>
      </w:r>
      <w:r w:rsidR="00D92EAB" w:rsidRPr="00F5781F">
        <w:rPr>
          <w:rFonts w:ascii="Arial" w:hAnsi="Arial" w:cs="Arial"/>
          <w:sz w:val="20"/>
          <w:szCs w:val="20"/>
        </w:rPr>
        <w:t xml:space="preserve"> </w:t>
      </w:r>
      <w:r w:rsidRPr="00F5781F">
        <w:rPr>
          <w:rFonts w:ascii="Arial" w:hAnsi="Arial" w:cs="Arial"/>
          <w:sz w:val="20"/>
          <w:szCs w:val="20"/>
        </w:rPr>
        <w:t xml:space="preserve">komunikacji elektronicznej w postępowaniu o udzielenie </w:t>
      </w:r>
      <w:r w:rsidR="00C478A8" w:rsidRPr="00F5781F">
        <w:rPr>
          <w:rFonts w:ascii="Arial" w:hAnsi="Arial" w:cs="Arial"/>
          <w:sz w:val="20"/>
          <w:szCs w:val="20"/>
        </w:rPr>
        <w:t>zamówienia</w:t>
      </w:r>
      <w:r w:rsidRPr="00F5781F">
        <w:rPr>
          <w:rFonts w:ascii="Arial" w:hAnsi="Arial" w:cs="Arial"/>
          <w:sz w:val="20"/>
          <w:szCs w:val="20"/>
        </w:rPr>
        <w:t xml:space="preserve"> publicznego oraz udostępnienia i</w:t>
      </w:r>
      <w:r w:rsidR="00D92EAB" w:rsidRPr="00F5781F">
        <w:rPr>
          <w:rFonts w:ascii="Arial" w:hAnsi="Arial" w:cs="Arial"/>
          <w:sz w:val="20"/>
          <w:szCs w:val="20"/>
        </w:rPr>
        <w:t xml:space="preserve"> </w:t>
      </w:r>
      <w:r w:rsidRPr="00F5781F">
        <w:rPr>
          <w:rFonts w:ascii="Arial" w:hAnsi="Arial" w:cs="Arial"/>
          <w:sz w:val="20"/>
          <w:szCs w:val="20"/>
        </w:rPr>
        <w:t xml:space="preserve">przechowywania </w:t>
      </w:r>
      <w:r w:rsidR="00C478A8" w:rsidRPr="00F5781F">
        <w:rPr>
          <w:rFonts w:ascii="Arial" w:hAnsi="Arial" w:cs="Arial"/>
          <w:sz w:val="20"/>
          <w:szCs w:val="20"/>
        </w:rPr>
        <w:t>dokumentów</w:t>
      </w:r>
      <w:r w:rsidRPr="00F5781F">
        <w:rPr>
          <w:rFonts w:ascii="Arial" w:hAnsi="Arial" w:cs="Arial"/>
          <w:sz w:val="20"/>
          <w:szCs w:val="20"/>
        </w:rPr>
        <w:t xml:space="preserve"> elektronicznych (Dz. U. z 2017 r. poz. 1320; dalej: “Rozporzą</w:t>
      </w:r>
      <w:r w:rsidR="00C478A8" w:rsidRPr="00F5781F">
        <w:rPr>
          <w:rFonts w:ascii="Arial" w:hAnsi="Arial" w:cs="Arial"/>
          <w:sz w:val="20"/>
          <w:szCs w:val="20"/>
        </w:rPr>
        <w:t>dzenie w sprawie środków</w:t>
      </w:r>
      <w:r w:rsidRPr="00F5781F">
        <w:rPr>
          <w:rFonts w:ascii="Arial" w:hAnsi="Arial" w:cs="Arial"/>
          <w:sz w:val="20"/>
          <w:szCs w:val="20"/>
        </w:rPr>
        <w:t xml:space="preserve"> komunikacji”), określa niezbędne wymagania sprzętowo - aplikacyjne umożliwiające pracę na</w:t>
      </w:r>
      <w:r w:rsidR="00C478A8" w:rsidRPr="00F5781F">
        <w:rPr>
          <w:rFonts w:ascii="Arial" w:hAnsi="Arial" w:cs="Arial"/>
          <w:sz w:val="20"/>
          <w:szCs w:val="20"/>
        </w:rPr>
        <w:t xml:space="preserve"> </w:t>
      </w:r>
      <w:r w:rsidRPr="00F5781F">
        <w:rPr>
          <w:rFonts w:ascii="Arial" w:hAnsi="Arial" w:cs="Arial"/>
          <w:sz w:val="20"/>
          <w:szCs w:val="20"/>
        </w:rPr>
        <w:t>platformazakupowa.pl, tj.:</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stały dostęp do sieci Internet o gwarantowanej przep</w:t>
      </w:r>
      <w:r w:rsidR="00EE4BF2" w:rsidRPr="00F5781F">
        <w:rPr>
          <w:rFonts w:ascii="Arial" w:hAnsi="Arial" w:cs="Arial"/>
          <w:sz w:val="20"/>
          <w:szCs w:val="20"/>
        </w:rPr>
        <w:t>ustowości nie mniejszej niż 512 </w:t>
      </w:r>
      <w:r w:rsidRPr="00F5781F">
        <w:rPr>
          <w:rFonts w:ascii="Arial" w:hAnsi="Arial" w:cs="Arial"/>
          <w:sz w:val="20"/>
          <w:szCs w:val="20"/>
        </w:rPr>
        <w:t>kb/s,</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komputer klasy PC lub MAC o następującej konfiguracji: pamięć min. 2 GB Ram, procesor Intel IV 2 GHZ</w:t>
      </w:r>
      <w:r w:rsidR="00D92EAB" w:rsidRPr="00F5781F">
        <w:rPr>
          <w:rFonts w:ascii="Arial" w:hAnsi="Arial" w:cs="Arial"/>
          <w:sz w:val="20"/>
          <w:szCs w:val="20"/>
        </w:rPr>
        <w:t xml:space="preserve"> </w:t>
      </w:r>
      <w:r w:rsidRPr="00F5781F">
        <w:rPr>
          <w:rFonts w:ascii="Arial" w:hAnsi="Arial" w:cs="Arial"/>
          <w:sz w:val="20"/>
          <w:szCs w:val="20"/>
        </w:rPr>
        <w:t xml:space="preserve">lub jego nowsza wersja, jeden z </w:t>
      </w:r>
      <w:r w:rsidR="00C478A8" w:rsidRPr="00F5781F">
        <w:rPr>
          <w:rFonts w:ascii="Arial" w:hAnsi="Arial" w:cs="Arial"/>
          <w:sz w:val="20"/>
          <w:szCs w:val="20"/>
        </w:rPr>
        <w:t>systemów</w:t>
      </w:r>
      <w:r w:rsidRPr="00F5781F">
        <w:rPr>
          <w:rFonts w:ascii="Arial" w:hAnsi="Arial" w:cs="Arial"/>
          <w:sz w:val="20"/>
          <w:szCs w:val="20"/>
        </w:rPr>
        <w:t xml:space="preserve"> operacyjnych - MS Windows 7, Mac Os x 10 4, Linux, lub ich</w:t>
      </w:r>
      <w:r w:rsidR="00D92EAB" w:rsidRPr="00F5781F">
        <w:rPr>
          <w:rFonts w:ascii="Arial" w:hAnsi="Arial" w:cs="Arial"/>
          <w:sz w:val="20"/>
          <w:szCs w:val="20"/>
        </w:rPr>
        <w:t xml:space="preserve"> </w:t>
      </w:r>
      <w:r w:rsidRPr="00F5781F">
        <w:rPr>
          <w:rFonts w:ascii="Arial" w:hAnsi="Arial" w:cs="Arial"/>
          <w:sz w:val="20"/>
          <w:szCs w:val="20"/>
        </w:rPr>
        <w:t>nowsze wersje,</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zainstalowana dowolna przeglądarka internetowa, w przypadku Internet Explorer minimalnie wersja</w:t>
      </w:r>
      <w:r w:rsidR="00EE4BF2" w:rsidRPr="00F5781F">
        <w:rPr>
          <w:rFonts w:ascii="Arial" w:hAnsi="Arial" w:cs="Arial"/>
          <w:sz w:val="20"/>
          <w:szCs w:val="20"/>
        </w:rPr>
        <w:t xml:space="preserve"> </w:t>
      </w:r>
      <w:r w:rsidRPr="00F5781F">
        <w:rPr>
          <w:rFonts w:ascii="Arial" w:hAnsi="Arial" w:cs="Arial"/>
          <w:sz w:val="20"/>
          <w:szCs w:val="20"/>
        </w:rPr>
        <w:t>10</w:t>
      </w:r>
      <w:r w:rsidR="00EE4BF2" w:rsidRPr="00F5781F">
        <w:rPr>
          <w:rFonts w:ascii="Arial" w:hAnsi="Arial" w:cs="Arial"/>
          <w:sz w:val="20"/>
          <w:szCs w:val="20"/>
        </w:rPr>
        <w:t>.</w:t>
      </w:r>
      <w:r w:rsidRPr="00F5781F">
        <w:rPr>
          <w:rFonts w:ascii="Arial" w:hAnsi="Arial" w:cs="Arial"/>
          <w:sz w:val="20"/>
          <w:szCs w:val="20"/>
        </w:rPr>
        <w:t>0.,</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włączona obsługa JavaScript,</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 xml:space="preserve">zainstalowany program Adobe Acrobat Reader lub inny obsługujący format </w:t>
      </w:r>
      <w:r w:rsidR="00C478A8" w:rsidRPr="00F5781F">
        <w:rPr>
          <w:rFonts w:ascii="Arial" w:hAnsi="Arial" w:cs="Arial"/>
          <w:sz w:val="20"/>
          <w:szCs w:val="20"/>
        </w:rPr>
        <w:t>plików</w:t>
      </w:r>
      <w:r w:rsidRPr="00F5781F">
        <w:rPr>
          <w:rFonts w:ascii="Arial" w:hAnsi="Arial" w:cs="Arial"/>
          <w:sz w:val="20"/>
          <w:szCs w:val="20"/>
        </w:rPr>
        <w:t xml:space="preserve"> .pdf,</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Platforma działa według standardu przyjętego w komunikacji sieciowej - kodowanie UTF8,</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Oznaczenie czasu odbioru danych przez platformę zakupową stanowi datę oraz dokładny czas</w:t>
      </w:r>
    </w:p>
    <w:p w:rsidR="00A852B8" w:rsidRPr="00F5781F" w:rsidRDefault="00A852B8" w:rsidP="00B845F0">
      <w:pPr>
        <w:pStyle w:val="Akapitzlist"/>
        <w:numPr>
          <w:ilvl w:val="0"/>
          <w:numId w:val="29"/>
        </w:numPr>
        <w:autoSpaceDE w:val="0"/>
        <w:autoSpaceDN w:val="0"/>
        <w:adjustRightInd w:val="0"/>
        <w:jc w:val="both"/>
        <w:rPr>
          <w:rFonts w:ascii="Arial" w:hAnsi="Arial" w:cs="Arial"/>
          <w:sz w:val="20"/>
          <w:szCs w:val="20"/>
        </w:rPr>
      </w:pPr>
      <w:r w:rsidRPr="00F5781F">
        <w:rPr>
          <w:rFonts w:ascii="Arial" w:hAnsi="Arial" w:cs="Arial"/>
          <w:sz w:val="20"/>
          <w:szCs w:val="20"/>
        </w:rPr>
        <w:t xml:space="preserve">(hh:mm:ss) generowany wg. czasu lokalnego serwera synchronizowanego z zegarem </w:t>
      </w:r>
      <w:r w:rsidR="00C478A8" w:rsidRPr="00F5781F">
        <w:rPr>
          <w:rFonts w:ascii="Arial" w:hAnsi="Arial" w:cs="Arial"/>
          <w:sz w:val="20"/>
          <w:szCs w:val="20"/>
        </w:rPr>
        <w:t>Głównego</w:t>
      </w:r>
      <w:r w:rsidRPr="00F5781F">
        <w:rPr>
          <w:rFonts w:ascii="Arial" w:hAnsi="Arial" w:cs="Arial"/>
          <w:sz w:val="20"/>
          <w:szCs w:val="20"/>
        </w:rPr>
        <w:t xml:space="preserve"> Urzędu Miar.</w:t>
      </w:r>
    </w:p>
    <w:p w:rsidR="00A852B8" w:rsidRPr="00F5781F" w:rsidRDefault="00D92EAB"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 </w:t>
      </w:r>
      <w:r w:rsidR="00A852B8" w:rsidRPr="00F5781F">
        <w:rPr>
          <w:rFonts w:ascii="Arial" w:hAnsi="Arial" w:cs="Arial"/>
          <w:sz w:val="20"/>
          <w:szCs w:val="20"/>
        </w:rPr>
        <w:t xml:space="preserve">Wykonawca, przystępując do niniejszego postępowania o udzielenie </w:t>
      </w:r>
      <w:r w:rsidR="00C478A8" w:rsidRPr="00F5781F">
        <w:rPr>
          <w:rFonts w:ascii="Arial" w:hAnsi="Arial" w:cs="Arial"/>
          <w:sz w:val="20"/>
          <w:szCs w:val="20"/>
        </w:rPr>
        <w:t>zamówienia</w:t>
      </w:r>
      <w:r w:rsidR="00A852B8" w:rsidRPr="00F5781F">
        <w:rPr>
          <w:rFonts w:ascii="Arial" w:hAnsi="Arial" w:cs="Arial"/>
          <w:sz w:val="20"/>
          <w:szCs w:val="20"/>
        </w:rPr>
        <w:t xml:space="preserve"> publicznego:</w:t>
      </w:r>
    </w:p>
    <w:p w:rsidR="00A852B8" w:rsidRPr="00F5781F" w:rsidRDefault="00A852B8" w:rsidP="00B845F0">
      <w:pPr>
        <w:pStyle w:val="Akapitzlist"/>
        <w:numPr>
          <w:ilvl w:val="0"/>
          <w:numId w:val="30"/>
        </w:numPr>
        <w:autoSpaceDE w:val="0"/>
        <w:autoSpaceDN w:val="0"/>
        <w:adjustRightInd w:val="0"/>
        <w:jc w:val="both"/>
        <w:rPr>
          <w:rFonts w:ascii="Arial" w:hAnsi="Arial" w:cs="Arial"/>
          <w:sz w:val="20"/>
          <w:szCs w:val="20"/>
        </w:rPr>
      </w:pPr>
      <w:r w:rsidRPr="00F5781F">
        <w:rPr>
          <w:rFonts w:ascii="Arial" w:hAnsi="Arial" w:cs="Arial"/>
          <w:sz w:val="20"/>
          <w:szCs w:val="20"/>
        </w:rPr>
        <w:t>akceptuje warunki korzystania z platformazakupowa.pl określone w Regulaminie zamieszczonym na</w:t>
      </w:r>
      <w:r w:rsidR="00EE4BF2" w:rsidRPr="00F5781F">
        <w:rPr>
          <w:rFonts w:ascii="Arial" w:hAnsi="Arial" w:cs="Arial"/>
          <w:sz w:val="20"/>
          <w:szCs w:val="20"/>
        </w:rPr>
        <w:t xml:space="preserve"> </w:t>
      </w:r>
      <w:r w:rsidRPr="00F5781F">
        <w:rPr>
          <w:rFonts w:ascii="Arial" w:hAnsi="Arial" w:cs="Arial"/>
          <w:sz w:val="20"/>
          <w:szCs w:val="20"/>
        </w:rPr>
        <w:t>stronie internetowej pod linkiem w zakładce „Regulamin" oraz uznaje go za wiążący,</w:t>
      </w:r>
    </w:p>
    <w:p w:rsidR="00A852B8" w:rsidRPr="00F5781F" w:rsidRDefault="00A852B8" w:rsidP="00B845F0">
      <w:pPr>
        <w:pStyle w:val="Akapitzlist"/>
        <w:numPr>
          <w:ilvl w:val="0"/>
          <w:numId w:val="30"/>
        </w:numPr>
        <w:autoSpaceDE w:val="0"/>
        <w:autoSpaceDN w:val="0"/>
        <w:adjustRightInd w:val="0"/>
        <w:jc w:val="both"/>
        <w:rPr>
          <w:rFonts w:ascii="Arial" w:hAnsi="Arial" w:cs="Arial"/>
          <w:sz w:val="20"/>
          <w:szCs w:val="20"/>
        </w:rPr>
      </w:pPr>
      <w:r w:rsidRPr="00F5781F">
        <w:rPr>
          <w:rFonts w:ascii="Arial" w:hAnsi="Arial" w:cs="Arial"/>
          <w:sz w:val="20"/>
          <w:szCs w:val="20"/>
        </w:rPr>
        <w:t>zapoznał i stosuje się do Instrukcji składania ofert/</w:t>
      </w:r>
      <w:r w:rsidR="00C478A8" w:rsidRPr="00F5781F">
        <w:rPr>
          <w:rFonts w:ascii="Arial" w:hAnsi="Arial" w:cs="Arial"/>
          <w:sz w:val="20"/>
          <w:szCs w:val="20"/>
        </w:rPr>
        <w:t>wniosków</w:t>
      </w:r>
      <w:r w:rsidRPr="00F5781F">
        <w:rPr>
          <w:rFonts w:ascii="Arial" w:hAnsi="Arial" w:cs="Arial"/>
          <w:sz w:val="20"/>
          <w:szCs w:val="20"/>
        </w:rPr>
        <w:t xml:space="preserve"> dostępnej pod </w:t>
      </w:r>
      <w:r w:rsidR="00684691" w:rsidRPr="00F5781F">
        <w:rPr>
          <w:rFonts w:ascii="Arial" w:hAnsi="Arial" w:cs="Arial"/>
          <w:sz w:val="20"/>
          <w:szCs w:val="20"/>
        </w:rPr>
        <w:t xml:space="preserve">adresem: </w:t>
      </w:r>
      <w:hyperlink r:id="rId10" w:history="1">
        <w:r w:rsidR="00684691" w:rsidRPr="00F5781F">
          <w:rPr>
            <w:rStyle w:val="Hipercze"/>
            <w:sz w:val="20"/>
            <w:szCs w:val="20"/>
          </w:rPr>
          <w:t>https://platformazakupowa.pl/strona/45-instrukcje</w:t>
        </w:r>
      </w:hyperlink>
      <w:r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Zamawiający informuje, że instrukcje korzystania z Platformy dotyczące w </w:t>
      </w:r>
      <w:r w:rsidR="00C478A8" w:rsidRPr="00F5781F">
        <w:rPr>
          <w:rFonts w:ascii="Arial" w:hAnsi="Arial" w:cs="Arial"/>
          <w:sz w:val="20"/>
          <w:szCs w:val="20"/>
        </w:rPr>
        <w:t>szczególności</w:t>
      </w:r>
      <w:r w:rsidRPr="00F5781F">
        <w:rPr>
          <w:rFonts w:ascii="Arial" w:hAnsi="Arial" w:cs="Arial"/>
          <w:sz w:val="20"/>
          <w:szCs w:val="20"/>
        </w:rPr>
        <w:t xml:space="preserve"> logowania,składania </w:t>
      </w:r>
      <w:r w:rsidR="00C478A8" w:rsidRPr="00F5781F">
        <w:rPr>
          <w:rFonts w:ascii="Arial" w:hAnsi="Arial" w:cs="Arial"/>
          <w:sz w:val="20"/>
          <w:szCs w:val="20"/>
        </w:rPr>
        <w:t>wniosków</w:t>
      </w:r>
      <w:r w:rsidRPr="00F5781F">
        <w:rPr>
          <w:rFonts w:ascii="Arial" w:hAnsi="Arial" w:cs="Arial"/>
          <w:sz w:val="20"/>
          <w:szCs w:val="20"/>
        </w:rPr>
        <w:t xml:space="preserve"> o wyjaśnienie treści SIWZ, składania ofert oraz innych czynności </w:t>
      </w:r>
      <w:r w:rsidRPr="00F5781F">
        <w:rPr>
          <w:rFonts w:ascii="Arial" w:hAnsi="Arial" w:cs="Arial"/>
          <w:sz w:val="20"/>
          <w:szCs w:val="20"/>
        </w:rPr>
        <w:lastRenderedPageBreak/>
        <w:t>podejmowanych w</w:t>
      </w:r>
      <w:r w:rsidR="00D92EAB" w:rsidRPr="00F5781F">
        <w:rPr>
          <w:rFonts w:ascii="Arial" w:hAnsi="Arial" w:cs="Arial"/>
          <w:sz w:val="20"/>
          <w:szCs w:val="20"/>
        </w:rPr>
        <w:t xml:space="preserve"> </w:t>
      </w:r>
      <w:r w:rsidRPr="00F5781F">
        <w:rPr>
          <w:rFonts w:ascii="Arial" w:hAnsi="Arial" w:cs="Arial"/>
          <w:sz w:val="20"/>
          <w:szCs w:val="20"/>
        </w:rPr>
        <w:t xml:space="preserve">niniejszym postępowaniu przy użyciu Platformy znajdują się w zakładce „Instrukcje dla </w:t>
      </w:r>
      <w:r w:rsidR="00C478A8" w:rsidRPr="00F5781F">
        <w:rPr>
          <w:rFonts w:ascii="Arial" w:hAnsi="Arial" w:cs="Arial"/>
          <w:sz w:val="20"/>
          <w:szCs w:val="20"/>
        </w:rPr>
        <w:t>Wykonawców</w:t>
      </w:r>
      <w:r w:rsidRPr="00F5781F">
        <w:rPr>
          <w:rFonts w:ascii="Arial" w:hAnsi="Arial" w:cs="Arial"/>
          <w:sz w:val="20"/>
          <w:szCs w:val="20"/>
        </w:rPr>
        <w:t>" na</w:t>
      </w:r>
      <w:r w:rsidR="00D92EAB" w:rsidRPr="00F5781F">
        <w:rPr>
          <w:rFonts w:ascii="Arial" w:hAnsi="Arial" w:cs="Arial"/>
          <w:sz w:val="20"/>
          <w:szCs w:val="20"/>
        </w:rPr>
        <w:t xml:space="preserve"> </w:t>
      </w:r>
      <w:r w:rsidRPr="00F5781F">
        <w:rPr>
          <w:rFonts w:ascii="Arial" w:hAnsi="Arial" w:cs="Arial"/>
          <w:sz w:val="20"/>
          <w:szCs w:val="20"/>
        </w:rPr>
        <w:t xml:space="preserve">stronie internetowej pod adresem: </w:t>
      </w:r>
      <w:r w:rsidR="00C33DA5">
        <w:fldChar w:fldCharType="begin"/>
      </w:r>
      <w:r w:rsidR="00C33DA5">
        <w:instrText xml:space="preserve"> HYPERLINK "https://platformazakupowa.pl/strona/45-instrukcje" </w:instrText>
      </w:r>
      <w:r w:rsidR="00C33DA5">
        <w:fldChar w:fldCharType="separate"/>
      </w:r>
      <w:r w:rsidR="00D92EAB" w:rsidRPr="00F5781F">
        <w:rPr>
          <w:rStyle w:val="Hipercze"/>
          <w:sz w:val="20"/>
          <w:szCs w:val="20"/>
        </w:rPr>
        <w:t>https://platformazakupowa.pl/strona/45-instrukcje</w:t>
      </w:r>
      <w:r w:rsidR="00C33DA5">
        <w:rPr>
          <w:rStyle w:val="Hipercze"/>
          <w:sz w:val="20"/>
          <w:szCs w:val="20"/>
        </w:rPr>
        <w:fldChar w:fldCharType="end"/>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Osobą składającą ofertę powinna być osoba kontaktowa podawana w dokumentacji.</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Ofertę należy przygotować z należytą starannością i zachowaniem odpowiedniego odstępu czasu do</w:t>
      </w:r>
      <w:r w:rsidR="00D92EAB" w:rsidRPr="00F5781F">
        <w:rPr>
          <w:rFonts w:ascii="Arial" w:hAnsi="Arial" w:cs="Arial"/>
          <w:sz w:val="20"/>
          <w:szCs w:val="20"/>
        </w:rPr>
        <w:t xml:space="preserve"> </w:t>
      </w:r>
      <w:r w:rsidRPr="00F5781F">
        <w:rPr>
          <w:rFonts w:ascii="Arial" w:hAnsi="Arial" w:cs="Arial"/>
          <w:sz w:val="20"/>
          <w:szCs w:val="20"/>
        </w:rPr>
        <w:t>zakończenia przyjmowania ofert/</w:t>
      </w:r>
      <w:r w:rsidR="00C478A8" w:rsidRPr="00F5781F">
        <w:rPr>
          <w:rFonts w:ascii="Arial" w:hAnsi="Arial" w:cs="Arial"/>
          <w:sz w:val="20"/>
          <w:szCs w:val="20"/>
        </w:rPr>
        <w:t>wniosków</w:t>
      </w:r>
      <w:r w:rsidRPr="00F5781F">
        <w:rPr>
          <w:rFonts w:ascii="Arial" w:hAnsi="Arial" w:cs="Arial"/>
          <w:sz w:val="20"/>
          <w:szCs w:val="20"/>
        </w:rPr>
        <w:t>. Sugerujemy złożenie oferty na 24 godziny przed terminem</w:t>
      </w:r>
      <w:r w:rsidR="00D92EAB" w:rsidRPr="00F5781F">
        <w:rPr>
          <w:rFonts w:ascii="Arial" w:hAnsi="Arial" w:cs="Arial"/>
          <w:sz w:val="20"/>
          <w:szCs w:val="20"/>
        </w:rPr>
        <w:t xml:space="preserve"> </w:t>
      </w:r>
      <w:r w:rsidRPr="00F5781F">
        <w:rPr>
          <w:rFonts w:ascii="Arial" w:hAnsi="Arial" w:cs="Arial"/>
          <w:sz w:val="20"/>
          <w:szCs w:val="20"/>
        </w:rPr>
        <w:t>składania ofert/</w:t>
      </w:r>
      <w:r w:rsidR="00C478A8" w:rsidRPr="00F5781F">
        <w:rPr>
          <w:rFonts w:ascii="Arial" w:hAnsi="Arial" w:cs="Arial"/>
          <w:sz w:val="20"/>
          <w:szCs w:val="20"/>
        </w:rPr>
        <w:t>wniosków</w:t>
      </w:r>
      <w:r w:rsidRPr="00F5781F">
        <w:rPr>
          <w:rFonts w:ascii="Arial" w:hAnsi="Arial" w:cs="Arial"/>
          <w:sz w:val="20"/>
          <w:szCs w:val="20"/>
        </w:rPr>
        <w:t>.</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Podczas podpisywania </w:t>
      </w:r>
      <w:r w:rsidR="00C478A8" w:rsidRPr="00F5781F">
        <w:rPr>
          <w:rFonts w:ascii="Arial" w:hAnsi="Arial" w:cs="Arial"/>
          <w:sz w:val="20"/>
          <w:szCs w:val="20"/>
        </w:rPr>
        <w:t>plików</w:t>
      </w:r>
      <w:r w:rsidRPr="00F5781F">
        <w:rPr>
          <w:rFonts w:ascii="Arial" w:hAnsi="Arial" w:cs="Arial"/>
          <w:sz w:val="20"/>
          <w:szCs w:val="20"/>
        </w:rPr>
        <w:t xml:space="preserve"> zaleca się stosowanie algorytmu </w:t>
      </w:r>
      <w:r w:rsidR="00C478A8" w:rsidRPr="00F5781F">
        <w:rPr>
          <w:rFonts w:ascii="Arial" w:hAnsi="Arial" w:cs="Arial"/>
          <w:sz w:val="20"/>
          <w:szCs w:val="20"/>
        </w:rPr>
        <w:t>skrótu</w:t>
      </w:r>
      <w:r w:rsidRPr="00F5781F">
        <w:rPr>
          <w:rFonts w:ascii="Arial" w:hAnsi="Arial" w:cs="Arial"/>
          <w:sz w:val="20"/>
          <w:szCs w:val="20"/>
        </w:rPr>
        <w:t xml:space="preserve"> SHA2 zamiast SHA1.</w:t>
      </w:r>
    </w:p>
    <w:p w:rsidR="00A852B8" w:rsidRPr="00F5781F" w:rsidRDefault="00A852B8" w:rsidP="00B845F0">
      <w:pPr>
        <w:pStyle w:val="Akapitzlist"/>
        <w:numPr>
          <w:ilvl w:val="0"/>
          <w:numId w:val="16"/>
        </w:numPr>
        <w:autoSpaceDE w:val="0"/>
        <w:autoSpaceDN w:val="0"/>
        <w:adjustRightInd w:val="0"/>
        <w:jc w:val="both"/>
        <w:rPr>
          <w:rFonts w:ascii="Arial" w:hAnsi="Arial" w:cs="Arial"/>
          <w:sz w:val="20"/>
          <w:szCs w:val="20"/>
        </w:rPr>
      </w:pPr>
      <w:r w:rsidRPr="00F5781F">
        <w:rPr>
          <w:rFonts w:ascii="Arial" w:hAnsi="Arial" w:cs="Arial"/>
          <w:sz w:val="20"/>
          <w:szCs w:val="20"/>
        </w:rPr>
        <w:t xml:space="preserve">Jeśli </w:t>
      </w:r>
      <w:r w:rsidR="00BA251D" w:rsidRPr="00F5781F">
        <w:rPr>
          <w:rFonts w:ascii="Arial" w:hAnsi="Arial" w:cs="Arial"/>
          <w:sz w:val="20"/>
          <w:szCs w:val="20"/>
        </w:rPr>
        <w:t xml:space="preserve">Wykonawca </w:t>
      </w:r>
      <w:r w:rsidRPr="00F5781F">
        <w:rPr>
          <w:rFonts w:ascii="Arial" w:hAnsi="Arial" w:cs="Arial"/>
          <w:sz w:val="20"/>
          <w:szCs w:val="20"/>
        </w:rPr>
        <w:t>ca pakuje dokumenty np. w plik ZIP zalecamy wcześniejsze podpisanie każdego ze</w:t>
      </w:r>
      <w:r w:rsidR="00D92EAB" w:rsidRPr="00F5781F">
        <w:rPr>
          <w:rFonts w:ascii="Arial" w:hAnsi="Arial" w:cs="Arial"/>
          <w:sz w:val="20"/>
          <w:szCs w:val="20"/>
        </w:rPr>
        <w:t xml:space="preserve"> </w:t>
      </w:r>
      <w:r w:rsidRPr="00F5781F">
        <w:rPr>
          <w:rFonts w:ascii="Arial" w:hAnsi="Arial" w:cs="Arial"/>
          <w:sz w:val="20"/>
          <w:szCs w:val="20"/>
        </w:rPr>
        <w:t xml:space="preserve">skompresowanych </w:t>
      </w:r>
      <w:r w:rsidR="00C478A8" w:rsidRPr="00F5781F">
        <w:rPr>
          <w:rFonts w:ascii="Arial" w:hAnsi="Arial" w:cs="Arial"/>
          <w:sz w:val="20"/>
          <w:szCs w:val="20"/>
        </w:rPr>
        <w:t>plików</w:t>
      </w:r>
      <w:r w:rsidRPr="00F5781F">
        <w:rPr>
          <w:rFonts w:ascii="Arial" w:hAnsi="Arial" w:cs="Arial"/>
          <w:sz w:val="20"/>
          <w:szCs w:val="20"/>
        </w:rPr>
        <w:t>.</w:t>
      </w:r>
    </w:p>
    <w:p w:rsidR="00D92EAB" w:rsidRPr="00F5781F" w:rsidRDefault="00D92EAB"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Sposób komunikowania się Zamawiającego z Wykon</w:t>
      </w:r>
      <w:r w:rsidR="009A2EA1" w:rsidRPr="00F5781F">
        <w:rPr>
          <w:rFonts w:ascii="Arial" w:hAnsi="Arial" w:cs="Arial"/>
          <w:b/>
          <w:bCs/>
          <w:sz w:val="20"/>
          <w:szCs w:val="20"/>
        </w:rPr>
        <w:t>awcami (nie dotyczy składania i </w:t>
      </w:r>
      <w:r w:rsidRPr="00F5781F">
        <w:rPr>
          <w:rFonts w:ascii="Arial" w:hAnsi="Arial" w:cs="Arial"/>
          <w:b/>
          <w:bCs/>
          <w:sz w:val="20"/>
          <w:szCs w:val="20"/>
        </w:rPr>
        <w:t>wycofania ofert):</w:t>
      </w:r>
    </w:p>
    <w:p w:rsidR="00A852B8" w:rsidRPr="00F5781F" w:rsidRDefault="00A852B8" w:rsidP="00B845F0">
      <w:pPr>
        <w:pStyle w:val="Akapitzlist"/>
        <w:numPr>
          <w:ilvl w:val="0"/>
          <w:numId w:val="17"/>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 xml:space="preserve">W postępowaniu o udzielenie niniejszego </w:t>
      </w:r>
      <w:r w:rsidR="00C478A8" w:rsidRPr="00F5781F">
        <w:rPr>
          <w:rFonts w:ascii="Arial" w:hAnsi="Arial" w:cs="Arial"/>
          <w:sz w:val="20"/>
          <w:szCs w:val="20"/>
        </w:rPr>
        <w:t>zamówienia</w:t>
      </w:r>
      <w:r w:rsidRPr="00F5781F">
        <w:rPr>
          <w:rFonts w:ascii="Arial" w:hAnsi="Arial" w:cs="Arial"/>
          <w:sz w:val="20"/>
          <w:szCs w:val="20"/>
        </w:rPr>
        <w:t xml:space="preserve"> komunikacja pomiędzy Zamawiającym a</w:t>
      </w:r>
      <w:r w:rsidR="00D92EAB" w:rsidRPr="00F5781F">
        <w:rPr>
          <w:rFonts w:ascii="Arial" w:hAnsi="Arial" w:cs="Arial"/>
          <w:sz w:val="20"/>
          <w:szCs w:val="20"/>
        </w:rPr>
        <w:t xml:space="preserve"> </w:t>
      </w:r>
      <w:r w:rsidRPr="00F5781F">
        <w:rPr>
          <w:rFonts w:ascii="Arial" w:hAnsi="Arial" w:cs="Arial"/>
          <w:sz w:val="20"/>
          <w:szCs w:val="20"/>
        </w:rPr>
        <w:t xml:space="preserve">Wykonawcami w </w:t>
      </w:r>
      <w:r w:rsidR="00C478A8" w:rsidRPr="00F5781F">
        <w:rPr>
          <w:rFonts w:ascii="Arial" w:hAnsi="Arial" w:cs="Arial"/>
          <w:sz w:val="20"/>
          <w:szCs w:val="20"/>
        </w:rPr>
        <w:t>szczególności</w:t>
      </w:r>
      <w:r w:rsidRPr="00F5781F">
        <w:rPr>
          <w:rFonts w:ascii="Arial" w:hAnsi="Arial" w:cs="Arial"/>
          <w:sz w:val="20"/>
          <w:szCs w:val="20"/>
        </w:rPr>
        <w:t xml:space="preserve"> składanie oświadczeń, </w:t>
      </w:r>
      <w:r w:rsidR="00C478A8" w:rsidRPr="00F5781F">
        <w:rPr>
          <w:rFonts w:ascii="Arial" w:hAnsi="Arial" w:cs="Arial"/>
          <w:sz w:val="20"/>
          <w:szCs w:val="20"/>
        </w:rPr>
        <w:t>wniosków</w:t>
      </w:r>
      <w:r w:rsidRPr="00F5781F">
        <w:rPr>
          <w:rFonts w:ascii="Arial" w:hAnsi="Arial" w:cs="Arial"/>
          <w:sz w:val="20"/>
          <w:szCs w:val="20"/>
        </w:rPr>
        <w:t>, zawiadomień oraz przekazywanie</w:t>
      </w:r>
      <w:r w:rsidR="00D92EAB" w:rsidRPr="00F5781F">
        <w:rPr>
          <w:rFonts w:ascii="Arial" w:hAnsi="Arial" w:cs="Arial"/>
          <w:sz w:val="20"/>
          <w:szCs w:val="20"/>
        </w:rPr>
        <w:t xml:space="preserve"> </w:t>
      </w:r>
      <w:r w:rsidRPr="00F5781F">
        <w:rPr>
          <w:rFonts w:ascii="Arial" w:hAnsi="Arial" w:cs="Arial"/>
          <w:sz w:val="20"/>
          <w:szCs w:val="20"/>
        </w:rPr>
        <w:t>informacji odbywa się elektronicznie za pośrednictwem platformy zakupowej. We wszelkiej</w:t>
      </w:r>
      <w:r w:rsidR="00D92EAB" w:rsidRPr="00F5781F">
        <w:rPr>
          <w:rFonts w:ascii="Arial" w:hAnsi="Arial" w:cs="Arial"/>
          <w:sz w:val="20"/>
          <w:szCs w:val="20"/>
        </w:rPr>
        <w:t xml:space="preserve"> </w:t>
      </w:r>
      <w:r w:rsidRPr="00F5781F">
        <w:rPr>
          <w:rFonts w:ascii="Arial" w:hAnsi="Arial" w:cs="Arial"/>
          <w:sz w:val="20"/>
          <w:szCs w:val="20"/>
        </w:rPr>
        <w:t>korespondencji związanej z niniejszym postępowaniem Zamawiający i Wykonawcy posługują się</w:t>
      </w:r>
      <w:r w:rsidR="00D92EAB" w:rsidRPr="00F5781F">
        <w:rPr>
          <w:rFonts w:ascii="Arial" w:hAnsi="Arial" w:cs="Arial"/>
          <w:sz w:val="20"/>
          <w:szCs w:val="20"/>
        </w:rPr>
        <w:t xml:space="preserve"> </w:t>
      </w:r>
      <w:r w:rsidRPr="00F5781F">
        <w:rPr>
          <w:rFonts w:ascii="Arial" w:hAnsi="Arial" w:cs="Arial"/>
          <w:sz w:val="20"/>
          <w:szCs w:val="20"/>
        </w:rPr>
        <w:t xml:space="preserve">numerem ogłoszenia opublikowanego w Biuletynie </w:t>
      </w:r>
      <w:r w:rsidR="00C478A8" w:rsidRPr="00F5781F">
        <w:rPr>
          <w:rFonts w:ascii="Arial" w:hAnsi="Arial" w:cs="Arial"/>
          <w:sz w:val="20"/>
          <w:szCs w:val="20"/>
        </w:rPr>
        <w:t>Zamówień</w:t>
      </w:r>
      <w:r w:rsidRPr="00F5781F">
        <w:rPr>
          <w:rFonts w:ascii="Arial" w:hAnsi="Arial" w:cs="Arial"/>
          <w:sz w:val="20"/>
          <w:szCs w:val="20"/>
        </w:rPr>
        <w:t xml:space="preserve"> Publicznych lub numerem postępowania</w:t>
      </w:r>
      <w:r w:rsidR="00D92EAB" w:rsidRPr="00F5781F">
        <w:rPr>
          <w:rFonts w:ascii="Arial" w:hAnsi="Arial" w:cs="Arial"/>
          <w:sz w:val="20"/>
          <w:szCs w:val="20"/>
        </w:rPr>
        <w:t xml:space="preserve"> </w:t>
      </w:r>
      <w:r w:rsidRPr="00F5781F">
        <w:rPr>
          <w:rFonts w:ascii="Arial" w:hAnsi="Arial" w:cs="Arial"/>
          <w:sz w:val="20"/>
          <w:szCs w:val="20"/>
        </w:rPr>
        <w:t>wskazanym w SIWZ.</w:t>
      </w:r>
    </w:p>
    <w:p w:rsidR="00C478A8" w:rsidRPr="00F5781F" w:rsidRDefault="00A852B8" w:rsidP="00B845F0">
      <w:pPr>
        <w:pStyle w:val="Akapitzlist"/>
        <w:numPr>
          <w:ilvl w:val="0"/>
          <w:numId w:val="17"/>
        </w:numPr>
        <w:autoSpaceDE w:val="0"/>
        <w:autoSpaceDN w:val="0"/>
        <w:adjustRightInd w:val="0"/>
        <w:jc w:val="both"/>
        <w:rPr>
          <w:rFonts w:ascii="Arial" w:hAnsi="Arial" w:cs="Arial"/>
          <w:sz w:val="20"/>
          <w:szCs w:val="20"/>
        </w:rPr>
      </w:pPr>
      <w:r w:rsidRPr="00F5781F">
        <w:rPr>
          <w:rFonts w:ascii="Arial" w:hAnsi="Arial" w:cs="Arial"/>
          <w:sz w:val="20"/>
          <w:szCs w:val="20"/>
        </w:rPr>
        <w:t xml:space="preserve">Zamawiający może </w:t>
      </w:r>
      <w:r w:rsidR="00C478A8" w:rsidRPr="00F5781F">
        <w:rPr>
          <w:rFonts w:ascii="Arial" w:hAnsi="Arial" w:cs="Arial"/>
          <w:sz w:val="20"/>
          <w:szCs w:val="20"/>
        </w:rPr>
        <w:t>również</w:t>
      </w:r>
      <w:r w:rsidRPr="00F5781F">
        <w:rPr>
          <w:rFonts w:ascii="Arial" w:hAnsi="Arial" w:cs="Arial"/>
          <w:sz w:val="20"/>
          <w:szCs w:val="20"/>
        </w:rPr>
        <w:t xml:space="preserve"> komunikować się z Wykonawcami za pomocą poczty elektronicznej, email</w:t>
      </w:r>
      <w:r w:rsidR="00D92EAB" w:rsidRPr="00F5781F">
        <w:rPr>
          <w:rFonts w:ascii="Arial" w:hAnsi="Arial" w:cs="Arial"/>
          <w:sz w:val="20"/>
          <w:szCs w:val="20"/>
        </w:rPr>
        <w:t xml:space="preserve">: </w:t>
      </w:r>
      <w:hyperlink r:id="rId11" w:history="1">
        <w:r w:rsidR="00C478A8" w:rsidRPr="00F5781F">
          <w:rPr>
            <w:rStyle w:val="Hipercze"/>
            <w:color w:val="auto"/>
            <w:sz w:val="20"/>
            <w:szCs w:val="20"/>
          </w:rPr>
          <w:t>przetargi-publiczne@katowice.kwpsp.gov.pl</w:t>
        </w:r>
      </w:hyperlink>
      <w:r w:rsidR="00C478A8" w:rsidRPr="00F5781F">
        <w:rPr>
          <w:rFonts w:ascii="Arial" w:hAnsi="Arial" w:cs="Arial"/>
          <w:b/>
          <w:bCs/>
          <w:sz w:val="20"/>
          <w:szCs w:val="20"/>
        </w:rPr>
        <w:t xml:space="preserve"> </w:t>
      </w:r>
    </w:p>
    <w:p w:rsidR="00003E2A" w:rsidRPr="00F5781F" w:rsidRDefault="00003E2A"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Zmiana oferty:</w:t>
      </w:r>
    </w:p>
    <w:p w:rsidR="00A852B8" w:rsidRPr="00F5781F" w:rsidRDefault="00A852B8" w:rsidP="00B845F0">
      <w:pPr>
        <w:pStyle w:val="Akapitzlist"/>
        <w:numPr>
          <w:ilvl w:val="0"/>
          <w:numId w:val="1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 postaci papierowej -</w:t>
      </w:r>
    </w:p>
    <w:p w:rsidR="00A852B8" w:rsidRPr="00F5781F" w:rsidRDefault="00A852B8" w:rsidP="00B845F0">
      <w:pPr>
        <w:pStyle w:val="Akapitzlist"/>
        <w:numPr>
          <w:ilvl w:val="0"/>
          <w:numId w:val="31"/>
        </w:numPr>
        <w:autoSpaceDE w:val="0"/>
        <w:autoSpaceDN w:val="0"/>
        <w:adjustRightInd w:val="0"/>
        <w:jc w:val="both"/>
        <w:rPr>
          <w:rFonts w:ascii="Arial" w:hAnsi="Arial" w:cs="Arial"/>
          <w:sz w:val="20"/>
          <w:szCs w:val="20"/>
        </w:rPr>
      </w:pPr>
      <w:r w:rsidRPr="00F5781F">
        <w:rPr>
          <w:rFonts w:ascii="Arial" w:hAnsi="Arial" w:cs="Arial"/>
          <w:sz w:val="20"/>
          <w:szCs w:val="20"/>
        </w:rPr>
        <w:t>Wykonawca może wprowadzić zmiany, poprawki, modyfikacje i uzupełnienia do złożonej oferty pod</w:t>
      </w:r>
      <w:r w:rsidR="00566BC6" w:rsidRPr="00F5781F">
        <w:rPr>
          <w:rFonts w:ascii="Arial" w:hAnsi="Arial" w:cs="Arial"/>
          <w:sz w:val="20"/>
          <w:szCs w:val="20"/>
        </w:rPr>
        <w:t xml:space="preserve"> </w:t>
      </w:r>
      <w:r w:rsidRPr="00F5781F">
        <w:rPr>
          <w:rFonts w:ascii="Arial" w:hAnsi="Arial" w:cs="Arial"/>
          <w:sz w:val="20"/>
          <w:szCs w:val="20"/>
        </w:rPr>
        <w:t>warunkiem, że Zamawiający otrzyma pisemne zawiadomienie o wprowadzeniu zmian przed terminem</w:t>
      </w:r>
      <w:r w:rsidR="00566BC6" w:rsidRPr="00F5781F">
        <w:rPr>
          <w:rFonts w:ascii="Arial" w:hAnsi="Arial" w:cs="Arial"/>
          <w:sz w:val="20"/>
          <w:szCs w:val="20"/>
        </w:rPr>
        <w:t xml:space="preserve"> </w:t>
      </w:r>
      <w:r w:rsidRPr="00F5781F">
        <w:rPr>
          <w:rFonts w:ascii="Arial" w:hAnsi="Arial" w:cs="Arial"/>
          <w:sz w:val="20"/>
          <w:szCs w:val="20"/>
        </w:rPr>
        <w:t>składania ofert. Powiadomienie o wprowadzeniu zmian musi być złożone wg takich samych zasad, jak</w:t>
      </w:r>
      <w:r w:rsidR="00566BC6" w:rsidRPr="00F5781F">
        <w:rPr>
          <w:rFonts w:ascii="Arial" w:hAnsi="Arial" w:cs="Arial"/>
          <w:sz w:val="20"/>
          <w:szCs w:val="20"/>
        </w:rPr>
        <w:t xml:space="preserve"> </w:t>
      </w:r>
      <w:r w:rsidRPr="00F5781F">
        <w:rPr>
          <w:rFonts w:ascii="Arial" w:hAnsi="Arial" w:cs="Arial"/>
          <w:sz w:val="20"/>
          <w:szCs w:val="20"/>
        </w:rPr>
        <w:t>składana oferta tj. w kopercie odpowiednio oznakowanej napisem „ZMIANA”. Koperty oznaczone „ZMIANA”</w:t>
      </w:r>
      <w:r w:rsidR="00003E2A" w:rsidRPr="00F5781F">
        <w:rPr>
          <w:rFonts w:ascii="Arial" w:hAnsi="Arial" w:cs="Arial"/>
          <w:sz w:val="20"/>
          <w:szCs w:val="20"/>
        </w:rPr>
        <w:t xml:space="preserve"> </w:t>
      </w:r>
      <w:r w:rsidRPr="00F5781F">
        <w:rPr>
          <w:rFonts w:ascii="Arial" w:hAnsi="Arial" w:cs="Arial"/>
          <w:sz w:val="20"/>
          <w:szCs w:val="20"/>
        </w:rPr>
        <w:t xml:space="preserve">zostaną otwarte przy otwieraniu oferty Wykonawcy, </w:t>
      </w:r>
      <w:r w:rsidR="00C478A8" w:rsidRPr="00F5781F">
        <w:rPr>
          <w:rFonts w:ascii="Arial" w:hAnsi="Arial" w:cs="Arial"/>
          <w:sz w:val="20"/>
          <w:szCs w:val="20"/>
        </w:rPr>
        <w:t>który</w:t>
      </w:r>
      <w:r w:rsidRPr="00F5781F">
        <w:rPr>
          <w:rFonts w:ascii="Arial" w:hAnsi="Arial" w:cs="Arial"/>
          <w:sz w:val="20"/>
          <w:szCs w:val="20"/>
        </w:rPr>
        <w:t xml:space="preserve"> wprowadził zmiany i po stwierdzeniu</w:t>
      </w:r>
      <w:r w:rsidR="00566BC6" w:rsidRPr="00F5781F">
        <w:rPr>
          <w:rFonts w:ascii="Arial" w:hAnsi="Arial" w:cs="Arial"/>
          <w:sz w:val="20"/>
          <w:szCs w:val="20"/>
        </w:rPr>
        <w:t xml:space="preserve"> </w:t>
      </w:r>
      <w:r w:rsidRPr="00F5781F">
        <w:rPr>
          <w:rFonts w:ascii="Arial" w:hAnsi="Arial" w:cs="Arial"/>
          <w:sz w:val="20"/>
          <w:szCs w:val="20"/>
        </w:rPr>
        <w:t>poprawności procedury dokonywania zmian, zostaną dołączone do oferty.</w:t>
      </w:r>
    </w:p>
    <w:p w:rsidR="00A852B8" w:rsidRPr="00F5781F" w:rsidRDefault="00A852B8" w:rsidP="00B845F0">
      <w:pPr>
        <w:pStyle w:val="Akapitzlist"/>
        <w:numPr>
          <w:ilvl w:val="0"/>
          <w:numId w:val="31"/>
        </w:numPr>
        <w:autoSpaceDE w:val="0"/>
        <w:autoSpaceDN w:val="0"/>
        <w:adjustRightInd w:val="0"/>
        <w:jc w:val="both"/>
        <w:rPr>
          <w:rFonts w:ascii="Arial" w:hAnsi="Arial" w:cs="Arial"/>
          <w:sz w:val="20"/>
          <w:szCs w:val="20"/>
        </w:rPr>
      </w:pPr>
      <w:r w:rsidRPr="00F5781F">
        <w:rPr>
          <w:rFonts w:ascii="Arial" w:hAnsi="Arial" w:cs="Arial"/>
          <w:sz w:val="20"/>
          <w:szCs w:val="20"/>
        </w:rPr>
        <w:t>Wykonawca ma prawo przed upływem terminu składania ofert wycofać of</w:t>
      </w:r>
      <w:r w:rsidR="00C478A8" w:rsidRPr="00F5781F">
        <w:rPr>
          <w:rFonts w:ascii="Arial" w:hAnsi="Arial" w:cs="Arial"/>
          <w:sz w:val="20"/>
          <w:szCs w:val="20"/>
        </w:rPr>
        <w:t xml:space="preserve">ertę poprzez złożenie pisemnego </w:t>
      </w:r>
      <w:r w:rsidRPr="00F5781F">
        <w:rPr>
          <w:rFonts w:ascii="Arial" w:hAnsi="Arial" w:cs="Arial"/>
          <w:sz w:val="20"/>
          <w:szCs w:val="20"/>
        </w:rPr>
        <w:t>powiadomienia według tych samych zasad jak wprowadzanie zmian i poprawek z napisem na kopercie</w:t>
      </w:r>
      <w:r w:rsidR="00C478A8" w:rsidRPr="00F5781F">
        <w:rPr>
          <w:rFonts w:ascii="Arial" w:hAnsi="Arial" w:cs="Arial"/>
          <w:sz w:val="20"/>
          <w:szCs w:val="20"/>
        </w:rPr>
        <w:t xml:space="preserve"> </w:t>
      </w:r>
      <w:r w:rsidRPr="00F5781F">
        <w:rPr>
          <w:rFonts w:ascii="Arial" w:hAnsi="Arial" w:cs="Arial"/>
          <w:sz w:val="20"/>
          <w:szCs w:val="20"/>
        </w:rPr>
        <w:t xml:space="preserve">„WYCOFANIE”. Koperty oznakowane w ten </w:t>
      </w:r>
      <w:r w:rsidR="00C478A8" w:rsidRPr="00F5781F">
        <w:rPr>
          <w:rFonts w:ascii="Arial" w:hAnsi="Arial" w:cs="Arial"/>
          <w:sz w:val="20"/>
          <w:szCs w:val="20"/>
        </w:rPr>
        <w:t>sposób</w:t>
      </w:r>
      <w:r w:rsidRPr="00F5781F">
        <w:rPr>
          <w:rFonts w:ascii="Arial" w:hAnsi="Arial" w:cs="Arial"/>
          <w:sz w:val="20"/>
          <w:szCs w:val="20"/>
        </w:rPr>
        <w:t xml:space="preserve"> będą otwierane w pierwszej kolejności, a koperty ofert</w:t>
      </w:r>
      <w:r w:rsidR="00C478A8" w:rsidRPr="00F5781F">
        <w:rPr>
          <w:rFonts w:ascii="Arial" w:hAnsi="Arial" w:cs="Arial"/>
          <w:sz w:val="20"/>
          <w:szCs w:val="20"/>
        </w:rPr>
        <w:t xml:space="preserve"> </w:t>
      </w:r>
      <w:r w:rsidRPr="00F5781F">
        <w:rPr>
          <w:rFonts w:ascii="Arial" w:hAnsi="Arial" w:cs="Arial"/>
          <w:sz w:val="20"/>
          <w:szCs w:val="20"/>
        </w:rPr>
        <w:t>wycofywanych nie będą otwierane.</w:t>
      </w:r>
    </w:p>
    <w:p w:rsidR="00A852B8" w:rsidRPr="00F5781F" w:rsidRDefault="00A852B8" w:rsidP="00B845F0">
      <w:pPr>
        <w:pStyle w:val="Akapitzlist"/>
        <w:numPr>
          <w:ilvl w:val="0"/>
          <w:numId w:val="1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w postaci elektronicznej - opisano w pkt.</w:t>
      </w:r>
      <w:r w:rsidR="00C80FDF" w:rsidRPr="00F5781F">
        <w:rPr>
          <w:rFonts w:ascii="Arial" w:hAnsi="Arial" w:cs="Arial"/>
          <w:sz w:val="20"/>
          <w:szCs w:val="20"/>
        </w:rPr>
        <w:t xml:space="preserve"> 1</w:t>
      </w:r>
      <w:r w:rsidR="001D787E" w:rsidRPr="00F5781F">
        <w:rPr>
          <w:rFonts w:ascii="Arial" w:hAnsi="Arial" w:cs="Arial"/>
          <w:sz w:val="20"/>
          <w:szCs w:val="20"/>
        </w:rPr>
        <w:t>3</w:t>
      </w:r>
      <w:r w:rsidR="00C80FDF" w:rsidRPr="00F5781F">
        <w:rPr>
          <w:rFonts w:ascii="Arial" w:hAnsi="Arial" w:cs="Arial"/>
          <w:sz w:val="20"/>
          <w:szCs w:val="20"/>
        </w:rPr>
        <w:t>.4 ppkt.</w:t>
      </w:r>
      <w:r w:rsidRPr="00F5781F">
        <w:rPr>
          <w:rFonts w:ascii="Arial" w:hAnsi="Arial" w:cs="Arial"/>
          <w:sz w:val="20"/>
          <w:szCs w:val="20"/>
        </w:rPr>
        <w:t xml:space="preserve"> 11.</w:t>
      </w:r>
    </w:p>
    <w:p w:rsidR="00003E2A" w:rsidRDefault="00003E2A" w:rsidP="009829AB">
      <w:pPr>
        <w:pStyle w:val="Akapitzlist"/>
        <w:autoSpaceDE w:val="0"/>
        <w:autoSpaceDN w:val="0"/>
        <w:adjustRightInd w:val="0"/>
        <w:jc w:val="both"/>
        <w:rPr>
          <w:rFonts w:ascii="Arial" w:hAnsi="Arial" w:cs="Arial"/>
          <w:sz w:val="20"/>
          <w:szCs w:val="20"/>
        </w:rPr>
      </w:pPr>
    </w:p>
    <w:p w:rsidR="00874F17" w:rsidRPr="00F5781F" w:rsidRDefault="00874F17" w:rsidP="009829AB">
      <w:pPr>
        <w:pStyle w:val="Akapitzlist"/>
        <w:autoSpaceDE w:val="0"/>
        <w:autoSpaceDN w:val="0"/>
        <w:adjustRightInd w:val="0"/>
        <w:jc w:val="both"/>
        <w:rPr>
          <w:rFonts w:ascii="Arial" w:hAnsi="Arial" w:cs="Arial"/>
          <w:sz w:val="20"/>
          <w:szCs w:val="20"/>
        </w:rPr>
      </w:pPr>
    </w:p>
    <w:p w:rsidR="00A852B8" w:rsidRPr="00F5781F" w:rsidRDefault="00A852B8"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Zastrzeżenia Zamawiającego:</w:t>
      </w:r>
    </w:p>
    <w:p w:rsidR="00A852B8" w:rsidRPr="00F5781F" w:rsidRDefault="00A852B8" w:rsidP="00B845F0">
      <w:pPr>
        <w:pStyle w:val="Akapitzlist"/>
        <w:numPr>
          <w:ilvl w:val="1"/>
          <w:numId w:val="16"/>
        </w:numPr>
        <w:autoSpaceDE w:val="0"/>
        <w:autoSpaceDN w:val="0"/>
        <w:adjustRightInd w:val="0"/>
        <w:ind w:left="426" w:hanging="283"/>
        <w:jc w:val="both"/>
        <w:rPr>
          <w:rFonts w:ascii="Arial" w:hAnsi="Arial" w:cs="Arial"/>
          <w:sz w:val="20"/>
          <w:szCs w:val="20"/>
        </w:rPr>
      </w:pPr>
      <w:r w:rsidRPr="00F5781F">
        <w:rPr>
          <w:rFonts w:ascii="Arial" w:hAnsi="Arial" w:cs="Arial"/>
          <w:sz w:val="20"/>
          <w:szCs w:val="20"/>
        </w:rPr>
        <w:t>Zamawiający nie ponosi odpowiedzialności za nieprawidłowe zło</w:t>
      </w:r>
      <w:r w:rsidR="009A2EA1" w:rsidRPr="00F5781F">
        <w:rPr>
          <w:rFonts w:ascii="Arial" w:hAnsi="Arial" w:cs="Arial"/>
          <w:sz w:val="20"/>
          <w:szCs w:val="20"/>
        </w:rPr>
        <w:t>żenie oferty przez Wykonawcę, w </w:t>
      </w:r>
      <w:r w:rsidR="00C478A8" w:rsidRPr="00F5781F">
        <w:rPr>
          <w:rFonts w:ascii="Arial" w:hAnsi="Arial" w:cs="Arial"/>
          <w:sz w:val="20"/>
          <w:szCs w:val="20"/>
        </w:rPr>
        <w:t xml:space="preserve">szczególności </w:t>
      </w:r>
      <w:r w:rsidRPr="00F5781F">
        <w:rPr>
          <w:rFonts w:ascii="Arial" w:hAnsi="Arial" w:cs="Arial"/>
          <w:sz w:val="20"/>
          <w:szCs w:val="20"/>
        </w:rPr>
        <w:t>wynikające z:</w:t>
      </w:r>
    </w:p>
    <w:p w:rsidR="00A852B8" w:rsidRPr="00F5781F" w:rsidRDefault="00C478A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problemów</w:t>
      </w:r>
      <w:r w:rsidR="00A852B8" w:rsidRPr="00F5781F">
        <w:rPr>
          <w:rFonts w:ascii="Arial" w:hAnsi="Arial" w:cs="Arial"/>
          <w:sz w:val="20"/>
          <w:szCs w:val="20"/>
        </w:rPr>
        <w:t xml:space="preserve"> i ograniczeń związanych z nieprawidłową transmisją danych lub złej </w:t>
      </w:r>
      <w:r w:rsidRPr="00F5781F">
        <w:rPr>
          <w:rFonts w:ascii="Arial" w:hAnsi="Arial" w:cs="Arial"/>
          <w:sz w:val="20"/>
          <w:szCs w:val="20"/>
        </w:rPr>
        <w:t xml:space="preserve">jakości połączeń lub braku albo </w:t>
      </w:r>
      <w:r w:rsidR="00A852B8" w:rsidRPr="00F5781F">
        <w:rPr>
          <w:rFonts w:ascii="Arial" w:hAnsi="Arial" w:cs="Arial"/>
          <w:sz w:val="20"/>
          <w:szCs w:val="20"/>
        </w:rPr>
        <w:t>słabej dostępności połączenia;</w:t>
      </w:r>
    </w:p>
    <w:p w:rsidR="00A852B8" w:rsidRPr="00F5781F" w:rsidRDefault="00C478A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problemów</w:t>
      </w:r>
      <w:r w:rsidR="00A852B8" w:rsidRPr="00F5781F">
        <w:rPr>
          <w:rFonts w:ascii="Arial" w:hAnsi="Arial" w:cs="Arial"/>
          <w:sz w:val="20"/>
          <w:szCs w:val="20"/>
        </w:rPr>
        <w:t xml:space="preserve"> wynikających z niespełnienia minimalnych wymagań technicznych po stronie Wykonawcy</w:t>
      </w:r>
      <w:r w:rsidR="00566BC6" w:rsidRPr="00F5781F">
        <w:rPr>
          <w:rFonts w:ascii="Arial" w:hAnsi="Arial" w:cs="Arial"/>
          <w:sz w:val="20"/>
          <w:szCs w:val="20"/>
        </w:rPr>
        <w:t xml:space="preserve"> </w:t>
      </w:r>
      <w:r w:rsidR="00A852B8" w:rsidRPr="00F5781F">
        <w:rPr>
          <w:rFonts w:ascii="Arial" w:hAnsi="Arial" w:cs="Arial"/>
          <w:sz w:val="20"/>
          <w:szCs w:val="20"/>
        </w:rPr>
        <w:t>opisanych w Regulaminie korzystania z</w:t>
      </w:r>
      <w:r w:rsidR="00566BC6" w:rsidRPr="00F5781F">
        <w:rPr>
          <w:rFonts w:ascii="Arial" w:hAnsi="Arial" w:cs="Arial"/>
          <w:sz w:val="20"/>
          <w:szCs w:val="20"/>
        </w:rPr>
        <w:t> </w:t>
      </w:r>
      <w:r w:rsidR="00A852B8" w:rsidRPr="00F5781F">
        <w:rPr>
          <w:rFonts w:ascii="Arial" w:hAnsi="Arial" w:cs="Arial"/>
          <w:sz w:val="20"/>
          <w:szCs w:val="20"/>
        </w:rPr>
        <w:t>platformy</w:t>
      </w:r>
      <w:r w:rsidR="00566BC6" w:rsidRPr="00F5781F">
        <w:rPr>
          <w:rFonts w:ascii="Arial" w:hAnsi="Arial" w:cs="Arial"/>
          <w:sz w:val="20"/>
          <w:szCs w:val="20"/>
        </w:rPr>
        <w:t>;</w:t>
      </w:r>
    </w:p>
    <w:p w:rsidR="00A852B8" w:rsidRPr="00F5781F" w:rsidRDefault="00A852B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 xml:space="preserve">nieprawidłowości w procesie szyfrowania i/lub składania oferty np.: w przypadku </w:t>
      </w:r>
      <w:r w:rsidR="00C478A8" w:rsidRPr="00F5781F">
        <w:rPr>
          <w:rFonts w:ascii="Arial" w:hAnsi="Arial" w:cs="Arial"/>
          <w:sz w:val="20"/>
          <w:szCs w:val="20"/>
        </w:rPr>
        <w:t xml:space="preserve">podwójnego </w:t>
      </w:r>
      <w:r w:rsidRPr="00F5781F">
        <w:rPr>
          <w:rFonts w:ascii="Arial" w:hAnsi="Arial" w:cs="Arial"/>
          <w:sz w:val="20"/>
          <w:szCs w:val="20"/>
        </w:rPr>
        <w:t>zaszyfrowania</w:t>
      </w:r>
      <w:r w:rsidR="00C478A8" w:rsidRPr="00F5781F">
        <w:rPr>
          <w:rFonts w:ascii="Arial" w:hAnsi="Arial" w:cs="Arial"/>
          <w:sz w:val="20"/>
          <w:szCs w:val="20"/>
        </w:rPr>
        <w:t xml:space="preserve"> </w:t>
      </w:r>
      <w:r w:rsidRPr="00F5781F">
        <w:rPr>
          <w:rFonts w:ascii="Arial" w:hAnsi="Arial" w:cs="Arial"/>
          <w:sz w:val="20"/>
          <w:szCs w:val="20"/>
        </w:rPr>
        <w:t>oferty;</w:t>
      </w:r>
    </w:p>
    <w:p w:rsidR="00A852B8" w:rsidRPr="00F5781F" w:rsidRDefault="00A852B8" w:rsidP="00B845F0">
      <w:pPr>
        <w:pStyle w:val="Akapitzlist"/>
        <w:numPr>
          <w:ilvl w:val="0"/>
          <w:numId w:val="32"/>
        </w:numPr>
        <w:autoSpaceDE w:val="0"/>
        <w:autoSpaceDN w:val="0"/>
        <w:adjustRightInd w:val="0"/>
        <w:jc w:val="both"/>
        <w:rPr>
          <w:rFonts w:ascii="Arial" w:hAnsi="Arial" w:cs="Arial"/>
          <w:sz w:val="20"/>
          <w:szCs w:val="20"/>
        </w:rPr>
      </w:pPr>
      <w:r w:rsidRPr="00F5781F">
        <w:rPr>
          <w:rFonts w:ascii="Arial" w:hAnsi="Arial" w:cs="Arial"/>
          <w:sz w:val="20"/>
          <w:szCs w:val="20"/>
        </w:rPr>
        <w:t>przekazania oferty w innej niż wymagana zapisami SIWZ formie lub z pomocą innych niż wskazane w SIWZ</w:t>
      </w:r>
      <w:r w:rsidR="00003E2A" w:rsidRPr="00F5781F">
        <w:rPr>
          <w:rFonts w:ascii="Arial" w:hAnsi="Arial" w:cs="Arial"/>
          <w:sz w:val="20"/>
          <w:szCs w:val="20"/>
        </w:rPr>
        <w:t xml:space="preserve"> </w:t>
      </w:r>
      <w:r w:rsidRPr="00F5781F">
        <w:rPr>
          <w:rFonts w:ascii="Arial" w:hAnsi="Arial" w:cs="Arial"/>
          <w:sz w:val="20"/>
          <w:szCs w:val="20"/>
        </w:rPr>
        <w:t>platform</w:t>
      </w:r>
      <w:r w:rsidR="00566BC6" w:rsidRPr="00F5781F">
        <w:rPr>
          <w:rFonts w:ascii="Arial" w:hAnsi="Arial" w:cs="Arial"/>
          <w:sz w:val="20"/>
          <w:szCs w:val="20"/>
        </w:rPr>
        <w:t>;</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a</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Zamawiający nie ponosi odpowiedzialności za problemy i ograniczenia związane z niep</w:t>
      </w:r>
      <w:r w:rsidR="00C478A8" w:rsidRPr="00F5781F">
        <w:rPr>
          <w:rFonts w:ascii="Arial" w:hAnsi="Arial" w:cs="Arial"/>
          <w:sz w:val="20"/>
          <w:szCs w:val="20"/>
        </w:rPr>
        <w:t xml:space="preserve">rawidłową transmisją danych lub </w:t>
      </w:r>
      <w:r w:rsidR="00A852B8" w:rsidRPr="00F5781F">
        <w:rPr>
          <w:rFonts w:ascii="Arial" w:hAnsi="Arial" w:cs="Arial"/>
          <w:sz w:val="20"/>
          <w:szCs w:val="20"/>
        </w:rPr>
        <w:t>z nieprawidłowym działaniem platformy zakupowej</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b</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 xml:space="preserve">Zamawiający nie ponosi odpowiedzialności w sytuacjach, w </w:t>
      </w:r>
      <w:r w:rsidR="00C478A8" w:rsidRPr="00F5781F">
        <w:rPr>
          <w:rFonts w:ascii="Arial" w:hAnsi="Arial" w:cs="Arial"/>
          <w:sz w:val="20"/>
          <w:szCs w:val="20"/>
        </w:rPr>
        <w:t>których</w:t>
      </w:r>
      <w:r w:rsidR="00A852B8" w:rsidRPr="00F5781F">
        <w:rPr>
          <w:rFonts w:ascii="Arial" w:hAnsi="Arial" w:cs="Arial"/>
          <w:sz w:val="20"/>
          <w:szCs w:val="20"/>
        </w:rPr>
        <w:t xml:space="preserve"> pojawiają się komu</w:t>
      </w:r>
      <w:r w:rsidR="00C478A8" w:rsidRPr="00F5781F">
        <w:rPr>
          <w:rFonts w:ascii="Arial" w:hAnsi="Arial" w:cs="Arial"/>
          <w:sz w:val="20"/>
          <w:szCs w:val="20"/>
        </w:rPr>
        <w:t xml:space="preserve">nikaty błędu, braki informacji, </w:t>
      </w:r>
      <w:r w:rsidR="00A852B8" w:rsidRPr="00F5781F">
        <w:rPr>
          <w:rFonts w:ascii="Arial" w:hAnsi="Arial" w:cs="Arial"/>
          <w:sz w:val="20"/>
          <w:szCs w:val="20"/>
        </w:rPr>
        <w:t xml:space="preserve">defekty, </w:t>
      </w:r>
      <w:r w:rsidR="00C478A8" w:rsidRPr="00F5781F">
        <w:rPr>
          <w:rFonts w:ascii="Arial" w:hAnsi="Arial" w:cs="Arial"/>
          <w:sz w:val="20"/>
          <w:szCs w:val="20"/>
        </w:rPr>
        <w:t>opóźnienia</w:t>
      </w:r>
      <w:r w:rsidR="00A852B8" w:rsidRPr="00F5781F">
        <w:rPr>
          <w:rFonts w:ascii="Arial" w:hAnsi="Arial" w:cs="Arial"/>
          <w:sz w:val="20"/>
          <w:szCs w:val="20"/>
        </w:rPr>
        <w:t xml:space="preserve"> podczas wykonywanej operacji lub podczas przekazu danych lub inne </w:t>
      </w:r>
      <w:r w:rsidR="00C478A8" w:rsidRPr="00F5781F">
        <w:rPr>
          <w:rFonts w:ascii="Arial" w:hAnsi="Arial" w:cs="Arial"/>
          <w:sz w:val="20"/>
          <w:szCs w:val="20"/>
        </w:rPr>
        <w:t>zakłócenia</w:t>
      </w:r>
      <w:r w:rsidR="00A852B8" w:rsidRPr="00F5781F">
        <w:rPr>
          <w:rFonts w:ascii="Arial" w:hAnsi="Arial" w:cs="Arial"/>
          <w:sz w:val="20"/>
          <w:szCs w:val="20"/>
        </w:rPr>
        <w:t xml:space="preserve">, </w:t>
      </w:r>
      <w:r w:rsidR="00C478A8" w:rsidRPr="00F5781F">
        <w:rPr>
          <w:rFonts w:ascii="Arial" w:hAnsi="Arial" w:cs="Arial"/>
          <w:sz w:val="20"/>
          <w:szCs w:val="20"/>
        </w:rPr>
        <w:t>które</w:t>
      </w:r>
      <w:r w:rsidR="00A852B8" w:rsidRPr="00F5781F">
        <w:rPr>
          <w:rFonts w:ascii="Arial" w:hAnsi="Arial" w:cs="Arial"/>
          <w:sz w:val="20"/>
          <w:szCs w:val="20"/>
        </w:rPr>
        <w:t xml:space="preserve"> mogą być</w:t>
      </w:r>
      <w:r w:rsidR="00C478A8" w:rsidRPr="00F5781F">
        <w:rPr>
          <w:rFonts w:ascii="Arial" w:hAnsi="Arial" w:cs="Arial"/>
          <w:sz w:val="20"/>
          <w:szCs w:val="20"/>
        </w:rPr>
        <w:t xml:space="preserve"> </w:t>
      </w:r>
      <w:r w:rsidR="00A852B8" w:rsidRPr="00F5781F">
        <w:rPr>
          <w:rFonts w:ascii="Arial" w:hAnsi="Arial" w:cs="Arial"/>
          <w:sz w:val="20"/>
          <w:szCs w:val="20"/>
        </w:rPr>
        <w:t>skutkiem awarii sprzętu komputerowego lub skutkiem działania wirusa komputerowego.</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lastRenderedPageBreak/>
        <w:t>c</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 xml:space="preserve">Zamawiający nie ponosi odpowiedzialności za problemy techniczne lub ograniczenia w sprzęcie Wykonawcy, </w:t>
      </w:r>
      <w:r w:rsidR="00C478A8" w:rsidRPr="00F5781F">
        <w:rPr>
          <w:rFonts w:ascii="Arial" w:hAnsi="Arial" w:cs="Arial"/>
          <w:sz w:val="20"/>
          <w:szCs w:val="20"/>
        </w:rPr>
        <w:t xml:space="preserve">który może </w:t>
      </w:r>
      <w:r w:rsidR="00A852B8" w:rsidRPr="00F5781F">
        <w:rPr>
          <w:rFonts w:ascii="Arial" w:hAnsi="Arial" w:cs="Arial"/>
          <w:sz w:val="20"/>
          <w:szCs w:val="20"/>
        </w:rPr>
        <w:t>mu uniemożliwiać korzystanie z platformy zakupowej</w:t>
      </w:r>
    </w:p>
    <w:p w:rsidR="00A852B8" w:rsidRPr="00F5781F" w:rsidRDefault="00003E2A" w:rsidP="009829AB">
      <w:pPr>
        <w:autoSpaceDE w:val="0"/>
        <w:autoSpaceDN w:val="0"/>
        <w:adjustRightInd w:val="0"/>
        <w:spacing w:line="276" w:lineRule="auto"/>
        <w:ind w:left="426" w:hanging="426"/>
        <w:jc w:val="both"/>
        <w:rPr>
          <w:rFonts w:ascii="Arial" w:hAnsi="Arial" w:cs="Arial"/>
          <w:sz w:val="20"/>
          <w:szCs w:val="20"/>
        </w:rPr>
      </w:pPr>
      <w:r w:rsidRPr="00F5781F">
        <w:rPr>
          <w:rFonts w:ascii="Arial" w:eastAsia="TimesNewRoman" w:hAnsi="Arial" w:cs="Arial"/>
          <w:sz w:val="20"/>
          <w:szCs w:val="20"/>
        </w:rPr>
        <w:t>d</w:t>
      </w:r>
      <w:r w:rsidR="00A852B8" w:rsidRPr="00F5781F">
        <w:rPr>
          <w:rFonts w:ascii="Arial" w:eastAsia="TimesNewRoman" w:hAnsi="Arial" w:cs="Arial"/>
          <w:sz w:val="20"/>
          <w:szCs w:val="20"/>
        </w:rPr>
        <w:t xml:space="preserve">) </w:t>
      </w:r>
      <w:r w:rsidR="009A2EA1" w:rsidRPr="00F5781F">
        <w:rPr>
          <w:rFonts w:ascii="Arial" w:eastAsia="TimesNewRoman" w:hAnsi="Arial" w:cs="Arial"/>
          <w:sz w:val="20"/>
          <w:szCs w:val="20"/>
        </w:rPr>
        <w:tab/>
      </w:r>
      <w:r w:rsidR="00A852B8" w:rsidRPr="00F5781F">
        <w:rPr>
          <w:rFonts w:ascii="Arial" w:hAnsi="Arial" w:cs="Arial"/>
          <w:sz w:val="20"/>
          <w:szCs w:val="20"/>
        </w:rPr>
        <w:t>Zamawiający nie ponosi odpowiedzialności za jakiekolwiek szkody powstałe</w:t>
      </w:r>
      <w:r w:rsidR="009A2EA1" w:rsidRPr="00F5781F">
        <w:rPr>
          <w:rFonts w:ascii="Arial" w:hAnsi="Arial" w:cs="Arial"/>
          <w:sz w:val="20"/>
          <w:szCs w:val="20"/>
        </w:rPr>
        <w:t xml:space="preserve"> w związku z </w:t>
      </w:r>
      <w:r w:rsidR="00C478A8" w:rsidRPr="00F5781F">
        <w:rPr>
          <w:rFonts w:ascii="Arial" w:hAnsi="Arial" w:cs="Arial"/>
          <w:sz w:val="20"/>
          <w:szCs w:val="20"/>
        </w:rPr>
        <w:t>korzystaniem przez Wykonawców</w:t>
      </w:r>
      <w:r w:rsidR="00A852B8" w:rsidRPr="00F5781F">
        <w:rPr>
          <w:rFonts w:ascii="Arial" w:hAnsi="Arial" w:cs="Arial"/>
          <w:sz w:val="20"/>
          <w:szCs w:val="20"/>
        </w:rPr>
        <w:t xml:space="preserve"> z platformy zakupowej w </w:t>
      </w:r>
      <w:r w:rsidR="00C478A8" w:rsidRPr="00F5781F">
        <w:rPr>
          <w:rFonts w:ascii="Arial" w:hAnsi="Arial" w:cs="Arial"/>
          <w:sz w:val="20"/>
          <w:szCs w:val="20"/>
        </w:rPr>
        <w:t>sposób</w:t>
      </w:r>
      <w:r w:rsidR="00A852B8" w:rsidRPr="00F5781F">
        <w:rPr>
          <w:rFonts w:ascii="Arial" w:hAnsi="Arial" w:cs="Arial"/>
          <w:sz w:val="20"/>
          <w:szCs w:val="20"/>
        </w:rPr>
        <w:t xml:space="preserve"> niezgodny z prawem, postanowieniami Regulaminu lub w </w:t>
      </w:r>
      <w:r w:rsidR="00C478A8" w:rsidRPr="00F5781F">
        <w:rPr>
          <w:rFonts w:ascii="Arial" w:hAnsi="Arial" w:cs="Arial"/>
          <w:sz w:val="20"/>
          <w:szCs w:val="20"/>
        </w:rPr>
        <w:t xml:space="preserve">sposób </w:t>
      </w:r>
      <w:r w:rsidR="00A852B8" w:rsidRPr="00F5781F">
        <w:rPr>
          <w:rFonts w:ascii="Arial" w:hAnsi="Arial" w:cs="Arial"/>
          <w:sz w:val="20"/>
          <w:szCs w:val="20"/>
        </w:rPr>
        <w:t>niezgodny z ich przeznaczeniem.</w:t>
      </w:r>
    </w:p>
    <w:p w:rsidR="00003E2A" w:rsidRPr="00F5781F" w:rsidRDefault="00003E2A" w:rsidP="009829AB">
      <w:pPr>
        <w:autoSpaceDE w:val="0"/>
        <w:autoSpaceDN w:val="0"/>
        <w:adjustRightInd w:val="0"/>
        <w:spacing w:line="276" w:lineRule="auto"/>
        <w:jc w:val="both"/>
        <w:rPr>
          <w:rFonts w:ascii="Arial" w:hAnsi="Arial" w:cs="Arial"/>
          <w:sz w:val="20"/>
          <w:szCs w:val="20"/>
        </w:rPr>
      </w:pPr>
    </w:p>
    <w:p w:rsidR="00A852B8" w:rsidRPr="00F5781F" w:rsidRDefault="008873ED" w:rsidP="00B845F0">
      <w:pPr>
        <w:pStyle w:val="Akapitzlist"/>
        <w:numPr>
          <w:ilvl w:val="1"/>
          <w:numId w:val="38"/>
        </w:numPr>
        <w:autoSpaceDE w:val="0"/>
        <w:autoSpaceDN w:val="0"/>
        <w:adjustRightInd w:val="0"/>
        <w:jc w:val="both"/>
        <w:rPr>
          <w:rFonts w:ascii="Arial" w:hAnsi="Arial" w:cs="Arial"/>
          <w:b/>
          <w:bCs/>
          <w:sz w:val="20"/>
          <w:szCs w:val="20"/>
        </w:rPr>
      </w:pPr>
      <w:r w:rsidRPr="00F5781F">
        <w:rPr>
          <w:rFonts w:ascii="Arial" w:hAnsi="Arial" w:cs="Arial"/>
          <w:b/>
          <w:bCs/>
          <w:sz w:val="20"/>
          <w:szCs w:val="20"/>
        </w:rPr>
        <w:t>Dokumentację niniejszego postępowania stanowi</w:t>
      </w:r>
      <w:r w:rsidR="00AD0C37" w:rsidRPr="00F5781F">
        <w:rPr>
          <w:rFonts w:ascii="Arial" w:hAnsi="Arial" w:cs="Arial"/>
          <w:b/>
          <w:bCs/>
          <w:sz w:val="20"/>
          <w:szCs w:val="20"/>
        </w:rPr>
        <w:t>ą</w:t>
      </w:r>
      <w:r w:rsidR="00A852B8" w:rsidRPr="00F5781F">
        <w:rPr>
          <w:rFonts w:ascii="Arial" w:hAnsi="Arial" w:cs="Arial"/>
          <w:b/>
          <w:bCs/>
          <w:sz w:val="20"/>
          <w:szCs w:val="20"/>
        </w:rPr>
        <w:t>:</w:t>
      </w:r>
    </w:p>
    <w:p w:rsidR="00963A16" w:rsidRPr="00CE2054" w:rsidRDefault="00963A16" w:rsidP="00B845F0">
      <w:pPr>
        <w:pStyle w:val="Akapitzlist"/>
        <w:numPr>
          <w:ilvl w:val="0"/>
          <w:numId w:val="19"/>
        </w:numPr>
        <w:autoSpaceDE w:val="0"/>
        <w:autoSpaceDN w:val="0"/>
        <w:adjustRightInd w:val="0"/>
        <w:jc w:val="both"/>
        <w:rPr>
          <w:rFonts w:ascii="Arial" w:hAnsi="Arial" w:cs="Arial"/>
          <w:bCs/>
          <w:sz w:val="20"/>
          <w:szCs w:val="20"/>
        </w:rPr>
      </w:pPr>
      <w:r w:rsidRPr="00CE2054">
        <w:rPr>
          <w:rFonts w:ascii="Arial" w:hAnsi="Arial" w:cs="Arial"/>
          <w:bCs/>
          <w:sz w:val="20"/>
          <w:szCs w:val="20"/>
        </w:rPr>
        <w:t xml:space="preserve">Opis przedmiotu zamówienia – </w:t>
      </w:r>
      <w:r w:rsidRPr="00CE2054">
        <w:rPr>
          <w:rFonts w:ascii="Arial" w:hAnsi="Arial" w:cs="Arial"/>
          <w:b/>
          <w:bCs/>
          <w:sz w:val="20"/>
          <w:szCs w:val="20"/>
        </w:rPr>
        <w:t>załącznik</w:t>
      </w:r>
      <w:r w:rsidR="001D787E" w:rsidRPr="00CE2054">
        <w:rPr>
          <w:rFonts w:ascii="Arial" w:hAnsi="Arial" w:cs="Arial"/>
          <w:b/>
          <w:bCs/>
          <w:sz w:val="20"/>
          <w:szCs w:val="20"/>
        </w:rPr>
        <w:t>i</w:t>
      </w:r>
      <w:r w:rsidR="0090693D" w:rsidRPr="00CE2054">
        <w:rPr>
          <w:rFonts w:ascii="Arial" w:hAnsi="Arial" w:cs="Arial"/>
          <w:b/>
          <w:bCs/>
          <w:sz w:val="20"/>
          <w:szCs w:val="20"/>
        </w:rPr>
        <w:t xml:space="preserve"> nr </w:t>
      </w:r>
      <w:r w:rsidR="00CE2054" w:rsidRPr="00CE2054">
        <w:rPr>
          <w:rFonts w:ascii="Arial" w:hAnsi="Arial" w:cs="Arial"/>
          <w:b/>
          <w:bCs/>
          <w:sz w:val="20"/>
          <w:szCs w:val="20"/>
        </w:rPr>
        <w:t>1</w:t>
      </w:r>
      <w:r w:rsidR="0090693D" w:rsidRPr="00CE2054">
        <w:rPr>
          <w:rFonts w:ascii="Arial" w:hAnsi="Arial" w:cs="Arial"/>
          <w:b/>
          <w:bCs/>
          <w:sz w:val="20"/>
          <w:szCs w:val="20"/>
        </w:rPr>
        <w:t xml:space="preserve">a oraz </w:t>
      </w:r>
      <w:r w:rsidR="00CE2054" w:rsidRPr="00CE2054">
        <w:rPr>
          <w:rFonts w:ascii="Arial" w:hAnsi="Arial" w:cs="Arial"/>
          <w:b/>
          <w:bCs/>
          <w:sz w:val="20"/>
          <w:szCs w:val="20"/>
        </w:rPr>
        <w:t>1</w:t>
      </w:r>
      <w:r w:rsidR="001D787E" w:rsidRPr="00CE2054">
        <w:rPr>
          <w:rFonts w:ascii="Arial" w:hAnsi="Arial" w:cs="Arial"/>
          <w:b/>
          <w:bCs/>
          <w:sz w:val="20"/>
          <w:szCs w:val="20"/>
        </w:rPr>
        <w:t>b</w:t>
      </w:r>
      <w:r w:rsidR="00003E2A" w:rsidRPr="00CE2054">
        <w:rPr>
          <w:rFonts w:ascii="Arial" w:hAnsi="Arial" w:cs="Arial"/>
          <w:b/>
          <w:bCs/>
          <w:sz w:val="20"/>
          <w:szCs w:val="20"/>
        </w:rPr>
        <w:t xml:space="preserve"> do SIWZ</w:t>
      </w:r>
    </w:p>
    <w:p w:rsidR="00A852B8" w:rsidRPr="00CE2054" w:rsidRDefault="00A852B8" w:rsidP="00B845F0">
      <w:pPr>
        <w:pStyle w:val="Akapitzlist"/>
        <w:numPr>
          <w:ilvl w:val="0"/>
          <w:numId w:val="19"/>
        </w:numPr>
        <w:autoSpaceDE w:val="0"/>
        <w:autoSpaceDN w:val="0"/>
        <w:adjustRightInd w:val="0"/>
        <w:jc w:val="both"/>
        <w:rPr>
          <w:rFonts w:ascii="Arial" w:hAnsi="Arial" w:cs="Arial"/>
          <w:bCs/>
          <w:sz w:val="20"/>
          <w:szCs w:val="20"/>
        </w:rPr>
      </w:pPr>
      <w:r w:rsidRPr="00CE2054">
        <w:rPr>
          <w:rFonts w:ascii="Arial" w:hAnsi="Arial" w:cs="Arial"/>
          <w:sz w:val="20"/>
          <w:szCs w:val="20"/>
        </w:rPr>
        <w:t>Wypełniony formularz ofertowy sporządzony wg wzoru stanowiącego</w:t>
      </w:r>
      <w:r w:rsidR="00003E2A" w:rsidRPr="00CE2054">
        <w:rPr>
          <w:rFonts w:ascii="Arial" w:hAnsi="Arial" w:cs="Arial"/>
          <w:sz w:val="20"/>
          <w:szCs w:val="20"/>
        </w:rPr>
        <w:t xml:space="preserve"> -</w:t>
      </w:r>
      <w:r w:rsidRPr="00CE2054">
        <w:rPr>
          <w:rFonts w:ascii="Arial" w:hAnsi="Arial" w:cs="Arial"/>
          <w:sz w:val="20"/>
          <w:szCs w:val="20"/>
        </w:rPr>
        <w:t xml:space="preserve"> </w:t>
      </w:r>
      <w:r w:rsidRPr="00CE2054">
        <w:rPr>
          <w:rFonts w:ascii="Arial" w:hAnsi="Arial" w:cs="Arial"/>
          <w:b/>
          <w:sz w:val="20"/>
          <w:szCs w:val="20"/>
        </w:rPr>
        <w:t xml:space="preserve">załącznik nr </w:t>
      </w:r>
      <w:r w:rsidR="00C478A8" w:rsidRPr="00CE2054">
        <w:rPr>
          <w:rFonts w:ascii="Arial" w:hAnsi="Arial" w:cs="Arial"/>
          <w:b/>
          <w:sz w:val="20"/>
          <w:szCs w:val="20"/>
        </w:rPr>
        <w:t>2</w:t>
      </w:r>
      <w:r w:rsidRPr="00CE2054">
        <w:rPr>
          <w:rFonts w:ascii="Arial" w:hAnsi="Arial" w:cs="Arial"/>
          <w:b/>
          <w:sz w:val="20"/>
          <w:szCs w:val="20"/>
        </w:rPr>
        <w:t xml:space="preserve"> do SIWZ</w:t>
      </w:r>
      <w:r w:rsidRPr="00CE2054">
        <w:rPr>
          <w:rFonts w:ascii="Arial" w:hAnsi="Arial" w:cs="Arial"/>
          <w:sz w:val="20"/>
          <w:szCs w:val="20"/>
        </w:rPr>
        <w:t>,</w:t>
      </w:r>
    </w:p>
    <w:p w:rsidR="00A852B8" w:rsidRPr="00CE2054" w:rsidRDefault="00963A16"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eastAsia="TimesNewRoman" w:hAnsi="Arial" w:cs="Arial"/>
          <w:sz w:val="20"/>
          <w:szCs w:val="20"/>
        </w:rPr>
        <w:t xml:space="preserve">Oświadczenie Wykonawcy </w:t>
      </w:r>
      <w:r w:rsidR="00003E2A" w:rsidRPr="00CE2054">
        <w:rPr>
          <w:rFonts w:ascii="Arial" w:hAnsi="Arial" w:cs="Arial"/>
          <w:sz w:val="21"/>
          <w:szCs w:val="21"/>
        </w:rPr>
        <w:t>d</w:t>
      </w:r>
      <w:r w:rsidR="00003E2A" w:rsidRPr="00CE2054">
        <w:rPr>
          <w:rFonts w:ascii="Arial" w:eastAsia="TimesNewRoman" w:hAnsi="Arial" w:cs="Arial"/>
          <w:sz w:val="20"/>
          <w:szCs w:val="20"/>
        </w:rPr>
        <w:t>otyczące spełniania warunków udziału w postępowaniu</w:t>
      </w:r>
      <w:r w:rsidRPr="00CE2054">
        <w:rPr>
          <w:rFonts w:ascii="Arial" w:eastAsia="TimesNewRoman" w:hAnsi="Arial" w:cs="Arial"/>
          <w:sz w:val="20"/>
          <w:szCs w:val="20"/>
        </w:rPr>
        <w:t xml:space="preserve"> </w:t>
      </w:r>
      <w:r w:rsidR="00003E2A" w:rsidRPr="00CE2054">
        <w:rPr>
          <w:rFonts w:ascii="Arial" w:eastAsia="TimesNewRoman" w:hAnsi="Arial" w:cs="Arial"/>
          <w:b/>
          <w:sz w:val="20"/>
          <w:szCs w:val="20"/>
        </w:rPr>
        <w:t xml:space="preserve">- </w:t>
      </w:r>
      <w:r w:rsidRPr="00CE2054">
        <w:rPr>
          <w:rFonts w:ascii="Arial" w:eastAsia="TimesNewRoman" w:hAnsi="Arial" w:cs="Arial"/>
          <w:b/>
          <w:sz w:val="20"/>
          <w:szCs w:val="20"/>
        </w:rPr>
        <w:t>załącznik nr 3 do SIWZ</w:t>
      </w:r>
    </w:p>
    <w:p w:rsidR="00A852B8" w:rsidRPr="00CE2054" w:rsidRDefault="00003E2A"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O</w:t>
      </w:r>
      <w:r w:rsidR="00A852B8" w:rsidRPr="00CE2054">
        <w:rPr>
          <w:rFonts w:ascii="Arial" w:hAnsi="Arial" w:cs="Arial"/>
          <w:sz w:val="20"/>
          <w:szCs w:val="20"/>
        </w:rPr>
        <w:t xml:space="preserve">świadczenia </w:t>
      </w:r>
      <w:r w:rsidR="00963A16" w:rsidRPr="00CE2054">
        <w:rPr>
          <w:rFonts w:ascii="Arial" w:hAnsi="Arial" w:cs="Arial"/>
          <w:sz w:val="20"/>
          <w:szCs w:val="20"/>
        </w:rPr>
        <w:t xml:space="preserve">Wykonawcy dotyczące  </w:t>
      </w:r>
      <w:r w:rsidRPr="00CE2054">
        <w:rPr>
          <w:rFonts w:ascii="Arial" w:hAnsi="Arial" w:cs="Arial"/>
          <w:sz w:val="20"/>
          <w:szCs w:val="20"/>
        </w:rPr>
        <w:t xml:space="preserve">przesłanek wykluczenia z postępowania - </w:t>
      </w:r>
      <w:r w:rsidR="00963A16" w:rsidRPr="00CE2054">
        <w:rPr>
          <w:rFonts w:ascii="Arial" w:hAnsi="Arial" w:cs="Arial"/>
          <w:b/>
          <w:sz w:val="20"/>
          <w:szCs w:val="20"/>
        </w:rPr>
        <w:t>załącznik nr 4</w:t>
      </w:r>
      <w:r w:rsidRPr="00CE2054">
        <w:rPr>
          <w:rFonts w:ascii="Arial" w:hAnsi="Arial" w:cs="Arial"/>
          <w:b/>
          <w:sz w:val="20"/>
          <w:szCs w:val="20"/>
        </w:rPr>
        <w:t xml:space="preserve"> do SIWZ</w:t>
      </w:r>
    </w:p>
    <w:p w:rsidR="00A852B8" w:rsidRPr="00CE2054" w:rsidRDefault="00003E2A"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W</w:t>
      </w:r>
      <w:r w:rsidR="00963A16" w:rsidRPr="00CE2054">
        <w:rPr>
          <w:rFonts w:ascii="Arial" w:hAnsi="Arial" w:cs="Arial"/>
          <w:sz w:val="20"/>
          <w:szCs w:val="20"/>
        </w:rPr>
        <w:t xml:space="preserve">zór umowy – </w:t>
      </w:r>
      <w:r w:rsidR="00963A16" w:rsidRPr="00CE2054">
        <w:rPr>
          <w:rFonts w:ascii="Arial" w:hAnsi="Arial" w:cs="Arial"/>
          <w:b/>
          <w:sz w:val="20"/>
          <w:szCs w:val="20"/>
        </w:rPr>
        <w:t>załącznik nr 5 do SIWZ</w:t>
      </w:r>
    </w:p>
    <w:p w:rsidR="008873ED" w:rsidRPr="00CE2054" w:rsidRDefault="008873ED" w:rsidP="00B845F0">
      <w:pPr>
        <w:pStyle w:val="Akapitzlist"/>
        <w:numPr>
          <w:ilvl w:val="0"/>
          <w:numId w:val="19"/>
        </w:numPr>
        <w:autoSpaceDE w:val="0"/>
        <w:autoSpaceDN w:val="0"/>
        <w:adjustRightInd w:val="0"/>
        <w:jc w:val="both"/>
        <w:rPr>
          <w:rFonts w:ascii="Arial" w:hAnsi="Arial" w:cs="Arial"/>
          <w:b/>
          <w:bCs/>
          <w:sz w:val="20"/>
          <w:szCs w:val="20"/>
        </w:rPr>
      </w:pPr>
      <w:r w:rsidRPr="00CE2054">
        <w:rPr>
          <w:rFonts w:ascii="Arial" w:hAnsi="Arial" w:cs="Arial"/>
          <w:sz w:val="20"/>
          <w:szCs w:val="20"/>
        </w:rPr>
        <w:t xml:space="preserve">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w:t>
      </w:r>
      <w:r w:rsidRPr="00CE2054">
        <w:rPr>
          <w:rFonts w:ascii="Arial" w:hAnsi="Arial" w:cs="Arial"/>
          <w:b/>
          <w:sz w:val="20"/>
          <w:szCs w:val="20"/>
        </w:rPr>
        <w:t xml:space="preserve">załącznik nr </w:t>
      </w:r>
      <w:r w:rsidR="00BB4515" w:rsidRPr="00CE2054">
        <w:rPr>
          <w:rFonts w:ascii="Arial" w:hAnsi="Arial" w:cs="Arial"/>
          <w:b/>
          <w:sz w:val="20"/>
          <w:szCs w:val="20"/>
        </w:rPr>
        <w:t>6</w:t>
      </w:r>
      <w:r w:rsidRPr="00CE2054">
        <w:rPr>
          <w:rFonts w:ascii="Arial" w:hAnsi="Arial" w:cs="Arial"/>
          <w:b/>
          <w:sz w:val="20"/>
          <w:szCs w:val="20"/>
        </w:rPr>
        <w:t xml:space="preserve"> do SIWZ</w:t>
      </w:r>
      <w:r w:rsidRPr="00CE2054">
        <w:rPr>
          <w:rFonts w:ascii="Arial" w:hAnsi="Arial" w:cs="Arial"/>
          <w:sz w:val="20"/>
          <w:szCs w:val="20"/>
        </w:rPr>
        <w:t>).</w:t>
      </w:r>
    </w:p>
    <w:p w:rsidR="00D902CA" w:rsidRPr="00874F17" w:rsidRDefault="00003E2A" w:rsidP="009829AB">
      <w:pPr>
        <w:pStyle w:val="Akapitzlist"/>
        <w:numPr>
          <w:ilvl w:val="0"/>
          <w:numId w:val="19"/>
        </w:numPr>
        <w:autoSpaceDE w:val="0"/>
        <w:autoSpaceDN w:val="0"/>
        <w:adjustRightInd w:val="0"/>
        <w:jc w:val="both"/>
        <w:rPr>
          <w:rFonts w:ascii="Arial" w:hAnsi="Arial" w:cs="Arial"/>
          <w:b/>
          <w:bCs/>
          <w:sz w:val="20"/>
          <w:szCs w:val="20"/>
        </w:rPr>
      </w:pPr>
      <w:r w:rsidRPr="00F5781F">
        <w:rPr>
          <w:rFonts w:ascii="Arial" w:hAnsi="Arial" w:cs="Arial"/>
          <w:sz w:val="20"/>
          <w:szCs w:val="20"/>
        </w:rPr>
        <w:t>P</w:t>
      </w:r>
      <w:r w:rsidR="00A852B8" w:rsidRPr="00F5781F">
        <w:rPr>
          <w:rFonts w:ascii="Arial" w:hAnsi="Arial" w:cs="Arial"/>
          <w:sz w:val="20"/>
          <w:szCs w:val="20"/>
        </w:rPr>
        <w:t>ełnomocnictwo</w:t>
      </w:r>
      <w:r w:rsidRPr="00F5781F">
        <w:rPr>
          <w:rFonts w:ascii="Arial" w:hAnsi="Arial" w:cs="Arial"/>
          <w:sz w:val="20"/>
          <w:szCs w:val="20"/>
        </w:rPr>
        <w:t>.</w:t>
      </w:r>
    </w:p>
    <w:p w:rsidR="008873ED" w:rsidRPr="00F5781F" w:rsidRDefault="008873ED" w:rsidP="00B845F0">
      <w:pPr>
        <w:pStyle w:val="Akapitzlist"/>
        <w:numPr>
          <w:ilvl w:val="1"/>
          <w:numId w:val="38"/>
        </w:numPr>
        <w:autoSpaceDE w:val="0"/>
        <w:autoSpaceDN w:val="0"/>
        <w:adjustRightInd w:val="0"/>
        <w:ind w:left="709" w:hanging="709"/>
        <w:jc w:val="both"/>
        <w:rPr>
          <w:rFonts w:ascii="Arial" w:hAnsi="Arial" w:cs="Arial"/>
          <w:bCs/>
          <w:sz w:val="20"/>
          <w:szCs w:val="20"/>
        </w:rPr>
      </w:pPr>
      <w:r w:rsidRPr="00F5781F">
        <w:rPr>
          <w:rFonts w:ascii="Arial" w:hAnsi="Arial" w:cs="Arial"/>
          <w:bCs/>
          <w:sz w:val="20"/>
          <w:szCs w:val="20"/>
        </w:rPr>
        <w:t xml:space="preserve">Wykonawca w </w:t>
      </w:r>
      <w:r w:rsidRPr="00F5781F">
        <w:rPr>
          <w:rFonts w:ascii="Arial" w:hAnsi="Arial" w:cs="Arial"/>
          <w:b/>
          <w:bCs/>
          <w:sz w:val="20"/>
          <w:szCs w:val="20"/>
        </w:rPr>
        <w:t>terminie składania ofert</w:t>
      </w:r>
      <w:r w:rsidRPr="00F5781F">
        <w:rPr>
          <w:rFonts w:ascii="Arial" w:hAnsi="Arial" w:cs="Arial"/>
          <w:bCs/>
          <w:sz w:val="20"/>
          <w:szCs w:val="20"/>
        </w:rPr>
        <w:t xml:space="preserve">, dostarcza Zamawiającemu dokumenty wskazane </w:t>
      </w:r>
      <w:r w:rsidR="00CE2054">
        <w:rPr>
          <w:rFonts w:ascii="Arial" w:hAnsi="Arial" w:cs="Arial"/>
          <w:bCs/>
          <w:sz w:val="20"/>
          <w:szCs w:val="20"/>
        </w:rPr>
        <w:t>w pkt 8.1 – 8.6</w:t>
      </w:r>
    </w:p>
    <w:p w:rsidR="00D902CA" w:rsidRPr="00F5781F" w:rsidRDefault="00D902CA" w:rsidP="00B845F0">
      <w:pPr>
        <w:pStyle w:val="Akapitzlist"/>
        <w:numPr>
          <w:ilvl w:val="1"/>
          <w:numId w:val="38"/>
        </w:numPr>
        <w:autoSpaceDE w:val="0"/>
        <w:autoSpaceDN w:val="0"/>
        <w:adjustRightInd w:val="0"/>
        <w:jc w:val="both"/>
        <w:rPr>
          <w:rFonts w:ascii="Arial" w:hAnsi="Arial" w:cs="Arial"/>
          <w:bCs/>
          <w:sz w:val="20"/>
          <w:szCs w:val="20"/>
        </w:rPr>
      </w:pPr>
      <w:r w:rsidRPr="00F5781F">
        <w:rPr>
          <w:rFonts w:ascii="Arial" w:hAnsi="Arial" w:cs="Arial"/>
          <w:bCs/>
          <w:sz w:val="20"/>
          <w:szCs w:val="20"/>
        </w:rPr>
        <w:t xml:space="preserve">Wykonawca w </w:t>
      </w:r>
      <w:r w:rsidRPr="00F5781F">
        <w:rPr>
          <w:rFonts w:ascii="Arial" w:hAnsi="Arial" w:cs="Arial"/>
          <w:b/>
          <w:bCs/>
          <w:sz w:val="20"/>
          <w:szCs w:val="20"/>
        </w:rPr>
        <w:t>terminie</w:t>
      </w:r>
      <w:r w:rsidRPr="00F5781F">
        <w:rPr>
          <w:rFonts w:ascii="Arial" w:hAnsi="Arial" w:cs="Arial"/>
          <w:bCs/>
          <w:sz w:val="20"/>
          <w:szCs w:val="20"/>
        </w:rPr>
        <w:t xml:space="preserve"> </w:t>
      </w:r>
      <w:r w:rsidRPr="00F5781F">
        <w:rPr>
          <w:rFonts w:ascii="Arial" w:hAnsi="Arial" w:cs="Arial"/>
          <w:b/>
          <w:bCs/>
          <w:sz w:val="20"/>
          <w:szCs w:val="20"/>
        </w:rPr>
        <w:t>3 dni</w:t>
      </w:r>
      <w:r w:rsidRPr="00F5781F">
        <w:rPr>
          <w:rFonts w:ascii="Arial" w:hAnsi="Arial" w:cs="Arial"/>
          <w:bCs/>
          <w:sz w:val="20"/>
          <w:szCs w:val="20"/>
        </w:rPr>
        <w:t xml:space="preserve"> od zamieszczenia na stronie internetowej informacji z otwarcia ofert  dostarcza Zamawiają</w:t>
      </w:r>
      <w:r w:rsidR="001D787E" w:rsidRPr="00F5781F">
        <w:rPr>
          <w:rFonts w:ascii="Arial" w:hAnsi="Arial" w:cs="Arial"/>
          <w:bCs/>
          <w:sz w:val="20"/>
          <w:szCs w:val="20"/>
        </w:rPr>
        <w:t>c</w:t>
      </w:r>
      <w:r w:rsidR="00CE2054">
        <w:rPr>
          <w:rFonts w:ascii="Arial" w:hAnsi="Arial" w:cs="Arial"/>
          <w:bCs/>
          <w:sz w:val="20"/>
          <w:szCs w:val="20"/>
        </w:rPr>
        <w:t>emu dokument wskazany w pkt 8.7</w:t>
      </w:r>
      <w:r w:rsidRPr="00F5781F">
        <w:rPr>
          <w:rFonts w:ascii="Arial" w:hAnsi="Arial" w:cs="Arial"/>
          <w:bCs/>
          <w:sz w:val="20"/>
          <w:szCs w:val="20"/>
        </w:rPr>
        <w:t>.</w:t>
      </w:r>
    </w:p>
    <w:p w:rsidR="008873ED" w:rsidRPr="00F5781F" w:rsidRDefault="00D902CA" w:rsidP="00B845F0">
      <w:pPr>
        <w:pStyle w:val="Akapitzlist"/>
        <w:numPr>
          <w:ilvl w:val="1"/>
          <w:numId w:val="38"/>
        </w:numPr>
        <w:autoSpaceDE w:val="0"/>
        <w:autoSpaceDN w:val="0"/>
        <w:adjustRightInd w:val="0"/>
        <w:jc w:val="both"/>
        <w:rPr>
          <w:rFonts w:ascii="Arial" w:hAnsi="Arial" w:cs="Arial"/>
          <w:bCs/>
          <w:sz w:val="20"/>
          <w:szCs w:val="20"/>
        </w:rPr>
      </w:pPr>
      <w:r w:rsidRPr="00F5781F">
        <w:rPr>
          <w:rFonts w:ascii="Arial" w:hAnsi="Arial" w:cs="Arial"/>
          <w:bCs/>
          <w:sz w:val="20"/>
          <w:szCs w:val="20"/>
        </w:rPr>
        <w:t>Wykonawca, którego oferta zostanie uznanie za najwyżej ocenioną, w</w:t>
      </w:r>
      <w:r w:rsidRPr="00F5781F">
        <w:rPr>
          <w:rFonts w:ascii="Arial" w:hAnsi="Arial" w:cs="Arial"/>
          <w:b/>
          <w:bCs/>
          <w:sz w:val="20"/>
          <w:szCs w:val="20"/>
        </w:rPr>
        <w:t xml:space="preserve"> terminie wskazanym przez Zamawiającego w wezwaniu</w:t>
      </w:r>
      <w:r w:rsidRPr="00F5781F">
        <w:rPr>
          <w:rFonts w:ascii="Arial" w:hAnsi="Arial" w:cs="Arial"/>
          <w:bCs/>
          <w:sz w:val="20"/>
          <w:szCs w:val="20"/>
        </w:rPr>
        <w:t xml:space="preserve"> dostar</w:t>
      </w:r>
      <w:r w:rsidR="00CE2054">
        <w:rPr>
          <w:rFonts w:ascii="Arial" w:hAnsi="Arial" w:cs="Arial"/>
          <w:bCs/>
          <w:sz w:val="20"/>
          <w:szCs w:val="20"/>
        </w:rPr>
        <w:t>czy dokumety wskazane w pkt. 8.8</w:t>
      </w:r>
      <w:r w:rsidR="001D787E" w:rsidRPr="00F5781F">
        <w:rPr>
          <w:rFonts w:ascii="Arial" w:hAnsi="Arial" w:cs="Arial"/>
          <w:bCs/>
          <w:sz w:val="20"/>
          <w:szCs w:val="20"/>
        </w:rPr>
        <w:t>.</w:t>
      </w:r>
    </w:p>
    <w:p w:rsidR="008873ED" w:rsidRPr="00F5781F" w:rsidRDefault="008873ED" w:rsidP="009829AB">
      <w:pPr>
        <w:pStyle w:val="Akapitzlist"/>
        <w:autoSpaceDE w:val="0"/>
        <w:autoSpaceDN w:val="0"/>
        <w:adjustRightInd w:val="0"/>
        <w:ind w:left="435"/>
        <w:jc w:val="both"/>
        <w:rPr>
          <w:rFonts w:ascii="Arial" w:hAnsi="Arial" w:cs="Arial"/>
          <w:b/>
          <w:bCs/>
          <w:sz w:val="20"/>
          <w:szCs w:val="20"/>
        </w:rPr>
      </w:pPr>
    </w:p>
    <w:p w:rsidR="007B64B9" w:rsidRPr="00E1204F" w:rsidRDefault="00A852B8" w:rsidP="009829AB">
      <w:pPr>
        <w:pStyle w:val="Akapitzlist"/>
        <w:numPr>
          <w:ilvl w:val="1"/>
          <w:numId w:val="38"/>
        </w:numPr>
        <w:autoSpaceDE w:val="0"/>
        <w:autoSpaceDN w:val="0"/>
        <w:adjustRightInd w:val="0"/>
        <w:jc w:val="both"/>
        <w:rPr>
          <w:rFonts w:ascii="Arial" w:hAnsi="Arial" w:cs="Arial"/>
          <w:sz w:val="20"/>
          <w:szCs w:val="20"/>
        </w:rPr>
      </w:pPr>
      <w:r w:rsidRPr="00F5781F">
        <w:rPr>
          <w:rFonts w:ascii="Arial" w:eastAsia="TimesNewRoman" w:hAnsi="Arial" w:cs="Arial"/>
          <w:sz w:val="20"/>
          <w:szCs w:val="20"/>
        </w:rPr>
        <w:t xml:space="preserve"> </w:t>
      </w:r>
      <w:r w:rsidRPr="00F5781F">
        <w:rPr>
          <w:rFonts w:ascii="Arial" w:hAnsi="Arial" w:cs="Arial"/>
          <w:sz w:val="20"/>
          <w:szCs w:val="20"/>
        </w:rPr>
        <w:t>Niezwłocznie po otwarciu ofert Zamawiający zamieści na stronie intern</w:t>
      </w:r>
      <w:r w:rsidR="00003E2A" w:rsidRPr="00F5781F">
        <w:rPr>
          <w:rFonts w:ascii="Arial" w:hAnsi="Arial" w:cs="Arial"/>
          <w:sz w:val="20"/>
          <w:szCs w:val="20"/>
        </w:rPr>
        <w:t>etowej informacje dotyczące: k</w:t>
      </w:r>
      <w:r w:rsidRPr="00F5781F">
        <w:rPr>
          <w:rFonts w:ascii="Arial" w:hAnsi="Arial" w:cs="Arial"/>
          <w:sz w:val="20"/>
          <w:szCs w:val="20"/>
        </w:rPr>
        <w:t xml:space="preserve">woty, jaką zamierza przeznaczyć na sfinansowanie </w:t>
      </w:r>
      <w:r w:rsidR="00C478A8" w:rsidRPr="00F5781F">
        <w:rPr>
          <w:rFonts w:ascii="Arial" w:hAnsi="Arial" w:cs="Arial"/>
          <w:sz w:val="20"/>
          <w:szCs w:val="20"/>
        </w:rPr>
        <w:t>zamówienia</w:t>
      </w:r>
      <w:r w:rsidR="00003E2A" w:rsidRPr="00F5781F">
        <w:rPr>
          <w:rFonts w:ascii="Arial" w:hAnsi="Arial" w:cs="Arial"/>
          <w:sz w:val="20"/>
          <w:szCs w:val="20"/>
        </w:rPr>
        <w:t>, f</w:t>
      </w:r>
      <w:r w:rsidRPr="00F5781F">
        <w:rPr>
          <w:rFonts w:ascii="Arial" w:hAnsi="Arial" w:cs="Arial"/>
          <w:sz w:val="20"/>
          <w:szCs w:val="20"/>
        </w:rPr>
        <w:t xml:space="preserve">irm oraz </w:t>
      </w:r>
      <w:r w:rsidR="00C478A8" w:rsidRPr="00F5781F">
        <w:rPr>
          <w:rFonts w:ascii="Arial" w:hAnsi="Arial" w:cs="Arial"/>
          <w:sz w:val="20"/>
          <w:szCs w:val="20"/>
        </w:rPr>
        <w:t>adresów</w:t>
      </w:r>
      <w:r w:rsidRPr="00F5781F">
        <w:rPr>
          <w:rFonts w:ascii="Arial" w:hAnsi="Arial" w:cs="Arial"/>
          <w:sz w:val="20"/>
          <w:szCs w:val="20"/>
        </w:rPr>
        <w:t xml:space="preserve"> </w:t>
      </w:r>
      <w:r w:rsidR="00BA251D" w:rsidRPr="00F5781F">
        <w:rPr>
          <w:rFonts w:ascii="Arial" w:hAnsi="Arial" w:cs="Arial"/>
          <w:sz w:val="20"/>
          <w:szCs w:val="20"/>
        </w:rPr>
        <w:t>W</w:t>
      </w:r>
      <w:r w:rsidR="00C478A8" w:rsidRPr="00F5781F">
        <w:rPr>
          <w:rFonts w:ascii="Arial" w:hAnsi="Arial" w:cs="Arial"/>
          <w:sz w:val="20"/>
          <w:szCs w:val="20"/>
        </w:rPr>
        <w:t>ykonawców</w:t>
      </w:r>
      <w:r w:rsidRPr="00F5781F">
        <w:rPr>
          <w:rFonts w:ascii="Arial" w:hAnsi="Arial" w:cs="Arial"/>
          <w:sz w:val="20"/>
          <w:szCs w:val="20"/>
        </w:rPr>
        <w:t xml:space="preserve">, </w:t>
      </w:r>
      <w:r w:rsidR="00C478A8" w:rsidRPr="00F5781F">
        <w:rPr>
          <w:rFonts w:ascii="Arial" w:hAnsi="Arial" w:cs="Arial"/>
          <w:sz w:val="20"/>
          <w:szCs w:val="20"/>
        </w:rPr>
        <w:t>którzy</w:t>
      </w:r>
      <w:r w:rsidR="00003E2A" w:rsidRPr="00F5781F">
        <w:rPr>
          <w:rFonts w:ascii="Arial" w:hAnsi="Arial" w:cs="Arial"/>
          <w:sz w:val="20"/>
          <w:szCs w:val="20"/>
        </w:rPr>
        <w:t xml:space="preserve"> złożyli oferty w terminie, c</w:t>
      </w:r>
      <w:r w:rsidRPr="00F5781F">
        <w:rPr>
          <w:rFonts w:ascii="Arial" w:hAnsi="Arial" w:cs="Arial"/>
          <w:sz w:val="20"/>
          <w:szCs w:val="20"/>
        </w:rPr>
        <w:t>en zawartych w ofertach.</w:t>
      </w:r>
    </w:p>
    <w:p w:rsidR="007B64B9" w:rsidRPr="00F5781F" w:rsidRDefault="007B64B9" w:rsidP="009829AB">
      <w:pPr>
        <w:spacing w:line="276" w:lineRule="auto"/>
        <w:rPr>
          <w:rFonts w:ascii="Arial" w:hAnsi="Arial" w:cs="Arial"/>
          <w:b/>
          <w:sz w:val="20"/>
          <w:szCs w:val="20"/>
        </w:rPr>
      </w:pPr>
    </w:p>
    <w:p w:rsidR="00163196" w:rsidRPr="00F5781F" w:rsidRDefault="00C33CBF" w:rsidP="00B845F0">
      <w:pPr>
        <w:pStyle w:val="Nagwek1"/>
        <w:numPr>
          <w:ilvl w:val="0"/>
          <w:numId w:val="20"/>
        </w:numPr>
      </w:pPr>
      <w:r w:rsidRPr="00F5781F">
        <w:t xml:space="preserve"> </w:t>
      </w:r>
      <w:r w:rsidR="00163196" w:rsidRPr="00F5781F">
        <w:t>M</w:t>
      </w:r>
      <w:r w:rsidR="00CE3149" w:rsidRPr="00F5781F">
        <w:t>IEJSCE ORAZ TERMIN SKŁADANIA I OTWARCIA OFERT</w:t>
      </w:r>
    </w:p>
    <w:p w:rsidR="00163196" w:rsidRPr="00F5781F" w:rsidRDefault="00163196" w:rsidP="00B845F0">
      <w:pPr>
        <w:pStyle w:val="Akapitzlist"/>
        <w:numPr>
          <w:ilvl w:val="1"/>
          <w:numId w:val="39"/>
        </w:numPr>
        <w:jc w:val="both"/>
        <w:rPr>
          <w:rFonts w:ascii="Arial" w:hAnsi="Arial" w:cs="Arial"/>
          <w:sz w:val="20"/>
          <w:szCs w:val="20"/>
        </w:rPr>
      </w:pPr>
      <w:r w:rsidRPr="00F5781F">
        <w:rPr>
          <w:rFonts w:ascii="Arial" w:hAnsi="Arial" w:cs="Arial"/>
          <w:sz w:val="20"/>
          <w:szCs w:val="20"/>
        </w:rPr>
        <w:t xml:space="preserve">Oferty należy składać w </w:t>
      </w:r>
      <w:r w:rsidR="000B5869" w:rsidRPr="00F5781F">
        <w:rPr>
          <w:rFonts w:ascii="Arial" w:hAnsi="Arial" w:cs="Arial"/>
          <w:sz w:val="20"/>
          <w:szCs w:val="20"/>
        </w:rPr>
        <w:t>siedzibie Zamawiającego</w:t>
      </w:r>
      <w:r w:rsidRPr="00F5781F">
        <w:rPr>
          <w:rFonts w:ascii="Arial" w:hAnsi="Arial" w:cs="Arial"/>
          <w:sz w:val="20"/>
          <w:szCs w:val="20"/>
        </w:rPr>
        <w:t>,</w:t>
      </w:r>
      <w:r w:rsidR="00B96E4A" w:rsidRPr="00F5781F">
        <w:rPr>
          <w:rFonts w:ascii="Arial" w:hAnsi="Arial" w:cs="Arial"/>
          <w:sz w:val="20"/>
          <w:szCs w:val="20"/>
        </w:rPr>
        <w:t xml:space="preserve"> tj. Komenda Wojewódzka PSP w Katowicach, ul. Wita Stwosza 36, 40-042 Katowice </w:t>
      </w:r>
      <w:r w:rsidR="00667E35" w:rsidRPr="00F5781F">
        <w:rPr>
          <w:rFonts w:ascii="Arial" w:hAnsi="Arial" w:cs="Arial"/>
          <w:sz w:val="20"/>
          <w:szCs w:val="20"/>
        </w:rPr>
        <w:t>–</w:t>
      </w:r>
      <w:r w:rsidR="00A627E5" w:rsidRPr="00F5781F">
        <w:rPr>
          <w:rFonts w:ascii="Arial" w:hAnsi="Arial" w:cs="Arial"/>
          <w:sz w:val="20"/>
          <w:szCs w:val="20"/>
        </w:rPr>
        <w:t xml:space="preserve"> </w:t>
      </w:r>
      <w:r w:rsidR="00DD7747" w:rsidRPr="00F5781F">
        <w:rPr>
          <w:rFonts w:ascii="Arial" w:hAnsi="Arial" w:cs="Arial"/>
          <w:sz w:val="20"/>
          <w:szCs w:val="20"/>
        </w:rPr>
        <w:t>Biuro podawcze</w:t>
      </w:r>
      <w:r w:rsidR="000B5869" w:rsidRPr="00F5781F">
        <w:rPr>
          <w:rFonts w:ascii="Arial" w:hAnsi="Arial" w:cs="Arial"/>
          <w:sz w:val="20"/>
          <w:szCs w:val="20"/>
        </w:rPr>
        <w:t>,</w:t>
      </w:r>
      <w:r w:rsidR="00DD7747" w:rsidRPr="00F5781F">
        <w:rPr>
          <w:rFonts w:ascii="Arial" w:hAnsi="Arial" w:cs="Arial"/>
          <w:sz w:val="20"/>
          <w:szCs w:val="20"/>
        </w:rPr>
        <w:t xml:space="preserve"> lub elektronicznie w sposób określony w punkcie 1</w:t>
      </w:r>
      <w:r w:rsidR="001D787E" w:rsidRPr="00F5781F">
        <w:rPr>
          <w:rFonts w:ascii="Arial" w:hAnsi="Arial" w:cs="Arial"/>
          <w:sz w:val="20"/>
          <w:szCs w:val="20"/>
        </w:rPr>
        <w:t>3</w:t>
      </w:r>
      <w:r w:rsidR="00DD7747" w:rsidRPr="00F5781F">
        <w:rPr>
          <w:rFonts w:ascii="Arial" w:hAnsi="Arial" w:cs="Arial"/>
          <w:sz w:val="20"/>
          <w:szCs w:val="20"/>
        </w:rPr>
        <w:t xml:space="preserve"> SIWZ</w:t>
      </w:r>
      <w:r w:rsidR="000B5869" w:rsidRPr="00F5781F">
        <w:rPr>
          <w:rFonts w:ascii="Arial" w:hAnsi="Arial" w:cs="Arial"/>
          <w:sz w:val="20"/>
          <w:szCs w:val="20"/>
        </w:rPr>
        <w:t xml:space="preserve"> </w:t>
      </w:r>
      <w:r w:rsidR="00CC3C1D" w:rsidRPr="00F5781F">
        <w:rPr>
          <w:rFonts w:ascii="Arial" w:hAnsi="Arial" w:cs="Arial"/>
          <w:b/>
          <w:sz w:val="20"/>
          <w:szCs w:val="20"/>
        </w:rPr>
        <w:t xml:space="preserve">do </w:t>
      </w:r>
      <w:r w:rsidR="00CC3C1D" w:rsidRPr="007B64B9">
        <w:rPr>
          <w:rFonts w:ascii="Arial" w:hAnsi="Arial" w:cs="Arial"/>
          <w:b/>
          <w:sz w:val="20"/>
          <w:szCs w:val="20"/>
        </w:rPr>
        <w:t xml:space="preserve">dnia </w:t>
      </w:r>
      <w:r w:rsidR="00662C06">
        <w:rPr>
          <w:rFonts w:ascii="Arial" w:hAnsi="Arial" w:cs="Arial"/>
          <w:b/>
          <w:sz w:val="20"/>
          <w:szCs w:val="20"/>
        </w:rPr>
        <w:t>16</w:t>
      </w:r>
      <w:r w:rsidR="00C31F14" w:rsidRPr="007B64B9">
        <w:rPr>
          <w:rFonts w:ascii="Arial" w:hAnsi="Arial" w:cs="Arial"/>
          <w:b/>
          <w:sz w:val="20"/>
          <w:szCs w:val="20"/>
        </w:rPr>
        <w:t>.</w:t>
      </w:r>
      <w:r w:rsidR="00662C06">
        <w:rPr>
          <w:rFonts w:ascii="Arial" w:hAnsi="Arial" w:cs="Arial"/>
          <w:b/>
          <w:sz w:val="20"/>
          <w:szCs w:val="20"/>
        </w:rPr>
        <w:t>11</w:t>
      </w:r>
      <w:r w:rsidR="00A627E5" w:rsidRPr="007B64B9">
        <w:rPr>
          <w:rFonts w:ascii="Arial" w:hAnsi="Arial" w:cs="Arial"/>
          <w:b/>
          <w:sz w:val="20"/>
          <w:szCs w:val="20"/>
        </w:rPr>
        <w:t>.</w:t>
      </w:r>
      <w:r w:rsidR="00C65C2B" w:rsidRPr="007B64B9">
        <w:rPr>
          <w:rFonts w:ascii="Arial" w:hAnsi="Arial" w:cs="Arial"/>
          <w:b/>
          <w:sz w:val="20"/>
          <w:szCs w:val="20"/>
        </w:rPr>
        <w:t>20</w:t>
      </w:r>
      <w:r w:rsidR="00003E2A" w:rsidRPr="007B64B9">
        <w:rPr>
          <w:rFonts w:ascii="Arial" w:hAnsi="Arial" w:cs="Arial"/>
          <w:b/>
          <w:sz w:val="20"/>
          <w:szCs w:val="20"/>
        </w:rPr>
        <w:t xml:space="preserve">20 </w:t>
      </w:r>
      <w:r w:rsidR="00F261BA" w:rsidRPr="007B64B9">
        <w:rPr>
          <w:rFonts w:ascii="Arial" w:hAnsi="Arial" w:cs="Arial"/>
          <w:b/>
          <w:sz w:val="20"/>
          <w:szCs w:val="20"/>
        </w:rPr>
        <w:t>r.</w:t>
      </w:r>
      <w:r w:rsidR="00A627E5" w:rsidRPr="007B64B9">
        <w:rPr>
          <w:rFonts w:ascii="Arial" w:hAnsi="Arial" w:cs="Arial"/>
          <w:b/>
          <w:sz w:val="20"/>
          <w:szCs w:val="20"/>
        </w:rPr>
        <w:t xml:space="preserve"> </w:t>
      </w:r>
      <w:r w:rsidRPr="007B64B9">
        <w:rPr>
          <w:rFonts w:ascii="Arial" w:hAnsi="Arial" w:cs="Arial"/>
          <w:b/>
          <w:sz w:val="20"/>
          <w:szCs w:val="20"/>
        </w:rPr>
        <w:t xml:space="preserve">do godz. </w:t>
      </w:r>
      <w:r w:rsidR="00DA48A5" w:rsidRPr="007B64B9">
        <w:rPr>
          <w:rFonts w:ascii="Arial" w:hAnsi="Arial" w:cs="Arial"/>
          <w:b/>
          <w:sz w:val="20"/>
          <w:szCs w:val="20"/>
        </w:rPr>
        <w:t>9</w:t>
      </w:r>
      <w:r w:rsidR="00C14F51" w:rsidRPr="007B64B9">
        <w:rPr>
          <w:rFonts w:ascii="Arial" w:hAnsi="Arial" w:cs="Arial"/>
          <w:b/>
          <w:sz w:val="20"/>
          <w:szCs w:val="20"/>
        </w:rPr>
        <w:t>.</w:t>
      </w:r>
      <w:r w:rsidR="00F261BA" w:rsidRPr="007B64B9">
        <w:rPr>
          <w:rFonts w:ascii="Arial" w:hAnsi="Arial" w:cs="Arial"/>
          <w:b/>
          <w:sz w:val="20"/>
          <w:szCs w:val="20"/>
        </w:rPr>
        <w:t>00</w:t>
      </w:r>
      <w:r w:rsidRPr="007B64B9">
        <w:rPr>
          <w:rFonts w:ascii="Arial" w:hAnsi="Arial" w:cs="Arial"/>
          <w:b/>
          <w:sz w:val="20"/>
          <w:szCs w:val="20"/>
        </w:rPr>
        <w:t>.</w:t>
      </w:r>
      <w:r w:rsidR="00F52545" w:rsidRPr="00F5781F">
        <w:rPr>
          <w:rFonts w:ascii="Arial" w:hAnsi="Arial" w:cs="Arial"/>
          <w:sz w:val="20"/>
          <w:szCs w:val="20"/>
        </w:rPr>
        <w:t xml:space="preserve"> </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Otwarcie ofert jest jawne.</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Bezpośrednio przed otwarciem ofert Zamawiający podaje kwotę, jaką zamierza przeznaczyć na sfinansowanie zamówienia.</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Podczas otwarcia ofert podaje się nazwy (firmy) oraz adresy Wykonawców, a także informacje dotyczące ceny, terminu wykonania</w:t>
      </w:r>
      <w:r w:rsidR="00003E2A" w:rsidRPr="00F5781F">
        <w:rPr>
          <w:rFonts w:ascii="Arial" w:hAnsi="Arial" w:cs="Arial"/>
          <w:sz w:val="20"/>
          <w:szCs w:val="20"/>
        </w:rPr>
        <w:t xml:space="preserve"> </w:t>
      </w:r>
      <w:r w:rsidRPr="00F5781F">
        <w:rPr>
          <w:rFonts w:ascii="Arial" w:hAnsi="Arial" w:cs="Arial"/>
          <w:sz w:val="20"/>
          <w:szCs w:val="20"/>
        </w:rPr>
        <w:t>zamówienia, okresu gwarancji i warunków płatności zawartych w ofertach.</w:t>
      </w:r>
    </w:p>
    <w:p w:rsidR="00DD7747" w:rsidRPr="00F5781F" w:rsidRDefault="00DD7747" w:rsidP="00B845F0">
      <w:pPr>
        <w:pStyle w:val="Akapitzlist"/>
        <w:numPr>
          <w:ilvl w:val="1"/>
          <w:numId w:val="39"/>
        </w:numPr>
        <w:jc w:val="both"/>
        <w:rPr>
          <w:rFonts w:ascii="Arial" w:hAnsi="Arial" w:cs="Arial"/>
          <w:sz w:val="20"/>
          <w:szCs w:val="20"/>
        </w:rPr>
      </w:pPr>
      <w:r w:rsidRPr="00F5781F">
        <w:rPr>
          <w:rFonts w:ascii="Arial" w:hAnsi="Arial" w:cs="Arial"/>
          <w:sz w:val="20"/>
          <w:szCs w:val="20"/>
        </w:rPr>
        <w:t>Niezwłocznie po otwarciu ofert Zamawiający zamieszcza na stronie internetowej informacje dotyczące:</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t>K</w:t>
      </w:r>
      <w:r w:rsidR="00DD7747" w:rsidRPr="00F5781F">
        <w:rPr>
          <w:rFonts w:ascii="Arial" w:hAnsi="Arial" w:cs="Arial"/>
          <w:sz w:val="20"/>
          <w:szCs w:val="20"/>
        </w:rPr>
        <w:t>woty, jaką zamierza przeznaczy</w:t>
      </w:r>
      <w:r w:rsidRPr="00F5781F">
        <w:rPr>
          <w:rFonts w:ascii="Arial" w:hAnsi="Arial" w:cs="Arial"/>
          <w:sz w:val="20"/>
          <w:szCs w:val="20"/>
        </w:rPr>
        <w:t>ć na sfinansowanie zamówienia.</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t>F</w:t>
      </w:r>
      <w:r w:rsidR="00DD7747" w:rsidRPr="00F5781F">
        <w:rPr>
          <w:rFonts w:ascii="Arial" w:hAnsi="Arial" w:cs="Arial"/>
          <w:sz w:val="20"/>
          <w:szCs w:val="20"/>
        </w:rPr>
        <w:t>irm oraz adresów Wykonawców, k</w:t>
      </w:r>
      <w:r w:rsidRPr="00F5781F">
        <w:rPr>
          <w:rFonts w:ascii="Arial" w:hAnsi="Arial" w:cs="Arial"/>
          <w:sz w:val="20"/>
          <w:szCs w:val="20"/>
        </w:rPr>
        <w:t>tórzy złożyli oferty w terminie.</w:t>
      </w:r>
    </w:p>
    <w:p w:rsidR="00DD7747" w:rsidRPr="00F5781F" w:rsidRDefault="00974CCC" w:rsidP="00B845F0">
      <w:pPr>
        <w:pStyle w:val="Akapitzlist"/>
        <w:numPr>
          <w:ilvl w:val="0"/>
          <w:numId w:val="21"/>
        </w:numPr>
        <w:jc w:val="both"/>
        <w:rPr>
          <w:rFonts w:ascii="Arial" w:hAnsi="Arial" w:cs="Arial"/>
          <w:sz w:val="20"/>
          <w:szCs w:val="20"/>
        </w:rPr>
      </w:pPr>
      <w:r w:rsidRPr="00F5781F">
        <w:rPr>
          <w:rFonts w:ascii="Arial" w:hAnsi="Arial" w:cs="Arial"/>
          <w:sz w:val="20"/>
          <w:szCs w:val="20"/>
        </w:rPr>
        <w:t>C</w:t>
      </w:r>
      <w:r w:rsidR="00DD7747" w:rsidRPr="00F5781F">
        <w:rPr>
          <w:rFonts w:ascii="Arial" w:hAnsi="Arial" w:cs="Arial"/>
          <w:sz w:val="20"/>
          <w:szCs w:val="20"/>
        </w:rPr>
        <w:t>eny, terminu wykonania zamówienia, okresu gwarancji i</w:t>
      </w:r>
      <w:r w:rsidR="00BD573C" w:rsidRPr="00F5781F">
        <w:rPr>
          <w:rFonts w:ascii="Arial" w:hAnsi="Arial" w:cs="Arial"/>
          <w:sz w:val="20"/>
          <w:szCs w:val="20"/>
        </w:rPr>
        <w:t xml:space="preserve"> warunków płatności zawartych w </w:t>
      </w:r>
      <w:r w:rsidR="00DD7747" w:rsidRPr="00F5781F">
        <w:rPr>
          <w:rFonts w:ascii="Arial" w:hAnsi="Arial" w:cs="Arial"/>
          <w:sz w:val="20"/>
          <w:szCs w:val="20"/>
        </w:rPr>
        <w:t>ofertach.</w:t>
      </w:r>
    </w:p>
    <w:p w:rsidR="00CE3149" w:rsidRPr="00F5781F" w:rsidRDefault="00CE3149" w:rsidP="009829AB">
      <w:pPr>
        <w:spacing w:line="276" w:lineRule="auto"/>
        <w:rPr>
          <w:rFonts w:ascii="Arial" w:hAnsi="Arial" w:cs="Arial"/>
          <w:color w:val="FF0000"/>
          <w:sz w:val="20"/>
          <w:szCs w:val="20"/>
        </w:rPr>
      </w:pPr>
    </w:p>
    <w:p w:rsidR="00163196" w:rsidRPr="00F5781F" w:rsidRDefault="00CE3149" w:rsidP="00B845F0">
      <w:pPr>
        <w:pStyle w:val="Nagwek1"/>
        <w:numPr>
          <w:ilvl w:val="0"/>
          <w:numId w:val="22"/>
        </w:numPr>
      </w:pPr>
      <w:r w:rsidRPr="00F5781F">
        <w:t xml:space="preserve"> OPIS SPOSOBU </w:t>
      </w:r>
      <w:r w:rsidR="00A441CC" w:rsidRPr="00F5781F">
        <w:t>WYLICZENIA I PODANIA</w:t>
      </w:r>
      <w:r w:rsidR="00163196" w:rsidRPr="00F5781F">
        <w:t xml:space="preserve"> </w:t>
      </w:r>
      <w:r w:rsidRPr="00F5781F">
        <w:t>CENY</w:t>
      </w:r>
      <w:r w:rsidR="00A441CC" w:rsidRPr="00F5781F">
        <w:t xml:space="preserve"> OFERTOWEJ</w:t>
      </w:r>
    </w:p>
    <w:p w:rsidR="00B60F24"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Cenę oferty stanowić będzie wartość brutto wpisana na formularzu oferty</w:t>
      </w:r>
      <w:r w:rsidR="00B60F24" w:rsidRPr="00F5781F">
        <w:rPr>
          <w:rFonts w:ascii="Arial" w:hAnsi="Arial" w:cs="Arial"/>
          <w:sz w:val="20"/>
          <w:szCs w:val="20"/>
        </w:rPr>
        <w:t>.</w:t>
      </w:r>
      <w:r w:rsidRPr="00F5781F">
        <w:rPr>
          <w:rFonts w:ascii="Arial" w:hAnsi="Arial" w:cs="Arial"/>
          <w:sz w:val="20"/>
          <w:szCs w:val="20"/>
        </w:rPr>
        <w:t xml:space="preserve"> </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Podana w ofercie cena musi uwzględniać wszystki</w:t>
      </w:r>
      <w:r w:rsidR="00CC3C1D" w:rsidRPr="00F5781F">
        <w:rPr>
          <w:rFonts w:ascii="Arial" w:hAnsi="Arial" w:cs="Arial"/>
          <w:sz w:val="20"/>
          <w:szCs w:val="20"/>
        </w:rPr>
        <w:t>e wymagania Z</w:t>
      </w:r>
      <w:r w:rsidR="00BD573C" w:rsidRPr="00F5781F">
        <w:rPr>
          <w:rFonts w:ascii="Arial" w:hAnsi="Arial" w:cs="Arial"/>
          <w:sz w:val="20"/>
          <w:szCs w:val="20"/>
        </w:rPr>
        <w:t>amawiającego określone w </w:t>
      </w:r>
      <w:r w:rsidRPr="00F5781F">
        <w:rPr>
          <w:rFonts w:ascii="Arial" w:hAnsi="Arial" w:cs="Arial"/>
          <w:sz w:val="20"/>
          <w:szCs w:val="20"/>
        </w:rPr>
        <w:t xml:space="preserve">niniejszej </w:t>
      </w:r>
      <w:r w:rsidR="00CC3C1D" w:rsidRPr="00F5781F">
        <w:rPr>
          <w:rFonts w:ascii="Arial" w:hAnsi="Arial" w:cs="Arial"/>
          <w:sz w:val="20"/>
          <w:szCs w:val="20"/>
        </w:rPr>
        <w:t>SIWZ</w:t>
      </w:r>
      <w:r w:rsidRPr="00F5781F">
        <w:rPr>
          <w:rFonts w:ascii="Arial" w:hAnsi="Arial" w:cs="Arial"/>
          <w:sz w:val="20"/>
          <w:szCs w:val="20"/>
        </w:rPr>
        <w:t xml:space="preserve"> oraz obejmować wszelkie k</w:t>
      </w:r>
      <w:r w:rsidR="00CC3C1D" w:rsidRPr="00F5781F">
        <w:rPr>
          <w:rFonts w:ascii="Arial" w:hAnsi="Arial" w:cs="Arial"/>
          <w:sz w:val="20"/>
          <w:szCs w:val="20"/>
        </w:rPr>
        <w:t>oszty, jakie poniesie W</w:t>
      </w:r>
      <w:r w:rsidR="00A111B3" w:rsidRPr="00F5781F">
        <w:rPr>
          <w:rFonts w:ascii="Arial" w:hAnsi="Arial" w:cs="Arial"/>
          <w:sz w:val="20"/>
          <w:szCs w:val="20"/>
        </w:rPr>
        <w:t>ykonawca</w:t>
      </w:r>
      <w:r w:rsidR="00A7627C" w:rsidRPr="00F5781F">
        <w:rPr>
          <w:rFonts w:ascii="Arial" w:hAnsi="Arial" w:cs="Arial"/>
          <w:sz w:val="20"/>
          <w:szCs w:val="20"/>
        </w:rPr>
        <w:t xml:space="preserve"> </w:t>
      </w:r>
      <w:r w:rsidRPr="00F5781F">
        <w:rPr>
          <w:rFonts w:ascii="Arial" w:hAnsi="Arial" w:cs="Arial"/>
          <w:sz w:val="20"/>
          <w:szCs w:val="20"/>
        </w:rPr>
        <w:t>z tytułu należnej oraz zgodnej z obowiązującymi przepisami realizacji przedmiotu zamówienia.</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t>Cenę oferty należy określać z dokładnośc</w:t>
      </w:r>
      <w:r w:rsidR="009239BD" w:rsidRPr="00F5781F">
        <w:rPr>
          <w:rFonts w:ascii="Arial" w:hAnsi="Arial" w:cs="Arial"/>
          <w:sz w:val="20"/>
          <w:szCs w:val="20"/>
        </w:rPr>
        <w:t>ią do dwóch miejsc po przecinku.</w:t>
      </w:r>
      <w:r w:rsidRPr="00F5781F">
        <w:rPr>
          <w:rFonts w:ascii="Arial" w:hAnsi="Arial" w:cs="Arial"/>
          <w:sz w:val="20"/>
          <w:szCs w:val="20"/>
        </w:rPr>
        <w:t xml:space="preserve"> Cenę oferty zaokrągla się do pełnych groszy, przy czym końcówki poniżej 0,5 gr pomija się, a końcówki 0,5 grosza i wyższe zaokrągla się do 1 grosza. </w:t>
      </w:r>
    </w:p>
    <w:p w:rsidR="00163196" w:rsidRPr="00F5781F" w:rsidRDefault="00163196" w:rsidP="00B845F0">
      <w:pPr>
        <w:pStyle w:val="Akapitzlist"/>
        <w:numPr>
          <w:ilvl w:val="1"/>
          <w:numId w:val="40"/>
        </w:numPr>
        <w:jc w:val="both"/>
        <w:rPr>
          <w:rFonts w:ascii="Arial" w:hAnsi="Arial" w:cs="Arial"/>
          <w:sz w:val="20"/>
          <w:szCs w:val="20"/>
        </w:rPr>
      </w:pPr>
      <w:r w:rsidRPr="00F5781F">
        <w:rPr>
          <w:rFonts w:ascii="Arial" w:hAnsi="Arial" w:cs="Arial"/>
          <w:sz w:val="20"/>
          <w:szCs w:val="20"/>
        </w:rPr>
        <w:lastRenderedPageBreak/>
        <w:t>Kwotę podatku VAT należy obliczyć zgodnie z zasadami Ustawy o podatku od</w:t>
      </w:r>
      <w:r w:rsidR="00BD573C" w:rsidRPr="00F5781F">
        <w:rPr>
          <w:rFonts w:ascii="Arial" w:hAnsi="Arial" w:cs="Arial"/>
          <w:sz w:val="20"/>
          <w:szCs w:val="20"/>
        </w:rPr>
        <w:t xml:space="preserve"> towaru i usług z </w:t>
      </w:r>
      <w:r w:rsidRPr="00F5781F">
        <w:rPr>
          <w:rFonts w:ascii="Arial" w:hAnsi="Arial" w:cs="Arial"/>
          <w:sz w:val="20"/>
          <w:szCs w:val="20"/>
        </w:rPr>
        <w:t>11.03.2004</w:t>
      </w:r>
      <w:r w:rsidR="00C31F14" w:rsidRPr="00F5781F">
        <w:rPr>
          <w:rFonts w:ascii="Arial" w:hAnsi="Arial" w:cs="Arial"/>
          <w:sz w:val="20"/>
          <w:szCs w:val="20"/>
        </w:rPr>
        <w:t xml:space="preserve"> </w:t>
      </w:r>
      <w:r w:rsidRPr="00F5781F">
        <w:rPr>
          <w:rFonts w:ascii="Arial" w:hAnsi="Arial" w:cs="Arial"/>
          <w:sz w:val="20"/>
          <w:szCs w:val="20"/>
        </w:rPr>
        <w:t>r. (</w:t>
      </w:r>
      <w:r w:rsidR="008333E8" w:rsidRPr="00F5781F">
        <w:rPr>
          <w:rFonts w:ascii="Arial" w:hAnsi="Arial" w:cs="Arial"/>
          <w:sz w:val="20"/>
          <w:szCs w:val="20"/>
        </w:rPr>
        <w:t>Dz.U.2020</w:t>
      </w:r>
      <w:r w:rsidR="00974CCC" w:rsidRPr="00F5781F">
        <w:rPr>
          <w:rFonts w:ascii="Arial" w:hAnsi="Arial" w:cs="Arial"/>
          <w:sz w:val="20"/>
          <w:szCs w:val="20"/>
        </w:rPr>
        <w:t>.106</w:t>
      </w:r>
      <w:r w:rsidRPr="00F5781F">
        <w:rPr>
          <w:rFonts w:ascii="Arial" w:hAnsi="Arial" w:cs="Arial"/>
          <w:sz w:val="20"/>
          <w:szCs w:val="20"/>
        </w:rPr>
        <w:t>)</w:t>
      </w:r>
      <w:r w:rsidR="00814709" w:rsidRPr="00F5781F">
        <w:rPr>
          <w:rFonts w:ascii="Arial" w:hAnsi="Arial" w:cs="Arial"/>
          <w:sz w:val="20"/>
          <w:szCs w:val="20"/>
        </w:rPr>
        <w:t>.</w:t>
      </w:r>
    </w:p>
    <w:p w:rsidR="00770D59" w:rsidRPr="00F5781F" w:rsidRDefault="00770D59" w:rsidP="00B845F0">
      <w:pPr>
        <w:pStyle w:val="Akapitzlist"/>
        <w:numPr>
          <w:ilvl w:val="1"/>
          <w:numId w:val="40"/>
        </w:numPr>
        <w:jc w:val="both"/>
        <w:rPr>
          <w:rFonts w:ascii="Arial" w:hAnsi="Arial" w:cs="Arial"/>
          <w:sz w:val="20"/>
          <w:szCs w:val="20"/>
        </w:rPr>
      </w:pPr>
      <w:r w:rsidRPr="00F5781F">
        <w:rPr>
          <w:rFonts w:ascii="Arial" w:hAnsi="Arial" w:cs="Arial"/>
          <w:sz w:val="20"/>
          <w:szCs w:val="20"/>
        </w:rPr>
        <w:t xml:space="preserve">Zamawiający nie przewiduje udzielenie zaliczek na poczet wykonania zamówienia. </w:t>
      </w:r>
    </w:p>
    <w:p w:rsidR="00A441CC" w:rsidRPr="00F5781F" w:rsidRDefault="00A441CC" w:rsidP="00B845F0">
      <w:pPr>
        <w:pStyle w:val="Akapitzlist"/>
        <w:numPr>
          <w:ilvl w:val="1"/>
          <w:numId w:val="40"/>
        </w:numPr>
        <w:jc w:val="both"/>
        <w:rPr>
          <w:rFonts w:ascii="Arial" w:hAnsi="Arial" w:cs="Arial"/>
          <w:sz w:val="20"/>
          <w:szCs w:val="20"/>
        </w:rPr>
      </w:pPr>
      <w:r w:rsidRPr="00F5781F">
        <w:rPr>
          <w:rFonts w:ascii="Arial" w:hAnsi="Arial" w:cs="Arial"/>
          <w:sz w:val="20"/>
          <w:szCs w:val="20"/>
        </w:rPr>
        <w:t>Cena może być tylko jedna.</w:t>
      </w:r>
    </w:p>
    <w:p w:rsidR="00CE3149" w:rsidRPr="00874F17" w:rsidRDefault="00A441CC" w:rsidP="009829AB">
      <w:pPr>
        <w:pStyle w:val="Akapitzlist"/>
        <w:numPr>
          <w:ilvl w:val="1"/>
          <w:numId w:val="40"/>
        </w:numPr>
        <w:jc w:val="both"/>
        <w:rPr>
          <w:rFonts w:ascii="Arial" w:hAnsi="Arial" w:cs="Arial"/>
          <w:sz w:val="20"/>
          <w:szCs w:val="20"/>
        </w:rPr>
      </w:pPr>
      <w:r w:rsidRPr="00F5781F">
        <w:rPr>
          <w:rFonts w:ascii="Arial" w:hAnsi="Arial" w:cs="Arial"/>
          <w:sz w:val="20"/>
          <w:szCs w:val="20"/>
        </w:rPr>
        <w:t>Cena nie ulega zmianie przez okres ważności oferty (związania).</w:t>
      </w:r>
    </w:p>
    <w:p w:rsidR="00163196" w:rsidRPr="00F5781F" w:rsidRDefault="00163196" w:rsidP="00C32FCB">
      <w:pPr>
        <w:pStyle w:val="Nagwek1"/>
        <w:numPr>
          <w:ilvl w:val="0"/>
          <w:numId w:val="41"/>
        </w:numPr>
      </w:pPr>
      <w:r w:rsidRPr="00F5781F">
        <w:t>INFORMACJA DOTYCZĄCA WALUTY W JAKIEJ BĘDĄ PROWADZONE ROZLICZENIA</w:t>
      </w:r>
    </w:p>
    <w:p w:rsidR="00CE3149" w:rsidRPr="00C32FCB" w:rsidRDefault="00163196" w:rsidP="00C32FCB">
      <w:pPr>
        <w:pStyle w:val="Akapitzlist"/>
        <w:numPr>
          <w:ilvl w:val="1"/>
          <w:numId w:val="41"/>
        </w:numPr>
        <w:ind w:left="426"/>
        <w:rPr>
          <w:rFonts w:ascii="Arial" w:hAnsi="Arial" w:cs="Arial"/>
          <w:sz w:val="20"/>
          <w:szCs w:val="20"/>
        </w:rPr>
      </w:pPr>
      <w:r w:rsidRPr="00C32FCB">
        <w:rPr>
          <w:rFonts w:ascii="Arial" w:hAnsi="Arial" w:cs="Arial"/>
          <w:sz w:val="20"/>
          <w:szCs w:val="20"/>
        </w:rPr>
        <w:t>Rozliczenia będą prowadzone w PLN</w:t>
      </w:r>
      <w:r w:rsidR="009F4FE2" w:rsidRPr="00C32FCB">
        <w:rPr>
          <w:rFonts w:ascii="Arial" w:hAnsi="Arial" w:cs="Arial"/>
          <w:sz w:val="20"/>
          <w:szCs w:val="20"/>
        </w:rPr>
        <w:t>.</w:t>
      </w:r>
    </w:p>
    <w:p w:rsidR="00163196" w:rsidRPr="00F5781F" w:rsidRDefault="00163196" w:rsidP="00B845F0">
      <w:pPr>
        <w:pStyle w:val="Nagwek1"/>
        <w:numPr>
          <w:ilvl w:val="0"/>
          <w:numId w:val="23"/>
        </w:numPr>
      </w:pPr>
      <w:r w:rsidRPr="00F5781F">
        <w:t>SPOSÓB DOKONYWANIA OCENY SPEŁNIANIA WARUNKÓW</w:t>
      </w:r>
    </w:p>
    <w:p w:rsidR="00163196" w:rsidRPr="00F5781F" w:rsidRDefault="00163196" w:rsidP="00B845F0">
      <w:pPr>
        <w:pStyle w:val="Akapitzlist"/>
        <w:numPr>
          <w:ilvl w:val="1"/>
          <w:numId w:val="42"/>
        </w:numPr>
        <w:rPr>
          <w:rFonts w:ascii="Arial" w:hAnsi="Arial" w:cs="Arial"/>
          <w:sz w:val="20"/>
          <w:szCs w:val="20"/>
        </w:rPr>
      </w:pPr>
      <w:r w:rsidRPr="00F5781F">
        <w:rPr>
          <w:rFonts w:ascii="Arial" w:hAnsi="Arial" w:cs="Arial"/>
          <w:sz w:val="20"/>
          <w:szCs w:val="20"/>
        </w:rPr>
        <w:t xml:space="preserve">W przypadku zaistnienia przesłanki określonej w art. 24 </w:t>
      </w:r>
      <w:r w:rsidR="00F52545" w:rsidRPr="00F5781F">
        <w:rPr>
          <w:rFonts w:ascii="Arial" w:hAnsi="Arial" w:cs="Arial"/>
          <w:sz w:val="20"/>
          <w:szCs w:val="20"/>
        </w:rPr>
        <w:t xml:space="preserve">ustawy </w:t>
      </w:r>
      <w:r w:rsidRPr="00F5781F">
        <w:rPr>
          <w:rFonts w:ascii="Arial" w:hAnsi="Arial" w:cs="Arial"/>
          <w:sz w:val="20"/>
          <w:szCs w:val="20"/>
        </w:rPr>
        <w:t>Prawa zamówień publicznych Zamawiający wykluczy Wykonawcę z postępowania.</w:t>
      </w:r>
    </w:p>
    <w:p w:rsidR="00163196" w:rsidRPr="00F5781F" w:rsidRDefault="00BA251D" w:rsidP="00B845F0">
      <w:pPr>
        <w:pStyle w:val="Akapitzlist"/>
        <w:numPr>
          <w:ilvl w:val="1"/>
          <w:numId w:val="42"/>
        </w:numPr>
        <w:rPr>
          <w:rFonts w:ascii="Arial" w:hAnsi="Arial" w:cs="Arial"/>
          <w:sz w:val="20"/>
          <w:szCs w:val="20"/>
        </w:rPr>
      </w:pPr>
      <w:r w:rsidRPr="00F5781F">
        <w:rPr>
          <w:rFonts w:ascii="Arial" w:hAnsi="Arial" w:cs="Arial"/>
          <w:sz w:val="20"/>
          <w:szCs w:val="20"/>
        </w:rPr>
        <w:t>Ofertę W</w:t>
      </w:r>
      <w:r w:rsidR="00163196" w:rsidRPr="00F5781F">
        <w:rPr>
          <w:rFonts w:ascii="Arial" w:hAnsi="Arial" w:cs="Arial"/>
          <w:sz w:val="20"/>
          <w:szCs w:val="20"/>
        </w:rPr>
        <w:t>ykonawcy wykluczonego uznaje się za odrzuconą.</w:t>
      </w:r>
    </w:p>
    <w:p w:rsidR="00CE3149" w:rsidRPr="00874F17" w:rsidRDefault="00163196" w:rsidP="009829AB">
      <w:pPr>
        <w:pStyle w:val="Akapitzlist"/>
        <w:numPr>
          <w:ilvl w:val="1"/>
          <w:numId w:val="42"/>
        </w:numPr>
        <w:rPr>
          <w:rFonts w:ascii="Arial" w:hAnsi="Arial" w:cs="Arial"/>
          <w:sz w:val="20"/>
          <w:szCs w:val="20"/>
        </w:rPr>
      </w:pPr>
      <w:r w:rsidRPr="00F5781F">
        <w:rPr>
          <w:rFonts w:ascii="Arial" w:hAnsi="Arial" w:cs="Arial"/>
          <w:sz w:val="20"/>
          <w:szCs w:val="20"/>
        </w:rPr>
        <w:t>Ocena spełniania warunków wymaganych od Wykonawców zostanie dokonana wg formuły „spełnia – nie spełnia”.</w:t>
      </w:r>
    </w:p>
    <w:p w:rsidR="00163196" w:rsidRPr="00F5781F" w:rsidRDefault="005B4F2A" w:rsidP="009A2EA1">
      <w:pPr>
        <w:pStyle w:val="Nagwek1"/>
      </w:pPr>
      <w:r w:rsidRPr="00F5781F">
        <w:t>1</w:t>
      </w:r>
      <w:r w:rsidR="00A61781" w:rsidRPr="00F5781F">
        <w:t>8</w:t>
      </w:r>
      <w:r w:rsidR="00CE3149" w:rsidRPr="00F5781F">
        <w:t xml:space="preserve">. </w:t>
      </w:r>
      <w:r w:rsidR="00163196" w:rsidRPr="00F5781F">
        <w:t>ODRZUCENIE OFERTY</w:t>
      </w:r>
    </w:p>
    <w:p w:rsidR="00A27306" w:rsidRPr="00874F17" w:rsidRDefault="00163196" w:rsidP="009829AB">
      <w:pPr>
        <w:pStyle w:val="Akapitzlist"/>
        <w:numPr>
          <w:ilvl w:val="1"/>
          <w:numId w:val="43"/>
        </w:numPr>
        <w:rPr>
          <w:rFonts w:ascii="Arial" w:hAnsi="Arial" w:cs="Arial"/>
          <w:sz w:val="20"/>
          <w:szCs w:val="20"/>
        </w:rPr>
      </w:pPr>
      <w:r w:rsidRPr="00F5781F">
        <w:rPr>
          <w:rFonts w:ascii="Arial" w:hAnsi="Arial" w:cs="Arial"/>
          <w:sz w:val="20"/>
          <w:szCs w:val="20"/>
        </w:rPr>
        <w:t>Zamawiający odrzuci ofertę, jeżeli wystąpią okoliczności wskazane w art. 89 ust. 1 us</w:t>
      </w:r>
      <w:r w:rsidR="00F52545" w:rsidRPr="00F5781F">
        <w:rPr>
          <w:rFonts w:ascii="Arial" w:hAnsi="Arial" w:cs="Arial"/>
          <w:sz w:val="20"/>
          <w:szCs w:val="20"/>
        </w:rPr>
        <w:t>tawy Prawo Zamówień Publicznych</w:t>
      </w:r>
    </w:p>
    <w:p w:rsidR="00163196" w:rsidRPr="00F5781F" w:rsidRDefault="00163196" w:rsidP="00B845F0">
      <w:pPr>
        <w:pStyle w:val="Nagwek1"/>
        <w:numPr>
          <w:ilvl w:val="0"/>
          <w:numId w:val="33"/>
        </w:numPr>
      </w:pPr>
      <w:r w:rsidRPr="00F5781F">
        <w:t>K</w:t>
      </w:r>
      <w:r w:rsidR="00CC3C1D" w:rsidRPr="00F5781F">
        <w:t>RYTERIA ORAZ SPOSÓB OCENY OFERT</w:t>
      </w:r>
    </w:p>
    <w:p w:rsidR="00566BC6" w:rsidRPr="00F5781F" w:rsidRDefault="00566BC6" w:rsidP="00B845F0">
      <w:pPr>
        <w:pStyle w:val="Akapitzlist"/>
        <w:widowControl w:val="0"/>
        <w:numPr>
          <w:ilvl w:val="1"/>
          <w:numId w:val="57"/>
        </w:numPr>
        <w:tabs>
          <w:tab w:val="left" w:pos="426"/>
        </w:tabs>
        <w:spacing w:after="0" w:line="220" w:lineRule="exact"/>
        <w:jc w:val="both"/>
        <w:rPr>
          <w:rFonts w:ascii="Arial" w:hAnsi="Arial" w:cs="Arial"/>
          <w:sz w:val="20"/>
          <w:szCs w:val="20"/>
        </w:rPr>
      </w:pPr>
      <w:r w:rsidRPr="00F5781F">
        <w:rPr>
          <w:rFonts w:ascii="Arial" w:hAnsi="Arial" w:cs="Arial"/>
          <w:sz w:val="20"/>
          <w:szCs w:val="20"/>
        </w:rPr>
        <w:t>Zamawiający będzie oceniał oferty według następujących kryteriów:</w:t>
      </w:r>
    </w:p>
    <w:p w:rsidR="00566BC6" w:rsidRPr="00F5781F" w:rsidRDefault="00566BC6" w:rsidP="00566BC6">
      <w:pPr>
        <w:pStyle w:val="Akapitzlist"/>
        <w:widowControl w:val="0"/>
        <w:tabs>
          <w:tab w:val="left" w:pos="622"/>
        </w:tabs>
        <w:spacing w:line="220" w:lineRule="exact"/>
        <w:ind w:left="780"/>
        <w:jc w:val="both"/>
        <w:rPr>
          <w:rFonts w:ascii="Arial" w:hAnsi="Arial" w:cs="Arial"/>
          <w:sz w:val="20"/>
          <w:szCs w:val="20"/>
        </w:rPr>
      </w:pPr>
    </w:p>
    <w:tbl>
      <w:tblPr>
        <w:tblStyle w:val="Tabela-Siatka"/>
        <w:tblW w:w="0" w:type="auto"/>
        <w:jc w:val="center"/>
        <w:tblInd w:w="780" w:type="dxa"/>
        <w:tblLook w:val="04A0" w:firstRow="1" w:lastRow="0" w:firstColumn="1" w:lastColumn="0" w:noHBand="0" w:noVBand="1"/>
      </w:tblPr>
      <w:tblGrid>
        <w:gridCol w:w="1029"/>
        <w:gridCol w:w="3402"/>
        <w:gridCol w:w="2208"/>
      </w:tblGrid>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Nr:</w:t>
            </w:r>
          </w:p>
        </w:tc>
        <w:tc>
          <w:tcPr>
            <w:tcW w:w="3402"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Nazwa kryterium:</w:t>
            </w:r>
          </w:p>
        </w:tc>
        <w:tc>
          <w:tcPr>
            <w:tcW w:w="2208"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b/>
                <w:sz w:val="20"/>
                <w:szCs w:val="20"/>
              </w:rPr>
              <w:t>Waga:</w:t>
            </w:r>
          </w:p>
        </w:tc>
      </w:tr>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1</w:t>
            </w:r>
          </w:p>
        </w:tc>
        <w:tc>
          <w:tcPr>
            <w:tcW w:w="3402"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Cena brutto</w:t>
            </w:r>
          </w:p>
        </w:tc>
        <w:tc>
          <w:tcPr>
            <w:tcW w:w="2208"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60 % (60 punktów)</w:t>
            </w:r>
          </w:p>
        </w:tc>
      </w:tr>
      <w:tr w:rsidR="00D579B9" w:rsidRPr="00F5781F" w:rsidTr="00017B92">
        <w:trPr>
          <w:jc w:val="center"/>
        </w:trPr>
        <w:tc>
          <w:tcPr>
            <w:tcW w:w="1029" w:type="dxa"/>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2</w:t>
            </w:r>
          </w:p>
        </w:tc>
        <w:tc>
          <w:tcPr>
            <w:tcW w:w="3402" w:type="dxa"/>
            <w:vAlign w:val="center"/>
          </w:tcPr>
          <w:p w:rsidR="00D579B9" w:rsidRPr="00F5781F" w:rsidRDefault="00A61781"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Ocena techniczna</w:t>
            </w:r>
          </w:p>
        </w:tc>
        <w:tc>
          <w:tcPr>
            <w:tcW w:w="2208" w:type="dxa"/>
            <w:vAlign w:val="center"/>
          </w:tcPr>
          <w:p w:rsidR="00D579B9" w:rsidRPr="00F5781F" w:rsidRDefault="00A61781" w:rsidP="00017B92">
            <w:pPr>
              <w:pStyle w:val="Akapitzlist"/>
              <w:widowControl w:val="0"/>
              <w:spacing w:after="0" w:line="220" w:lineRule="exact"/>
              <w:ind w:left="0"/>
              <w:contextualSpacing w:val="0"/>
              <w:jc w:val="center"/>
              <w:rPr>
                <w:rFonts w:ascii="Arial" w:hAnsi="Arial" w:cs="Arial"/>
                <w:sz w:val="20"/>
                <w:szCs w:val="20"/>
              </w:rPr>
            </w:pPr>
            <w:r w:rsidRPr="00F5781F">
              <w:rPr>
                <w:rFonts w:ascii="Arial" w:hAnsi="Arial" w:cs="Arial"/>
                <w:sz w:val="20"/>
                <w:szCs w:val="20"/>
              </w:rPr>
              <w:t>20</w:t>
            </w:r>
            <w:r w:rsidR="00D579B9" w:rsidRPr="00F5781F">
              <w:rPr>
                <w:rFonts w:ascii="Arial" w:hAnsi="Arial" w:cs="Arial"/>
                <w:sz w:val="20"/>
                <w:szCs w:val="20"/>
              </w:rPr>
              <w:t xml:space="preserve"> % (</w:t>
            </w:r>
            <w:r w:rsidRPr="00F5781F">
              <w:rPr>
                <w:rFonts w:ascii="Arial" w:hAnsi="Arial" w:cs="Arial"/>
                <w:sz w:val="20"/>
                <w:szCs w:val="20"/>
              </w:rPr>
              <w:t>2</w:t>
            </w:r>
            <w:r w:rsidR="00D579B9" w:rsidRPr="00F5781F">
              <w:rPr>
                <w:rFonts w:ascii="Arial" w:hAnsi="Arial" w:cs="Arial"/>
                <w:sz w:val="20"/>
                <w:szCs w:val="20"/>
              </w:rPr>
              <w:t>0 punktów)</w:t>
            </w:r>
          </w:p>
        </w:tc>
      </w:tr>
      <w:tr w:rsidR="00D579B9" w:rsidRPr="00F5781F" w:rsidTr="00017B92">
        <w:trPr>
          <w:jc w:val="center"/>
        </w:trPr>
        <w:tc>
          <w:tcPr>
            <w:tcW w:w="1029" w:type="dxa"/>
            <w:tcBorders>
              <w:bottom w:val="single" w:sz="4" w:space="0" w:color="auto"/>
            </w:tcBorders>
            <w:vAlign w:val="center"/>
          </w:tcPr>
          <w:p w:rsidR="00D579B9" w:rsidRPr="00F5781F" w:rsidRDefault="00D579B9" w:rsidP="00017B92">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3</w:t>
            </w:r>
          </w:p>
        </w:tc>
        <w:tc>
          <w:tcPr>
            <w:tcW w:w="3402" w:type="dxa"/>
            <w:tcBorders>
              <w:bottom w:val="single" w:sz="4" w:space="0" w:color="auto"/>
            </w:tcBorders>
            <w:vAlign w:val="center"/>
          </w:tcPr>
          <w:p w:rsidR="00D579B9" w:rsidRPr="00F5781F" w:rsidRDefault="00C115A7" w:rsidP="00A61781">
            <w:pPr>
              <w:pStyle w:val="Akapitzlist"/>
              <w:widowControl w:val="0"/>
              <w:tabs>
                <w:tab w:val="left" w:pos="622"/>
              </w:tabs>
              <w:spacing w:after="0" w:line="220" w:lineRule="exact"/>
              <w:ind w:left="0"/>
              <w:contextualSpacing w:val="0"/>
              <w:jc w:val="center"/>
              <w:rPr>
                <w:rFonts w:ascii="Arial" w:hAnsi="Arial" w:cs="Arial"/>
                <w:sz w:val="20"/>
                <w:szCs w:val="20"/>
              </w:rPr>
            </w:pPr>
            <w:r w:rsidRPr="00F5781F">
              <w:rPr>
                <w:rFonts w:ascii="Arial" w:hAnsi="Arial" w:cs="Arial"/>
                <w:sz w:val="20"/>
                <w:szCs w:val="20"/>
              </w:rPr>
              <w:t>Okres gwrancji i rękojmi</w:t>
            </w:r>
            <w:r w:rsidR="0019321E" w:rsidRPr="00F5781F">
              <w:rPr>
                <w:rFonts w:ascii="Arial" w:hAnsi="Arial" w:cs="Arial"/>
                <w:sz w:val="20"/>
                <w:szCs w:val="20"/>
              </w:rPr>
              <w:t xml:space="preserve"> </w:t>
            </w:r>
          </w:p>
        </w:tc>
        <w:tc>
          <w:tcPr>
            <w:tcW w:w="2208" w:type="dxa"/>
            <w:tcBorders>
              <w:bottom w:val="single" w:sz="4" w:space="0" w:color="auto"/>
            </w:tcBorders>
            <w:vAlign w:val="center"/>
          </w:tcPr>
          <w:p w:rsidR="00D579B9" w:rsidRPr="00F5781F" w:rsidRDefault="00A61781" w:rsidP="00017B92">
            <w:pPr>
              <w:pStyle w:val="Akapitzlist"/>
              <w:widowControl w:val="0"/>
              <w:spacing w:after="0" w:line="220" w:lineRule="exact"/>
              <w:ind w:left="34"/>
              <w:contextualSpacing w:val="0"/>
              <w:jc w:val="center"/>
              <w:rPr>
                <w:rFonts w:ascii="Arial" w:hAnsi="Arial" w:cs="Arial"/>
                <w:sz w:val="20"/>
                <w:szCs w:val="20"/>
              </w:rPr>
            </w:pPr>
            <w:r w:rsidRPr="00F5781F">
              <w:rPr>
                <w:rFonts w:ascii="Arial" w:hAnsi="Arial" w:cs="Arial"/>
                <w:sz w:val="20"/>
                <w:szCs w:val="20"/>
              </w:rPr>
              <w:t>2</w:t>
            </w:r>
            <w:r w:rsidR="00D579B9" w:rsidRPr="00F5781F">
              <w:rPr>
                <w:rFonts w:ascii="Arial" w:hAnsi="Arial" w:cs="Arial"/>
                <w:sz w:val="20"/>
                <w:szCs w:val="20"/>
              </w:rPr>
              <w:t>0 % (</w:t>
            </w:r>
            <w:r w:rsidRPr="00F5781F">
              <w:rPr>
                <w:rFonts w:ascii="Arial" w:hAnsi="Arial" w:cs="Arial"/>
                <w:sz w:val="20"/>
                <w:szCs w:val="20"/>
              </w:rPr>
              <w:t>2</w:t>
            </w:r>
            <w:r w:rsidR="00D579B9" w:rsidRPr="00F5781F">
              <w:rPr>
                <w:rFonts w:ascii="Arial" w:hAnsi="Arial" w:cs="Arial"/>
                <w:sz w:val="20"/>
                <w:szCs w:val="20"/>
              </w:rPr>
              <w:t>0 punktów)</w:t>
            </w:r>
          </w:p>
        </w:tc>
      </w:tr>
      <w:tr w:rsidR="00017B92" w:rsidRPr="00F5781F" w:rsidTr="00017B92">
        <w:trPr>
          <w:jc w:val="center"/>
        </w:trPr>
        <w:tc>
          <w:tcPr>
            <w:tcW w:w="1029" w:type="dxa"/>
            <w:tcBorders>
              <w:left w:val="nil"/>
              <w:bottom w:val="nil"/>
              <w:right w:val="nil"/>
            </w:tcBorders>
            <w:vAlign w:val="center"/>
          </w:tcPr>
          <w:p w:rsidR="00017B92" w:rsidRPr="00F5781F" w:rsidRDefault="00017B92" w:rsidP="00017B92">
            <w:pPr>
              <w:pStyle w:val="Akapitzlist"/>
              <w:widowControl w:val="0"/>
              <w:tabs>
                <w:tab w:val="left" w:pos="622"/>
              </w:tabs>
              <w:spacing w:after="0" w:line="220" w:lineRule="exact"/>
              <w:ind w:left="0"/>
              <w:contextualSpacing w:val="0"/>
              <w:jc w:val="center"/>
              <w:rPr>
                <w:rFonts w:ascii="Arial" w:hAnsi="Arial" w:cs="Arial"/>
                <w:sz w:val="20"/>
                <w:szCs w:val="20"/>
              </w:rPr>
            </w:pPr>
          </w:p>
        </w:tc>
        <w:tc>
          <w:tcPr>
            <w:tcW w:w="3402" w:type="dxa"/>
            <w:tcBorders>
              <w:left w:val="nil"/>
              <w:bottom w:val="nil"/>
              <w:right w:val="nil"/>
            </w:tcBorders>
            <w:vAlign w:val="center"/>
          </w:tcPr>
          <w:p w:rsidR="00017B92" w:rsidRPr="00F5781F" w:rsidRDefault="00017B92" w:rsidP="00017B92">
            <w:pPr>
              <w:pStyle w:val="Akapitzlist"/>
              <w:widowControl w:val="0"/>
              <w:tabs>
                <w:tab w:val="left" w:pos="622"/>
              </w:tabs>
              <w:spacing w:after="0" w:line="220" w:lineRule="exact"/>
              <w:ind w:left="0"/>
              <w:contextualSpacing w:val="0"/>
              <w:jc w:val="right"/>
              <w:rPr>
                <w:rFonts w:ascii="Arial" w:hAnsi="Arial" w:cs="Arial"/>
                <w:b/>
                <w:sz w:val="20"/>
                <w:szCs w:val="20"/>
              </w:rPr>
            </w:pPr>
            <w:r w:rsidRPr="00F5781F">
              <w:rPr>
                <w:rFonts w:ascii="Arial" w:hAnsi="Arial" w:cs="Arial"/>
                <w:b/>
                <w:sz w:val="20"/>
                <w:szCs w:val="20"/>
              </w:rPr>
              <w:t>SUMA:</w:t>
            </w:r>
          </w:p>
        </w:tc>
        <w:tc>
          <w:tcPr>
            <w:tcW w:w="2208" w:type="dxa"/>
            <w:tcBorders>
              <w:left w:val="nil"/>
              <w:bottom w:val="nil"/>
              <w:right w:val="nil"/>
            </w:tcBorders>
            <w:vAlign w:val="center"/>
          </w:tcPr>
          <w:p w:rsidR="00017B92" w:rsidRPr="00F5781F" w:rsidRDefault="00017B92" w:rsidP="00017B92">
            <w:pPr>
              <w:pStyle w:val="Akapitzlist"/>
              <w:widowControl w:val="0"/>
              <w:spacing w:after="0" w:line="220" w:lineRule="exact"/>
              <w:ind w:left="34"/>
              <w:contextualSpacing w:val="0"/>
              <w:jc w:val="center"/>
              <w:rPr>
                <w:rFonts w:ascii="Arial" w:hAnsi="Arial" w:cs="Arial"/>
                <w:b/>
                <w:sz w:val="20"/>
                <w:szCs w:val="20"/>
              </w:rPr>
            </w:pPr>
            <w:r w:rsidRPr="00F5781F">
              <w:rPr>
                <w:rFonts w:ascii="Arial" w:hAnsi="Arial" w:cs="Arial"/>
                <w:b/>
                <w:sz w:val="20"/>
                <w:szCs w:val="20"/>
              </w:rPr>
              <w:t>100% (100 punktów)</w:t>
            </w:r>
          </w:p>
        </w:tc>
      </w:tr>
    </w:tbl>
    <w:p w:rsidR="00D579B9" w:rsidRPr="00F5781F" w:rsidRDefault="00D579B9" w:rsidP="00D579B9">
      <w:pPr>
        <w:widowControl w:val="0"/>
        <w:tabs>
          <w:tab w:val="left" w:pos="426"/>
        </w:tabs>
        <w:spacing w:line="220" w:lineRule="exact"/>
        <w:ind w:left="360"/>
        <w:jc w:val="both"/>
        <w:rPr>
          <w:rFonts w:ascii="Arial" w:hAnsi="Arial" w:cs="Arial"/>
          <w:sz w:val="20"/>
          <w:szCs w:val="20"/>
        </w:rPr>
      </w:pPr>
    </w:p>
    <w:p w:rsidR="00D579B9" w:rsidRPr="00874F17" w:rsidRDefault="00D579B9" w:rsidP="00B845F0">
      <w:pPr>
        <w:pStyle w:val="Akapitzlist"/>
        <w:widowControl w:val="0"/>
        <w:numPr>
          <w:ilvl w:val="1"/>
          <w:numId w:val="57"/>
        </w:numPr>
        <w:tabs>
          <w:tab w:val="left" w:pos="426"/>
        </w:tabs>
        <w:spacing w:after="0" w:line="220" w:lineRule="exact"/>
        <w:jc w:val="both"/>
        <w:rPr>
          <w:rFonts w:ascii="Arial" w:hAnsi="Arial" w:cs="Arial"/>
          <w:sz w:val="20"/>
          <w:szCs w:val="20"/>
        </w:rPr>
      </w:pPr>
      <w:r w:rsidRPr="00874F17">
        <w:rPr>
          <w:rFonts w:ascii="Arial" w:hAnsi="Arial" w:cs="Arial"/>
          <w:sz w:val="20"/>
          <w:szCs w:val="20"/>
        </w:rPr>
        <w:t xml:space="preserve">Punkty przyznawane za podane w pkt </w:t>
      </w:r>
      <w:r w:rsidR="00A27306" w:rsidRPr="00874F17">
        <w:rPr>
          <w:rFonts w:ascii="Arial" w:hAnsi="Arial" w:cs="Arial"/>
          <w:sz w:val="20"/>
          <w:szCs w:val="20"/>
        </w:rPr>
        <w:t>19</w:t>
      </w:r>
      <w:r w:rsidRPr="00874F17">
        <w:rPr>
          <w:rFonts w:ascii="Arial" w:hAnsi="Arial" w:cs="Arial"/>
          <w:sz w:val="20"/>
          <w:szCs w:val="20"/>
        </w:rPr>
        <w:t>.1 kryteria będą liczone według następujących wzorów:</w:t>
      </w:r>
    </w:p>
    <w:p w:rsidR="00017B92" w:rsidRPr="00A27306" w:rsidRDefault="00017B92" w:rsidP="00017B92">
      <w:pPr>
        <w:widowControl w:val="0"/>
        <w:tabs>
          <w:tab w:val="left" w:pos="426"/>
        </w:tabs>
        <w:spacing w:line="220" w:lineRule="exact"/>
        <w:jc w:val="both"/>
        <w:rPr>
          <w:rFonts w:ascii="Arial" w:hAnsi="Arial" w:cs="Arial"/>
          <w:sz w:val="20"/>
          <w:szCs w:val="20"/>
          <w:lang w:val="cs-CZ"/>
        </w:rPr>
      </w:pPr>
    </w:p>
    <w:p w:rsidR="00017B92" w:rsidRPr="00F5781F" w:rsidRDefault="00017B92" w:rsidP="00017B92">
      <w:pPr>
        <w:widowControl w:val="0"/>
        <w:tabs>
          <w:tab w:val="left" w:pos="426"/>
        </w:tabs>
        <w:spacing w:line="220" w:lineRule="exact"/>
        <w:jc w:val="both"/>
        <w:rPr>
          <w:rFonts w:ascii="Arial" w:hAnsi="Arial" w:cs="Arial"/>
          <w:sz w:val="20"/>
          <w:szCs w:val="20"/>
        </w:rPr>
      </w:pPr>
      <w:r w:rsidRPr="00F5781F">
        <w:rPr>
          <w:rFonts w:ascii="Arial" w:hAnsi="Arial" w:cs="Arial"/>
          <w:i/>
          <w:sz w:val="20"/>
          <w:szCs w:val="20"/>
          <w:u w:val="single"/>
        </w:rPr>
        <w:t xml:space="preserve">Kryterium 1 – cena </w:t>
      </w:r>
      <w:r w:rsidR="00675959" w:rsidRPr="00F5781F">
        <w:rPr>
          <w:rFonts w:ascii="Arial" w:hAnsi="Arial" w:cs="Arial"/>
          <w:i/>
          <w:sz w:val="20"/>
          <w:szCs w:val="20"/>
          <w:u w:val="single"/>
        </w:rPr>
        <w:t>brutto</w:t>
      </w:r>
      <w:r w:rsidR="00675959" w:rsidRPr="00F5781F">
        <w:rPr>
          <w:rFonts w:ascii="Arial" w:hAnsi="Arial" w:cs="Arial"/>
          <w:sz w:val="20"/>
          <w:szCs w:val="20"/>
        </w:rPr>
        <w:t>, Wykonawca może uzyskać maksymalnie 60 pkt.</w:t>
      </w:r>
    </w:p>
    <w:p w:rsidR="00EA4A9A" w:rsidRPr="00F5781F" w:rsidRDefault="00EA4A9A" w:rsidP="00017B92">
      <w:pPr>
        <w:widowControl w:val="0"/>
        <w:tabs>
          <w:tab w:val="left" w:pos="426"/>
        </w:tabs>
        <w:spacing w:line="220" w:lineRule="exact"/>
        <w:jc w:val="both"/>
        <w:rPr>
          <w:rFonts w:ascii="Arial" w:hAnsi="Arial" w:cs="Arial"/>
          <w:b/>
          <w:sz w:val="20"/>
          <w:szCs w:val="20"/>
        </w:rPr>
      </w:pPr>
    </w:p>
    <w:p w:rsidR="00017B92" w:rsidRPr="00F5781F" w:rsidRDefault="00017B92" w:rsidP="00017B92">
      <w:pPr>
        <w:widowControl w:val="0"/>
        <w:tabs>
          <w:tab w:val="left" w:pos="426"/>
        </w:tabs>
        <w:spacing w:line="220" w:lineRule="exact"/>
        <w:jc w:val="both"/>
        <w:rPr>
          <w:rFonts w:ascii="Arial" w:hAnsi="Arial" w:cs="Arial"/>
          <w:sz w:val="20"/>
          <w:szCs w:val="20"/>
        </w:rPr>
      </w:pPr>
      <w:r w:rsidRPr="00F5781F">
        <w:rPr>
          <w:rFonts w:ascii="Arial" w:hAnsi="Arial" w:cs="Arial"/>
          <w:b/>
          <w:sz w:val="20"/>
          <w:szCs w:val="20"/>
        </w:rPr>
        <w:t xml:space="preserve">Liczba punktów = ( </w:t>
      </w:r>
      <w:proofErr w:type="spellStart"/>
      <w:r w:rsidRPr="00F5781F">
        <w:rPr>
          <w:rFonts w:ascii="Arial" w:hAnsi="Arial" w:cs="Arial"/>
          <w:b/>
          <w:sz w:val="20"/>
          <w:szCs w:val="20"/>
        </w:rPr>
        <w:t>Cmin</w:t>
      </w:r>
      <w:proofErr w:type="spellEnd"/>
      <w:r w:rsidRPr="00F5781F">
        <w:rPr>
          <w:rFonts w:ascii="Arial" w:hAnsi="Arial" w:cs="Arial"/>
          <w:b/>
          <w:sz w:val="20"/>
          <w:szCs w:val="20"/>
        </w:rPr>
        <w:t>/</w:t>
      </w:r>
      <w:proofErr w:type="spellStart"/>
      <w:r w:rsidRPr="00F5781F">
        <w:rPr>
          <w:rFonts w:ascii="Arial" w:hAnsi="Arial" w:cs="Arial"/>
          <w:b/>
          <w:sz w:val="20"/>
          <w:szCs w:val="20"/>
        </w:rPr>
        <w:t>Cof</w:t>
      </w:r>
      <w:proofErr w:type="spellEnd"/>
      <w:r w:rsidRPr="00F5781F">
        <w:rPr>
          <w:rFonts w:ascii="Arial" w:hAnsi="Arial" w:cs="Arial"/>
          <w:b/>
          <w:sz w:val="20"/>
          <w:szCs w:val="20"/>
        </w:rPr>
        <w:t xml:space="preserve"> ) x 60</w:t>
      </w:r>
      <w:r w:rsidR="00675959" w:rsidRPr="00F5781F">
        <w:rPr>
          <w:rFonts w:ascii="Arial" w:hAnsi="Arial" w:cs="Arial"/>
          <w:sz w:val="20"/>
          <w:szCs w:val="20"/>
        </w:rPr>
        <w:t>,</w:t>
      </w:r>
      <w:r w:rsidRPr="00F5781F">
        <w:rPr>
          <w:rFonts w:ascii="Arial" w:hAnsi="Arial" w:cs="Arial"/>
          <w:b/>
          <w:sz w:val="20"/>
          <w:szCs w:val="20"/>
        </w:rPr>
        <w:t xml:space="preserve"> </w:t>
      </w:r>
      <w:r w:rsidRPr="00F5781F">
        <w:rPr>
          <w:rFonts w:ascii="Arial" w:hAnsi="Arial" w:cs="Arial"/>
          <w:sz w:val="20"/>
          <w:szCs w:val="20"/>
        </w:rPr>
        <w:t>gdzie:</w:t>
      </w:r>
    </w:p>
    <w:p w:rsidR="00017B92" w:rsidRPr="00F5781F" w:rsidRDefault="00675959" w:rsidP="00017B92">
      <w:pPr>
        <w:widowControl w:val="0"/>
        <w:tabs>
          <w:tab w:val="left" w:pos="426"/>
        </w:tabs>
        <w:spacing w:line="220" w:lineRule="exact"/>
        <w:jc w:val="both"/>
        <w:rPr>
          <w:rFonts w:ascii="Arial" w:hAnsi="Arial" w:cs="Arial"/>
          <w:sz w:val="20"/>
          <w:szCs w:val="20"/>
        </w:rPr>
      </w:pPr>
      <w:r w:rsidRPr="00F5781F">
        <w:rPr>
          <w:rFonts w:ascii="Arial" w:hAnsi="Arial" w:cs="Arial"/>
          <w:sz w:val="20"/>
          <w:szCs w:val="20"/>
        </w:rPr>
        <w:tab/>
      </w:r>
      <w:r w:rsidR="00017B92" w:rsidRPr="00F5781F">
        <w:rPr>
          <w:rFonts w:ascii="Arial" w:hAnsi="Arial" w:cs="Arial"/>
          <w:sz w:val="20"/>
          <w:szCs w:val="20"/>
        </w:rPr>
        <w:t xml:space="preserve">- </w:t>
      </w:r>
      <w:r w:rsidRPr="00F5781F">
        <w:rPr>
          <w:rFonts w:ascii="Arial" w:hAnsi="Arial" w:cs="Arial"/>
          <w:sz w:val="20"/>
          <w:szCs w:val="20"/>
        </w:rPr>
        <w:t xml:space="preserve"> </w:t>
      </w:r>
      <w:proofErr w:type="spellStart"/>
      <w:r w:rsidR="00017B92" w:rsidRPr="00F5781F">
        <w:rPr>
          <w:rFonts w:ascii="Arial" w:hAnsi="Arial" w:cs="Arial"/>
          <w:sz w:val="20"/>
          <w:szCs w:val="20"/>
        </w:rPr>
        <w:t>Cmin</w:t>
      </w:r>
      <w:proofErr w:type="spellEnd"/>
      <w:r w:rsidR="00017B92" w:rsidRPr="00F5781F">
        <w:rPr>
          <w:rFonts w:ascii="Arial" w:hAnsi="Arial" w:cs="Arial"/>
          <w:sz w:val="20"/>
          <w:szCs w:val="20"/>
        </w:rPr>
        <w:t xml:space="preserve"> </w:t>
      </w:r>
      <w:r w:rsidRPr="00F5781F">
        <w:rPr>
          <w:rFonts w:ascii="Arial" w:hAnsi="Arial" w:cs="Arial"/>
          <w:sz w:val="20"/>
          <w:szCs w:val="20"/>
        </w:rPr>
        <w:tab/>
      </w:r>
      <w:r w:rsidR="00017B92" w:rsidRPr="00F5781F">
        <w:rPr>
          <w:rFonts w:ascii="Arial" w:hAnsi="Arial" w:cs="Arial"/>
          <w:sz w:val="20"/>
          <w:szCs w:val="20"/>
        </w:rPr>
        <w:t>- najniższa cena brutto spośród wszystkich ofert badanych</w:t>
      </w:r>
    </w:p>
    <w:p w:rsidR="00017B92" w:rsidRPr="00F5781F" w:rsidRDefault="00675959" w:rsidP="00017B92">
      <w:pPr>
        <w:widowControl w:val="0"/>
        <w:tabs>
          <w:tab w:val="left" w:pos="426"/>
        </w:tabs>
        <w:spacing w:line="220" w:lineRule="exact"/>
        <w:jc w:val="both"/>
        <w:rPr>
          <w:rFonts w:ascii="Arial" w:hAnsi="Arial" w:cs="Arial"/>
          <w:sz w:val="20"/>
          <w:szCs w:val="20"/>
        </w:rPr>
      </w:pPr>
      <w:r w:rsidRPr="00F5781F">
        <w:rPr>
          <w:rFonts w:ascii="Arial" w:hAnsi="Arial" w:cs="Arial"/>
          <w:sz w:val="20"/>
          <w:szCs w:val="20"/>
        </w:rPr>
        <w:tab/>
      </w:r>
      <w:r w:rsidR="00017B92" w:rsidRPr="00F5781F">
        <w:rPr>
          <w:rFonts w:ascii="Arial" w:hAnsi="Arial" w:cs="Arial"/>
          <w:sz w:val="20"/>
          <w:szCs w:val="20"/>
        </w:rPr>
        <w:t xml:space="preserve">-  </w:t>
      </w:r>
      <w:proofErr w:type="spellStart"/>
      <w:r w:rsidR="00017B92" w:rsidRPr="00F5781F">
        <w:rPr>
          <w:rFonts w:ascii="Arial" w:hAnsi="Arial" w:cs="Arial"/>
          <w:sz w:val="20"/>
          <w:szCs w:val="20"/>
        </w:rPr>
        <w:t>Cof</w:t>
      </w:r>
      <w:proofErr w:type="spellEnd"/>
      <w:r w:rsidR="00017B92" w:rsidRPr="00F5781F">
        <w:rPr>
          <w:rFonts w:ascii="Arial" w:hAnsi="Arial" w:cs="Arial"/>
          <w:sz w:val="20"/>
          <w:szCs w:val="20"/>
        </w:rPr>
        <w:t xml:space="preserve"> </w:t>
      </w:r>
      <w:r w:rsidRPr="00F5781F">
        <w:rPr>
          <w:rFonts w:ascii="Arial" w:hAnsi="Arial" w:cs="Arial"/>
          <w:sz w:val="20"/>
          <w:szCs w:val="20"/>
        </w:rPr>
        <w:t xml:space="preserve">    </w:t>
      </w:r>
      <w:r w:rsidRPr="00F5781F">
        <w:rPr>
          <w:rFonts w:ascii="Arial" w:hAnsi="Arial" w:cs="Arial"/>
          <w:sz w:val="20"/>
          <w:szCs w:val="20"/>
        </w:rPr>
        <w:tab/>
      </w:r>
      <w:r w:rsidR="00017B92" w:rsidRPr="00F5781F">
        <w:rPr>
          <w:rFonts w:ascii="Arial" w:hAnsi="Arial" w:cs="Arial"/>
          <w:sz w:val="20"/>
          <w:szCs w:val="20"/>
        </w:rPr>
        <w:t>- cena brutto podana w ofercie badanej</w:t>
      </w:r>
    </w:p>
    <w:p w:rsidR="00017B92" w:rsidRPr="00F5781F" w:rsidRDefault="00017B92" w:rsidP="00017B92">
      <w:pPr>
        <w:widowControl w:val="0"/>
        <w:tabs>
          <w:tab w:val="left" w:pos="426"/>
        </w:tabs>
        <w:spacing w:line="220" w:lineRule="exact"/>
        <w:jc w:val="both"/>
        <w:rPr>
          <w:rFonts w:ascii="Arial" w:hAnsi="Arial" w:cs="Arial"/>
          <w:sz w:val="20"/>
          <w:szCs w:val="20"/>
        </w:rPr>
      </w:pPr>
    </w:p>
    <w:p w:rsidR="00A61781" w:rsidRPr="00F5781F" w:rsidRDefault="00A61781" w:rsidP="00017B92">
      <w:pPr>
        <w:widowControl w:val="0"/>
        <w:tabs>
          <w:tab w:val="left" w:pos="426"/>
        </w:tabs>
        <w:spacing w:line="220" w:lineRule="exact"/>
        <w:jc w:val="both"/>
        <w:rPr>
          <w:rFonts w:ascii="Arial" w:hAnsi="Arial" w:cs="Arial"/>
          <w:sz w:val="20"/>
          <w:szCs w:val="20"/>
        </w:rPr>
      </w:pPr>
      <w:r w:rsidRPr="00F5781F">
        <w:rPr>
          <w:rFonts w:ascii="Arial" w:hAnsi="Arial" w:cs="Arial"/>
          <w:i/>
          <w:sz w:val="20"/>
          <w:szCs w:val="20"/>
          <w:u w:val="single"/>
        </w:rPr>
        <w:t>Kryterium 2 – ocena techniczna</w:t>
      </w:r>
      <w:r w:rsidRPr="00F5781F">
        <w:rPr>
          <w:rFonts w:ascii="Arial" w:hAnsi="Arial" w:cs="Arial"/>
          <w:sz w:val="20"/>
          <w:szCs w:val="20"/>
        </w:rPr>
        <w:t xml:space="preserve">, Wykonawca może uzyskać maksymalnie 20 pkt. </w:t>
      </w:r>
    </w:p>
    <w:p w:rsidR="00A61781" w:rsidRPr="00F5781F" w:rsidRDefault="00A61781" w:rsidP="00A61781">
      <w:pPr>
        <w:tabs>
          <w:tab w:val="center" w:pos="4536"/>
          <w:tab w:val="right" w:pos="9072"/>
        </w:tabs>
        <w:spacing w:before="60"/>
        <w:jc w:val="both"/>
        <w:outlineLvl w:val="1"/>
        <w:rPr>
          <w:rFonts w:ascii="Arial" w:hAnsi="Arial" w:cs="Arial"/>
          <w:bCs/>
          <w:sz w:val="20"/>
        </w:rPr>
      </w:pPr>
      <w:r w:rsidRPr="00F5781F">
        <w:rPr>
          <w:rFonts w:ascii="Arial" w:hAnsi="Arial" w:cs="Arial"/>
          <w:bCs/>
          <w:sz w:val="20"/>
        </w:rPr>
        <w:t>Punkty w kryterium przyznawane będą zgodnie z opisem zawartym w wymaganiach technicznych – załącznikach nr 1a i 1b  do SIWZ.</w:t>
      </w:r>
    </w:p>
    <w:p w:rsidR="00A61781" w:rsidRPr="00F5781F" w:rsidRDefault="00A61781" w:rsidP="00A61781">
      <w:pPr>
        <w:keepNext/>
        <w:tabs>
          <w:tab w:val="left" w:pos="0"/>
        </w:tabs>
        <w:jc w:val="both"/>
        <w:outlineLvl w:val="2"/>
        <w:rPr>
          <w:rFonts w:ascii="Arial" w:hAnsi="Arial" w:cs="Arial"/>
          <w:bCs/>
          <w:iCs/>
          <w:sz w:val="20"/>
          <w:szCs w:val="28"/>
        </w:rPr>
      </w:pP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
          <w:iCs/>
          <w:sz w:val="20"/>
          <w:szCs w:val="28"/>
          <w:u w:val="single"/>
        </w:rPr>
        <w:t>Kryterium 3 – okres gwarancji i rękojmi</w:t>
      </w:r>
      <w:r w:rsidRPr="00F5781F">
        <w:rPr>
          <w:rFonts w:ascii="Arial" w:hAnsi="Arial" w:cs="Arial"/>
          <w:bCs/>
          <w:iCs/>
          <w:sz w:val="20"/>
          <w:szCs w:val="28"/>
        </w:rPr>
        <w:t xml:space="preserve">, Wykonawca może uzyskać maksymalnie 20 pkt. </w:t>
      </w: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Cs/>
          <w:sz w:val="20"/>
          <w:szCs w:val="28"/>
        </w:rPr>
        <w:t>Punkty w kryterium będą przyznawane</w:t>
      </w:r>
      <w:r w:rsidRPr="00F5781F">
        <w:rPr>
          <w:rFonts w:ascii="Arial" w:hAnsi="Arial" w:cs="Arial"/>
          <w:b/>
          <w:bCs/>
          <w:iCs/>
          <w:sz w:val="20"/>
          <w:szCs w:val="28"/>
          <w:u w:val="single"/>
        </w:rPr>
        <w:t xml:space="preserve"> </w:t>
      </w:r>
      <w:r w:rsidRPr="00F5781F">
        <w:rPr>
          <w:rFonts w:ascii="Arial" w:hAnsi="Arial" w:cs="Arial"/>
          <w:bCs/>
          <w:iCs/>
          <w:color w:val="FF0000"/>
          <w:sz w:val="20"/>
          <w:szCs w:val="28"/>
        </w:rPr>
        <w:t xml:space="preserve"> </w:t>
      </w:r>
      <w:r w:rsidRPr="00F5781F">
        <w:rPr>
          <w:rFonts w:ascii="Arial" w:hAnsi="Arial" w:cs="Arial"/>
          <w:bCs/>
          <w:iCs/>
          <w:sz w:val="20"/>
          <w:szCs w:val="28"/>
        </w:rPr>
        <w:t>według wzoru:</w:t>
      </w:r>
    </w:p>
    <w:p w:rsidR="00C32FCB" w:rsidRDefault="00C32FCB" w:rsidP="00C32FCB">
      <w:pPr>
        <w:spacing w:line="276" w:lineRule="auto"/>
        <w:rPr>
          <w:rFonts w:ascii="Arial" w:hAnsi="Arial" w:cs="Arial"/>
          <w:b/>
          <w:sz w:val="20"/>
        </w:rPr>
      </w:pPr>
    </w:p>
    <w:p w:rsidR="00C32FCB" w:rsidRDefault="00A61781" w:rsidP="00C32FCB">
      <w:pPr>
        <w:spacing w:line="276" w:lineRule="auto"/>
        <w:rPr>
          <w:rFonts w:ascii="Arial" w:hAnsi="Arial" w:cs="Arial"/>
          <w:sz w:val="20"/>
        </w:rPr>
      </w:pPr>
      <w:r w:rsidRPr="00C32FCB">
        <w:rPr>
          <w:rFonts w:ascii="Arial" w:hAnsi="Arial" w:cs="Arial"/>
          <w:b/>
          <w:sz w:val="20"/>
        </w:rPr>
        <w:t xml:space="preserve">Liczba punktów = ( </w:t>
      </w:r>
      <w:proofErr w:type="spellStart"/>
      <w:r w:rsidRPr="00C32FCB">
        <w:rPr>
          <w:rFonts w:ascii="Arial" w:hAnsi="Arial" w:cs="Arial"/>
          <w:b/>
          <w:sz w:val="20"/>
        </w:rPr>
        <w:t>G</w:t>
      </w:r>
      <w:r w:rsidRPr="00C32FCB">
        <w:rPr>
          <w:rFonts w:ascii="Arial" w:hAnsi="Arial" w:cs="Arial"/>
          <w:b/>
          <w:sz w:val="20"/>
          <w:vertAlign w:val="subscript"/>
        </w:rPr>
        <w:t>of</w:t>
      </w:r>
      <w:proofErr w:type="spellEnd"/>
      <w:r w:rsidRPr="00C32FCB">
        <w:rPr>
          <w:rFonts w:ascii="Arial" w:hAnsi="Arial" w:cs="Arial"/>
          <w:b/>
          <w:sz w:val="20"/>
        </w:rPr>
        <w:t xml:space="preserve">/ </w:t>
      </w:r>
      <w:proofErr w:type="spellStart"/>
      <w:r w:rsidRPr="00C32FCB">
        <w:rPr>
          <w:rFonts w:ascii="Arial" w:hAnsi="Arial" w:cs="Arial"/>
          <w:b/>
          <w:sz w:val="20"/>
        </w:rPr>
        <w:t>G</w:t>
      </w:r>
      <w:r w:rsidRPr="00C32FCB">
        <w:rPr>
          <w:rFonts w:ascii="Arial" w:hAnsi="Arial" w:cs="Arial"/>
          <w:b/>
          <w:sz w:val="20"/>
          <w:vertAlign w:val="subscript"/>
        </w:rPr>
        <w:t>max</w:t>
      </w:r>
      <w:proofErr w:type="spellEnd"/>
      <w:r w:rsidRPr="00C32FCB">
        <w:rPr>
          <w:rFonts w:ascii="Arial" w:hAnsi="Arial" w:cs="Arial"/>
          <w:b/>
          <w:sz w:val="20"/>
        </w:rPr>
        <w:t xml:space="preserve"> ) x 20</w:t>
      </w:r>
      <w:r w:rsidR="00C32FCB">
        <w:rPr>
          <w:rFonts w:ascii="Arial" w:hAnsi="Arial" w:cs="Arial"/>
          <w:b/>
          <w:sz w:val="20"/>
        </w:rPr>
        <w:t xml:space="preserve"> </w:t>
      </w:r>
      <w:r w:rsidRPr="00F5781F">
        <w:rPr>
          <w:rFonts w:ascii="Arial" w:hAnsi="Arial" w:cs="Arial"/>
          <w:sz w:val="20"/>
        </w:rPr>
        <w:t xml:space="preserve">gdzie: </w:t>
      </w:r>
      <w:r w:rsidRPr="00F5781F">
        <w:rPr>
          <w:rFonts w:ascii="Arial" w:hAnsi="Arial" w:cs="Arial"/>
          <w:sz w:val="20"/>
        </w:rPr>
        <w:tab/>
      </w:r>
      <w:r w:rsidRPr="00F5781F">
        <w:rPr>
          <w:rFonts w:ascii="Arial" w:hAnsi="Arial" w:cs="Arial"/>
          <w:sz w:val="20"/>
        </w:rPr>
        <w:tab/>
      </w:r>
    </w:p>
    <w:p w:rsidR="00A61781" w:rsidRPr="00C32FCB" w:rsidRDefault="00A61781" w:rsidP="00C32FCB">
      <w:pPr>
        <w:spacing w:line="276" w:lineRule="auto"/>
        <w:ind w:left="1418" w:firstLine="709"/>
        <w:rPr>
          <w:rFonts w:ascii="Arial" w:hAnsi="Arial" w:cs="Arial"/>
          <w:sz w:val="20"/>
        </w:rPr>
      </w:pPr>
      <w:proofErr w:type="spellStart"/>
      <w:r w:rsidRPr="00F5781F">
        <w:rPr>
          <w:rFonts w:ascii="Arial" w:hAnsi="Arial" w:cs="Arial"/>
          <w:sz w:val="20"/>
        </w:rPr>
        <w:t>G</w:t>
      </w:r>
      <w:r w:rsidRPr="00F5781F">
        <w:rPr>
          <w:rFonts w:ascii="Arial" w:hAnsi="Arial" w:cs="Arial"/>
          <w:sz w:val="20"/>
          <w:vertAlign w:val="subscript"/>
        </w:rPr>
        <w:t>of</w:t>
      </w:r>
      <w:proofErr w:type="spellEnd"/>
      <w:r w:rsidRPr="00F5781F">
        <w:rPr>
          <w:rFonts w:ascii="Arial" w:hAnsi="Arial" w:cs="Arial"/>
          <w:sz w:val="20"/>
        </w:rPr>
        <w:t xml:space="preserve"> – gwarancja podana w ofercie badanej </w:t>
      </w:r>
    </w:p>
    <w:p w:rsidR="00A61781" w:rsidRPr="00F5781F" w:rsidRDefault="00A61781" w:rsidP="00A61781">
      <w:pPr>
        <w:keepNext/>
        <w:tabs>
          <w:tab w:val="left" w:pos="0"/>
        </w:tabs>
        <w:jc w:val="both"/>
        <w:outlineLvl w:val="2"/>
        <w:rPr>
          <w:rFonts w:ascii="Arial" w:hAnsi="Arial" w:cs="Arial"/>
          <w:bCs/>
          <w:iCs/>
          <w:sz w:val="20"/>
          <w:szCs w:val="28"/>
        </w:rPr>
      </w:pPr>
      <w:r w:rsidRPr="00F5781F">
        <w:rPr>
          <w:rFonts w:ascii="Arial" w:hAnsi="Arial" w:cs="Arial"/>
          <w:bCs/>
          <w:iCs/>
          <w:sz w:val="20"/>
          <w:szCs w:val="28"/>
        </w:rPr>
        <w:tab/>
      </w:r>
      <w:r w:rsidRPr="00F5781F">
        <w:rPr>
          <w:rFonts w:ascii="Arial" w:hAnsi="Arial" w:cs="Arial"/>
          <w:bCs/>
          <w:iCs/>
          <w:sz w:val="20"/>
          <w:szCs w:val="28"/>
        </w:rPr>
        <w:tab/>
      </w:r>
      <w:r w:rsidRPr="00F5781F">
        <w:rPr>
          <w:rFonts w:ascii="Arial" w:hAnsi="Arial" w:cs="Arial"/>
          <w:bCs/>
          <w:iCs/>
          <w:sz w:val="20"/>
          <w:szCs w:val="28"/>
        </w:rPr>
        <w:tab/>
      </w:r>
      <w:proofErr w:type="spellStart"/>
      <w:r w:rsidRPr="00F5781F">
        <w:rPr>
          <w:rFonts w:ascii="Arial" w:hAnsi="Arial" w:cs="Arial"/>
          <w:bCs/>
          <w:iCs/>
          <w:sz w:val="20"/>
          <w:szCs w:val="28"/>
        </w:rPr>
        <w:t>G</w:t>
      </w:r>
      <w:r w:rsidRPr="00F5781F">
        <w:rPr>
          <w:rFonts w:ascii="Arial" w:hAnsi="Arial" w:cs="Arial"/>
          <w:bCs/>
          <w:iCs/>
          <w:sz w:val="20"/>
          <w:szCs w:val="28"/>
          <w:vertAlign w:val="subscript"/>
        </w:rPr>
        <w:t>max</w:t>
      </w:r>
      <w:proofErr w:type="spellEnd"/>
      <w:r w:rsidRPr="00F5781F">
        <w:rPr>
          <w:rFonts w:ascii="Arial" w:hAnsi="Arial" w:cs="Arial"/>
          <w:bCs/>
          <w:iCs/>
          <w:sz w:val="20"/>
          <w:szCs w:val="28"/>
        </w:rPr>
        <w:t xml:space="preserve"> – gwarancja maksymalna = 60 miesięcy</w:t>
      </w:r>
    </w:p>
    <w:p w:rsidR="00A61781" w:rsidRPr="00F5781F" w:rsidRDefault="00A61781" w:rsidP="00A61781">
      <w:pPr>
        <w:jc w:val="both"/>
        <w:rPr>
          <w:rFonts w:ascii="Arial" w:hAnsi="Arial" w:cs="Arial"/>
          <w:b/>
          <w:sz w:val="20"/>
        </w:rPr>
      </w:pPr>
      <w:r w:rsidRPr="00F5781F">
        <w:rPr>
          <w:rFonts w:ascii="Arial" w:hAnsi="Arial" w:cs="Arial"/>
          <w:b/>
          <w:sz w:val="20"/>
        </w:rPr>
        <w:t>UWAGA:</w:t>
      </w:r>
    </w:p>
    <w:p w:rsidR="00A61781" w:rsidRPr="00F5781F" w:rsidRDefault="00A61781" w:rsidP="00A61781">
      <w:pPr>
        <w:jc w:val="both"/>
        <w:rPr>
          <w:rFonts w:ascii="Arial" w:hAnsi="Arial" w:cs="Arial"/>
          <w:sz w:val="20"/>
        </w:rPr>
      </w:pPr>
      <w:r w:rsidRPr="00F5781F">
        <w:rPr>
          <w:rFonts w:ascii="Arial" w:hAnsi="Arial" w:cs="Arial"/>
          <w:sz w:val="20"/>
        </w:rPr>
        <w:t>Gwarancję należy podać w pełnych miesiącach.</w:t>
      </w:r>
    </w:p>
    <w:p w:rsidR="00A61781" w:rsidRPr="00F5781F" w:rsidRDefault="00A61781" w:rsidP="00A61781">
      <w:pPr>
        <w:jc w:val="both"/>
        <w:rPr>
          <w:rFonts w:ascii="Arial" w:hAnsi="Arial" w:cs="Arial"/>
          <w:sz w:val="20"/>
        </w:rPr>
      </w:pPr>
      <w:r w:rsidRPr="00F5781F">
        <w:rPr>
          <w:rFonts w:ascii="Arial" w:hAnsi="Arial" w:cs="Arial"/>
          <w:sz w:val="20"/>
        </w:rPr>
        <w:t xml:space="preserve">Minimalna gwarancja na przedmiot zamówienia wynosi </w:t>
      </w:r>
      <w:r w:rsidRPr="00F5781F">
        <w:rPr>
          <w:rFonts w:ascii="Arial" w:hAnsi="Arial" w:cs="Arial"/>
          <w:sz w:val="20"/>
          <w:u w:val="single"/>
        </w:rPr>
        <w:t>24 miesiące.</w:t>
      </w:r>
      <w:r w:rsidRPr="00F5781F">
        <w:rPr>
          <w:rFonts w:ascii="Arial" w:hAnsi="Arial" w:cs="Arial"/>
          <w:sz w:val="20"/>
        </w:rPr>
        <w:t xml:space="preserve"> Zaoferowanie gwarancji poniżej 24 miesięcy spowoduje niespełnienie minimalnych wymogów i odrzucenie oferty Wykonawcy. </w:t>
      </w:r>
    </w:p>
    <w:p w:rsidR="00A61781" w:rsidRPr="00F5781F" w:rsidRDefault="00A61781" w:rsidP="00A61781">
      <w:pPr>
        <w:jc w:val="both"/>
        <w:rPr>
          <w:rFonts w:ascii="Arial" w:hAnsi="Arial" w:cs="Arial"/>
          <w:sz w:val="20"/>
        </w:rPr>
      </w:pPr>
      <w:r w:rsidRPr="00F5781F">
        <w:rPr>
          <w:rFonts w:ascii="Arial" w:hAnsi="Arial" w:cs="Arial"/>
          <w:sz w:val="20"/>
        </w:rPr>
        <w:t xml:space="preserve">Maksymalny okres gwarancji wynosi </w:t>
      </w:r>
      <w:r w:rsidRPr="00F5781F">
        <w:rPr>
          <w:rFonts w:ascii="Arial" w:hAnsi="Arial" w:cs="Arial"/>
          <w:sz w:val="20"/>
          <w:u w:val="single"/>
        </w:rPr>
        <w:t>60 miesięcy.</w:t>
      </w:r>
      <w:r w:rsidRPr="00F5781F">
        <w:rPr>
          <w:rFonts w:ascii="Arial" w:hAnsi="Arial" w:cs="Arial"/>
          <w:sz w:val="20"/>
        </w:rPr>
        <w:t xml:space="preserve"> Zaoferowany okres gwarancji powyżej 60 miesięcy nie będzie skutkował przyznaniem dodatkowych punktów.</w:t>
      </w:r>
    </w:p>
    <w:p w:rsidR="00817A94" w:rsidRPr="00F5781F" w:rsidRDefault="00817A94" w:rsidP="00017B92">
      <w:pPr>
        <w:widowControl w:val="0"/>
        <w:tabs>
          <w:tab w:val="left" w:pos="426"/>
        </w:tabs>
        <w:spacing w:line="220" w:lineRule="exact"/>
        <w:jc w:val="both"/>
        <w:rPr>
          <w:rFonts w:ascii="Arial" w:hAnsi="Arial" w:cs="Arial"/>
          <w:sz w:val="16"/>
          <w:szCs w:val="20"/>
        </w:rPr>
      </w:pPr>
    </w:p>
    <w:p w:rsidR="00566BC6" w:rsidRPr="00F5781F" w:rsidRDefault="00566BC6" w:rsidP="00C32FCB">
      <w:pPr>
        <w:pStyle w:val="Akapitzlist"/>
        <w:widowControl w:val="0"/>
        <w:numPr>
          <w:ilvl w:val="1"/>
          <w:numId w:val="57"/>
        </w:numPr>
        <w:tabs>
          <w:tab w:val="left" w:pos="426"/>
        </w:tabs>
        <w:spacing w:after="75"/>
        <w:ind w:left="426"/>
        <w:jc w:val="both"/>
        <w:rPr>
          <w:rFonts w:ascii="Arial" w:hAnsi="Arial" w:cs="Arial"/>
          <w:sz w:val="20"/>
          <w:szCs w:val="20"/>
        </w:rPr>
      </w:pPr>
      <w:r w:rsidRPr="00F5781F">
        <w:rPr>
          <w:rFonts w:ascii="Arial" w:hAnsi="Arial" w:cs="Arial"/>
          <w:sz w:val="20"/>
          <w:szCs w:val="20"/>
        </w:rPr>
        <w:t>Tak uzyskane oceny za poszczególne kryteria zostaną zsumowane i suma ta stanowić będzie końcową ocenę danej oferty.</w:t>
      </w:r>
    </w:p>
    <w:p w:rsidR="00566BC6" w:rsidRPr="00F5781F" w:rsidRDefault="00566BC6"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t>Wszystkie obliczenia będą dokonywane z dokładnością do dwóch miejsc po przecinku.</w:t>
      </w:r>
    </w:p>
    <w:p w:rsidR="00566BC6" w:rsidRPr="00F5781F" w:rsidRDefault="00566BC6" w:rsidP="00B845F0">
      <w:pPr>
        <w:pStyle w:val="Akapitzlist"/>
        <w:widowControl w:val="0"/>
        <w:numPr>
          <w:ilvl w:val="1"/>
          <w:numId w:val="57"/>
        </w:numPr>
        <w:tabs>
          <w:tab w:val="left" w:pos="555"/>
          <w:tab w:val="left" w:pos="9298"/>
        </w:tabs>
        <w:spacing w:after="60"/>
        <w:ind w:right="-58"/>
        <w:jc w:val="both"/>
        <w:rPr>
          <w:rFonts w:ascii="Arial" w:hAnsi="Arial" w:cs="Arial"/>
          <w:sz w:val="20"/>
          <w:szCs w:val="20"/>
        </w:rPr>
      </w:pPr>
      <w:r w:rsidRPr="00F5781F">
        <w:rPr>
          <w:rFonts w:ascii="Arial" w:hAnsi="Arial" w:cs="Arial"/>
          <w:sz w:val="20"/>
          <w:szCs w:val="20"/>
        </w:rPr>
        <w:t>W toku dokonywania badania i oceny ofert Zamawiający może żądać udzielenia przez Wykonawcę wyjaśnień treści złożonych przez niego ofert. Zgodnie z art. 87 ust.2 ustawy Prawa zamówień publicznych Zamawiający poprawi oczywiste omyłki pisarskie oraz omyłki rachunkowe w obliczeniu ceny.</w:t>
      </w:r>
    </w:p>
    <w:p w:rsidR="007F2161" w:rsidRPr="00F5781F" w:rsidRDefault="007F2161"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lastRenderedPageBreak/>
        <w:t>W toku dokonywania badania i oceny ofert Zamawiający może żądać udzielenia przez Wykonawcę wyjaśnień treści złożonych przez niego ofert.</w:t>
      </w:r>
    </w:p>
    <w:p w:rsidR="007F2161" w:rsidRPr="00F5781F" w:rsidRDefault="007F2161" w:rsidP="00B845F0">
      <w:pPr>
        <w:pStyle w:val="Akapitzlist"/>
        <w:widowControl w:val="0"/>
        <w:numPr>
          <w:ilvl w:val="1"/>
          <w:numId w:val="57"/>
        </w:numPr>
        <w:tabs>
          <w:tab w:val="left" w:pos="555"/>
        </w:tabs>
        <w:spacing w:after="75"/>
        <w:jc w:val="both"/>
        <w:rPr>
          <w:rFonts w:ascii="Arial" w:hAnsi="Arial" w:cs="Arial"/>
          <w:sz w:val="20"/>
          <w:szCs w:val="20"/>
        </w:rPr>
      </w:pPr>
      <w:r w:rsidRPr="00F5781F">
        <w:rPr>
          <w:rFonts w:ascii="Arial" w:hAnsi="Arial" w:cs="Arial"/>
          <w:sz w:val="20"/>
          <w:szCs w:val="20"/>
        </w:rPr>
        <w:t xml:space="preserve"> Zgodnie z art. 87 ust.2 ustawy Prawa zamówień publicznych Zamawiający poprawi oczywiste omyłki pisarskie, omyłki rachunkowe w obliczeniu ceny z uwzględnieniem konsekwencji rachunkowych dokonanych poprawek oraz inne omyłki polegające na niezgodności oferty ze specyfikacją istotnych warunków zamówienia, które nie powodują istotnych zmian w treści oferty.</w:t>
      </w:r>
    </w:p>
    <w:p w:rsidR="004003A4" w:rsidRPr="00F5781F" w:rsidRDefault="004003A4" w:rsidP="009829AB">
      <w:pPr>
        <w:spacing w:line="276" w:lineRule="auto"/>
        <w:rPr>
          <w:rFonts w:ascii="Arial" w:hAnsi="Arial" w:cs="Arial"/>
          <w:sz w:val="20"/>
          <w:szCs w:val="20"/>
        </w:rPr>
      </w:pPr>
    </w:p>
    <w:p w:rsidR="00EF12EE" w:rsidRPr="00F5781F" w:rsidRDefault="00F6498F" w:rsidP="00B845F0">
      <w:pPr>
        <w:pStyle w:val="Nagwek1"/>
        <w:numPr>
          <w:ilvl w:val="0"/>
          <w:numId w:val="24"/>
        </w:numPr>
      </w:pPr>
      <w:r w:rsidRPr="00F5781F">
        <w:t xml:space="preserve"> UDZIELENIE ZAMÓWIENIA </w:t>
      </w:r>
    </w:p>
    <w:p w:rsidR="00163196" w:rsidRPr="00F5781F" w:rsidRDefault="00163196" w:rsidP="00C32FCB">
      <w:pPr>
        <w:pStyle w:val="Akapitzlist"/>
        <w:numPr>
          <w:ilvl w:val="1"/>
          <w:numId w:val="58"/>
        </w:numPr>
        <w:ind w:left="426"/>
        <w:jc w:val="both"/>
        <w:rPr>
          <w:rFonts w:ascii="Arial" w:hAnsi="Arial" w:cs="Arial"/>
          <w:sz w:val="20"/>
          <w:szCs w:val="20"/>
        </w:rPr>
      </w:pPr>
      <w:r w:rsidRPr="00F5781F">
        <w:rPr>
          <w:rFonts w:ascii="Arial" w:hAnsi="Arial" w:cs="Arial"/>
          <w:sz w:val="20"/>
          <w:szCs w:val="20"/>
        </w:rPr>
        <w:t>Zamawiający udzieli zamówienia Wykonawcy, którego oferta odpowiada wszystkim wymaganiom określonym w niniejszej Specyfikacji Istotnych Warunków Zamówienia została oceniona jako najkorzystniejsza w oparciu o podane wyżej kryteria oceny ofert.</w:t>
      </w:r>
    </w:p>
    <w:p w:rsidR="00BF0FF3" w:rsidRPr="00F5781F" w:rsidRDefault="00163196" w:rsidP="00C32FCB">
      <w:pPr>
        <w:pStyle w:val="Akapitzlist"/>
        <w:numPr>
          <w:ilvl w:val="1"/>
          <w:numId w:val="58"/>
        </w:numPr>
        <w:ind w:left="426"/>
        <w:jc w:val="both"/>
        <w:rPr>
          <w:rFonts w:ascii="Arial" w:hAnsi="Arial" w:cs="Arial"/>
          <w:sz w:val="20"/>
          <w:szCs w:val="20"/>
        </w:rPr>
      </w:pPr>
      <w:r w:rsidRPr="00F5781F">
        <w:rPr>
          <w:rFonts w:ascii="Arial" w:hAnsi="Arial" w:cs="Arial"/>
          <w:sz w:val="20"/>
          <w:szCs w:val="20"/>
        </w:rPr>
        <w:t>Zamawiający unieważni postępowanie w sytuacji, g</w:t>
      </w:r>
      <w:r w:rsidR="00A111B3" w:rsidRPr="00F5781F">
        <w:rPr>
          <w:rFonts w:ascii="Arial" w:hAnsi="Arial" w:cs="Arial"/>
          <w:sz w:val="20"/>
          <w:szCs w:val="20"/>
        </w:rPr>
        <w:t>dy wystąpią przesłanki wskazane</w:t>
      </w:r>
      <w:r w:rsidR="00F6498F" w:rsidRPr="00F5781F">
        <w:rPr>
          <w:rFonts w:ascii="Arial" w:hAnsi="Arial" w:cs="Arial"/>
          <w:sz w:val="20"/>
          <w:szCs w:val="20"/>
        </w:rPr>
        <w:t xml:space="preserve"> </w:t>
      </w:r>
      <w:r w:rsidRPr="00F5781F">
        <w:rPr>
          <w:rFonts w:ascii="Arial" w:hAnsi="Arial" w:cs="Arial"/>
          <w:sz w:val="20"/>
          <w:szCs w:val="20"/>
        </w:rPr>
        <w:t>w art. 93 ustawy Prawo Zamówień Publicznych</w:t>
      </w:r>
      <w:r w:rsidR="00BF0FF3" w:rsidRPr="00F5781F">
        <w:rPr>
          <w:rFonts w:ascii="Arial" w:hAnsi="Arial" w:cs="Arial"/>
          <w:sz w:val="20"/>
          <w:szCs w:val="20"/>
        </w:rPr>
        <w:t>.</w:t>
      </w:r>
      <w:bookmarkStart w:id="1" w:name="_Ref66778459"/>
    </w:p>
    <w:p w:rsidR="00163196" w:rsidRPr="00F5781F" w:rsidRDefault="00623731" w:rsidP="00B845F0">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 xml:space="preserve">Zamawiający powiadomi wszystkich Wykonawców, którzy złożyli oferty: o wyborze najkorzystniejszej oferty - podając nazwę i siedzibę Wykonawcy, którego oferta została wybrana oraz uzasadnienie jej wyboru, </w:t>
      </w:r>
      <w:r w:rsidR="008479BD" w:rsidRPr="00F5781F">
        <w:rPr>
          <w:rFonts w:ascii="Arial" w:hAnsi="Arial" w:cs="Arial"/>
          <w:sz w:val="20"/>
          <w:szCs w:val="20"/>
        </w:rPr>
        <w:t>a także nazwy siedziby, adresy wykonawców, którzy złożyli oferty wraz ze streszczeniem oceny i porównania ofert zawierającym punktację przyznaną ofertom w każdym kryterium oceny ofert i łączna p</w:t>
      </w:r>
      <w:r w:rsidR="00A111B3" w:rsidRPr="00F5781F">
        <w:rPr>
          <w:rFonts w:ascii="Arial" w:hAnsi="Arial" w:cs="Arial"/>
          <w:sz w:val="20"/>
          <w:szCs w:val="20"/>
        </w:rPr>
        <w:t>unktację, oraz</w:t>
      </w:r>
      <w:r w:rsidR="009F4FE2" w:rsidRPr="00F5781F">
        <w:rPr>
          <w:rFonts w:ascii="Arial" w:hAnsi="Arial" w:cs="Arial"/>
          <w:sz w:val="20"/>
          <w:szCs w:val="20"/>
        </w:rPr>
        <w:t xml:space="preserve"> </w:t>
      </w:r>
      <w:r w:rsidRPr="00F5781F">
        <w:rPr>
          <w:rFonts w:ascii="Arial" w:hAnsi="Arial" w:cs="Arial"/>
          <w:sz w:val="20"/>
          <w:szCs w:val="20"/>
        </w:rPr>
        <w:t xml:space="preserve">o Wykonawcach, których </w:t>
      </w:r>
      <w:r w:rsidR="00F6498F" w:rsidRPr="00F5781F">
        <w:rPr>
          <w:rFonts w:ascii="Arial" w:hAnsi="Arial" w:cs="Arial"/>
          <w:sz w:val="20"/>
          <w:szCs w:val="20"/>
        </w:rPr>
        <w:t xml:space="preserve">oferty zostały odrzucone oraz o </w:t>
      </w:r>
      <w:r w:rsidRPr="00F5781F">
        <w:rPr>
          <w:rFonts w:ascii="Arial" w:hAnsi="Arial" w:cs="Arial"/>
          <w:sz w:val="20"/>
          <w:szCs w:val="20"/>
        </w:rPr>
        <w:t>Wykonawcach, którzy zostali wykluczeni z postępowania, podając uzasadnienie faktyczne i prawne.</w:t>
      </w:r>
      <w:bookmarkEnd w:id="1"/>
    </w:p>
    <w:p w:rsidR="00163196" w:rsidRPr="00F5781F" w:rsidRDefault="00163196" w:rsidP="00B845F0">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O unieważnieniu postępowania Zamawiający powiadomi wszystkich Wykonawców, którzy ubiegali się o udzielenie zmówienia – w przypadku unieważnienia postępowania przed upływem terminu składania ofert; Wykonawców, którzy złożyli oferty – w przypadku unieważnienia postępowania po upływie terminu składnia ofert, podając uzasadnienie faktyczne i prawne</w:t>
      </w:r>
      <w:r w:rsidR="007A3917" w:rsidRPr="00F5781F">
        <w:rPr>
          <w:rFonts w:ascii="Arial" w:hAnsi="Arial" w:cs="Arial"/>
          <w:sz w:val="20"/>
          <w:szCs w:val="20"/>
        </w:rPr>
        <w:t>.</w:t>
      </w:r>
    </w:p>
    <w:p w:rsidR="004003A4" w:rsidRPr="00E1204F" w:rsidRDefault="00163196" w:rsidP="004C68F1">
      <w:pPr>
        <w:pStyle w:val="Akapitzlist"/>
        <w:numPr>
          <w:ilvl w:val="1"/>
          <w:numId w:val="58"/>
        </w:numPr>
        <w:ind w:left="709" w:hanging="709"/>
        <w:jc w:val="both"/>
        <w:rPr>
          <w:rFonts w:ascii="Arial" w:hAnsi="Arial" w:cs="Arial"/>
          <w:sz w:val="20"/>
          <w:szCs w:val="20"/>
        </w:rPr>
      </w:pPr>
      <w:r w:rsidRPr="00F5781F">
        <w:rPr>
          <w:rFonts w:ascii="Arial" w:hAnsi="Arial" w:cs="Arial"/>
          <w:sz w:val="20"/>
          <w:szCs w:val="20"/>
        </w:rPr>
        <w:t>Jeżeli Wykonawca, którego oferta została wybrana, uchyla się od zawarcia umowy</w:t>
      </w:r>
      <w:r w:rsidR="00F6498F" w:rsidRPr="00F5781F">
        <w:rPr>
          <w:rFonts w:ascii="Arial" w:hAnsi="Arial" w:cs="Arial"/>
          <w:sz w:val="20"/>
          <w:szCs w:val="20"/>
        </w:rPr>
        <w:t xml:space="preserve"> </w:t>
      </w:r>
      <w:r w:rsidRPr="00F5781F">
        <w:rPr>
          <w:rFonts w:ascii="Arial" w:hAnsi="Arial" w:cs="Arial"/>
          <w:sz w:val="20"/>
          <w:szCs w:val="20"/>
        </w:rPr>
        <w:t xml:space="preserve">w sprawie zamówienia publicznego </w:t>
      </w:r>
      <w:r w:rsidR="00BA251D" w:rsidRPr="00F5781F">
        <w:rPr>
          <w:rFonts w:ascii="Arial" w:hAnsi="Arial" w:cs="Arial"/>
          <w:sz w:val="20"/>
          <w:szCs w:val="20"/>
        </w:rPr>
        <w:t xml:space="preserve">Zamawiający </w:t>
      </w:r>
      <w:r w:rsidRPr="00F5781F">
        <w:rPr>
          <w:rFonts w:ascii="Arial" w:hAnsi="Arial" w:cs="Arial"/>
          <w:sz w:val="20"/>
          <w:szCs w:val="20"/>
        </w:rPr>
        <w:t xml:space="preserve"> wybiera ofertę najkorzystniejszą spośród pozostałych ofert, bez przeprowadzania ich ponownej oceny, chyba że zachodzą przesłank</w:t>
      </w:r>
      <w:r w:rsidR="00C25915" w:rsidRPr="00F5781F">
        <w:rPr>
          <w:rFonts w:ascii="Arial" w:hAnsi="Arial" w:cs="Arial"/>
          <w:sz w:val="20"/>
          <w:szCs w:val="20"/>
        </w:rPr>
        <w:t>i do unieważnienia postępowania</w:t>
      </w:r>
    </w:p>
    <w:p w:rsidR="00C32FCB" w:rsidRPr="00F5781F" w:rsidRDefault="00C32FCB" w:rsidP="004C68F1">
      <w:pPr>
        <w:rPr>
          <w:rFonts w:ascii="Arial" w:hAnsi="Arial" w:cs="Arial"/>
          <w:sz w:val="20"/>
          <w:szCs w:val="20"/>
        </w:rPr>
      </w:pPr>
    </w:p>
    <w:p w:rsidR="00163196" w:rsidRPr="00F5781F" w:rsidRDefault="00163196" w:rsidP="00B845F0">
      <w:pPr>
        <w:pStyle w:val="Nagwek1"/>
        <w:numPr>
          <w:ilvl w:val="0"/>
          <w:numId w:val="25"/>
        </w:numPr>
      </w:pPr>
      <w:r w:rsidRPr="00F5781F">
        <w:t>INFORMACJA O FORMALNOŚCIACH, JAKIE POWINNY ZOSTAĆ DOPEŁNIONE PO WYBORZE OFERTY W CELU ZAWARCIA UMOWY W SPRAWIE ZAMÓWIENIA PUBLICZNEGO</w:t>
      </w:r>
    </w:p>
    <w:p w:rsidR="00C25915" w:rsidRPr="00F5781F" w:rsidRDefault="00163196" w:rsidP="00C32FCB">
      <w:pPr>
        <w:pStyle w:val="Akapitzlist"/>
        <w:numPr>
          <w:ilvl w:val="1"/>
          <w:numId w:val="59"/>
        </w:numPr>
        <w:ind w:left="426"/>
        <w:jc w:val="both"/>
        <w:rPr>
          <w:rFonts w:ascii="Arial" w:hAnsi="Arial" w:cs="Arial"/>
          <w:sz w:val="20"/>
          <w:szCs w:val="20"/>
        </w:rPr>
      </w:pPr>
      <w:r w:rsidRPr="00F5781F">
        <w:rPr>
          <w:rFonts w:ascii="Arial" w:hAnsi="Arial" w:cs="Arial"/>
          <w:sz w:val="20"/>
          <w:szCs w:val="20"/>
        </w:rPr>
        <w:t xml:space="preserve">Umowę z Wykonawcą, którego oferta zostanie wybrana, Zamawiający podpisze </w:t>
      </w:r>
      <w:r w:rsidR="009F4FE2" w:rsidRPr="00F5781F">
        <w:rPr>
          <w:rFonts w:ascii="Arial" w:hAnsi="Arial" w:cs="Arial"/>
          <w:sz w:val="20"/>
          <w:szCs w:val="20"/>
        </w:rPr>
        <w:t xml:space="preserve">nie </w:t>
      </w:r>
      <w:r w:rsidR="00E22745" w:rsidRPr="00F5781F">
        <w:rPr>
          <w:rFonts w:ascii="Arial" w:hAnsi="Arial" w:cs="Arial"/>
          <w:sz w:val="20"/>
          <w:szCs w:val="20"/>
        </w:rPr>
        <w:t>wcześniej</w:t>
      </w:r>
      <w:r w:rsidR="009F4FE2" w:rsidRPr="00F5781F">
        <w:rPr>
          <w:rFonts w:ascii="Arial" w:hAnsi="Arial" w:cs="Arial"/>
          <w:sz w:val="20"/>
          <w:szCs w:val="20"/>
        </w:rPr>
        <w:t xml:space="preserve"> niż po upływie terminu na wnoszenie środków odwoławczych</w:t>
      </w:r>
      <w:r w:rsidRPr="00F5781F">
        <w:rPr>
          <w:rFonts w:ascii="Arial" w:hAnsi="Arial" w:cs="Arial"/>
          <w:sz w:val="20"/>
          <w:szCs w:val="20"/>
        </w:rPr>
        <w:t>, jednak nie później niż przed upływem terminu związania ofertą</w:t>
      </w:r>
      <w:r w:rsidR="008479BD" w:rsidRPr="00F5781F">
        <w:rPr>
          <w:rFonts w:ascii="Arial" w:hAnsi="Arial" w:cs="Arial"/>
          <w:sz w:val="20"/>
          <w:szCs w:val="20"/>
        </w:rPr>
        <w:t>, z</w:t>
      </w:r>
      <w:r w:rsidR="00863ED8" w:rsidRPr="00F5781F">
        <w:rPr>
          <w:rFonts w:ascii="Arial" w:hAnsi="Arial" w:cs="Arial"/>
          <w:sz w:val="20"/>
          <w:szCs w:val="20"/>
        </w:rPr>
        <w:t xml:space="preserve"> zastrzeżeniem art. 94</w:t>
      </w:r>
      <w:r w:rsidR="009F4FE2" w:rsidRPr="00F5781F">
        <w:rPr>
          <w:rFonts w:ascii="Arial" w:hAnsi="Arial" w:cs="Arial"/>
          <w:sz w:val="20"/>
          <w:szCs w:val="20"/>
        </w:rPr>
        <w:t xml:space="preserve"> ust. 2 pkt 1</w:t>
      </w:r>
      <w:r w:rsidR="008479BD" w:rsidRPr="00F5781F">
        <w:rPr>
          <w:rFonts w:ascii="Arial" w:hAnsi="Arial" w:cs="Arial"/>
          <w:sz w:val="20"/>
          <w:szCs w:val="20"/>
        </w:rPr>
        <w:t>a</w:t>
      </w:r>
      <w:r w:rsidR="0077620E" w:rsidRPr="00F5781F">
        <w:rPr>
          <w:rFonts w:ascii="Arial" w:hAnsi="Arial" w:cs="Arial"/>
          <w:sz w:val="20"/>
          <w:szCs w:val="20"/>
        </w:rPr>
        <w:t xml:space="preserve"> ustawy Prawo zamówień publicznych</w:t>
      </w:r>
    </w:p>
    <w:p w:rsidR="00163196" w:rsidRPr="00F5781F" w:rsidRDefault="00163196" w:rsidP="00C32FCB">
      <w:pPr>
        <w:pStyle w:val="Akapitzlist"/>
        <w:numPr>
          <w:ilvl w:val="1"/>
          <w:numId w:val="59"/>
        </w:numPr>
        <w:ind w:left="426"/>
        <w:jc w:val="both"/>
        <w:rPr>
          <w:rFonts w:ascii="Arial" w:hAnsi="Arial" w:cs="Arial"/>
          <w:sz w:val="20"/>
          <w:szCs w:val="20"/>
        </w:rPr>
      </w:pPr>
      <w:r w:rsidRPr="00F5781F">
        <w:rPr>
          <w:rFonts w:ascii="Arial" w:hAnsi="Arial" w:cs="Arial"/>
          <w:sz w:val="20"/>
          <w:szCs w:val="20"/>
        </w:rPr>
        <w:t>O terminie i miejscu podpisania umowy Zamawiający poinformuje wybranego Wykonawcę odrębnym pismem.</w:t>
      </w:r>
    </w:p>
    <w:p w:rsidR="00F6498F" w:rsidRPr="00BA138B" w:rsidRDefault="00163196" w:rsidP="004C68F1">
      <w:pPr>
        <w:pStyle w:val="Akapitzlist"/>
        <w:numPr>
          <w:ilvl w:val="1"/>
          <w:numId w:val="59"/>
        </w:numPr>
        <w:ind w:left="709" w:hanging="709"/>
        <w:jc w:val="both"/>
        <w:rPr>
          <w:rFonts w:ascii="Arial" w:hAnsi="Arial" w:cs="Arial"/>
          <w:sz w:val="20"/>
          <w:szCs w:val="20"/>
        </w:rPr>
      </w:pPr>
      <w:r w:rsidRPr="00F5781F">
        <w:rPr>
          <w:rFonts w:ascii="Arial" w:hAnsi="Arial" w:cs="Arial"/>
          <w:sz w:val="20"/>
          <w:szCs w:val="20"/>
        </w:rPr>
        <w:t>W przypadku wyboru oferty Wykonawców wspólnie ubiegających się o udzielenie zamówienia (s.c., konsorcja), Zamawiający może zwrócić się przed podpisaniem umowy o przedłożenie umowy regulującej współpracę tych podmiotów.</w:t>
      </w:r>
    </w:p>
    <w:p w:rsidR="00C25915" w:rsidRPr="00F5781F" w:rsidRDefault="00F6498F" w:rsidP="00B845F0">
      <w:pPr>
        <w:pStyle w:val="Nagwek1"/>
        <w:numPr>
          <w:ilvl w:val="0"/>
          <w:numId w:val="26"/>
        </w:numPr>
      </w:pPr>
      <w:r w:rsidRPr="00F5781F">
        <w:t xml:space="preserve"> </w:t>
      </w:r>
      <w:r w:rsidR="00163196" w:rsidRPr="00F5781F">
        <w:t>I</w:t>
      </w:r>
      <w:r w:rsidRPr="00F5781F">
        <w:t>STOTNE POSTANOWIENIA UMOWY</w:t>
      </w:r>
    </w:p>
    <w:p w:rsidR="002E5A06" w:rsidRPr="00F5781F" w:rsidRDefault="002E5A06" w:rsidP="00B845F0">
      <w:pPr>
        <w:pStyle w:val="Akapitzlist"/>
        <w:numPr>
          <w:ilvl w:val="1"/>
          <w:numId w:val="60"/>
        </w:numPr>
        <w:jc w:val="both"/>
        <w:rPr>
          <w:rFonts w:ascii="Arial" w:hAnsi="Arial" w:cs="Arial"/>
          <w:sz w:val="20"/>
          <w:szCs w:val="20"/>
        </w:rPr>
      </w:pPr>
      <w:r w:rsidRPr="00F5781F">
        <w:rPr>
          <w:rFonts w:ascii="Arial" w:hAnsi="Arial" w:cs="Arial"/>
          <w:sz w:val="20"/>
          <w:szCs w:val="20"/>
        </w:rPr>
        <w:t xml:space="preserve">Istotne postanowienia umowy określa wzór umowy stanowiący </w:t>
      </w:r>
      <w:r w:rsidRPr="00F5781F">
        <w:rPr>
          <w:rFonts w:ascii="Arial" w:hAnsi="Arial" w:cs="Arial"/>
          <w:b/>
          <w:sz w:val="20"/>
          <w:szCs w:val="20"/>
        </w:rPr>
        <w:t>załącznik nr 5</w:t>
      </w:r>
      <w:r w:rsidRPr="00F5781F">
        <w:rPr>
          <w:rFonts w:ascii="Arial" w:hAnsi="Arial" w:cs="Arial"/>
          <w:sz w:val="20"/>
          <w:szCs w:val="20"/>
        </w:rPr>
        <w:t xml:space="preserve"> do niniejszej SIWZ.</w:t>
      </w:r>
    </w:p>
    <w:p w:rsidR="002E5A06" w:rsidRPr="00A27306" w:rsidRDefault="002E5A06" w:rsidP="00A27306">
      <w:pPr>
        <w:pStyle w:val="Akapitzlist"/>
        <w:numPr>
          <w:ilvl w:val="1"/>
          <w:numId w:val="60"/>
        </w:numPr>
        <w:jc w:val="both"/>
        <w:rPr>
          <w:rFonts w:ascii="Arial" w:hAnsi="Arial" w:cs="Arial"/>
          <w:sz w:val="20"/>
          <w:szCs w:val="20"/>
        </w:rPr>
      </w:pPr>
      <w:r w:rsidRPr="00A27306">
        <w:rPr>
          <w:rFonts w:ascii="Arial" w:hAnsi="Arial" w:cs="Arial"/>
          <w:sz w:val="20"/>
          <w:szCs w:val="20"/>
        </w:rPr>
        <w:t>Ostateczna treść umowy może ulec zmianie w zakresie opisanym w § 11 wzoru umowy.</w:t>
      </w:r>
    </w:p>
    <w:p w:rsidR="00F6498F" w:rsidRPr="00F5781F" w:rsidRDefault="00F6498F" w:rsidP="004C68F1">
      <w:pPr>
        <w:rPr>
          <w:rFonts w:ascii="Arial" w:hAnsi="Arial" w:cs="Arial"/>
          <w:b/>
          <w:sz w:val="20"/>
          <w:szCs w:val="20"/>
        </w:rPr>
      </w:pPr>
    </w:p>
    <w:p w:rsidR="00163196" w:rsidRPr="00F5781F" w:rsidRDefault="00163196" w:rsidP="00B845F0">
      <w:pPr>
        <w:pStyle w:val="Nagwek1"/>
        <w:numPr>
          <w:ilvl w:val="0"/>
          <w:numId w:val="27"/>
        </w:numPr>
      </w:pPr>
      <w:r w:rsidRPr="00F5781F">
        <w:t>P</w:t>
      </w:r>
      <w:r w:rsidR="00F740A1" w:rsidRPr="00F5781F">
        <w:t>OUCZENIE O ŚRODKACH OCHRONY PRAWNEJ</w:t>
      </w:r>
    </w:p>
    <w:p w:rsidR="002E5988" w:rsidRPr="00F5781F" w:rsidRDefault="002E5988" w:rsidP="00B845F0">
      <w:pPr>
        <w:pStyle w:val="Akapitzlist"/>
        <w:numPr>
          <w:ilvl w:val="1"/>
          <w:numId w:val="61"/>
        </w:numPr>
        <w:jc w:val="both"/>
        <w:rPr>
          <w:rFonts w:ascii="Arial" w:hAnsi="Arial" w:cs="Arial"/>
          <w:sz w:val="20"/>
          <w:szCs w:val="20"/>
        </w:rPr>
      </w:pPr>
      <w:r w:rsidRPr="00F5781F">
        <w:rPr>
          <w:rFonts w:ascii="Arial" w:hAnsi="Arial" w:cs="Arial"/>
          <w:sz w:val="20"/>
          <w:szCs w:val="20"/>
        </w:rPr>
        <w:t>Środ</w:t>
      </w:r>
      <w:r w:rsidR="00BA251D" w:rsidRPr="00F5781F">
        <w:rPr>
          <w:rFonts w:ascii="Arial" w:hAnsi="Arial" w:cs="Arial"/>
          <w:sz w:val="20"/>
          <w:szCs w:val="20"/>
        </w:rPr>
        <w:t>ki ochrony prawnej przysługują W</w:t>
      </w:r>
      <w:r w:rsidRPr="00F5781F">
        <w:rPr>
          <w:rFonts w:ascii="Arial" w:hAnsi="Arial" w:cs="Arial"/>
          <w:sz w:val="20"/>
          <w:szCs w:val="20"/>
        </w:rPr>
        <w:t xml:space="preserve">ykonawcy, a także innemu podmiotowi, jeżeli ma lub miał interes w uzyskaniu danego zamówienia oraz poniósł lub może ponieść szkodę w wyniku naruszenia przez </w:t>
      </w:r>
      <w:r w:rsidR="00BA251D" w:rsidRPr="00F5781F">
        <w:rPr>
          <w:rFonts w:ascii="Arial" w:hAnsi="Arial" w:cs="Arial"/>
          <w:sz w:val="20"/>
          <w:szCs w:val="20"/>
        </w:rPr>
        <w:t>Zamawiającego</w:t>
      </w:r>
      <w:r w:rsidRPr="00F5781F">
        <w:rPr>
          <w:rFonts w:ascii="Arial" w:hAnsi="Arial" w:cs="Arial"/>
          <w:sz w:val="20"/>
          <w:szCs w:val="20"/>
        </w:rPr>
        <w:t xml:space="preserve"> przepisów ustawy. Środki ochrony prawnej wobec ogłoszenia o zamówieniu oraz specyfikacji istotnych warunków zamówienia przysługują również organizacjom wpisanym na listę, prowadzoną przez Prezesa Zamówień Publicznych (o której mowa w art. 154 pkt 5 ustawy Prawo Zamówień Publicznych</w:t>
      </w:r>
    </w:p>
    <w:p w:rsidR="002E5988" w:rsidRPr="00F5781F" w:rsidRDefault="002E5988" w:rsidP="00B845F0">
      <w:pPr>
        <w:pStyle w:val="Akapitzlist"/>
        <w:numPr>
          <w:ilvl w:val="1"/>
          <w:numId w:val="61"/>
        </w:numPr>
        <w:jc w:val="both"/>
        <w:rPr>
          <w:rFonts w:ascii="Arial" w:hAnsi="Arial" w:cs="Arial"/>
          <w:sz w:val="20"/>
          <w:szCs w:val="20"/>
        </w:rPr>
      </w:pPr>
      <w:r w:rsidRPr="00F5781F">
        <w:rPr>
          <w:rFonts w:ascii="Arial" w:hAnsi="Arial" w:cs="Arial"/>
          <w:sz w:val="20"/>
          <w:szCs w:val="20"/>
        </w:rPr>
        <w:t xml:space="preserve">Odwołanie przysługuje wyłącznie od niezgodnej z przepisami ustawy czynności </w:t>
      </w:r>
      <w:r w:rsidR="00BA251D" w:rsidRPr="00F5781F">
        <w:rPr>
          <w:rFonts w:ascii="Arial" w:hAnsi="Arial" w:cs="Arial"/>
          <w:sz w:val="20"/>
          <w:szCs w:val="20"/>
        </w:rPr>
        <w:t>Zamawiającego</w:t>
      </w:r>
      <w:r w:rsidRPr="00F5781F">
        <w:rPr>
          <w:rFonts w:ascii="Arial" w:hAnsi="Arial" w:cs="Arial"/>
          <w:sz w:val="20"/>
          <w:szCs w:val="20"/>
        </w:rPr>
        <w:t xml:space="preserve"> podjętej w postępowaniu o udzielenie zamówienia lub zaniechania czynności, do której </w:t>
      </w:r>
      <w:r w:rsidR="00BA251D" w:rsidRPr="00F5781F">
        <w:rPr>
          <w:rFonts w:ascii="Arial" w:hAnsi="Arial" w:cs="Arial"/>
          <w:sz w:val="20"/>
          <w:szCs w:val="20"/>
        </w:rPr>
        <w:t xml:space="preserve">Zamawiający </w:t>
      </w:r>
      <w:r w:rsidRPr="00F5781F">
        <w:rPr>
          <w:rFonts w:ascii="Arial" w:hAnsi="Arial" w:cs="Arial"/>
          <w:sz w:val="20"/>
          <w:szCs w:val="20"/>
        </w:rPr>
        <w:t xml:space="preserve"> jest zobowiązany na podstawie ustawy.</w:t>
      </w:r>
      <w:r w:rsidR="00927110" w:rsidRPr="00F5781F">
        <w:rPr>
          <w:rFonts w:ascii="Arial" w:hAnsi="Arial" w:cs="Arial"/>
          <w:sz w:val="20"/>
          <w:szCs w:val="20"/>
        </w:rPr>
        <w:t xml:space="preserve"> </w:t>
      </w:r>
      <w:r w:rsidR="008302C9" w:rsidRPr="00F5781F">
        <w:rPr>
          <w:rFonts w:ascii="Arial" w:hAnsi="Arial" w:cs="Arial"/>
          <w:sz w:val="20"/>
          <w:szCs w:val="20"/>
        </w:rPr>
        <w:t>Jeżeli</w:t>
      </w:r>
      <w:r w:rsidR="00927110" w:rsidRPr="00F5781F">
        <w:rPr>
          <w:rFonts w:ascii="Arial" w:hAnsi="Arial" w:cs="Arial"/>
          <w:sz w:val="20"/>
          <w:szCs w:val="20"/>
        </w:rPr>
        <w:t xml:space="preserve"> wartość </w:t>
      </w:r>
      <w:r w:rsidR="008302C9" w:rsidRPr="00F5781F">
        <w:rPr>
          <w:rFonts w:ascii="Arial" w:hAnsi="Arial" w:cs="Arial"/>
          <w:sz w:val="20"/>
          <w:szCs w:val="20"/>
        </w:rPr>
        <w:t xml:space="preserve">zamówienia </w:t>
      </w:r>
      <w:r w:rsidR="00927110" w:rsidRPr="00F5781F">
        <w:rPr>
          <w:rFonts w:ascii="Arial" w:hAnsi="Arial" w:cs="Arial"/>
          <w:sz w:val="20"/>
          <w:szCs w:val="20"/>
        </w:rPr>
        <w:t xml:space="preserve">jest mniejsza niż </w:t>
      </w:r>
      <w:r w:rsidR="00927110" w:rsidRPr="00F5781F">
        <w:rPr>
          <w:rFonts w:ascii="Arial" w:hAnsi="Arial" w:cs="Arial"/>
          <w:sz w:val="20"/>
          <w:szCs w:val="20"/>
        </w:rPr>
        <w:lastRenderedPageBreak/>
        <w:t xml:space="preserve">kwoty określone w przepisach wydanych na podstawie art. 11 ust. 8 </w:t>
      </w:r>
      <w:r w:rsidR="00E9190A" w:rsidRPr="00F5781F">
        <w:rPr>
          <w:rFonts w:ascii="Arial" w:hAnsi="Arial" w:cs="Arial"/>
          <w:sz w:val="20"/>
          <w:szCs w:val="20"/>
        </w:rPr>
        <w:t>Pzp.</w:t>
      </w:r>
      <w:r w:rsidR="00927110" w:rsidRPr="00F5781F">
        <w:rPr>
          <w:rFonts w:ascii="Arial" w:hAnsi="Arial" w:cs="Arial"/>
          <w:sz w:val="20"/>
          <w:szCs w:val="20"/>
        </w:rPr>
        <w:t xml:space="preserve"> odwołanie przysługuje wyłącznie wobec czynności określonych w art. 180 ust. 2 p.z.p.</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Odwołanie powinno wskazywać czynność lub zaniechanie czynności </w:t>
      </w:r>
      <w:r w:rsidR="00BA251D" w:rsidRPr="00F5781F">
        <w:rPr>
          <w:rFonts w:ascii="Arial" w:hAnsi="Arial" w:cs="Arial"/>
          <w:sz w:val="20"/>
          <w:szCs w:val="20"/>
        </w:rPr>
        <w:t>Zamawiającego</w:t>
      </w:r>
      <w:r w:rsidRPr="00F5781F">
        <w:rPr>
          <w:rFonts w:ascii="Arial" w:hAnsi="Arial" w:cs="Arial"/>
          <w:sz w:val="20"/>
          <w:szCs w:val="20"/>
        </w:rPr>
        <w:t>, której zarzuca się niezgodność z przepisami ustawy, zawierać zwięzłe przedstawienie zarzutów, określać żądanie oraz wskazywać okoliczności faktyczne i prawne uzasadniające wniesienie odwołania.</w:t>
      </w:r>
    </w:p>
    <w:p w:rsidR="003E7100"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Odwołanie wnosi się do Prezesa Izby w formie pisemnej albo elektronicznej opatrzonej bezpiecznym podpisem elektronicznym weryfikowanym za pomocą ważnego kwalifikowanego certyfikatu. Odwołujący przesyła kopię odwołania </w:t>
      </w:r>
      <w:r w:rsidR="00BA251D" w:rsidRPr="00F5781F">
        <w:rPr>
          <w:rFonts w:ascii="Arial" w:hAnsi="Arial" w:cs="Arial"/>
          <w:sz w:val="20"/>
          <w:szCs w:val="20"/>
        </w:rPr>
        <w:t>Zamawiającemu</w:t>
      </w:r>
      <w:r w:rsidRPr="00F5781F">
        <w:rPr>
          <w:rFonts w:ascii="Arial" w:hAnsi="Arial" w:cs="Arial"/>
          <w:sz w:val="20"/>
          <w:szCs w:val="20"/>
        </w:rPr>
        <w:t xml:space="preserve"> przed upływem terminu do wniesienia odwołania w taki sposób, aby mógł on zapoznać się z jego treścią przed upływem tego terminu. Domniemywa się, iż </w:t>
      </w:r>
      <w:r w:rsidR="00BA251D" w:rsidRPr="00F5781F">
        <w:rPr>
          <w:rFonts w:ascii="Arial" w:hAnsi="Arial" w:cs="Arial"/>
          <w:sz w:val="20"/>
          <w:szCs w:val="20"/>
        </w:rPr>
        <w:t xml:space="preserve">Zamawiający </w:t>
      </w:r>
      <w:r w:rsidRPr="00F5781F">
        <w:rPr>
          <w:rFonts w:ascii="Arial" w:hAnsi="Arial" w:cs="Arial"/>
          <w:sz w:val="20"/>
          <w:szCs w:val="20"/>
        </w:rPr>
        <w:t xml:space="preserve"> mógł zapoznać się z treścią odwołania przed upływem terminu do jego wniesienia, jeżeli przesłanie jego kopii nastąpiło przed upływem terminu do jego wniesienia </w:t>
      </w:r>
      <w:r w:rsidR="00976941" w:rsidRPr="00F5781F">
        <w:rPr>
          <w:rFonts w:ascii="Arial" w:hAnsi="Arial" w:cs="Arial"/>
          <w:sz w:val="20"/>
          <w:szCs w:val="20"/>
        </w:rPr>
        <w:t>przy użyciu środków komunikacji elektronicznej</w:t>
      </w:r>
      <w:r w:rsidRPr="00F5781F">
        <w:rPr>
          <w:rFonts w:ascii="Arial" w:hAnsi="Arial" w:cs="Arial"/>
          <w:sz w:val="20"/>
          <w:szCs w:val="20"/>
        </w:rPr>
        <w:t>.</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w:t>
      </w:r>
      <w:r w:rsidR="00DE19EF" w:rsidRPr="00F5781F">
        <w:rPr>
          <w:rFonts w:ascii="Arial" w:hAnsi="Arial" w:cs="Arial"/>
          <w:sz w:val="20"/>
          <w:szCs w:val="20"/>
        </w:rPr>
        <w:t>dwołanie wnosi się w terminie 5</w:t>
      </w:r>
      <w:r w:rsidRPr="00F5781F">
        <w:rPr>
          <w:rFonts w:ascii="Arial" w:hAnsi="Arial" w:cs="Arial"/>
          <w:sz w:val="20"/>
          <w:szCs w:val="20"/>
        </w:rPr>
        <w:t xml:space="preserve"> dni od dnia przesłania informacji o czynności </w:t>
      </w:r>
      <w:r w:rsidR="00BA251D" w:rsidRPr="00F5781F">
        <w:rPr>
          <w:rFonts w:ascii="Arial" w:hAnsi="Arial" w:cs="Arial"/>
          <w:sz w:val="20"/>
          <w:szCs w:val="20"/>
        </w:rPr>
        <w:t>Zamawiającego</w:t>
      </w:r>
      <w:r w:rsidRPr="00F5781F">
        <w:rPr>
          <w:rFonts w:ascii="Arial" w:hAnsi="Arial" w:cs="Arial"/>
          <w:sz w:val="20"/>
          <w:szCs w:val="20"/>
        </w:rPr>
        <w:t xml:space="preserve"> stanowiącej podstawę jego wniesienia – jeżeli zostały przesłane w sposób okr</w:t>
      </w:r>
      <w:r w:rsidR="007A3917" w:rsidRPr="00F5781F">
        <w:rPr>
          <w:rFonts w:ascii="Arial" w:hAnsi="Arial" w:cs="Arial"/>
          <w:sz w:val="20"/>
          <w:szCs w:val="20"/>
        </w:rPr>
        <w:t xml:space="preserve">eślony w art. </w:t>
      </w:r>
      <w:r w:rsidR="00976941" w:rsidRPr="00F5781F">
        <w:rPr>
          <w:rFonts w:ascii="Arial" w:hAnsi="Arial" w:cs="Arial"/>
          <w:sz w:val="20"/>
          <w:szCs w:val="20"/>
        </w:rPr>
        <w:t>180 ust. 1 zdanie drugie</w:t>
      </w:r>
      <w:r w:rsidRPr="00F5781F">
        <w:rPr>
          <w:rFonts w:ascii="Arial" w:hAnsi="Arial" w:cs="Arial"/>
          <w:sz w:val="20"/>
          <w:szCs w:val="20"/>
        </w:rPr>
        <w:t xml:space="preserve"> ustawy Prawo zamówie</w:t>
      </w:r>
      <w:r w:rsidR="00DE19EF" w:rsidRPr="00F5781F">
        <w:rPr>
          <w:rFonts w:ascii="Arial" w:hAnsi="Arial" w:cs="Arial"/>
          <w:sz w:val="20"/>
          <w:szCs w:val="20"/>
        </w:rPr>
        <w:t>ń publicznych albo w terminie 10</w:t>
      </w:r>
      <w:r w:rsidRPr="00F5781F">
        <w:rPr>
          <w:rFonts w:ascii="Arial" w:hAnsi="Arial" w:cs="Arial"/>
          <w:sz w:val="20"/>
          <w:szCs w:val="20"/>
        </w:rPr>
        <w:t xml:space="preserve"> dni – jeżeli zostały przesłane w inny sposób.</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Odwołanie wobec treści ogłoszenia o zamówieniu, a jeżeli</w:t>
      </w:r>
      <w:r w:rsidR="00D17D74" w:rsidRPr="00F5781F">
        <w:rPr>
          <w:rFonts w:ascii="Arial" w:hAnsi="Arial" w:cs="Arial"/>
          <w:sz w:val="20"/>
          <w:szCs w:val="20"/>
        </w:rPr>
        <w:t xml:space="preserve"> postępowanie jest prowadzone w </w:t>
      </w:r>
      <w:r w:rsidRPr="00F5781F">
        <w:rPr>
          <w:rFonts w:ascii="Arial" w:hAnsi="Arial" w:cs="Arial"/>
          <w:sz w:val="20"/>
          <w:szCs w:val="20"/>
        </w:rPr>
        <w:t>trybie przetargu nieograniczonego, także wobec postanowień specyfikacji istotnych warunków zamó</w:t>
      </w:r>
      <w:r w:rsidR="008E7C30" w:rsidRPr="00F5781F">
        <w:rPr>
          <w:rFonts w:ascii="Arial" w:hAnsi="Arial" w:cs="Arial"/>
          <w:sz w:val="20"/>
          <w:szCs w:val="20"/>
        </w:rPr>
        <w:t>wienia, wnosi się w terminie: 5</w:t>
      </w:r>
      <w:r w:rsidRPr="00F5781F">
        <w:rPr>
          <w:rFonts w:ascii="Arial" w:hAnsi="Arial" w:cs="Arial"/>
          <w:sz w:val="20"/>
          <w:szCs w:val="20"/>
        </w:rPr>
        <w:t xml:space="preserve"> </w:t>
      </w:r>
      <w:r w:rsidR="008E7C30" w:rsidRPr="00F5781F">
        <w:rPr>
          <w:rFonts w:ascii="Arial" w:hAnsi="Arial" w:cs="Arial"/>
          <w:sz w:val="20"/>
          <w:szCs w:val="20"/>
        </w:rPr>
        <w:t>dni od dnia zamieszczenia ogłoszenia w Biuletynie Zamówień Publicznych lub SIWZ na stronie internetowej</w:t>
      </w:r>
      <w:r w:rsidRPr="00F5781F">
        <w:rPr>
          <w:rFonts w:ascii="Arial" w:hAnsi="Arial" w:cs="Arial"/>
          <w:sz w:val="20"/>
          <w:szCs w:val="20"/>
        </w:rPr>
        <w:t xml:space="preserve">. </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Odwołanie wobec czynnośc</w:t>
      </w:r>
      <w:r w:rsidR="00591563" w:rsidRPr="00F5781F">
        <w:rPr>
          <w:rFonts w:ascii="Arial" w:hAnsi="Arial" w:cs="Arial"/>
          <w:sz w:val="20"/>
          <w:szCs w:val="20"/>
        </w:rPr>
        <w:t>i innych niż określone w pkt. 24.5 i pkt. 24</w:t>
      </w:r>
      <w:r w:rsidRPr="00F5781F">
        <w:rPr>
          <w:rFonts w:ascii="Arial" w:hAnsi="Arial" w:cs="Arial"/>
          <w:sz w:val="20"/>
          <w:szCs w:val="20"/>
        </w:rPr>
        <w:t>.6 wnosi się</w:t>
      </w:r>
      <w:r w:rsidR="003E7100" w:rsidRPr="00F5781F">
        <w:rPr>
          <w:rFonts w:ascii="Arial" w:hAnsi="Arial" w:cs="Arial"/>
          <w:sz w:val="20"/>
          <w:szCs w:val="20"/>
        </w:rPr>
        <w:t xml:space="preserve"> </w:t>
      </w:r>
      <w:r w:rsidR="0038138A" w:rsidRPr="00F5781F">
        <w:rPr>
          <w:rFonts w:ascii="Arial" w:hAnsi="Arial" w:cs="Arial"/>
          <w:sz w:val="20"/>
          <w:szCs w:val="20"/>
        </w:rPr>
        <w:t>w terminie 5</w:t>
      </w:r>
      <w:r w:rsidR="00D17D74" w:rsidRPr="00F5781F">
        <w:rPr>
          <w:rFonts w:ascii="Arial" w:hAnsi="Arial" w:cs="Arial"/>
          <w:sz w:val="20"/>
          <w:szCs w:val="20"/>
        </w:rPr>
        <w:t> </w:t>
      </w:r>
      <w:r w:rsidRPr="00F5781F">
        <w:rPr>
          <w:rFonts w:ascii="Arial" w:hAnsi="Arial" w:cs="Arial"/>
          <w:sz w:val="20"/>
          <w:szCs w:val="20"/>
        </w:rPr>
        <w:t>dni od dnia, w którym powzięto lub przy zachowaniu należytej staranności można było powziąć wiadomość o okolicznościach stanowiących podstawę jego wniesienia.</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Zamawiający przesyła niezwłocznie, nie później niż w terminie 2 dni od dnia otrzymania</w:t>
      </w:r>
      <w:r w:rsidR="00BA251D" w:rsidRPr="00F5781F">
        <w:rPr>
          <w:rFonts w:ascii="Arial" w:hAnsi="Arial" w:cs="Arial"/>
          <w:sz w:val="20"/>
          <w:szCs w:val="20"/>
        </w:rPr>
        <w:t>, kopię odwołania innym W</w:t>
      </w:r>
      <w:r w:rsidRPr="00F5781F">
        <w:rPr>
          <w:rFonts w:ascii="Arial" w:hAnsi="Arial" w:cs="Arial"/>
          <w:sz w:val="20"/>
          <w:szCs w:val="20"/>
        </w:rPr>
        <w:t>ykonawcom uczestniczącym w postępow</w:t>
      </w:r>
      <w:r w:rsidR="00D17D74" w:rsidRPr="00F5781F">
        <w:rPr>
          <w:rFonts w:ascii="Arial" w:hAnsi="Arial" w:cs="Arial"/>
          <w:sz w:val="20"/>
          <w:szCs w:val="20"/>
        </w:rPr>
        <w:t>aniu o udzielenie zamówienia, a </w:t>
      </w:r>
      <w:r w:rsidRPr="00F5781F">
        <w:rPr>
          <w:rFonts w:ascii="Arial" w:hAnsi="Arial" w:cs="Arial"/>
          <w:sz w:val="20"/>
          <w:szCs w:val="20"/>
        </w:rPr>
        <w:t>jeżeli odwołanie dotyczy treści ogłoszenia o zamówieniu lub postanowień specyfikacji istotnych warunków zamówienia, zamieszcza ją również na stronie internetowej, na której jest zamieszczone ogłoszenie o zamówieniu lub jest udost</w:t>
      </w:r>
      <w:r w:rsidR="00BA251D" w:rsidRPr="00F5781F">
        <w:rPr>
          <w:rFonts w:ascii="Arial" w:hAnsi="Arial" w:cs="Arial"/>
          <w:sz w:val="20"/>
          <w:szCs w:val="20"/>
        </w:rPr>
        <w:t>ępniana specyfikacja, wzywając W</w:t>
      </w:r>
      <w:r w:rsidRPr="00F5781F">
        <w:rPr>
          <w:rFonts w:ascii="Arial" w:hAnsi="Arial" w:cs="Arial"/>
          <w:sz w:val="20"/>
          <w:szCs w:val="20"/>
        </w:rPr>
        <w:t>ykonawców do przystąpienia do postępowania odwoławczego.</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Wykonawca może zgłosić przystąpienie do postępowania odwoławczego w terminie</w:t>
      </w:r>
      <w:r w:rsidR="003E7100" w:rsidRPr="00F5781F">
        <w:rPr>
          <w:rFonts w:ascii="Arial" w:hAnsi="Arial" w:cs="Arial"/>
          <w:sz w:val="20"/>
          <w:szCs w:val="20"/>
        </w:rPr>
        <w:t xml:space="preserve"> </w:t>
      </w:r>
      <w:r w:rsidRPr="00F5781F">
        <w:rPr>
          <w:rFonts w:ascii="Arial" w:hAnsi="Arial" w:cs="Arial"/>
          <w:sz w:val="20"/>
          <w:szCs w:val="20"/>
        </w:rPr>
        <w:t xml:space="preserve">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BA251D" w:rsidRPr="00F5781F">
        <w:rPr>
          <w:rFonts w:ascii="Arial" w:hAnsi="Arial" w:cs="Arial"/>
          <w:sz w:val="20"/>
          <w:szCs w:val="20"/>
        </w:rPr>
        <w:t>Zamawiającemu oraz W</w:t>
      </w:r>
      <w:r w:rsidRPr="00F5781F">
        <w:rPr>
          <w:rFonts w:ascii="Arial" w:hAnsi="Arial" w:cs="Arial"/>
          <w:sz w:val="20"/>
          <w:szCs w:val="20"/>
        </w:rPr>
        <w:t>ykonawcy wnoszącemu odwołanie.</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rsidR="002E5988"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Zamawiający lub odwołujący może zgłosić opozycj</w:t>
      </w:r>
      <w:r w:rsidR="00BA251D" w:rsidRPr="00F5781F">
        <w:rPr>
          <w:rFonts w:ascii="Arial" w:hAnsi="Arial" w:cs="Arial"/>
          <w:sz w:val="20"/>
          <w:szCs w:val="20"/>
        </w:rPr>
        <w:t>ę przeciw przystąpieniu innego W</w:t>
      </w:r>
      <w:r w:rsidRPr="00F5781F">
        <w:rPr>
          <w:rFonts w:ascii="Arial" w:hAnsi="Arial" w:cs="Arial"/>
          <w:sz w:val="20"/>
          <w:szCs w:val="20"/>
        </w:rPr>
        <w:t>ykonawcy nie później niż do czasu otwarcia rozprawy.</w:t>
      </w:r>
    </w:p>
    <w:p w:rsidR="00C25915" w:rsidRPr="00F5781F" w:rsidRDefault="002E5988"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Na orzeczenie Krajowej Izby Odwoławczej stronom oraz uczestnikom postępowania odwoławczego przysługuje skarga do sądu, którą wnosi się za pośrednictwem Prezesa Urzędu Zamówień Publicznych w terminie 7 dni od dnia doręczenia orzeczenia Izby, przesyłając jednocześnie jej odpis przeciwnikowi skargi.</w:t>
      </w:r>
    </w:p>
    <w:p w:rsidR="00C25915" w:rsidRPr="00F5781F" w:rsidRDefault="00163196"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Do spraw nieuregulowanych w niniejszej Specyfikacji Istotnych Warunków Zamówienia mają zastos</w:t>
      </w:r>
      <w:r w:rsidR="002B546A" w:rsidRPr="00F5781F">
        <w:rPr>
          <w:rFonts w:ascii="Arial" w:hAnsi="Arial" w:cs="Arial"/>
          <w:sz w:val="20"/>
          <w:szCs w:val="20"/>
        </w:rPr>
        <w:t xml:space="preserve">owanie przepisy ustawy </w:t>
      </w:r>
      <w:r w:rsidRPr="00F5781F">
        <w:rPr>
          <w:rFonts w:ascii="Arial" w:hAnsi="Arial" w:cs="Arial"/>
          <w:sz w:val="20"/>
          <w:szCs w:val="20"/>
        </w:rPr>
        <w:t>Prawo Zamówień Publicznych</w:t>
      </w:r>
      <w:r w:rsidR="00976941" w:rsidRPr="00F5781F">
        <w:rPr>
          <w:rFonts w:ascii="Arial" w:hAnsi="Arial" w:cs="Arial"/>
          <w:sz w:val="20"/>
          <w:szCs w:val="20"/>
        </w:rPr>
        <w:t xml:space="preserve"> </w:t>
      </w:r>
      <w:r w:rsidR="0071328C" w:rsidRPr="00F5781F">
        <w:rPr>
          <w:rFonts w:ascii="Arial" w:hAnsi="Arial" w:cs="Arial"/>
          <w:sz w:val="20"/>
          <w:szCs w:val="20"/>
        </w:rPr>
        <w:t>(</w:t>
      </w:r>
      <w:r w:rsidR="008333E8" w:rsidRPr="00F5781F">
        <w:rPr>
          <w:rFonts w:ascii="Arial" w:hAnsi="Arial" w:cs="Arial"/>
          <w:sz w:val="20"/>
          <w:szCs w:val="20"/>
        </w:rPr>
        <w:t>Dz. U. z 2019 r. poz. 1843</w:t>
      </w:r>
      <w:r w:rsidR="0071328C" w:rsidRPr="00F5781F">
        <w:rPr>
          <w:rFonts w:ascii="Arial" w:hAnsi="Arial" w:cs="Arial"/>
          <w:sz w:val="20"/>
          <w:szCs w:val="20"/>
        </w:rPr>
        <w:t>)</w:t>
      </w:r>
      <w:r w:rsidR="0071328C" w:rsidRPr="00F5781F">
        <w:rPr>
          <w:rFonts w:ascii="Arial" w:hAnsi="Arial" w:cs="Arial"/>
        </w:rPr>
        <w:t xml:space="preserve"> </w:t>
      </w:r>
      <w:r w:rsidRPr="00F5781F">
        <w:rPr>
          <w:rFonts w:ascii="Arial" w:hAnsi="Arial" w:cs="Arial"/>
          <w:sz w:val="20"/>
          <w:szCs w:val="20"/>
        </w:rPr>
        <w:t>oraz przepisy Kodeksu Cywilnego</w:t>
      </w:r>
      <w:r w:rsidR="00F740A1" w:rsidRPr="00F5781F">
        <w:rPr>
          <w:rFonts w:ascii="Arial" w:hAnsi="Arial" w:cs="Arial"/>
          <w:sz w:val="20"/>
          <w:szCs w:val="20"/>
        </w:rPr>
        <w:t>.</w:t>
      </w:r>
    </w:p>
    <w:p w:rsidR="00BA472F" w:rsidRPr="00F5781F" w:rsidRDefault="00BA472F" w:rsidP="00F740A1">
      <w:pPr>
        <w:ind w:left="567" w:hanging="567"/>
        <w:rPr>
          <w:rFonts w:ascii="Arial" w:hAnsi="Arial" w:cs="Arial"/>
          <w:sz w:val="20"/>
          <w:szCs w:val="20"/>
        </w:rPr>
      </w:pPr>
    </w:p>
    <w:p w:rsidR="00BA472F" w:rsidRPr="00F5781F" w:rsidRDefault="00BA472F" w:rsidP="00B845F0">
      <w:pPr>
        <w:pStyle w:val="Nagwek1"/>
        <w:numPr>
          <w:ilvl w:val="0"/>
          <w:numId w:val="61"/>
        </w:numPr>
      </w:pPr>
      <w:r w:rsidRPr="00F5781F">
        <w:t xml:space="preserve"> </w:t>
      </w:r>
      <w:r w:rsidR="00D17D74" w:rsidRPr="00F5781F">
        <w:tab/>
      </w:r>
      <w:r w:rsidRPr="00F5781F">
        <w:t xml:space="preserve">POUCZENIE O OCHRONIE DANYCH I WYTYCZNE </w:t>
      </w:r>
      <w:r w:rsidR="001D40DB" w:rsidRPr="00F5781F">
        <w:t xml:space="preserve">Dla </w:t>
      </w:r>
      <w:r w:rsidR="00D17D74" w:rsidRPr="00F5781F">
        <w:t>SYSTEMÓW I USŁUG W </w:t>
      </w:r>
      <w:r w:rsidRPr="00F5781F">
        <w:t xml:space="preserve">ZAKRESIE ZGODNOŚCI Z RODO </w:t>
      </w:r>
    </w:p>
    <w:p w:rsidR="00BA472F" w:rsidRPr="00F5781F" w:rsidRDefault="00BA472F" w:rsidP="00BA472F">
      <w:pPr>
        <w:ind w:right="16"/>
        <w:jc w:val="center"/>
        <w:rPr>
          <w:rFonts w:ascii="Arial" w:hAnsi="Arial" w:cs="Arial"/>
          <w:sz w:val="20"/>
          <w:szCs w:val="20"/>
        </w:rPr>
      </w:pPr>
    </w:p>
    <w:p w:rsidR="00E9190A" w:rsidRPr="00F5781F" w:rsidRDefault="00D17D74" w:rsidP="009829AB">
      <w:pPr>
        <w:pStyle w:val="BodyText21"/>
        <w:widowControl/>
        <w:tabs>
          <w:tab w:val="left" w:pos="0"/>
        </w:tabs>
        <w:spacing w:line="276" w:lineRule="auto"/>
        <w:rPr>
          <w:rFonts w:ascii="Arial" w:hAnsi="Arial" w:cs="Arial"/>
          <w:b w:val="0"/>
          <w:bCs/>
          <w:sz w:val="20"/>
        </w:rPr>
      </w:pPr>
      <w:r w:rsidRPr="00F5781F">
        <w:rPr>
          <w:rFonts w:ascii="Arial" w:hAnsi="Arial" w:cs="Arial"/>
          <w:b w:val="0"/>
          <w:bCs/>
          <w:sz w:val="20"/>
        </w:rPr>
        <w:tab/>
      </w:r>
      <w:r w:rsidR="00E9190A" w:rsidRPr="00F5781F">
        <w:rPr>
          <w:rFonts w:ascii="Arial" w:hAnsi="Arial" w:cs="Arial"/>
          <w:b w:val="0"/>
          <w:bCs/>
          <w:sz w:val="20"/>
        </w:rPr>
        <w:t>Zgodnie z art. 13 ust. 1 i 2 Rozporządzenia Parlamentu Europ</w:t>
      </w:r>
      <w:r w:rsidRPr="00F5781F">
        <w:rPr>
          <w:rFonts w:ascii="Arial" w:hAnsi="Arial" w:cs="Arial"/>
          <w:b w:val="0"/>
          <w:bCs/>
          <w:sz w:val="20"/>
        </w:rPr>
        <w:t>ejskiego i Rady (UE) 2016/679 z </w:t>
      </w:r>
      <w:r w:rsidR="00E9190A" w:rsidRPr="00F5781F">
        <w:rPr>
          <w:rFonts w:ascii="Arial" w:hAnsi="Arial" w:cs="Arial"/>
          <w:b w:val="0"/>
          <w:bCs/>
          <w:sz w:val="20"/>
        </w:rPr>
        <w:t>dnia 27 kwietnia 2016r. w sprawie ochrony osób fizycznych w związku z prze</w:t>
      </w:r>
      <w:r w:rsidRPr="00F5781F">
        <w:rPr>
          <w:rFonts w:ascii="Arial" w:hAnsi="Arial" w:cs="Arial"/>
          <w:b w:val="0"/>
          <w:bCs/>
          <w:sz w:val="20"/>
        </w:rPr>
        <w:t>twarzaniem danych osobowych i w </w:t>
      </w:r>
      <w:r w:rsidR="00E9190A" w:rsidRPr="00F5781F">
        <w:rPr>
          <w:rFonts w:ascii="Arial" w:hAnsi="Arial" w:cs="Arial"/>
          <w:b w:val="0"/>
          <w:bCs/>
          <w:sz w:val="20"/>
        </w:rPr>
        <w:t>sprawie swobodnego przepływu takich danych oraz uchylenia dyrektywy 95/46/WE (ogólne rozporządzenie o ochronie danych), zwanego dalej RODO, informuję że:</w:t>
      </w:r>
    </w:p>
    <w:p w:rsidR="00E9190A" w:rsidRPr="00F5781F" w:rsidRDefault="00E9190A" w:rsidP="00B845F0">
      <w:pPr>
        <w:pStyle w:val="Akapitzlist"/>
        <w:numPr>
          <w:ilvl w:val="1"/>
          <w:numId w:val="61"/>
        </w:numPr>
        <w:jc w:val="both"/>
        <w:rPr>
          <w:rFonts w:ascii="Arial" w:hAnsi="Arial" w:cs="Arial"/>
          <w:sz w:val="20"/>
          <w:szCs w:val="20"/>
        </w:rPr>
      </w:pPr>
      <w:r w:rsidRPr="00F5781F">
        <w:rPr>
          <w:rFonts w:ascii="Arial" w:hAnsi="Arial" w:cs="Arial"/>
          <w:sz w:val="20"/>
          <w:szCs w:val="20"/>
        </w:rPr>
        <w:lastRenderedPageBreak/>
        <w:t>Administratorem Państwa danych osobowych jest Śląski Komendant Wojewódzki Państwowej Straży Pożarnej (40-042 Katowice, ul. Wita Stwosza 36, tel. 32 621 5111);</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W Komendzie Wojewódzkiej PSP w Katowicach jest wyznaczony Inspektor Ochrony Danych, którym jest Renata Białas (tel. 32 621 51 80, email: </w:t>
      </w:r>
      <w:hyperlink r:id="rId12" w:history="1">
        <w:r w:rsidRPr="00F5781F">
          <w:rPr>
            <w:rStyle w:val="Hipercze"/>
            <w:sz w:val="20"/>
            <w:szCs w:val="20"/>
          </w:rPr>
          <w:t>iod@katowice.kwpsp.gov.pl</w:t>
        </w:r>
      </w:hyperlink>
      <w:r w:rsidRPr="00F5781F">
        <w:rPr>
          <w:rFonts w:ascii="Arial" w:hAnsi="Arial" w:cs="Arial"/>
          <w:sz w:val="20"/>
          <w:szCs w:val="20"/>
        </w:rPr>
        <w:t>);</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Państwa dane osobowe będą przetwarzane na podstawie art. 6 ust. 1 lit. c RODO w celu związanym z post</w:t>
      </w:r>
      <w:r w:rsidR="00BB4515" w:rsidRPr="00F5781F">
        <w:rPr>
          <w:rFonts w:ascii="Arial" w:hAnsi="Arial" w:cs="Arial"/>
          <w:sz w:val="20"/>
          <w:szCs w:val="20"/>
        </w:rPr>
        <w:t>ępowaniem na</w:t>
      </w:r>
      <w:r w:rsidRPr="00F5781F">
        <w:rPr>
          <w:rFonts w:ascii="Arial" w:hAnsi="Arial" w:cs="Arial"/>
          <w:sz w:val="20"/>
          <w:szCs w:val="20"/>
        </w:rPr>
        <w:t xml:space="preserve"> </w:t>
      </w:r>
      <w:r w:rsidR="0009409B" w:rsidRPr="00F5781F">
        <w:rPr>
          <w:rFonts w:ascii="Arial" w:hAnsi="Arial" w:cs="Arial"/>
          <w:sz w:val="20"/>
          <w:szCs w:val="20"/>
        </w:rPr>
        <w:t xml:space="preserve">dostawę </w:t>
      </w:r>
      <w:r w:rsidR="00BB4515" w:rsidRPr="00F5781F">
        <w:rPr>
          <w:rFonts w:ascii="Arial" w:hAnsi="Arial" w:cs="Arial"/>
          <w:sz w:val="20"/>
          <w:szCs w:val="20"/>
        </w:rPr>
        <w:t xml:space="preserve">2 samochodów </w:t>
      </w:r>
      <w:r w:rsidR="004B7714">
        <w:rPr>
          <w:rFonts w:ascii="Arial" w:hAnsi="Arial" w:cs="Arial"/>
          <w:sz w:val="20"/>
          <w:szCs w:val="20"/>
        </w:rPr>
        <w:t>specjalnych</w:t>
      </w:r>
      <w:r w:rsidR="0009409B" w:rsidRPr="00F5781F">
        <w:rPr>
          <w:rFonts w:ascii="Arial" w:hAnsi="Arial" w:cs="Arial"/>
          <w:sz w:val="20"/>
          <w:szCs w:val="20"/>
        </w:rPr>
        <w:t xml:space="preserve">, w tym dostawa </w:t>
      </w:r>
      <w:r w:rsidRPr="00F5781F">
        <w:rPr>
          <w:rFonts w:ascii="Arial" w:hAnsi="Arial" w:cs="Arial"/>
          <w:sz w:val="20"/>
          <w:szCs w:val="20"/>
        </w:rPr>
        <w:t>WT-I.2370.</w:t>
      </w:r>
      <w:r w:rsidR="0009409B" w:rsidRPr="00F5781F">
        <w:rPr>
          <w:rFonts w:ascii="Arial" w:hAnsi="Arial" w:cs="Arial"/>
          <w:sz w:val="20"/>
          <w:szCs w:val="20"/>
        </w:rPr>
        <w:t>1</w:t>
      </w:r>
      <w:r w:rsidR="00B46D66">
        <w:rPr>
          <w:rFonts w:ascii="Arial" w:hAnsi="Arial" w:cs="Arial"/>
          <w:sz w:val="20"/>
          <w:szCs w:val="20"/>
        </w:rPr>
        <w:t>7</w:t>
      </w:r>
      <w:r w:rsidRPr="00F5781F">
        <w:rPr>
          <w:rFonts w:ascii="Arial" w:hAnsi="Arial" w:cs="Arial"/>
          <w:sz w:val="20"/>
          <w:szCs w:val="20"/>
        </w:rPr>
        <w:t>.2020, prowadzonym w trybie przetargu nieograniczonego;</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Odbiorcami Państwa danych osobowych mogą być osoby l</w:t>
      </w:r>
      <w:r w:rsidR="00D17D74" w:rsidRPr="00F5781F">
        <w:rPr>
          <w:rFonts w:ascii="Arial" w:hAnsi="Arial" w:cs="Arial"/>
          <w:sz w:val="20"/>
          <w:szCs w:val="20"/>
        </w:rPr>
        <w:t>ub podmioty, które zgodnie z </w:t>
      </w:r>
      <w:r w:rsidRPr="00F5781F">
        <w:rPr>
          <w:rFonts w:ascii="Arial" w:hAnsi="Arial" w:cs="Arial"/>
          <w:sz w:val="20"/>
          <w:szCs w:val="20"/>
        </w:rPr>
        <w:t>wymogami ustawy prawo zamówień publicznych, ustawy o dostępie do informacji publicznej oraz na podstawie innych przepisów, zobowiązują Z</w:t>
      </w:r>
      <w:r w:rsidR="00D17D74" w:rsidRPr="00F5781F">
        <w:rPr>
          <w:rFonts w:ascii="Arial" w:hAnsi="Arial" w:cs="Arial"/>
          <w:sz w:val="20"/>
          <w:szCs w:val="20"/>
        </w:rPr>
        <w:t>amawiającego do udostępniania i </w:t>
      </w:r>
      <w:r w:rsidRPr="00F5781F">
        <w:rPr>
          <w:rFonts w:ascii="Arial" w:hAnsi="Arial" w:cs="Arial"/>
          <w:sz w:val="20"/>
          <w:szCs w:val="20"/>
        </w:rPr>
        <w:t>przekazywania dokumentacji dotyczącej postępowań przetargowych;</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Obowiązek podania przez Państwa danych osobowych, które bezpośrednio Państwa dotyczą, jest wymogiem ustawowym określonym w przepis</w:t>
      </w:r>
      <w:r w:rsidR="00D17D74" w:rsidRPr="00F5781F">
        <w:rPr>
          <w:rFonts w:ascii="Arial" w:hAnsi="Arial" w:cs="Arial"/>
          <w:sz w:val="20"/>
          <w:szCs w:val="20"/>
        </w:rPr>
        <w:t>ach Pzp, związanym z udziałem w </w:t>
      </w:r>
      <w:r w:rsidRPr="00F5781F">
        <w:rPr>
          <w:rFonts w:ascii="Arial" w:hAnsi="Arial" w:cs="Arial"/>
          <w:sz w:val="20"/>
          <w:szCs w:val="20"/>
        </w:rPr>
        <w:t>postępowaniu o udzielenie zamówienia publicznego; konsekwencje niepodania określonych danych wynikają z Pzp;</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W odniesieniu do Państwa danych osobowych decyzje nie będą podejmowane w sposób zautomatyzowany, stosowanie do art. 22 RODO;</w:t>
      </w:r>
    </w:p>
    <w:p w:rsidR="00E9190A" w:rsidRPr="00F5781F" w:rsidRDefault="00E9190A" w:rsidP="00B845F0">
      <w:pPr>
        <w:pStyle w:val="Akapitzlist"/>
        <w:numPr>
          <w:ilvl w:val="1"/>
          <w:numId w:val="61"/>
        </w:numPr>
        <w:ind w:left="709" w:hanging="709"/>
        <w:jc w:val="both"/>
        <w:rPr>
          <w:rFonts w:ascii="Arial" w:hAnsi="Arial" w:cs="Arial"/>
          <w:sz w:val="20"/>
          <w:szCs w:val="20"/>
        </w:rPr>
      </w:pPr>
      <w:r w:rsidRPr="00F5781F">
        <w:rPr>
          <w:rFonts w:ascii="Arial" w:hAnsi="Arial" w:cs="Arial"/>
          <w:sz w:val="20"/>
          <w:szCs w:val="20"/>
        </w:rPr>
        <w:t>Posiadają Państwo:</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a) na podstawie art. 15 RODO prawo dostępu do danych osobowych Państwa dotyczących,</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b) na podstawie art. 16 RODO prawo do sprostowania Państwa danych osobowych</w:t>
      </w:r>
      <w:r w:rsidRPr="00F5781F">
        <w:rPr>
          <w:rFonts w:ascii="Arial" w:hAnsi="Arial" w:cs="Arial"/>
          <w:sz w:val="20"/>
          <w:szCs w:val="20"/>
          <w:vertAlign w:val="superscript"/>
        </w:rPr>
        <w:footnoteReference w:id="1"/>
      </w:r>
      <w:r w:rsidRPr="00F5781F">
        <w:rPr>
          <w:rFonts w:ascii="Arial" w:hAnsi="Arial" w:cs="Arial"/>
          <w:sz w:val="20"/>
          <w:szCs w:val="20"/>
        </w:rPr>
        <w:t>;</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c) na podstawie art. 18 RODO prawo żądania od administratora ograniczenia przetwarzania danych osobowych z zastrzeżeniem przypadków, o których mowa w art. 18 ust. 2 RODO</w:t>
      </w:r>
      <w:r w:rsidRPr="00F5781F">
        <w:rPr>
          <w:rFonts w:ascii="Arial" w:hAnsi="Arial" w:cs="Arial"/>
          <w:sz w:val="20"/>
          <w:szCs w:val="20"/>
          <w:vertAlign w:val="superscript"/>
        </w:rPr>
        <w:footnoteReference w:id="2"/>
      </w:r>
      <w:r w:rsidRPr="00F5781F">
        <w:rPr>
          <w:rFonts w:ascii="Arial" w:hAnsi="Arial" w:cs="Arial"/>
          <w:sz w:val="20"/>
          <w:szCs w:val="20"/>
        </w:rPr>
        <w:t>;</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d) prawo do wniesienia skargi do Prezesa Urzędu Ochrony Danych Osobowych, gdy uznają Państwo, że przetwarzanie danych osobowych Państwa dotyczących narusza przepisy RODO.</w:t>
      </w:r>
    </w:p>
    <w:p w:rsidR="00E9190A" w:rsidRPr="00F5781F" w:rsidRDefault="00E9190A" w:rsidP="009829AB">
      <w:pPr>
        <w:spacing w:line="276" w:lineRule="auto"/>
        <w:ind w:firstLine="708"/>
        <w:jc w:val="both"/>
        <w:rPr>
          <w:rFonts w:ascii="Arial" w:hAnsi="Arial" w:cs="Arial"/>
          <w:sz w:val="20"/>
          <w:szCs w:val="20"/>
        </w:rPr>
      </w:pPr>
    </w:p>
    <w:p w:rsidR="00E9190A" w:rsidRPr="00F5781F" w:rsidRDefault="00E9190A" w:rsidP="00B845F0">
      <w:pPr>
        <w:pStyle w:val="Akapitzlist"/>
        <w:numPr>
          <w:ilvl w:val="1"/>
          <w:numId w:val="61"/>
        </w:numPr>
        <w:jc w:val="both"/>
        <w:rPr>
          <w:rFonts w:ascii="Arial" w:hAnsi="Arial" w:cs="Arial"/>
          <w:sz w:val="20"/>
          <w:szCs w:val="20"/>
        </w:rPr>
      </w:pPr>
      <w:r w:rsidRPr="00F5781F">
        <w:rPr>
          <w:rFonts w:ascii="Arial" w:hAnsi="Arial" w:cs="Arial"/>
          <w:sz w:val="20"/>
          <w:szCs w:val="20"/>
        </w:rPr>
        <w:t>Nie przysługuje Państwu:</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a) w związku z art. 17 ust. 3 lit. b, d lub e RODO prawo do usunięcia danych osobowych,</w:t>
      </w:r>
    </w:p>
    <w:p w:rsidR="00E9190A" w:rsidRPr="00F5781F" w:rsidRDefault="00E9190A" w:rsidP="009829AB">
      <w:pPr>
        <w:spacing w:line="276" w:lineRule="auto"/>
        <w:ind w:firstLine="708"/>
        <w:jc w:val="both"/>
        <w:rPr>
          <w:rFonts w:ascii="Arial" w:hAnsi="Arial" w:cs="Arial"/>
          <w:sz w:val="20"/>
          <w:szCs w:val="20"/>
        </w:rPr>
      </w:pPr>
      <w:r w:rsidRPr="00F5781F">
        <w:rPr>
          <w:rFonts w:ascii="Arial" w:hAnsi="Arial" w:cs="Arial"/>
          <w:sz w:val="20"/>
          <w:szCs w:val="20"/>
        </w:rPr>
        <w:t>b) prawo do przenoszenia danych osobowych, o którym mowa w art. 20 RODO,</w:t>
      </w:r>
    </w:p>
    <w:p w:rsidR="00E9190A" w:rsidRPr="00F5781F" w:rsidRDefault="00E9190A" w:rsidP="009829AB">
      <w:pPr>
        <w:spacing w:line="276" w:lineRule="auto"/>
        <w:ind w:left="993" w:hanging="284"/>
        <w:jc w:val="both"/>
        <w:rPr>
          <w:rFonts w:ascii="Arial" w:hAnsi="Arial" w:cs="Arial"/>
          <w:sz w:val="20"/>
          <w:szCs w:val="20"/>
        </w:rPr>
      </w:pPr>
      <w:r w:rsidRPr="00F5781F">
        <w:rPr>
          <w:rFonts w:ascii="Arial" w:hAnsi="Arial" w:cs="Arial"/>
          <w:sz w:val="20"/>
          <w:szCs w:val="20"/>
        </w:rPr>
        <w:t>c) na podstawie art. 21 RODO prawo sprzeciwu, wobec przetwarzania danych osobowych, gdyż podstawą prawną przetwarzania Państwa danych osobowych jest art. 6 ust. 1 lit. c RODO.</w:t>
      </w:r>
    </w:p>
    <w:p w:rsidR="00817A94" w:rsidRPr="00F5781F" w:rsidRDefault="00817A94" w:rsidP="004C68F1">
      <w:pPr>
        <w:rPr>
          <w:rFonts w:ascii="Arial" w:hAnsi="Arial" w:cs="Arial"/>
          <w:sz w:val="20"/>
          <w:szCs w:val="20"/>
        </w:rPr>
      </w:pPr>
    </w:p>
    <w:p w:rsidR="00817A94" w:rsidRPr="00F5781F" w:rsidRDefault="00817A94" w:rsidP="004C68F1">
      <w:pPr>
        <w:rPr>
          <w:rFonts w:ascii="Arial" w:hAnsi="Arial" w:cs="Arial"/>
          <w:sz w:val="20"/>
          <w:szCs w:val="20"/>
        </w:rPr>
      </w:pPr>
    </w:p>
    <w:p w:rsidR="003C6061" w:rsidRPr="00F5781F" w:rsidRDefault="00F740A1" w:rsidP="00B845F0">
      <w:pPr>
        <w:pStyle w:val="Akapitzlist"/>
        <w:numPr>
          <w:ilvl w:val="0"/>
          <w:numId w:val="61"/>
        </w:numPr>
        <w:rPr>
          <w:rFonts w:ascii="Arial" w:hAnsi="Arial" w:cs="Arial"/>
          <w:b/>
        </w:rPr>
      </w:pPr>
      <w:r w:rsidRPr="00F5781F">
        <w:rPr>
          <w:rFonts w:ascii="Arial" w:hAnsi="Arial" w:cs="Arial"/>
          <w:b/>
        </w:rPr>
        <w:t xml:space="preserve"> </w:t>
      </w:r>
      <w:r w:rsidR="003C6061" w:rsidRPr="00F5781F">
        <w:rPr>
          <w:rFonts w:ascii="Arial" w:hAnsi="Arial" w:cs="Arial"/>
          <w:b/>
        </w:rPr>
        <w:t xml:space="preserve">ZAŁĄCZNIKI </w:t>
      </w:r>
      <w:r w:rsidR="00577E1B" w:rsidRPr="00F5781F">
        <w:rPr>
          <w:rFonts w:ascii="Arial" w:hAnsi="Arial" w:cs="Arial"/>
          <w:b/>
        </w:rPr>
        <w:t xml:space="preserve">STANOWIĄCE INTEGRALNĄ CZĘŚĆ </w:t>
      </w:r>
      <w:r w:rsidR="003C6061" w:rsidRPr="00F5781F">
        <w:rPr>
          <w:rFonts w:ascii="Arial" w:hAnsi="Arial" w:cs="Arial"/>
          <w:b/>
        </w:rPr>
        <w:t>SIWZ</w:t>
      </w:r>
    </w:p>
    <w:p w:rsidR="00C31F14" w:rsidRPr="00F5781F" w:rsidRDefault="00C31F14" w:rsidP="004C68F1">
      <w:pPr>
        <w:rPr>
          <w:rFonts w:ascii="Arial" w:hAnsi="Arial" w:cs="Arial"/>
          <w:sz w:val="20"/>
          <w:szCs w:val="20"/>
        </w:rPr>
      </w:pPr>
    </w:p>
    <w:tbl>
      <w:tblPr>
        <w:tblW w:w="8636" w:type="dxa"/>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6"/>
        <w:gridCol w:w="8080"/>
      </w:tblGrid>
      <w:tr w:rsidR="003C6061" w:rsidRPr="00F5781F" w:rsidTr="00BB4515">
        <w:trPr>
          <w:trHeight w:val="49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F5781F" w:rsidRDefault="002B1A01" w:rsidP="00D17D74">
            <w:pPr>
              <w:rPr>
                <w:rFonts w:ascii="Arial" w:hAnsi="Arial" w:cs="Arial"/>
                <w:sz w:val="20"/>
                <w:szCs w:val="20"/>
              </w:rPr>
            </w:pPr>
            <w:r w:rsidRPr="00F5781F">
              <w:rPr>
                <w:rFonts w:ascii="Arial" w:hAnsi="Arial" w:cs="Arial"/>
                <w:sz w:val="20"/>
                <w:szCs w:val="20"/>
              </w:rPr>
              <w:t>L</w:t>
            </w:r>
            <w:r w:rsidR="00D17D74" w:rsidRPr="00F5781F">
              <w:rPr>
                <w:rFonts w:ascii="Arial" w:hAnsi="Arial" w:cs="Arial"/>
                <w:sz w:val="20"/>
                <w:szCs w:val="20"/>
              </w:rPr>
              <w:t>p.</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F5781F" w:rsidRDefault="003C6061" w:rsidP="004C68F1">
            <w:pPr>
              <w:rPr>
                <w:rFonts w:ascii="Arial" w:hAnsi="Arial" w:cs="Arial"/>
                <w:sz w:val="20"/>
                <w:szCs w:val="20"/>
              </w:rPr>
            </w:pPr>
            <w:r w:rsidRPr="00F5781F">
              <w:rPr>
                <w:rFonts w:ascii="Arial" w:hAnsi="Arial" w:cs="Arial"/>
                <w:sz w:val="20"/>
                <w:szCs w:val="20"/>
              </w:rPr>
              <w:t>Nazwa załącznika</w:t>
            </w:r>
          </w:p>
        </w:tc>
      </w:tr>
      <w:tr w:rsidR="00692AFF" w:rsidRPr="00F5781F" w:rsidTr="00BB4515">
        <w:trPr>
          <w:trHeight w:val="30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92AFF" w:rsidRPr="00F5781F" w:rsidRDefault="00692AFF" w:rsidP="004C68F1">
            <w:pPr>
              <w:rPr>
                <w:rFonts w:ascii="Arial" w:hAnsi="Arial" w:cs="Arial"/>
                <w:sz w:val="20"/>
                <w:szCs w:val="20"/>
              </w:rPr>
            </w:pPr>
            <w:r w:rsidRPr="00F5781F">
              <w:rPr>
                <w:rFonts w:ascii="Arial" w:hAnsi="Arial" w:cs="Arial"/>
                <w:sz w:val="20"/>
                <w:szCs w:val="20"/>
              </w:rPr>
              <w:t>1</w:t>
            </w:r>
            <w:r w:rsidR="0090693D">
              <w:rPr>
                <w:rFonts w:ascii="Arial" w:hAnsi="Arial" w:cs="Arial"/>
                <w:sz w:val="20"/>
                <w:szCs w:val="20"/>
              </w:rPr>
              <w:t>a</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92AFF" w:rsidRPr="00F5781F" w:rsidRDefault="0072068D" w:rsidP="0090693D">
            <w:pPr>
              <w:rPr>
                <w:rFonts w:ascii="Arial" w:hAnsi="Arial" w:cs="Arial"/>
                <w:sz w:val="20"/>
                <w:szCs w:val="20"/>
              </w:rPr>
            </w:pPr>
            <w:r>
              <w:rPr>
                <w:rFonts w:ascii="Arial" w:hAnsi="Arial" w:cs="Arial"/>
                <w:sz w:val="20"/>
                <w:szCs w:val="20"/>
              </w:rPr>
              <w:t>Wymagania techniczne</w:t>
            </w:r>
            <w:r w:rsidR="0090693D">
              <w:rPr>
                <w:rFonts w:ascii="Arial" w:hAnsi="Arial" w:cs="Arial"/>
                <w:sz w:val="20"/>
                <w:szCs w:val="20"/>
              </w:rPr>
              <w:t xml:space="preserve"> – </w:t>
            </w:r>
            <w:proofErr w:type="spellStart"/>
            <w:r w:rsidR="0090693D">
              <w:rPr>
                <w:rFonts w:ascii="Arial" w:hAnsi="Arial" w:cs="Arial"/>
                <w:sz w:val="20"/>
                <w:szCs w:val="20"/>
              </w:rPr>
              <w:t>SLOp</w:t>
            </w:r>
            <w:proofErr w:type="spellEnd"/>
          </w:p>
        </w:tc>
      </w:tr>
      <w:tr w:rsidR="0090693D" w:rsidRPr="00F5781F" w:rsidTr="00BB4515">
        <w:trPr>
          <w:trHeight w:val="30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90693D" w:rsidRPr="00F5781F" w:rsidRDefault="0090693D" w:rsidP="004C68F1">
            <w:pPr>
              <w:rPr>
                <w:rFonts w:ascii="Arial" w:hAnsi="Arial" w:cs="Arial"/>
                <w:sz w:val="20"/>
                <w:szCs w:val="20"/>
              </w:rPr>
            </w:pPr>
            <w:r>
              <w:rPr>
                <w:rFonts w:ascii="Arial" w:hAnsi="Arial" w:cs="Arial"/>
                <w:sz w:val="20"/>
                <w:szCs w:val="20"/>
              </w:rPr>
              <w:t>1b</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0693D" w:rsidRPr="00F5781F" w:rsidRDefault="0072068D" w:rsidP="0090693D">
            <w:pPr>
              <w:rPr>
                <w:rFonts w:ascii="Arial" w:hAnsi="Arial" w:cs="Arial"/>
                <w:sz w:val="20"/>
                <w:szCs w:val="20"/>
              </w:rPr>
            </w:pPr>
            <w:r>
              <w:rPr>
                <w:rFonts w:ascii="Arial" w:hAnsi="Arial" w:cs="Arial"/>
                <w:sz w:val="20"/>
                <w:szCs w:val="20"/>
              </w:rPr>
              <w:t>Wymagania techniczne</w:t>
            </w:r>
            <w:r w:rsidR="0090693D">
              <w:rPr>
                <w:rFonts w:ascii="Arial" w:hAnsi="Arial" w:cs="Arial"/>
                <w:sz w:val="20"/>
                <w:szCs w:val="20"/>
              </w:rPr>
              <w:t xml:space="preserve"> – </w:t>
            </w:r>
            <w:proofErr w:type="spellStart"/>
            <w:r w:rsidR="0090693D">
              <w:rPr>
                <w:rFonts w:ascii="Arial" w:hAnsi="Arial" w:cs="Arial"/>
                <w:sz w:val="20"/>
                <w:szCs w:val="20"/>
              </w:rPr>
              <w:t>SLkw</w:t>
            </w:r>
            <w:proofErr w:type="spellEnd"/>
          </w:p>
        </w:tc>
      </w:tr>
      <w:tr w:rsidR="003C6061"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3C6061" w:rsidRPr="00F5781F" w:rsidRDefault="00692AFF" w:rsidP="004C68F1">
            <w:pPr>
              <w:rPr>
                <w:rFonts w:ascii="Arial" w:hAnsi="Arial" w:cs="Arial"/>
                <w:sz w:val="20"/>
                <w:szCs w:val="20"/>
              </w:rPr>
            </w:pPr>
            <w:r w:rsidRPr="00F5781F">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C6061" w:rsidRPr="00F5781F" w:rsidRDefault="00BF0FF3" w:rsidP="004C68F1">
            <w:pPr>
              <w:rPr>
                <w:rFonts w:ascii="Arial" w:hAnsi="Arial" w:cs="Arial"/>
                <w:sz w:val="20"/>
                <w:szCs w:val="20"/>
              </w:rPr>
            </w:pPr>
            <w:r w:rsidRPr="00F5781F">
              <w:rPr>
                <w:rFonts w:ascii="Arial" w:hAnsi="Arial" w:cs="Arial"/>
                <w:sz w:val="20"/>
                <w:szCs w:val="20"/>
              </w:rPr>
              <w:t>Formularz oferty</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692AFF" w:rsidP="004C68F1">
            <w:pPr>
              <w:rPr>
                <w:rFonts w:ascii="Arial" w:hAnsi="Arial" w:cs="Arial"/>
                <w:sz w:val="20"/>
                <w:szCs w:val="20"/>
              </w:rPr>
            </w:pPr>
            <w:r w:rsidRPr="00F5781F">
              <w:rPr>
                <w:rFonts w:ascii="Arial" w:hAnsi="Arial" w:cs="Arial"/>
                <w:sz w:val="20"/>
                <w:szCs w:val="20"/>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535B4F" w:rsidP="007C76C0">
            <w:pPr>
              <w:rPr>
                <w:rFonts w:ascii="Arial" w:hAnsi="Arial" w:cs="Arial"/>
                <w:sz w:val="20"/>
                <w:szCs w:val="20"/>
              </w:rPr>
            </w:pPr>
            <w:r w:rsidRPr="00F5781F">
              <w:rPr>
                <w:rFonts w:ascii="Arial" w:eastAsia="ArialNarrow" w:hAnsi="Arial" w:cs="Arial"/>
                <w:sz w:val="20"/>
                <w:szCs w:val="20"/>
              </w:rPr>
              <w:t>Wzór oświadczenia o spełnianiu warunków udziału w postępowaniu</w:t>
            </w:r>
          </w:p>
        </w:tc>
      </w:tr>
      <w:tr w:rsidR="00535B4F"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535B4F" w:rsidRPr="00F5781F" w:rsidRDefault="00692AFF" w:rsidP="004C68F1">
            <w:pPr>
              <w:rPr>
                <w:rFonts w:ascii="Arial" w:hAnsi="Arial" w:cs="Arial"/>
                <w:sz w:val="20"/>
                <w:szCs w:val="20"/>
              </w:rPr>
            </w:pPr>
            <w:r w:rsidRPr="00F5781F">
              <w:rPr>
                <w:rFonts w:ascii="Arial" w:hAnsi="Arial" w:cs="Arial"/>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35B4F" w:rsidRPr="00F5781F" w:rsidRDefault="00535B4F" w:rsidP="004C68F1">
            <w:pPr>
              <w:rPr>
                <w:rFonts w:ascii="Arial" w:hAnsi="Arial" w:cs="Arial"/>
                <w:sz w:val="20"/>
                <w:szCs w:val="20"/>
              </w:rPr>
            </w:pPr>
            <w:r w:rsidRPr="00F5781F">
              <w:rPr>
                <w:rFonts w:ascii="Arial" w:eastAsia="ArialNarrow" w:hAnsi="Arial" w:cs="Arial"/>
                <w:sz w:val="20"/>
                <w:szCs w:val="20"/>
              </w:rPr>
              <w:t>Wzór oświadczenia o braku podstaw do wykluczenia z postępowania o udzielenie zamówienia</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692AFF" w:rsidP="004C68F1">
            <w:pPr>
              <w:rPr>
                <w:rFonts w:ascii="Arial" w:hAnsi="Arial" w:cs="Arial"/>
                <w:sz w:val="20"/>
                <w:szCs w:val="20"/>
              </w:rPr>
            </w:pPr>
            <w:r w:rsidRPr="00F5781F">
              <w:rPr>
                <w:rFonts w:ascii="Arial" w:hAnsi="Arial" w:cs="Arial"/>
                <w:sz w:val="20"/>
                <w:szCs w:val="20"/>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4B2D8A" w:rsidP="004C68F1">
            <w:pPr>
              <w:rPr>
                <w:rFonts w:ascii="Arial" w:hAnsi="Arial" w:cs="Arial"/>
                <w:sz w:val="20"/>
                <w:szCs w:val="20"/>
              </w:rPr>
            </w:pPr>
            <w:r w:rsidRPr="00F5781F">
              <w:rPr>
                <w:rFonts w:ascii="Arial" w:hAnsi="Arial" w:cs="Arial"/>
                <w:sz w:val="20"/>
                <w:szCs w:val="20"/>
              </w:rPr>
              <w:t>Wzór umowy</w:t>
            </w:r>
          </w:p>
        </w:tc>
      </w:tr>
      <w:tr w:rsidR="004B2D8A" w:rsidRPr="00F5781F" w:rsidTr="00BB4515">
        <w:tc>
          <w:tcPr>
            <w:tcW w:w="556"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BB4515" w:rsidP="004C68F1">
            <w:pPr>
              <w:rPr>
                <w:rFonts w:ascii="Arial" w:hAnsi="Arial" w:cs="Arial"/>
                <w:sz w:val="20"/>
                <w:szCs w:val="20"/>
              </w:rPr>
            </w:pPr>
            <w:r w:rsidRPr="00F5781F">
              <w:rPr>
                <w:rFonts w:ascii="Arial" w:hAnsi="Arial" w:cs="Arial"/>
                <w:sz w:val="20"/>
                <w:szCs w:val="20"/>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B2D8A" w:rsidRPr="00F5781F" w:rsidRDefault="004B2D8A" w:rsidP="004C68F1">
            <w:pPr>
              <w:rPr>
                <w:rFonts w:ascii="Arial" w:hAnsi="Arial" w:cs="Arial"/>
                <w:sz w:val="20"/>
                <w:szCs w:val="20"/>
              </w:rPr>
            </w:pPr>
            <w:r w:rsidRPr="00F5781F">
              <w:rPr>
                <w:rFonts w:ascii="Arial" w:hAnsi="Arial" w:cs="Arial"/>
                <w:sz w:val="20"/>
                <w:szCs w:val="20"/>
              </w:rPr>
              <w:t>Oświadczenie o przynależności do tej samej grupy kapitałowej - wzór</w:t>
            </w:r>
          </w:p>
        </w:tc>
      </w:tr>
    </w:tbl>
    <w:p w:rsidR="00B90732" w:rsidRPr="00F5781F" w:rsidRDefault="00B90732" w:rsidP="004C68F1">
      <w:pPr>
        <w:rPr>
          <w:rFonts w:ascii="Arial" w:hAnsi="Arial" w:cs="Arial"/>
          <w:sz w:val="20"/>
          <w:szCs w:val="20"/>
        </w:rPr>
      </w:pPr>
    </w:p>
    <w:p w:rsidR="00DA48A5" w:rsidRPr="00F5781F" w:rsidRDefault="00DA48A5" w:rsidP="004C68F1">
      <w:pPr>
        <w:rPr>
          <w:rFonts w:ascii="Arial" w:hAnsi="Arial" w:cs="Arial"/>
          <w:sz w:val="20"/>
          <w:szCs w:val="20"/>
        </w:rPr>
      </w:pPr>
    </w:p>
    <w:p w:rsidR="00DA48A5" w:rsidRPr="00F5781F" w:rsidRDefault="00DA48A5" w:rsidP="004C68F1">
      <w:pPr>
        <w:rPr>
          <w:rFonts w:ascii="Arial" w:hAnsi="Arial" w:cs="Arial"/>
          <w:sz w:val="20"/>
          <w:szCs w:val="20"/>
        </w:rPr>
      </w:pPr>
    </w:p>
    <w:p w:rsidR="00DD46A1" w:rsidRPr="00F5781F" w:rsidRDefault="00DD46A1" w:rsidP="00BA138B">
      <w:pPr>
        <w:pStyle w:val="Teksttreci20"/>
        <w:shd w:val="clear" w:color="auto" w:fill="auto"/>
        <w:spacing w:after="0" w:line="240" w:lineRule="auto"/>
        <w:rPr>
          <w:rFonts w:ascii="Arial" w:hAnsi="Arial" w:cs="Arial"/>
          <w:sz w:val="20"/>
          <w:szCs w:val="20"/>
        </w:rPr>
      </w:pPr>
    </w:p>
    <w:p w:rsidR="00973579" w:rsidRPr="00F5781F" w:rsidRDefault="00973579" w:rsidP="00973579">
      <w:pPr>
        <w:spacing w:line="480" w:lineRule="auto"/>
        <w:ind w:left="5246" w:firstLine="708"/>
        <w:jc w:val="right"/>
        <w:rPr>
          <w:rFonts w:ascii="Arial" w:hAnsi="Arial" w:cs="Arial"/>
          <w:b/>
          <w:sz w:val="20"/>
          <w:szCs w:val="20"/>
        </w:rPr>
      </w:pPr>
      <w:r w:rsidRPr="00F5781F">
        <w:rPr>
          <w:rFonts w:ascii="Arial" w:hAnsi="Arial" w:cs="Arial"/>
          <w:sz w:val="20"/>
          <w:szCs w:val="20"/>
        </w:rPr>
        <w:t>Załącznik Nr 2 do SIWZ</w:t>
      </w:r>
    </w:p>
    <w:p w:rsidR="000F527A" w:rsidRPr="00F5781F" w:rsidRDefault="000F527A" w:rsidP="000F527A">
      <w:pPr>
        <w:pStyle w:val="Teksttreci20"/>
        <w:shd w:val="clear" w:color="auto" w:fill="auto"/>
        <w:spacing w:line="240" w:lineRule="auto"/>
        <w:rPr>
          <w:rFonts w:ascii="Arial" w:hAnsi="Arial" w:cs="Arial"/>
          <w:sz w:val="20"/>
          <w:szCs w:val="20"/>
        </w:rPr>
      </w:pPr>
      <w:r w:rsidRPr="00F5781F">
        <w:rPr>
          <w:rFonts w:ascii="Arial" w:hAnsi="Arial" w:cs="Arial"/>
          <w:sz w:val="20"/>
          <w:szCs w:val="20"/>
        </w:rPr>
        <w:t xml:space="preserve"> (Pieczęć Wykonawcy)</w:t>
      </w:r>
    </w:p>
    <w:p w:rsidR="004F078F" w:rsidRPr="00F5781F" w:rsidRDefault="004F078F" w:rsidP="000F527A">
      <w:pPr>
        <w:pStyle w:val="Nagwek12"/>
        <w:keepNext/>
        <w:keepLines/>
        <w:shd w:val="clear" w:color="auto" w:fill="auto"/>
        <w:spacing w:before="0" w:after="0" w:line="240" w:lineRule="auto"/>
        <w:ind w:left="200"/>
        <w:rPr>
          <w:rFonts w:ascii="Arial" w:hAnsi="Arial" w:cs="Arial"/>
          <w:sz w:val="20"/>
          <w:szCs w:val="20"/>
        </w:rPr>
      </w:pPr>
    </w:p>
    <w:p w:rsidR="004F078F" w:rsidRPr="00F5781F" w:rsidRDefault="004F078F" w:rsidP="004F078F">
      <w:pPr>
        <w:spacing w:line="100" w:lineRule="atLeast"/>
        <w:jc w:val="center"/>
        <w:rPr>
          <w:rFonts w:ascii="Arial" w:hAnsi="Arial" w:cs="Arial"/>
          <w:b/>
          <w:sz w:val="28"/>
          <w:szCs w:val="28"/>
        </w:rPr>
      </w:pPr>
      <w:r w:rsidRPr="00F5781F">
        <w:rPr>
          <w:rFonts w:ascii="Arial" w:hAnsi="Arial" w:cs="Arial"/>
          <w:b/>
          <w:sz w:val="28"/>
          <w:szCs w:val="28"/>
        </w:rPr>
        <w:t>FORMULARZ OFERTY</w:t>
      </w:r>
    </w:p>
    <w:p w:rsidR="004F078F" w:rsidRPr="00F5781F" w:rsidRDefault="004F078F" w:rsidP="004F078F">
      <w:pPr>
        <w:spacing w:line="100" w:lineRule="atLeast"/>
        <w:rPr>
          <w:rFonts w:ascii="Arial" w:hAnsi="Arial" w:cs="Arial"/>
          <w:b/>
          <w:sz w:val="28"/>
          <w:szCs w:val="28"/>
        </w:rPr>
      </w:pPr>
    </w:p>
    <w:p w:rsidR="004F078F" w:rsidRPr="00F5781F" w:rsidRDefault="004F078F" w:rsidP="004F078F">
      <w:pPr>
        <w:tabs>
          <w:tab w:val="right" w:pos="9000"/>
        </w:tabs>
        <w:spacing w:line="360" w:lineRule="auto"/>
        <w:rPr>
          <w:rFonts w:ascii="Arial" w:hAnsi="Arial" w:cs="Arial"/>
        </w:rPr>
      </w:pPr>
      <w:r w:rsidRPr="00F5781F">
        <w:rPr>
          <w:rFonts w:ascii="Arial" w:hAnsi="Arial" w:cs="Arial"/>
        </w:rPr>
        <w:t xml:space="preserve">NAZWA WYKONAWCY: </w:t>
      </w:r>
    </w:p>
    <w:p w:rsidR="004F078F" w:rsidRPr="00F5781F" w:rsidRDefault="004F078F" w:rsidP="004F078F">
      <w:pPr>
        <w:tabs>
          <w:tab w:val="right" w:pos="9000"/>
        </w:tabs>
        <w:spacing w:line="600" w:lineRule="auto"/>
        <w:rPr>
          <w:rFonts w:ascii="Arial" w:hAnsi="Arial" w:cs="Arial"/>
        </w:rPr>
      </w:pPr>
      <w:r w:rsidRPr="00F5781F">
        <w:rPr>
          <w:rFonts w:ascii="Arial" w:hAnsi="Arial" w:cs="Arial"/>
        </w:rPr>
        <w:t>……………………………………………………..…………………………………………………………………………………………</w:t>
      </w:r>
      <w:r w:rsidR="00BA138B">
        <w:rPr>
          <w:rFonts w:ascii="Arial" w:hAnsi="Arial" w:cs="Arial"/>
        </w:rPr>
        <w:t>……………………………………………………..</w:t>
      </w:r>
    </w:p>
    <w:p w:rsidR="004F078F" w:rsidRPr="00F5781F" w:rsidRDefault="004F078F" w:rsidP="004F078F">
      <w:pPr>
        <w:tabs>
          <w:tab w:val="right" w:pos="9000"/>
        </w:tabs>
        <w:spacing w:line="360" w:lineRule="auto"/>
        <w:rPr>
          <w:rFonts w:ascii="Arial" w:hAnsi="Arial" w:cs="Arial"/>
        </w:rPr>
      </w:pPr>
      <w:r w:rsidRPr="00F5781F">
        <w:rPr>
          <w:rFonts w:ascii="Arial" w:hAnsi="Arial" w:cs="Arial"/>
        </w:rPr>
        <w:t>ADRES: …………………………………………………………………………….……………</w:t>
      </w:r>
    </w:p>
    <w:p w:rsidR="00D156B9" w:rsidRDefault="004F078F" w:rsidP="004F078F">
      <w:pPr>
        <w:tabs>
          <w:tab w:val="right" w:pos="9000"/>
        </w:tabs>
        <w:spacing w:line="360" w:lineRule="auto"/>
        <w:rPr>
          <w:rFonts w:ascii="Arial" w:hAnsi="Arial" w:cs="Arial"/>
          <w:lang w:val="de-DE"/>
        </w:rPr>
      </w:pPr>
      <w:r w:rsidRPr="00F5781F">
        <w:rPr>
          <w:rFonts w:ascii="Arial" w:hAnsi="Arial" w:cs="Arial"/>
          <w:lang w:val="de-DE"/>
        </w:rPr>
        <w:t xml:space="preserve">NIP ……………………………………………………………..   </w:t>
      </w:r>
    </w:p>
    <w:p w:rsidR="004F078F" w:rsidRPr="00F5781F" w:rsidRDefault="004F078F" w:rsidP="004F078F">
      <w:pPr>
        <w:tabs>
          <w:tab w:val="right" w:pos="9000"/>
        </w:tabs>
        <w:spacing w:line="360" w:lineRule="auto"/>
        <w:rPr>
          <w:rFonts w:ascii="Arial" w:hAnsi="Arial" w:cs="Arial"/>
          <w:lang w:val="de-DE"/>
        </w:rPr>
      </w:pPr>
      <w:r w:rsidRPr="00F5781F">
        <w:rPr>
          <w:rFonts w:ascii="Arial" w:hAnsi="Arial" w:cs="Arial"/>
          <w:lang w:val="de-DE"/>
        </w:rPr>
        <w:t>REGON …………….……….…………………………..………</w:t>
      </w:r>
    </w:p>
    <w:p w:rsidR="00D156B9" w:rsidRDefault="004F078F" w:rsidP="004F078F">
      <w:pPr>
        <w:tabs>
          <w:tab w:val="right" w:pos="9000"/>
        </w:tabs>
        <w:spacing w:line="360" w:lineRule="auto"/>
        <w:rPr>
          <w:rFonts w:ascii="Arial" w:hAnsi="Arial" w:cs="Arial"/>
          <w:lang w:val="de-DE"/>
        </w:rPr>
      </w:pPr>
      <w:r w:rsidRPr="00F5781F">
        <w:rPr>
          <w:rFonts w:ascii="Arial" w:hAnsi="Arial" w:cs="Arial"/>
          <w:lang w:val="de-DE"/>
        </w:rPr>
        <w:t xml:space="preserve">Telefon: …………………………………….………..……..   </w:t>
      </w:r>
    </w:p>
    <w:p w:rsidR="004F078F" w:rsidRPr="00F5781F" w:rsidRDefault="004F078F" w:rsidP="004F078F">
      <w:pPr>
        <w:tabs>
          <w:tab w:val="right" w:pos="9000"/>
        </w:tabs>
        <w:spacing w:line="360" w:lineRule="auto"/>
        <w:rPr>
          <w:rFonts w:ascii="Arial" w:hAnsi="Arial" w:cs="Arial"/>
          <w:lang w:val="de-DE"/>
        </w:rPr>
      </w:pPr>
      <w:proofErr w:type="spellStart"/>
      <w:r w:rsidRPr="00F5781F">
        <w:rPr>
          <w:rFonts w:ascii="Arial" w:hAnsi="Arial" w:cs="Arial"/>
          <w:lang w:val="de-DE"/>
        </w:rPr>
        <w:t>faks</w:t>
      </w:r>
      <w:proofErr w:type="spellEnd"/>
      <w:r w:rsidRPr="00F5781F">
        <w:rPr>
          <w:rFonts w:ascii="Arial" w:hAnsi="Arial" w:cs="Arial"/>
          <w:lang w:val="de-DE"/>
        </w:rPr>
        <w:t xml:space="preserve"> …………………………………..…..………………………</w:t>
      </w:r>
    </w:p>
    <w:p w:rsidR="004F078F" w:rsidRPr="00F5781F" w:rsidRDefault="00D156B9" w:rsidP="004F078F">
      <w:pPr>
        <w:tabs>
          <w:tab w:val="right" w:pos="9000"/>
        </w:tabs>
        <w:spacing w:line="360" w:lineRule="auto"/>
        <w:rPr>
          <w:rFonts w:ascii="Arial" w:hAnsi="Arial" w:cs="Arial"/>
          <w:lang w:val="de-DE"/>
        </w:rPr>
      </w:pPr>
      <w:r>
        <w:rPr>
          <w:rFonts w:ascii="Arial" w:hAnsi="Arial" w:cs="Arial"/>
          <w:lang w:val="de-DE"/>
        </w:rPr>
        <w:t>e- mail:</w:t>
      </w:r>
      <w:r w:rsidR="004F078F" w:rsidRPr="00F5781F">
        <w:rPr>
          <w:rFonts w:ascii="Arial" w:hAnsi="Arial" w:cs="Arial"/>
          <w:lang w:val="de-DE"/>
        </w:rPr>
        <w:t>…………………………………………………………………………….……………</w:t>
      </w:r>
    </w:p>
    <w:p w:rsidR="004F078F" w:rsidRPr="00F5781F" w:rsidRDefault="004F078F" w:rsidP="004F078F">
      <w:pPr>
        <w:tabs>
          <w:tab w:val="right" w:pos="9000"/>
        </w:tabs>
        <w:spacing w:line="360" w:lineRule="auto"/>
        <w:rPr>
          <w:rFonts w:ascii="Arial" w:hAnsi="Arial" w:cs="Arial"/>
          <w:lang w:val="de-DE"/>
        </w:rPr>
      </w:pPr>
    </w:p>
    <w:p w:rsidR="004F078F" w:rsidRDefault="004F078F" w:rsidP="009A1767">
      <w:pPr>
        <w:numPr>
          <w:ilvl w:val="0"/>
          <w:numId w:val="46"/>
        </w:numPr>
        <w:tabs>
          <w:tab w:val="clear" w:pos="720"/>
          <w:tab w:val="left" w:pos="284"/>
        </w:tabs>
        <w:spacing w:line="360" w:lineRule="auto"/>
        <w:ind w:hanging="284"/>
        <w:rPr>
          <w:rFonts w:ascii="Arial" w:hAnsi="Arial" w:cs="Arial"/>
          <w:color w:val="000000"/>
        </w:rPr>
      </w:pPr>
      <w:r w:rsidRPr="00F5781F">
        <w:rPr>
          <w:rFonts w:ascii="Arial" w:hAnsi="Arial" w:cs="Arial"/>
          <w:color w:val="000000"/>
        </w:rPr>
        <w:t xml:space="preserve">Przystępując do postępowania o udzielenie zamówienia publicznego, którego przedmiotem jest „Dostawa 2 samochodów </w:t>
      </w:r>
      <w:r w:rsidR="00BA138B">
        <w:rPr>
          <w:rFonts w:ascii="Arial" w:hAnsi="Arial" w:cs="Arial"/>
          <w:color w:val="000000"/>
        </w:rPr>
        <w:t>specjalnych</w:t>
      </w:r>
      <w:r w:rsidRPr="00F5781F">
        <w:rPr>
          <w:rFonts w:ascii="Arial" w:hAnsi="Arial" w:cs="Arial"/>
          <w:color w:val="000000"/>
        </w:rPr>
        <w:t>” oferuję realizację przedmiotu zamówienia, zgodnie z zasadami określonymi w specyfikacji istotnych warunków zamówienia.</w:t>
      </w:r>
    </w:p>
    <w:p w:rsidR="00BA138B" w:rsidRPr="00BA138B" w:rsidRDefault="00BA138B" w:rsidP="00BA138B">
      <w:pPr>
        <w:tabs>
          <w:tab w:val="left" w:pos="284"/>
        </w:tabs>
        <w:spacing w:line="360" w:lineRule="auto"/>
        <w:ind w:left="720"/>
        <w:jc w:val="both"/>
        <w:rPr>
          <w:rFonts w:ascii="Arial" w:hAnsi="Arial" w:cs="Arial"/>
          <w:color w:val="000000"/>
        </w:rPr>
      </w:pPr>
    </w:p>
    <w:p w:rsidR="004F078F" w:rsidRPr="00F5781F" w:rsidRDefault="004F078F" w:rsidP="004F078F">
      <w:pPr>
        <w:tabs>
          <w:tab w:val="left" w:pos="284"/>
        </w:tabs>
        <w:spacing w:line="360" w:lineRule="auto"/>
        <w:jc w:val="both"/>
        <w:rPr>
          <w:rFonts w:ascii="Arial" w:hAnsi="Arial" w:cs="Arial"/>
          <w:b/>
          <w:color w:val="000000"/>
        </w:rPr>
      </w:pPr>
      <w:r w:rsidRPr="00F5781F">
        <w:rPr>
          <w:rFonts w:ascii="Arial" w:hAnsi="Arial" w:cs="Arial"/>
          <w:b/>
          <w:color w:val="000000"/>
        </w:rPr>
        <w:t>Dla części nr A</w:t>
      </w:r>
    </w:p>
    <w:tbl>
      <w:tblPr>
        <w:tblW w:w="0" w:type="auto"/>
        <w:jc w:val="center"/>
        <w:tblInd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5226"/>
      </w:tblGrid>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Cena jednostkowa brutto </w:t>
            </w:r>
          </w:p>
          <w:p w:rsidR="004F078F" w:rsidRPr="00F5781F" w:rsidRDefault="004F078F" w:rsidP="004F078F">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Słownie cena dostawy brutto</w:t>
            </w:r>
          </w:p>
          <w:p w:rsidR="004F078F" w:rsidRPr="00F5781F" w:rsidRDefault="004F078F" w:rsidP="00EB0846">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D156B9" w:rsidRDefault="004F078F" w:rsidP="00EB0846">
            <w:pPr>
              <w:tabs>
                <w:tab w:val="left" w:pos="426"/>
              </w:tabs>
              <w:jc w:val="center"/>
              <w:rPr>
                <w:rFonts w:ascii="Arial" w:hAnsi="Arial" w:cs="Arial"/>
                <w:color w:val="000000"/>
              </w:rPr>
            </w:pPr>
            <w:r w:rsidRPr="00D156B9">
              <w:rPr>
                <w:rFonts w:ascii="Arial" w:hAnsi="Arial" w:cs="Arial"/>
                <w:color w:val="000000"/>
              </w:rPr>
              <w:t>Termin realizacji zamówienia</w:t>
            </w:r>
          </w:p>
          <w:p w:rsidR="004F078F" w:rsidRPr="00D156B9" w:rsidRDefault="004F078F" w:rsidP="00D156B9">
            <w:pPr>
              <w:tabs>
                <w:tab w:val="left" w:pos="426"/>
              </w:tabs>
              <w:jc w:val="center"/>
              <w:rPr>
                <w:rFonts w:ascii="Arial" w:hAnsi="Arial" w:cs="Arial"/>
                <w:color w:val="000000"/>
              </w:rPr>
            </w:pPr>
            <w:r w:rsidRPr="00D156B9">
              <w:rPr>
                <w:rFonts w:ascii="Arial" w:hAnsi="Arial" w:cs="Arial"/>
                <w:color w:val="000000"/>
              </w:rPr>
              <w:t xml:space="preserve">(nie później niż do dnia </w:t>
            </w:r>
            <w:r w:rsidR="00D156B9" w:rsidRPr="00D156B9">
              <w:rPr>
                <w:rFonts w:ascii="Arial" w:hAnsi="Arial" w:cs="Arial"/>
                <w:color w:val="000000"/>
              </w:rPr>
              <w:t>15.12.2020</w:t>
            </w:r>
            <w:r w:rsidRPr="00D156B9">
              <w:rPr>
                <w:rFonts w:ascii="Arial" w:hAnsi="Arial" w:cs="Arial"/>
                <w:color w:val="000000"/>
              </w:rPr>
              <w:t xml:space="preserve"> r.)</w:t>
            </w: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tcPr>
          <w:p w:rsidR="004F078F" w:rsidRPr="00D156B9" w:rsidRDefault="004F078F" w:rsidP="00EB0846">
            <w:pPr>
              <w:tabs>
                <w:tab w:val="left" w:pos="284"/>
              </w:tabs>
              <w:jc w:val="center"/>
              <w:rPr>
                <w:rFonts w:ascii="Arial" w:hAnsi="Arial" w:cs="Arial"/>
                <w:color w:val="000000"/>
              </w:rPr>
            </w:pPr>
            <w:r w:rsidRPr="00D156B9">
              <w:rPr>
                <w:rFonts w:ascii="Arial" w:hAnsi="Arial" w:cs="Arial"/>
                <w:color w:val="000000"/>
              </w:rPr>
              <w:t>Gwarancja na przedmiot zamówienia</w:t>
            </w:r>
          </w:p>
          <w:p w:rsidR="004F078F" w:rsidRPr="00D156B9" w:rsidRDefault="004F078F" w:rsidP="00EB0846">
            <w:pPr>
              <w:tabs>
                <w:tab w:val="left" w:pos="284"/>
              </w:tabs>
              <w:jc w:val="center"/>
              <w:rPr>
                <w:rFonts w:ascii="Arial" w:hAnsi="Arial" w:cs="Arial"/>
              </w:rPr>
            </w:pPr>
            <w:r w:rsidRPr="00D156B9">
              <w:rPr>
                <w:rFonts w:ascii="Arial" w:hAnsi="Arial" w:cs="Arial"/>
              </w:rPr>
              <w:t>(minimum 24 miesiące)</w:t>
            </w:r>
          </w:p>
        </w:tc>
        <w:tc>
          <w:tcPr>
            <w:tcW w:w="5226" w:type="dxa"/>
            <w:shd w:val="clear" w:color="auto" w:fill="auto"/>
          </w:tcPr>
          <w:p w:rsidR="004F078F" w:rsidRPr="00F5781F" w:rsidRDefault="004F078F" w:rsidP="00EB0846">
            <w:pPr>
              <w:tabs>
                <w:tab w:val="left" w:pos="284"/>
              </w:tabs>
              <w:spacing w:line="360" w:lineRule="auto"/>
              <w:jc w:val="both"/>
              <w:rPr>
                <w:rFonts w:ascii="Arial" w:hAnsi="Arial" w:cs="Arial"/>
                <w:color w:val="000000"/>
              </w:rPr>
            </w:pPr>
            <w:r w:rsidRPr="00F5781F">
              <w:rPr>
                <w:rFonts w:ascii="Arial" w:hAnsi="Arial" w:cs="Arial"/>
                <w:color w:val="000000"/>
              </w:rPr>
              <w:t xml:space="preserve">    </w:t>
            </w:r>
          </w:p>
          <w:p w:rsidR="004F078F" w:rsidRPr="00F5781F" w:rsidRDefault="004F078F" w:rsidP="00EB0846">
            <w:pPr>
              <w:tabs>
                <w:tab w:val="left" w:pos="284"/>
              </w:tabs>
              <w:spacing w:line="360" w:lineRule="auto"/>
              <w:jc w:val="center"/>
              <w:rPr>
                <w:rFonts w:ascii="Arial" w:hAnsi="Arial" w:cs="Arial"/>
                <w:color w:val="000000"/>
              </w:rPr>
            </w:pPr>
            <w:r w:rsidRPr="00F5781F">
              <w:rPr>
                <w:rFonts w:ascii="Arial" w:hAnsi="Arial" w:cs="Arial"/>
                <w:color w:val="000000"/>
              </w:rPr>
              <w:t>…………….miesięcy</w:t>
            </w: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rPr>
            </w:pPr>
            <w:r w:rsidRPr="00F5781F">
              <w:rPr>
                <w:rFonts w:ascii="Arial" w:hAnsi="Arial" w:cs="Arial"/>
              </w:rPr>
              <w:t xml:space="preserve">Wymagania techniczne – </w:t>
            </w:r>
          </w:p>
          <w:p w:rsidR="004F078F" w:rsidRPr="00F5781F" w:rsidRDefault="004F078F" w:rsidP="00EB0846">
            <w:pPr>
              <w:tabs>
                <w:tab w:val="left" w:pos="426"/>
              </w:tabs>
              <w:jc w:val="center"/>
              <w:rPr>
                <w:rFonts w:ascii="Arial" w:hAnsi="Arial" w:cs="Arial"/>
              </w:rPr>
            </w:pPr>
            <w:r w:rsidRPr="00F5781F">
              <w:rPr>
                <w:rFonts w:ascii="Arial" w:hAnsi="Arial" w:cs="Arial"/>
              </w:rPr>
              <w:t xml:space="preserve">załącznik nr 1a </w:t>
            </w:r>
          </w:p>
        </w:tc>
        <w:tc>
          <w:tcPr>
            <w:tcW w:w="5226" w:type="dxa"/>
            <w:shd w:val="clear" w:color="auto" w:fill="auto"/>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Wykonawca wypełnia załącznik 1a do SIWZ</w:t>
            </w:r>
          </w:p>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 i dołącza do oferty</w:t>
            </w:r>
          </w:p>
          <w:p w:rsidR="004F078F" w:rsidRPr="00F5781F" w:rsidRDefault="004F078F" w:rsidP="00EB0846">
            <w:pPr>
              <w:tabs>
                <w:tab w:val="left" w:pos="426"/>
              </w:tabs>
              <w:jc w:val="center"/>
              <w:rPr>
                <w:rFonts w:ascii="Arial" w:hAnsi="Arial" w:cs="Arial"/>
                <w:color w:val="000000"/>
                <w:sz w:val="20"/>
                <w:szCs w:val="20"/>
              </w:rPr>
            </w:pPr>
          </w:p>
        </w:tc>
      </w:tr>
    </w:tbl>
    <w:p w:rsidR="004F078F" w:rsidRDefault="004F078F" w:rsidP="004F078F">
      <w:pPr>
        <w:tabs>
          <w:tab w:val="left" w:pos="284"/>
        </w:tabs>
        <w:spacing w:line="360" w:lineRule="auto"/>
        <w:ind w:left="720"/>
        <w:jc w:val="both"/>
        <w:rPr>
          <w:rFonts w:ascii="Arial" w:hAnsi="Arial" w:cs="Arial"/>
          <w:color w:val="000000"/>
        </w:rPr>
      </w:pPr>
    </w:p>
    <w:p w:rsidR="00D156B9" w:rsidRPr="00F5781F" w:rsidRDefault="00D156B9" w:rsidP="004F078F">
      <w:pPr>
        <w:tabs>
          <w:tab w:val="left" w:pos="284"/>
        </w:tabs>
        <w:spacing w:line="360" w:lineRule="auto"/>
        <w:ind w:left="720"/>
        <w:jc w:val="both"/>
        <w:rPr>
          <w:rFonts w:ascii="Arial" w:hAnsi="Arial" w:cs="Arial"/>
          <w:color w:val="000000"/>
        </w:rPr>
      </w:pPr>
    </w:p>
    <w:p w:rsidR="004F078F" w:rsidRPr="00F5781F" w:rsidRDefault="004F078F" w:rsidP="004F078F">
      <w:pPr>
        <w:tabs>
          <w:tab w:val="left" w:pos="284"/>
        </w:tabs>
        <w:spacing w:line="360" w:lineRule="auto"/>
        <w:jc w:val="both"/>
        <w:rPr>
          <w:rFonts w:ascii="Arial" w:hAnsi="Arial" w:cs="Arial"/>
          <w:b/>
          <w:color w:val="000000"/>
        </w:rPr>
      </w:pPr>
      <w:r w:rsidRPr="00F5781F">
        <w:rPr>
          <w:rFonts w:ascii="Arial" w:hAnsi="Arial" w:cs="Arial"/>
          <w:b/>
          <w:color w:val="000000"/>
        </w:rPr>
        <w:t>Dla części nr B</w:t>
      </w:r>
    </w:p>
    <w:tbl>
      <w:tblPr>
        <w:tblW w:w="0" w:type="auto"/>
        <w:jc w:val="center"/>
        <w:tblInd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5226"/>
      </w:tblGrid>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Cena jednostkowa brutto </w:t>
            </w:r>
          </w:p>
          <w:p w:rsidR="004F078F" w:rsidRPr="00F5781F" w:rsidRDefault="004F078F" w:rsidP="00EB0846">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lastRenderedPageBreak/>
              <w:t>Słownie cena dostawy brutto</w:t>
            </w:r>
          </w:p>
          <w:p w:rsidR="004F078F" w:rsidRPr="00F5781F" w:rsidRDefault="004F078F" w:rsidP="00EB0846">
            <w:pPr>
              <w:tabs>
                <w:tab w:val="left" w:pos="426"/>
              </w:tabs>
              <w:jc w:val="center"/>
              <w:rPr>
                <w:rFonts w:ascii="Arial" w:hAnsi="Arial" w:cs="Arial"/>
                <w:color w:val="000000"/>
              </w:rPr>
            </w:pP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vAlign w:val="center"/>
          </w:tcPr>
          <w:p w:rsidR="004F078F" w:rsidRPr="00D156B9" w:rsidRDefault="004F078F" w:rsidP="00EB0846">
            <w:pPr>
              <w:tabs>
                <w:tab w:val="left" w:pos="426"/>
              </w:tabs>
              <w:jc w:val="center"/>
              <w:rPr>
                <w:rFonts w:ascii="Arial" w:hAnsi="Arial" w:cs="Arial"/>
                <w:color w:val="000000"/>
              </w:rPr>
            </w:pPr>
            <w:r w:rsidRPr="00D156B9">
              <w:rPr>
                <w:rFonts w:ascii="Arial" w:hAnsi="Arial" w:cs="Arial"/>
                <w:color w:val="000000"/>
              </w:rPr>
              <w:t>Termin realizacji zamówienia</w:t>
            </w:r>
          </w:p>
          <w:p w:rsidR="004F078F" w:rsidRPr="00D156B9" w:rsidRDefault="004F078F" w:rsidP="00D156B9">
            <w:pPr>
              <w:tabs>
                <w:tab w:val="left" w:pos="426"/>
              </w:tabs>
              <w:jc w:val="center"/>
              <w:rPr>
                <w:rFonts w:ascii="Arial" w:hAnsi="Arial" w:cs="Arial"/>
                <w:color w:val="000000"/>
              </w:rPr>
            </w:pPr>
            <w:r w:rsidRPr="00D156B9">
              <w:rPr>
                <w:rFonts w:ascii="Arial" w:hAnsi="Arial" w:cs="Arial"/>
                <w:color w:val="000000"/>
              </w:rPr>
              <w:t xml:space="preserve">(nie później niż do dnia </w:t>
            </w:r>
            <w:r w:rsidR="00D156B9" w:rsidRPr="00D156B9">
              <w:rPr>
                <w:rFonts w:ascii="Arial" w:hAnsi="Arial" w:cs="Arial"/>
                <w:color w:val="000000"/>
              </w:rPr>
              <w:t>15.12.2020</w:t>
            </w:r>
            <w:r w:rsidRPr="00D156B9">
              <w:rPr>
                <w:rFonts w:ascii="Arial" w:hAnsi="Arial" w:cs="Arial"/>
                <w:color w:val="000000"/>
              </w:rPr>
              <w:t xml:space="preserve"> r.)</w:t>
            </w:r>
          </w:p>
        </w:tc>
        <w:tc>
          <w:tcPr>
            <w:tcW w:w="5226" w:type="dxa"/>
            <w:shd w:val="clear" w:color="auto" w:fill="auto"/>
          </w:tcPr>
          <w:p w:rsidR="004F078F" w:rsidRPr="00F5781F" w:rsidRDefault="004F078F" w:rsidP="00EB0846">
            <w:pPr>
              <w:tabs>
                <w:tab w:val="left" w:pos="426"/>
              </w:tabs>
              <w:spacing w:line="360" w:lineRule="auto"/>
              <w:jc w:val="center"/>
              <w:rPr>
                <w:rFonts w:ascii="Arial" w:hAnsi="Arial" w:cs="Arial"/>
                <w:color w:val="000000"/>
              </w:rPr>
            </w:pPr>
          </w:p>
        </w:tc>
      </w:tr>
      <w:tr w:rsidR="004F078F" w:rsidRPr="00F5781F" w:rsidTr="00EB0846">
        <w:trPr>
          <w:jc w:val="center"/>
        </w:trPr>
        <w:tc>
          <w:tcPr>
            <w:tcW w:w="3527" w:type="dxa"/>
            <w:shd w:val="clear" w:color="auto" w:fill="auto"/>
          </w:tcPr>
          <w:p w:rsidR="004F078F" w:rsidRPr="00D156B9" w:rsidRDefault="004F078F" w:rsidP="00EB0846">
            <w:pPr>
              <w:tabs>
                <w:tab w:val="left" w:pos="284"/>
              </w:tabs>
              <w:jc w:val="center"/>
              <w:rPr>
                <w:rFonts w:ascii="Arial" w:hAnsi="Arial" w:cs="Arial"/>
                <w:color w:val="000000"/>
              </w:rPr>
            </w:pPr>
            <w:r w:rsidRPr="00D156B9">
              <w:rPr>
                <w:rFonts w:ascii="Arial" w:hAnsi="Arial" w:cs="Arial"/>
                <w:color w:val="000000"/>
              </w:rPr>
              <w:t>Gwarancja na przedmiot zamówienia</w:t>
            </w:r>
          </w:p>
          <w:p w:rsidR="004F078F" w:rsidRPr="00D156B9" w:rsidRDefault="004F078F" w:rsidP="00EB0846">
            <w:pPr>
              <w:tabs>
                <w:tab w:val="left" w:pos="284"/>
              </w:tabs>
              <w:jc w:val="center"/>
              <w:rPr>
                <w:rFonts w:ascii="Arial" w:hAnsi="Arial" w:cs="Arial"/>
              </w:rPr>
            </w:pPr>
            <w:r w:rsidRPr="00D156B9">
              <w:rPr>
                <w:rFonts w:ascii="Arial" w:hAnsi="Arial" w:cs="Arial"/>
              </w:rPr>
              <w:t>(minimum 24 miesiące)</w:t>
            </w:r>
          </w:p>
        </w:tc>
        <w:tc>
          <w:tcPr>
            <w:tcW w:w="5226" w:type="dxa"/>
            <w:shd w:val="clear" w:color="auto" w:fill="auto"/>
          </w:tcPr>
          <w:p w:rsidR="004F078F" w:rsidRPr="00F5781F" w:rsidRDefault="004F078F" w:rsidP="00EB0846">
            <w:pPr>
              <w:tabs>
                <w:tab w:val="left" w:pos="284"/>
              </w:tabs>
              <w:spacing w:line="360" w:lineRule="auto"/>
              <w:jc w:val="both"/>
              <w:rPr>
                <w:rFonts w:ascii="Arial" w:hAnsi="Arial" w:cs="Arial"/>
                <w:color w:val="000000"/>
              </w:rPr>
            </w:pPr>
            <w:r w:rsidRPr="00F5781F">
              <w:rPr>
                <w:rFonts w:ascii="Arial" w:hAnsi="Arial" w:cs="Arial"/>
                <w:color w:val="000000"/>
              </w:rPr>
              <w:t xml:space="preserve">    </w:t>
            </w:r>
          </w:p>
          <w:p w:rsidR="004F078F" w:rsidRPr="00F5781F" w:rsidRDefault="004F078F" w:rsidP="00EB0846">
            <w:pPr>
              <w:tabs>
                <w:tab w:val="left" w:pos="284"/>
              </w:tabs>
              <w:spacing w:line="360" w:lineRule="auto"/>
              <w:jc w:val="center"/>
              <w:rPr>
                <w:rFonts w:ascii="Arial" w:hAnsi="Arial" w:cs="Arial"/>
                <w:color w:val="000000"/>
              </w:rPr>
            </w:pPr>
            <w:r w:rsidRPr="00F5781F">
              <w:rPr>
                <w:rFonts w:ascii="Arial" w:hAnsi="Arial" w:cs="Arial"/>
                <w:color w:val="000000"/>
              </w:rPr>
              <w:t>…………….miesięcy</w:t>
            </w:r>
          </w:p>
        </w:tc>
      </w:tr>
      <w:tr w:rsidR="004F078F" w:rsidRPr="00F5781F" w:rsidTr="00EB0846">
        <w:trPr>
          <w:jc w:val="center"/>
        </w:trPr>
        <w:tc>
          <w:tcPr>
            <w:tcW w:w="3527" w:type="dxa"/>
            <w:shd w:val="clear" w:color="auto" w:fill="auto"/>
            <w:vAlign w:val="center"/>
          </w:tcPr>
          <w:p w:rsidR="004F078F" w:rsidRPr="00F5781F" w:rsidRDefault="004F078F" w:rsidP="00EB0846">
            <w:pPr>
              <w:tabs>
                <w:tab w:val="left" w:pos="426"/>
              </w:tabs>
              <w:jc w:val="center"/>
              <w:rPr>
                <w:rFonts w:ascii="Arial" w:hAnsi="Arial" w:cs="Arial"/>
              </w:rPr>
            </w:pPr>
            <w:r w:rsidRPr="00F5781F">
              <w:rPr>
                <w:rFonts w:ascii="Arial" w:hAnsi="Arial" w:cs="Arial"/>
              </w:rPr>
              <w:t xml:space="preserve">Wymagania techniczne – </w:t>
            </w:r>
          </w:p>
          <w:p w:rsidR="004F078F" w:rsidRPr="00F5781F" w:rsidRDefault="004F078F" w:rsidP="00EB0846">
            <w:pPr>
              <w:tabs>
                <w:tab w:val="left" w:pos="426"/>
              </w:tabs>
              <w:jc w:val="center"/>
              <w:rPr>
                <w:rFonts w:ascii="Arial" w:hAnsi="Arial" w:cs="Arial"/>
              </w:rPr>
            </w:pPr>
            <w:r w:rsidRPr="00F5781F">
              <w:rPr>
                <w:rFonts w:ascii="Arial" w:hAnsi="Arial" w:cs="Arial"/>
              </w:rPr>
              <w:t>załącznik nr 1b</w:t>
            </w:r>
          </w:p>
        </w:tc>
        <w:tc>
          <w:tcPr>
            <w:tcW w:w="5226" w:type="dxa"/>
            <w:shd w:val="clear" w:color="auto" w:fill="auto"/>
          </w:tcPr>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Wykonawca wypełnia załącznik 1b do SIWZ</w:t>
            </w:r>
          </w:p>
          <w:p w:rsidR="004F078F" w:rsidRPr="00F5781F" w:rsidRDefault="004F078F" w:rsidP="00EB0846">
            <w:pPr>
              <w:tabs>
                <w:tab w:val="left" w:pos="426"/>
              </w:tabs>
              <w:jc w:val="center"/>
              <w:rPr>
                <w:rFonts w:ascii="Arial" w:hAnsi="Arial" w:cs="Arial"/>
                <w:color w:val="000000"/>
              </w:rPr>
            </w:pPr>
            <w:r w:rsidRPr="00F5781F">
              <w:rPr>
                <w:rFonts w:ascii="Arial" w:hAnsi="Arial" w:cs="Arial"/>
                <w:color w:val="000000"/>
              </w:rPr>
              <w:t xml:space="preserve"> i dołącza do oferty</w:t>
            </w:r>
          </w:p>
          <w:p w:rsidR="004F078F" w:rsidRPr="00F5781F" w:rsidRDefault="004F078F" w:rsidP="00EB0846">
            <w:pPr>
              <w:tabs>
                <w:tab w:val="left" w:pos="426"/>
              </w:tabs>
              <w:jc w:val="center"/>
              <w:rPr>
                <w:rFonts w:ascii="Arial" w:hAnsi="Arial" w:cs="Arial"/>
                <w:color w:val="000000"/>
                <w:sz w:val="20"/>
                <w:szCs w:val="20"/>
              </w:rPr>
            </w:pPr>
          </w:p>
        </w:tc>
      </w:tr>
    </w:tbl>
    <w:p w:rsidR="004F078F" w:rsidRPr="00F5781F" w:rsidRDefault="004F078F" w:rsidP="004F078F">
      <w:pPr>
        <w:tabs>
          <w:tab w:val="left" w:pos="284"/>
        </w:tabs>
        <w:spacing w:line="360" w:lineRule="auto"/>
        <w:ind w:left="720"/>
        <w:jc w:val="both"/>
        <w:rPr>
          <w:rFonts w:ascii="Arial" w:hAnsi="Arial" w:cs="Arial"/>
          <w:color w:val="000000"/>
        </w:rPr>
      </w:pPr>
    </w:p>
    <w:p w:rsidR="004F078F" w:rsidRPr="00F5781F" w:rsidRDefault="004F078F" w:rsidP="00B845F0">
      <w:pPr>
        <w:pStyle w:val="Akapitzlist"/>
        <w:numPr>
          <w:ilvl w:val="0"/>
          <w:numId w:val="46"/>
        </w:numPr>
        <w:tabs>
          <w:tab w:val="left" w:pos="284"/>
        </w:tabs>
        <w:spacing w:line="360" w:lineRule="auto"/>
        <w:jc w:val="both"/>
        <w:rPr>
          <w:rFonts w:ascii="Arial" w:hAnsi="Arial" w:cs="Arial"/>
          <w:color w:val="000000"/>
          <w:sz w:val="24"/>
          <w:szCs w:val="24"/>
        </w:rPr>
      </w:pPr>
      <w:r w:rsidRPr="00F5781F">
        <w:rPr>
          <w:rFonts w:ascii="Arial" w:hAnsi="Arial" w:cs="Arial"/>
          <w:color w:val="000000"/>
          <w:sz w:val="24"/>
          <w:szCs w:val="24"/>
        </w:rPr>
        <w:t>Termin płatności:</w:t>
      </w:r>
      <w:r w:rsidRPr="00F5781F">
        <w:rPr>
          <w:rFonts w:ascii="Arial" w:hAnsi="Arial" w:cs="Arial"/>
          <w:b/>
          <w:color w:val="000000"/>
          <w:sz w:val="24"/>
          <w:szCs w:val="24"/>
        </w:rPr>
        <w:t xml:space="preserve"> </w:t>
      </w:r>
      <w:r w:rsidRPr="00F5781F">
        <w:rPr>
          <w:rFonts w:ascii="Arial" w:hAnsi="Arial" w:cs="Arial"/>
          <w:color w:val="000000"/>
          <w:sz w:val="24"/>
          <w:szCs w:val="24"/>
        </w:rPr>
        <w:t>przelewem w terminie do 30 dni od daty otrzymania faktury przez Zamawiającego.</w:t>
      </w:r>
    </w:p>
    <w:p w:rsidR="004F078F" w:rsidRPr="00F5781F" w:rsidRDefault="004F078F" w:rsidP="00B845F0">
      <w:pPr>
        <w:numPr>
          <w:ilvl w:val="0"/>
          <w:numId w:val="46"/>
        </w:numPr>
        <w:tabs>
          <w:tab w:val="left" w:pos="284"/>
        </w:tabs>
        <w:spacing w:line="360" w:lineRule="auto"/>
        <w:ind w:hanging="284"/>
        <w:jc w:val="both"/>
        <w:rPr>
          <w:rFonts w:ascii="Arial" w:hAnsi="Arial" w:cs="Arial"/>
          <w:color w:val="000000"/>
        </w:rPr>
      </w:pPr>
      <w:r w:rsidRPr="00F5781F">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F5781F">
        <w:rPr>
          <w:rFonts w:ascii="Arial" w:hAnsi="Arial" w:cs="Arial"/>
          <w:i/>
        </w:rPr>
        <w:t>wypełnić, jeżeli dotyczy</w:t>
      </w: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284"/>
        </w:tabs>
        <w:spacing w:line="360" w:lineRule="auto"/>
        <w:ind w:left="720"/>
        <w:jc w:val="both"/>
        <w:rPr>
          <w:rFonts w:ascii="Arial" w:hAnsi="Arial" w:cs="Arial"/>
          <w:color w:val="000000"/>
        </w:rPr>
      </w:pPr>
      <w:r w:rsidRPr="00F5781F">
        <w:rPr>
          <w:rFonts w:ascii="Arial" w:hAnsi="Arial" w:cs="Arial"/>
        </w:rPr>
        <w:t>……………………………………………………………………………………………………………………………………………………………………………………</w:t>
      </w:r>
    </w:p>
    <w:p w:rsidR="004F078F" w:rsidRPr="00F5781F" w:rsidRDefault="004F078F" w:rsidP="004F078F">
      <w:pPr>
        <w:tabs>
          <w:tab w:val="left" w:pos="426"/>
        </w:tabs>
        <w:spacing w:line="360" w:lineRule="auto"/>
        <w:jc w:val="both"/>
        <w:rPr>
          <w:rFonts w:ascii="Arial" w:hAnsi="Arial" w:cs="Arial"/>
          <w:color w:val="000000"/>
        </w:rPr>
      </w:pPr>
    </w:p>
    <w:p w:rsidR="004F078F" w:rsidRPr="00F5781F" w:rsidRDefault="004F078F" w:rsidP="004F078F">
      <w:pPr>
        <w:rPr>
          <w:rFonts w:ascii="Arial" w:hAnsi="Arial" w:cs="Arial"/>
          <w:b/>
          <w:color w:val="000000"/>
          <w:u w:val="single"/>
        </w:rPr>
      </w:pPr>
      <w:r w:rsidRPr="00F5781F">
        <w:rPr>
          <w:rFonts w:ascii="Arial" w:hAnsi="Arial" w:cs="Arial"/>
          <w:b/>
          <w:color w:val="000000"/>
          <w:u w:val="single"/>
        </w:rPr>
        <w:t>Jednocześnie oświadczamy, że:</w:t>
      </w:r>
    </w:p>
    <w:p w:rsidR="004F078F" w:rsidRPr="00F5781F" w:rsidRDefault="004F078F" w:rsidP="004F078F">
      <w:pPr>
        <w:jc w:val="both"/>
        <w:rPr>
          <w:rFonts w:ascii="Arial" w:hAnsi="Arial" w:cs="Arial"/>
          <w:b/>
          <w:color w:val="000000"/>
          <w:u w:val="single"/>
        </w:rPr>
      </w:pPr>
    </w:p>
    <w:p w:rsidR="004F078F" w:rsidRPr="00F5781F" w:rsidRDefault="004F078F" w:rsidP="00B845F0">
      <w:pPr>
        <w:numPr>
          <w:ilvl w:val="0"/>
          <w:numId w:val="44"/>
        </w:numPr>
        <w:tabs>
          <w:tab w:val="left" w:pos="2520"/>
          <w:tab w:val="left" w:pos="2586"/>
        </w:tabs>
        <w:jc w:val="both"/>
        <w:rPr>
          <w:rFonts w:ascii="Arial" w:hAnsi="Arial" w:cs="Arial"/>
        </w:rPr>
      </w:pPr>
      <w:r w:rsidRPr="00F5781F">
        <w:rPr>
          <w:rFonts w:ascii="Arial" w:hAnsi="Arial" w:cs="Arial"/>
          <w:lang w:eastAsia="ar-SA"/>
        </w:rPr>
        <w:t xml:space="preserve">Jesteśmy związani </w:t>
      </w:r>
      <w:r w:rsidR="00D156B9">
        <w:rPr>
          <w:rFonts w:ascii="Arial" w:hAnsi="Arial" w:cs="Arial"/>
          <w:lang w:eastAsia="ar-SA"/>
        </w:rPr>
        <w:t>niniejszą ofertą przez okres 3</w:t>
      </w:r>
      <w:r w:rsidRPr="00F5781F">
        <w:rPr>
          <w:rFonts w:ascii="Arial" w:hAnsi="Arial" w:cs="Arial"/>
          <w:lang w:eastAsia="ar-SA"/>
        </w:rPr>
        <w:t>0 dni od dnia upływu terminu składania ofert.</w:t>
      </w:r>
    </w:p>
    <w:p w:rsidR="004F078F" w:rsidRPr="00F5781F" w:rsidRDefault="004F078F" w:rsidP="00B845F0">
      <w:pPr>
        <w:numPr>
          <w:ilvl w:val="0"/>
          <w:numId w:val="44"/>
        </w:numPr>
        <w:tabs>
          <w:tab w:val="left" w:pos="2520"/>
          <w:tab w:val="left" w:pos="2586"/>
        </w:tabs>
        <w:jc w:val="both"/>
        <w:rPr>
          <w:rFonts w:ascii="Arial" w:hAnsi="Arial" w:cs="Arial"/>
          <w:color w:val="000000"/>
        </w:rPr>
      </w:pPr>
      <w:r w:rsidRPr="00F5781F">
        <w:rPr>
          <w:rFonts w:ascii="Arial" w:hAnsi="Arial" w:cs="Arial"/>
          <w:lang w:eastAsia="ar-SA"/>
        </w:rPr>
        <w:t>Przewidujemy/nie przewidujemy* powierzenie podwykonawcom realizacji</w:t>
      </w:r>
      <w:r w:rsidRPr="00F5781F">
        <w:rPr>
          <w:rFonts w:ascii="Arial" w:hAnsi="Arial" w:cs="Arial"/>
          <w:color w:val="000000"/>
          <w:lang w:eastAsia="ar-SA"/>
        </w:rPr>
        <w:t xml:space="preserve"> zamówienia:</w:t>
      </w:r>
    </w:p>
    <w:p w:rsidR="004F078F" w:rsidRPr="00F5781F" w:rsidRDefault="004F078F" w:rsidP="004F078F">
      <w:pPr>
        <w:tabs>
          <w:tab w:val="left" w:pos="2520"/>
          <w:tab w:val="left" w:pos="2586"/>
        </w:tabs>
        <w:ind w:left="360"/>
        <w:jc w:val="both"/>
        <w:rPr>
          <w:rFonts w:ascii="Arial" w:hAnsi="Arial" w:cs="Arial"/>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47"/>
        <w:gridCol w:w="4111"/>
      </w:tblGrid>
      <w:tr w:rsidR="004F078F" w:rsidRPr="00F5781F" w:rsidTr="00EB0846">
        <w:tc>
          <w:tcPr>
            <w:tcW w:w="504"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t>Lp.</w:t>
            </w:r>
          </w:p>
        </w:tc>
        <w:tc>
          <w:tcPr>
            <w:tcW w:w="4347"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t>Nazwa części zamówienia</w:t>
            </w:r>
          </w:p>
        </w:tc>
        <w:tc>
          <w:tcPr>
            <w:tcW w:w="4111" w:type="dxa"/>
            <w:shd w:val="clear" w:color="auto" w:fill="auto"/>
          </w:tcPr>
          <w:p w:rsidR="004F078F" w:rsidRPr="00F5781F" w:rsidRDefault="004F078F" w:rsidP="00EB0846">
            <w:pPr>
              <w:tabs>
                <w:tab w:val="left" w:pos="2520"/>
                <w:tab w:val="left" w:pos="2586"/>
              </w:tabs>
              <w:jc w:val="center"/>
              <w:rPr>
                <w:rFonts w:ascii="Arial" w:hAnsi="Arial" w:cs="Arial"/>
                <w:color w:val="000000"/>
              </w:rPr>
            </w:pPr>
            <w:r w:rsidRPr="00F5781F">
              <w:rPr>
                <w:rFonts w:ascii="Arial" w:hAnsi="Arial" w:cs="Arial"/>
                <w:color w:val="000000"/>
              </w:rPr>
              <w:t>Nazwa podwykonawcy</w:t>
            </w: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r w:rsidR="004F078F" w:rsidRPr="00F5781F" w:rsidTr="00EB0846">
        <w:tc>
          <w:tcPr>
            <w:tcW w:w="504"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347"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c>
          <w:tcPr>
            <w:tcW w:w="4111" w:type="dxa"/>
            <w:shd w:val="clear" w:color="auto" w:fill="auto"/>
          </w:tcPr>
          <w:p w:rsidR="004F078F" w:rsidRPr="00F5781F" w:rsidRDefault="004F078F" w:rsidP="00EB0846">
            <w:pPr>
              <w:tabs>
                <w:tab w:val="left" w:pos="2520"/>
                <w:tab w:val="left" w:pos="2586"/>
              </w:tabs>
              <w:jc w:val="both"/>
              <w:rPr>
                <w:rFonts w:ascii="Arial" w:hAnsi="Arial" w:cs="Arial"/>
                <w:color w:val="000000"/>
              </w:rPr>
            </w:pPr>
          </w:p>
        </w:tc>
      </w:tr>
    </w:tbl>
    <w:p w:rsidR="004F078F" w:rsidRPr="00F5781F" w:rsidRDefault="004F078F" w:rsidP="004F078F">
      <w:pPr>
        <w:rPr>
          <w:rFonts w:ascii="Arial" w:hAnsi="Arial" w:cs="Arial"/>
          <w:color w:val="000000"/>
          <w:sz w:val="20"/>
          <w:szCs w:val="20"/>
          <w:lang w:eastAsia="ar-SA"/>
        </w:rPr>
      </w:pPr>
    </w:p>
    <w:p w:rsidR="004F078F" w:rsidRPr="00F5781F" w:rsidRDefault="004F078F" w:rsidP="004F078F">
      <w:pPr>
        <w:rPr>
          <w:rFonts w:ascii="Arial" w:hAnsi="Arial" w:cs="Arial"/>
          <w:color w:val="000000"/>
          <w:sz w:val="16"/>
          <w:szCs w:val="16"/>
          <w:lang w:eastAsia="ar-SA"/>
        </w:rPr>
      </w:pPr>
      <w:r w:rsidRPr="00F5781F">
        <w:rPr>
          <w:rFonts w:ascii="Arial" w:hAnsi="Arial" w:cs="Arial"/>
          <w:color w:val="000000"/>
          <w:sz w:val="16"/>
          <w:szCs w:val="16"/>
          <w:lang w:eastAsia="ar-SA"/>
        </w:rPr>
        <w:t>*niepotrzebne skreślić</w:t>
      </w:r>
    </w:p>
    <w:p w:rsidR="004F078F" w:rsidRPr="00F5781F" w:rsidRDefault="004F078F" w:rsidP="004F078F">
      <w:pPr>
        <w:ind w:left="4956" w:firstLine="708"/>
        <w:jc w:val="center"/>
        <w:rPr>
          <w:rFonts w:ascii="Arial" w:hAnsi="Arial" w:cs="Arial"/>
          <w:color w:val="000000"/>
          <w:sz w:val="16"/>
          <w:szCs w:val="16"/>
        </w:rPr>
      </w:pPr>
    </w:p>
    <w:p w:rsidR="004F078F" w:rsidRPr="00F5781F" w:rsidRDefault="004F078F" w:rsidP="004F078F">
      <w:pPr>
        <w:ind w:left="4956" w:firstLine="708"/>
        <w:jc w:val="center"/>
        <w:rPr>
          <w:rFonts w:ascii="Arial" w:hAnsi="Arial" w:cs="Arial"/>
          <w:color w:val="000000"/>
          <w:sz w:val="16"/>
          <w:szCs w:val="16"/>
        </w:rPr>
      </w:pPr>
    </w:p>
    <w:p w:rsidR="004F078F" w:rsidRPr="00F5781F" w:rsidRDefault="004F078F" w:rsidP="004F078F">
      <w:pPr>
        <w:ind w:firstLine="708"/>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Upoważnionymi do reprezentowania naszej firmy są następujące osoby:</w:t>
      </w:r>
    </w:p>
    <w:p w:rsidR="004F078F" w:rsidRPr="00F5781F" w:rsidRDefault="004F078F" w:rsidP="004F078F">
      <w:pPr>
        <w:keepNext/>
        <w:spacing w:before="240" w:after="60"/>
        <w:outlineLvl w:val="0"/>
        <w:rPr>
          <w:rFonts w:ascii="Arial" w:hAnsi="Arial" w:cs="Arial"/>
          <w:b/>
          <w:bCs/>
          <w:color w:val="000000"/>
          <w:kern w:val="32"/>
        </w:rPr>
      </w:pPr>
      <w:r w:rsidRPr="00F5781F">
        <w:rPr>
          <w:rFonts w:ascii="Arial" w:hAnsi="Arial" w:cs="Arial"/>
          <w:b/>
          <w:bCs/>
          <w:color w:val="000000"/>
          <w:kern w:val="32"/>
        </w:rPr>
        <w:tab/>
        <w:t>Imię i Nazwisko</w:t>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r w:rsidRPr="00F5781F">
        <w:rPr>
          <w:rFonts w:ascii="Arial" w:hAnsi="Arial" w:cs="Arial"/>
          <w:b/>
          <w:bCs/>
          <w:color w:val="000000"/>
          <w:kern w:val="32"/>
        </w:rPr>
        <w:tab/>
      </w:r>
    </w:p>
    <w:p w:rsidR="004F078F" w:rsidRPr="00F5781F" w:rsidRDefault="004F078F" w:rsidP="004F078F">
      <w:pPr>
        <w:tabs>
          <w:tab w:val="left" w:pos="426"/>
        </w:tabs>
        <w:spacing w:line="264" w:lineRule="auto"/>
        <w:ind w:left="426" w:right="1"/>
        <w:jc w:val="both"/>
        <w:rPr>
          <w:rFonts w:ascii="Arial" w:hAnsi="Arial" w:cs="Arial"/>
          <w:color w:val="000000"/>
        </w:rPr>
      </w:pPr>
    </w:p>
    <w:p w:rsidR="004F078F" w:rsidRPr="00F5781F" w:rsidRDefault="004F078F" w:rsidP="004F078F">
      <w:pPr>
        <w:tabs>
          <w:tab w:val="left" w:pos="426"/>
        </w:tabs>
        <w:spacing w:line="264" w:lineRule="auto"/>
        <w:ind w:left="426" w:right="1"/>
        <w:jc w:val="both"/>
        <w:rPr>
          <w:rFonts w:ascii="Arial" w:hAnsi="Arial" w:cs="Arial"/>
          <w:color w:val="000000"/>
        </w:rPr>
      </w:pPr>
      <w:r w:rsidRPr="00F5781F">
        <w:rPr>
          <w:rFonts w:ascii="Arial" w:hAnsi="Arial" w:cs="Arial"/>
          <w:color w:val="000000"/>
        </w:rPr>
        <w:t>..............................................</w:t>
      </w:r>
      <w:r w:rsidRPr="00F5781F">
        <w:rPr>
          <w:rFonts w:ascii="Arial" w:hAnsi="Arial" w:cs="Arial"/>
          <w:color w:val="000000"/>
        </w:rPr>
        <w:tab/>
      </w:r>
      <w:r w:rsidRPr="00F5781F">
        <w:rPr>
          <w:rFonts w:ascii="Arial" w:hAnsi="Arial" w:cs="Arial"/>
          <w:color w:val="000000"/>
        </w:rPr>
        <w:tab/>
        <w:t xml:space="preserve">                                           </w:t>
      </w:r>
    </w:p>
    <w:p w:rsidR="004F078F" w:rsidRPr="00F5781F" w:rsidRDefault="004F078F" w:rsidP="004F078F">
      <w:pPr>
        <w:tabs>
          <w:tab w:val="left" w:pos="426"/>
        </w:tabs>
        <w:spacing w:line="264" w:lineRule="auto"/>
        <w:ind w:right="1"/>
        <w:jc w:val="both"/>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Upoważnienie dla powyżej wskazanych osób wynika z następującego(</w:t>
      </w:r>
      <w:proofErr w:type="spellStart"/>
      <w:r w:rsidRPr="00F5781F">
        <w:rPr>
          <w:rFonts w:ascii="Arial" w:hAnsi="Arial" w:cs="Arial"/>
          <w:color w:val="000000"/>
        </w:rPr>
        <w:t>ych</w:t>
      </w:r>
      <w:proofErr w:type="spellEnd"/>
      <w:r w:rsidRPr="00F5781F">
        <w:rPr>
          <w:rFonts w:ascii="Arial" w:hAnsi="Arial" w:cs="Arial"/>
          <w:color w:val="000000"/>
        </w:rPr>
        <w:t>) dokumentu(ów)</w:t>
      </w:r>
    </w:p>
    <w:p w:rsidR="004F078F" w:rsidRPr="00F5781F" w:rsidRDefault="004F078F" w:rsidP="004F078F">
      <w:pPr>
        <w:ind w:left="360"/>
        <w:jc w:val="both"/>
        <w:rPr>
          <w:rFonts w:ascii="Arial" w:hAnsi="Arial" w:cs="Arial"/>
          <w:color w:val="000000"/>
        </w:rPr>
      </w:pPr>
    </w:p>
    <w:p w:rsidR="004F078F" w:rsidRPr="00F5781F" w:rsidRDefault="004F078F" w:rsidP="004F078F">
      <w:pPr>
        <w:jc w:val="both"/>
        <w:rPr>
          <w:rFonts w:ascii="Arial" w:hAnsi="Arial" w:cs="Arial"/>
          <w:color w:val="000000"/>
        </w:rPr>
      </w:pPr>
      <w:r w:rsidRPr="00F5781F">
        <w:rPr>
          <w:rFonts w:ascii="Arial" w:hAnsi="Arial" w:cs="Arial"/>
          <w:color w:val="000000"/>
        </w:rPr>
        <w:t>………………………….………………………………………..…………………………………………...........................……,</w:t>
      </w:r>
    </w:p>
    <w:p w:rsidR="004F078F" w:rsidRPr="00F5781F" w:rsidRDefault="004F078F" w:rsidP="004F078F">
      <w:pPr>
        <w:jc w:val="both"/>
        <w:rPr>
          <w:rFonts w:ascii="Arial" w:hAnsi="Arial" w:cs="Arial"/>
          <w:color w:val="000000"/>
        </w:rPr>
      </w:pPr>
      <w:r w:rsidRPr="00F5781F">
        <w:rPr>
          <w:rFonts w:ascii="Arial" w:hAnsi="Arial" w:cs="Arial"/>
          <w:color w:val="000000"/>
        </w:rPr>
        <w:t xml:space="preserve">które dołączamy do oferty </w:t>
      </w:r>
      <w:r w:rsidR="00F5781F">
        <w:rPr>
          <w:rFonts w:ascii="Arial" w:hAnsi="Arial" w:cs="Arial"/>
          <w:b/>
          <w:color w:val="000000"/>
        </w:rPr>
        <w:t>(</w:t>
      </w:r>
      <w:r w:rsidRPr="00F5781F">
        <w:rPr>
          <w:rFonts w:ascii="Arial" w:hAnsi="Arial" w:cs="Arial"/>
          <w:b/>
          <w:color w:val="000000"/>
        </w:rPr>
        <w:t>Zamawiający nie wymaga dołączenia tych dokumentów, które można pobrać z ogólnodostępnych, bezpłatnych baz danych)</w:t>
      </w:r>
    </w:p>
    <w:p w:rsidR="004F078F" w:rsidRPr="00F5781F" w:rsidRDefault="004F078F" w:rsidP="004F078F">
      <w:pPr>
        <w:jc w:val="both"/>
        <w:rPr>
          <w:rFonts w:ascii="Arial" w:hAnsi="Arial" w:cs="Arial"/>
          <w:color w:val="000000"/>
        </w:rPr>
      </w:pPr>
    </w:p>
    <w:p w:rsidR="004F078F" w:rsidRPr="00F5781F" w:rsidRDefault="004F078F" w:rsidP="00B845F0">
      <w:pPr>
        <w:numPr>
          <w:ilvl w:val="0"/>
          <w:numId w:val="44"/>
        </w:numPr>
        <w:jc w:val="both"/>
        <w:rPr>
          <w:rFonts w:ascii="Arial" w:hAnsi="Arial" w:cs="Arial"/>
          <w:color w:val="000000"/>
        </w:rPr>
      </w:pPr>
      <w:r w:rsidRPr="00F5781F">
        <w:rPr>
          <w:rFonts w:ascii="Arial" w:hAnsi="Arial" w:cs="Arial"/>
          <w:color w:val="000000"/>
        </w:rPr>
        <w:t>Załącznikami do niniejszej oferty są:</w:t>
      </w:r>
    </w:p>
    <w:p w:rsidR="004F078F" w:rsidRPr="00F5781F" w:rsidRDefault="004F078F" w:rsidP="004F078F">
      <w:pPr>
        <w:jc w:val="both"/>
        <w:rPr>
          <w:rFonts w:ascii="Arial" w:hAnsi="Arial" w:cs="Arial"/>
          <w:color w:val="000000"/>
        </w:rPr>
      </w:pP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p>
    <w:p w:rsidR="004F078F" w:rsidRPr="00F5781F" w:rsidRDefault="004F078F" w:rsidP="00B845F0">
      <w:pPr>
        <w:numPr>
          <w:ilvl w:val="1"/>
          <w:numId w:val="45"/>
        </w:numPr>
        <w:spacing w:line="480" w:lineRule="auto"/>
        <w:jc w:val="both"/>
        <w:rPr>
          <w:rFonts w:ascii="Arial" w:hAnsi="Arial" w:cs="Arial"/>
          <w:color w:val="000000"/>
        </w:rPr>
      </w:pPr>
      <w:r w:rsidRPr="00F5781F">
        <w:rPr>
          <w:rFonts w:ascii="Arial" w:hAnsi="Arial" w:cs="Arial"/>
          <w:color w:val="000000"/>
        </w:rPr>
        <w:t>.........................................................................................</w:t>
      </w:r>
      <w:r w:rsidR="00BB4515" w:rsidRPr="00F5781F">
        <w:rPr>
          <w:rFonts w:ascii="Arial" w:hAnsi="Arial" w:cs="Arial"/>
          <w:color w:val="000000"/>
        </w:rPr>
        <w:t>..</w:t>
      </w:r>
    </w:p>
    <w:p w:rsidR="004F078F" w:rsidRPr="00F5781F" w:rsidRDefault="004F078F" w:rsidP="004F078F">
      <w:pPr>
        <w:jc w:val="both"/>
        <w:rPr>
          <w:rFonts w:ascii="Arial" w:hAnsi="Arial" w:cs="Arial"/>
          <w:color w:val="000000"/>
        </w:rPr>
      </w:pPr>
    </w:p>
    <w:p w:rsidR="004F078F" w:rsidRPr="00F5781F" w:rsidRDefault="004F078F" w:rsidP="004F078F">
      <w:pPr>
        <w:tabs>
          <w:tab w:val="left" w:pos="5040"/>
        </w:tabs>
        <w:ind w:left="708"/>
        <w:jc w:val="center"/>
        <w:rPr>
          <w:rFonts w:ascii="Arial" w:hAnsi="Arial" w:cs="Arial"/>
          <w:color w:val="000000"/>
        </w:rPr>
      </w:pPr>
      <w:r w:rsidRPr="00F5781F">
        <w:rPr>
          <w:rFonts w:ascii="Arial" w:hAnsi="Arial" w:cs="Arial"/>
          <w:color w:val="000000"/>
        </w:rPr>
        <w:t xml:space="preserve">                                                                    ……………………..……..………………….……………………….</w:t>
      </w:r>
    </w:p>
    <w:p w:rsidR="004F078F" w:rsidRPr="00F5781F" w:rsidRDefault="004F078F" w:rsidP="004F078F">
      <w:pPr>
        <w:tabs>
          <w:tab w:val="left" w:pos="5040"/>
        </w:tabs>
        <w:ind w:left="708"/>
        <w:jc w:val="right"/>
        <w:rPr>
          <w:rFonts w:ascii="Arial" w:hAnsi="Arial" w:cs="Arial"/>
          <w:color w:val="000000"/>
          <w:sz w:val="16"/>
          <w:szCs w:val="16"/>
        </w:rPr>
      </w:pPr>
      <w:r w:rsidRPr="00F5781F">
        <w:rPr>
          <w:rFonts w:ascii="Arial" w:hAnsi="Arial" w:cs="Arial"/>
          <w:color w:val="000000"/>
          <w:sz w:val="16"/>
          <w:szCs w:val="16"/>
        </w:rPr>
        <w:t>podpis osoby/osób upoważnionej/upoważnionych</w:t>
      </w:r>
    </w:p>
    <w:p w:rsidR="004F078F" w:rsidRPr="00F5781F" w:rsidRDefault="004F078F" w:rsidP="00BB4515">
      <w:pPr>
        <w:ind w:left="4956" w:firstLine="708"/>
        <w:jc w:val="center"/>
        <w:rPr>
          <w:rFonts w:ascii="Arial" w:hAnsi="Arial" w:cs="Arial"/>
          <w:color w:val="000000"/>
          <w:sz w:val="16"/>
          <w:szCs w:val="16"/>
        </w:rPr>
      </w:pPr>
      <w:r w:rsidRPr="00F5781F">
        <w:rPr>
          <w:rFonts w:ascii="Arial" w:hAnsi="Arial" w:cs="Arial"/>
          <w:color w:val="000000"/>
          <w:sz w:val="16"/>
          <w:szCs w:val="16"/>
        </w:rPr>
        <w:t>do reprezentowania Wykonawcy lub kwalifikowany podpis elektroniczn</w:t>
      </w:r>
      <w:r w:rsidR="00BB4515" w:rsidRPr="00F5781F">
        <w:rPr>
          <w:rFonts w:ascii="Arial" w:hAnsi="Arial" w:cs="Arial"/>
          <w:color w:val="000000"/>
          <w:sz w:val="16"/>
          <w:szCs w:val="16"/>
        </w:rPr>
        <w:t>y</w:t>
      </w:r>
    </w:p>
    <w:p w:rsidR="00F5781F" w:rsidRDefault="00F5781F" w:rsidP="00D156B9">
      <w:pPr>
        <w:spacing w:line="480" w:lineRule="auto"/>
        <w:rPr>
          <w:rFonts w:ascii="Arial" w:hAnsi="Arial" w:cs="Arial"/>
          <w:sz w:val="20"/>
          <w:szCs w:val="20"/>
        </w:rPr>
      </w:pPr>
    </w:p>
    <w:p w:rsidR="00F5781F" w:rsidRDefault="00F5781F"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Default="00283CB0" w:rsidP="00D156B9">
      <w:pPr>
        <w:spacing w:line="480" w:lineRule="auto"/>
        <w:rPr>
          <w:rFonts w:ascii="Arial" w:hAnsi="Arial" w:cs="Arial"/>
          <w:sz w:val="20"/>
          <w:szCs w:val="20"/>
        </w:rPr>
      </w:pPr>
    </w:p>
    <w:p w:rsidR="00283CB0" w:rsidRPr="00F5781F" w:rsidRDefault="00283CB0" w:rsidP="00D156B9">
      <w:pPr>
        <w:spacing w:line="480" w:lineRule="auto"/>
        <w:rPr>
          <w:rFonts w:ascii="Arial" w:hAnsi="Arial" w:cs="Arial"/>
          <w:sz w:val="20"/>
          <w:szCs w:val="20"/>
        </w:rPr>
      </w:pPr>
    </w:p>
    <w:p w:rsidR="00535B4F" w:rsidRPr="00F5781F" w:rsidRDefault="00522F5D" w:rsidP="00535B4F">
      <w:pPr>
        <w:spacing w:line="480" w:lineRule="auto"/>
        <w:ind w:left="5246" w:firstLine="708"/>
        <w:jc w:val="right"/>
        <w:rPr>
          <w:rFonts w:ascii="Arial" w:hAnsi="Arial" w:cs="Arial"/>
          <w:b/>
          <w:sz w:val="20"/>
          <w:szCs w:val="20"/>
        </w:rPr>
      </w:pPr>
      <w:r w:rsidRPr="00F5781F">
        <w:rPr>
          <w:rFonts w:ascii="Arial" w:hAnsi="Arial" w:cs="Arial"/>
          <w:sz w:val="20"/>
          <w:szCs w:val="20"/>
        </w:rPr>
        <w:t>Załącznik Nr 3</w:t>
      </w:r>
      <w:r w:rsidR="00535B4F" w:rsidRPr="00F5781F">
        <w:rPr>
          <w:rFonts w:ascii="Arial" w:hAnsi="Arial" w:cs="Arial"/>
          <w:sz w:val="20"/>
          <w:szCs w:val="20"/>
        </w:rPr>
        <w:t xml:space="preserve"> do SIWZ</w:t>
      </w:r>
    </w:p>
    <w:p w:rsidR="00535B4F" w:rsidRPr="00F5781F" w:rsidRDefault="00535B4F" w:rsidP="00535B4F">
      <w:pPr>
        <w:spacing w:line="480" w:lineRule="auto"/>
        <w:ind w:left="5246" w:firstLine="708"/>
        <w:rPr>
          <w:rFonts w:ascii="Arial" w:hAnsi="Arial" w:cs="Arial"/>
          <w:b/>
          <w:sz w:val="21"/>
          <w:szCs w:val="21"/>
        </w:rPr>
      </w:pPr>
      <w:r w:rsidRPr="00F5781F">
        <w:rPr>
          <w:rFonts w:ascii="Arial" w:hAnsi="Arial" w:cs="Arial"/>
          <w:b/>
          <w:sz w:val="21"/>
          <w:szCs w:val="21"/>
        </w:rPr>
        <w:t>Zamawiający:</w:t>
      </w:r>
    </w:p>
    <w:p w:rsidR="00535B4F" w:rsidRPr="00F5781F" w:rsidRDefault="00535B4F" w:rsidP="00535B4F">
      <w:pPr>
        <w:ind w:left="5954"/>
        <w:rPr>
          <w:rFonts w:ascii="Arial" w:hAnsi="Arial" w:cs="Arial"/>
          <w:sz w:val="22"/>
          <w:szCs w:val="22"/>
        </w:rPr>
      </w:pPr>
      <w:r w:rsidRPr="00F5781F">
        <w:rPr>
          <w:rFonts w:ascii="Arial" w:hAnsi="Arial" w:cs="Arial"/>
          <w:sz w:val="22"/>
          <w:szCs w:val="22"/>
        </w:rPr>
        <w:t>Komenda Wojewódzka</w:t>
      </w:r>
    </w:p>
    <w:p w:rsidR="00535B4F" w:rsidRPr="00F5781F" w:rsidRDefault="00535B4F" w:rsidP="00535B4F">
      <w:pPr>
        <w:ind w:left="5954"/>
        <w:rPr>
          <w:rFonts w:ascii="Arial" w:hAnsi="Arial" w:cs="Arial"/>
          <w:sz w:val="22"/>
          <w:szCs w:val="22"/>
        </w:rPr>
      </w:pPr>
      <w:r w:rsidRPr="00F5781F">
        <w:rPr>
          <w:rFonts w:ascii="Arial" w:hAnsi="Arial" w:cs="Arial"/>
          <w:sz w:val="22"/>
          <w:szCs w:val="22"/>
        </w:rPr>
        <w:t>Państwowej Straży Pożarnej</w:t>
      </w:r>
    </w:p>
    <w:p w:rsidR="00535B4F" w:rsidRPr="00F5781F" w:rsidRDefault="00535B4F" w:rsidP="00535B4F">
      <w:pPr>
        <w:ind w:left="5954"/>
        <w:rPr>
          <w:rFonts w:ascii="Arial" w:hAnsi="Arial" w:cs="Arial"/>
          <w:sz w:val="22"/>
          <w:szCs w:val="22"/>
        </w:rPr>
      </w:pPr>
      <w:r w:rsidRPr="00F5781F">
        <w:rPr>
          <w:rFonts w:ascii="Arial" w:hAnsi="Arial" w:cs="Arial"/>
          <w:sz w:val="22"/>
          <w:szCs w:val="22"/>
        </w:rPr>
        <w:t>w Katowicach</w:t>
      </w:r>
    </w:p>
    <w:p w:rsidR="00535B4F" w:rsidRPr="00F5781F" w:rsidRDefault="00535B4F" w:rsidP="00535B4F">
      <w:pPr>
        <w:ind w:left="5954"/>
        <w:rPr>
          <w:rFonts w:ascii="Arial" w:hAnsi="Arial" w:cs="Arial"/>
          <w:sz w:val="22"/>
          <w:szCs w:val="22"/>
        </w:rPr>
      </w:pPr>
      <w:r w:rsidRPr="00F5781F">
        <w:rPr>
          <w:rFonts w:ascii="Arial" w:hAnsi="Arial" w:cs="Arial"/>
          <w:sz w:val="22"/>
          <w:szCs w:val="22"/>
        </w:rPr>
        <w:t>ul. Wita Stwosza 36</w:t>
      </w:r>
    </w:p>
    <w:p w:rsidR="00535B4F" w:rsidRPr="00F5781F" w:rsidRDefault="00535B4F" w:rsidP="00535B4F">
      <w:pPr>
        <w:ind w:left="5954"/>
        <w:rPr>
          <w:rFonts w:ascii="Arial" w:hAnsi="Arial" w:cs="Arial"/>
          <w:sz w:val="22"/>
          <w:szCs w:val="22"/>
        </w:rPr>
      </w:pPr>
      <w:r w:rsidRPr="00F5781F">
        <w:rPr>
          <w:rFonts w:ascii="Arial" w:hAnsi="Arial" w:cs="Arial"/>
          <w:sz w:val="22"/>
          <w:szCs w:val="22"/>
        </w:rPr>
        <w:t>40-042 Katowice</w:t>
      </w:r>
    </w:p>
    <w:p w:rsidR="00535B4F" w:rsidRPr="00F5781F" w:rsidRDefault="00535B4F" w:rsidP="00535B4F">
      <w:pPr>
        <w:spacing w:line="480" w:lineRule="auto"/>
        <w:rPr>
          <w:rFonts w:ascii="Arial" w:hAnsi="Arial" w:cs="Arial"/>
          <w:b/>
          <w:sz w:val="21"/>
          <w:szCs w:val="21"/>
        </w:rPr>
      </w:pPr>
    </w:p>
    <w:p w:rsidR="00535B4F" w:rsidRPr="00F5781F" w:rsidRDefault="00535B4F" w:rsidP="00535B4F">
      <w:pPr>
        <w:spacing w:line="480" w:lineRule="auto"/>
        <w:rPr>
          <w:rFonts w:ascii="Arial" w:hAnsi="Arial" w:cs="Arial"/>
          <w:b/>
          <w:sz w:val="21"/>
          <w:szCs w:val="21"/>
        </w:rPr>
      </w:pPr>
      <w:r w:rsidRPr="00F5781F">
        <w:rPr>
          <w:rFonts w:ascii="Arial" w:hAnsi="Arial" w:cs="Arial"/>
          <w:b/>
          <w:sz w:val="21"/>
          <w:szCs w:val="21"/>
        </w:rPr>
        <w:t>Wykonawca:</w:t>
      </w:r>
    </w:p>
    <w:p w:rsidR="00535B4F" w:rsidRPr="00F5781F" w:rsidRDefault="00535B4F" w:rsidP="00535B4F">
      <w:pPr>
        <w:spacing w:line="480" w:lineRule="auto"/>
        <w:ind w:right="5954"/>
        <w:rPr>
          <w:rFonts w:ascii="Arial" w:hAnsi="Arial" w:cs="Arial"/>
          <w:sz w:val="21"/>
          <w:szCs w:val="21"/>
        </w:rPr>
      </w:pPr>
      <w:r w:rsidRPr="00F5781F">
        <w:rPr>
          <w:rFonts w:ascii="Arial" w:hAnsi="Arial" w:cs="Arial"/>
          <w:sz w:val="21"/>
          <w:szCs w:val="21"/>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(pełna nazwa/firma, adres,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p>
    <w:p w:rsidR="00535B4F" w:rsidRPr="00F5781F" w:rsidRDefault="00535B4F" w:rsidP="00535B4F">
      <w:pPr>
        <w:spacing w:line="480" w:lineRule="auto"/>
        <w:rPr>
          <w:rFonts w:ascii="Arial" w:hAnsi="Arial" w:cs="Arial"/>
          <w:sz w:val="21"/>
          <w:szCs w:val="21"/>
          <w:u w:val="single"/>
        </w:rPr>
      </w:pPr>
      <w:r w:rsidRPr="00F5781F">
        <w:rPr>
          <w:rFonts w:ascii="Arial" w:hAnsi="Arial" w:cs="Arial"/>
          <w:sz w:val="21"/>
          <w:szCs w:val="21"/>
          <w:u w:val="single"/>
        </w:rPr>
        <w:t>reprezentowany przez:</w:t>
      </w:r>
    </w:p>
    <w:p w:rsidR="00535B4F" w:rsidRPr="00F5781F" w:rsidRDefault="00535B4F" w:rsidP="00535B4F">
      <w:pPr>
        <w:spacing w:line="480" w:lineRule="auto"/>
        <w:ind w:right="5954"/>
        <w:rPr>
          <w:rFonts w:ascii="Arial" w:hAnsi="Arial" w:cs="Arial"/>
          <w:sz w:val="21"/>
          <w:szCs w:val="21"/>
        </w:rPr>
      </w:pPr>
      <w:r w:rsidRPr="00F5781F">
        <w:rPr>
          <w:rFonts w:ascii="Arial" w:hAnsi="Arial" w:cs="Arial"/>
          <w:sz w:val="21"/>
          <w:szCs w:val="21"/>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(imię, nazwisko, stanowisko/podstawa do  reprezentacji)</w:t>
      </w:r>
    </w:p>
    <w:p w:rsidR="00535B4F" w:rsidRPr="00F5781F" w:rsidRDefault="00535B4F" w:rsidP="00535B4F">
      <w:pPr>
        <w:rPr>
          <w:rFonts w:ascii="Arial" w:hAnsi="Arial" w:cs="Arial"/>
          <w:sz w:val="21"/>
          <w:szCs w:val="21"/>
        </w:rPr>
      </w:pPr>
    </w:p>
    <w:p w:rsidR="00535B4F" w:rsidRPr="00F5781F" w:rsidRDefault="00BA251D" w:rsidP="00535B4F">
      <w:pPr>
        <w:spacing w:after="120" w:line="360" w:lineRule="auto"/>
        <w:jc w:val="center"/>
        <w:rPr>
          <w:rFonts w:ascii="Arial" w:hAnsi="Arial" w:cs="Arial"/>
          <w:b/>
          <w:u w:val="single"/>
        </w:rPr>
      </w:pPr>
      <w:r w:rsidRPr="00F5781F">
        <w:rPr>
          <w:rFonts w:ascii="Arial" w:hAnsi="Arial" w:cs="Arial"/>
          <w:b/>
          <w:u w:val="single"/>
        </w:rPr>
        <w:t>Oświadczenie W</w:t>
      </w:r>
      <w:r w:rsidR="00535B4F" w:rsidRPr="00F5781F">
        <w:rPr>
          <w:rFonts w:ascii="Arial" w:hAnsi="Arial" w:cs="Arial"/>
          <w:b/>
          <w:u w:val="single"/>
        </w:rPr>
        <w:t xml:space="preserve">ykonawcy </w:t>
      </w:r>
    </w:p>
    <w:p w:rsidR="00535B4F" w:rsidRPr="00F5781F" w:rsidRDefault="00535B4F" w:rsidP="00535B4F">
      <w:pPr>
        <w:spacing w:line="360" w:lineRule="auto"/>
        <w:jc w:val="center"/>
        <w:rPr>
          <w:rFonts w:ascii="Arial" w:hAnsi="Arial" w:cs="Arial"/>
          <w:b/>
          <w:sz w:val="21"/>
          <w:szCs w:val="21"/>
        </w:rPr>
      </w:pPr>
      <w:r w:rsidRPr="00F5781F">
        <w:rPr>
          <w:rFonts w:ascii="Arial" w:hAnsi="Arial" w:cs="Arial"/>
          <w:b/>
          <w:sz w:val="21"/>
          <w:szCs w:val="21"/>
        </w:rPr>
        <w:t xml:space="preserve">składane na podstawie art. 25a ust. 1 ustawy z dnia 29 stycznia 2004 r. </w:t>
      </w:r>
    </w:p>
    <w:p w:rsidR="00535B4F" w:rsidRPr="00F5781F" w:rsidRDefault="00535B4F" w:rsidP="00535B4F">
      <w:pPr>
        <w:spacing w:line="360" w:lineRule="auto"/>
        <w:jc w:val="center"/>
        <w:rPr>
          <w:rFonts w:ascii="Arial" w:hAnsi="Arial" w:cs="Arial"/>
          <w:b/>
          <w:sz w:val="21"/>
          <w:szCs w:val="21"/>
        </w:rPr>
      </w:pPr>
      <w:r w:rsidRPr="00F5781F">
        <w:rPr>
          <w:rFonts w:ascii="Arial" w:hAnsi="Arial" w:cs="Arial"/>
          <w:b/>
          <w:sz w:val="21"/>
          <w:szCs w:val="21"/>
        </w:rPr>
        <w:t xml:space="preserve"> Prawo zamówień publicznych (dalej jako: ustawa </w:t>
      </w:r>
      <w:proofErr w:type="spellStart"/>
      <w:r w:rsidRPr="00F5781F">
        <w:rPr>
          <w:rFonts w:ascii="Arial" w:hAnsi="Arial" w:cs="Arial"/>
          <w:b/>
          <w:sz w:val="21"/>
          <w:szCs w:val="21"/>
        </w:rPr>
        <w:t>Pzp</w:t>
      </w:r>
      <w:proofErr w:type="spellEnd"/>
      <w:r w:rsidRPr="00F5781F">
        <w:rPr>
          <w:rFonts w:ascii="Arial" w:hAnsi="Arial" w:cs="Arial"/>
          <w:b/>
          <w:sz w:val="21"/>
          <w:szCs w:val="21"/>
        </w:rPr>
        <w:t xml:space="preserve">), </w:t>
      </w:r>
    </w:p>
    <w:p w:rsidR="00535B4F" w:rsidRPr="00F5781F" w:rsidRDefault="00535B4F" w:rsidP="00535B4F">
      <w:pPr>
        <w:spacing w:before="120" w:line="360" w:lineRule="auto"/>
        <w:jc w:val="center"/>
        <w:rPr>
          <w:rFonts w:ascii="Arial" w:hAnsi="Arial" w:cs="Arial"/>
          <w:b/>
          <w:sz w:val="21"/>
          <w:szCs w:val="21"/>
          <w:u w:val="single"/>
        </w:rPr>
      </w:pPr>
      <w:r w:rsidRPr="00F5781F">
        <w:rPr>
          <w:rFonts w:ascii="Arial" w:hAnsi="Arial" w:cs="Arial"/>
          <w:b/>
          <w:sz w:val="21"/>
          <w:szCs w:val="21"/>
          <w:u w:val="single"/>
        </w:rPr>
        <w:t xml:space="preserve">DOTYCZĄCE SPEŁNIANIA WARUNKÓW UDZIAŁU W POSTĘPOWANIU </w:t>
      </w:r>
      <w:r w:rsidRPr="00F5781F">
        <w:rPr>
          <w:rFonts w:ascii="Arial" w:hAnsi="Arial" w:cs="Arial"/>
          <w:b/>
          <w:sz w:val="21"/>
          <w:szCs w:val="21"/>
          <w:u w:val="single"/>
        </w:rPr>
        <w:br/>
      </w:r>
    </w:p>
    <w:p w:rsidR="00535B4F" w:rsidRPr="00F5781F" w:rsidRDefault="00535B4F" w:rsidP="00522F5D">
      <w:pPr>
        <w:jc w:val="both"/>
        <w:rPr>
          <w:rFonts w:ascii="Arial" w:hAnsi="Arial" w:cs="Arial"/>
          <w:sz w:val="21"/>
          <w:szCs w:val="21"/>
        </w:rPr>
      </w:pPr>
    </w:p>
    <w:p w:rsidR="00535B4F" w:rsidRPr="00F5781F" w:rsidRDefault="00535B4F" w:rsidP="00522F5D">
      <w:pPr>
        <w:jc w:val="both"/>
        <w:rPr>
          <w:rFonts w:ascii="Arial" w:hAnsi="Arial" w:cs="Arial"/>
          <w:sz w:val="20"/>
          <w:szCs w:val="20"/>
        </w:rPr>
      </w:pPr>
    </w:p>
    <w:p w:rsidR="00535B4F" w:rsidRPr="00F5781F" w:rsidRDefault="00535B4F" w:rsidP="00522F5D">
      <w:pPr>
        <w:jc w:val="both"/>
        <w:rPr>
          <w:rFonts w:ascii="Arial" w:hAnsi="Arial" w:cs="Arial"/>
          <w:sz w:val="20"/>
          <w:szCs w:val="20"/>
        </w:rPr>
      </w:pPr>
      <w:r w:rsidRPr="00F5781F">
        <w:rPr>
          <w:rFonts w:ascii="Arial" w:hAnsi="Arial" w:cs="Arial"/>
          <w:sz w:val="20"/>
          <w:szCs w:val="20"/>
        </w:rPr>
        <w:t xml:space="preserve">Na potrzeby postępowania o udzielenie zamówienia publicznego pn. </w:t>
      </w:r>
      <w:r w:rsidR="00522F5D" w:rsidRPr="00F5781F">
        <w:rPr>
          <w:rFonts w:ascii="Arial" w:hAnsi="Arial" w:cs="Arial"/>
          <w:b/>
          <w:sz w:val="20"/>
          <w:szCs w:val="20"/>
        </w:rPr>
        <w:t>„</w:t>
      </w:r>
      <w:r w:rsidR="00311473" w:rsidRPr="00F5781F">
        <w:rPr>
          <w:rFonts w:ascii="Arial" w:eastAsia="Calibri" w:hAnsi="Arial" w:cs="Arial"/>
          <w:b/>
          <w:sz w:val="20"/>
          <w:szCs w:val="20"/>
        </w:rPr>
        <w:t xml:space="preserve">Dostawa </w:t>
      </w:r>
      <w:r w:rsidR="004F078F" w:rsidRPr="00F5781F">
        <w:rPr>
          <w:rFonts w:ascii="Arial" w:eastAsia="Calibri" w:hAnsi="Arial" w:cs="Arial"/>
          <w:b/>
          <w:sz w:val="20"/>
          <w:szCs w:val="20"/>
        </w:rPr>
        <w:t xml:space="preserve">2 samochodów </w:t>
      </w:r>
      <w:r w:rsidR="00D156B9">
        <w:rPr>
          <w:rFonts w:ascii="Arial" w:eastAsia="Calibri" w:hAnsi="Arial" w:cs="Arial"/>
          <w:b/>
          <w:sz w:val="20"/>
          <w:szCs w:val="20"/>
        </w:rPr>
        <w:t>specjalnych</w:t>
      </w:r>
      <w:r w:rsidR="00522F5D" w:rsidRPr="00F5781F">
        <w:rPr>
          <w:rFonts w:ascii="Arial" w:hAnsi="Arial" w:cs="Arial"/>
          <w:b/>
          <w:sz w:val="20"/>
          <w:szCs w:val="20"/>
        </w:rPr>
        <w:t>”</w:t>
      </w:r>
      <w:r w:rsidR="00522F5D" w:rsidRPr="00F5781F">
        <w:rPr>
          <w:rFonts w:ascii="Arial" w:hAnsi="Arial" w:cs="Arial"/>
          <w:sz w:val="20"/>
          <w:szCs w:val="20"/>
        </w:rPr>
        <w:t xml:space="preserve"> </w:t>
      </w:r>
      <w:r w:rsidRPr="00F5781F">
        <w:rPr>
          <w:rFonts w:ascii="Arial" w:hAnsi="Arial" w:cs="Arial"/>
          <w:sz w:val="20"/>
          <w:szCs w:val="20"/>
        </w:rPr>
        <w:t>prowadzonego przez Komendę Wojewódzką PSP w Katowicach</w:t>
      </w:r>
      <w:r w:rsidRPr="00F5781F">
        <w:rPr>
          <w:rFonts w:ascii="Arial" w:hAnsi="Arial" w:cs="Arial"/>
          <w:i/>
          <w:sz w:val="20"/>
          <w:szCs w:val="20"/>
        </w:rPr>
        <w:t xml:space="preserve">, </w:t>
      </w:r>
      <w:r w:rsidRPr="00F5781F">
        <w:rPr>
          <w:rFonts w:ascii="Arial" w:hAnsi="Arial" w:cs="Arial"/>
          <w:sz w:val="20"/>
          <w:szCs w:val="20"/>
        </w:rPr>
        <w:t>oświadczam, co następuje:</w:t>
      </w:r>
    </w:p>
    <w:p w:rsidR="00535B4F" w:rsidRPr="00F5781F" w:rsidRDefault="00535B4F" w:rsidP="00535B4F">
      <w:pPr>
        <w:spacing w:line="360" w:lineRule="auto"/>
        <w:ind w:firstLine="709"/>
        <w:jc w:val="both"/>
        <w:rPr>
          <w:rFonts w:ascii="Arial" w:hAnsi="Arial" w:cs="Arial"/>
          <w:sz w:val="21"/>
          <w:szCs w:val="21"/>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INFORMACJA DOTYCZĄCA WYKONAWCY:</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spełniam warunki udziału w postępowaniu określone przez </w:t>
      </w:r>
      <w:r w:rsidR="00BA251D" w:rsidRPr="00F5781F">
        <w:rPr>
          <w:rFonts w:ascii="Arial" w:hAnsi="Arial" w:cs="Arial"/>
          <w:sz w:val="21"/>
          <w:szCs w:val="21"/>
        </w:rPr>
        <w:t>Zamawiającego</w:t>
      </w:r>
      <w:r w:rsidRPr="00F5781F">
        <w:rPr>
          <w:rFonts w:ascii="Arial" w:hAnsi="Arial" w:cs="Arial"/>
          <w:sz w:val="21"/>
          <w:szCs w:val="21"/>
        </w:rPr>
        <w:t xml:space="preserve"> w      …………..…………………………………………………..………………………………………….. </w:t>
      </w:r>
      <w:r w:rsidRPr="00F5781F">
        <w:rPr>
          <w:rFonts w:ascii="Arial" w:hAnsi="Arial" w:cs="Arial"/>
          <w:i/>
          <w:sz w:val="16"/>
          <w:szCs w:val="16"/>
        </w:rPr>
        <w:t>(wskazać dokument i właściwą jednostkę redakcyjną dokumentu, w której określono warunki udziału w postępowaniu)</w:t>
      </w:r>
      <w:r w:rsidRPr="00F5781F">
        <w:rPr>
          <w:rFonts w:ascii="Arial" w:hAnsi="Arial" w:cs="Arial"/>
          <w:sz w:val="16"/>
          <w:szCs w:val="16"/>
        </w:rPr>
        <w:t>.</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w:t>
      </w:r>
      <w:r w:rsidR="00535B4F" w:rsidRPr="00F5781F">
        <w:rPr>
          <w:rFonts w:ascii="Arial" w:hAnsi="Arial" w:cs="Arial"/>
          <w:sz w:val="16"/>
          <w:szCs w:val="16"/>
        </w:rPr>
        <w:t>(podpis</w:t>
      </w:r>
      <w:r w:rsidRPr="00F5781F">
        <w:rPr>
          <w:rFonts w:ascii="Arial" w:hAnsi="Arial" w:cs="Arial"/>
          <w:sz w:val="16"/>
          <w:szCs w:val="16"/>
        </w:rPr>
        <w:t xml:space="preserve">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w:t>
      </w:r>
      <w:r w:rsidR="00AD0C37" w:rsidRPr="00F5781F">
        <w:rPr>
          <w:rFonts w:ascii="Arial" w:hAnsi="Arial" w:cs="Arial"/>
          <w:sz w:val="16"/>
          <w:szCs w:val="16"/>
        </w:rPr>
        <w:t xml:space="preserve"> </w:t>
      </w:r>
    </w:p>
    <w:p w:rsidR="00535B4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w:t>
      </w:r>
      <w:r w:rsidR="00AD0C37" w:rsidRPr="00F5781F">
        <w:rPr>
          <w:rFonts w:ascii="Arial" w:hAnsi="Arial" w:cs="Arial"/>
          <w:sz w:val="16"/>
          <w:szCs w:val="16"/>
        </w:rPr>
        <w:t>lub kwalifikowany podpis elektroniczny)</w:t>
      </w:r>
    </w:p>
    <w:p w:rsidR="00535B4F" w:rsidRPr="00F5781F" w:rsidRDefault="00535B4F" w:rsidP="00535B4F">
      <w:pPr>
        <w:spacing w:line="360" w:lineRule="auto"/>
        <w:jc w:val="both"/>
        <w:rPr>
          <w:rFonts w:ascii="Arial" w:hAnsi="Arial" w:cs="Arial"/>
          <w:sz w:val="21"/>
          <w:szCs w:val="21"/>
        </w:rPr>
      </w:pPr>
    </w:p>
    <w:p w:rsidR="004F078F" w:rsidRPr="00F5781F" w:rsidRDefault="004F078F" w:rsidP="00535B4F">
      <w:pPr>
        <w:spacing w:line="360" w:lineRule="auto"/>
        <w:jc w:val="both"/>
        <w:rPr>
          <w:rFonts w:ascii="Arial" w:hAnsi="Arial" w:cs="Arial"/>
          <w:sz w:val="21"/>
          <w:szCs w:val="21"/>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hd w:val="clear" w:color="auto" w:fill="BFBFBF"/>
        <w:spacing w:line="360" w:lineRule="auto"/>
        <w:jc w:val="both"/>
        <w:rPr>
          <w:rFonts w:ascii="Arial" w:hAnsi="Arial" w:cs="Arial"/>
          <w:sz w:val="21"/>
          <w:szCs w:val="21"/>
        </w:rPr>
      </w:pPr>
      <w:r w:rsidRPr="00F5781F">
        <w:rPr>
          <w:rFonts w:ascii="Arial" w:hAnsi="Arial" w:cs="Arial"/>
          <w:b/>
          <w:sz w:val="21"/>
          <w:szCs w:val="21"/>
        </w:rPr>
        <w:t>INFORMACJA W ZWIĄZKU Z POLEGANIEM NA ZASOBACH INNYCH PODMIOTÓW</w:t>
      </w:r>
      <w:r w:rsidRPr="00F5781F">
        <w:rPr>
          <w:rFonts w:ascii="Arial" w:hAnsi="Arial" w:cs="Arial"/>
          <w:sz w:val="21"/>
          <w:szCs w:val="21"/>
        </w:rPr>
        <w:t xml:space="preserve">: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 celu wykazania spełniania warunków udziału w postępowaniu, określonych przez </w:t>
      </w:r>
      <w:r w:rsidR="00BA251D" w:rsidRPr="00F5781F">
        <w:rPr>
          <w:rFonts w:ascii="Arial" w:hAnsi="Arial" w:cs="Arial"/>
          <w:sz w:val="21"/>
          <w:szCs w:val="21"/>
        </w:rPr>
        <w:t>Zamawiającego</w:t>
      </w:r>
      <w:r w:rsidRPr="00F5781F">
        <w:rPr>
          <w:rFonts w:ascii="Arial" w:hAnsi="Arial" w:cs="Arial"/>
          <w:sz w:val="21"/>
          <w:szCs w:val="21"/>
        </w:rPr>
        <w:t xml:space="preserve"> w………………………………………………………...……….. </w:t>
      </w:r>
      <w:r w:rsidRPr="00F5781F">
        <w:rPr>
          <w:rFonts w:ascii="Arial" w:hAnsi="Arial" w:cs="Arial"/>
          <w:i/>
          <w:sz w:val="16"/>
          <w:szCs w:val="16"/>
        </w:rPr>
        <w:t>(wskazać dokument i właściwą jednostkę redakcyjną dokumentu, w której określono warunki udziału w postępowaniu),</w:t>
      </w:r>
      <w:r w:rsidRPr="00F5781F">
        <w:rPr>
          <w:rFonts w:ascii="Arial" w:hAnsi="Arial" w:cs="Arial"/>
          <w:sz w:val="21"/>
          <w:szCs w:val="21"/>
        </w:rPr>
        <w:t xml:space="preserve"> polegam na zasobach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podmiotu/ów: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w następującym zakresie: …………………………………………</w:t>
      </w:r>
    </w:p>
    <w:p w:rsidR="00535B4F" w:rsidRPr="00F5781F" w:rsidRDefault="00535B4F" w:rsidP="00535B4F">
      <w:pPr>
        <w:spacing w:line="360" w:lineRule="auto"/>
        <w:jc w:val="both"/>
        <w:rPr>
          <w:rFonts w:ascii="Arial" w:hAnsi="Arial" w:cs="Arial"/>
          <w:i/>
          <w:sz w:val="16"/>
          <w:szCs w:val="16"/>
        </w:rPr>
      </w:pPr>
      <w:r w:rsidRPr="00F5781F">
        <w:rPr>
          <w:rFonts w:ascii="Arial" w:hAnsi="Arial" w:cs="Arial"/>
          <w:sz w:val="21"/>
          <w:szCs w:val="21"/>
        </w:rPr>
        <w:t xml:space="preserve">………………………………………………………………………………………………………………… </w:t>
      </w:r>
      <w:r w:rsidRPr="00F5781F">
        <w:rPr>
          <w:rFonts w:ascii="Arial" w:hAnsi="Arial" w:cs="Arial"/>
          <w:i/>
          <w:sz w:val="16"/>
          <w:szCs w:val="16"/>
        </w:rPr>
        <w:t xml:space="preserve">(wskazać podmiot i określić odpowiedni zakres dla wskazanego podmiotu). </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rPr>
          <w:rFonts w:ascii="Arial" w:hAnsi="Arial" w:cs="Arial"/>
          <w:sz w:val="16"/>
          <w:szCs w:val="16"/>
        </w:rPr>
      </w:pPr>
      <w:r w:rsidRPr="00F5781F">
        <w:rPr>
          <w:rFonts w:ascii="Arial" w:hAnsi="Arial" w:cs="Arial"/>
          <w:sz w:val="16"/>
          <w:szCs w:val="16"/>
        </w:rPr>
        <w:tab/>
        <w:t>(podpis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4F078F" w:rsidRPr="00F5781F" w:rsidRDefault="004F078F" w:rsidP="004F078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pacing w:line="360" w:lineRule="auto"/>
        <w:ind w:left="5664" w:firstLine="708"/>
        <w:jc w:val="both"/>
        <w:rPr>
          <w:rFonts w:ascii="Arial" w:hAnsi="Arial" w:cs="Arial"/>
          <w:i/>
          <w:sz w:val="16"/>
          <w:szCs w:val="16"/>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PODANYCH INFORMACJI:</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wszystkie informacje podane w powyższych oświadczeniach są aktualne </w:t>
      </w:r>
      <w:r w:rsidRPr="00F5781F">
        <w:rPr>
          <w:rFonts w:ascii="Arial" w:hAnsi="Arial" w:cs="Arial"/>
          <w:sz w:val="21"/>
          <w:szCs w:val="21"/>
        </w:rPr>
        <w:br/>
        <w:t xml:space="preserve">i zgodne z prawdą oraz zostały przedstawione z pełną świadomością konsekwencji wprowadzenia </w:t>
      </w:r>
      <w:r w:rsidR="00BA251D" w:rsidRPr="00F5781F">
        <w:rPr>
          <w:rFonts w:ascii="Arial" w:hAnsi="Arial" w:cs="Arial"/>
          <w:sz w:val="21"/>
          <w:szCs w:val="21"/>
        </w:rPr>
        <w:t>Zamawiającego</w:t>
      </w:r>
      <w:r w:rsidRPr="00F5781F">
        <w:rPr>
          <w:rFonts w:ascii="Arial" w:hAnsi="Arial" w:cs="Arial"/>
          <w:sz w:val="21"/>
          <w:szCs w:val="21"/>
        </w:rPr>
        <w:t xml:space="preserve"> w błąd przy przedstawianiu informacji.</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ab/>
        <w:t>(podpis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4F078F" w:rsidRPr="00F5781F" w:rsidRDefault="004F078F" w:rsidP="004F078F">
      <w:pPr>
        <w:spacing w:line="360" w:lineRule="auto"/>
        <w:jc w:val="both"/>
        <w:rPr>
          <w:rFonts w:ascii="Arial" w:hAnsi="Arial" w:cs="Arial"/>
          <w:sz w:val="21"/>
          <w:szCs w:val="21"/>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535B4F" w:rsidRPr="00F5781F" w:rsidRDefault="00535B4F" w:rsidP="00BC2330">
      <w:pPr>
        <w:rPr>
          <w:rFonts w:ascii="Arial" w:hAnsi="Arial" w:cs="Arial"/>
          <w:sz w:val="20"/>
          <w:szCs w:val="20"/>
        </w:rPr>
      </w:pPr>
    </w:p>
    <w:p w:rsidR="00E05A87" w:rsidRPr="00F5781F" w:rsidRDefault="00E05A87" w:rsidP="00BC2330">
      <w:pPr>
        <w:rPr>
          <w:rFonts w:ascii="Arial" w:hAnsi="Arial" w:cs="Arial"/>
          <w:sz w:val="20"/>
          <w:szCs w:val="20"/>
        </w:rPr>
      </w:pPr>
    </w:p>
    <w:p w:rsidR="00535B4F" w:rsidRDefault="00535B4F"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Default="00283CB0" w:rsidP="00535B4F">
      <w:pPr>
        <w:rPr>
          <w:rFonts w:ascii="Arial" w:hAnsi="Arial" w:cs="Arial"/>
          <w:sz w:val="20"/>
          <w:szCs w:val="20"/>
        </w:rPr>
      </w:pPr>
    </w:p>
    <w:p w:rsidR="00283CB0" w:rsidRPr="00F5781F" w:rsidRDefault="00283CB0" w:rsidP="00535B4F">
      <w:pPr>
        <w:rPr>
          <w:rFonts w:ascii="Arial" w:hAnsi="Arial" w:cs="Arial"/>
          <w:sz w:val="20"/>
          <w:szCs w:val="20"/>
        </w:rPr>
      </w:pPr>
    </w:p>
    <w:p w:rsidR="00535B4F" w:rsidRPr="00F5781F" w:rsidRDefault="00522F5D" w:rsidP="00535B4F">
      <w:pPr>
        <w:spacing w:line="480" w:lineRule="auto"/>
        <w:ind w:left="5246" w:firstLine="708"/>
        <w:jc w:val="right"/>
        <w:rPr>
          <w:rFonts w:ascii="Arial" w:hAnsi="Arial" w:cs="Arial"/>
          <w:b/>
          <w:sz w:val="20"/>
          <w:szCs w:val="20"/>
        </w:rPr>
      </w:pPr>
      <w:r w:rsidRPr="00F5781F">
        <w:rPr>
          <w:rFonts w:ascii="Arial" w:hAnsi="Arial" w:cs="Arial"/>
          <w:sz w:val="20"/>
          <w:szCs w:val="20"/>
        </w:rPr>
        <w:t>Załącznik Nr 4</w:t>
      </w:r>
      <w:r w:rsidR="00535B4F" w:rsidRPr="00F5781F">
        <w:rPr>
          <w:rFonts w:ascii="Arial" w:hAnsi="Arial" w:cs="Arial"/>
          <w:sz w:val="20"/>
          <w:szCs w:val="20"/>
        </w:rPr>
        <w:t xml:space="preserve"> do SIWZ</w:t>
      </w:r>
    </w:p>
    <w:p w:rsidR="00535B4F" w:rsidRPr="00F5781F" w:rsidRDefault="00535B4F" w:rsidP="00535B4F">
      <w:pPr>
        <w:spacing w:line="480" w:lineRule="auto"/>
        <w:ind w:left="5246" w:firstLine="708"/>
        <w:rPr>
          <w:rFonts w:ascii="Arial" w:hAnsi="Arial" w:cs="Arial"/>
          <w:b/>
          <w:sz w:val="21"/>
          <w:szCs w:val="21"/>
        </w:rPr>
      </w:pPr>
      <w:r w:rsidRPr="00F5781F">
        <w:rPr>
          <w:rFonts w:ascii="Arial" w:hAnsi="Arial" w:cs="Arial"/>
          <w:b/>
          <w:sz w:val="21"/>
          <w:szCs w:val="21"/>
        </w:rPr>
        <w:t>Zamawiający:</w:t>
      </w:r>
    </w:p>
    <w:p w:rsidR="00535B4F" w:rsidRPr="00F5781F" w:rsidRDefault="00535B4F" w:rsidP="00535B4F">
      <w:pPr>
        <w:ind w:left="5954"/>
        <w:rPr>
          <w:rFonts w:ascii="Arial" w:hAnsi="Arial" w:cs="Arial"/>
          <w:sz w:val="22"/>
          <w:szCs w:val="22"/>
        </w:rPr>
      </w:pPr>
      <w:r w:rsidRPr="00F5781F">
        <w:rPr>
          <w:rFonts w:ascii="Arial" w:hAnsi="Arial" w:cs="Arial"/>
          <w:sz w:val="22"/>
          <w:szCs w:val="22"/>
        </w:rPr>
        <w:t>Komenda Wojewódzka</w:t>
      </w:r>
    </w:p>
    <w:p w:rsidR="00535B4F" w:rsidRPr="00F5781F" w:rsidRDefault="00535B4F" w:rsidP="00535B4F">
      <w:pPr>
        <w:ind w:left="5954"/>
        <w:rPr>
          <w:rFonts w:ascii="Arial" w:hAnsi="Arial" w:cs="Arial"/>
          <w:sz w:val="22"/>
          <w:szCs w:val="22"/>
        </w:rPr>
      </w:pPr>
      <w:r w:rsidRPr="00F5781F">
        <w:rPr>
          <w:rFonts w:ascii="Arial" w:hAnsi="Arial" w:cs="Arial"/>
          <w:sz w:val="22"/>
          <w:szCs w:val="22"/>
        </w:rPr>
        <w:t>Państwowej Straży Pożarnej</w:t>
      </w:r>
    </w:p>
    <w:p w:rsidR="00535B4F" w:rsidRPr="00F5781F" w:rsidRDefault="00535B4F" w:rsidP="00535B4F">
      <w:pPr>
        <w:ind w:left="5954"/>
        <w:rPr>
          <w:rFonts w:ascii="Arial" w:hAnsi="Arial" w:cs="Arial"/>
          <w:sz w:val="22"/>
          <w:szCs w:val="22"/>
        </w:rPr>
      </w:pPr>
      <w:r w:rsidRPr="00F5781F">
        <w:rPr>
          <w:rFonts w:ascii="Arial" w:hAnsi="Arial" w:cs="Arial"/>
          <w:sz w:val="22"/>
          <w:szCs w:val="22"/>
        </w:rPr>
        <w:t>w Katowicach</w:t>
      </w:r>
    </w:p>
    <w:p w:rsidR="00535B4F" w:rsidRPr="00F5781F" w:rsidRDefault="00535B4F" w:rsidP="00535B4F">
      <w:pPr>
        <w:ind w:left="5954"/>
        <w:rPr>
          <w:rFonts w:ascii="Arial" w:hAnsi="Arial" w:cs="Arial"/>
          <w:sz w:val="22"/>
          <w:szCs w:val="22"/>
        </w:rPr>
      </w:pPr>
      <w:r w:rsidRPr="00F5781F">
        <w:rPr>
          <w:rFonts w:ascii="Arial" w:hAnsi="Arial" w:cs="Arial"/>
          <w:sz w:val="22"/>
          <w:szCs w:val="22"/>
        </w:rPr>
        <w:t>ul. Wita Stwosza 36</w:t>
      </w:r>
    </w:p>
    <w:p w:rsidR="00535B4F" w:rsidRPr="00F5781F" w:rsidRDefault="00535B4F" w:rsidP="00535B4F">
      <w:pPr>
        <w:ind w:left="5954"/>
        <w:rPr>
          <w:rFonts w:ascii="Arial" w:hAnsi="Arial" w:cs="Arial"/>
          <w:sz w:val="22"/>
          <w:szCs w:val="22"/>
        </w:rPr>
      </w:pPr>
      <w:r w:rsidRPr="00F5781F">
        <w:rPr>
          <w:rFonts w:ascii="Arial" w:hAnsi="Arial" w:cs="Arial"/>
          <w:sz w:val="22"/>
          <w:szCs w:val="22"/>
        </w:rPr>
        <w:t>40-042 Katowice</w:t>
      </w:r>
    </w:p>
    <w:p w:rsidR="00535B4F" w:rsidRPr="00F5781F" w:rsidRDefault="00535B4F" w:rsidP="00535B4F">
      <w:pPr>
        <w:rPr>
          <w:rFonts w:ascii="Arial" w:hAnsi="Arial" w:cs="Arial"/>
          <w:b/>
          <w:sz w:val="20"/>
          <w:szCs w:val="20"/>
        </w:rPr>
      </w:pPr>
      <w:r w:rsidRPr="00F5781F">
        <w:rPr>
          <w:rFonts w:ascii="Arial" w:hAnsi="Arial" w:cs="Arial"/>
          <w:b/>
          <w:sz w:val="20"/>
          <w:szCs w:val="20"/>
        </w:rPr>
        <w:t>Wykonawca:</w:t>
      </w:r>
    </w:p>
    <w:p w:rsidR="00535B4F" w:rsidRPr="00F5781F" w:rsidRDefault="00535B4F" w:rsidP="00535B4F">
      <w:pPr>
        <w:spacing w:line="480" w:lineRule="auto"/>
        <w:ind w:right="5954"/>
        <w:rPr>
          <w:rFonts w:ascii="Arial" w:hAnsi="Arial" w:cs="Arial"/>
          <w:sz w:val="20"/>
          <w:szCs w:val="20"/>
        </w:rPr>
      </w:pPr>
      <w:r w:rsidRPr="00F5781F">
        <w:rPr>
          <w:rFonts w:ascii="Arial" w:hAnsi="Arial" w:cs="Arial"/>
          <w:sz w:val="20"/>
          <w:szCs w:val="20"/>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(pełna nazwa/firma, adres,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p>
    <w:p w:rsidR="00535B4F" w:rsidRPr="00F5781F" w:rsidRDefault="00535B4F" w:rsidP="00535B4F">
      <w:pPr>
        <w:rPr>
          <w:rFonts w:ascii="Arial" w:hAnsi="Arial" w:cs="Arial"/>
          <w:sz w:val="20"/>
          <w:szCs w:val="20"/>
          <w:u w:val="single"/>
        </w:rPr>
      </w:pPr>
      <w:r w:rsidRPr="00F5781F">
        <w:rPr>
          <w:rFonts w:ascii="Arial" w:hAnsi="Arial" w:cs="Arial"/>
          <w:sz w:val="20"/>
          <w:szCs w:val="20"/>
          <w:u w:val="single"/>
        </w:rPr>
        <w:t>reprezentowany przez:</w:t>
      </w:r>
    </w:p>
    <w:p w:rsidR="00535B4F" w:rsidRPr="00F5781F" w:rsidRDefault="00535B4F" w:rsidP="00535B4F">
      <w:pPr>
        <w:spacing w:line="480" w:lineRule="auto"/>
        <w:ind w:right="5954"/>
        <w:rPr>
          <w:rFonts w:ascii="Arial" w:hAnsi="Arial" w:cs="Arial"/>
          <w:sz w:val="20"/>
          <w:szCs w:val="20"/>
        </w:rPr>
      </w:pPr>
      <w:r w:rsidRPr="00F5781F">
        <w:rPr>
          <w:rFonts w:ascii="Arial" w:hAnsi="Arial" w:cs="Arial"/>
          <w:sz w:val="20"/>
          <w:szCs w:val="20"/>
        </w:rPr>
        <w:t>………………………………………………………………………………</w:t>
      </w:r>
    </w:p>
    <w:p w:rsidR="00535B4F" w:rsidRPr="00F5781F" w:rsidRDefault="00535B4F" w:rsidP="00535B4F">
      <w:pPr>
        <w:ind w:right="5953"/>
        <w:rPr>
          <w:rFonts w:ascii="Arial" w:hAnsi="Arial" w:cs="Arial"/>
          <w:i/>
          <w:sz w:val="16"/>
          <w:szCs w:val="16"/>
        </w:rPr>
      </w:pPr>
      <w:r w:rsidRPr="00F5781F">
        <w:rPr>
          <w:rFonts w:ascii="Arial" w:hAnsi="Arial" w:cs="Arial"/>
          <w:i/>
          <w:sz w:val="16"/>
          <w:szCs w:val="16"/>
        </w:rPr>
        <w:t>(imię, nazwisko, stanowisko/podstawa do reprezentacji)</w:t>
      </w:r>
    </w:p>
    <w:p w:rsidR="00535B4F" w:rsidRPr="00F5781F" w:rsidRDefault="00535B4F" w:rsidP="00535B4F">
      <w:pPr>
        <w:rPr>
          <w:rFonts w:ascii="Arial" w:hAnsi="Arial" w:cs="Arial"/>
        </w:rPr>
      </w:pPr>
    </w:p>
    <w:p w:rsidR="00535B4F" w:rsidRPr="00F5781F" w:rsidRDefault="00535B4F" w:rsidP="00535B4F">
      <w:pPr>
        <w:rPr>
          <w:rFonts w:ascii="Arial" w:hAnsi="Arial" w:cs="Arial"/>
        </w:rPr>
      </w:pPr>
    </w:p>
    <w:p w:rsidR="00535B4F" w:rsidRPr="00F5781F" w:rsidRDefault="00BA251D" w:rsidP="00535B4F">
      <w:pPr>
        <w:spacing w:after="120" w:line="360" w:lineRule="auto"/>
        <w:jc w:val="center"/>
        <w:rPr>
          <w:rFonts w:ascii="Arial" w:hAnsi="Arial" w:cs="Arial"/>
          <w:b/>
          <w:u w:val="single"/>
        </w:rPr>
      </w:pPr>
      <w:r w:rsidRPr="00F5781F">
        <w:rPr>
          <w:rFonts w:ascii="Arial" w:hAnsi="Arial" w:cs="Arial"/>
          <w:b/>
          <w:u w:val="single"/>
        </w:rPr>
        <w:t>Oświadczenie W</w:t>
      </w:r>
      <w:r w:rsidR="00535B4F" w:rsidRPr="00F5781F">
        <w:rPr>
          <w:rFonts w:ascii="Arial" w:hAnsi="Arial" w:cs="Arial"/>
          <w:b/>
          <w:u w:val="single"/>
        </w:rPr>
        <w:t xml:space="preserve">ykonawcy </w:t>
      </w:r>
    </w:p>
    <w:p w:rsidR="00535B4F" w:rsidRPr="00F5781F" w:rsidRDefault="00535B4F" w:rsidP="00535B4F">
      <w:pPr>
        <w:spacing w:line="360" w:lineRule="auto"/>
        <w:jc w:val="center"/>
        <w:rPr>
          <w:rFonts w:ascii="Arial" w:hAnsi="Arial" w:cs="Arial"/>
          <w:b/>
          <w:sz w:val="20"/>
          <w:szCs w:val="20"/>
        </w:rPr>
      </w:pPr>
      <w:r w:rsidRPr="00F5781F">
        <w:rPr>
          <w:rFonts w:ascii="Arial" w:hAnsi="Arial" w:cs="Arial"/>
          <w:b/>
          <w:sz w:val="20"/>
          <w:szCs w:val="20"/>
        </w:rPr>
        <w:t xml:space="preserve">składane na podstawie art. 25a ust. 1 ustawy z dnia 29 stycznia 2004 r. </w:t>
      </w:r>
    </w:p>
    <w:p w:rsidR="00535B4F" w:rsidRPr="00F5781F" w:rsidRDefault="00535B4F" w:rsidP="00535B4F">
      <w:pPr>
        <w:spacing w:line="360" w:lineRule="auto"/>
        <w:jc w:val="center"/>
        <w:rPr>
          <w:rFonts w:ascii="Arial" w:hAnsi="Arial" w:cs="Arial"/>
          <w:b/>
          <w:sz w:val="20"/>
          <w:szCs w:val="20"/>
        </w:rPr>
      </w:pPr>
      <w:r w:rsidRPr="00F5781F">
        <w:rPr>
          <w:rFonts w:ascii="Arial" w:hAnsi="Arial" w:cs="Arial"/>
          <w:b/>
          <w:sz w:val="20"/>
          <w:szCs w:val="20"/>
        </w:rPr>
        <w:t xml:space="preserve"> Prawo zamówień publicznych (dalej jako: ustawa </w:t>
      </w:r>
      <w:proofErr w:type="spellStart"/>
      <w:r w:rsidRPr="00F5781F">
        <w:rPr>
          <w:rFonts w:ascii="Arial" w:hAnsi="Arial" w:cs="Arial"/>
          <w:b/>
          <w:sz w:val="20"/>
          <w:szCs w:val="20"/>
        </w:rPr>
        <w:t>Pzp</w:t>
      </w:r>
      <w:proofErr w:type="spellEnd"/>
      <w:r w:rsidRPr="00F5781F">
        <w:rPr>
          <w:rFonts w:ascii="Arial" w:hAnsi="Arial" w:cs="Arial"/>
          <w:b/>
          <w:sz w:val="20"/>
          <w:szCs w:val="20"/>
        </w:rPr>
        <w:t xml:space="preserve">), </w:t>
      </w:r>
    </w:p>
    <w:p w:rsidR="00535B4F" w:rsidRPr="00F5781F" w:rsidRDefault="00535B4F" w:rsidP="00535B4F">
      <w:pPr>
        <w:spacing w:before="120" w:line="360" w:lineRule="auto"/>
        <w:jc w:val="center"/>
        <w:rPr>
          <w:rFonts w:ascii="Arial" w:hAnsi="Arial" w:cs="Arial"/>
          <w:b/>
          <w:u w:val="single"/>
        </w:rPr>
      </w:pPr>
      <w:r w:rsidRPr="00F5781F">
        <w:rPr>
          <w:rFonts w:ascii="Arial" w:hAnsi="Arial" w:cs="Arial"/>
          <w:b/>
          <w:u w:val="single"/>
        </w:rPr>
        <w:t>DOTYCZĄCE PRZESŁANEK WYKLUCZENIA Z POSTĘPOWANIA</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p>
    <w:p w:rsidR="00535B4F" w:rsidRPr="00F5781F" w:rsidRDefault="00535B4F" w:rsidP="00DE4404">
      <w:pPr>
        <w:jc w:val="both"/>
        <w:rPr>
          <w:rFonts w:ascii="Arial" w:hAnsi="Arial" w:cs="Arial"/>
          <w:sz w:val="20"/>
          <w:szCs w:val="20"/>
        </w:rPr>
      </w:pPr>
      <w:r w:rsidRPr="00F5781F">
        <w:rPr>
          <w:rFonts w:ascii="Arial" w:hAnsi="Arial" w:cs="Arial"/>
          <w:sz w:val="20"/>
          <w:szCs w:val="20"/>
        </w:rPr>
        <w:t xml:space="preserve">Na potrzeby postępowania o udzielenie zamówienia publicznego pn. </w:t>
      </w:r>
      <w:r w:rsidR="00DE4404" w:rsidRPr="00F5781F">
        <w:rPr>
          <w:rFonts w:ascii="Arial" w:hAnsi="Arial" w:cs="Arial"/>
          <w:b/>
          <w:sz w:val="20"/>
          <w:szCs w:val="20"/>
        </w:rPr>
        <w:t>„</w:t>
      </w:r>
      <w:r w:rsidR="009453EB" w:rsidRPr="00F5781F">
        <w:rPr>
          <w:rFonts w:ascii="Arial" w:eastAsia="Calibri" w:hAnsi="Arial" w:cs="Arial"/>
          <w:b/>
          <w:sz w:val="20"/>
        </w:rPr>
        <w:t xml:space="preserve">Dostawa </w:t>
      </w:r>
      <w:r w:rsidR="004F078F" w:rsidRPr="00F5781F">
        <w:rPr>
          <w:rFonts w:ascii="Arial" w:eastAsia="Calibri" w:hAnsi="Arial" w:cs="Arial"/>
          <w:b/>
          <w:sz w:val="20"/>
        </w:rPr>
        <w:t xml:space="preserve">2 samochodów </w:t>
      </w:r>
      <w:r w:rsidR="00D156B9">
        <w:rPr>
          <w:rFonts w:ascii="Arial" w:eastAsia="Calibri" w:hAnsi="Arial" w:cs="Arial"/>
          <w:b/>
          <w:sz w:val="20"/>
        </w:rPr>
        <w:t>specjalnych</w:t>
      </w:r>
      <w:r w:rsidR="00DE4404" w:rsidRPr="00F5781F">
        <w:rPr>
          <w:rFonts w:ascii="Arial" w:hAnsi="Arial" w:cs="Arial"/>
          <w:b/>
          <w:sz w:val="20"/>
          <w:szCs w:val="20"/>
        </w:rPr>
        <w:t>”</w:t>
      </w:r>
      <w:r w:rsidRPr="00F5781F">
        <w:rPr>
          <w:rFonts w:ascii="Arial" w:hAnsi="Arial" w:cs="Arial"/>
          <w:sz w:val="20"/>
          <w:szCs w:val="20"/>
        </w:rPr>
        <w:t>, prowadzonego przez Komendę Wojewódzką PSP w Katowicach</w:t>
      </w:r>
      <w:r w:rsidRPr="00F5781F">
        <w:rPr>
          <w:rFonts w:ascii="Arial" w:hAnsi="Arial" w:cs="Arial"/>
          <w:i/>
          <w:sz w:val="20"/>
          <w:szCs w:val="20"/>
        </w:rPr>
        <w:t xml:space="preserve">, </w:t>
      </w:r>
      <w:r w:rsidRPr="00F5781F">
        <w:rPr>
          <w:rFonts w:ascii="Arial" w:hAnsi="Arial" w:cs="Arial"/>
          <w:sz w:val="20"/>
          <w:szCs w:val="20"/>
        </w:rPr>
        <w:t>oświadczam, co następuje:</w:t>
      </w:r>
    </w:p>
    <w:p w:rsidR="00535B4F" w:rsidRPr="00F5781F" w:rsidRDefault="00535B4F" w:rsidP="00535B4F">
      <w:pPr>
        <w:spacing w:line="360" w:lineRule="auto"/>
        <w:jc w:val="both"/>
        <w:rPr>
          <w:rFonts w:ascii="Arial" w:hAnsi="Arial" w:cs="Arial"/>
        </w:rPr>
      </w:pPr>
    </w:p>
    <w:p w:rsidR="00535B4F" w:rsidRPr="00F5781F" w:rsidRDefault="00535B4F" w:rsidP="00535B4F">
      <w:pPr>
        <w:shd w:val="clear" w:color="auto" w:fill="BFBFBF"/>
        <w:spacing w:line="360" w:lineRule="auto"/>
        <w:rPr>
          <w:rFonts w:ascii="Arial" w:hAnsi="Arial" w:cs="Arial"/>
          <w:b/>
          <w:sz w:val="21"/>
          <w:szCs w:val="21"/>
        </w:rPr>
      </w:pPr>
      <w:r w:rsidRPr="00F5781F">
        <w:rPr>
          <w:rFonts w:ascii="Arial" w:hAnsi="Arial" w:cs="Arial"/>
          <w:b/>
          <w:sz w:val="21"/>
          <w:szCs w:val="21"/>
        </w:rPr>
        <w:t>OŚWIADCZENIA DOTYCZĄCE WYKONAWCY:</w:t>
      </w:r>
    </w:p>
    <w:p w:rsidR="00535B4F" w:rsidRPr="00F5781F" w:rsidRDefault="00535B4F" w:rsidP="00535B4F">
      <w:pPr>
        <w:pStyle w:val="Akapitzlist"/>
        <w:spacing w:after="0" w:line="360" w:lineRule="auto"/>
        <w:jc w:val="both"/>
        <w:rPr>
          <w:rFonts w:ascii="Arial" w:hAnsi="Arial" w:cs="Arial"/>
        </w:rPr>
      </w:pPr>
    </w:p>
    <w:p w:rsidR="00535B4F" w:rsidRPr="00F5781F" w:rsidRDefault="00535B4F" w:rsidP="00B845F0">
      <w:pPr>
        <w:pStyle w:val="Akapitzlist"/>
        <w:numPr>
          <w:ilvl w:val="0"/>
          <w:numId w:val="4"/>
        </w:numPr>
        <w:spacing w:after="0" w:line="360" w:lineRule="auto"/>
        <w:jc w:val="both"/>
        <w:rPr>
          <w:rFonts w:ascii="Arial" w:hAnsi="Arial" w:cs="Arial"/>
          <w:sz w:val="21"/>
          <w:szCs w:val="21"/>
        </w:rPr>
      </w:pPr>
      <w:r w:rsidRPr="00F5781F">
        <w:rPr>
          <w:rFonts w:ascii="Arial" w:hAnsi="Arial" w:cs="Arial"/>
          <w:sz w:val="21"/>
          <w:szCs w:val="21"/>
        </w:rPr>
        <w:t xml:space="preserve">Oświadczam, że nie podlegam wykluczeniu z postępowania na podstawie </w:t>
      </w:r>
      <w:r w:rsidRPr="00F5781F">
        <w:rPr>
          <w:rFonts w:ascii="Arial" w:hAnsi="Arial" w:cs="Arial"/>
          <w:sz w:val="21"/>
          <w:szCs w:val="21"/>
        </w:rPr>
        <w:br/>
        <w:t>art. 24 ust 1 pkt 12-23 ustawy Pzp.</w:t>
      </w:r>
    </w:p>
    <w:p w:rsidR="00535B4F" w:rsidRPr="00F5781F" w:rsidRDefault="00535B4F" w:rsidP="00B845F0">
      <w:pPr>
        <w:pStyle w:val="Akapitzlist"/>
        <w:numPr>
          <w:ilvl w:val="0"/>
          <w:numId w:val="4"/>
        </w:numPr>
        <w:spacing w:after="0" w:line="360" w:lineRule="auto"/>
        <w:jc w:val="both"/>
        <w:rPr>
          <w:rFonts w:ascii="Arial" w:hAnsi="Arial" w:cs="Arial"/>
          <w:sz w:val="20"/>
          <w:szCs w:val="20"/>
        </w:rPr>
      </w:pPr>
      <w:r w:rsidRPr="00F5781F">
        <w:rPr>
          <w:rFonts w:ascii="Arial" w:hAnsi="Arial" w:cs="Arial"/>
          <w:sz w:val="21"/>
          <w:szCs w:val="21"/>
        </w:rPr>
        <w:t xml:space="preserve">Oświadczam, że nie podlegam wykluczeniu z postępowania na podstawie </w:t>
      </w:r>
      <w:r w:rsidRPr="00F5781F">
        <w:rPr>
          <w:rFonts w:ascii="Arial" w:hAnsi="Arial" w:cs="Arial"/>
          <w:sz w:val="21"/>
          <w:szCs w:val="21"/>
        </w:rPr>
        <w:br/>
        <w:t>art. 24 ust. 5 ustawy Pzp</w:t>
      </w:r>
      <w:r w:rsidRPr="00F5781F">
        <w:rPr>
          <w:rFonts w:ascii="Arial" w:hAnsi="Arial" w:cs="Arial"/>
          <w:sz w:val="20"/>
          <w:szCs w:val="20"/>
        </w:rPr>
        <w:t xml:space="preserve">  </w:t>
      </w:r>
      <w:r w:rsidRPr="00F5781F">
        <w:rPr>
          <w:rFonts w:ascii="Arial" w:hAnsi="Arial" w:cs="Arial"/>
          <w:sz w:val="16"/>
          <w:szCs w:val="16"/>
        </w:rPr>
        <w:t>.</w:t>
      </w:r>
    </w:p>
    <w:p w:rsidR="00535B4F" w:rsidRPr="00F5781F" w:rsidRDefault="00535B4F" w:rsidP="00535B4F">
      <w:pPr>
        <w:spacing w:line="360" w:lineRule="auto"/>
        <w:jc w:val="both"/>
        <w:rPr>
          <w:rFonts w:ascii="Arial" w:hAnsi="Arial" w:cs="Arial"/>
          <w:i/>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18"/>
          <w:szCs w:val="18"/>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4F078F" w:rsidRPr="00F5781F" w:rsidRDefault="004F078F" w:rsidP="004F078F">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9D377C" w:rsidRPr="00F5781F" w:rsidRDefault="004F078F" w:rsidP="00F5781F">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r w:rsidR="00F5781F">
        <w:rPr>
          <w:rFonts w:ascii="Arial" w:hAnsi="Arial" w:cs="Arial"/>
          <w:sz w:val="16"/>
          <w:szCs w:val="16"/>
        </w:rPr>
        <w:t>)</w:t>
      </w:r>
    </w:p>
    <w:p w:rsidR="00535B4F" w:rsidRPr="00F5781F" w:rsidRDefault="00535B4F" w:rsidP="00535B4F">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zachodzą w stosunku do mnie podstawy wykluczenia z postępowania na podstawie art. …………. ustawy </w:t>
      </w:r>
      <w:proofErr w:type="spellStart"/>
      <w:r w:rsidRPr="00F5781F">
        <w:rPr>
          <w:rFonts w:ascii="Arial" w:hAnsi="Arial" w:cs="Arial"/>
          <w:sz w:val="21"/>
          <w:szCs w:val="21"/>
        </w:rPr>
        <w:t>Pzp</w:t>
      </w:r>
      <w:proofErr w:type="spellEnd"/>
      <w:r w:rsidRPr="00F5781F">
        <w:rPr>
          <w:rFonts w:ascii="Arial" w:hAnsi="Arial" w:cs="Arial"/>
          <w:sz w:val="20"/>
          <w:szCs w:val="20"/>
        </w:rPr>
        <w:t xml:space="preserve"> </w:t>
      </w:r>
      <w:r w:rsidRPr="00F5781F">
        <w:rPr>
          <w:rFonts w:ascii="Arial" w:hAnsi="Arial" w:cs="Arial"/>
          <w:i/>
          <w:sz w:val="16"/>
          <w:szCs w:val="16"/>
        </w:rPr>
        <w:t xml:space="preserve">(podać mającą zastosowanie podstawę wykluczenia spośród wymienionych w art. </w:t>
      </w:r>
      <w:r w:rsidRPr="00F5781F">
        <w:rPr>
          <w:rFonts w:ascii="Arial" w:hAnsi="Arial" w:cs="Arial"/>
          <w:i/>
          <w:sz w:val="16"/>
          <w:szCs w:val="16"/>
        </w:rPr>
        <w:lastRenderedPageBreak/>
        <w:t xml:space="preserve">24 ust. 1 pkt 13-14, 16-20 lub art. 24 ust. 5 ustawy </w:t>
      </w:r>
      <w:proofErr w:type="spellStart"/>
      <w:r w:rsidRPr="00F5781F">
        <w:rPr>
          <w:rFonts w:ascii="Arial" w:hAnsi="Arial" w:cs="Arial"/>
          <w:i/>
          <w:sz w:val="16"/>
          <w:szCs w:val="16"/>
        </w:rPr>
        <w:t>Pzp</w:t>
      </w:r>
      <w:proofErr w:type="spellEnd"/>
      <w:r w:rsidRPr="00F5781F">
        <w:rPr>
          <w:rFonts w:ascii="Arial" w:hAnsi="Arial" w:cs="Arial"/>
          <w:i/>
          <w:sz w:val="16"/>
          <w:szCs w:val="16"/>
        </w:rPr>
        <w:t>).</w:t>
      </w:r>
      <w:r w:rsidRPr="00F5781F">
        <w:rPr>
          <w:rFonts w:ascii="Arial" w:hAnsi="Arial" w:cs="Arial"/>
          <w:sz w:val="20"/>
          <w:szCs w:val="20"/>
        </w:rPr>
        <w:t xml:space="preserve"> </w:t>
      </w:r>
      <w:r w:rsidRPr="00F5781F">
        <w:rPr>
          <w:rFonts w:ascii="Arial" w:hAnsi="Arial" w:cs="Arial"/>
          <w:sz w:val="21"/>
          <w:szCs w:val="21"/>
        </w:rPr>
        <w:t xml:space="preserve">Jednocześnie oświadczam, że w związku z ww. okolicznością, na podstawie art. 24 ust. 8 ustawy </w:t>
      </w:r>
      <w:proofErr w:type="spellStart"/>
      <w:r w:rsidRPr="00F5781F">
        <w:rPr>
          <w:rFonts w:ascii="Arial" w:hAnsi="Arial" w:cs="Arial"/>
          <w:sz w:val="21"/>
          <w:szCs w:val="21"/>
        </w:rPr>
        <w:t>Pzp</w:t>
      </w:r>
      <w:proofErr w:type="spellEnd"/>
      <w:r w:rsidRPr="00F5781F">
        <w:rPr>
          <w:rFonts w:ascii="Arial" w:hAnsi="Arial" w:cs="Arial"/>
          <w:sz w:val="21"/>
          <w:szCs w:val="21"/>
        </w:rPr>
        <w:t xml:space="preserve"> podjąłem następujące środki naprawcze: ………………………………………………………………………………………………………………..</w:t>
      </w: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0"/>
          <w:szCs w:val="20"/>
        </w:rPr>
        <w:t>…………………………………………………………………………………………..…………………...........………………………………………………………………………………………………………………………………………………………………………………………………………………………………………………</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0"/>
          <w:szCs w:val="20"/>
        </w:rPr>
        <w:t xml:space="preserve">dnia …………………. r.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A23725" w:rsidRPr="00F5781F" w:rsidRDefault="00A23725" w:rsidP="00A23725">
      <w:pPr>
        <w:spacing w:line="360" w:lineRule="auto"/>
        <w:jc w:val="both"/>
        <w:rPr>
          <w:rFonts w:ascii="Arial" w:hAnsi="Arial" w:cs="Arial"/>
          <w:sz w:val="21"/>
          <w:szCs w:val="21"/>
        </w:rPr>
      </w:pPr>
    </w:p>
    <w:p w:rsidR="00535B4F" w:rsidRPr="00F5781F" w:rsidRDefault="00535B4F" w:rsidP="00535B4F">
      <w:pPr>
        <w:spacing w:line="360" w:lineRule="auto"/>
        <w:jc w:val="both"/>
        <w:rPr>
          <w:rFonts w:ascii="Arial" w:hAnsi="Arial" w:cs="Arial"/>
          <w:i/>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PODMIOTU, NA KTÓREGO ZASOBY POWOŁUJE SIĘ WYKONAWCA:</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Oświadczam, że w stosunku do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w:t>
      </w:r>
      <w:proofErr w:type="spellStart"/>
      <w:r w:rsidRPr="00F5781F">
        <w:rPr>
          <w:rFonts w:ascii="Arial" w:hAnsi="Arial" w:cs="Arial"/>
          <w:sz w:val="21"/>
          <w:szCs w:val="21"/>
        </w:rPr>
        <w:t>tów</w:t>
      </w:r>
      <w:proofErr w:type="spellEnd"/>
      <w:r w:rsidRPr="00F5781F">
        <w:rPr>
          <w:rFonts w:ascii="Arial" w:hAnsi="Arial" w:cs="Arial"/>
          <w:sz w:val="21"/>
          <w:szCs w:val="21"/>
        </w:rPr>
        <w:t>, na którego/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zasoby powołuję się w niniejszym postępowaniu, tj.: ……………………………………………………………</w:t>
      </w:r>
      <w:r w:rsidRPr="00F5781F">
        <w:rPr>
          <w:rFonts w:ascii="Arial" w:hAnsi="Arial" w:cs="Arial"/>
          <w:sz w:val="20"/>
          <w:szCs w:val="20"/>
        </w:rPr>
        <w:t xml:space="preserve"> </w:t>
      </w:r>
      <w:r w:rsidRPr="00F5781F">
        <w:rPr>
          <w:rFonts w:ascii="Arial" w:hAnsi="Arial" w:cs="Arial"/>
          <w:i/>
          <w:sz w:val="16"/>
          <w:szCs w:val="16"/>
        </w:rPr>
        <w:t>(podać pełną nazwę/firmę, adres, a także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r w:rsidRPr="00F5781F">
        <w:rPr>
          <w:rFonts w:ascii="Arial" w:hAnsi="Arial" w:cs="Arial"/>
          <w:i/>
          <w:sz w:val="20"/>
          <w:szCs w:val="20"/>
        </w:rPr>
        <w:t xml:space="preserve"> </w:t>
      </w:r>
      <w:r w:rsidRPr="00F5781F">
        <w:rPr>
          <w:rFonts w:ascii="Arial" w:hAnsi="Arial" w:cs="Arial"/>
          <w:sz w:val="21"/>
          <w:szCs w:val="21"/>
        </w:rPr>
        <w:t>nie zachodzą podstawy wykluczenia z postępowania o udzielenie zamówienia.</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535B4F" w:rsidRPr="00F5781F" w:rsidRDefault="00535B4F" w:rsidP="00535B4F">
      <w:pPr>
        <w:spacing w:line="360" w:lineRule="auto"/>
        <w:jc w:val="both"/>
        <w:rPr>
          <w:rFonts w:ascii="Arial" w:hAnsi="Arial" w:cs="Arial"/>
          <w:b/>
        </w:rPr>
      </w:pPr>
    </w:p>
    <w:p w:rsidR="00535B4F" w:rsidRPr="00F5781F" w:rsidRDefault="00535B4F" w:rsidP="00535B4F">
      <w:pPr>
        <w:shd w:val="clear" w:color="auto" w:fill="BFBFBF"/>
        <w:spacing w:line="360" w:lineRule="auto"/>
        <w:jc w:val="both"/>
        <w:rPr>
          <w:rFonts w:ascii="Arial" w:hAnsi="Arial" w:cs="Arial"/>
          <w:sz w:val="16"/>
          <w:szCs w:val="16"/>
        </w:rPr>
      </w:pPr>
      <w:r w:rsidRPr="00F5781F">
        <w:rPr>
          <w:rFonts w:ascii="Arial" w:hAnsi="Arial" w:cs="Arial"/>
          <w:i/>
          <w:sz w:val="16"/>
          <w:szCs w:val="16"/>
        </w:rPr>
        <w:t xml:space="preserve">[UWAGA: zastosować tylko wtedy, gdy </w:t>
      </w:r>
      <w:r w:rsidR="00BA251D" w:rsidRPr="00F5781F">
        <w:rPr>
          <w:rFonts w:ascii="Arial" w:hAnsi="Arial" w:cs="Arial"/>
          <w:i/>
          <w:sz w:val="16"/>
          <w:szCs w:val="16"/>
        </w:rPr>
        <w:t xml:space="preserve">Zamawiający </w:t>
      </w:r>
      <w:r w:rsidRPr="00F5781F">
        <w:rPr>
          <w:rFonts w:ascii="Arial" w:hAnsi="Arial" w:cs="Arial"/>
          <w:i/>
          <w:sz w:val="16"/>
          <w:szCs w:val="16"/>
        </w:rPr>
        <w:t xml:space="preserve"> przewidział możliwość, o której mowa w art. 25a ust. 5 pkt 2 ustawy </w:t>
      </w:r>
      <w:proofErr w:type="spellStart"/>
      <w:r w:rsidRPr="00F5781F">
        <w:rPr>
          <w:rFonts w:ascii="Arial" w:hAnsi="Arial" w:cs="Arial"/>
          <w:i/>
          <w:sz w:val="16"/>
          <w:szCs w:val="16"/>
        </w:rPr>
        <w:t>Pzp</w:t>
      </w:r>
      <w:proofErr w:type="spellEnd"/>
      <w:r w:rsidRPr="00F5781F">
        <w:rPr>
          <w:rFonts w:ascii="Arial" w:hAnsi="Arial" w:cs="Arial"/>
          <w:i/>
          <w:sz w:val="16"/>
          <w:szCs w:val="16"/>
        </w:rPr>
        <w:t>]</w:t>
      </w: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PODWYKONAWCY NIEBĘDĄCEGO PODMIOTEM, NA KTÓREGO ZASOBY POWOŁUJE SIĘ WYKONAWCA:</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Oświadczam, że w stosunku do następującego/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podmiotu/</w:t>
      </w:r>
      <w:proofErr w:type="spellStart"/>
      <w:r w:rsidRPr="00F5781F">
        <w:rPr>
          <w:rFonts w:ascii="Arial" w:hAnsi="Arial" w:cs="Arial"/>
          <w:sz w:val="21"/>
          <w:szCs w:val="21"/>
        </w:rPr>
        <w:t>tów</w:t>
      </w:r>
      <w:proofErr w:type="spellEnd"/>
      <w:r w:rsidRPr="00F5781F">
        <w:rPr>
          <w:rFonts w:ascii="Arial" w:hAnsi="Arial" w:cs="Arial"/>
          <w:sz w:val="21"/>
          <w:szCs w:val="21"/>
        </w:rPr>
        <w:t>, będącego/</w:t>
      </w:r>
      <w:proofErr w:type="spellStart"/>
      <w:r w:rsidRPr="00F5781F">
        <w:rPr>
          <w:rFonts w:ascii="Arial" w:hAnsi="Arial" w:cs="Arial"/>
          <w:sz w:val="21"/>
          <w:szCs w:val="21"/>
        </w:rPr>
        <w:t>ych</w:t>
      </w:r>
      <w:proofErr w:type="spellEnd"/>
      <w:r w:rsidRPr="00F5781F">
        <w:rPr>
          <w:rFonts w:ascii="Arial" w:hAnsi="Arial" w:cs="Arial"/>
          <w:sz w:val="21"/>
          <w:szCs w:val="21"/>
        </w:rPr>
        <w:t xml:space="preserve"> podwykonawcą/</w:t>
      </w:r>
      <w:proofErr w:type="spellStart"/>
      <w:r w:rsidRPr="00F5781F">
        <w:rPr>
          <w:rFonts w:ascii="Arial" w:hAnsi="Arial" w:cs="Arial"/>
          <w:sz w:val="21"/>
          <w:szCs w:val="21"/>
        </w:rPr>
        <w:t>ami</w:t>
      </w:r>
      <w:proofErr w:type="spellEnd"/>
      <w:r w:rsidRPr="00F5781F">
        <w:rPr>
          <w:rFonts w:ascii="Arial" w:hAnsi="Arial" w:cs="Arial"/>
          <w:sz w:val="21"/>
          <w:szCs w:val="21"/>
        </w:rPr>
        <w:t>: ……………………………………………………………………..….……</w:t>
      </w:r>
      <w:r w:rsidRPr="00F5781F">
        <w:rPr>
          <w:rFonts w:ascii="Arial" w:hAnsi="Arial" w:cs="Arial"/>
          <w:sz w:val="20"/>
          <w:szCs w:val="20"/>
        </w:rPr>
        <w:t xml:space="preserve"> </w:t>
      </w:r>
      <w:r w:rsidRPr="00F5781F">
        <w:rPr>
          <w:rFonts w:ascii="Arial" w:hAnsi="Arial" w:cs="Arial"/>
          <w:i/>
          <w:sz w:val="16"/>
          <w:szCs w:val="16"/>
        </w:rPr>
        <w:t>(podać pełną nazwę/firmę, adres, a także w zależności od podmiotu: NIP/PESEL, KRS/</w:t>
      </w:r>
      <w:proofErr w:type="spellStart"/>
      <w:r w:rsidRPr="00F5781F">
        <w:rPr>
          <w:rFonts w:ascii="Arial" w:hAnsi="Arial" w:cs="Arial"/>
          <w:i/>
          <w:sz w:val="16"/>
          <w:szCs w:val="16"/>
        </w:rPr>
        <w:t>CEiDG</w:t>
      </w:r>
      <w:proofErr w:type="spellEnd"/>
      <w:r w:rsidRPr="00F5781F">
        <w:rPr>
          <w:rFonts w:ascii="Arial" w:hAnsi="Arial" w:cs="Arial"/>
          <w:i/>
          <w:sz w:val="16"/>
          <w:szCs w:val="16"/>
        </w:rPr>
        <w:t>)</w:t>
      </w:r>
      <w:r w:rsidRPr="00F5781F">
        <w:rPr>
          <w:rFonts w:ascii="Arial" w:hAnsi="Arial" w:cs="Arial"/>
          <w:sz w:val="16"/>
          <w:szCs w:val="16"/>
        </w:rPr>
        <w:t xml:space="preserve">, </w:t>
      </w:r>
      <w:r w:rsidRPr="00F5781F">
        <w:rPr>
          <w:rFonts w:ascii="Arial" w:hAnsi="Arial" w:cs="Arial"/>
          <w:sz w:val="21"/>
          <w:szCs w:val="21"/>
        </w:rPr>
        <w:t>nie</w:t>
      </w:r>
      <w:r w:rsidRPr="00F5781F">
        <w:rPr>
          <w:rFonts w:ascii="Arial" w:hAnsi="Arial" w:cs="Arial"/>
          <w:sz w:val="16"/>
          <w:szCs w:val="16"/>
        </w:rPr>
        <w:t xml:space="preserve"> </w:t>
      </w:r>
      <w:r w:rsidRPr="00F5781F">
        <w:rPr>
          <w:rFonts w:ascii="Arial" w:hAnsi="Arial" w:cs="Arial"/>
          <w:sz w:val="21"/>
          <w:szCs w:val="21"/>
        </w:rPr>
        <w:t>zachodzą podstawy wykluczenia z postępowania o udzielenie zamówienia.</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535B4F" w:rsidRPr="00F5781F" w:rsidRDefault="00A23725" w:rsidP="00C8671B">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535B4F" w:rsidRDefault="00535B4F" w:rsidP="00535B4F">
      <w:pPr>
        <w:spacing w:line="360" w:lineRule="auto"/>
        <w:jc w:val="both"/>
        <w:rPr>
          <w:rFonts w:ascii="Arial" w:hAnsi="Arial" w:cs="Arial"/>
          <w:i/>
        </w:rPr>
      </w:pPr>
    </w:p>
    <w:p w:rsidR="00E1204F" w:rsidRPr="00F5781F" w:rsidRDefault="00E1204F" w:rsidP="00535B4F">
      <w:pPr>
        <w:spacing w:line="360" w:lineRule="auto"/>
        <w:jc w:val="both"/>
        <w:rPr>
          <w:rFonts w:ascii="Arial" w:hAnsi="Arial" w:cs="Arial"/>
          <w:i/>
        </w:rPr>
      </w:pPr>
    </w:p>
    <w:p w:rsidR="00535B4F" w:rsidRPr="00F5781F" w:rsidRDefault="00535B4F" w:rsidP="00535B4F">
      <w:pPr>
        <w:shd w:val="clear" w:color="auto" w:fill="BFBFBF"/>
        <w:spacing w:line="360" w:lineRule="auto"/>
        <w:jc w:val="both"/>
        <w:rPr>
          <w:rFonts w:ascii="Arial" w:hAnsi="Arial" w:cs="Arial"/>
          <w:b/>
          <w:sz w:val="21"/>
          <w:szCs w:val="21"/>
        </w:rPr>
      </w:pPr>
      <w:r w:rsidRPr="00F5781F">
        <w:rPr>
          <w:rFonts w:ascii="Arial" w:hAnsi="Arial" w:cs="Arial"/>
          <w:b/>
          <w:sz w:val="21"/>
          <w:szCs w:val="21"/>
        </w:rPr>
        <w:t>OŚWIADCZENIE DOTYCZĄCE PODANYCH INFORMACJI:</w:t>
      </w:r>
    </w:p>
    <w:p w:rsidR="00535B4F" w:rsidRPr="00F5781F" w:rsidRDefault="00535B4F" w:rsidP="00535B4F">
      <w:pPr>
        <w:spacing w:line="360" w:lineRule="auto"/>
        <w:jc w:val="both"/>
        <w:rPr>
          <w:rFonts w:ascii="Arial" w:hAnsi="Arial" w:cs="Arial"/>
          <w:b/>
        </w:rPr>
      </w:pPr>
    </w:p>
    <w:p w:rsidR="00535B4F" w:rsidRPr="00F5781F" w:rsidRDefault="00535B4F" w:rsidP="00535B4F">
      <w:pPr>
        <w:spacing w:line="360" w:lineRule="auto"/>
        <w:jc w:val="both"/>
        <w:rPr>
          <w:rFonts w:ascii="Arial" w:hAnsi="Arial" w:cs="Arial"/>
          <w:sz w:val="21"/>
          <w:szCs w:val="21"/>
        </w:rPr>
      </w:pPr>
      <w:r w:rsidRPr="00F5781F">
        <w:rPr>
          <w:rFonts w:ascii="Arial" w:hAnsi="Arial" w:cs="Arial"/>
          <w:sz w:val="21"/>
          <w:szCs w:val="21"/>
        </w:rPr>
        <w:t xml:space="preserve">Oświadczam, że wszystkie informacje podane w powyższych oświadczeniach są aktualne </w:t>
      </w:r>
      <w:r w:rsidRPr="00F5781F">
        <w:rPr>
          <w:rFonts w:ascii="Arial" w:hAnsi="Arial" w:cs="Arial"/>
          <w:sz w:val="21"/>
          <w:szCs w:val="21"/>
        </w:rPr>
        <w:br/>
        <w:t xml:space="preserve">i zgodne z prawdą oraz zostały przedstawione z pełną świadomością konsekwencji wprowadzenia </w:t>
      </w:r>
      <w:r w:rsidR="00BA251D" w:rsidRPr="00F5781F">
        <w:rPr>
          <w:rFonts w:ascii="Arial" w:hAnsi="Arial" w:cs="Arial"/>
          <w:sz w:val="21"/>
          <w:szCs w:val="21"/>
        </w:rPr>
        <w:t>Zamawiającego</w:t>
      </w:r>
      <w:r w:rsidRPr="00F5781F">
        <w:rPr>
          <w:rFonts w:ascii="Arial" w:hAnsi="Arial" w:cs="Arial"/>
          <w:sz w:val="21"/>
          <w:szCs w:val="21"/>
        </w:rPr>
        <w:t xml:space="preserve"> w błąd przy przedstawianiu informacji.</w:t>
      </w: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p>
    <w:p w:rsidR="00535B4F" w:rsidRPr="00F5781F" w:rsidRDefault="00535B4F" w:rsidP="00535B4F">
      <w:pPr>
        <w:spacing w:line="360" w:lineRule="auto"/>
        <w:jc w:val="both"/>
        <w:rPr>
          <w:rFonts w:ascii="Arial" w:hAnsi="Arial" w:cs="Arial"/>
          <w:sz w:val="20"/>
          <w:szCs w:val="20"/>
        </w:rPr>
      </w:pPr>
      <w:r w:rsidRPr="00F5781F">
        <w:rPr>
          <w:rFonts w:ascii="Arial" w:hAnsi="Arial" w:cs="Arial"/>
          <w:sz w:val="20"/>
          <w:szCs w:val="20"/>
        </w:rPr>
        <w:t xml:space="preserve">…………….……. </w:t>
      </w:r>
      <w:r w:rsidRPr="00F5781F">
        <w:rPr>
          <w:rFonts w:ascii="Arial" w:hAnsi="Arial" w:cs="Arial"/>
          <w:i/>
          <w:sz w:val="16"/>
          <w:szCs w:val="16"/>
        </w:rPr>
        <w:t>(miejscowość),</w:t>
      </w:r>
      <w:r w:rsidRPr="00F5781F">
        <w:rPr>
          <w:rFonts w:ascii="Arial" w:hAnsi="Arial" w:cs="Arial"/>
          <w:i/>
          <w:sz w:val="20"/>
          <w:szCs w:val="20"/>
        </w:rPr>
        <w:t xml:space="preserve"> </w:t>
      </w:r>
      <w:r w:rsidRPr="00F5781F">
        <w:rPr>
          <w:rFonts w:ascii="Arial" w:hAnsi="Arial" w:cs="Arial"/>
          <w:sz w:val="21"/>
          <w:szCs w:val="21"/>
        </w:rPr>
        <w:t>dnia …………………. r.</w:t>
      </w:r>
      <w:r w:rsidRPr="00F5781F">
        <w:rPr>
          <w:rFonts w:ascii="Arial" w:hAnsi="Arial" w:cs="Arial"/>
          <w:sz w:val="20"/>
          <w:szCs w:val="20"/>
        </w:rPr>
        <w:t xml:space="preserve"> </w:t>
      </w:r>
    </w:p>
    <w:p w:rsidR="00535B4F" w:rsidRPr="00F5781F" w:rsidRDefault="00535B4F" w:rsidP="00535B4F">
      <w:pPr>
        <w:spacing w:line="360" w:lineRule="auto"/>
        <w:jc w:val="both"/>
        <w:rPr>
          <w:rFonts w:ascii="Arial" w:hAnsi="Arial" w:cs="Arial"/>
          <w:sz w:val="20"/>
          <w:szCs w:val="20"/>
        </w:rPr>
      </w:pPr>
    </w:p>
    <w:p w:rsidR="0089078B" w:rsidRPr="00F5781F" w:rsidRDefault="00535B4F" w:rsidP="0089078B">
      <w:pPr>
        <w:spacing w:line="360" w:lineRule="auto"/>
        <w:jc w:val="both"/>
        <w:rPr>
          <w:rFonts w:ascii="Arial" w:hAnsi="Arial" w:cs="Arial"/>
          <w:sz w:val="20"/>
          <w:szCs w:val="20"/>
        </w:rPr>
      </w:pP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r>
      <w:r w:rsidRPr="00F5781F">
        <w:rPr>
          <w:rFonts w:ascii="Arial" w:hAnsi="Arial" w:cs="Arial"/>
          <w:sz w:val="20"/>
          <w:szCs w:val="20"/>
        </w:rPr>
        <w:tab/>
        <w:t>…………………………………………</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(podpis osoby/osób upoważnionej/upoważnionych</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do reprezentowania Wykonawcy </w:t>
      </w:r>
    </w:p>
    <w:p w:rsidR="00A23725" w:rsidRPr="00F5781F" w:rsidRDefault="00A23725" w:rsidP="00A23725">
      <w:pPr>
        <w:tabs>
          <w:tab w:val="left" w:pos="5040"/>
        </w:tabs>
        <w:ind w:left="708"/>
        <w:jc w:val="center"/>
        <w:rPr>
          <w:rFonts w:ascii="Arial" w:hAnsi="Arial" w:cs="Arial"/>
          <w:sz w:val="16"/>
          <w:szCs w:val="16"/>
        </w:rPr>
      </w:pPr>
      <w:r w:rsidRPr="00F5781F">
        <w:rPr>
          <w:rFonts w:ascii="Arial" w:hAnsi="Arial" w:cs="Arial"/>
          <w:sz w:val="16"/>
          <w:szCs w:val="16"/>
        </w:rPr>
        <w:t xml:space="preserve">                                                      lub kwalifikowany podpis elektroniczny)</w:t>
      </w:r>
    </w:p>
    <w:p w:rsidR="00F5781F" w:rsidRDefault="00F5781F" w:rsidP="00BC2330">
      <w:pPr>
        <w:rPr>
          <w:rFonts w:ascii="Arial" w:hAnsi="Arial" w:cs="Arial"/>
          <w:sz w:val="20"/>
          <w:szCs w:val="20"/>
        </w:rPr>
      </w:pPr>
    </w:p>
    <w:p w:rsidR="00F5781F" w:rsidRPr="00F5781F" w:rsidRDefault="00F5781F" w:rsidP="00BC2330">
      <w:pPr>
        <w:rPr>
          <w:rFonts w:ascii="Arial" w:hAnsi="Arial" w:cs="Arial"/>
          <w:sz w:val="20"/>
          <w:szCs w:val="20"/>
        </w:rPr>
      </w:pPr>
    </w:p>
    <w:p w:rsidR="00535B4F" w:rsidRDefault="00535B4F"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Default="00283CB0" w:rsidP="00BC2330">
      <w:pPr>
        <w:rPr>
          <w:rFonts w:ascii="Arial" w:hAnsi="Arial" w:cs="Arial"/>
          <w:sz w:val="20"/>
          <w:szCs w:val="20"/>
        </w:rPr>
      </w:pPr>
    </w:p>
    <w:p w:rsidR="00283CB0" w:rsidRPr="00F5781F" w:rsidRDefault="00283CB0" w:rsidP="00BC2330">
      <w:pPr>
        <w:rPr>
          <w:rFonts w:ascii="Arial" w:hAnsi="Arial" w:cs="Arial"/>
          <w:sz w:val="20"/>
          <w:szCs w:val="20"/>
        </w:rPr>
      </w:pPr>
    </w:p>
    <w:p w:rsidR="00116751" w:rsidRPr="00F5781F" w:rsidRDefault="00116751" w:rsidP="00116751">
      <w:pPr>
        <w:spacing w:line="480" w:lineRule="auto"/>
        <w:ind w:left="5246" w:firstLine="708"/>
        <w:jc w:val="right"/>
        <w:rPr>
          <w:rFonts w:ascii="Arial" w:hAnsi="Arial" w:cs="Arial"/>
          <w:b/>
          <w:sz w:val="20"/>
          <w:szCs w:val="20"/>
        </w:rPr>
      </w:pPr>
      <w:r w:rsidRPr="00F5781F">
        <w:rPr>
          <w:rFonts w:ascii="Arial" w:hAnsi="Arial" w:cs="Arial"/>
          <w:sz w:val="20"/>
          <w:szCs w:val="20"/>
        </w:rPr>
        <w:t>Załącznik Nr 5 do SIWZ</w:t>
      </w:r>
    </w:p>
    <w:p w:rsidR="00116751" w:rsidRPr="00F5781F" w:rsidRDefault="00116751" w:rsidP="00116751">
      <w:pPr>
        <w:jc w:val="center"/>
        <w:rPr>
          <w:rFonts w:ascii="Arial" w:hAnsi="Arial" w:cs="Arial"/>
          <w:b/>
          <w:iCs/>
          <w:sz w:val="28"/>
          <w:szCs w:val="28"/>
        </w:rPr>
      </w:pPr>
      <w:r w:rsidRPr="00F5781F">
        <w:rPr>
          <w:rFonts w:ascii="Arial" w:hAnsi="Arial" w:cs="Arial"/>
          <w:sz w:val="20"/>
          <w:szCs w:val="20"/>
        </w:rPr>
        <w:tab/>
      </w:r>
      <w:r>
        <w:rPr>
          <w:rFonts w:ascii="Arial" w:hAnsi="Arial" w:cs="Arial"/>
          <w:b/>
          <w:iCs/>
          <w:sz w:val="28"/>
          <w:szCs w:val="28"/>
        </w:rPr>
        <w:t>U M O W A nr WT-I.2371.17</w:t>
      </w:r>
      <w:r w:rsidRPr="00F5781F">
        <w:rPr>
          <w:rFonts w:ascii="Arial" w:hAnsi="Arial" w:cs="Arial"/>
          <w:b/>
          <w:iCs/>
          <w:sz w:val="28"/>
          <w:szCs w:val="28"/>
        </w:rPr>
        <w:t>.2020 – część …..</w:t>
      </w:r>
    </w:p>
    <w:p w:rsidR="00116751" w:rsidRPr="00F5781F" w:rsidRDefault="00116751" w:rsidP="00116751">
      <w:pPr>
        <w:spacing w:line="276" w:lineRule="auto"/>
        <w:rPr>
          <w:rFonts w:ascii="Arial" w:hAnsi="Arial" w:cs="Arial"/>
          <w:sz w:val="22"/>
          <w:szCs w:val="22"/>
        </w:rPr>
      </w:pP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 xml:space="preserve">zawarta w dniu  ……………………………….. roku  w ……………… </w:t>
      </w:r>
    </w:p>
    <w:p w:rsidR="00116751" w:rsidRPr="00F5781F" w:rsidRDefault="00116751" w:rsidP="00116751">
      <w:pPr>
        <w:tabs>
          <w:tab w:val="left" w:pos="5660"/>
        </w:tabs>
        <w:rPr>
          <w:rFonts w:ascii="Arial" w:hAnsi="Arial" w:cs="Arial"/>
          <w:sz w:val="22"/>
          <w:szCs w:val="22"/>
        </w:rPr>
      </w:pPr>
      <w:r w:rsidRPr="00F5781F">
        <w:rPr>
          <w:rFonts w:ascii="Arial" w:hAnsi="Arial" w:cs="Arial"/>
          <w:sz w:val="22"/>
          <w:szCs w:val="22"/>
        </w:rPr>
        <w:t>pomiędzy : ………………………………………………………………………………</w:t>
      </w: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NIP: .</w:t>
      </w:r>
      <w:r w:rsidRPr="00F5781F">
        <w:rPr>
          <w:rFonts w:ascii="Arial" w:hAnsi="Arial" w:cs="Arial"/>
          <w:sz w:val="22"/>
          <w:szCs w:val="22"/>
        </w:rPr>
        <w:tab/>
      </w:r>
      <w:r w:rsidRPr="00F5781F">
        <w:rPr>
          <w:rFonts w:ascii="Arial" w:hAnsi="Arial" w:cs="Arial"/>
          <w:sz w:val="22"/>
          <w:szCs w:val="22"/>
        </w:rPr>
        <w:tab/>
        <w:t xml:space="preserve">     REGON: .</w:t>
      </w: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 xml:space="preserve">reprezentowanym przez: ………………………………………………. </w:t>
      </w: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zwaną dalej „WYKONAWCĄ”</w:t>
      </w:r>
    </w:p>
    <w:p w:rsidR="00116751" w:rsidRPr="00F5781F" w:rsidRDefault="00116751" w:rsidP="00116751">
      <w:pPr>
        <w:spacing w:line="276" w:lineRule="auto"/>
        <w:rPr>
          <w:rFonts w:ascii="Arial" w:hAnsi="Arial" w:cs="Arial"/>
          <w:sz w:val="22"/>
          <w:szCs w:val="22"/>
        </w:rPr>
      </w:pPr>
      <w:r w:rsidRPr="00F5781F">
        <w:rPr>
          <w:rFonts w:ascii="Arial" w:hAnsi="Arial" w:cs="Arial"/>
          <w:sz w:val="22"/>
          <w:szCs w:val="22"/>
        </w:rPr>
        <w:t>a</w:t>
      </w: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Komendą Wojewódzką Państwowej Straży Pożarnej z siedzibą w Katowicach, 40-042 Katowice, ul. Wita Stwosza 36</w:t>
      </w: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reprezentowaną przez:</w:t>
      </w: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w:t>
      </w: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zwanym dalej „ZAMAWIAJĄCYM”</w:t>
      </w: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jc w:val="center"/>
        <w:rPr>
          <w:rFonts w:ascii="Arial" w:hAnsi="Arial" w:cs="Arial"/>
          <w:b/>
          <w:bCs/>
          <w:sz w:val="22"/>
          <w:szCs w:val="22"/>
        </w:rPr>
      </w:pPr>
      <w:r w:rsidRPr="00F5781F">
        <w:rPr>
          <w:rFonts w:ascii="Arial" w:hAnsi="Arial" w:cs="Arial"/>
          <w:b/>
          <w:bCs/>
          <w:sz w:val="22"/>
          <w:szCs w:val="22"/>
        </w:rPr>
        <w:t>§ 1. POSTANOWIENIA OGÓLNE</w:t>
      </w:r>
    </w:p>
    <w:p w:rsidR="00116751" w:rsidRPr="00F5781F" w:rsidRDefault="00116751" w:rsidP="00116751">
      <w:pPr>
        <w:spacing w:line="276" w:lineRule="auto"/>
        <w:jc w:val="center"/>
        <w:rPr>
          <w:rFonts w:ascii="Arial" w:hAnsi="Arial" w:cs="Arial"/>
          <w:sz w:val="22"/>
          <w:szCs w:val="22"/>
        </w:rPr>
      </w:pPr>
    </w:p>
    <w:p w:rsidR="00116751" w:rsidRPr="00F5781F" w:rsidRDefault="00116751" w:rsidP="00116751">
      <w:p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1.  O ile w umowie jest mowa o:</w:t>
      </w:r>
    </w:p>
    <w:p w:rsidR="00116751" w:rsidRPr="00F5781F" w:rsidRDefault="00116751" w:rsidP="00116751">
      <w:pPr>
        <w:tabs>
          <w:tab w:val="left" w:pos="567"/>
        </w:tabs>
        <w:snapToGrid w:val="0"/>
        <w:spacing w:line="276" w:lineRule="auto"/>
        <w:ind w:left="567" w:hanging="283"/>
        <w:jc w:val="both"/>
        <w:rPr>
          <w:rFonts w:ascii="Arial" w:hAnsi="Arial" w:cs="Arial"/>
          <w:sz w:val="22"/>
          <w:szCs w:val="22"/>
        </w:rPr>
      </w:pPr>
      <w:r w:rsidRPr="00F5781F">
        <w:rPr>
          <w:rFonts w:ascii="Arial" w:hAnsi="Arial" w:cs="Arial"/>
          <w:sz w:val="22"/>
          <w:szCs w:val="22"/>
        </w:rPr>
        <w:t>1)</w:t>
      </w:r>
      <w:r w:rsidRPr="00F5781F">
        <w:rPr>
          <w:rFonts w:ascii="Arial" w:hAnsi="Arial" w:cs="Arial"/>
          <w:sz w:val="22"/>
          <w:szCs w:val="22"/>
        </w:rPr>
        <w:tab/>
        <w:t xml:space="preserve">UŻYTKOWNIKU – należy przez to rozumieć każdą jednostkę bezpośrednio eksploatującą przedmiot umowy,  zgodnie z wykazem określonym w </w:t>
      </w:r>
      <w:r w:rsidRPr="00F5781F">
        <w:rPr>
          <w:rFonts w:ascii="Arial" w:hAnsi="Arial" w:cs="Arial"/>
          <w:sz w:val="22"/>
          <w:szCs w:val="22"/>
          <w:lang w:eastAsia="en-US"/>
        </w:rPr>
        <w:t>załączniku nr 1 do Umowy.</w:t>
      </w:r>
    </w:p>
    <w:p w:rsidR="00116751" w:rsidRPr="00F5781F" w:rsidRDefault="00116751" w:rsidP="00116751">
      <w:pPr>
        <w:tabs>
          <w:tab w:val="left" w:pos="567"/>
        </w:tabs>
        <w:snapToGrid w:val="0"/>
        <w:spacing w:line="276" w:lineRule="auto"/>
        <w:ind w:left="567" w:hanging="283"/>
        <w:jc w:val="both"/>
        <w:rPr>
          <w:rFonts w:ascii="Arial" w:hAnsi="Arial" w:cs="Arial"/>
          <w:sz w:val="22"/>
          <w:szCs w:val="22"/>
          <w:lang w:eastAsia="en-US"/>
        </w:rPr>
      </w:pPr>
      <w:r w:rsidRPr="00F5781F">
        <w:rPr>
          <w:rFonts w:ascii="Arial" w:hAnsi="Arial" w:cs="Arial"/>
          <w:sz w:val="22"/>
          <w:szCs w:val="22"/>
          <w:lang w:eastAsia="en-US"/>
        </w:rPr>
        <w:t xml:space="preserve">2) WYMAGANIACH TECHNICZNYCH – należy przez to rozumieć warunki techniczne i wymagania minimalne zawarte w załączniku </w:t>
      </w:r>
      <w:r>
        <w:rPr>
          <w:rFonts w:ascii="Arial" w:hAnsi="Arial" w:cs="Arial"/>
          <w:color w:val="000000"/>
          <w:sz w:val="22"/>
          <w:szCs w:val="22"/>
          <w:lang w:eastAsia="en-US"/>
        </w:rPr>
        <w:t>nr 1a/1b</w:t>
      </w:r>
      <w:r w:rsidRPr="00F5781F">
        <w:rPr>
          <w:rFonts w:ascii="Arial" w:hAnsi="Arial" w:cs="Arial"/>
          <w:color w:val="000000"/>
          <w:sz w:val="22"/>
          <w:szCs w:val="22"/>
          <w:lang w:eastAsia="en-US"/>
        </w:rPr>
        <w:t xml:space="preserve"> do SIWZ, stanowiące załącznik nr 2 do umowy.</w:t>
      </w:r>
    </w:p>
    <w:p w:rsidR="00116751" w:rsidRPr="00F5781F" w:rsidRDefault="00116751" w:rsidP="00116751">
      <w:pPr>
        <w:tabs>
          <w:tab w:val="left" w:pos="567"/>
        </w:tabs>
        <w:snapToGrid w:val="0"/>
        <w:spacing w:line="276" w:lineRule="auto"/>
        <w:ind w:left="567" w:hanging="283"/>
        <w:jc w:val="both"/>
        <w:rPr>
          <w:rFonts w:ascii="Arial" w:hAnsi="Arial" w:cs="Arial"/>
          <w:sz w:val="22"/>
          <w:szCs w:val="22"/>
        </w:rPr>
      </w:pPr>
      <w:r w:rsidRPr="00F5781F">
        <w:rPr>
          <w:rFonts w:ascii="Arial" w:hAnsi="Arial" w:cs="Arial"/>
          <w:sz w:val="22"/>
          <w:szCs w:val="22"/>
          <w:lang w:eastAsia="en-US"/>
        </w:rPr>
        <w:t>3) DNIACH – należy przez to rozumieć dni kalendarzowe.</w:t>
      </w:r>
    </w:p>
    <w:p w:rsidR="00116751" w:rsidRPr="00F5781F" w:rsidRDefault="00116751" w:rsidP="00116751">
      <w:pPr>
        <w:spacing w:line="276" w:lineRule="auto"/>
        <w:ind w:left="284" w:hanging="284"/>
        <w:jc w:val="both"/>
        <w:rPr>
          <w:rFonts w:ascii="Arial" w:hAnsi="Arial" w:cs="Arial"/>
          <w:b/>
          <w:bCs/>
          <w:snapToGrid w:val="0"/>
          <w:sz w:val="22"/>
          <w:szCs w:val="22"/>
        </w:rPr>
      </w:pPr>
    </w:p>
    <w:p w:rsidR="00116751" w:rsidRPr="00F5781F" w:rsidRDefault="00116751" w:rsidP="00116751">
      <w:pPr>
        <w:spacing w:line="276" w:lineRule="auto"/>
        <w:ind w:left="284" w:hanging="284"/>
        <w:jc w:val="both"/>
        <w:rPr>
          <w:rFonts w:ascii="Arial" w:hAnsi="Arial" w:cs="Arial"/>
          <w:b/>
          <w:bCs/>
          <w:snapToGrid w:val="0"/>
          <w:sz w:val="22"/>
          <w:szCs w:val="22"/>
        </w:rPr>
      </w:pPr>
    </w:p>
    <w:p w:rsidR="00116751" w:rsidRPr="00F5781F" w:rsidRDefault="00116751" w:rsidP="00116751">
      <w:pPr>
        <w:widowControl w:val="0"/>
        <w:spacing w:line="276" w:lineRule="auto"/>
        <w:ind w:left="284" w:hanging="284"/>
        <w:jc w:val="center"/>
        <w:rPr>
          <w:rFonts w:ascii="Arial" w:hAnsi="Arial" w:cs="Arial"/>
          <w:b/>
          <w:bCs/>
          <w:snapToGrid w:val="0"/>
          <w:sz w:val="22"/>
          <w:szCs w:val="22"/>
        </w:rPr>
      </w:pPr>
      <w:r w:rsidRPr="00F5781F">
        <w:rPr>
          <w:rFonts w:ascii="Arial" w:hAnsi="Arial" w:cs="Arial"/>
          <w:b/>
          <w:bCs/>
          <w:snapToGrid w:val="0"/>
          <w:sz w:val="22"/>
          <w:szCs w:val="22"/>
        </w:rPr>
        <w:t>§ 2.  PRZEDMIOT UMOWY</w:t>
      </w:r>
    </w:p>
    <w:p w:rsidR="00116751" w:rsidRPr="00F5781F" w:rsidRDefault="00116751" w:rsidP="00116751">
      <w:pPr>
        <w:widowControl w:val="0"/>
        <w:spacing w:line="276" w:lineRule="auto"/>
        <w:ind w:left="284" w:hanging="284"/>
        <w:jc w:val="center"/>
        <w:rPr>
          <w:rFonts w:ascii="Arial" w:hAnsi="Arial" w:cs="Arial"/>
          <w:b/>
          <w:bCs/>
          <w:snapToGrid w:val="0"/>
          <w:sz w:val="22"/>
          <w:szCs w:val="22"/>
        </w:rPr>
      </w:pPr>
    </w:p>
    <w:p w:rsidR="00116751" w:rsidRPr="00F5781F" w:rsidRDefault="00116751" w:rsidP="00116751">
      <w:pPr>
        <w:numPr>
          <w:ilvl w:val="0"/>
          <w:numId w:val="48"/>
        </w:numPr>
        <w:tabs>
          <w:tab w:val="left" w:pos="284"/>
        </w:tabs>
        <w:snapToGrid w:val="0"/>
        <w:spacing w:line="276" w:lineRule="auto"/>
        <w:ind w:left="284" w:hanging="284"/>
        <w:jc w:val="both"/>
        <w:outlineLvl w:val="0"/>
        <w:rPr>
          <w:rFonts w:ascii="Arial" w:hAnsi="Arial" w:cs="Arial"/>
          <w:sz w:val="22"/>
          <w:szCs w:val="22"/>
        </w:rPr>
      </w:pPr>
      <w:r w:rsidRPr="00F5781F">
        <w:rPr>
          <w:rFonts w:ascii="Arial" w:hAnsi="Arial" w:cs="Arial"/>
          <w:sz w:val="22"/>
          <w:szCs w:val="22"/>
        </w:rPr>
        <w:t>WYKONAWCA zobowiązuje się przenieść własność na ZAMAWIAJĄCEGO i wydać mu przedmiot umowy,</w:t>
      </w:r>
      <w:r w:rsidRPr="00F5781F">
        <w:rPr>
          <w:rFonts w:ascii="Arial" w:hAnsi="Arial" w:cs="Arial"/>
          <w:bCs/>
          <w:sz w:val="22"/>
          <w:szCs w:val="22"/>
        </w:rPr>
        <w:t xml:space="preserve"> tj.:</w:t>
      </w:r>
      <w:r w:rsidRPr="00F5781F">
        <w:rPr>
          <w:rFonts w:ascii="Arial" w:hAnsi="Arial" w:cs="Arial"/>
          <w:color w:val="000000"/>
          <w:sz w:val="22"/>
          <w:szCs w:val="22"/>
        </w:rPr>
        <w:t>…………………………………………………………</w:t>
      </w:r>
      <w:r w:rsidRPr="00F5781F">
        <w:rPr>
          <w:rFonts w:ascii="Arial" w:hAnsi="Arial" w:cs="Arial"/>
          <w:sz w:val="22"/>
          <w:szCs w:val="22"/>
        </w:rPr>
        <w:t xml:space="preserve"> wraz z wyposażeniem</w:t>
      </w:r>
      <w:r w:rsidRPr="00F5781F">
        <w:rPr>
          <w:rFonts w:ascii="Arial" w:hAnsi="Arial" w:cs="Arial"/>
          <w:bCs/>
          <w:sz w:val="22"/>
          <w:szCs w:val="22"/>
        </w:rPr>
        <w:t xml:space="preserve">, </w:t>
      </w:r>
      <w:r w:rsidRPr="00F5781F">
        <w:rPr>
          <w:rFonts w:ascii="Arial" w:hAnsi="Arial" w:cs="Arial"/>
          <w:sz w:val="22"/>
          <w:szCs w:val="22"/>
        </w:rPr>
        <w:t>o parametrach technicznych i warunkach minimalnych wyszczególnionych w załączniku nr 2 do niniejszej umowy.</w:t>
      </w:r>
    </w:p>
    <w:p w:rsidR="00116751" w:rsidRPr="00F5781F" w:rsidRDefault="00116751" w:rsidP="00116751">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Przedmiot umowy musi być fabrycznie nowy, wyprodukowany nie wcześniej niż w 2020 r.</w:t>
      </w:r>
    </w:p>
    <w:p w:rsidR="00116751" w:rsidRPr="00F5781F" w:rsidRDefault="00116751" w:rsidP="00116751">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WYKONAWCA, na wniosek ZAMAWIAJĄCEGO, zobowiązuje się do pisemnego informowania go o postępach w pracach, ewentualnych problemach, czy opóźnieniach w realizacji przedmiotu umowy.</w:t>
      </w:r>
    </w:p>
    <w:p w:rsidR="00116751" w:rsidRPr="00F5781F" w:rsidRDefault="00116751" w:rsidP="00116751">
      <w:pPr>
        <w:numPr>
          <w:ilvl w:val="0"/>
          <w:numId w:val="48"/>
        </w:numPr>
        <w:tabs>
          <w:tab w:val="left" w:pos="284"/>
        </w:tabs>
        <w:snapToGrid w:val="0"/>
        <w:spacing w:line="276" w:lineRule="auto"/>
        <w:ind w:left="284" w:hanging="284"/>
        <w:jc w:val="both"/>
        <w:rPr>
          <w:rFonts w:ascii="Arial" w:hAnsi="Arial" w:cs="Arial"/>
          <w:sz w:val="22"/>
          <w:szCs w:val="22"/>
        </w:rPr>
      </w:pPr>
      <w:r w:rsidRPr="00F5781F">
        <w:rPr>
          <w:rFonts w:ascii="Arial" w:hAnsi="Arial" w:cs="Arial"/>
          <w:sz w:val="22"/>
          <w:szCs w:val="22"/>
        </w:rPr>
        <w:t>WYKONAWCA, na wniosek ZAMAWIAJĄCEGO, zobowiązuje się do pisemnego informowania go o postępach w pracach, ewentualnych problemach, czy opóźnieniach w realizacji przedmiotu umowy.</w:t>
      </w:r>
    </w:p>
    <w:p w:rsidR="00116751" w:rsidRPr="00F5781F" w:rsidRDefault="00116751" w:rsidP="00116751">
      <w:pPr>
        <w:widowControl w:val="0"/>
        <w:numPr>
          <w:ilvl w:val="0"/>
          <w:numId w:val="48"/>
        </w:numPr>
        <w:tabs>
          <w:tab w:val="clear" w:pos="720"/>
          <w:tab w:val="left" w:pos="284"/>
        </w:tabs>
        <w:snapToGrid w:val="0"/>
        <w:spacing w:line="276" w:lineRule="auto"/>
        <w:ind w:left="284" w:hanging="284"/>
        <w:jc w:val="both"/>
        <w:outlineLvl w:val="0"/>
        <w:rPr>
          <w:rFonts w:ascii="Arial" w:hAnsi="Arial" w:cs="Arial"/>
          <w:snapToGrid w:val="0"/>
          <w:sz w:val="22"/>
          <w:szCs w:val="22"/>
        </w:rPr>
      </w:pPr>
      <w:r w:rsidRPr="00F5781F">
        <w:rPr>
          <w:rFonts w:ascii="Arial" w:hAnsi="Arial" w:cs="Arial"/>
          <w:sz w:val="22"/>
          <w:szCs w:val="22"/>
        </w:rPr>
        <w:t>WYKONAWCA wyda przedmiot umowy z pełnymi zbiornikami paliwa i płynów eksploatacyjnych (dotyczy także sprzętu będącego na wyposażeniu samochodów)</w:t>
      </w:r>
      <w:r w:rsidRPr="00F5781F">
        <w:rPr>
          <w:rFonts w:ascii="Arial" w:hAnsi="Arial" w:cs="Arial"/>
        </w:rPr>
        <w:t>.</w:t>
      </w:r>
    </w:p>
    <w:p w:rsidR="00116751" w:rsidRDefault="00116751" w:rsidP="00116751">
      <w:pPr>
        <w:widowControl w:val="0"/>
        <w:spacing w:line="276" w:lineRule="auto"/>
        <w:ind w:left="720"/>
        <w:jc w:val="both"/>
        <w:outlineLvl w:val="0"/>
        <w:rPr>
          <w:rFonts w:ascii="Arial" w:hAnsi="Arial" w:cs="Arial"/>
          <w:snapToGrid w:val="0"/>
          <w:sz w:val="22"/>
          <w:szCs w:val="22"/>
        </w:rPr>
      </w:pPr>
    </w:p>
    <w:p w:rsidR="00116751" w:rsidRPr="00F5781F" w:rsidRDefault="00116751" w:rsidP="00116751">
      <w:pPr>
        <w:widowControl w:val="0"/>
        <w:spacing w:line="276" w:lineRule="auto"/>
        <w:ind w:left="720"/>
        <w:jc w:val="both"/>
        <w:outlineLvl w:val="0"/>
        <w:rPr>
          <w:rFonts w:ascii="Arial" w:hAnsi="Arial" w:cs="Arial"/>
          <w:snapToGrid w:val="0"/>
          <w:sz w:val="22"/>
          <w:szCs w:val="22"/>
        </w:rPr>
      </w:pPr>
    </w:p>
    <w:p w:rsidR="00116751" w:rsidRPr="00F5781F" w:rsidRDefault="00116751" w:rsidP="00116751">
      <w:pPr>
        <w:tabs>
          <w:tab w:val="left" w:pos="0"/>
        </w:tabs>
        <w:snapToGrid w:val="0"/>
        <w:spacing w:line="276" w:lineRule="auto"/>
        <w:jc w:val="center"/>
        <w:rPr>
          <w:rFonts w:ascii="Arial" w:hAnsi="Arial" w:cs="Arial"/>
          <w:b/>
          <w:bCs/>
          <w:sz w:val="22"/>
          <w:szCs w:val="22"/>
        </w:rPr>
      </w:pPr>
      <w:r w:rsidRPr="00F5781F">
        <w:rPr>
          <w:rFonts w:ascii="Arial" w:hAnsi="Arial" w:cs="Arial"/>
          <w:b/>
          <w:bCs/>
          <w:sz w:val="22"/>
          <w:szCs w:val="22"/>
        </w:rPr>
        <w:t xml:space="preserve">§ 3. </w:t>
      </w:r>
      <w:r w:rsidRPr="00F5781F">
        <w:rPr>
          <w:rFonts w:ascii="Arial" w:hAnsi="Arial" w:cs="Arial"/>
          <w:sz w:val="22"/>
          <w:szCs w:val="22"/>
        </w:rPr>
        <w:t xml:space="preserve"> </w:t>
      </w:r>
      <w:r w:rsidRPr="00F5781F">
        <w:rPr>
          <w:rFonts w:ascii="Arial" w:hAnsi="Arial" w:cs="Arial"/>
          <w:b/>
          <w:bCs/>
          <w:sz w:val="22"/>
          <w:szCs w:val="22"/>
        </w:rPr>
        <w:t xml:space="preserve">CENA </w:t>
      </w:r>
    </w:p>
    <w:p w:rsidR="00116751" w:rsidRPr="00F5781F" w:rsidRDefault="00116751" w:rsidP="00116751">
      <w:pPr>
        <w:tabs>
          <w:tab w:val="left" w:pos="0"/>
        </w:tabs>
        <w:snapToGrid w:val="0"/>
        <w:spacing w:line="276" w:lineRule="auto"/>
        <w:jc w:val="center"/>
        <w:rPr>
          <w:rFonts w:ascii="Arial" w:hAnsi="Arial" w:cs="Arial"/>
          <w:b/>
          <w:bCs/>
          <w:sz w:val="22"/>
          <w:szCs w:val="22"/>
        </w:rPr>
      </w:pPr>
    </w:p>
    <w:p w:rsidR="00116751" w:rsidRPr="00F5781F" w:rsidRDefault="00116751" w:rsidP="00116751">
      <w:pPr>
        <w:numPr>
          <w:ilvl w:val="0"/>
          <w:numId w:val="53"/>
        </w:numPr>
        <w:tabs>
          <w:tab w:val="left" w:pos="284"/>
        </w:tabs>
        <w:snapToGrid w:val="0"/>
        <w:spacing w:line="276" w:lineRule="auto"/>
        <w:ind w:left="284" w:hanging="284"/>
        <w:jc w:val="both"/>
        <w:rPr>
          <w:rFonts w:ascii="Arial" w:hAnsi="Arial" w:cs="Arial"/>
          <w:bCs/>
          <w:sz w:val="22"/>
          <w:szCs w:val="22"/>
        </w:rPr>
      </w:pPr>
      <w:r w:rsidRPr="00F5781F">
        <w:rPr>
          <w:rFonts w:ascii="Arial" w:hAnsi="Arial" w:cs="Arial"/>
          <w:bCs/>
          <w:sz w:val="22"/>
          <w:szCs w:val="22"/>
        </w:rPr>
        <w:t xml:space="preserve">Wartość całkowita przedmiotu umowy wynosi brutto: ................................ zł </w:t>
      </w:r>
    </w:p>
    <w:p w:rsidR="00116751" w:rsidRPr="00F5781F" w:rsidRDefault="00116751" w:rsidP="00116751">
      <w:pPr>
        <w:tabs>
          <w:tab w:val="left" w:pos="284"/>
        </w:tabs>
        <w:snapToGrid w:val="0"/>
        <w:spacing w:line="276" w:lineRule="auto"/>
        <w:ind w:left="284"/>
        <w:jc w:val="both"/>
        <w:rPr>
          <w:rFonts w:ascii="Arial" w:hAnsi="Arial" w:cs="Arial"/>
          <w:bCs/>
          <w:sz w:val="22"/>
          <w:szCs w:val="22"/>
        </w:rPr>
      </w:pPr>
      <w:r w:rsidRPr="00F5781F">
        <w:rPr>
          <w:rFonts w:ascii="Arial" w:hAnsi="Arial" w:cs="Arial"/>
          <w:bCs/>
          <w:sz w:val="22"/>
          <w:szCs w:val="22"/>
        </w:rPr>
        <w:t xml:space="preserve">(słownie: ............................................................. zł) </w:t>
      </w:r>
    </w:p>
    <w:p w:rsidR="00116751" w:rsidRPr="00F5781F" w:rsidRDefault="00116751" w:rsidP="00116751">
      <w:pPr>
        <w:numPr>
          <w:ilvl w:val="0"/>
          <w:numId w:val="53"/>
        </w:numPr>
        <w:spacing w:line="276" w:lineRule="auto"/>
        <w:ind w:left="284" w:right="-2" w:hanging="284"/>
        <w:jc w:val="both"/>
        <w:rPr>
          <w:rFonts w:ascii="Arial" w:hAnsi="Arial" w:cs="Arial"/>
          <w:sz w:val="22"/>
          <w:szCs w:val="22"/>
        </w:rPr>
      </w:pPr>
      <w:r w:rsidRPr="00F5781F">
        <w:rPr>
          <w:rFonts w:ascii="Arial" w:hAnsi="Arial" w:cs="Arial"/>
          <w:sz w:val="22"/>
          <w:szCs w:val="22"/>
        </w:rPr>
        <w:lastRenderedPageBreak/>
        <w:t xml:space="preserve">Cena brutto obejmuje wszelkie koszty związane z realizacją przedmiotu umowy, w tym </w:t>
      </w:r>
      <w:r w:rsidRPr="00F5781F">
        <w:rPr>
          <w:rFonts w:ascii="Arial" w:hAnsi="Arial" w:cs="Arial"/>
          <w:sz w:val="22"/>
          <w:szCs w:val="22"/>
        </w:rPr>
        <w:br/>
      </w:r>
      <w:r w:rsidRPr="00F5781F">
        <w:rPr>
          <w:rFonts w:ascii="Arial" w:hAnsi="Arial" w:cs="Arial"/>
          <w:snapToGrid w:val="0"/>
          <w:sz w:val="22"/>
          <w:szCs w:val="22"/>
        </w:rPr>
        <w:t xml:space="preserve">w szczególności </w:t>
      </w:r>
      <w:r w:rsidRPr="00F5781F">
        <w:rPr>
          <w:rFonts w:ascii="Arial" w:hAnsi="Arial" w:cs="Arial"/>
          <w:sz w:val="22"/>
          <w:szCs w:val="22"/>
        </w:rPr>
        <w:t xml:space="preserve">należny podatek VAT.  </w:t>
      </w:r>
    </w:p>
    <w:p w:rsidR="00116751" w:rsidRPr="00F5781F" w:rsidRDefault="00116751" w:rsidP="00116751">
      <w:pPr>
        <w:widowControl w:val="0"/>
        <w:spacing w:line="276" w:lineRule="auto"/>
        <w:ind w:left="426"/>
        <w:jc w:val="center"/>
        <w:rPr>
          <w:rFonts w:ascii="Arial" w:hAnsi="Arial" w:cs="Arial"/>
          <w:caps/>
          <w:snapToGrid w:val="0"/>
          <w:sz w:val="22"/>
          <w:szCs w:val="22"/>
        </w:rPr>
      </w:pPr>
    </w:p>
    <w:p w:rsidR="00116751" w:rsidRPr="00F5781F" w:rsidRDefault="00116751" w:rsidP="00116751">
      <w:pPr>
        <w:widowControl w:val="0"/>
        <w:spacing w:line="276" w:lineRule="auto"/>
        <w:jc w:val="center"/>
        <w:rPr>
          <w:rFonts w:ascii="Arial" w:hAnsi="Arial" w:cs="Arial"/>
          <w:b/>
          <w:bCs/>
          <w:snapToGrid w:val="0"/>
          <w:sz w:val="22"/>
          <w:szCs w:val="22"/>
        </w:rPr>
      </w:pPr>
      <w:r w:rsidRPr="00F5781F">
        <w:rPr>
          <w:rFonts w:ascii="Arial" w:hAnsi="Arial" w:cs="Arial"/>
          <w:b/>
          <w:bCs/>
          <w:snapToGrid w:val="0"/>
          <w:sz w:val="22"/>
          <w:szCs w:val="22"/>
        </w:rPr>
        <w:t>§ 4. WARUNKI PŁATNOŚCI</w:t>
      </w:r>
    </w:p>
    <w:p w:rsidR="00116751" w:rsidRPr="00F5781F" w:rsidRDefault="00116751" w:rsidP="00116751">
      <w:pPr>
        <w:widowControl w:val="0"/>
        <w:spacing w:line="276" w:lineRule="auto"/>
        <w:jc w:val="center"/>
        <w:rPr>
          <w:rFonts w:ascii="Arial" w:hAnsi="Arial" w:cs="Arial"/>
          <w:b/>
          <w:bCs/>
          <w:snapToGrid w:val="0"/>
          <w:sz w:val="22"/>
          <w:szCs w:val="22"/>
        </w:rPr>
      </w:pP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 xml:space="preserve">ZAMAWIAJĄCY zobowiązany jest do zapłaty ceny w PLN. Nie dopuszcza się płatności w walutach obcych. </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F5781F">
        <w:rPr>
          <w:rFonts w:ascii="Arial" w:hAnsi="Arial" w:cs="Arial"/>
          <w:bCs/>
          <w:kern w:val="36"/>
          <w:sz w:val="22"/>
          <w:szCs w:val="22"/>
        </w:rPr>
        <w:t>Dz. U. 2020 poz. 110)</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0"/>
        </w:rPr>
        <w:t xml:space="preserve">Zamawiający dopuszcza Wykonawcę do wysyłania faktur drogą elektroniczną na adres poczty elektronicznej Zamawiającego za pośrednictwem Platformy Elektronicznego Fakturowania (PEF) </w:t>
      </w:r>
      <w:r w:rsidRPr="00F5781F">
        <w:rPr>
          <w:rFonts w:ascii="Arial" w:hAnsi="Arial" w:cs="Arial"/>
          <w:sz w:val="22"/>
          <w:szCs w:val="22"/>
        </w:rPr>
        <w:t>na skrzynkę o nazwie KWPSP Katowice.</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ZAMAWIAJĄCY zapłaci WYKONAWCY cenę jednostkową brutto za każdy przedmiot umowy, o której mowa w § 3 ust. 2 oraz ust. 3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 ZAMAWIAJĄCEGO bez zastrzeżeń.</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Za datę płatności uznaje się datę obciążenia rachunku bankowego ZAMAWIAJĄCEGO.</w:t>
      </w:r>
    </w:p>
    <w:p w:rsidR="00116751" w:rsidRPr="00F5781F" w:rsidRDefault="00116751" w:rsidP="00116751">
      <w:pPr>
        <w:numPr>
          <w:ilvl w:val="0"/>
          <w:numId w:val="52"/>
        </w:numPr>
        <w:tabs>
          <w:tab w:val="num" w:pos="426"/>
        </w:tabs>
        <w:spacing w:line="276" w:lineRule="auto"/>
        <w:ind w:left="426" w:right="-2" w:hanging="426"/>
        <w:jc w:val="both"/>
        <w:rPr>
          <w:rFonts w:ascii="Arial" w:hAnsi="Arial" w:cs="Arial"/>
          <w:sz w:val="22"/>
          <w:szCs w:val="22"/>
        </w:rPr>
      </w:pPr>
      <w:r w:rsidRPr="00F5781F">
        <w:rPr>
          <w:rFonts w:ascii="Arial" w:hAnsi="Arial" w:cs="Arial"/>
          <w:sz w:val="22"/>
          <w:szCs w:val="22"/>
        </w:rPr>
        <w:t xml:space="preserve">Jeżeli wartość przekroczy 15 000 zł, zapłata nastąpi zgodnie z „mechanizmem podzielonej płatności”. </w:t>
      </w:r>
    </w:p>
    <w:p w:rsidR="00116751" w:rsidRPr="00F5781F" w:rsidRDefault="00116751" w:rsidP="00116751">
      <w:pPr>
        <w:widowControl w:val="0"/>
        <w:spacing w:line="276" w:lineRule="auto"/>
        <w:jc w:val="both"/>
        <w:rPr>
          <w:rFonts w:ascii="Arial" w:hAnsi="Arial" w:cs="Arial"/>
          <w:b/>
          <w:bCs/>
          <w:snapToGrid w:val="0"/>
          <w:sz w:val="22"/>
          <w:szCs w:val="22"/>
        </w:rPr>
      </w:pPr>
    </w:p>
    <w:p w:rsidR="00116751" w:rsidRPr="00F5781F" w:rsidRDefault="00116751" w:rsidP="00116751">
      <w:pPr>
        <w:widowControl w:val="0"/>
        <w:spacing w:line="276" w:lineRule="auto"/>
        <w:jc w:val="both"/>
        <w:rPr>
          <w:rFonts w:ascii="Arial" w:hAnsi="Arial" w:cs="Arial"/>
          <w:b/>
          <w:bCs/>
          <w:snapToGrid w:val="0"/>
          <w:sz w:val="22"/>
          <w:szCs w:val="22"/>
        </w:rPr>
      </w:pPr>
    </w:p>
    <w:p w:rsidR="00116751" w:rsidRPr="00F5781F" w:rsidRDefault="00116751" w:rsidP="00116751">
      <w:pPr>
        <w:widowControl w:val="0"/>
        <w:spacing w:line="276" w:lineRule="auto"/>
        <w:ind w:firstLine="2"/>
        <w:jc w:val="center"/>
        <w:rPr>
          <w:rFonts w:ascii="Arial" w:hAnsi="Arial" w:cs="Arial"/>
          <w:b/>
          <w:bCs/>
          <w:snapToGrid w:val="0"/>
          <w:sz w:val="22"/>
          <w:szCs w:val="22"/>
        </w:rPr>
      </w:pPr>
      <w:r w:rsidRPr="00F5781F">
        <w:rPr>
          <w:rFonts w:ascii="Arial" w:hAnsi="Arial" w:cs="Arial"/>
          <w:b/>
          <w:bCs/>
          <w:snapToGrid w:val="0"/>
          <w:sz w:val="22"/>
          <w:szCs w:val="22"/>
        </w:rPr>
        <w:t>§ 5. TERMIN WYDANIA PRZEDMIOTU UMOWY</w:t>
      </w:r>
    </w:p>
    <w:p w:rsidR="00116751" w:rsidRPr="00F5781F" w:rsidRDefault="00116751" w:rsidP="00116751">
      <w:pPr>
        <w:widowControl w:val="0"/>
        <w:spacing w:line="276" w:lineRule="auto"/>
        <w:ind w:firstLine="2"/>
        <w:jc w:val="center"/>
        <w:rPr>
          <w:rFonts w:ascii="Arial" w:hAnsi="Arial" w:cs="Arial"/>
          <w:b/>
          <w:bCs/>
          <w:snapToGrid w:val="0"/>
          <w:sz w:val="22"/>
          <w:szCs w:val="22"/>
        </w:rPr>
      </w:pPr>
    </w:p>
    <w:p w:rsidR="00116751" w:rsidRPr="00D156B9" w:rsidRDefault="00116751" w:rsidP="00116751">
      <w:pPr>
        <w:numPr>
          <w:ilvl w:val="0"/>
          <w:numId w:val="51"/>
        </w:numPr>
        <w:tabs>
          <w:tab w:val="clear" w:pos="720"/>
          <w:tab w:val="num" w:pos="360"/>
          <w:tab w:val="num" w:pos="426"/>
        </w:tabs>
        <w:spacing w:line="276" w:lineRule="auto"/>
        <w:ind w:left="426" w:hanging="426"/>
        <w:jc w:val="both"/>
        <w:outlineLvl w:val="0"/>
        <w:rPr>
          <w:rFonts w:ascii="Arial" w:hAnsi="Arial" w:cs="Arial"/>
          <w:snapToGrid w:val="0"/>
          <w:sz w:val="22"/>
          <w:szCs w:val="22"/>
        </w:rPr>
      </w:pPr>
      <w:r w:rsidRPr="00F5781F">
        <w:rPr>
          <w:rFonts w:ascii="Arial" w:hAnsi="Arial" w:cs="Arial"/>
          <w:caps/>
          <w:snapToGrid w:val="0"/>
          <w:sz w:val="22"/>
          <w:szCs w:val="22"/>
        </w:rPr>
        <w:t>WYKONawCa</w:t>
      </w:r>
      <w:r w:rsidRPr="00F5781F">
        <w:rPr>
          <w:rFonts w:ascii="Arial" w:hAnsi="Arial" w:cs="Arial"/>
          <w:snapToGrid w:val="0"/>
          <w:sz w:val="22"/>
          <w:szCs w:val="22"/>
        </w:rPr>
        <w:t xml:space="preserve"> zobowiązuje się wydać przedmiot umowy w terminie </w:t>
      </w:r>
      <w:r w:rsidRPr="00D156B9">
        <w:rPr>
          <w:rFonts w:ascii="Arial" w:hAnsi="Arial" w:cs="Arial"/>
          <w:snapToGrid w:val="0"/>
          <w:sz w:val="22"/>
          <w:szCs w:val="22"/>
        </w:rPr>
        <w:t xml:space="preserve">do </w:t>
      </w:r>
      <w:r w:rsidRPr="00D156B9">
        <w:rPr>
          <w:rFonts w:ascii="Arial" w:hAnsi="Arial" w:cs="Arial"/>
          <w:b/>
          <w:snapToGrid w:val="0"/>
          <w:sz w:val="22"/>
          <w:szCs w:val="22"/>
        </w:rPr>
        <w:t>15.12.2020</w:t>
      </w:r>
      <w:r w:rsidRPr="00D156B9">
        <w:rPr>
          <w:rFonts w:ascii="Arial" w:hAnsi="Arial" w:cs="Arial"/>
          <w:snapToGrid w:val="0"/>
          <w:sz w:val="22"/>
          <w:szCs w:val="22"/>
        </w:rPr>
        <w:t xml:space="preserve"> roku. Termin realizacji umowy zostaje zachowany, jeżeli przed jego upływem zostanie przeprowadzony i ukończony odbiór faktyczny wszystkich samochodów, potwierdzony podpisanym przez ZAMAWIAJĄCEGO protokołem odbioru faktycznego bez zastrzeżeń, a ponadto odbędą się wszystkie szkolenia, o których mowa w § 6 ust. 7, potwierdzone odrębnymi protokołami.</w:t>
      </w:r>
    </w:p>
    <w:p w:rsidR="00116751" w:rsidRDefault="00116751" w:rsidP="00116751">
      <w:pPr>
        <w:numPr>
          <w:ilvl w:val="0"/>
          <w:numId w:val="51"/>
        </w:numPr>
        <w:tabs>
          <w:tab w:val="clear" w:pos="720"/>
          <w:tab w:val="num" w:pos="360"/>
        </w:tabs>
        <w:spacing w:line="276" w:lineRule="auto"/>
        <w:ind w:left="426" w:hanging="426"/>
        <w:jc w:val="both"/>
        <w:outlineLvl w:val="0"/>
        <w:rPr>
          <w:rFonts w:ascii="Arial" w:hAnsi="Arial" w:cs="Arial"/>
          <w:snapToGrid w:val="0"/>
          <w:sz w:val="22"/>
          <w:szCs w:val="22"/>
        </w:rPr>
      </w:pPr>
      <w:r w:rsidRPr="00D156B9">
        <w:rPr>
          <w:rFonts w:ascii="Arial" w:hAnsi="Arial" w:cs="Arial"/>
          <w:snapToGrid w:val="0"/>
          <w:sz w:val="22"/>
          <w:szCs w:val="22"/>
        </w:rPr>
        <w:t xml:space="preserve">Termin rozpoczęcia realizacji odbioru przedmiotu umowy określa się na </w:t>
      </w:r>
      <w:r w:rsidRPr="00D156B9">
        <w:rPr>
          <w:rFonts w:ascii="Arial" w:hAnsi="Arial" w:cs="Arial"/>
          <w:b/>
          <w:snapToGrid w:val="0"/>
          <w:sz w:val="22"/>
          <w:szCs w:val="22"/>
        </w:rPr>
        <w:t>01.12.2020</w:t>
      </w:r>
      <w:r w:rsidRPr="00D156B9">
        <w:rPr>
          <w:rFonts w:ascii="Arial" w:hAnsi="Arial" w:cs="Arial"/>
          <w:snapToGrid w:val="0"/>
          <w:sz w:val="22"/>
          <w:szCs w:val="22"/>
        </w:rPr>
        <w:t xml:space="preserve"> roku</w:t>
      </w:r>
      <w:r w:rsidRPr="00F5781F">
        <w:rPr>
          <w:rFonts w:ascii="Arial" w:hAnsi="Arial" w:cs="Arial"/>
          <w:snapToGrid w:val="0"/>
          <w:sz w:val="22"/>
          <w:szCs w:val="22"/>
        </w:rPr>
        <w:t xml:space="preserve">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w:t>
      </w:r>
      <w:proofErr w:type="spellStart"/>
      <w:r w:rsidRPr="00F5781F">
        <w:rPr>
          <w:rFonts w:ascii="Arial" w:hAnsi="Arial" w:cs="Arial"/>
          <w:snapToGrid w:val="0"/>
          <w:sz w:val="22"/>
          <w:szCs w:val="22"/>
        </w:rPr>
        <w:t>techniczno</w:t>
      </w:r>
      <w:proofErr w:type="spellEnd"/>
      <w:r w:rsidRPr="00F5781F">
        <w:rPr>
          <w:rFonts w:ascii="Arial" w:hAnsi="Arial" w:cs="Arial"/>
          <w:snapToGrid w:val="0"/>
          <w:sz w:val="22"/>
          <w:szCs w:val="22"/>
        </w:rPr>
        <w:t xml:space="preserve"> – jakościowego.</w:t>
      </w:r>
    </w:p>
    <w:p w:rsidR="00116751" w:rsidRPr="00F5781F" w:rsidRDefault="00116751" w:rsidP="00116751">
      <w:pPr>
        <w:spacing w:line="276" w:lineRule="auto"/>
        <w:ind w:left="426"/>
        <w:jc w:val="both"/>
        <w:outlineLvl w:val="0"/>
        <w:rPr>
          <w:rFonts w:ascii="Arial" w:hAnsi="Arial" w:cs="Arial"/>
          <w:snapToGrid w:val="0"/>
          <w:sz w:val="22"/>
          <w:szCs w:val="22"/>
        </w:rPr>
      </w:pPr>
    </w:p>
    <w:p w:rsidR="00116751" w:rsidRPr="00F5781F" w:rsidRDefault="00116751" w:rsidP="00116751">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t xml:space="preserve">ZAMAWIAJĄCY zastrzega sobie prawo do dokonania inspekcji produkcyjnej. Inspekcja odbędzie się w siedzibie producenta i dokonana zostanie przez komisję w skład, której będzie wchodziło minimum: </w:t>
      </w:r>
      <w:r>
        <w:rPr>
          <w:rFonts w:ascii="Arial" w:hAnsi="Arial" w:cs="Arial"/>
          <w:snapToGrid w:val="0"/>
          <w:sz w:val="22"/>
          <w:szCs w:val="22"/>
        </w:rPr>
        <w:t>1</w:t>
      </w:r>
      <w:r w:rsidRPr="00F5781F">
        <w:rPr>
          <w:rFonts w:ascii="Arial" w:hAnsi="Arial" w:cs="Arial"/>
          <w:snapToGrid w:val="0"/>
          <w:sz w:val="22"/>
          <w:szCs w:val="22"/>
        </w:rPr>
        <w:t xml:space="preserve"> przedstawicie</w:t>
      </w:r>
      <w:r>
        <w:rPr>
          <w:rFonts w:ascii="Arial" w:hAnsi="Arial" w:cs="Arial"/>
          <w:snapToGrid w:val="0"/>
          <w:sz w:val="22"/>
          <w:szCs w:val="22"/>
        </w:rPr>
        <w:t>l</w:t>
      </w:r>
      <w:r w:rsidRPr="00F5781F">
        <w:rPr>
          <w:rFonts w:ascii="Arial" w:hAnsi="Arial" w:cs="Arial"/>
          <w:snapToGrid w:val="0"/>
          <w:sz w:val="22"/>
          <w:szCs w:val="22"/>
        </w:rPr>
        <w:t xml:space="preserve"> ZAMAWIAJĄCEGO i 1 przedstawiciel UŻYTKOWNIKA na każdy przedmiot umowy, w obecności co najmniej 1 przedstawiciela WYKONAWCY.</w:t>
      </w:r>
    </w:p>
    <w:p w:rsidR="00116751" w:rsidRPr="00F5781F" w:rsidRDefault="00116751" w:rsidP="00116751">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t>WYKONAWCA zawiadomi pisemnie ZAMAWIAJĄCEGO o gotowości do przeprowadzenia inspekcji produkcyjnej, z co najmniej 7</w:t>
      </w:r>
      <w:r w:rsidRPr="00F5781F">
        <w:rPr>
          <w:rFonts w:ascii="Arial" w:hAnsi="Arial" w:cs="Arial"/>
          <w:snapToGrid w:val="0"/>
          <w:sz w:val="22"/>
          <w:szCs w:val="22"/>
          <w:u w:val="single"/>
        </w:rPr>
        <w:t xml:space="preserve"> dniowym wyprzedzeniem</w:t>
      </w:r>
      <w:r w:rsidRPr="00F5781F">
        <w:rPr>
          <w:rFonts w:ascii="Arial" w:hAnsi="Arial" w:cs="Arial"/>
          <w:snapToGrid w:val="0"/>
          <w:sz w:val="22"/>
          <w:szCs w:val="22"/>
        </w:rPr>
        <w:t>. ZAMAWIAJĄCY dopuszcza zawiadomienie w formie faksu na numer 32 621 51 15.</w:t>
      </w:r>
    </w:p>
    <w:p w:rsidR="00116751" w:rsidRDefault="00116751" w:rsidP="00116751">
      <w:pPr>
        <w:numPr>
          <w:ilvl w:val="0"/>
          <w:numId w:val="51"/>
        </w:numPr>
        <w:tabs>
          <w:tab w:val="clear" w:pos="720"/>
          <w:tab w:val="num" w:pos="360"/>
          <w:tab w:val="left" w:pos="426"/>
        </w:tabs>
        <w:snapToGrid w:val="0"/>
        <w:spacing w:line="276" w:lineRule="auto"/>
        <w:ind w:left="426" w:hanging="426"/>
        <w:jc w:val="both"/>
        <w:rPr>
          <w:rFonts w:ascii="Arial" w:hAnsi="Arial" w:cs="Arial"/>
          <w:snapToGrid w:val="0"/>
          <w:sz w:val="22"/>
          <w:szCs w:val="22"/>
        </w:rPr>
      </w:pPr>
      <w:r w:rsidRPr="00F5781F">
        <w:rPr>
          <w:rFonts w:ascii="Arial" w:hAnsi="Arial" w:cs="Arial"/>
          <w:snapToGrid w:val="0"/>
          <w:sz w:val="22"/>
          <w:szCs w:val="22"/>
        </w:rPr>
        <w:t>Z inspekcji produkcyjnej zostanie sporządzony protokół w 2 egzemplarzach, po 1 egzemplarzu dla WYKONAWCY i ZAMAWIAJĄCEGO.</w:t>
      </w:r>
    </w:p>
    <w:p w:rsidR="00283CB0" w:rsidRDefault="00283CB0" w:rsidP="00283CB0">
      <w:pPr>
        <w:tabs>
          <w:tab w:val="left" w:pos="426"/>
        </w:tabs>
        <w:snapToGrid w:val="0"/>
        <w:spacing w:line="276" w:lineRule="auto"/>
        <w:jc w:val="both"/>
        <w:rPr>
          <w:rFonts w:ascii="Arial" w:hAnsi="Arial" w:cs="Arial"/>
          <w:snapToGrid w:val="0"/>
          <w:sz w:val="22"/>
          <w:szCs w:val="22"/>
        </w:rPr>
      </w:pPr>
    </w:p>
    <w:p w:rsidR="00283CB0" w:rsidRPr="00F5781F" w:rsidRDefault="00283CB0" w:rsidP="00283CB0">
      <w:pPr>
        <w:tabs>
          <w:tab w:val="left" w:pos="426"/>
        </w:tabs>
        <w:snapToGrid w:val="0"/>
        <w:spacing w:line="276" w:lineRule="auto"/>
        <w:jc w:val="both"/>
        <w:rPr>
          <w:rFonts w:ascii="Arial" w:hAnsi="Arial" w:cs="Arial"/>
          <w:snapToGrid w:val="0"/>
          <w:sz w:val="22"/>
          <w:szCs w:val="22"/>
        </w:rPr>
      </w:pPr>
    </w:p>
    <w:p w:rsidR="00116751" w:rsidRPr="00F5781F" w:rsidRDefault="00116751" w:rsidP="00116751">
      <w:pPr>
        <w:spacing w:line="276" w:lineRule="auto"/>
        <w:jc w:val="both"/>
        <w:rPr>
          <w:rFonts w:ascii="Arial" w:hAnsi="Arial" w:cs="Arial"/>
          <w:b/>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6. ODBIÓR PRZEDMIOTU UMOWY ORAZ SZKOLENIE</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WYKONAWCA zawiadomi ZAMAWIAJĄCEGO telefonicznie lub pisemnie z wyprzedzeniem               7-dniowym o dacie odbioru przedmiotu umowy. ZAMAWIAJĄCY przystąpi do odbioru </w:t>
      </w:r>
      <w:proofErr w:type="spellStart"/>
      <w:r w:rsidRPr="00F5781F">
        <w:rPr>
          <w:rFonts w:ascii="Arial" w:hAnsi="Arial" w:cs="Arial"/>
          <w:sz w:val="22"/>
          <w:szCs w:val="22"/>
        </w:rPr>
        <w:t>techniczno</w:t>
      </w:r>
      <w:proofErr w:type="spellEnd"/>
      <w:r w:rsidRPr="00F5781F">
        <w:rPr>
          <w:rFonts w:ascii="Arial" w:hAnsi="Arial" w:cs="Arial"/>
          <w:sz w:val="22"/>
          <w:szCs w:val="22"/>
        </w:rPr>
        <w:t xml:space="preserve"> – jakościowego w terminie uzgodnionym z WYKONAWCĄ. Upływ 7-dniowego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Odbiór </w:t>
      </w:r>
      <w:proofErr w:type="spellStart"/>
      <w:r w:rsidRPr="00F5781F">
        <w:rPr>
          <w:rFonts w:ascii="Arial" w:hAnsi="Arial" w:cs="Arial"/>
          <w:sz w:val="22"/>
          <w:szCs w:val="22"/>
        </w:rPr>
        <w:t>techniczno</w:t>
      </w:r>
      <w:proofErr w:type="spellEnd"/>
      <w:r w:rsidRPr="00F5781F">
        <w:rPr>
          <w:rFonts w:ascii="Arial" w:hAnsi="Arial" w:cs="Arial"/>
          <w:sz w:val="22"/>
          <w:szCs w:val="22"/>
        </w:rPr>
        <w:t xml:space="preserve"> – jakościowy odbędzie się w siedzibie producenta w terminie, o którym mowa w ustępie 1. </w:t>
      </w:r>
      <w:r w:rsidRPr="00F5781F">
        <w:rPr>
          <w:rFonts w:ascii="Arial" w:hAnsi="Arial" w:cs="Arial"/>
          <w:sz w:val="22"/>
          <w:szCs w:val="22"/>
          <w:lang w:eastAsia="en-US"/>
        </w:rPr>
        <w:t xml:space="preserve">WYKONAWCA jest zobowiązany do zapewnienia odpowiednich warunków umożliwiających dokonanie odbioru </w:t>
      </w:r>
      <w:proofErr w:type="spellStart"/>
      <w:r w:rsidRPr="00F5781F">
        <w:rPr>
          <w:rFonts w:ascii="Arial" w:hAnsi="Arial" w:cs="Arial"/>
          <w:sz w:val="22"/>
          <w:szCs w:val="22"/>
          <w:lang w:eastAsia="en-US"/>
        </w:rPr>
        <w:t>techniczno</w:t>
      </w:r>
      <w:proofErr w:type="spellEnd"/>
      <w:r w:rsidRPr="00F5781F">
        <w:rPr>
          <w:rFonts w:ascii="Arial" w:hAnsi="Arial" w:cs="Arial"/>
          <w:sz w:val="22"/>
          <w:szCs w:val="22"/>
          <w:lang w:eastAsia="en-US"/>
        </w:rPr>
        <w:t xml:space="preserve"> – jakościowego</w:t>
      </w:r>
      <w:r w:rsidRPr="00F5781F">
        <w:rPr>
          <w:rFonts w:ascii="Arial" w:hAnsi="Arial" w:cs="Arial"/>
          <w:sz w:val="22"/>
          <w:szCs w:val="22"/>
        </w:rPr>
        <w:t xml:space="preserve">. Protokół odbioru </w:t>
      </w:r>
      <w:proofErr w:type="spellStart"/>
      <w:r w:rsidRPr="00F5781F">
        <w:rPr>
          <w:rFonts w:ascii="Arial" w:hAnsi="Arial" w:cs="Arial"/>
          <w:sz w:val="22"/>
          <w:szCs w:val="22"/>
        </w:rPr>
        <w:t>techniczno</w:t>
      </w:r>
      <w:proofErr w:type="spellEnd"/>
      <w:r w:rsidRPr="00F5781F">
        <w:rPr>
          <w:rFonts w:ascii="Arial" w:hAnsi="Arial" w:cs="Arial"/>
          <w:sz w:val="22"/>
          <w:szCs w:val="22"/>
        </w:rPr>
        <w:t xml:space="preserve"> – jakościowego przedmiotu umowy zostanie sporządzony i podpisany w 3 egzemplarzach po jednym dla każdej ze stron,</w:t>
      </w:r>
      <w:r w:rsidRPr="00F5781F">
        <w:rPr>
          <w:rFonts w:ascii="Arial" w:hAnsi="Arial" w:cs="Arial"/>
          <w:sz w:val="22"/>
          <w:szCs w:val="22"/>
          <w:lang w:eastAsia="en-US"/>
        </w:rPr>
        <w:t xml:space="preserve"> każdy na prawach oryginału. </w:t>
      </w:r>
      <w:r w:rsidRPr="00F5781F">
        <w:rPr>
          <w:rFonts w:ascii="Arial" w:hAnsi="Arial" w:cs="Arial"/>
          <w:sz w:val="22"/>
          <w:szCs w:val="22"/>
        </w:rPr>
        <w:t>W protokole tym strony ustalą termin odbioru faktycznego.</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W przypadku stwierdzenia podczas odbioru </w:t>
      </w:r>
      <w:proofErr w:type="spellStart"/>
      <w:r w:rsidRPr="00F5781F">
        <w:rPr>
          <w:rFonts w:ascii="Arial" w:hAnsi="Arial" w:cs="Arial"/>
          <w:sz w:val="22"/>
          <w:szCs w:val="22"/>
        </w:rPr>
        <w:t>techniczno</w:t>
      </w:r>
      <w:proofErr w:type="spellEnd"/>
      <w:r w:rsidRPr="00F5781F">
        <w:rPr>
          <w:rFonts w:ascii="Arial" w:hAnsi="Arial" w:cs="Arial"/>
          <w:sz w:val="22"/>
          <w:szCs w:val="22"/>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W przypadku stwierdzenia podczas odbioru </w:t>
      </w:r>
      <w:proofErr w:type="spellStart"/>
      <w:r w:rsidRPr="00F5781F">
        <w:rPr>
          <w:rFonts w:ascii="Arial" w:hAnsi="Arial" w:cs="Arial"/>
          <w:sz w:val="22"/>
          <w:szCs w:val="22"/>
        </w:rPr>
        <w:t>techniczno</w:t>
      </w:r>
      <w:proofErr w:type="spellEnd"/>
      <w:r w:rsidRPr="00F5781F">
        <w:rPr>
          <w:rFonts w:ascii="Arial" w:hAnsi="Arial" w:cs="Arial"/>
          <w:sz w:val="22"/>
          <w:szCs w:val="22"/>
        </w:rPr>
        <w:t xml:space="preserve"> – jakościowego, że przedstawiony do odbioru przedmiot umowy nie odpowiada wymaganiom określonym w załączniku nr 2 umowy  (załączniki nr </w:t>
      </w:r>
      <w:r>
        <w:rPr>
          <w:rFonts w:ascii="Arial" w:hAnsi="Arial" w:cs="Arial"/>
          <w:sz w:val="22"/>
          <w:szCs w:val="22"/>
        </w:rPr>
        <w:t>1</w:t>
      </w:r>
      <w:r w:rsidRPr="00F5781F">
        <w:rPr>
          <w:rFonts w:ascii="Arial" w:hAnsi="Arial" w:cs="Arial"/>
          <w:sz w:val="22"/>
          <w:szCs w:val="22"/>
        </w:rPr>
        <w:t xml:space="preserve"> …. do SIWZ).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Odbioru </w:t>
      </w:r>
      <w:proofErr w:type="spellStart"/>
      <w:r w:rsidRPr="00F5781F">
        <w:rPr>
          <w:rFonts w:ascii="Arial" w:hAnsi="Arial" w:cs="Arial"/>
          <w:sz w:val="22"/>
          <w:szCs w:val="22"/>
        </w:rPr>
        <w:t>techniczno</w:t>
      </w:r>
      <w:proofErr w:type="spellEnd"/>
      <w:r w:rsidRPr="00F5781F">
        <w:rPr>
          <w:rFonts w:ascii="Arial" w:hAnsi="Arial" w:cs="Arial"/>
          <w:sz w:val="22"/>
          <w:szCs w:val="22"/>
        </w:rPr>
        <w:t xml:space="preserve"> – jakościowego dokona komisja w skład</w:t>
      </w:r>
      <w:r>
        <w:rPr>
          <w:rFonts w:ascii="Arial" w:hAnsi="Arial" w:cs="Arial"/>
          <w:sz w:val="22"/>
          <w:szCs w:val="22"/>
        </w:rPr>
        <w:t>, której będzie wchodziło min. 1 przedstawiciel</w:t>
      </w:r>
      <w:r w:rsidRPr="00F5781F">
        <w:rPr>
          <w:rFonts w:ascii="Arial" w:hAnsi="Arial" w:cs="Arial"/>
          <w:sz w:val="22"/>
          <w:szCs w:val="22"/>
        </w:rPr>
        <w:t xml:space="preserve"> ZAMAWIAJĄCEGO i 1 przedstawiciel UŻYTKOWNIKA, na każdy samochód, w obecności co najmniej 1 przedstawiciela WYKONAWCY.</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Odbiór faktyczny przedmiotu umowy odbędzie się w siedzibie WYKONAWCY/UŻYTKOWNIKA w terminie określonym w protokole odbioru </w:t>
      </w:r>
      <w:proofErr w:type="spellStart"/>
      <w:r w:rsidRPr="00F5781F">
        <w:rPr>
          <w:rFonts w:ascii="Arial" w:hAnsi="Arial" w:cs="Arial"/>
          <w:sz w:val="22"/>
          <w:szCs w:val="22"/>
        </w:rPr>
        <w:t>techniczno</w:t>
      </w:r>
      <w:proofErr w:type="spellEnd"/>
      <w:r w:rsidRPr="00F5781F">
        <w:rPr>
          <w:rFonts w:ascii="Arial" w:hAnsi="Arial" w:cs="Arial"/>
          <w:sz w:val="22"/>
          <w:szCs w:val="22"/>
        </w:rPr>
        <w:t xml:space="preserve"> – jakościowego. Odbioru faktycznego przedmiotu umowy dokona komisja w skład, której będzie wchodził min.: 1 przedstawiciel ZAMAWIAJĄCEGO i 2 przedstawicieli UŻYTKOWNIKA na każdy przedmiot umowy w obecności co najmniej 1 przedstawiciela WYKONAWCY. </w:t>
      </w:r>
      <w:r w:rsidRPr="00F5781F">
        <w:rPr>
          <w:rFonts w:ascii="Arial" w:hAnsi="Arial" w:cs="Arial"/>
          <w:sz w:val="22"/>
          <w:szCs w:val="22"/>
          <w:lang w:eastAsia="en-US"/>
        </w:rPr>
        <w:t xml:space="preserve">Protokół odbioru faktycznego dla każdego samochodu zostanie sporządzony w 3 egzemplarzach po 1 egzemplarzu dla ZAMAWIAJĄCEGO, </w:t>
      </w:r>
      <w:r w:rsidRPr="00F5781F">
        <w:rPr>
          <w:rFonts w:ascii="Arial" w:hAnsi="Arial" w:cs="Arial"/>
          <w:sz w:val="22"/>
          <w:szCs w:val="22"/>
        </w:rPr>
        <w:t>W</w:t>
      </w:r>
      <w:r w:rsidRPr="00F5781F">
        <w:rPr>
          <w:rFonts w:ascii="Arial" w:hAnsi="Arial" w:cs="Arial"/>
          <w:sz w:val="22"/>
          <w:szCs w:val="22"/>
          <w:lang w:eastAsia="en-US"/>
        </w:rPr>
        <w:t>YKONAWCY i UŻYTKOWNIKA oraz zostanie podpisany bez zastrzeżeń przez przedstawicieli stron.</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t xml:space="preserve">WYKONAWCA lub jego przedstawiciel przeprowadzą na jego własny koszt szkolenie z zakresu obsługi przedmiotu umowy dla min. </w:t>
      </w:r>
      <w:r>
        <w:rPr>
          <w:rFonts w:ascii="Arial" w:hAnsi="Arial" w:cs="Arial"/>
          <w:sz w:val="22"/>
          <w:szCs w:val="22"/>
        </w:rPr>
        <w:t>2</w:t>
      </w:r>
      <w:r w:rsidRPr="00F5781F">
        <w:rPr>
          <w:rFonts w:ascii="Arial" w:hAnsi="Arial" w:cs="Arial"/>
          <w:sz w:val="22"/>
          <w:szCs w:val="22"/>
        </w:rPr>
        <w:t xml:space="preserve"> osób na każdy pojazd w ciągu 1 dnia roboczego, które odbędzie się w siedzibie </w:t>
      </w:r>
      <w:r w:rsidRPr="00116751">
        <w:rPr>
          <w:rFonts w:ascii="Arial" w:hAnsi="Arial" w:cs="Arial"/>
          <w:sz w:val="22"/>
          <w:szCs w:val="22"/>
        </w:rPr>
        <w:t>WYKONAWCY</w:t>
      </w:r>
      <w:r w:rsidRPr="006523CA">
        <w:rPr>
          <w:rFonts w:ascii="Arial" w:hAnsi="Arial" w:cs="Arial"/>
          <w:color w:val="FF0000"/>
          <w:sz w:val="22"/>
          <w:szCs w:val="22"/>
        </w:rPr>
        <w:t xml:space="preserve"> </w:t>
      </w:r>
      <w:r w:rsidRPr="00F5781F">
        <w:rPr>
          <w:rFonts w:ascii="Arial" w:hAnsi="Arial" w:cs="Arial"/>
          <w:sz w:val="22"/>
          <w:szCs w:val="22"/>
        </w:rPr>
        <w:t>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rPr>
        <w:lastRenderedPageBreak/>
        <w:t xml:space="preserve">W przypadku nie dojścia do skutku odbioru </w:t>
      </w:r>
      <w:proofErr w:type="spellStart"/>
      <w:r w:rsidRPr="00F5781F">
        <w:rPr>
          <w:rFonts w:ascii="Arial" w:hAnsi="Arial" w:cs="Arial"/>
          <w:sz w:val="22"/>
          <w:szCs w:val="22"/>
        </w:rPr>
        <w:t>techniczno</w:t>
      </w:r>
      <w:proofErr w:type="spellEnd"/>
      <w:r w:rsidRPr="00F5781F">
        <w:rPr>
          <w:rFonts w:ascii="Arial" w:hAnsi="Arial" w:cs="Arial"/>
          <w:sz w:val="22"/>
          <w:szCs w:val="22"/>
        </w:rPr>
        <w:t xml:space="preserve"> – jakościowego bądź odbioru faktycznego z winy WYKONAWCY, wszelkie koszty z tym związane ponosi WYKONAWCA.</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 xml:space="preserve">Koszty dojazdu i powrotu, zakwaterowania i wyżywienia przedstawicieli ZAMAWIAJĄCEGO i UŻYTKOWNIKÓW podczas inspekcji produkcyjnej, odbiorów </w:t>
      </w:r>
      <w:proofErr w:type="spellStart"/>
      <w:r w:rsidRPr="00F5781F">
        <w:rPr>
          <w:rFonts w:ascii="Arial" w:hAnsi="Arial" w:cs="Arial"/>
          <w:sz w:val="22"/>
          <w:szCs w:val="22"/>
          <w:lang w:eastAsia="en-US"/>
        </w:rPr>
        <w:t>techniczno</w:t>
      </w:r>
      <w:proofErr w:type="spellEnd"/>
      <w:r w:rsidRPr="00F5781F">
        <w:rPr>
          <w:rFonts w:ascii="Arial" w:hAnsi="Arial" w:cs="Arial"/>
          <w:sz w:val="22"/>
          <w:szCs w:val="22"/>
          <w:lang w:eastAsia="en-US"/>
        </w:rPr>
        <w:t xml:space="preserve"> – jakościowych, faktycznych oraz szkolenia obciążają WYKONAWCĘ.</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UŻYTKOWNICY mają prawo do pozostawienia przedmiotu umowy w depozycie, w siedzibie WYKONAWCY, po zakończeniu odbioru faktycznego poszczególnych samochodów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rsidR="00116751" w:rsidRPr="00F5781F" w:rsidRDefault="00116751" w:rsidP="00116751">
      <w:pPr>
        <w:numPr>
          <w:ilvl w:val="0"/>
          <w:numId w:val="49"/>
        </w:numPr>
        <w:spacing w:line="276" w:lineRule="auto"/>
        <w:ind w:left="284" w:hanging="284"/>
        <w:jc w:val="both"/>
        <w:rPr>
          <w:rFonts w:ascii="Arial" w:hAnsi="Arial" w:cs="Arial"/>
          <w:sz w:val="22"/>
          <w:szCs w:val="22"/>
        </w:rPr>
      </w:pPr>
      <w:r w:rsidRPr="00F5781F">
        <w:rPr>
          <w:rFonts w:ascii="Arial" w:hAnsi="Arial" w:cs="Arial"/>
          <w:sz w:val="22"/>
          <w:szCs w:val="22"/>
          <w:lang w:eastAsia="en-US"/>
        </w:rPr>
        <w:t xml:space="preserve">Całkowity koszt dostarczenia przedmiotu umowy do każdego UŻYTKOWNIKA, po odbiorze faktycznym, obciąża WYKONAWCĘ. Sposób transportu oraz rozliczenia kosztów zostanie ustalony pomiędzy stronami. W przypadku braku porozumienia w przedmiotowej sprawie każdy UŻYTKOWNIK wystawi notę obciążeniową równą poniesionym kosztom z tego tytułu. </w:t>
      </w:r>
    </w:p>
    <w:p w:rsidR="00116751" w:rsidRPr="00F5781F" w:rsidRDefault="00116751" w:rsidP="00116751">
      <w:pPr>
        <w:spacing w:line="276" w:lineRule="auto"/>
        <w:rPr>
          <w:rFonts w:ascii="Arial" w:hAnsi="Arial" w:cs="Arial"/>
          <w:b/>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7. DOKUMENTACJA TECHNICZNA</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Do przedmiotu umowy WYKONAWCA  zobowiązuje się dołączyć :</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instrukcje obsługi i konserwacji przedmiotu umowy w języku polskim,</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instrukcje obsługi i konserwacji wyposażenia przedmiotu umowy w języku polskim,</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książki serwisowe pojazdu (-ów) oraz wyposażenia dostarczanego przez WYKONAWCĘ,</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dokumenty wymagane Ustawą – Prawo o ruchu drogowym niezbędne do rejestracji pojazdu (-ów),</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zaświadczenie o przeprowadzonych badaniach technicznych dla pojazdów specjalnych,</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dokumenty wymienione w załączniku nr 1 do Wymagań Technicznych załącznika nr …… do SIWZ, a dotyczące łączności radiowej,</w:t>
      </w:r>
    </w:p>
    <w:p w:rsidR="00116751" w:rsidRPr="00F5781F" w:rsidRDefault="00116751" w:rsidP="00116751">
      <w:pPr>
        <w:numPr>
          <w:ilvl w:val="0"/>
          <w:numId w:val="54"/>
        </w:numPr>
        <w:spacing w:line="276" w:lineRule="auto"/>
        <w:jc w:val="both"/>
        <w:rPr>
          <w:rFonts w:ascii="Arial" w:hAnsi="Arial" w:cs="Arial"/>
          <w:sz w:val="22"/>
          <w:szCs w:val="22"/>
        </w:rPr>
      </w:pPr>
      <w:r w:rsidRPr="00F5781F">
        <w:rPr>
          <w:rFonts w:ascii="Arial" w:hAnsi="Arial" w:cs="Arial"/>
          <w:sz w:val="22"/>
          <w:szCs w:val="22"/>
        </w:rPr>
        <w:t xml:space="preserve">aktualne świadectwo dopuszczenia. </w:t>
      </w:r>
    </w:p>
    <w:p w:rsidR="00116751" w:rsidRDefault="00116751" w:rsidP="00116751">
      <w:pPr>
        <w:spacing w:line="276" w:lineRule="auto"/>
        <w:jc w:val="both"/>
        <w:rPr>
          <w:rFonts w:ascii="Arial" w:hAnsi="Arial" w:cs="Arial"/>
          <w:color w:val="FF0000"/>
          <w:sz w:val="22"/>
          <w:szCs w:val="22"/>
        </w:rPr>
      </w:pPr>
    </w:p>
    <w:p w:rsidR="00116751" w:rsidRPr="00F5781F" w:rsidRDefault="00116751" w:rsidP="00116751">
      <w:pPr>
        <w:spacing w:line="276" w:lineRule="auto"/>
        <w:jc w:val="both"/>
        <w:rPr>
          <w:rFonts w:ascii="Arial" w:hAnsi="Arial" w:cs="Arial"/>
          <w:color w:val="FF0000"/>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8. WARUNKI GWARANCJI I SERWISU</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WYKONAWCA udziela gwarancji jakości na przedmiot umowy, zwanej dalej „gwarancją” na okres ……………….miesięcy.</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 Okres gwarancji rozpoczyna się od daty podpisania przez przedstawici</w:t>
      </w:r>
      <w:r>
        <w:rPr>
          <w:rFonts w:ascii="Arial" w:hAnsi="Arial" w:cs="Arial"/>
          <w:sz w:val="22"/>
          <w:szCs w:val="22"/>
        </w:rPr>
        <w:t xml:space="preserve">eli ZAMAWIAJĄCEGO </w:t>
      </w:r>
      <w:r w:rsidRPr="00F5781F">
        <w:rPr>
          <w:rFonts w:ascii="Arial" w:hAnsi="Arial" w:cs="Arial"/>
          <w:sz w:val="22"/>
          <w:szCs w:val="22"/>
        </w:rPr>
        <w:t>i UŻYTKOWNIKA protokołu odbioru faktycznego przedmiot umowy bez zastrzeżeń (uwag), w trybie o którym mowa w § 6 ust. 6.</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Obowiązki gwaranta pełni WYKONAWCA, przy czym wykonanie napraw gwarancyjnych WYKONAWCA może zlecić innemu podmiotowi, na własną odpowiedzialność i na własny koszt. </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 xml:space="preserve">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w:t>
      </w:r>
      <w:r w:rsidRPr="00F5781F">
        <w:rPr>
          <w:rFonts w:ascii="Arial" w:hAnsi="Arial" w:cs="Arial"/>
          <w:sz w:val="22"/>
          <w:szCs w:val="22"/>
        </w:rPr>
        <w:lastRenderedPageBreak/>
        <w:t>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WYKONAWCA w okresie gwarancji zobowiązany jest do wymiany części i podzespołów na nowe, nie regenerowane. W uzasadnionych przypadkach UŻYTKOWNIK może wyrazić pisemną zgodę na zastosowanie części regenerowanych.</w:t>
      </w:r>
    </w:p>
    <w:p w:rsidR="00116751" w:rsidRPr="00116751"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116751">
        <w:rPr>
          <w:rFonts w:ascii="Arial" w:hAnsi="Arial" w:cs="Arial"/>
          <w:sz w:val="22"/>
          <w:szCs w:val="22"/>
        </w:rPr>
        <w:t>Strony ustalają, że naprawy w ramach gwarancji i rękojmi za wady wykonywane będą w siedzibie ASO danego producenta z jednoczesnym  zastrzeżeniem, że Zamawiający i Użytkownicy będą mogli  korzystać z dowolnego na terenie kraju, najbardziej  dogodnego spośród dostępnych autoryzowanych serwisów marki.</w:t>
      </w:r>
    </w:p>
    <w:p w:rsidR="00116751" w:rsidRPr="0017337A"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17337A">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rsidR="00116751" w:rsidRPr="00F5781F" w:rsidRDefault="00116751" w:rsidP="00116751">
      <w:pPr>
        <w:pStyle w:val="Tekstpodstawowy"/>
        <w:widowControl w:val="0"/>
        <w:numPr>
          <w:ilvl w:val="1"/>
          <w:numId w:val="55"/>
        </w:numPr>
        <w:tabs>
          <w:tab w:val="num" w:pos="0"/>
          <w:tab w:val="left" w:pos="284"/>
        </w:tabs>
        <w:spacing w:after="0" w:line="276" w:lineRule="auto"/>
        <w:ind w:left="0" w:firstLine="0"/>
        <w:jc w:val="both"/>
        <w:rPr>
          <w:rFonts w:ascii="Arial" w:hAnsi="Arial" w:cs="Arial"/>
          <w:sz w:val="22"/>
          <w:szCs w:val="22"/>
        </w:rPr>
      </w:pPr>
      <w:r w:rsidRPr="00F5781F">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116751" w:rsidRPr="00F5781F" w:rsidRDefault="00116751" w:rsidP="00116751">
      <w:pPr>
        <w:pStyle w:val="Tekstpodstawowy"/>
        <w:widowControl w:val="0"/>
        <w:tabs>
          <w:tab w:val="left" w:pos="284"/>
          <w:tab w:val="num" w:pos="1440"/>
        </w:tabs>
        <w:spacing w:after="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10. </w:t>
      </w:r>
      <w:r w:rsidRPr="00F5781F">
        <w:rPr>
          <w:rFonts w:ascii="Arial" w:hAnsi="Arial" w:cs="Arial"/>
          <w:color w:val="000000" w:themeColor="text1"/>
          <w:sz w:val="22"/>
          <w:szCs w:val="22"/>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116751" w:rsidRPr="00F5781F" w:rsidRDefault="00116751" w:rsidP="00116751">
      <w:pPr>
        <w:spacing w:line="276" w:lineRule="auto"/>
        <w:jc w:val="both"/>
        <w:rPr>
          <w:rFonts w:ascii="Arial" w:hAnsi="Arial" w:cs="Arial"/>
          <w:sz w:val="22"/>
          <w:szCs w:val="22"/>
        </w:rPr>
      </w:pPr>
      <w:r>
        <w:rPr>
          <w:rFonts w:ascii="Arial" w:hAnsi="Arial" w:cs="Arial"/>
          <w:sz w:val="22"/>
          <w:szCs w:val="22"/>
        </w:rPr>
        <w:t>11</w:t>
      </w:r>
      <w:r w:rsidRPr="00F5781F">
        <w:rPr>
          <w:rFonts w:ascii="Arial" w:hAnsi="Arial" w:cs="Arial"/>
          <w:sz w:val="22"/>
          <w:szCs w:val="22"/>
        </w:rPr>
        <w:t xml:space="preserve">.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F5781F">
        <w:rPr>
          <w:rFonts w:ascii="Arial" w:hAnsi="Arial" w:cs="Arial"/>
          <w:sz w:val="22"/>
          <w:szCs w:val="22"/>
        </w:rPr>
        <w:t>zd</w:t>
      </w:r>
      <w:proofErr w:type="spellEnd"/>
      <w:r w:rsidRPr="00F5781F">
        <w:rPr>
          <w:rFonts w:ascii="Arial" w:hAnsi="Arial" w:cs="Arial"/>
          <w:sz w:val="22"/>
          <w:szCs w:val="22"/>
        </w:rPr>
        <w:t>. 1, zakończenia produkcji części zamiennych, WYKONAWCA powiadomi UŻYTKOWNIKA o planowanym zakończeniu produkcji w czasie pozwalającym na ewentualny zakup tych części.</w:t>
      </w:r>
    </w:p>
    <w:p w:rsidR="00116751" w:rsidRPr="00F5781F" w:rsidRDefault="00116751" w:rsidP="00116751">
      <w:pPr>
        <w:spacing w:line="276" w:lineRule="auto"/>
        <w:jc w:val="both"/>
        <w:rPr>
          <w:rFonts w:ascii="Arial" w:hAnsi="Arial" w:cs="Arial"/>
          <w:sz w:val="22"/>
          <w:szCs w:val="22"/>
        </w:rPr>
      </w:pPr>
      <w:r>
        <w:rPr>
          <w:rFonts w:ascii="Arial" w:hAnsi="Arial" w:cs="Arial"/>
          <w:sz w:val="22"/>
          <w:szCs w:val="22"/>
        </w:rPr>
        <w:t>12</w:t>
      </w:r>
      <w:r w:rsidRPr="00F5781F">
        <w:rPr>
          <w:rFonts w:ascii="Arial" w:hAnsi="Arial" w:cs="Arial"/>
          <w:sz w:val="22"/>
          <w:szCs w:val="22"/>
        </w:rPr>
        <w:t>.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116751" w:rsidRPr="00E1204F" w:rsidRDefault="00116751" w:rsidP="00116751">
      <w:pPr>
        <w:tabs>
          <w:tab w:val="num" w:pos="709"/>
        </w:tabs>
        <w:spacing w:line="276" w:lineRule="auto"/>
        <w:jc w:val="both"/>
        <w:rPr>
          <w:rFonts w:ascii="Arial" w:hAnsi="Arial" w:cs="Arial"/>
          <w:sz w:val="22"/>
          <w:szCs w:val="22"/>
        </w:rPr>
      </w:pPr>
      <w:r>
        <w:rPr>
          <w:rFonts w:ascii="Arial" w:hAnsi="Arial" w:cs="Arial"/>
          <w:sz w:val="22"/>
          <w:szCs w:val="22"/>
        </w:rPr>
        <w:t>13</w:t>
      </w:r>
      <w:r w:rsidRPr="00F5781F">
        <w:rPr>
          <w:rFonts w:ascii="Arial" w:hAnsi="Arial" w:cs="Arial"/>
          <w:sz w:val="22"/>
          <w:szCs w:val="22"/>
        </w:rPr>
        <w:t>. WYKONAWCA w okresie gwarancji zobowiązany jest wykonać we własnym zakresie i na własny koszt wszystkie  czynności serwisowe (przeglądy) wskazane w książkach serwisowych, instrukcjach obsługi czy też innych dokumentach dotyczących samochodów i elementów ich zabudowy, obejmujących również wymianę materiałów, olejów i płynów eksploatacyjnych oraz innych elementów podlegających okresowej wymianie.</w:t>
      </w:r>
    </w:p>
    <w:p w:rsidR="00116751" w:rsidRPr="00F5781F" w:rsidRDefault="00116751" w:rsidP="00116751">
      <w:pPr>
        <w:tabs>
          <w:tab w:val="num" w:pos="709"/>
        </w:tabs>
        <w:spacing w:line="276" w:lineRule="auto"/>
        <w:jc w:val="both"/>
        <w:rPr>
          <w:rFonts w:ascii="Arial" w:hAnsi="Arial" w:cs="Arial"/>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9. KARY UMOWNE</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numPr>
          <w:ilvl w:val="0"/>
          <w:numId w:val="50"/>
        </w:numPr>
        <w:spacing w:line="276" w:lineRule="auto"/>
        <w:ind w:left="284" w:hanging="284"/>
        <w:jc w:val="both"/>
        <w:rPr>
          <w:rFonts w:ascii="Arial" w:hAnsi="Arial" w:cs="Arial"/>
          <w:sz w:val="22"/>
          <w:szCs w:val="22"/>
        </w:rPr>
      </w:pPr>
      <w:r w:rsidRPr="00F5781F">
        <w:rPr>
          <w:rFonts w:ascii="Arial" w:hAnsi="Arial" w:cs="Arial"/>
          <w:sz w:val="22"/>
          <w:szCs w:val="22"/>
        </w:rPr>
        <w:t>W przypadku niewykonania lub nienależytego wykonania umowy, Wykonawca zapłaci właściwemu ZAMAWIAJĄCEMU, a po odbiorze faktycznym UŻYTKOWNIKOWI kary umowne w następującej wysokości:</w:t>
      </w:r>
    </w:p>
    <w:p w:rsidR="00116751" w:rsidRPr="00F5781F" w:rsidRDefault="00116751" w:rsidP="00116751">
      <w:pPr>
        <w:pStyle w:val="Tekstpodstawowy"/>
        <w:widowControl w:val="0"/>
        <w:numPr>
          <w:ilvl w:val="2"/>
          <w:numId w:val="56"/>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sz w:val="22"/>
          <w:szCs w:val="22"/>
        </w:rPr>
      </w:pPr>
      <w:r w:rsidRPr="00F5781F">
        <w:rPr>
          <w:rFonts w:ascii="Arial" w:hAnsi="Arial" w:cs="Arial"/>
          <w:sz w:val="22"/>
          <w:szCs w:val="22"/>
        </w:rPr>
        <w:lastRenderedPageBreak/>
        <w:t>0,05% ceny jednostkowej brutto niedostarczonego samochodu za każdy dzień opóźnienia w</w:t>
      </w:r>
      <w:r w:rsidRPr="00F5781F">
        <w:rPr>
          <w:rFonts w:ascii="Arial" w:hAnsi="Arial" w:cs="Arial"/>
          <w:color w:val="000000"/>
          <w:sz w:val="22"/>
          <w:szCs w:val="22"/>
        </w:rPr>
        <w:t xml:space="preserve"> </w:t>
      </w:r>
      <w:r w:rsidRPr="00F5781F">
        <w:rPr>
          <w:rFonts w:ascii="Arial" w:hAnsi="Arial" w:cs="Arial"/>
          <w:sz w:val="22"/>
          <w:szCs w:val="22"/>
        </w:rPr>
        <w:t xml:space="preserve">wydaniu samochodu ponad termin, o którym mowa w </w:t>
      </w:r>
      <w:r w:rsidRPr="00F5781F">
        <w:rPr>
          <w:rFonts w:ascii="Arial" w:hAnsi="Arial" w:cs="Arial"/>
          <w:bCs/>
          <w:sz w:val="22"/>
          <w:szCs w:val="22"/>
        </w:rPr>
        <w:t xml:space="preserve">§ 5 ust. 1 zd.1, </w:t>
      </w:r>
      <w:r w:rsidRPr="00F5781F">
        <w:rPr>
          <w:rFonts w:ascii="Arial" w:hAnsi="Arial" w:cs="Arial"/>
          <w:sz w:val="22"/>
          <w:szCs w:val="22"/>
        </w:rPr>
        <w:t>jednakże nie więcej niż 30% ceny jednostkowej brutto samochodu,</w:t>
      </w:r>
    </w:p>
    <w:p w:rsidR="00116751" w:rsidRPr="00F5781F" w:rsidRDefault="00116751" w:rsidP="00116751">
      <w:pPr>
        <w:pStyle w:val="Tekstpodstawowy"/>
        <w:widowControl w:val="0"/>
        <w:numPr>
          <w:ilvl w:val="2"/>
          <w:numId w:val="56"/>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sz w:val="22"/>
          <w:szCs w:val="22"/>
        </w:rPr>
      </w:pPr>
      <w:r w:rsidRPr="00F5781F">
        <w:rPr>
          <w:rFonts w:ascii="Arial" w:hAnsi="Arial" w:cs="Arial"/>
          <w:sz w:val="22"/>
          <w:szCs w:val="22"/>
        </w:rPr>
        <w:t>0,1 % ceny jednostkowej brutto samochodu</w:t>
      </w:r>
      <w:r w:rsidRPr="00F5781F">
        <w:rPr>
          <w:rFonts w:ascii="Arial" w:hAnsi="Arial" w:cs="Arial"/>
          <w:b/>
          <w:sz w:val="22"/>
          <w:szCs w:val="22"/>
        </w:rPr>
        <w:t xml:space="preserve"> </w:t>
      </w:r>
      <w:r w:rsidRPr="00F5781F">
        <w:rPr>
          <w:rFonts w:ascii="Arial" w:hAnsi="Arial" w:cs="Arial"/>
          <w:sz w:val="22"/>
          <w:szCs w:val="22"/>
        </w:rPr>
        <w:t xml:space="preserve">za każdy dzień opóźnienia w usunięciu wady samochodu ujawnionej w okresie gwarancji i rękojmi, jednakże nie więcej niż 30% ceny jednostkowej brutto samochodu,          </w:t>
      </w:r>
    </w:p>
    <w:p w:rsidR="00116751" w:rsidRPr="00F5781F" w:rsidRDefault="00116751" w:rsidP="00116751">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 xml:space="preserve">30 </w:t>
      </w:r>
      <w:r w:rsidRPr="00F5781F">
        <w:rPr>
          <w:rFonts w:ascii="Arial" w:hAnsi="Arial" w:cs="Arial"/>
          <w:color w:val="000000"/>
          <w:sz w:val="22"/>
          <w:szCs w:val="22"/>
        </w:rPr>
        <w:t xml:space="preserve">% wartości całkowitej brutto przedmiotu umowy, </w:t>
      </w:r>
      <w:r w:rsidRPr="00F5781F">
        <w:rPr>
          <w:rFonts w:ascii="Arial" w:hAnsi="Arial" w:cs="Arial"/>
          <w:sz w:val="22"/>
          <w:szCs w:val="22"/>
        </w:rPr>
        <w:t>o której mowa w </w:t>
      </w:r>
      <w:r w:rsidRPr="00F5781F">
        <w:rPr>
          <w:rFonts w:ascii="Arial" w:hAnsi="Arial" w:cs="Arial"/>
          <w:bCs/>
          <w:sz w:val="22"/>
          <w:szCs w:val="22"/>
        </w:rPr>
        <w:t>§ 3 ust. 1</w:t>
      </w:r>
      <w:r w:rsidRPr="00F5781F">
        <w:rPr>
          <w:rFonts w:ascii="Arial" w:hAnsi="Arial" w:cs="Arial"/>
          <w:sz w:val="22"/>
          <w:szCs w:val="22"/>
        </w:rPr>
        <w:t>, za odstąpienie od umowy przez ZAMAWIAJĄCEGO z przyczyny, o której mowa w ust. 2.</w:t>
      </w:r>
    </w:p>
    <w:p w:rsidR="00116751" w:rsidRPr="00F5781F" w:rsidRDefault="00116751" w:rsidP="00116751">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 xml:space="preserve">0,1 </w:t>
      </w:r>
      <w:r w:rsidRPr="00F5781F">
        <w:rPr>
          <w:rFonts w:ascii="Arial" w:hAnsi="Arial" w:cs="Arial"/>
          <w:color w:val="000000"/>
          <w:sz w:val="22"/>
          <w:szCs w:val="22"/>
        </w:rPr>
        <w:t xml:space="preserve">% ceny jednostkowej brutto samochodu(-ów), </w:t>
      </w:r>
      <w:r w:rsidRPr="00F5781F">
        <w:rPr>
          <w:rFonts w:ascii="Arial" w:hAnsi="Arial" w:cs="Arial"/>
          <w:sz w:val="22"/>
          <w:szCs w:val="22"/>
        </w:rPr>
        <w:t xml:space="preserve">o której mowa w </w:t>
      </w:r>
      <w:r w:rsidRPr="00F5781F">
        <w:rPr>
          <w:rFonts w:ascii="Arial" w:hAnsi="Arial" w:cs="Arial"/>
          <w:bCs/>
          <w:sz w:val="22"/>
          <w:szCs w:val="22"/>
        </w:rPr>
        <w:t>§ 3 ust. 2</w:t>
      </w:r>
      <w:r w:rsidRPr="00F5781F">
        <w:rPr>
          <w:rFonts w:ascii="Arial" w:hAnsi="Arial" w:cs="Arial"/>
          <w:sz w:val="22"/>
          <w:szCs w:val="22"/>
        </w:rPr>
        <w:t>, za </w:t>
      </w:r>
      <w:r w:rsidRPr="00F5781F">
        <w:rPr>
          <w:rFonts w:ascii="Arial" w:hAnsi="Arial" w:cs="Arial"/>
          <w:color w:val="000000"/>
          <w:sz w:val="22"/>
          <w:szCs w:val="22"/>
        </w:rPr>
        <w:t xml:space="preserve">każdy dzień opóźnienia w </w:t>
      </w:r>
      <w:r w:rsidRPr="00F5781F">
        <w:rPr>
          <w:rFonts w:ascii="Arial" w:hAnsi="Arial" w:cs="Arial"/>
          <w:sz w:val="22"/>
          <w:szCs w:val="22"/>
        </w:rPr>
        <w:t>przeprowadzeniu szkolenia ponad termin, o którym mowa w § 6 ust. 7.</w:t>
      </w:r>
    </w:p>
    <w:p w:rsidR="00116751" w:rsidRPr="00F5781F" w:rsidRDefault="00116751" w:rsidP="00116751">
      <w:pPr>
        <w:numPr>
          <w:ilvl w:val="2"/>
          <w:numId w:val="56"/>
        </w:numPr>
        <w:tabs>
          <w:tab w:val="left" w:pos="851"/>
          <w:tab w:val="num" w:pos="1800"/>
          <w:tab w:val="num" w:pos="1985"/>
          <w:tab w:val="left" w:pos="3780"/>
        </w:tabs>
        <w:spacing w:line="276" w:lineRule="auto"/>
        <w:ind w:left="851" w:hanging="283"/>
        <w:jc w:val="both"/>
        <w:rPr>
          <w:rFonts w:ascii="Arial" w:hAnsi="Arial" w:cs="Arial"/>
          <w:sz w:val="22"/>
          <w:szCs w:val="22"/>
        </w:rPr>
      </w:pPr>
      <w:r w:rsidRPr="00F5781F">
        <w:rPr>
          <w:rFonts w:ascii="Arial" w:hAnsi="Arial" w:cs="Arial"/>
          <w:sz w:val="22"/>
          <w:szCs w:val="22"/>
        </w:rPr>
        <w:t>0,1 % ceny jednostkowej brutto samochodu</w:t>
      </w:r>
      <w:r w:rsidRPr="00F5781F">
        <w:rPr>
          <w:rFonts w:ascii="Arial" w:hAnsi="Arial" w:cs="Arial"/>
          <w:b/>
          <w:sz w:val="22"/>
          <w:szCs w:val="22"/>
        </w:rPr>
        <w:t xml:space="preserve"> </w:t>
      </w:r>
      <w:r w:rsidRPr="00F5781F">
        <w:rPr>
          <w:rFonts w:ascii="Arial" w:hAnsi="Arial" w:cs="Arial"/>
          <w:sz w:val="22"/>
          <w:szCs w:val="22"/>
        </w:rPr>
        <w:t xml:space="preserve">za każdy dzień powodujący brak możliwości eksploatowania przedmiotu umowy zgodnie z jego przeznaczeniem, w przypadku ujawnienia wady prawnej po odbiorze faktycznym, jednakże nie więcej niż 30% ceny jednostkowej brutto samochodu,          </w:t>
      </w:r>
    </w:p>
    <w:p w:rsidR="00116751" w:rsidRPr="00F5781F" w:rsidRDefault="00116751" w:rsidP="00116751">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 xml:space="preserve">ZAMAWIAJĄCEMU przysługuje prawo odstąpienia od umowy w całości lub części, jeżeli wystąpi opóźnienie w wydaniu przedmiotu umowy powyżej 7 dni kalendarzowych od wyznaczonego terminu, o którym mowa w § 5 ust. 1 </w:t>
      </w:r>
      <w:proofErr w:type="spellStart"/>
      <w:r w:rsidRPr="00F5781F">
        <w:rPr>
          <w:rFonts w:ascii="Arial" w:hAnsi="Arial" w:cs="Arial"/>
          <w:sz w:val="22"/>
          <w:szCs w:val="22"/>
        </w:rPr>
        <w:t>zd</w:t>
      </w:r>
      <w:proofErr w:type="spellEnd"/>
      <w:r w:rsidRPr="00F5781F">
        <w:rPr>
          <w:rFonts w:ascii="Arial" w:hAnsi="Arial" w:cs="Arial"/>
          <w:sz w:val="22"/>
          <w:szCs w:val="22"/>
        </w:rPr>
        <w:t>. 1. W tej sytuacji WYKONAWCY nie przysługuje roszczenie odszkodowawcze w wyniku poniesionej szkody.</w:t>
      </w:r>
    </w:p>
    <w:p w:rsidR="00116751" w:rsidRPr="00F5781F" w:rsidRDefault="00116751" w:rsidP="00116751">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 xml:space="preserve">Łączna wysokość kar umownych, o których mowa w ust. 1, nie może przekroczyć 40% </w:t>
      </w:r>
      <w:r w:rsidRPr="00F5781F">
        <w:rPr>
          <w:rFonts w:ascii="Arial" w:hAnsi="Arial" w:cs="Arial"/>
          <w:color w:val="000000"/>
          <w:sz w:val="22"/>
          <w:szCs w:val="22"/>
        </w:rPr>
        <w:t>ceny (wartości) całkowitej brutto przedmiotu umowy.</w:t>
      </w:r>
    </w:p>
    <w:p w:rsidR="00116751" w:rsidRPr="00F5781F" w:rsidRDefault="00116751" w:rsidP="00116751">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ZAMAWIAJĄCY zastrzega sobie prawo do dochodzenia odszkodowania uzupełniającego przenoszącego wysokość kar umownych do wysokości rzeczywiście poniesionej szkody oraz prawo do potrącania kar umownych z wynagrodzenia WYKONAWCY.</w:t>
      </w:r>
    </w:p>
    <w:p w:rsidR="00116751" w:rsidRPr="00F5781F" w:rsidRDefault="00116751" w:rsidP="00116751">
      <w:pPr>
        <w:numPr>
          <w:ilvl w:val="0"/>
          <w:numId w:val="56"/>
        </w:numPr>
        <w:tabs>
          <w:tab w:val="clear" w:pos="862"/>
          <w:tab w:val="left" w:pos="-1800"/>
          <w:tab w:val="num" w:pos="284"/>
        </w:tabs>
        <w:spacing w:line="276" w:lineRule="auto"/>
        <w:ind w:left="284" w:right="-2" w:hanging="284"/>
        <w:jc w:val="both"/>
        <w:rPr>
          <w:rFonts w:ascii="Arial" w:hAnsi="Arial" w:cs="Arial"/>
          <w:sz w:val="22"/>
          <w:szCs w:val="22"/>
        </w:rPr>
      </w:pPr>
      <w:r w:rsidRPr="00F5781F">
        <w:rPr>
          <w:rFonts w:ascii="Arial" w:hAnsi="Arial" w:cs="Arial"/>
          <w:sz w:val="22"/>
          <w:szCs w:val="22"/>
        </w:rPr>
        <w:t>Niezależnie od sytuacji, o której mowa w ust. 2, ZAMAWIAJĄCEMU przysługuje prawo odstąpienia od umowy w przypadkach, o których mowa w art. 145 i 145a ustawy – Prawo zamówień publicznych.</w:t>
      </w: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10. ROZSTRZYGANIE SPORÓW I OBOWIĄZUJĄCE PRAWO</w:t>
      </w:r>
    </w:p>
    <w:p w:rsidR="00116751" w:rsidRPr="00F5781F" w:rsidRDefault="00116751" w:rsidP="00116751">
      <w:pPr>
        <w:spacing w:line="276" w:lineRule="auto"/>
        <w:jc w:val="center"/>
        <w:rPr>
          <w:rFonts w:ascii="Arial" w:hAnsi="Arial" w:cs="Arial"/>
          <w:b/>
          <w:sz w:val="22"/>
          <w:szCs w:val="22"/>
        </w:rPr>
      </w:pPr>
    </w:p>
    <w:p w:rsidR="00116751" w:rsidRPr="00F5781F" w:rsidRDefault="00116751" w:rsidP="00116751">
      <w:pPr>
        <w:numPr>
          <w:ilvl w:val="0"/>
          <w:numId w:val="47"/>
        </w:numPr>
        <w:spacing w:line="276" w:lineRule="auto"/>
        <w:jc w:val="both"/>
        <w:rPr>
          <w:rFonts w:ascii="Arial" w:hAnsi="Arial" w:cs="Arial"/>
          <w:sz w:val="22"/>
          <w:szCs w:val="22"/>
        </w:rPr>
      </w:pPr>
      <w:r w:rsidRPr="00F5781F">
        <w:rPr>
          <w:rFonts w:ascii="Arial" w:hAnsi="Arial" w:cs="Arial"/>
          <w:sz w:val="22"/>
          <w:szCs w:val="22"/>
        </w:rPr>
        <w:t>Strony umowy zgodnie oświadczają, że w przypadku powstania sporu</w:t>
      </w:r>
      <w:r w:rsidRPr="00F5781F">
        <w:rPr>
          <w:rFonts w:ascii="Arial" w:hAnsi="Arial" w:cs="Arial"/>
        </w:rPr>
        <w:t xml:space="preserve"> </w:t>
      </w:r>
      <w:r w:rsidRPr="00F5781F">
        <w:rPr>
          <w:rFonts w:ascii="Arial" w:hAnsi="Arial" w:cs="Arial"/>
          <w:sz w:val="22"/>
          <w:szCs w:val="22"/>
        </w:rPr>
        <w:t xml:space="preserve">na tle niniejszej umowy do czasu odbioru faktycznego i podpisaniu bez zastrzeżeń protokołu odbioru faktycznego, poddają się rozstrzygnięciu Sądu Powszechnego właściwego dla siedziby ZAMAWIAJĄCEGO. </w:t>
      </w:r>
    </w:p>
    <w:p w:rsidR="00116751" w:rsidRPr="00F5781F" w:rsidRDefault="00116751" w:rsidP="00116751">
      <w:pPr>
        <w:numPr>
          <w:ilvl w:val="0"/>
          <w:numId w:val="47"/>
        </w:numPr>
        <w:spacing w:line="276" w:lineRule="auto"/>
        <w:jc w:val="both"/>
        <w:rPr>
          <w:rFonts w:ascii="Arial" w:hAnsi="Arial" w:cs="Arial"/>
          <w:sz w:val="22"/>
          <w:szCs w:val="22"/>
        </w:rPr>
      </w:pPr>
      <w:r w:rsidRPr="00F5781F">
        <w:rPr>
          <w:rFonts w:ascii="Arial" w:hAnsi="Arial" w:cs="Arial"/>
          <w:sz w:val="22"/>
          <w:szCs w:val="22"/>
        </w:rPr>
        <w:t>Strony umowy zgodnie oświadczają, że w przypadku powstania sporu</w:t>
      </w:r>
      <w:r w:rsidRPr="00F5781F">
        <w:rPr>
          <w:rFonts w:ascii="Arial" w:hAnsi="Arial" w:cs="Arial"/>
        </w:rPr>
        <w:t xml:space="preserve"> </w:t>
      </w:r>
      <w:r w:rsidRPr="00F5781F">
        <w:rPr>
          <w:rFonts w:ascii="Arial" w:hAnsi="Arial" w:cs="Arial"/>
          <w:sz w:val="22"/>
          <w:szCs w:val="22"/>
        </w:rPr>
        <w:t>na tle niniejszej umowy po odbiorze faktycznym i podpisaniu bez zastrzeżeń protokołu odbioru faktycznego, poddają się rozstrzygnięciu  Sądu Powszechnego właściwego dla siedziby ZAMAWIAJĄCEGO.</w:t>
      </w:r>
    </w:p>
    <w:p w:rsidR="00116751" w:rsidRPr="00F5781F" w:rsidRDefault="00116751" w:rsidP="00116751">
      <w:pPr>
        <w:numPr>
          <w:ilvl w:val="0"/>
          <w:numId w:val="47"/>
        </w:numPr>
        <w:spacing w:line="276" w:lineRule="auto"/>
        <w:jc w:val="both"/>
        <w:rPr>
          <w:rFonts w:ascii="Arial" w:hAnsi="Arial" w:cs="Arial"/>
          <w:sz w:val="22"/>
          <w:szCs w:val="22"/>
        </w:rPr>
      </w:pPr>
      <w:r w:rsidRPr="00F5781F">
        <w:rPr>
          <w:rFonts w:ascii="Arial" w:hAnsi="Arial" w:cs="Arial"/>
          <w:sz w:val="22"/>
          <w:szCs w:val="22"/>
        </w:rPr>
        <w:t>W sprawach nie objętych niniejszą umową będą miały zastosowanie przepisy polskiego Kodeksu Cywilnego i Prawa zamówień publicznych.</w:t>
      </w:r>
    </w:p>
    <w:p w:rsidR="00116751" w:rsidRDefault="00116751" w:rsidP="00116751">
      <w:pPr>
        <w:numPr>
          <w:ilvl w:val="0"/>
          <w:numId w:val="47"/>
        </w:numPr>
        <w:spacing w:line="276" w:lineRule="auto"/>
        <w:jc w:val="both"/>
        <w:rPr>
          <w:rFonts w:ascii="Arial" w:hAnsi="Arial" w:cs="Arial"/>
          <w:sz w:val="22"/>
          <w:szCs w:val="22"/>
        </w:rPr>
      </w:pPr>
      <w:r w:rsidRPr="00F5781F">
        <w:rPr>
          <w:rFonts w:ascii="Arial" w:hAnsi="Arial" w:cs="Arial"/>
          <w:sz w:val="22"/>
          <w:szCs w:val="22"/>
        </w:rPr>
        <w:t>Przeniesienie przez WYKONAWCĘ praw i obowiązków, w tym wierzytelności, wynikających z umowy wymaga pisemnej zgody ZAMAWIAJĄCEGO.</w:t>
      </w:r>
    </w:p>
    <w:p w:rsidR="00116751"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spacing w:line="276" w:lineRule="auto"/>
        <w:ind w:left="360"/>
        <w:jc w:val="both"/>
        <w:rPr>
          <w:rFonts w:ascii="Arial" w:hAnsi="Arial" w:cs="Arial"/>
          <w:sz w:val="22"/>
          <w:szCs w:val="22"/>
        </w:rPr>
      </w:pPr>
    </w:p>
    <w:p w:rsidR="00116751" w:rsidRPr="00F5781F" w:rsidRDefault="00116751" w:rsidP="00116751">
      <w:pPr>
        <w:spacing w:line="276" w:lineRule="auto"/>
        <w:jc w:val="center"/>
        <w:rPr>
          <w:rFonts w:ascii="Arial" w:hAnsi="Arial" w:cs="Arial"/>
          <w:b/>
          <w:sz w:val="22"/>
          <w:szCs w:val="22"/>
        </w:rPr>
      </w:pPr>
      <w:r w:rsidRPr="00F5781F">
        <w:rPr>
          <w:rFonts w:ascii="Arial" w:hAnsi="Arial" w:cs="Arial"/>
          <w:b/>
          <w:sz w:val="22"/>
          <w:szCs w:val="22"/>
        </w:rPr>
        <w:t>§ 11. POSTANOWIENIA KOŃCOWE ZMIANY KOŃCOWE</w:t>
      </w:r>
    </w:p>
    <w:p w:rsidR="00116751" w:rsidRPr="00F5781F" w:rsidRDefault="00116751" w:rsidP="00116751">
      <w:pPr>
        <w:spacing w:line="276" w:lineRule="auto"/>
        <w:jc w:val="both"/>
        <w:rPr>
          <w:rFonts w:ascii="Arial" w:hAnsi="Arial" w:cs="Arial"/>
          <w:sz w:val="22"/>
          <w:szCs w:val="22"/>
        </w:rPr>
      </w:pPr>
    </w:p>
    <w:p w:rsidR="00116751" w:rsidRPr="00F5781F" w:rsidRDefault="00116751" w:rsidP="00116751">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Umowa wchodzi w życie z dniem jej podpisania przez obie strony.</w:t>
      </w:r>
    </w:p>
    <w:p w:rsidR="00116751" w:rsidRPr="00F5781F" w:rsidRDefault="00116751" w:rsidP="00116751">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 xml:space="preserve">Zmiana umowy wymaga formy pisemnej pod rygorem nieważności i sporządzona będzie </w:t>
      </w:r>
      <w:r w:rsidRPr="00F5781F">
        <w:rPr>
          <w:rFonts w:ascii="Arial" w:hAnsi="Arial" w:cs="Arial"/>
          <w:sz w:val="22"/>
          <w:szCs w:val="22"/>
        </w:rPr>
        <w:br/>
        <w:t>w formie aneksu.</w:t>
      </w:r>
    </w:p>
    <w:p w:rsidR="00116751" w:rsidRPr="00F5781F" w:rsidRDefault="00116751" w:rsidP="00116751">
      <w:pPr>
        <w:numPr>
          <w:ilvl w:val="3"/>
          <w:numId w:val="51"/>
        </w:numPr>
        <w:tabs>
          <w:tab w:val="clear" w:pos="2880"/>
          <w:tab w:val="num" w:pos="284"/>
        </w:tabs>
        <w:ind w:left="284" w:hanging="284"/>
        <w:jc w:val="both"/>
        <w:rPr>
          <w:rFonts w:ascii="Arial" w:hAnsi="Arial" w:cs="Arial"/>
          <w:sz w:val="22"/>
          <w:szCs w:val="22"/>
        </w:rPr>
      </w:pPr>
      <w:r w:rsidRPr="00F5781F">
        <w:rPr>
          <w:rFonts w:ascii="Arial" w:hAnsi="Arial" w:cs="Arial"/>
          <w:sz w:val="22"/>
          <w:szCs w:val="22"/>
        </w:rPr>
        <w:t>ZAMAWIAJĄCY dopuszcza zmiany w zakresie:</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lastRenderedPageBreak/>
        <w:t>W przypadku obiektywnej niemożności zapewnienia wyposażenia przedmiotu umowy odpowiadającego wymogom zawartym w załączniku nr 2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2 rozwiązań konstrukcyjnych. </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 xml:space="preserve">W przypadku zmian korzystnych dla ZAMAWIAJĄCEGO dopuszczalna jest zmiana umowy </w:t>
      </w:r>
      <w:r w:rsidRPr="00F5781F">
        <w:rPr>
          <w:rFonts w:ascii="Arial" w:hAnsi="Arial" w:cs="Arial"/>
          <w:sz w:val="22"/>
          <w:szCs w:val="22"/>
        </w:rPr>
        <w:br/>
        <w:t>w zakresie obniżenia ceny lub zmiany wymogów zawartych w załączniku nr 2 do niniejszej umowy.</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Niedopuszczalna jest zmiana umowy, której konsekwencją będzie zwiększenie ceny przedmiotu umowy.</w:t>
      </w:r>
    </w:p>
    <w:p w:rsidR="00116751" w:rsidRPr="00F5781F" w:rsidRDefault="00116751" w:rsidP="00116751">
      <w:pPr>
        <w:numPr>
          <w:ilvl w:val="1"/>
          <w:numId w:val="56"/>
        </w:numPr>
        <w:tabs>
          <w:tab w:val="clear" w:pos="1582"/>
          <w:tab w:val="num" w:pos="567"/>
        </w:tabs>
        <w:suppressAutoHyphens/>
        <w:ind w:left="567" w:hanging="283"/>
        <w:jc w:val="both"/>
        <w:rPr>
          <w:rFonts w:ascii="Arial" w:hAnsi="Arial" w:cs="Arial"/>
          <w:sz w:val="22"/>
          <w:szCs w:val="22"/>
        </w:rPr>
      </w:pPr>
      <w:r w:rsidRPr="00F5781F">
        <w:rPr>
          <w:rFonts w:ascii="Arial" w:hAnsi="Arial" w:cs="Arial"/>
          <w:sz w:val="22"/>
          <w:szCs w:val="22"/>
        </w:rPr>
        <w:t>Terminu realizacji przedmiotu zamówienia – gdy zagrożone byłoby terminowe realizowanie płatności z powodu ograniczonych zasileń budżetowych otrzymanych od dysponentów nadrzędnych lub w przypadku zaistnienia siły wyższej itp.</w:t>
      </w:r>
    </w:p>
    <w:p w:rsidR="00116751" w:rsidRPr="00F5781F" w:rsidRDefault="00116751" w:rsidP="00116751">
      <w:pPr>
        <w:ind w:left="426" w:hanging="426"/>
        <w:jc w:val="both"/>
        <w:rPr>
          <w:rFonts w:ascii="Arial" w:hAnsi="Arial" w:cs="Arial"/>
          <w:sz w:val="22"/>
          <w:szCs w:val="22"/>
        </w:rPr>
      </w:pPr>
      <w:r w:rsidRPr="00F5781F">
        <w:rPr>
          <w:rFonts w:ascii="Arial" w:hAnsi="Arial" w:cs="Arial"/>
          <w:sz w:val="22"/>
          <w:szCs w:val="22"/>
        </w:rPr>
        <w:t>4.</w:t>
      </w:r>
      <w:r w:rsidRPr="00F5781F">
        <w:rPr>
          <w:rFonts w:ascii="Arial" w:hAnsi="Arial" w:cs="Arial"/>
          <w:sz w:val="22"/>
          <w:szCs w:val="22"/>
        </w:rPr>
        <w:tab/>
        <w:t>Umowę sporządzono w języku polskim, w 2 jednobrzmiących egzemplarzach, tj. 1 egzemplarz dla ZAMAWIAJĄCEGO i 1 egzemplarz dla W</w:t>
      </w:r>
      <w:r w:rsidRPr="00F5781F">
        <w:rPr>
          <w:rFonts w:ascii="Arial" w:hAnsi="Arial" w:cs="Arial"/>
          <w:caps/>
          <w:sz w:val="22"/>
          <w:szCs w:val="22"/>
        </w:rPr>
        <w:t>y</w:t>
      </w:r>
      <w:r w:rsidRPr="00F5781F">
        <w:rPr>
          <w:rFonts w:ascii="Arial" w:hAnsi="Arial" w:cs="Arial"/>
          <w:sz w:val="22"/>
          <w:szCs w:val="22"/>
        </w:rPr>
        <w:t xml:space="preserve">KONAWCY. </w:t>
      </w:r>
    </w:p>
    <w:p w:rsidR="00116751" w:rsidRPr="00F5781F" w:rsidRDefault="00116751" w:rsidP="00116751">
      <w:pPr>
        <w:ind w:left="426" w:hanging="426"/>
        <w:jc w:val="both"/>
        <w:rPr>
          <w:rFonts w:ascii="Arial" w:hAnsi="Arial" w:cs="Arial"/>
          <w:sz w:val="22"/>
          <w:szCs w:val="22"/>
        </w:rPr>
      </w:pPr>
    </w:p>
    <w:p w:rsidR="00116751" w:rsidRPr="00F5781F" w:rsidRDefault="00116751" w:rsidP="00116751">
      <w:pPr>
        <w:spacing w:line="276" w:lineRule="auto"/>
        <w:jc w:val="both"/>
        <w:rPr>
          <w:rFonts w:ascii="Arial" w:hAnsi="Arial" w:cs="Arial"/>
          <w:sz w:val="22"/>
          <w:szCs w:val="22"/>
          <w:u w:val="single"/>
        </w:rPr>
      </w:pPr>
      <w:r w:rsidRPr="00F5781F">
        <w:rPr>
          <w:rFonts w:ascii="Arial" w:hAnsi="Arial" w:cs="Arial"/>
          <w:sz w:val="22"/>
          <w:szCs w:val="22"/>
          <w:u w:val="single"/>
        </w:rPr>
        <w:t>Załączniki:</w:t>
      </w:r>
    </w:p>
    <w:p w:rsidR="00116751" w:rsidRPr="00F5781F" w:rsidRDefault="00116751" w:rsidP="00116751">
      <w:pPr>
        <w:numPr>
          <w:ilvl w:val="6"/>
          <w:numId w:val="51"/>
        </w:numPr>
        <w:tabs>
          <w:tab w:val="clear" w:pos="5040"/>
          <w:tab w:val="num" w:pos="709"/>
        </w:tabs>
        <w:ind w:left="709"/>
        <w:jc w:val="both"/>
        <w:rPr>
          <w:rFonts w:ascii="Arial" w:hAnsi="Arial" w:cs="Arial"/>
          <w:sz w:val="22"/>
          <w:szCs w:val="22"/>
        </w:rPr>
      </w:pPr>
      <w:r w:rsidRPr="00F5781F">
        <w:rPr>
          <w:rFonts w:ascii="Arial" w:hAnsi="Arial" w:cs="Arial"/>
          <w:sz w:val="22"/>
          <w:szCs w:val="22"/>
        </w:rPr>
        <w:t>Załącznik nr 1: Wykaz użytkowników.</w:t>
      </w:r>
    </w:p>
    <w:p w:rsidR="00116751" w:rsidRDefault="00116751" w:rsidP="00116751">
      <w:pPr>
        <w:numPr>
          <w:ilvl w:val="6"/>
          <w:numId w:val="51"/>
        </w:numPr>
        <w:tabs>
          <w:tab w:val="clear" w:pos="5040"/>
          <w:tab w:val="num" w:pos="709"/>
        </w:tabs>
        <w:ind w:left="709"/>
        <w:jc w:val="both"/>
        <w:rPr>
          <w:rFonts w:ascii="Arial" w:hAnsi="Arial" w:cs="Arial"/>
          <w:sz w:val="22"/>
          <w:szCs w:val="22"/>
        </w:rPr>
      </w:pPr>
      <w:r w:rsidRPr="00F5781F">
        <w:rPr>
          <w:rFonts w:ascii="Arial" w:hAnsi="Arial" w:cs="Arial"/>
          <w:sz w:val="22"/>
          <w:szCs w:val="22"/>
        </w:rPr>
        <w:t>Załącznik nr 2: Wymagania techniczne i warunki minimalne (załącznik nr …. do SIWZ).</w:t>
      </w:r>
    </w:p>
    <w:p w:rsidR="00116751" w:rsidRDefault="00116751" w:rsidP="00116751">
      <w:pPr>
        <w:ind w:left="709"/>
        <w:jc w:val="both"/>
        <w:rPr>
          <w:rFonts w:ascii="Arial" w:hAnsi="Arial" w:cs="Arial"/>
          <w:sz w:val="22"/>
          <w:szCs w:val="22"/>
        </w:rPr>
      </w:pPr>
    </w:p>
    <w:p w:rsidR="00116751" w:rsidRPr="00F5781F" w:rsidRDefault="00116751" w:rsidP="00116751">
      <w:pPr>
        <w:ind w:left="709"/>
        <w:jc w:val="both"/>
        <w:rPr>
          <w:rFonts w:ascii="Arial" w:hAnsi="Arial" w:cs="Arial"/>
          <w:sz w:val="22"/>
          <w:szCs w:val="22"/>
        </w:rPr>
      </w:pPr>
    </w:p>
    <w:p w:rsidR="00116751" w:rsidRPr="00F5781F" w:rsidRDefault="00116751" w:rsidP="00116751">
      <w:pPr>
        <w:spacing w:line="276" w:lineRule="auto"/>
        <w:jc w:val="both"/>
        <w:rPr>
          <w:rFonts w:ascii="Arial" w:hAnsi="Arial" w:cs="Arial"/>
          <w:sz w:val="22"/>
          <w:szCs w:val="22"/>
        </w:rPr>
      </w:pPr>
      <w:r w:rsidRPr="00F5781F">
        <w:rPr>
          <w:rFonts w:ascii="Arial" w:hAnsi="Arial" w:cs="Arial"/>
          <w:sz w:val="22"/>
          <w:szCs w:val="22"/>
        </w:rPr>
        <w:t xml:space="preserve">        </w:t>
      </w:r>
    </w:p>
    <w:p w:rsidR="000069A8" w:rsidRPr="00F5781F" w:rsidRDefault="00116751" w:rsidP="00116751">
      <w:pPr>
        <w:rPr>
          <w:rFonts w:ascii="Arial" w:hAnsi="Arial" w:cs="Arial"/>
          <w:sz w:val="20"/>
          <w:szCs w:val="20"/>
        </w:rPr>
      </w:pPr>
      <w:r w:rsidRPr="00F5781F">
        <w:rPr>
          <w:rFonts w:ascii="Arial" w:hAnsi="Arial" w:cs="Arial"/>
          <w:sz w:val="22"/>
          <w:szCs w:val="22"/>
        </w:rPr>
        <w:t xml:space="preserve">WYKONAWCA                         </w:t>
      </w:r>
      <w:r>
        <w:rPr>
          <w:rFonts w:ascii="Arial" w:hAnsi="Arial" w:cs="Arial"/>
          <w:sz w:val="22"/>
          <w:szCs w:val="22"/>
        </w:rPr>
        <w:t xml:space="preserve">                                                                </w:t>
      </w:r>
      <w:r w:rsidRPr="00F5781F">
        <w:rPr>
          <w:rFonts w:ascii="Arial" w:hAnsi="Arial" w:cs="Arial"/>
          <w:sz w:val="22"/>
          <w:szCs w:val="22"/>
        </w:rPr>
        <w:t xml:space="preserve"> ZAMAWIAJĄCY                           </w:t>
      </w:r>
      <w:r w:rsidR="000069A8" w:rsidRPr="00F5781F">
        <w:rPr>
          <w:rFonts w:ascii="Arial" w:hAnsi="Arial" w:cs="Arial"/>
          <w:sz w:val="20"/>
          <w:szCs w:val="20"/>
        </w:rPr>
        <w:tab/>
      </w:r>
      <w:r w:rsidR="000069A8" w:rsidRPr="00F5781F">
        <w:rPr>
          <w:rFonts w:ascii="Arial" w:hAnsi="Arial" w:cs="Arial"/>
          <w:sz w:val="20"/>
          <w:szCs w:val="20"/>
        </w:rPr>
        <w:tab/>
      </w:r>
      <w:r w:rsidR="000069A8" w:rsidRPr="00F5781F">
        <w:rPr>
          <w:rFonts w:ascii="Arial" w:hAnsi="Arial" w:cs="Arial"/>
          <w:sz w:val="20"/>
          <w:szCs w:val="20"/>
        </w:rPr>
        <w:tab/>
      </w:r>
      <w:r w:rsidR="000069A8" w:rsidRPr="00F5781F">
        <w:rPr>
          <w:rFonts w:ascii="Arial" w:hAnsi="Arial" w:cs="Arial"/>
          <w:sz w:val="20"/>
          <w:szCs w:val="20"/>
        </w:rPr>
        <w:tab/>
      </w: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283CB0">
      <w:pPr>
        <w:rPr>
          <w:rFonts w:ascii="Arial" w:hAnsi="Arial" w:cs="Arial"/>
          <w:i/>
          <w:sz w:val="20"/>
          <w:szCs w:val="20"/>
        </w:rPr>
      </w:pPr>
    </w:p>
    <w:p w:rsidR="00283CB0" w:rsidRDefault="00283CB0" w:rsidP="00283CB0">
      <w:pPr>
        <w:rPr>
          <w:rFonts w:ascii="Arial" w:hAnsi="Arial" w:cs="Arial"/>
          <w:i/>
          <w:sz w:val="20"/>
          <w:szCs w:val="20"/>
        </w:rPr>
      </w:pPr>
    </w:p>
    <w:p w:rsidR="00283CB0" w:rsidRDefault="00283CB0" w:rsidP="00283CB0">
      <w:pPr>
        <w:rPr>
          <w:rFonts w:ascii="Arial" w:hAnsi="Arial" w:cs="Arial"/>
          <w:i/>
          <w:sz w:val="20"/>
          <w:szCs w:val="20"/>
        </w:rPr>
      </w:pPr>
    </w:p>
    <w:p w:rsidR="00283CB0" w:rsidRDefault="00283CB0" w:rsidP="00283CB0">
      <w:pPr>
        <w:rPr>
          <w:rFonts w:ascii="Arial" w:hAnsi="Arial" w:cs="Arial"/>
          <w:i/>
          <w:sz w:val="20"/>
          <w:szCs w:val="20"/>
        </w:rPr>
      </w:pPr>
    </w:p>
    <w:p w:rsidR="00283CB0" w:rsidRDefault="00283CB0" w:rsidP="00283CB0">
      <w:pPr>
        <w:rPr>
          <w:rFonts w:ascii="Arial" w:hAnsi="Arial" w:cs="Arial"/>
          <w:i/>
          <w:sz w:val="20"/>
          <w:szCs w:val="20"/>
        </w:rPr>
      </w:pPr>
    </w:p>
    <w:p w:rsidR="00283CB0" w:rsidRDefault="00283CB0" w:rsidP="00283CB0">
      <w:pPr>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16751" w:rsidRDefault="00116751" w:rsidP="00180AA1">
      <w:pPr>
        <w:jc w:val="right"/>
        <w:rPr>
          <w:rFonts w:ascii="Arial" w:hAnsi="Arial" w:cs="Arial"/>
          <w:i/>
          <w:sz w:val="20"/>
          <w:szCs w:val="20"/>
        </w:rPr>
      </w:pPr>
    </w:p>
    <w:p w:rsidR="00180AA1" w:rsidRPr="00F5781F" w:rsidRDefault="00180AA1" w:rsidP="00180AA1">
      <w:pPr>
        <w:jc w:val="right"/>
        <w:rPr>
          <w:rFonts w:ascii="Arial" w:hAnsi="Arial" w:cs="Arial"/>
          <w:i/>
          <w:sz w:val="20"/>
          <w:szCs w:val="20"/>
        </w:rPr>
      </w:pPr>
      <w:r w:rsidRPr="00F5781F">
        <w:rPr>
          <w:rFonts w:ascii="Arial" w:hAnsi="Arial" w:cs="Arial"/>
          <w:i/>
          <w:sz w:val="20"/>
          <w:szCs w:val="20"/>
        </w:rPr>
        <w:lastRenderedPageBreak/>
        <w:t>Załącznik Nr 1 do umowy z dnia ……</w:t>
      </w:r>
    </w:p>
    <w:p w:rsidR="00180AA1" w:rsidRPr="00F5781F" w:rsidRDefault="00180AA1" w:rsidP="00180AA1">
      <w:pPr>
        <w:jc w:val="center"/>
        <w:rPr>
          <w:rFonts w:ascii="Arial" w:hAnsi="Arial" w:cs="Arial"/>
          <w:sz w:val="20"/>
          <w:szCs w:val="20"/>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r w:rsidRPr="00F5781F">
        <w:rPr>
          <w:rFonts w:ascii="Arial" w:hAnsi="Arial" w:cs="Arial"/>
          <w:sz w:val="28"/>
          <w:szCs w:val="28"/>
        </w:rPr>
        <w:t>WYKAZ UŻYTKOWNIKÓW</w:t>
      </w: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8"/>
          <w:szCs w:val="28"/>
        </w:rPr>
      </w:pPr>
    </w:p>
    <w:p w:rsidR="00180AA1" w:rsidRPr="00F5781F" w:rsidRDefault="00180AA1" w:rsidP="00180AA1">
      <w:pPr>
        <w:jc w:val="center"/>
        <w:rPr>
          <w:rFonts w:ascii="Arial" w:hAnsi="Arial" w:cs="Arial"/>
          <w:sz w:val="20"/>
          <w:szCs w:val="20"/>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70"/>
        <w:gridCol w:w="5941"/>
      </w:tblGrid>
      <w:tr w:rsidR="00180AA1" w:rsidRPr="00F5781F" w:rsidTr="00EB0846">
        <w:trPr>
          <w:trHeight w:val="1060"/>
        </w:trPr>
        <w:tc>
          <w:tcPr>
            <w:tcW w:w="622"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Lp.</w:t>
            </w:r>
          </w:p>
        </w:tc>
        <w:tc>
          <w:tcPr>
            <w:tcW w:w="2970"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eastAsia="Calibri" w:hAnsi="Arial" w:cs="Arial"/>
                <w:lang w:eastAsia="en-US"/>
              </w:rPr>
              <w:t>UŻYTKOWNIK</w:t>
            </w:r>
          </w:p>
        </w:tc>
        <w:tc>
          <w:tcPr>
            <w:tcW w:w="5941"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POJAZD</w:t>
            </w:r>
          </w:p>
        </w:tc>
      </w:tr>
      <w:tr w:rsidR="00180AA1" w:rsidRPr="00F5781F" w:rsidTr="00EB0846">
        <w:trPr>
          <w:trHeight w:val="952"/>
        </w:trPr>
        <w:tc>
          <w:tcPr>
            <w:tcW w:w="622"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highlight w:val="yellow"/>
              </w:rPr>
            </w:pPr>
          </w:p>
        </w:tc>
        <w:tc>
          <w:tcPr>
            <w:tcW w:w="5941"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eastAsia="Calibri" w:hAnsi="Arial" w:cs="Arial"/>
                <w:highlight w:val="yellow"/>
                <w:lang w:eastAsia="en-US"/>
              </w:rPr>
            </w:pPr>
          </w:p>
        </w:tc>
      </w:tr>
      <w:tr w:rsidR="00180AA1" w:rsidRPr="00F5781F" w:rsidTr="00EB0846">
        <w:trPr>
          <w:trHeight w:val="952"/>
        </w:trPr>
        <w:tc>
          <w:tcPr>
            <w:tcW w:w="622"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rPr>
            </w:pPr>
            <w:r w:rsidRPr="00F5781F">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hAnsi="Arial" w:cs="Arial"/>
                <w:highlight w:val="yellow"/>
              </w:rPr>
            </w:pPr>
          </w:p>
        </w:tc>
        <w:tc>
          <w:tcPr>
            <w:tcW w:w="5941" w:type="dxa"/>
            <w:tcBorders>
              <w:top w:val="single" w:sz="4" w:space="0" w:color="auto"/>
              <w:left w:val="single" w:sz="4" w:space="0" w:color="auto"/>
              <w:bottom w:val="single" w:sz="4" w:space="0" w:color="auto"/>
              <w:right w:val="single" w:sz="4" w:space="0" w:color="auto"/>
            </w:tcBorders>
            <w:vAlign w:val="center"/>
            <w:hideMark/>
          </w:tcPr>
          <w:p w:rsidR="00180AA1" w:rsidRPr="00F5781F" w:rsidRDefault="00180AA1" w:rsidP="00EB0846">
            <w:pPr>
              <w:spacing w:before="60" w:after="60" w:line="256" w:lineRule="auto"/>
              <w:jc w:val="center"/>
              <w:rPr>
                <w:rFonts w:ascii="Arial" w:eastAsia="Calibri" w:hAnsi="Arial" w:cs="Arial"/>
                <w:highlight w:val="yellow"/>
                <w:lang w:eastAsia="en-US"/>
              </w:rPr>
            </w:pPr>
          </w:p>
        </w:tc>
      </w:tr>
    </w:tbl>
    <w:p w:rsidR="00C8671B" w:rsidRPr="00F5781F" w:rsidRDefault="00C8671B" w:rsidP="000069A8">
      <w:pPr>
        <w:pStyle w:val="Tekstpodstawowy"/>
        <w:spacing w:line="360" w:lineRule="auto"/>
        <w:jc w:val="center"/>
        <w:outlineLvl w:val="0"/>
        <w:rPr>
          <w:rFonts w:ascii="Arial" w:hAnsi="Arial" w:cs="Arial"/>
          <w:b/>
          <w:bCs/>
          <w:sz w:val="20"/>
          <w:szCs w:val="20"/>
        </w:rPr>
      </w:pPr>
    </w:p>
    <w:p w:rsidR="00C8671B" w:rsidRPr="00F5781F" w:rsidRDefault="00C8671B" w:rsidP="000069A8">
      <w:pPr>
        <w:pStyle w:val="Tekstpodstawowy"/>
        <w:spacing w:line="360" w:lineRule="auto"/>
        <w:jc w:val="center"/>
        <w:outlineLvl w:val="0"/>
        <w:rPr>
          <w:rFonts w:ascii="Arial" w:hAnsi="Arial" w:cs="Arial"/>
          <w:b/>
          <w:bCs/>
          <w:sz w:val="20"/>
          <w:szCs w:val="20"/>
        </w:rPr>
      </w:pPr>
    </w:p>
    <w:p w:rsidR="00342B33" w:rsidRPr="00F5781F" w:rsidRDefault="00342B33"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180AA1" w:rsidRDefault="00180AA1" w:rsidP="000069A8">
      <w:pPr>
        <w:pStyle w:val="Tekstpodstawowy"/>
        <w:jc w:val="center"/>
        <w:rPr>
          <w:rFonts w:ascii="Arial" w:eastAsia="Arial Unicode MS" w:hAnsi="Arial" w:cs="Arial"/>
          <w:b/>
          <w:sz w:val="20"/>
          <w:szCs w:val="20"/>
        </w:rPr>
      </w:pPr>
    </w:p>
    <w:p w:rsidR="00116751" w:rsidRPr="00F5781F" w:rsidRDefault="00116751" w:rsidP="000069A8">
      <w:pPr>
        <w:pStyle w:val="Tekstpodstawowy"/>
        <w:jc w:val="center"/>
        <w:rPr>
          <w:rFonts w:ascii="Arial" w:eastAsia="Arial Unicode MS" w:hAnsi="Arial" w:cs="Arial"/>
          <w:b/>
          <w:sz w:val="20"/>
          <w:szCs w:val="20"/>
        </w:rPr>
      </w:pPr>
    </w:p>
    <w:p w:rsidR="00180AA1" w:rsidRPr="00F5781F" w:rsidRDefault="00180AA1" w:rsidP="000069A8">
      <w:pPr>
        <w:pStyle w:val="Tekstpodstawowy"/>
        <w:jc w:val="center"/>
        <w:rPr>
          <w:rFonts w:ascii="Arial" w:eastAsia="Arial Unicode MS" w:hAnsi="Arial" w:cs="Arial"/>
          <w:b/>
          <w:sz w:val="20"/>
          <w:szCs w:val="20"/>
        </w:rPr>
      </w:pPr>
    </w:p>
    <w:p w:rsidR="00A26C04" w:rsidRDefault="00A26C04" w:rsidP="00B81A13">
      <w:pPr>
        <w:rPr>
          <w:rFonts w:ascii="Arial" w:hAnsi="Arial" w:cs="Arial"/>
          <w:sz w:val="20"/>
          <w:szCs w:val="20"/>
        </w:rPr>
      </w:pPr>
    </w:p>
    <w:p w:rsidR="00283CB0" w:rsidRDefault="00283CB0" w:rsidP="00B81A13">
      <w:pPr>
        <w:rPr>
          <w:rFonts w:ascii="Arial" w:hAnsi="Arial" w:cs="Arial"/>
          <w:sz w:val="20"/>
          <w:szCs w:val="20"/>
        </w:rPr>
      </w:pPr>
    </w:p>
    <w:p w:rsidR="00283CB0" w:rsidRPr="00F5781F" w:rsidRDefault="00283CB0" w:rsidP="00B81A13">
      <w:pPr>
        <w:rPr>
          <w:rFonts w:ascii="Arial" w:hAnsi="Arial" w:cs="Arial"/>
          <w:sz w:val="20"/>
          <w:szCs w:val="20"/>
        </w:rPr>
      </w:pPr>
    </w:p>
    <w:p w:rsidR="00B15228" w:rsidRPr="00F5781F" w:rsidRDefault="00BB4515" w:rsidP="00B15228">
      <w:pPr>
        <w:jc w:val="right"/>
        <w:rPr>
          <w:rFonts w:ascii="Arial" w:hAnsi="Arial" w:cs="Arial"/>
          <w:color w:val="000000"/>
          <w:sz w:val="20"/>
          <w:szCs w:val="20"/>
        </w:rPr>
      </w:pPr>
      <w:r w:rsidRPr="00F5781F">
        <w:rPr>
          <w:rFonts w:ascii="Arial" w:hAnsi="Arial" w:cs="Arial"/>
          <w:color w:val="000000"/>
          <w:sz w:val="20"/>
          <w:szCs w:val="20"/>
        </w:rPr>
        <w:lastRenderedPageBreak/>
        <w:t>Załącznik  nr 6</w:t>
      </w:r>
      <w:r w:rsidR="00B15228" w:rsidRPr="00F5781F">
        <w:rPr>
          <w:rFonts w:ascii="Arial" w:hAnsi="Arial" w:cs="Arial"/>
          <w:color w:val="000000"/>
          <w:sz w:val="20"/>
          <w:szCs w:val="20"/>
        </w:rPr>
        <w:t xml:space="preserve"> do  SIWZ</w:t>
      </w:r>
    </w:p>
    <w:p w:rsidR="00B15228" w:rsidRPr="00F5781F" w:rsidRDefault="00B15228" w:rsidP="00B15228">
      <w:pPr>
        <w:rPr>
          <w:rFonts w:ascii="Arial" w:hAnsi="Arial" w:cs="Arial"/>
          <w:b/>
          <w:color w:val="000000"/>
        </w:rPr>
      </w:pPr>
    </w:p>
    <w:p w:rsidR="00B15228" w:rsidRPr="00F5781F" w:rsidRDefault="00B15228" w:rsidP="00B15228">
      <w:pPr>
        <w:rPr>
          <w:rFonts w:ascii="Arial" w:hAnsi="Arial" w:cs="Arial"/>
          <w:b/>
          <w:color w:val="000000"/>
        </w:rPr>
      </w:pPr>
    </w:p>
    <w:p w:rsidR="00B15228" w:rsidRPr="00F5781F" w:rsidRDefault="00B15228" w:rsidP="00B15228">
      <w:pPr>
        <w:rPr>
          <w:rFonts w:ascii="Arial" w:hAnsi="Arial" w:cs="Arial"/>
          <w:color w:val="000000"/>
        </w:rPr>
      </w:pPr>
      <w:r w:rsidRPr="00F5781F">
        <w:rPr>
          <w:rFonts w:ascii="Arial" w:hAnsi="Arial" w:cs="Arial"/>
          <w:color w:val="000000"/>
        </w:rPr>
        <w:t>………………………</w:t>
      </w:r>
    </w:p>
    <w:p w:rsidR="00B15228" w:rsidRPr="00F5781F" w:rsidRDefault="00BA251D" w:rsidP="00B15228">
      <w:pPr>
        <w:autoSpaceDE w:val="0"/>
        <w:autoSpaceDN w:val="0"/>
        <w:adjustRightInd w:val="0"/>
        <w:rPr>
          <w:rFonts w:ascii="Arial" w:hAnsi="Arial" w:cs="Arial"/>
          <w:bCs/>
          <w:color w:val="000000"/>
          <w:sz w:val="20"/>
        </w:rPr>
      </w:pPr>
      <w:r w:rsidRPr="00F5781F">
        <w:rPr>
          <w:rFonts w:ascii="Arial" w:hAnsi="Arial" w:cs="Arial"/>
          <w:bCs/>
          <w:color w:val="000000"/>
          <w:sz w:val="20"/>
        </w:rPr>
        <w:t>pieczęć W</w:t>
      </w:r>
      <w:r w:rsidR="00B15228" w:rsidRPr="00F5781F">
        <w:rPr>
          <w:rFonts w:ascii="Arial" w:hAnsi="Arial" w:cs="Arial"/>
          <w:bCs/>
          <w:color w:val="000000"/>
          <w:sz w:val="20"/>
        </w:rPr>
        <w:t>ykonawcy</w:t>
      </w:r>
    </w:p>
    <w:p w:rsidR="00B15228" w:rsidRPr="00F5781F" w:rsidRDefault="00B15228" w:rsidP="00B15228">
      <w:pPr>
        <w:autoSpaceDE w:val="0"/>
        <w:autoSpaceDN w:val="0"/>
        <w:adjustRightInd w:val="0"/>
        <w:rPr>
          <w:rFonts w:ascii="Arial" w:hAnsi="Arial" w:cs="Arial"/>
          <w:bCs/>
          <w:color w:val="000000"/>
          <w:sz w:val="20"/>
        </w:rPr>
      </w:pPr>
    </w:p>
    <w:p w:rsidR="00A26C04" w:rsidRPr="00F5781F" w:rsidRDefault="00A26C04" w:rsidP="00B15228">
      <w:pPr>
        <w:autoSpaceDE w:val="0"/>
        <w:autoSpaceDN w:val="0"/>
        <w:adjustRightInd w:val="0"/>
        <w:rPr>
          <w:rFonts w:ascii="Arial" w:hAnsi="Arial" w:cs="Arial"/>
          <w:bCs/>
          <w:color w:val="000000"/>
          <w:sz w:val="20"/>
        </w:rPr>
      </w:pPr>
    </w:p>
    <w:p w:rsidR="00B15228" w:rsidRPr="00F5781F" w:rsidRDefault="00B15228" w:rsidP="00A26C04">
      <w:pPr>
        <w:pStyle w:val="Tekstpodstawowywcity"/>
        <w:ind w:left="0" w:right="-284"/>
        <w:rPr>
          <w:rFonts w:ascii="Arial" w:hAnsi="Arial" w:cs="Arial"/>
          <w:color w:val="000000"/>
          <w:sz w:val="20"/>
          <w:szCs w:val="20"/>
        </w:rPr>
      </w:pPr>
      <w:r w:rsidRPr="00F5781F">
        <w:rPr>
          <w:rFonts w:ascii="Arial" w:hAnsi="Arial" w:cs="Arial"/>
          <w:color w:val="000000"/>
          <w:sz w:val="20"/>
          <w:szCs w:val="20"/>
        </w:rPr>
        <w:t>D o t y c z y:  postępowania o zamówienie publiczne na wykonanie zadania:</w:t>
      </w:r>
    </w:p>
    <w:p w:rsidR="00E649F5" w:rsidRPr="00F5781F" w:rsidRDefault="00B15228" w:rsidP="00E649F5">
      <w:pPr>
        <w:jc w:val="center"/>
        <w:rPr>
          <w:rFonts w:ascii="Arial" w:hAnsi="Arial" w:cs="Arial"/>
          <w:sz w:val="20"/>
          <w:szCs w:val="20"/>
        </w:rPr>
      </w:pPr>
      <w:r w:rsidRPr="00F5781F">
        <w:rPr>
          <w:rFonts w:ascii="Arial" w:hAnsi="Arial" w:cs="Arial"/>
          <w:b/>
          <w:color w:val="000000"/>
          <w:sz w:val="20"/>
          <w:szCs w:val="20"/>
        </w:rPr>
        <w:t xml:space="preserve"> </w:t>
      </w:r>
      <w:r w:rsidR="00E649F5" w:rsidRPr="00F5781F">
        <w:rPr>
          <w:rFonts w:ascii="Arial" w:hAnsi="Arial" w:cs="Arial"/>
          <w:b/>
          <w:sz w:val="20"/>
          <w:szCs w:val="20"/>
        </w:rPr>
        <w:t>„</w:t>
      </w:r>
      <w:r w:rsidR="00B26267" w:rsidRPr="00F5781F">
        <w:rPr>
          <w:rFonts w:ascii="Arial" w:eastAsia="Calibri" w:hAnsi="Arial" w:cs="Arial"/>
          <w:sz w:val="20"/>
        </w:rPr>
        <w:t xml:space="preserve">Dostawa </w:t>
      </w:r>
      <w:r w:rsidR="00BB4515" w:rsidRPr="00F5781F">
        <w:rPr>
          <w:rFonts w:ascii="Arial" w:eastAsia="Calibri" w:hAnsi="Arial" w:cs="Arial"/>
          <w:sz w:val="20"/>
        </w:rPr>
        <w:t xml:space="preserve">2 samochodów </w:t>
      </w:r>
      <w:r w:rsidR="00A41239">
        <w:rPr>
          <w:rFonts w:ascii="Arial" w:eastAsia="Calibri" w:hAnsi="Arial" w:cs="Arial"/>
          <w:sz w:val="20"/>
        </w:rPr>
        <w:t>specjalnych</w:t>
      </w:r>
      <w:r w:rsidR="00E649F5" w:rsidRPr="00F5781F">
        <w:rPr>
          <w:rFonts w:ascii="Arial" w:hAnsi="Arial" w:cs="Arial"/>
          <w:b/>
          <w:sz w:val="20"/>
          <w:szCs w:val="20"/>
        </w:rPr>
        <w:t>”</w:t>
      </w:r>
    </w:p>
    <w:p w:rsidR="00B15228" w:rsidRPr="00F5781F" w:rsidRDefault="00B15228" w:rsidP="00E649F5">
      <w:pPr>
        <w:pStyle w:val="Teksttreci40"/>
        <w:shd w:val="clear" w:color="auto" w:fill="auto"/>
        <w:spacing w:before="0" w:after="0"/>
        <w:ind w:left="380"/>
        <w:rPr>
          <w:rFonts w:ascii="Arial" w:hAnsi="Arial" w:cs="Arial"/>
          <w:bCs/>
          <w:i/>
          <w:sz w:val="20"/>
          <w:szCs w:val="20"/>
        </w:rPr>
      </w:pPr>
    </w:p>
    <w:p w:rsidR="00B15228" w:rsidRPr="00F5781F" w:rsidRDefault="00B15228" w:rsidP="00B15228">
      <w:pPr>
        <w:tabs>
          <w:tab w:val="left" w:leader="dot" w:pos="5293"/>
        </w:tabs>
        <w:spacing w:line="360" w:lineRule="auto"/>
        <w:ind w:left="20"/>
        <w:rPr>
          <w:rFonts w:ascii="Arial" w:hAnsi="Arial" w:cs="Arial"/>
          <w:sz w:val="20"/>
          <w:szCs w:val="20"/>
        </w:rPr>
      </w:pPr>
      <w:r w:rsidRPr="00F5781F">
        <w:rPr>
          <w:rFonts w:ascii="Arial" w:hAnsi="Arial" w:cs="Arial"/>
          <w:sz w:val="20"/>
          <w:szCs w:val="20"/>
        </w:rPr>
        <w:t>Nazwa  Dostawcy:……………..……………..…………………………………………………..…..</w:t>
      </w:r>
    </w:p>
    <w:p w:rsidR="00B15228" w:rsidRPr="00F5781F" w:rsidRDefault="00B15228" w:rsidP="00B15228">
      <w:pPr>
        <w:tabs>
          <w:tab w:val="left" w:leader="dot" w:pos="5293"/>
        </w:tabs>
        <w:spacing w:line="360" w:lineRule="auto"/>
        <w:ind w:left="20"/>
        <w:rPr>
          <w:rFonts w:ascii="Arial" w:hAnsi="Arial" w:cs="Arial"/>
          <w:sz w:val="20"/>
          <w:szCs w:val="20"/>
        </w:rPr>
      </w:pPr>
      <w:r w:rsidRPr="00F5781F">
        <w:rPr>
          <w:rFonts w:ascii="Arial" w:hAnsi="Arial" w:cs="Arial"/>
          <w:sz w:val="20"/>
          <w:szCs w:val="20"/>
        </w:rPr>
        <w:t>Adres Dostawcy ……………………………………………………………………………………</w:t>
      </w:r>
    </w:p>
    <w:p w:rsidR="00B15228" w:rsidRPr="00F5781F" w:rsidRDefault="00B15228" w:rsidP="00B15228">
      <w:pPr>
        <w:tabs>
          <w:tab w:val="left" w:leader="dot" w:pos="4371"/>
        </w:tabs>
        <w:spacing w:line="360" w:lineRule="auto"/>
        <w:ind w:left="20"/>
        <w:rPr>
          <w:rFonts w:ascii="Arial" w:hAnsi="Arial" w:cs="Arial"/>
          <w:sz w:val="20"/>
          <w:szCs w:val="20"/>
        </w:rPr>
      </w:pPr>
      <w:r w:rsidRPr="00F5781F">
        <w:rPr>
          <w:rFonts w:ascii="Arial" w:hAnsi="Arial" w:cs="Arial"/>
          <w:sz w:val="20"/>
          <w:szCs w:val="20"/>
        </w:rPr>
        <w:t>NIP…………………………………………….. REGON ………………..……………………………</w:t>
      </w:r>
    </w:p>
    <w:p w:rsidR="00B15228" w:rsidRPr="00F5781F" w:rsidRDefault="00B15228" w:rsidP="00B15228">
      <w:pPr>
        <w:autoSpaceDE w:val="0"/>
        <w:autoSpaceDN w:val="0"/>
        <w:adjustRightInd w:val="0"/>
        <w:rPr>
          <w:rFonts w:ascii="Arial" w:hAnsi="Arial" w:cs="Arial"/>
          <w:bCs/>
          <w:i/>
          <w:sz w:val="20"/>
          <w:szCs w:val="20"/>
        </w:rPr>
      </w:pPr>
    </w:p>
    <w:p w:rsidR="00B15228" w:rsidRPr="00F5781F" w:rsidRDefault="00B15228" w:rsidP="00B15228">
      <w:pPr>
        <w:pStyle w:val="Nagwek12"/>
        <w:keepNext/>
        <w:keepLines/>
        <w:shd w:val="clear" w:color="auto" w:fill="auto"/>
        <w:spacing w:before="0" w:after="0" w:line="240" w:lineRule="auto"/>
        <w:ind w:left="200"/>
        <w:rPr>
          <w:rFonts w:ascii="Arial" w:hAnsi="Arial" w:cs="Arial"/>
          <w:sz w:val="20"/>
          <w:szCs w:val="20"/>
        </w:rPr>
      </w:pPr>
      <w:r w:rsidRPr="00F5781F">
        <w:rPr>
          <w:rFonts w:ascii="Arial" w:hAnsi="Arial" w:cs="Arial"/>
          <w:sz w:val="20"/>
          <w:szCs w:val="20"/>
        </w:rPr>
        <w:t>O Ś W I A D C Z E N I E</w:t>
      </w:r>
    </w:p>
    <w:p w:rsidR="00B15228" w:rsidRPr="00F5781F" w:rsidRDefault="00B15228" w:rsidP="00B15228">
      <w:pPr>
        <w:pStyle w:val="Nagwek12"/>
        <w:keepNext/>
        <w:keepLines/>
        <w:shd w:val="clear" w:color="auto" w:fill="auto"/>
        <w:spacing w:before="0" w:after="0" w:line="240" w:lineRule="auto"/>
        <w:ind w:left="200"/>
        <w:rPr>
          <w:rFonts w:ascii="Arial" w:hAnsi="Arial" w:cs="Arial"/>
          <w:sz w:val="20"/>
          <w:szCs w:val="20"/>
        </w:rPr>
      </w:pPr>
    </w:p>
    <w:p w:rsidR="00B15228" w:rsidRPr="00F5781F" w:rsidRDefault="00B15228" w:rsidP="00B15228">
      <w:pPr>
        <w:autoSpaceDE w:val="0"/>
        <w:autoSpaceDN w:val="0"/>
        <w:adjustRightInd w:val="0"/>
        <w:rPr>
          <w:rFonts w:ascii="Arial" w:hAnsi="Arial" w:cs="Arial"/>
          <w:bCs/>
          <w:sz w:val="20"/>
          <w:szCs w:val="20"/>
        </w:rPr>
      </w:pPr>
    </w:p>
    <w:p w:rsidR="00B15228" w:rsidRPr="00F5781F" w:rsidRDefault="00B15228" w:rsidP="00B15228">
      <w:pPr>
        <w:autoSpaceDE w:val="0"/>
        <w:autoSpaceDN w:val="0"/>
        <w:adjustRightInd w:val="0"/>
        <w:jc w:val="center"/>
        <w:rPr>
          <w:rFonts w:ascii="Arial" w:hAnsi="Arial" w:cs="Arial"/>
          <w:b/>
          <w:bCs/>
          <w:sz w:val="20"/>
          <w:szCs w:val="20"/>
        </w:rPr>
      </w:pPr>
      <w:r w:rsidRPr="00F5781F">
        <w:rPr>
          <w:rFonts w:ascii="Arial" w:hAnsi="Arial" w:cs="Arial"/>
          <w:b/>
          <w:bCs/>
          <w:sz w:val="20"/>
          <w:szCs w:val="20"/>
        </w:rPr>
        <w:t xml:space="preserve">Lista podmiotów należących do tej samej grupy kapitałowej / </w:t>
      </w:r>
    </w:p>
    <w:p w:rsidR="00B15228" w:rsidRPr="00F5781F" w:rsidRDefault="00B15228" w:rsidP="00B15228">
      <w:pPr>
        <w:autoSpaceDE w:val="0"/>
        <w:autoSpaceDN w:val="0"/>
        <w:adjustRightInd w:val="0"/>
        <w:jc w:val="center"/>
        <w:rPr>
          <w:rFonts w:ascii="Arial" w:hAnsi="Arial" w:cs="Arial"/>
          <w:b/>
          <w:bCs/>
          <w:sz w:val="20"/>
          <w:szCs w:val="20"/>
        </w:rPr>
      </w:pPr>
      <w:r w:rsidRPr="00F5781F">
        <w:rPr>
          <w:rFonts w:ascii="Arial" w:hAnsi="Arial" w:cs="Arial"/>
          <w:b/>
          <w:bCs/>
          <w:sz w:val="20"/>
          <w:szCs w:val="20"/>
        </w:rPr>
        <w:t xml:space="preserve">informacja o tym, że Dostawca nie należy do grupy kapitałowej* </w:t>
      </w:r>
    </w:p>
    <w:p w:rsidR="00B15228" w:rsidRPr="00F5781F" w:rsidRDefault="00B15228" w:rsidP="00B15228">
      <w:pPr>
        <w:autoSpaceDE w:val="0"/>
        <w:autoSpaceDN w:val="0"/>
        <w:adjustRightInd w:val="0"/>
        <w:rPr>
          <w:rFonts w:ascii="Arial" w:hAnsi="Arial" w:cs="Arial"/>
          <w:b/>
          <w:bCs/>
          <w:sz w:val="20"/>
          <w:szCs w:val="20"/>
        </w:rPr>
      </w:pPr>
    </w:p>
    <w:p w:rsidR="00B15228" w:rsidRPr="00F5781F" w:rsidRDefault="00B15228" w:rsidP="00B15228">
      <w:pPr>
        <w:autoSpaceDE w:val="0"/>
        <w:autoSpaceDN w:val="0"/>
        <w:adjustRightInd w:val="0"/>
        <w:jc w:val="both"/>
        <w:rPr>
          <w:rFonts w:ascii="Arial" w:hAnsi="Arial" w:cs="Arial"/>
          <w:bCs/>
          <w:sz w:val="20"/>
          <w:szCs w:val="20"/>
        </w:rPr>
      </w:pPr>
      <w:r w:rsidRPr="00F5781F">
        <w:rPr>
          <w:rFonts w:ascii="Arial" w:hAnsi="Arial" w:cs="Arial"/>
          <w:bCs/>
          <w:sz w:val="20"/>
          <w:szCs w:val="20"/>
        </w:rPr>
        <w:t xml:space="preserve">Składając ofertę w przedmiotowym postępowaniu, zgodnie z art. 24 ust.1 pkt 23 ustawy Prawo zamówień publicznych  </w:t>
      </w:r>
      <w:r w:rsidR="00627A1F" w:rsidRPr="00F5781F">
        <w:rPr>
          <w:rFonts w:ascii="Arial" w:hAnsi="Arial" w:cs="Arial"/>
          <w:sz w:val="20"/>
          <w:szCs w:val="20"/>
        </w:rPr>
        <w:t>(</w:t>
      </w:r>
      <w:r w:rsidR="00181870">
        <w:rPr>
          <w:rFonts w:ascii="Arial" w:hAnsi="Arial" w:cs="Arial"/>
          <w:sz w:val="20"/>
          <w:szCs w:val="20"/>
        </w:rPr>
        <w:t>Dz.U.2019 poz.</w:t>
      </w:r>
      <w:r w:rsidR="000F4017" w:rsidRPr="00F5781F">
        <w:rPr>
          <w:rFonts w:ascii="Arial" w:hAnsi="Arial" w:cs="Arial"/>
          <w:sz w:val="20"/>
          <w:szCs w:val="20"/>
        </w:rPr>
        <w:t>1843)</w:t>
      </w:r>
    </w:p>
    <w:p w:rsidR="00B15228" w:rsidRPr="00F5781F" w:rsidRDefault="00B15228" w:rsidP="00B845F0">
      <w:pPr>
        <w:numPr>
          <w:ilvl w:val="0"/>
          <w:numId w:val="5"/>
        </w:numPr>
        <w:autoSpaceDE w:val="0"/>
        <w:autoSpaceDN w:val="0"/>
        <w:adjustRightInd w:val="0"/>
        <w:jc w:val="both"/>
        <w:rPr>
          <w:rFonts w:ascii="Arial" w:hAnsi="Arial" w:cs="Arial"/>
          <w:bCs/>
          <w:sz w:val="20"/>
          <w:szCs w:val="20"/>
        </w:rPr>
      </w:pPr>
      <w:r w:rsidRPr="00F5781F">
        <w:rPr>
          <w:rFonts w:ascii="Arial" w:hAnsi="Arial" w:cs="Arial"/>
          <w:b/>
          <w:bCs/>
          <w:sz w:val="20"/>
          <w:szCs w:val="20"/>
          <w:u w:val="single"/>
        </w:rPr>
        <w:t xml:space="preserve"> Składamy listę podmiotów</w:t>
      </w:r>
      <w:r w:rsidRPr="00F5781F">
        <w:rPr>
          <w:rFonts w:ascii="Arial" w:hAnsi="Arial" w:cs="Arial"/>
          <w:bCs/>
          <w:sz w:val="20"/>
          <w:szCs w:val="20"/>
          <w:u w:val="single"/>
        </w:rPr>
        <w:t>,</w:t>
      </w:r>
      <w:r w:rsidRPr="00F5781F">
        <w:rPr>
          <w:rFonts w:ascii="Arial" w:hAnsi="Arial" w:cs="Arial"/>
          <w:bCs/>
          <w:sz w:val="20"/>
          <w:szCs w:val="20"/>
        </w:rPr>
        <w:t xml:space="preserve"> razem z którymi należymy do tej samej grupy kapitałowej                w rozumieniu ustawy z dnia 16.02.2007 roku o ochronie konkurencji i konsumentów  </w:t>
      </w:r>
      <w:r w:rsidRPr="00F5781F">
        <w:rPr>
          <w:rFonts w:ascii="Arial" w:hAnsi="Arial" w:cs="Arial"/>
          <w:sz w:val="20"/>
          <w:szCs w:val="20"/>
        </w:rPr>
        <w:t xml:space="preserve">(Dz. U. z 2017 r. poz. 229 z </w:t>
      </w:r>
      <w:proofErr w:type="spellStart"/>
      <w:r w:rsidRPr="00F5781F">
        <w:rPr>
          <w:rFonts w:ascii="Arial" w:hAnsi="Arial" w:cs="Arial"/>
          <w:sz w:val="20"/>
          <w:szCs w:val="20"/>
        </w:rPr>
        <w:t>późn</w:t>
      </w:r>
      <w:proofErr w:type="spellEnd"/>
      <w:r w:rsidRPr="00F5781F">
        <w:rPr>
          <w:rFonts w:ascii="Arial" w:hAnsi="Arial" w:cs="Arial"/>
          <w:sz w:val="20"/>
          <w:szCs w:val="20"/>
        </w:rPr>
        <w:t>. zm.)</w:t>
      </w:r>
    </w:p>
    <w:p w:rsidR="00B15228" w:rsidRPr="00F5781F" w:rsidRDefault="00B15228" w:rsidP="00B15228">
      <w:pPr>
        <w:autoSpaceDE w:val="0"/>
        <w:autoSpaceDN w:val="0"/>
        <w:adjustRightInd w:val="0"/>
        <w:rPr>
          <w:rFonts w:ascii="Arial" w:hAnsi="Arial" w:cs="Arial"/>
          <w:bCs/>
          <w:sz w:val="22"/>
          <w:szCs w:val="22"/>
        </w:rPr>
      </w:pPr>
    </w:p>
    <w:p w:rsidR="00B15228" w:rsidRPr="00F5781F" w:rsidRDefault="00B15228" w:rsidP="00B15228">
      <w:pPr>
        <w:autoSpaceDE w:val="0"/>
        <w:autoSpaceDN w:val="0"/>
        <w:adjustRightInd w:val="0"/>
        <w:ind w:left="360"/>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090"/>
        <w:gridCol w:w="4821"/>
      </w:tblGrid>
      <w:tr w:rsidR="00B15228" w:rsidRPr="00F5781F" w:rsidTr="001428CA">
        <w:tc>
          <w:tcPr>
            <w:tcW w:w="543"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Lp.</w:t>
            </w:r>
          </w:p>
        </w:tc>
        <w:tc>
          <w:tcPr>
            <w:tcW w:w="5978"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Nazwa podmiotu</w:t>
            </w:r>
          </w:p>
        </w:tc>
        <w:tc>
          <w:tcPr>
            <w:tcW w:w="7162" w:type="dxa"/>
          </w:tcPr>
          <w:p w:rsidR="00B15228" w:rsidRPr="00F5781F" w:rsidRDefault="00B15228" w:rsidP="00A26C04">
            <w:pPr>
              <w:autoSpaceDE w:val="0"/>
              <w:autoSpaceDN w:val="0"/>
              <w:adjustRightInd w:val="0"/>
              <w:jc w:val="center"/>
              <w:rPr>
                <w:rFonts w:ascii="Arial" w:hAnsi="Arial" w:cs="Arial"/>
                <w:bCs/>
                <w:sz w:val="20"/>
                <w:szCs w:val="20"/>
              </w:rPr>
            </w:pPr>
            <w:r w:rsidRPr="00F5781F">
              <w:rPr>
                <w:rFonts w:ascii="Arial" w:hAnsi="Arial" w:cs="Arial"/>
                <w:bCs/>
                <w:sz w:val="20"/>
                <w:szCs w:val="20"/>
              </w:rPr>
              <w:t>Adres podmiotu</w:t>
            </w: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r w:rsidR="00B15228" w:rsidRPr="00F5781F" w:rsidTr="001428CA">
        <w:tc>
          <w:tcPr>
            <w:tcW w:w="543" w:type="dxa"/>
          </w:tcPr>
          <w:p w:rsidR="00B15228" w:rsidRPr="00F5781F" w:rsidRDefault="00B15228" w:rsidP="001428CA">
            <w:pPr>
              <w:autoSpaceDE w:val="0"/>
              <w:autoSpaceDN w:val="0"/>
              <w:adjustRightInd w:val="0"/>
              <w:rPr>
                <w:rFonts w:ascii="Arial" w:hAnsi="Arial" w:cs="Arial"/>
                <w:bCs/>
                <w:sz w:val="22"/>
                <w:szCs w:val="22"/>
              </w:rPr>
            </w:pPr>
          </w:p>
        </w:tc>
        <w:tc>
          <w:tcPr>
            <w:tcW w:w="5978" w:type="dxa"/>
          </w:tcPr>
          <w:p w:rsidR="00B15228" w:rsidRPr="00F5781F" w:rsidRDefault="00B15228" w:rsidP="001428CA">
            <w:pPr>
              <w:autoSpaceDE w:val="0"/>
              <w:autoSpaceDN w:val="0"/>
              <w:adjustRightInd w:val="0"/>
              <w:rPr>
                <w:rFonts w:ascii="Arial" w:hAnsi="Arial" w:cs="Arial"/>
                <w:bCs/>
                <w:sz w:val="22"/>
                <w:szCs w:val="22"/>
              </w:rPr>
            </w:pPr>
          </w:p>
        </w:tc>
        <w:tc>
          <w:tcPr>
            <w:tcW w:w="7162" w:type="dxa"/>
          </w:tcPr>
          <w:p w:rsidR="00B15228" w:rsidRPr="00F5781F" w:rsidRDefault="00B15228" w:rsidP="001428CA">
            <w:pPr>
              <w:autoSpaceDE w:val="0"/>
              <w:autoSpaceDN w:val="0"/>
              <w:adjustRightInd w:val="0"/>
              <w:rPr>
                <w:rFonts w:ascii="Arial" w:hAnsi="Arial" w:cs="Arial"/>
                <w:bCs/>
                <w:sz w:val="22"/>
                <w:szCs w:val="22"/>
              </w:rPr>
            </w:pPr>
          </w:p>
        </w:tc>
      </w:tr>
    </w:tbl>
    <w:p w:rsidR="00B15228" w:rsidRPr="00F5781F" w:rsidRDefault="00B15228" w:rsidP="00B15228">
      <w:pPr>
        <w:autoSpaceDE w:val="0"/>
        <w:autoSpaceDN w:val="0"/>
        <w:adjustRightInd w:val="0"/>
        <w:rPr>
          <w:rFonts w:ascii="Arial" w:hAnsi="Arial" w:cs="Arial"/>
          <w:bCs/>
          <w:sz w:val="22"/>
          <w:szCs w:val="22"/>
        </w:rPr>
      </w:pPr>
    </w:p>
    <w:p w:rsidR="00B15228" w:rsidRPr="00F5781F" w:rsidRDefault="00B15228" w:rsidP="00B15228">
      <w:pPr>
        <w:ind w:left="357"/>
        <w:jc w:val="both"/>
        <w:rPr>
          <w:rFonts w:ascii="Arial" w:hAnsi="Arial" w:cs="Arial"/>
          <w:sz w:val="22"/>
          <w:szCs w:val="22"/>
        </w:rPr>
      </w:pPr>
      <w:r w:rsidRPr="00F5781F">
        <w:rPr>
          <w:rFonts w:ascii="Arial" w:hAnsi="Arial" w:cs="Arial"/>
          <w:sz w:val="22"/>
          <w:szCs w:val="22"/>
        </w:rPr>
        <w:t xml:space="preserve">.....………….............................                         ..............................................................................                                    </w:t>
      </w: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(miejscowość, data)          </w:t>
      </w:r>
      <w:r w:rsidRPr="00F5781F">
        <w:rPr>
          <w:rFonts w:ascii="Arial" w:hAnsi="Arial" w:cs="Arial"/>
          <w:i/>
          <w:sz w:val="22"/>
          <w:szCs w:val="22"/>
          <w:vertAlign w:val="superscript"/>
        </w:rPr>
        <w:tab/>
      </w:r>
      <w:r w:rsidRPr="00F5781F">
        <w:rPr>
          <w:rFonts w:ascii="Arial" w:hAnsi="Arial" w:cs="Arial"/>
          <w:i/>
          <w:sz w:val="22"/>
          <w:szCs w:val="22"/>
          <w:vertAlign w:val="superscript"/>
        </w:rPr>
        <w:tab/>
      </w:r>
      <w:r w:rsidRPr="00F5781F">
        <w:rPr>
          <w:rFonts w:ascii="Arial" w:hAnsi="Arial" w:cs="Arial"/>
          <w:i/>
          <w:sz w:val="22"/>
          <w:szCs w:val="22"/>
          <w:vertAlign w:val="superscript"/>
        </w:rPr>
        <w:tab/>
      </w:r>
      <w:r w:rsidRPr="00F5781F">
        <w:rPr>
          <w:rFonts w:ascii="Arial" w:hAnsi="Arial" w:cs="Arial"/>
          <w:i/>
          <w:sz w:val="22"/>
          <w:szCs w:val="22"/>
          <w:vertAlign w:val="superscript"/>
        </w:rPr>
        <w:tab/>
        <w:t xml:space="preserve">podpis(y)upełnomocnionych   przedstawicieli firmy )                 </w:t>
      </w:r>
    </w:p>
    <w:p w:rsidR="00B15228" w:rsidRPr="00F5781F" w:rsidRDefault="00B15228" w:rsidP="00B15228">
      <w:pPr>
        <w:jc w:val="both"/>
        <w:rPr>
          <w:rFonts w:ascii="Arial" w:hAnsi="Arial" w:cs="Arial"/>
          <w:i/>
          <w:sz w:val="22"/>
          <w:szCs w:val="22"/>
          <w:vertAlign w:val="superscript"/>
        </w:rPr>
      </w:pP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w:t>
      </w:r>
    </w:p>
    <w:p w:rsidR="00B15228" w:rsidRPr="00F5781F" w:rsidRDefault="00B15228" w:rsidP="00B845F0">
      <w:pPr>
        <w:numPr>
          <w:ilvl w:val="0"/>
          <w:numId w:val="5"/>
        </w:numPr>
        <w:autoSpaceDE w:val="0"/>
        <w:autoSpaceDN w:val="0"/>
        <w:adjustRightInd w:val="0"/>
        <w:jc w:val="both"/>
        <w:rPr>
          <w:rFonts w:ascii="Arial" w:hAnsi="Arial" w:cs="Arial"/>
          <w:bCs/>
          <w:sz w:val="20"/>
          <w:szCs w:val="20"/>
        </w:rPr>
      </w:pPr>
      <w:r w:rsidRPr="00F5781F">
        <w:rPr>
          <w:rFonts w:ascii="Arial" w:hAnsi="Arial" w:cs="Arial"/>
          <w:b/>
          <w:bCs/>
          <w:sz w:val="20"/>
          <w:szCs w:val="20"/>
          <w:u w:val="single"/>
        </w:rPr>
        <w:t xml:space="preserve">Oświadczam, że nie należę do grupy kapitałowej,  </w:t>
      </w:r>
      <w:r w:rsidRPr="00F5781F">
        <w:rPr>
          <w:rFonts w:ascii="Arial" w:hAnsi="Arial" w:cs="Arial"/>
          <w:bCs/>
          <w:sz w:val="20"/>
          <w:szCs w:val="20"/>
        </w:rPr>
        <w:t xml:space="preserve">o  której mowa w art. 24 ust. 1 pkt. 23  ustawy  Prawo zamówień publicznych </w:t>
      </w:r>
      <w:r w:rsidR="007B6F31" w:rsidRPr="00F5781F">
        <w:rPr>
          <w:rFonts w:ascii="Arial" w:hAnsi="Arial" w:cs="Arial"/>
          <w:sz w:val="20"/>
          <w:szCs w:val="20"/>
        </w:rPr>
        <w:t>(Dz.</w:t>
      </w:r>
      <w:r w:rsidR="00695E5F" w:rsidRPr="00F5781F">
        <w:rPr>
          <w:rFonts w:ascii="Arial" w:hAnsi="Arial" w:cs="Arial"/>
          <w:sz w:val="20"/>
          <w:szCs w:val="20"/>
        </w:rPr>
        <w:t xml:space="preserve"> U</w:t>
      </w:r>
      <w:r w:rsidR="00695E5F" w:rsidRPr="00F5781F">
        <w:rPr>
          <w:rFonts w:ascii="Arial" w:eastAsia="Calibri" w:hAnsi="Arial" w:cs="Arial"/>
          <w:sz w:val="20"/>
          <w:szCs w:val="20"/>
          <w:lang w:val="cs-CZ" w:eastAsia="en-US"/>
        </w:rPr>
        <w:t>. z 2019 r. poz. 1843</w:t>
      </w:r>
      <w:r w:rsidR="00695E5F" w:rsidRPr="00F5781F">
        <w:rPr>
          <w:rFonts w:ascii="Arial" w:hAnsi="Arial" w:cs="Arial"/>
          <w:sz w:val="20"/>
          <w:szCs w:val="20"/>
        </w:rPr>
        <w:t>)</w:t>
      </w:r>
    </w:p>
    <w:p w:rsidR="00B15228" w:rsidRPr="00F5781F" w:rsidRDefault="00B15228" w:rsidP="00B15228">
      <w:pPr>
        <w:autoSpaceDE w:val="0"/>
        <w:autoSpaceDN w:val="0"/>
        <w:adjustRightInd w:val="0"/>
        <w:ind w:left="360"/>
        <w:rPr>
          <w:rFonts w:ascii="Arial" w:hAnsi="Arial" w:cs="Arial"/>
          <w:b/>
          <w:bCs/>
          <w:sz w:val="20"/>
          <w:szCs w:val="20"/>
          <w:u w:val="single"/>
        </w:rPr>
      </w:pPr>
    </w:p>
    <w:p w:rsidR="00B15228" w:rsidRPr="00F5781F" w:rsidRDefault="00B15228" w:rsidP="00B15228">
      <w:pPr>
        <w:autoSpaceDE w:val="0"/>
        <w:autoSpaceDN w:val="0"/>
        <w:adjustRightInd w:val="0"/>
        <w:rPr>
          <w:rFonts w:ascii="Arial" w:hAnsi="Arial" w:cs="Arial"/>
          <w:bCs/>
          <w:sz w:val="22"/>
          <w:szCs w:val="22"/>
        </w:rPr>
      </w:pPr>
    </w:p>
    <w:p w:rsidR="00A26C04" w:rsidRPr="00F5781F" w:rsidRDefault="00A26C04" w:rsidP="00B15228">
      <w:pPr>
        <w:autoSpaceDE w:val="0"/>
        <w:autoSpaceDN w:val="0"/>
        <w:adjustRightInd w:val="0"/>
        <w:rPr>
          <w:rFonts w:ascii="Arial" w:hAnsi="Arial" w:cs="Arial"/>
          <w:bCs/>
          <w:sz w:val="22"/>
          <w:szCs w:val="22"/>
        </w:rPr>
      </w:pPr>
    </w:p>
    <w:p w:rsidR="00B15228" w:rsidRPr="00F5781F" w:rsidRDefault="00B15228" w:rsidP="00B15228">
      <w:pPr>
        <w:ind w:left="357"/>
        <w:jc w:val="both"/>
        <w:rPr>
          <w:rFonts w:ascii="Arial" w:hAnsi="Arial" w:cs="Arial"/>
          <w:sz w:val="22"/>
          <w:szCs w:val="22"/>
        </w:rPr>
      </w:pPr>
      <w:r w:rsidRPr="00F5781F">
        <w:rPr>
          <w:rFonts w:ascii="Arial" w:hAnsi="Arial" w:cs="Arial"/>
          <w:sz w:val="22"/>
          <w:szCs w:val="22"/>
        </w:rPr>
        <w:t>.....…………...........................                               ................................................................</w:t>
      </w:r>
      <w:r w:rsidR="00A26C04" w:rsidRPr="00F5781F">
        <w:rPr>
          <w:rFonts w:ascii="Arial" w:hAnsi="Arial" w:cs="Arial"/>
          <w:sz w:val="22"/>
          <w:szCs w:val="22"/>
        </w:rPr>
        <w:t>...</w:t>
      </w:r>
      <w:r w:rsidRPr="00F5781F">
        <w:rPr>
          <w:rFonts w:ascii="Arial" w:hAnsi="Arial" w:cs="Arial"/>
          <w:sz w:val="22"/>
          <w:szCs w:val="22"/>
        </w:rPr>
        <w:t xml:space="preserve">                                                                                      </w:t>
      </w:r>
    </w:p>
    <w:p w:rsidR="00B15228" w:rsidRPr="00F5781F" w:rsidRDefault="00B15228" w:rsidP="00B15228">
      <w:pPr>
        <w:jc w:val="both"/>
        <w:rPr>
          <w:rFonts w:ascii="Arial" w:hAnsi="Arial" w:cs="Arial"/>
          <w:i/>
          <w:sz w:val="22"/>
          <w:szCs w:val="22"/>
          <w:vertAlign w:val="superscript"/>
        </w:rPr>
      </w:pPr>
      <w:r w:rsidRPr="00F5781F">
        <w:rPr>
          <w:rFonts w:ascii="Arial" w:hAnsi="Arial" w:cs="Arial"/>
          <w:i/>
          <w:sz w:val="22"/>
          <w:szCs w:val="22"/>
          <w:vertAlign w:val="superscript"/>
        </w:rPr>
        <w:t xml:space="preserve">                       </w:t>
      </w:r>
      <w:r w:rsidRPr="00F5781F">
        <w:rPr>
          <w:rFonts w:ascii="Arial" w:hAnsi="Arial" w:cs="Arial"/>
          <w:sz w:val="22"/>
          <w:szCs w:val="22"/>
          <w:vertAlign w:val="superscript"/>
        </w:rPr>
        <w:t>(</w:t>
      </w:r>
      <w:r w:rsidRPr="00F5781F">
        <w:rPr>
          <w:rFonts w:ascii="Arial" w:hAnsi="Arial" w:cs="Arial"/>
          <w:color w:val="000000"/>
          <w:sz w:val="18"/>
          <w:szCs w:val="18"/>
        </w:rPr>
        <w:t xml:space="preserve">miejscowość, data)          </w:t>
      </w:r>
      <w:r w:rsidRPr="00F5781F">
        <w:rPr>
          <w:rFonts w:ascii="Arial" w:hAnsi="Arial" w:cs="Arial"/>
          <w:color w:val="000000"/>
          <w:sz w:val="18"/>
          <w:szCs w:val="18"/>
        </w:rPr>
        <w:tab/>
      </w:r>
      <w:r w:rsidRPr="00F5781F">
        <w:rPr>
          <w:rFonts w:ascii="Arial" w:hAnsi="Arial" w:cs="Arial"/>
          <w:color w:val="000000"/>
          <w:sz w:val="18"/>
          <w:szCs w:val="18"/>
        </w:rPr>
        <w:tab/>
      </w:r>
      <w:r w:rsidR="00695E5F" w:rsidRPr="00F5781F">
        <w:rPr>
          <w:rFonts w:ascii="Arial" w:hAnsi="Arial" w:cs="Arial"/>
          <w:color w:val="000000"/>
          <w:sz w:val="18"/>
          <w:szCs w:val="18"/>
        </w:rPr>
        <w:t xml:space="preserve">                                           podpis(y) lub kwalifikowany podpis elektroniczny</w:t>
      </w:r>
      <w:r w:rsidRPr="00F5781F">
        <w:rPr>
          <w:rFonts w:ascii="Arial" w:hAnsi="Arial" w:cs="Arial"/>
          <w:color w:val="000000"/>
          <w:sz w:val="18"/>
          <w:szCs w:val="18"/>
        </w:rPr>
        <w:tab/>
      </w:r>
      <w:r w:rsidRPr="00F5781F">
        <w:rPr>
          <w:rFonts w:ascii="Arial" w:hAnsi="Arial" w:cs="Arial"/>
          <w:color w:val="000000"/>
          <w:sz w:val="18"/>
          <w:szCs w:val="18"/>
        </w:rPr>
        <w:tab/>
      </w:r>
      <w:r w:rsidRPr="00F5781F">
        <w:rPr>
          <w:rFonts w:ascii="Arial" w:hAnsi="Arial" w:cs="Arial"/>
          <w:i/>
          <w:sz w:val="22"/>
          <w:szCs w:val="22"/>
          <w:vertAlign w:val="superscript"/>
        </w:rPr>
        <w:t xml:space="preserve">      </w:t>
      </w:r>
      <w:r w:rsidR="00695E5F" w:rsidRPr="00F5781F">
        <w:rPr>
          <w:rFonts w:ascii="Arial" w:hAnsi="Arial" w:cs="Arial"/>
          <w:i/>
          <w:sz w:val="22"/>
          <w:szCs w:val="22"/>
          <w:vertAlign w:val="superscript"/>
        </w:rPr>
        <w:t xml:space="preserve">     </w:t>
      </w:r>
    </w:p>
    <w:p w:rsidR="00B15228" w:rsidRPr="00F5781F" w:rsidRDefault="00B15228"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A26C04" w:rsidRPr="00F5781F" w:rsidRDefault="00A26C04" w:rsidP="00B15228">
      <w:pPr>
        <w:autoSpaceDE w:val="0"/>
        <w:autoSpaceDN w:val="0"/>
        <w:adjustRightInd w:val="0"/>
        <w:ind w:left="360"/>
        <w:rPr>
          <w:rFonts w:ascii="Arial" w:hAnsi="Arial" w:cs="Arial"/>
          <w:b/>
          <w:bCs/>
          <w:sz w:val="22"/>
          <w:szCs w:val="22"/>
        </w:rPr>
      </w:pPr>
    </w:p>
    <w:p w:rsidR="00B15228" w:rsidRPr="00F5781F" w:rsidRDefault="00B15228" w:rsidP="00B15228">
      <w:pPr>
        <w:autoSpaceDE w:val="0"/>
        <w:autoSpaceDN w:val="0"/>
        <w:adjustRightInd w:val="0"/>
        <w:ind w:left="360"/>
        <w:rPr>
          <w:rFonts w:ascii="Arial" w:hAnsi="Arial" w:cs="Arial"/>
          <w:bCs/>
          <w:i/>
          <w:sz w:val="20"/>
          <w:szCs w:val="20"/>
        </w:rPr>
      </w:pPr>
      <w:r w:rsidRPr="00F5781F">
        <w:rPr>
          <w:rFonts w:ascii="Arial" w:hAnsi="Arial" w:cs="Arial"/>
          <w:b/>
          <w:bCs/>
          <w:sz w:val="20"/>
          <w:szCs w:val="20"/>
        </w:rPr>
        <w:t xml:space="preserve">*- </w:t>
      </w:r>
      <w:r w:rsidRPr="00F5781F">
        <w:rPr>
          <w:rFonts w:ascii="Arial" w:hAnsi="Arial" w:cs="Arial"/>
          <w:bCs/>
          <w:i/>
          <w:sz w:val="20"/>
          <w:szCs w:val="20"/>
        </w:rPr>
        <w:t xml:space="preserve">niewłaściwe skreślić, należy wypełnić pkt. 1 </w:t>
      </w:r>
      <w:r w:rsidRPr="00F5781F">
        <w:rPr>
          <w:rFonts w:ascii="Arial" w:hAnsi="Arial" w:cs="Arial"/>
          <w:bCs/>
          <w:i/>
          <w:sz w:val="20"/>
          <w:szCs w:val="20"/>
          <w:u w:val="single"/>
        </w:rPr>
        <w:t>lub</w:t>
      </w:r>
      <w:r w:rsidRPr="00F5781F">
        <w:rPr>
          <w:rFonts w:ascii="Arial" w:hAnsi="Arial" w:cs="Arial"/>
          <w:bCs/>
          <w:i/>
          <w:sz w:val="20"/>
          <w:szCs w:val="20"/>
        </w:rPr>
        <w:t xml:space="preserve"> pkt. 2.</w:t>
      </w:r>
    </w:p>
    <w:p w:rsidR="00B15228" w:rsidRPr="00F5781F" w:rsidRDefault="00B15228" w:rsidP="00186696">
      <w:pPr>
        <w:spacing w:after="160" w:line="259" w:lineRule="auto"/>
        <w:rPr>
          <w:rFonts w:ascii="Arial" w:hAnsi="Arial" w:cs="Arial"/>
          <w:bCs/>
          <w:i/>
          <w:sz w:val="22"/>
          <w:szCs w:val="22"/>
        </w:rPr>
      </w:pPr>
    </w:p>
    <w:sectPr w:rsidR="00B15228" w:rsidRPr="00F5781F" w:rsidSect="00403719">
      <w:headerReference w:type="default" r:id="rId13"/>
      <w:footerReference w:type="even" r:id="rId14"/>
      <w:pgSz w:w="11906" w:h="16838" w:code="9"/>
      <w:pgMar w:top="851" w:right="1274" w:bottom="851" w:left="130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0F8E7" w15:done="0"/>
  <w15:commentEx w15:paraId="70D76C02" w15:done="0"/>
  <w15:commentEx w15:paraId="45BB4691" w15:done="0"/>
  <w15:commentEx w15:paraId="29CAECD4" w15:done="0"/>
  <w15:commentEx w15:paraId="4256BB6D" w15:done="0"/>
  <w15:commentEx w15:paraId="6A69612C" w15:done="0"/>
  <w15:commentEx w15:paraId="32F5E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9D" w:rsidRDefault="00DE3E9D">
      <w:r>
        <w:separator/>
      </w:r>
    </w:p>
  </w:endnote>
  <w:endnote w:type="continuationSeparator" w:id="0">
    <w:p w:rsidR="00DE3E9D" w:rsidRDefault="00DE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66" w:rsidRDefault="00B46D66" w:rsidP="00353E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6D66" w:rsidRDefault="00B46D66" w:rsidP="00353E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9D" w:rsidRDefault="00DE3E9D">
      <w:r>
        <w:separator/>
      </w:r>
    </w:p>
  </w:footnote>
  <w:footnote w:type="continuationSeparator" w:id="0">
    <w:p w:rsidR="00DE3E9D" w:rsidRDefault="00DE3E9D">
      <w:r>
        <w:continuationSeparator/>
      </w:r>
    </w:p>
  </w:footnote>
  <w:footnote w:id="1">
    <w:p w:rsidR="00B46D66" w:rsidRPr="00381DB6" w:rsidRDefault="00B46D66" w:rsidP="00E9190A">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rsidR="00B46D66" w:rsidRPr="00381DB6" w:rsidRDefault="00B46D66" w:rsidP="00E9190A">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66" w:rsidRPr="0077620E" w:rsidRDefault="00B46D66" w:rsidP="0013237E">
    <w:pPr>
      <w:jc w:val="center"/>
      <w:rPr>
        <w:rFonts w:ascii="Bookman Old Style" w:hAnsi="Bookman Old Styl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866" w:hanging="360"/>
      </w:pPr>
      <w:rPr>
        <w:rFonts w:cs="Times New Roman"/>
        <w:sz w:val="22"/>
        <w:szCs w:val="22"/>
      </w:rPr>
    </w:lvl>
  </w:abstractNum>
  <w:abstractNum w:abstractNumId="1">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22206"/>
    <w:multiLevelType w:val="multilevel"/>
    <w:tmpl w:val="063213F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F37580"/>
    <w:multiLevelType w:val="multilevel"/>
    <w:tmpl w:val="75B2A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134B2F"/>
    <w:multiLevelType w:val="hybridMultilevel"/>
    <w:tmpl w:val="426CB066"/>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0D9718DA"/>
    <w:multiLevelType w:val="hybridMultilevel"/>
    <w:tmpl w:val="EC3E8FE4"/>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9432D8DE">
      <w:start w:val="3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4E6458"/>
    <w:multiLevelType w:val="multilevel"/>
    <w:tmpl w:val="2C900BB0"/>
    <w:lvl w:ilvl="0">
      <w:start w:val="12"/>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134165A8"/>
    <w:multiLevelType w:val="multilevel"/>
    <w:tmpl w:val="E30AA1CE"/>
    <w:lvl w:ilvl="0">
      <w:start w:val="19"/>
      <w:numFmt w:val="decimal"/>
      <w:lvlText w:val="%1."/>
      <w:lvlJc w:val="left"/>
      <w:pPr>
        <w:ind w:left="720" w:hanging="360"/>
      </w:pPr>
      <w:rPr>
        <w:rFonts w:hint="default"/>
      </w:rPr>
    </w:lvl>
    <w:lvl w:ilvl="1">
      <w:start w:val="1"/>
      <w:numFmt w:val="decimal"/>
      <w:isLgl/>
      <w:lvlText w:val="20.%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91F77E6"/>
    <w:multiLevelType w:val="multilevel"/>
    <w:tmpl w:val="0F441FF8"/>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9A46401"/>
    <w:multiLevelType w:val="hybridMultilevel"/>
    <w:tmpl w:val="1DEC4856"/>
    <w:lvl w:ilvl="0" w:tplc="04150011">
      <w:start w:val="1"/>
      <w:numFmt w:val="decimal"/>
      <w:lvlText w:val="%1."/>
      <w:lvlJc w:val="left"/>
      <w:pPr>
        <w:ind w:left="644" w:hanging="360"/>
      </w:pPr>
      <w:rPr>
        <w:b w:val="0"/>
        <w:bCs w:val="0"/>
      </w:rPr>
    </w:lvl>
    <w:lvl w:ilvl="1" w:tplc="14320730">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19BB589E"/>
    <w:multiLevelType w:val="hybridMultilevel"/>
    <w:tmpl w:val="EAFAFFA0"/>
    <w:lvl w:ilvl="0" w:tplc="3CCE3A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1D5A29F2"/>
    <w:multiLevelType w:val="multilevel"/>
    <w:tmpl w:val="AF085786"/>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24">
    <w:nsid w:val="1D9F0255"/>
    <w:multiLevelType w:val="hybridMultilevel"/>
    <w:tmpl w:val="71ECFDC0"/>
    <w:lvl w:ilvl="0" w:tplc="0415000F">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nsid w:val="1E9863BB"/>
    <w:multiLevelType w:val="hybridMultilevel"/>
    <w:tmpl w:val="7876A22C"/>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20D072F5"/>
    <w:multiLevelType w:val="hybridMultilevel"/>
    <w:tmpl w:val="44F02330"/>
    <w:lvl w:ilvl="0" w:tplc="AB3226FC">
      <w:start w:val="1"/>
      <w:numFmt w:val="decimal"/>
      <w:lvlText w:val="%1."/>
      <w:lvlJc w:val="left"/>
      <w:pPr>
        <w:tabs>
          <w:tab w:val="num" w:pos="720"/>
        </w:tabs>
        <w:ind w:left="720" w:hanging="360"/>
      </w:pPr>
      <w:rPr>
        <w:rFonts w:hint="default"/>
        <w:color w:val="auto"/>
      </w:rPr>
    </w:lvl>
    <w:lvl w:ilvl="1" w:tplc="F2A67D6C">
      <w:start w:val="1"/>
      <w:numFmt w:val="decimal"/>
      <w:lvlText w:val="%2)"/>
      <w:lvlJc w:val="left"/>
      <w:pPr>
        <w:tabs>
          <w:tab w:val="num" w:pos="1440"/>
        </w:tabs>
        <w:ind w:left="1440" w:hanging="360"/>
      </w:pPr>
      <w:rPr>
        <w:rFonts w:ascii="Times New Roman" w:hAnsi="Times New Roman" w:hint="default"/>
      </w:rPr>
    </w:lvl>
    <w:lvl w:ilvl="2" w:tplc="31DC212C">
      <w:start w:val="30"/>
      <w:numFmt w:val="bullet"/>
      <w:lvlText w:val="-"/>
      <w:lvlJc w:val="left"/>
      <w:pPr>
        <w:tabs>
          <w:tab w:val="num" w:pos="2340"/>
        </w:tabs>
        <w:ind w:left="2340" w:hanging="360"/>
      </w:pPr>
      <w:rPr>
        <w:rFonts w:ascii="Times New Roman" w:eastAsia="Times New Roman" w:hAnsi="Times New Roman" w:hint="default"/>
      </w:rPr>
    </w:lvl>
    <w:lvl w:ilvl="3" w:tplc="E21E503A">
      <w:start w:val="1"/>
      <w:numFmt w:val="decimal"/>
      <w:lvlText w:val="%4."/>
      <w:lvlJc w:val="left"/>
      <w:pPr>
        <w:tabs>
          <w:tab w:val="num" w:pos="2880"/>
        </w:tabs>
        <w:ind w:left="2880" w:hanging="360"/>
      </w:pPr>
      <w:rPr>
        <w:rFonts w:ascii="Calibri" w:hAnsi="Calibri" w:cs="Calibri" w:hint="default"/>
      </w:rPr>
    </w:lvl>
    <w:lvl w:ilvl="4" w:tplc="54E2F394">
      <w:start w:val="1"/>
      <w:numFmt w:val="lowerLetter"/>
      <w:lvlText w:val="%5."/>
      <w:lvlJc w:val="left"/>
      <w:pPr>
        <w:tabs>
          <w:tab w:val="num" w:pos="3600"/>
        </w:tabs>
        <w:ind w:left="3600" w:hanging="360"/>
      </w:pPr>
      <w:rPr>
        <w:rFonts w:ascii="Times New Roman" w:hAnsi="Times New Roman"/>
      </w:rPr>
    </w:lvl>
    <w:lvl w:ilvl="5" w:tplc="309E78EC">
      <w:start w:val="1"/>
      <w:numFmt w:val="lowerRoman"/>
      <w:lvlText w:val="%6."/>
      <w:lvlJc w:val="right"/>
      <w:pPr>
        <w:tabs>
          <w:tab w:val="num" w:pos="4320"/>
        </w:tabs>
        <w:ind w:left="4320" w:hanging="180"/>
      </w:pPr>
      <w:rPr>
        <w:rFonts w:ascii="Times New Roman" w:hAnsi="Times New Roman"/>
      </w:rPr>
    </w:lvl>
    <w:lvl w:ilvl="6" w:tplc="77209512">
      <w:start w:val="1"/>
      <w:numFmt w:val="decimal"/>
      <w:lvlText w:val="%7."/>
      <w:lvlJc w:val="left"/>
      <w:pPr>
        <w:tabs>
          <w:tab w:val="num" w:pos="5040"/>
        </w:tabs>
        <w:ind w:left="5040" w:hanging="360"/>
      </w:pPr>
      <w:rPr>
        <w:rFonts w:ascii="Calibri" w:hAnsi="Calibri" w:cs="Calibri" w:hint="default"/>
      </w:rPr>
    </w:lvl>
    <w:lvl w:ilvl="7" w:tplc="366AE0D8">
      <w:start w:val="1"/>
      <w:numFmt w:val="lowerLetter"/>
      <w:lvlText w:val="%8."/>
      <w:lvlJc w:val="left"/>
      <w:pPr>
        <w:tabs>
          <w:tab w:val="num" w:pos="5760"/>
        </w:tabs>
        <w:ind w:left="5760" w:hanging="360"/>
      </w:pPr>
      <w:rPr>
        <w:rFonts w:ascii="Times New Roman" w:hAnsi="Times New Roman"/>
      </w:rPr>
    </w:lvl>
    <w:lvl w:ilvl="8" w:tplc="499C794C">
      <w:start w:val="1"/>
      <w:numFmt w:val="lowerRoman"/>
      <w:lvlText w:val="%9."/>
      <w:lvlJc w:val="right"/>
      <w:pPr>
        <w:tabs>
          <w:tab w:val="num" w:pos="6480"/>
        </w:tabs>
        <w:ind w:left="6480" w:hanging="180"/>
      </w:pPr>
      <w:rPr>
        <w:rFonts w:ascii="Times New Roman" w:hAnsi="Times New Roman"/>
      </w:rPr>
    </w:lvl>
  </w:abstractNum>
  <w:abstractNum w:abstractNumId="27">
    <w:nsid w:val="21585867"/>
    <w:multiLevelType w:val="hybridMultilevel"/>
    <w:tmpl w:val="F04AE2BC"/>
    <w:lvl w:ilvl="0" w:tplc="6D1EACA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nsid w:val="23BA4D55"/>
    <w:multiLevelType w:val="multilevel"/>
    <w:tmpl w:val="FF8C23C6"/>
    <w:lvl w:ilvl="0">
      <w:start w:val="23"/>
      <w:numFmt w:val="decimal"/>
      <w:lvlText w:val="%1."/>
      <w:lvlJc w:val="left"/>
      <w:pPr>
        <w:ind w:left="435" w:hanging="435"/>
      </w:pPr>
      <w:rPr>
        <w:rFonts w:hint="default"/>
      </w:rPr>
    </w:lvl>
    <w:lvl w:ilvl="1">
      <w:start w:val="1"/>
      <w:numFmt w:val="decimal"/>
      <w:lvlText w:val="25.%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14541E"/>
    <w:multiLevelType w:val="multilevel"/>
    <w:tmpl w:val="A6242002"/>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7355A0E"/>
    <w:multiLevelType w:val="hybridMultilevel"/>
    <w:tmpl w:val="B1126AB4"/>
    <w:lvl w:ilvl="0" w:tplc="B65C8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410348"/>
    <w:multiLevelType w:val="multilevel"/>
    <w:tmpl w:val="58CE73D0"/>
    <w:lvl w:ilvl="0">
      <w:start w:val="20"/>
      <w:numFmt w:val="decimal"/>
      <w:lvlText w:val="%1."/>
      <w:lvlJc w:val="left"/>
      <w:pPr>
        <w:ind w:left="435" w:hanging="435"/>
      </w:pPr>
      <w:rPr>
        <w:rFonts w:hint="default"/>
      </w:rPr>
    </w:lvl>
    <w:lvl w:ilvl="1">
      <w:start w:val="1"/>
      <w:numFmt w:val="decimal"/>
      <w:lvlText w:val="2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DD57860"/>
    <w:multiLevelType w:val="hybridMultilevel"/>
    <w:tmpl w:val="B54006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475BBD"/>
    <w:multiLevelType w:val="hybridMultilevel"/>
    <w:tmpl w:val="975415CE"/>
    <w:lvl w:ilvl="0" w:tplc="4F0AB43A">
      <w:start w:val="1"/>
      <w:numFmt w:val="lowerLetter"/>
      <w:lvlText w:val="%1)"/>
      <w:lvlJc w:val="left"/>
      <w:pPr>
        <w:ind w:left="1146" w:hanging="360"/>
      </w:pPr>
      <w:rPr>
        <w:rFonts w:ascii="Arial" w:eastAsia="Times New Roman" w:hAnsi="Arial" w:cs="Arial"/>
        <w:color w:val="auto"/>
      </w:rPr>
    </w:lvl>
    <w:lvl w:ilvl="1" w:tplc="01D255A4">
      <w:start w:val="1"/>
      <w:numFmt w:val="decimal"/>
      <w:lvlText w:val="%2."/>
      <w:lvlJc w:val="left"/>
      <w:pPr>
        <w:ind w:left="1911" w:hanging="405"/>
      </w:pPr>
      <w:rPr>
        <w:rFonts w:ascii="Arial" w:eastAsia="TimesNewRoman"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21A4683"/>
    <w:multiLevelType w:val="hybridMultilevel"/>
    <w:tmpl w:val="16BCA2AA"/>
    <w:lvl w:ilvl="0" w:tplc="4F0AB43A">
      <w:start w:val="1"/>
      <w:numFmt w:val="decimal"/>
      <w:lvlText w:val="%1."/>
      <w:lvlJc w:val="left"/>
      <w:pPr>
        <w:tabs>
          <w:tab w:val="num" w:pos="720"/>
        </w:tabs>
        <w:ind w:left="720" w:hanging="360"/>
      </w:pPr>
    </w:lvl>
    <w:lvl w:ilvl="1" w:tplc="B25627C8">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36F47229"/>
    <w:multiLevelType w:val="multilevel"/>
    <w:tmpl w:val="CAAE0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89F7008"/>
    <w:multiLevelType w:val="multilevel"/>
    <w:tmpl w:val="5F1E8C62"/>
    <w:lvl w:ilvl="0">
      <w:start w:val="22"/>
      <w:numFmt w:val="decimal"/>
      <w:lvlText w:val="%1."/>
      <w:lvlJc w:val="left"/>
      <w:pPr>
        <w:ind w:left="435" w:hanging="435"/>
      </w:pPr>
      <w:rPr>
        <w:rFonts w:hint="default"/>
      </w:rPr>
    </w:lvl>
    <w:lvl w:ilvl="1">
      <w:start w:val="1"/>
      <w:numFmt w:val="decimal"/>
      <w:lvlText w:val="24.%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9355947"/>
    <w:multiLevelType w:val="hybridMultilevel"/>
    <w:tmpl w:val="16D2DB06"/>
    <w:lvl w:ilvl="0" w:tplc="08D0834C">
      <w:start w:val="1"/>
      <w:numFmt w:val="decimal"/>
      <w:lvlText w:val="%1."/>
      <w:lvlJc w:val="left"/>
      <w:pPr>
        <w:ind w:left="720" w:hanging="360"/>
      </w:pPr>
      <w:rPr>
        <w:rFonts w:hint="default"/>
      </w:rPr>
    </w:lvl>
    <w:lvl w:ilvl="1" w:tplc="96A82656" w:tentative="1">
      <w:start w:val="1"/>
      <w:numFmt w:val="lowerLetter"/>
      <w:lvlText w:val="%2."/>
      <w:lvlJc w:val="left"/>
      <w:pPr>
        <w:ind w:left="1440" w:hanging="360"/>
      </w:pPr>
    </w:lvl>
    <w:lvl w:ilvl="2" w:tplc="076C3EF2" w:tentative="1">
      <w:start w:val="1"/>
      <w:numFmt w:val="lowerRoman"/>
      <w:lvlText w:val="%3."/>
      <w:lvlJc w:val="right"/>
      <w:pPr>
        <w:ind w:left="2160" w:hanging="180"/>
      </w:pPr>
    </w:lvl>
    <w:lvl w:ilvl="3" w:tplc="28E2C0EA" w:tentative="1">
      <w:start w:val="1"/>
      <w:numFmt w:val="decimal"/>
      <w:lvlText w:val="%4."/>
      <w:lvlJc w:val="left"/>
      <w:pPr>
        <w:ind w:left="2880" w:hanging="360"/>
      </w:pPr>
    </w:lvl>
    <w:lvl w:ilvl="4" w:tplc="78AE3628" w:tentative="1">
      <w:start w:val="1"/>
      <w:numFmt w:val="lowerLetter"/>
      <w:lvlText w:val="%5."/>
      <w:lvlJc w:val="left"/>
      <w:pPr>
        <w:ind w:left="3600" w:hanging="360"/>
      </w:pPr>
    </w:lvl>
    <w:lvl w:ilvl="5" w:tplc="220EE406" w:tentative="1">
      <w:start w:val="1"/>
      <w:numFmt w:val="lowerRoman"/>
      <w:lvlText w:val="%6."/>
      <w:lvlJc w:val="right"/>
      <w:pPr>
        <w:ind w:left="4320" w:hanging="180"/>
      </w:pPr>
    </w:lvl>
    <w:lvl w:ilvl="6" w:tplc="7260603A" w:tentative="1">
      <w:start w:val="1"/>
      <w:numFmt w:val="decimal"/>
      <w:lvlText w:val="%7."/>
      <w:lvlJc w:val="left"/>
      <w:pPr>
        <w:ind w:left="5040" w:hanging="360"/>
      </w:pPr>
    </w:lvl>
    <w:lvl w:ilvl="7" w:tplc="09AAFF5C" w:tentative="1">
      <w:start w:val="1"/>
      <w:numFmt w:val="lowerLetter"/>
      <w:lvlText w:val="%8."/>
      <w:lvlJc w:val="left"/>
      <w:pPr>
        <w:ind w:left="5760" w:hanging="360"/>
      </w:pPr>
    </w:lvl>
    <w:lvl w:ilvl="8" w:tplc="19DA181C" w:tentative="1">
      <w:start w:val="1"/>
      <w:numFmt w:val="lowerRoman"/>
      <w:lvlText w:val="%9."/>
      <w:lvlJc w:val="right"/>
      <w:pPr>
        <w:ind w:left="6480" w:hanging="180"/>
      </w:pPr>
    </w:lvl>
  </w:abstractNum>
  <w:abstractNum w:abstractNumId="39">
    <w:nsid w:val="39D7319E"/>
    <w:multiLevelType w:val="hybridMultilevel"/>
    <w:tmpl w:val="0032B95C"/>
    <w:lvl w:ilvl="0" w:tplc="97541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AB3EED"/>
    <w:multiLevelType w:val="multilevel"/>
    <w:tmpl w:val="7416C9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983E2E"/>
    <w:multiLevelType w:val="multilevel"/>
    <w:tmpl w:val="36C0DF30"/>
    <w:lvl w:ilvl="0">
      <w:start w:val="2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7932302"/>
    <w:multiLevelType w:val="hybridMultilevel"/>
    <w:tmpl w:val="358248EA"/>
    <w:lvl w:ilvl="0" w:tplc="EA347D04">
      <w:start w:val="1"/>
      <w:numFmt w:val="decimal"/>
      <w:lvlText w:val="%1."/>
      <w:lvlJc w:val="left"/>
      <w:pPr>
        <w:tabs>
          <w:tab w:val="num" w:pos="720"/>
        </w:tabs>
        <w:ind w:left="720" w:hanging="360"/>
      </w:pPr>
      <w:rPr>
        <w:rFonts w:hint="default"/>
        <w:b w:val="0"/>
      </w:rPr>
    </w:lvl>
    <w:lvl w:ilvl="1" w:tplc="9D0427C0">
      <w:start w:val="1"/>
      <w:numFmt w:val="bullet"/>
      <w:lvlText w:val=""/>
      <w:lvlJc w:val="left"/>
      <w:pPr>
        <w:tabs>
          <w:tab w:val="num" w:pos="1080"/>
        </w:tabs>
        <w:ind w:left="1080" w:hanging="360"/>
      </w:pPr>
      <w:rPr>
        <w:rFonts w:ascii="Symbol" w:hAnsi="Symbol" w:hint="default"/>
      </w:rPr>
    </w:lvl>
    <w:lvl w:ilvl="2" w:tplc="60F6416A">
      <w:start w:val="1"/>
      <w:numFmt w:val="lowerRoman"/>
      <w:lvlText w:val="%3."/>
      <w:lvlJc w:val="right"/>
      <w:pPr>
        <w:ind w:left="2160" w:hanging="180"/>
      </w:pPr>
      <w:rPr>
        <w:rFonts w:ascii="Times New Roman" w:hAnsi="Times New Roman"/>
      </w:rPr>
    </w:lvl>
    <w:lvl w:ilvl="3" w:tplc="0E505B5A">
      <w:start w:val="1"/>
      <w:numFmt w:val="decimal"/>
      <w:lvlText w:val="%4."/>
      <w:lvlJc w:val="left"/>
      <w:pPr>
        <w:ind w:left="360" w:hanging="360"/>
      </w:pPr>
      <w:rPr>
        <w:rFonts w:ascii="Times New Roman" w:hAnsi="Times New Roman"/>
      </w:rPr>
    </w:lvl>
    <w:lvl w:ilvl="4" w:tplc="21E840EE">
      <w:start w:val="1"/>
      <w:numFmt w:val="lowerLetter"/>
      <w:lvlText w:val="%5."/>
      <w:lvlJc w:val="left"/>
      <w:pPr>
        <w:ind w:left="3600" w:hanging="360"/>
      </w:pPr>
      <w:rPr>
        <w:rFonts w:ascii="Times New Roman" w:hAnsi="Times New Roman"/>
      </w:rPr>
    </w:lvl>
    <w:lvl w:ilvl="5" w:tplc="47FE3DF0">
      <w:start w:val="1"/>
      <w:numFmt w:val="lowerRoman"/>
      <w:lvlText w:val="%6."/>
      <w:lvlJc w:val="right"/>
      <w:pPr>
        <w:ind w:left="4320" w:hanging="180"/>
      </w:pPr>
      <w:rPr>
        <w:rFonts w:ascii="Times New Roman" w:hAnsi="Times New Roman"/>
      </w:rPr>
    </w:lvl>
    <w:lvl w:ilvl="6" w:tplc="A3EC10F8">
      <w:start w:val="1"/>
      <w:numFmt w:val="decimal"/>
      <w:lvlText w:val="%7."/>
      <w:lvlJc w:val="left"/>
      <w:pPr>
        <w:ind w:left="5040" w:hanging="360"/>
      </w:pPr>
      <w:rPr>
        <w:rFonts w:ascii="Times New Roman" w:hAnsi="Times New Roman"/>
      </w:rPr>
    </w:lvl>
    <w:lvl w:ilvl="7" w:tplc="358A7A34">
      <w:start w:val="1"/>
      <w:numFmt w:val="lowerLetter"/>
      <w:lvlText w:val="%8."/>
      <w:lvlJc w:val="left"/>
      <w:pPr>
        <w:ind w:left="5760" w:hanging="360"/>
      </w:pPr>
      <w:rPr>
        <w:rFonts w:ascii="Times New Roman" w:hAnsi="Times New Roman"/>
      </w:rPr>
    </w:lvl>
    <w:lvl w:ilvl="8" w:tplc="A8F43888">
      <w:start w:val="1"/>
      <w:numFmt w:val="lowerRoman"/>
      <w:lvlText w:val="%9."/>
      <w:lvlJc w:val="right"/>
      <w:pPr>
        <w:ind w:left="6480" w:hanging="180"/>
      </w:pPr>
      <w:rPr>
        <w:rFonts w:ascii="Times New Roman" w:hAnsi="Times New Roman"/>
      </w:rPr>
    </w:lvl>
  </w:abstractNum>
  <w:abstractNum w:abstractNumId="44">
    <w:nsid w:val="47D32A28"/>
    <w:multiLevelType w:val="hybridMultilevel"/>
    <w:tmpl w:val="563CD15C"/>
    <w:lvl w:ilvl="0" w:tplc="45A2CA4C">
      <w:start w:val="1"/>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2627F8"/>
    <w:multiLevelType w:val="multilevel"/>
    <w:tmpl w:val="F90C09C4"/>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9770F6B"/>
    <w:multiLevelType w:val="multilevel"/>
    <w:tmpl w:val="4E20916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8">
    <w:nsid w:val="51F26A11"/>
    <w:multiLevelType w:val="multilevel"/>
    <w:tmpl w:val="DD824458"/>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22A63F5"/>
    <w:multiLevelType w:val="multilevel"/>
    <w:tmpl w:val="910AD324"/>
    <w:lvl w:ilvl="0">
      <w:start w:val="17"/>
      <w:numFmt w:val="decimal"/>
      <w:lvlText w:val="%1."/>
      <w:lvlJc w:val="left"/>
      <w:pPr>
        <w:ind w:left="435" w:hanging="435"/>
      </w:pPr>
      <w:rPr>
        <w:rFonts w:hint="default"/>
      </w:rPr>
    </w:lvl>
    <w:lvl w:ilvl="1">
      <w:start w:val="1"/>
      <w:numFmt w:val="decimal"/>
      <w:lvlText w:val="1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52E0ECA"/>
    <w:multiLevelType w:val="multilevel"/>
    <w:tmpl w:val="2D789E64"/>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2">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3">
    <w:nsid w:val="5D7D3C3F"/>
    <w:multiLevelType w:val="multilevel"/>
    <w:tmpl w:val="FF5029E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55">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46C4E16"/>
    <w:multiLevelType w:val="multilevel"/>
    <w:tmpl w:val="AE84AB3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693E13"/>
    <w:multiLevelType w:val="multilevel"/>
    <w:tmpl w:val="C728BD38"/>
    <w:lvl w:ilvl="0">
      <w:start w:val="21"/>
      <w:numFmt w:val="decimal"/>
      <w:lvlText w:val="%1."/>
      <w:lvlJc w:val="left"/>
      <w:pPr>
        <w:ind w:left="435" w:hanging="435"/>
      </w:pPr>
      <w:rPr>
        <w:rFonts w:hint="default"/>
      </w:rPr>
    </w:lvl>
    <w:lvl w:ilvl="1">
      <w:start w:val="1"/>
      <w:numFmt w:val="decimal"/>
      <w:lvlText w:val="22.%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65D27069"/>
    <w:multiLevelType w:val="multilevel"/>
    <w:tmpl w:val="90826B5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5F254C2"/>
    <w:multiLevelType w:val="multilevel"/>
    <w:tmpl w:val="0B3EC7F4"/>
    <w:lvl w:ilvl="0">
      <w:start w:val="14"/>
      <w:numFmt w:val="decimal"/>
      <w:lvlText w:val="%1."/>
      <w:lvlJc w:val="left"/>
      <w:pPr>
        <w:ind w:left="435" w:hanging="435"/>
      </w:pPr>
      <w:rPr>
        <w:rFonts w:hint="default"/>
        <w:color w:val="auto"/>
      </w:rPr>
    </w:lvl>
    <w:lvl w:ilvl="1">
      <w:start w:val="1"/>
      <w:numFmt w:val="decimal"/>
      <w:lvlText w:val="15.%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nsid w:val="671E27C5"/>
    <w:multiLevelType w:val="multilevel"/>
    <w:tmpl w:val="E73EC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7AB67D9"/>
    <w:multiLevelType w:val="hybridMultilevel"/>
    <w:tmpl w:val="7D3846AC"/>
    <w:lvl w:ilvl="0" w:tplc="0F9AFC9C">
      <w:start w:val="30"/>
      <w:numFmt w:val="bullet"/>
      <w:lvlText w:val="-"/>
      <w:lvlJc w:val="left"/>
      <w:pPr>
        <w:ind w:left="720" w:hanging="360"/>
      </w:pPr>
      <w:rPr>
        <w:rFonts w:ascii="Times New Roman" w:eastAsia="Times New Roman" w:hAnsi="Times New Roman" w:hint="default"/>
      </w:rPr>
    </w:lvl>
    <w:lvl w:ilvl="1" w:tplc="3CCE3A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9606153"/>
    <w:multiLevelType w:val="hybridMultilevel"/>
    <w:tmpl w:val="F6525292"/>
    <w:name w:val="Tiret 0"/>
    <w:lvl w:ilvl="0" w:tplc="9260EE94">
      <w:start w:val="1"/>
      <w:numFmt w:val="decimal"/>
      <w:lvlText w:val="%1."/>
      <w:lvlJc w:val="left"/>
      <w:pPr>
        <w:tabs>
          <w:tab w:val="num" w:pos="360"/>
        </w:tabs>
        <w:ind w:left="360" w:hanging="360"/>
      </w:pPr>
    </w:lvl>
    <w:lvl w:ilvl="1" w:tplc="595467B8">
      <w:start w:val="1"/>
      <w:numFmt w:val="decimal"/>
      <w:lvlText w:val="%2."/>
      <w:lvlJc w:val="left"/>
      <w:pPr>
        <w:tabs>
          <w:tab w:val="num" w:pos="1440"/>
        </w:tabs>
        <w:ind w:left="1440" w:hanging="360"/>
      </w:pPr>
    </w:lvl>
    <w:lvl w:ilvl="2" w:tplc="8DE40BBC">
      <w:start w:val="1"/>
      <w:numFmt w:val="decimal"/>
      <w:lvlText w:val="%3."/>
      <w:lvlJc w:val="left"/>
      <w:pPr>
        <w:tabs>
          <w:tab w:val="num" w:pos="2160"/>
        </w:tabs>
        <w:ind w:left="2160" w:hanging="360"/>
      </w:pPr>
    </w:lvl>
    <w:lvl w:ilvl="3" w:tplc="8B1AEF00">
      <w:start w:val="1"/>
      <w:numFmt w:val="decimal"/>
      <w:lvlText w:val="%4."/>
      <w:lvlJc w:val="left"/>
      <w:pPr>
        <w:tabs>
          <w:tab w:val="num" w:pos="2880"/>
        </w:tabs>
        <w:ind w:left="2880" w:hanging="360"/>
      </w:pPr>
    </w:lvl>
    <w:lvl w:ilvl="4" w:tplc="53E60820">
      <w:start w:val="1"/>
      <w:numFmt w:val="decimal"/>
      <w:lvlText w:val="%5."/>
      <w:lvlJc w:val="left"/>
      <w:pPr>
        <w:tabs>
          <w:tab w:val="num" w:pos="3600"/>
        </w:tabs>
        <w:ind w:left="3600" w:hanging="360"/>
      </w:pPr>
    </w:lvl>
    <w:lvl w:ilvl="5" w:tplc="F54CE710">
      <w:start w:val="1"/>
      <w:numFmt w:val="decimal"/>
      <w:lvlText w:val="%6."/>
      <w:lvlJc w:val="left"/>
      <w:pPr>
        <w:tabs>
          <w:tab w:val="num" w:pos="4320"/>
        </w:tabs>
        <w:ind w:left="4320" w:hanging="360"/>
      </w:pPr>
    </w:lvl>
    <w:lvl w:ilvl="6" w:tplc="12A0E5CC">
      <w:start w:val="1"/>
      <w:numFmt w:val="decimal"/>
      <w:lvlText w:val="%7."/>
      <w:lvlJc w:val="left"/>
      <w:pPr>
        <w:tabs>
          <w:tab w:val="num" w:pos="5040"/>
        </w:tabs>
        <w:ind w:left="5040" w:hanging="360"/>
      </w:pPr>
    </w:lvl>
    <w:lvl w:ilvl="7" w:tplc="6548DBE4">
      <w:start w:val="1"/>
      <w:numFmt w:val="decimal"/>
      <w:lvlText w:val="%8."/>
      <w:lvlJc w:val="left"/>
      <w:pPr>
        <w:tabs>
          <w:tab w:val="num" w:pos="5760"/>
        </w:tabs>
        <w:ind w:left="5760" w:hanging="360"/>
      </w:pPr>
    </w:lvl>
    <w:lvl w:ilvl="8" w:tplc="7CBEEFF4">
      <w:start w:val="1"/>
      <w:numFmt w:val="decimal"/>
      <w:lvlText w:val="%9."/>
      <w:lvlJc w:val="left"/>
      <w:pPr>
        <w:tabs>
          <w:tab w:val="num" w:pos="6480"/>
        </w:tabs>
        <w:ind w:left="6480" w:hanging="360"/>
      </w:pPr>
    </w:lvl>
  </w:abstractNum>
  <w:abstractNum w:abstractNumId="63">
    <w:nsid w:val="6BE02C97"/>
    <w:multiLevelType w:val="multilevel"/>
    <w:tmpl w:val="794CE3C2"/>
    <w:lvl w:ilvl="0">
      <w:start w:val="1"/>
      <w:numFmt w:val="decimal"/>
      <w:lvlText w:val="%1."/>
      <w:lvlJc w:val="left"/>
      <w:pPr>
        <w:ind w:left="720" w:hanging="360"/>
      </w:pPr>
      <w:rPr>
        <w:rFonts w:eastAsia="TimesNewRoman"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nsid w:val="6E184F8B"/>
    <w:multiLevelType w:val="multilevel"/>
    <w:tmpl w:val="285CCF80"/>
    <w:lvl w:ilvl="0">
      <w:start w:val="15"/>
      <w:numFmt w:val="decimal"/>
      <w:lvlText w:val="%1."/>
      <w:lvlJc w:val="left"/>
      <w:pPr>
        <w:ind w:left="435" w:hanging="435"/>
      </w:pPr>
      <w:rPr>
        <w:rFonts w:hint="default"/>
      </w:rPr>
    </w:lvl>
    <w:lvl w:ilvl="1">
      <w:start w:val="1"/>
      <w:numFmt w:val="decimal"/>
      <w:lvlText w:val="16.%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11865C8"/>
    <w:multiLevelType w:val="hybridMultilevel"/>
    <w:tmpl w:val="9EB617BE"/>
    <w:lvl w:ilvl="0" w:tplc="33F83DB2">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290836"/>
    <w:multiLevelType w:val="hybridMultilevel"/>
    <w:tmpl w:val="4B8833C4"/>
    <w:lvl w:ilvl="0" w:tplc="D31EB1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8EF38B5"/>
    <w:multiLevelType w:val="multilevel"/>
    <w:tmpl w:val="29C4A05A"/>
    <w:lvl w:ilvl="0">
      <w:start w:val="13"/>
      <w:numFmt w:val="decimal"/>
      <w:lvlText w:val="%1."/>
      <w:lvlJc w:val="left"/>
      <w:pPr>
        <w:ind w:left="435" w:hanging="435"/>
      </w:pPr>
      <w:rPr>
        <w:rFonts w:hint="default"/>
      </w:rPr>
    </w:lvl>
    <w:lvl w:ilvl="1">
      <w:start w:val="1"/>
      <w:numFmt w:val="decimal"/>
      <w:lvlText w:val="14.%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A9458BB"/>
    <w:multiLevelType w:val="hybridMultilevel"/>
    <w:tmpl w:val="529A6C42"/>
    <w:lvl w:ilvl="0" w:tplc="209C84F4">
      <w:start w:val="1"/>
      <w:numFmt w:val="decimal"/>
      <w:lvlText w:val="%1."/>
      <w:lvlJc w:val="left"/>
      <w:pPr>
        <w:tabs>
          <w:tab w:val="num" w:pos="862"/>
        </w:tabs>
        <w:ind w:left="862" w:hanging="360"/>
      </w:pPr>
      <w:rPr>
        <w:rFonts w:ascii="Times New Roman" w:eastAsia="Calibri" w:hAnsi="Times New Roman" w:cs="Arial"/>
      </w:rPr>
    </w:lvl>
    <w:lvl w:ilvl="1" w:tplc="F70C4B14">
      <w:start w:val="1"/>
      <w:numFmt w:val="decimal"/>
      <w:lvlText w:val="%2)"/>
      <w:lvlJc w:val="left"/>
      <w:pPr>
        <w:tabs>
          <w:tab w:val="num" w:pos="1582"/>
        </w:tabs>
        <w:ind w:left="1582" w:hanging="360"/>
      </w:pPr>
    </w:lvl>
    <w:lvl w:ilvl="2" w:tplc="D1E4D578">
      <w:start w:val="1"/>
      <w:numFmt w:val="decimal"/>
      <w:lvlText w:val="%3)"/>
      <w:lvlJc w:val="left"/>
      <w:pPr>
        <w:tabs>
          <w:tab w:val="num" w:pos="1070"/>
        </w:tabs>
        <w:ind w:left="1070" w:hanging="360"/>
      </w:pPr>
    </w:lvl>
    <w:lvl w:ilvl="3" w:tplc="ECBED802">
      <w:start w:val="1"/>
      <w:numFmt w:val="bullet"/>
      <w:lvlText w:val="o"/>
      <w:lvlJc w:val="left"/>
      <w:pPr>
        <w:tabs>
          <w:tab w:val="num" w:pos="3022"/>
        </w:tabs>
        <w:ind w:left="3022" w:hanging="360"/>
      </w:pPr>
      <w:rPr>
        <w:rFonts w:ascii="Courier New" w:hAnsi="Courier New" w:cs="Times New Roman" w:hint="default"/>
      </w:rPr>
    </w:lvl>
    <w:lvl w:ilvl="4" w:tplc="74EA94E4">
      <w:start w:val="1"/>
      <w:numFmt w:val="decimal"/>
      <w:lvlText w:val="%5."/>
      <w:lvlJc w:val="left"/>
      <w:pPr>
        <w:tabs>
          <w:tab w:val="num" w:pos="3600"/>
        </w:tabs>
        <w:ind w:left="3600" w:hanging="360"/>
      </w:pPr>
    </w:lvl>
    <w:lvl w:ilvl="5" w:tplc="9B685A26">
      <w:start w:val="1"/>
      <w:numFmt w:val="decimal"/>
      <w:lvlText w:val="%6."/>
      <w:lvlJc w:val="left"/>
      <w:pPr>
        <w:tabs>
          <w:tab w:val="num" w:pos="4320"/>
        </w:tabs>
        <w:ind w:left="4320" w:hanging="360"/>
      </w:pPr>
    </w:lvl>
    <w:lvl w:ilvl="6" w:tplc="C798CCA6">
      <w:start w:val="1"/>
      <w:numFmt w:val="decimal"/>
      <w:lvlText w:val="%7."/>
      <w:lvlJc w:val="left"/>
      <w:pPr>
        <w:tabs>
          <w:tab w:val="num" w:pos="5040"/>
        </w:tabs>
        <w:ind w:left="5040" w:hanging="360"/>
      </w:pPr>
    </w:lvl>
    <w:lvl w:ilvl="7" w:tplc="76B6B3CA">
      <w:start w:val="1"/>
      <w:numFmt w:val="decimal"/>
      <w:lvlText w:val="%8."/>
      <w:lvlJc w:val="left"/>
      <w:pPr>
        <w:tabs>
          <w:tab w:val="num" w:pos="5760"/>
        </w:tabs>
        <w:ind w:left="5760" w:hanging="360"/>
      </w:pPr>
    </w:lvl>
    <w:lvl w:ilvl="8" w:tplc="C35E8C1C">
      <w:start w:val="1"/>
      <w:numFmt w:val="decimal"/>
      <w:lvlText w:val="%9."/>
      <w:lvlJc w:val="left"/>
      <w:pPr>
        <w:tabs>
          <w:tab w:val="num" w:pos="6480"/>
        </w:tabs>
        <w:ind w:left="6480" w:hanging="360"/>
      </w:pPr>
    </w:lvl>
  </w:abstractNum>
  <w:abstractNum w:abstractNumId="69">
    <w:nsid w:val="7B1932E8"/>
    <w:multiLevelType w:val="multilevel"/>
    <w:tmpl w:val="0A361878"/>
    <w:lvl w:ilvl="0">
      <w:start w:val="10"/>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0">
    <w:nsid w:val="7C4A035E"/>
    <w:multiLevelType w:val="hybridMultilevel"/>
    <w:tmpl w:val="94A6102A"/>
    <w:lvl w:ilvl="0" w:tplc="3CCE3A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7D08624D"/>
    <w:multiLevelType w:val="multilevel"/>
    <w:tmpl w:val="DAFECEEC"/>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7"/>
  </w:num>
  <w:num w:numId="4">
    <w:abstractNumId w:val="11"/>
  </w:num>
  <w:num w:numId="5">
    <w:abstractNumId w:val="32"/>
  </w:num>
  <w:num w:numId="6">
    <w:abstractNumId w:val="27"/>
  </w:num>
  <w:num w:numId="7">
    <w:abstractNumId w:val="29"/>
  </w:num>
  <w:num w:numId="8">
    <w:abstractNumId w:val="40"/>
  </w:num>
  <w:num w:numId="9">
    <w:abstractNumId w:val="34"/>
  </w:num>
  <w:num w:numId="10">
    <w:abstractNumId w:val="14"/>
  </w:num>
  <w:num w:numId="11">
    <w:abstractNumId w:val="69"/>
  </w:num>
  <w:num w:numId="12">
    <w:abstractNumId w:val="15"/>
  </w:num>
  <w:num w:numId="13">
    <w:abstractNumId w:val="65"/>
  </w:num>
  <w:num w:numId="14">
    <w:abstractNumId w:val="36"/>
  </w:num>
  <w:num w:numId="15">
    <w:abstractNumId w:val="67"/>
  </w:num>
  <w:num w:numId="16">
    <w:abstractNumId w:val="17"/>
  </w:num>
  <w:num w:numId="17">
    <w:abstractNumId w:val="44"/>
  </w:num>
  <w:num w:numId="18">
    <w:abstractNumId w:val="63"/>
  </w:num>
  <w:num w:numId="19">
    <w:abstractNumId w:val="39"/>
  </w:num>
  <w:num w:numId="20">
    <w:abstractNumId w:val="59"/>
  </w:num>
  <w:num w:numId="21">
    <w:abstractNumId w:val="51"/>
  </w:num>
  <w:num w:numId="22">
    <w:abstractNumId w:val="64"/>
  </w:num>
  <w:num w:numId="23">
    <w:abstractNumId w:val="49"/>
  </w:num>
  <w:num w:numId="24">
    <w:abstractNumId w:val="31"/>
  </w:num>
  <w:num w:numId="25">
    <w:abstractNumId w:val="57"/>
  </w:num>
  <w:num w:numId="26">
    <w:abstractNumId w:val="37"/>
  </w:num>
  <w:num w:numId="27">
    <w:abstractNumId w:val="28"/>
  </w:num>
  <w:num w:numId="28">
    <w:abstractNumId w:val="61"/>
  </w:num>
  <w:num w:numId="29">
    <w:abstractNumId w:val="22"/>
  </w:num>
  <w:num w:numId="30">
    <w:abstractNumId w:val="70"/>
  </w:num>
  <w:num w:numId="31">
    <w:abstractNumId w:val="16"/>
  </w:num>
  <w:num w:numId="32">
    <w:abstractNumId w:val="25"/>
  </w:num>
  <w:num w:numId="33">
    <w:abstractNumId w:val="19"/>
  </w:num>
  <w:num w:numId="34">
    <w:abstractNumId w:val="42"/>
    <w:lvlOverride w:ilvl="0">
      <w:startOverride w:val="1"/>
    </w:lvlOverride>
  </w:num>
  <w:num w:numId="35">
    <w:abstractNumId w:val="13"/>
  </w:num>
  <w:num w:numId="36">
    <w:abstractNumId w:val="60"/>
  </w:num>
  <w:num w:numId="37">
    <w:abstractNumId w:val="18"/>
  </w:num>
  <w:num w:numId="38">
    <w:abstractNumId w:val="58"/>
  </w:num>
  <w:num w:numId="39">
    <w:abstractNumId w:val="53"/>
  </w:num>
  <w:num w:numId="40">
    <w:abstractNumId w:val="56"/>
  </w:num>
  <w:num w:numId="41">
    <w:abstractNumId w:val="20"/>
  </w:num>
  <w:num w:numId="42">
    <w:abstractNumId w:val="46"/>
  </w:num>
  <w:num w:numId="43">
    <w:abstractNumId w:val="50"/>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3"/>
  </w:num>
  <w:num w:numId="47">
    <w:abstractNumId w:val="5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0"/>
  </w:num>
  <w:num w:numId="51">
    <w:abstractNumId w:val="26"/>
  </w:num>
  <w:num w:numId="52">
    <w:abstractNumId w:val="24"/>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num>
  <w:num w:numId="57">
    <w:abstractNumId w:val="12"/>
  </w:num>
  <w:num w:numId="58">
    <w:abstractNumId w:val="41"/>
  </w:num>
  <w:num w:numId="59">
    <w:abstractNumId w:val="45"/>
  </w:num>
  <w:num w:numId="60">
    <w:abstractNumId w:val="48"/>
  </w:num>
  <w:num w:numId="61">
    <w:abstractNumId w:val="7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deusz Kies">
    <w15:presenceInfo w15:providerId="AD" w15:userId="S-1-5-21-974743081-3548751274-1361864517-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A"/>
    <w:rsid w:val="00000448"/>
    <w:rsid w:val="0000177E"/>
    <w:rsid w:val="00001EDE"/>
    <w:rsid w:val="00002B9C"/>
    <w:rsid w:val="00003E2A"/>
    <w:rsid w:val="00006922"/>
    <w:rsid w:val="000069A8"/>
    <w:rsid w:val="000102AB"/>
    <w:rsid w:val="00012CEB"/>
    <w:rsid w:val="00014F59"/>
    <w:rsid w:val="000158E0"/>
    <w:rsid w:val="00015A58"/>
    <w:rsid w:val="00016422"/>
    <w:rsid w:val="000167F6"/>
    <w:rsid w:val="0001778E"/>
    <w:rsid w:val="00017B92"/>
    <w:rsid w:val="000201BB"/>
    <w:rsid w:val="00021F45"/>
    <w:rsid w:val="0002223D"/>
    <w:rsid w:val="00022A10"/>
    <w:rsid w:val="0002465D"/>
    <w:rsid w:val="00026BB2"/>
    <w:rsid w:val="00027973"/>
    <w:rsid w:val="00030C7A"/>
    <w:rsid w:val="00032035"/>
    <w:rsid w:val="000327BA"/>
    <w:rsid w:val="00034729"/>
    <w:rsid w:val="00034F0C"/>
    <w:rsid w:val="000358CC"/>
    <w:rsid w:val="00035BC4"/>
    <w:rsid w:val="00035E7D"/>
    <w:rsid w:val="000378D0"/>
    <w:rsid w:val="00040319"/>
    <w:rsid w:val="00040FFD"/>
    <w:rsid w:val="00041A59"/>
    <w:rsid w:val="00042030"/>
    <w:rsid w:val="0004204D"/>
    <w:rsid w:val="00043471"/>
    <w:rsid w:val="000440E5"/>
    <w:rsid w:val="00044226"/>
    <w:rsid w:val="00045063"/>
    <w:rsid w:val="00050D9C"/>
    <w:rsid w:val="000512EC"/>
    <w:rsid w:val="00052993"/>
    <w:rsid w:val="00052C8D"/>
    <w:rsid w:val="00053081"/>
    <w:rsid w:val="000569ED"/>
    <w:rsid w:val="000573E5"/>
    <w:rsid w:val="00057D88"/>
    <w:rsid w:val="00063D7D"/>
    <w:rsid w:val="00063E70"/>
    <w:rsid w:val="00063F50"/>
    <w:rsid w:val="00066B37"/>
    <w:rsid w:val="000672B4"/>
    <w:rsid w:val="0006787B"/>
    <w:rsid w:val="00067E98"/>
    <w:rsid w:val="000708DC"/>
    <w:rsid w:val="000717E5"/>
    <w:rsid w:val="000733AB"/>
    <w:rsid w:val="00073A66"/>
    <w:rsid w:val="0007512B"/>
    <w:rsid w:val="00075580"/>
    <w:rsid w:val="0007598A"/>
    <w:rsid w:val="00076048"/>
    <w:rsid w:val="0007609C"/>
    <w:rsid w:val="00076FDA"/>
    <w:rsid w:val="000808E3"/>
    <w:rsid w:val="00080D00"/>
    <w:rsid w:val="00082838"/>
    <w:rsid w:val="00082AEE"/>
    <w:rsid w:val="000850D8"/>
    <w:rsid w:val="00085971"/>
    <w:rsid w:val="00087586"/>
    <w:rsid w:val="000905F9"/>
    <w:rsid w:val="00091823"/>
    <w:rsid w:val="00092D32"/>
    <w:rsid w:val="00093942"/>
    <w:rsid w:val="0009409B"/>
    <w:rsid w:val="000947E5"/>
    <w:rsid w:val="0009496D"/>
    <w:rsid w:val="00096805"/>
    <w:rsid w:val="000974B9"/>
    <w:rsid w:val="00097C00"/>
    <w:rsid w:val="000A020F"/>
    <w:rsid w:val="000A2711"/>
    <w:rsid w:val="000A3510"/>
    <w:rsid w:val="000A4E73"/>
    <w:rsid w:val="000A57D6"/>
    <w:rsid w:val="000A5A5D"/>
    <w:rsid w:val="000A710F"/>
    <w:rsid w:val="000B2661"/>
    <w:rsid w:val="000B3B12"/>
    <w:rsid w:val="000B5869"/>
    <w:rsid w:val="000C018B"/>
    <w:rsid w:val="000C1A45"/>
    <w:rsid w:val="000C2738"/>
    <w:rsid w:val="000C399B"/>
    <w:rsid w:val="000C4B40"/>
    <w:rsid w:val="000D044C"/>
    <w:rsid w:val="000D0D09"/>
    <w:rsid w:val="000D3B48"/>
    <w:rsid w:val="000D58B7"/>
    <w:rsid w:val="000D5C3F"/>
    <w:rsid w:val="000E378A"/>
    <w:rsid w:val="000E602C"/>
    <w:rsid w:val="000F02DB"/>
    <w:rsid w:val="000F22EA"/>
    <w:rsid w:val="000F24B2"/>
    <w:rsid w:val="000F344F"/>
    <w:rsid w:val="000F4017"/>
    <w:rsid w:val="000F527A"/>
    <w:rsid w:val="00101AC9"/>
    <w:rsid w:val="001067E0"/>
    <w:rsid w:val="001070BF"/>
    <w:rsid w:val="001079DB"/>
    <w:rsid w:val="001104DE"/>
    <w:rsid w:val="0011103F"/>
    <w:rsid w:val="0011204B"/>
    <w:rsid w:val="0011369E"/>
    <w:rsid w:val="001141C1"/>
    <w:rsid w:val="00116751"/>
    <w:rsid w:val="00121670"/>
    <w:rsid w:val="00123834"/>
    <w:rsid w:val="00123A8B"/>
    <w:rsid w:val="0013160F"/>
    <w:rsid w:val="0013237E"/>
    <w:rsid w:val="00136192"/>
    <w:rsid w:val="00137B56"/>
    <w:rsid w:val="00140767"/>
    <w:rsid w:val="001407AB"/>
    <w:rsid w:val="00140C53"/>
    <w:rsid w:val="00140D03"/>
    <w:rsid w:val="00141458"/>
    <w:rsid w:val="001426A3"/>
    <w:rsid w:val="001428CA"/>
    <w:rsid w:val="00142A03"/>
    <w:rsid w:val="00144BA6"/>
    <w:rsid w:val="00147E03"/>
    <w:rsid w:val="0015151A"/>
    <w:rsid w:val="0015250C"/>
    <w:rsid w:val="00152D3C"/>
    <w:rsid w:val="00154949"/>
    <w:rsid w:val="00155FB7"/>
    <w:rsid w:val="00161552"/>
    <w:rsid w:val="00161838"/>
    <w:rsid w:val="00161E21"/>
    <w:rsid w:val="00162AF0"/>
    <w:rsid w:val="00163196"/>
    <w:rsid w:val="001633A1"/>
    <w:rsid w:val="00165A29"/>
    <w:rsid w:val="001662C8"/>
    <w:rsid w:val="001713C2"/>
    <w:rsid w:val="00172F53"/>
    <w:rsid w:val="0017449D"/>
    <w:rsid w:val="001746EE"/>
    <w:rsid w:val="00174B3B"/>
    <w:rsid w:val="001754C9"/>
    <w:rsid w:val="00176708"/>
    <w:rsid w:val="00176D54"/>
    <w:rsid w:val="00177A88"/>
    <w:rsid w:val="00180AA1"/>
    <w:rsid w:val="0018109B"/>
    <w:rsid w:val="00181870"/>
    <w:rsid w:val="00181FB4"/>
    <w:rsid w:val="001826E7"/>
    <w:rsid w:val="001837B6"/>
    <w:rsid w:val="001839CC"/>
    <w:rsid w:val="00186696"/>
    <w:rsid w:val="00187E9F"/>
    <w:rsid w:val="00191166"/>
    <w:rsid w:val="0019321E"/>
    <w:rsid w:val="00193ADB"/>
    <w:rsid w:val="00194B11"/>
    <w:rsid w:val="00195DAB"/>
    <w:rsid w:val="00196428"/>
    <w:rsid w:val="00197D10"/>
    <w:rsid w:val="001A06E1"/>
    <w:rsid w:val="001A07E3"/>
    <w:rsid w:val="001A3B07"/>
    <w:rsid w:val="001A715C"/>
    <w:rsid w:val="001A7D03"/>
    <w:rsid w:val="001B0943"/>
    <w:rsid w:val="001B1DA5"/>
    <w:rsid w:val="001B211A"/>
    <w:rsid w:val="001B354B"/>
    <w:rsid w:val="001B3E94"/>
    <w:rsid w:val="001B496A"/>
    <w:rsid w:val="001B5189"/>
    <w:rsid w:val="001B51D2"/>
    <w:rsid w:val="001B693B"/>
    <w:rsid w:val="001C005F"/>
    <w:rsid w:val="001C45D1"/>
    <w:rsid w:val="001C4755"/>
    <w:rsid w:val="001C4A82"/>
    <w:rsid w:val="001C4DB9"/>
    <w:rsid w:val="001D08DD"/>
    <w:rsid w:val="001D266C"/>
    <w:rsid w:val="001D2B41"/>
    <w:rsid w:val="001D40DB"/>
    <w:rsid w:val="001D4139"/>
    <w:rsid w:val="001D68D6"/>
    <w:rsid w:val="001D787E"/>
    <w:rsid w:val="001D7E2E"/>
    <w:rsid w:val="001E1E4E"/>
    <w:rsid w:val="001E220F"/>
    <w:rsid w:val="001E29D9"/>
    <w:rsid w:val="001F2E4D"/>
    <w:rsid w:val="001F31AC"/>
    <w:rsid w:val="001F320F"/>
    <w:rsid w:val="001F363D"/>
    <w:rsid w:val="001F6B58"/>
    <w:rsid w:val="001F6CD6"/>
    <w:rsid w:val="002019E5"/>
    <w:rsid w:val="00201E75"/>
    <w:rsid w:val="002037AD"/>
    <w:rsid w:val="00204316"/>
    <w:rsid w:val="0020664E"/>
    <w:rsid w:val="002131E2"/>
    <w:rsid w:val="00214B9E"/>
    <w:rsid w:val="002174D8"/>
    <w:rsid w:val="0022019C"/>
    <w:rsid w:val="00220B0C"/>
    <w:rsid w:val="002213AF"/>
    <w:rsid w:val="00221EE2"/>
    <w:rsid w:val="00222274"/>
    <w:rsid w:val="0022359F"/>
    <w:rsid w:val="00224DCE"/>
    <w:rsid w:val="00226DA6"/>
    <w:rsid w:val="00226EDC"/>
    <w:rsid w:val="00227292"/>
    <w:rsid w:val="0023016A"/>
    <w:rsid w:val="00230561"/>
    <w:rsid w:val="002332DD"/>
    <w:rsid w:val="00233D04"/>
    <w:rsid w:val="00236571"/>
    <w:rsid w:val="002371D9"/>
    <w:rsid w:val="0023750F"/>
    <w:rsid w:val="00237CE4"/>
    <w:rsid w:val="00241916"/>
    <w:rsid w:val="00242B54"/>
    <w:rsid w:val="00246E88"/>
    <w:rsid w:val="00247587"/>
    <w:rsid w:val="00252286"/>
    <w:rsid w:val="002531A1"/>
    <w:rsid w:val="002543D8"/>
    <w:rsid w:val="00254CD9"/>
    <w:rsid w:val="0025694B"/>
    <w:rsid w:val="00257459"/>
    <w:rsid w:val="00257D7A"/>
    <w:rsid w:val="00261CE4"/>
    <w:rsid w:val="002647E8"/>
    <w:rsid w:val="002659D9"/>
    <w:rsid w:val="00266710"/>
    <w:rsid w:val="0027236A"/>
    <w:rsid w:val="00272434"/>
    <w:rsid w:val="00273DDA"/>
    <w:rsid w:val="00273E2C"/>
    <w:rsid w:val="00274497"/>
    <w:rsid w:val="00274A63"/>
    <w:rsid w:val="00274F2D"/>
    <w:rsid w:val="0027725A"/>
    <w:rsid w:val="00277A9E"/>
    <w:rsid w:val="00280339"/>
    <w:rsid w:val="00280C80"/>
    <w:rsid w:val="00280CC5"/>
    <w:rsid w:val="0028196A"/>
    <w:rsid w:val="00282DEB"/>
    <w:rsid w:val="00282F63"/>
    <w:rsid w:val="00283924"/>
    <w:rsid w:val="00283CB0"/>
    <w:rsid w:val="002843DD"/>
    <w:rsid w:val="00286004"/>
    <w:rsid w:val="00290932"/>
    <w:rsid w:val="00290C9F"/>
    <w:rsid w:val="00290FC3"/>
    <w:rsid w:val="00292720"/>
    <w:rsid w:val="00293790"/>
    <w:rsid w:val="00294366"/>
    <w:rsid w:val="00296674"/>
    <w:rsid w:val="002970F3"/>
    <w:rsid w:val="002971C6"/>
    <w:rsid w:val="002A3E28"/>
    <w:rsid w:val="002A3F1D"/>
    <w:rsid w:val="002A580B"/>
    <w:rsid w:val="002B1A01"/>
    <w:rsid w:val="002B2613"/>
    <w:rsid w:val="002B546A"/>
    <w:rsid w:val="002C0F75"/>
    <w:rsid w:val="002C117D"/>
    <w:rsid w:val="002C307A"/>
    <w:rsid w:val="002C4DB2"/>
    <w:rsid w:val="002C4F6D"/>
    <w:rsid w:val="002C4F96"/>
    <w:rsid w:val="002C5F75"/>
    <w:rsid w:val="002C7C79"/>
    <w:rsid w:val="002D10C6"/>
    <w:rsid w:val="002D1EF5"/>
    <w:rsid w:val="002D2F21"/>
    <w:rsid w:val="002D6B7C"/>
    <w:rsid w:val="002D6E60"/>
    <w:rsid w:val="002E1D8D"/>
    <w:rsid w:val="002E5988"/>
    <w:rsid w:val="002E5A06"/>
    <w:rsid w:val="002F0694"/>
    <w:rsid w:val="002F1C9D"/>
    <w:rsid w:val="002F5630"/>
    <w:rsid w:val="002F5C26"/>
    <w:rsid w:val="002F6A97"/>
    <w:rsid w:val="00301C07"/>
    <w:rsid w:val="00302F61"/>
    <w:rsid w:val="00311473"/>
    <w:rsid w:val="0031281C"/>
    <w:rsid w:val="00317508"/>
    <w:rsid w:val="0032180B"/>
    <w:rsid w:val="00326255"/>
    <w:rsid w:val="0032744D"/>
    <w:rsid w:val="00330586"/>
    <w:rsid w:val="00331570"/>
    <w:rsid w:val="003316BD"/>
    <w:rsid w:val="003325B5"/>
    <w:rsid w:val="0033424D"/>
    <w:rsid w:val="00336AB9"/>
    <w:rsid w:val="00336FEC"/>
    <w:rsid w:val="003405B2"/>
    <w:rsid w:val="003418FE"/>
    <w:rsid w:val="00342B1F"/>
    <w:rsid w:val="00342B33"/>
    <w:rsid w:val="003449A7"/>
    <w:rsid w:val="003455A2"/>
    <w:rsid w:val="00346E78"/>
    <w:rsid w:val="003504EC"/>
    <w:rsid w:val="00353ED6"/>
    <w:rsid w:val="00354797"/>
    <w:rsid w:val="00355D7C"/>
    <w:rsid w:val="003575EF"/>
    <w:rsid w:val="00357E16"/>
    <w:rsid w:val="00357E7F"/>
    <w:rsid w:val="00361C88"/>
    <w:rsid w:val="003651D7"/>
    <w:rsid w:val="0036558E"/>
    <w:rsid w:val="003709E7"/>
    <w:rsid w:val="0037241D"/>
    <w:rsid w:val="0037697A"/>
    <w:rsid w:val="003774F3"/>
    <w:rsid w:val="00380CBB"/>
    <w:rsid w:val="0038138A"/>
    <w:rsid w:val="00382044"/>
    <w:rsid w:val="003830CE"/>
    <w:rsid w:val="003869A4"/>
    <w:rsid w:val="00387A00"/>
    <w:rsid w:val="00396B71"/>
    <w:rsid w:val="003A2E4C"/>
    <w:rsid w:val="003A3122"/>
    <w:rsid w:val="003A367B"/>
    <w:rsid w:val="003A43F5"/>
    <w:rsid w:val="003A4C3C"/>
    <w:rsid w:val="003B066C"/>
    <w:rsid w:val="003B0711"/>
    <w:rsid w:val="003B272A"/>
    <w:rsid w:val="003B3A66"/>
    <w:rsid w:val="003B5F15"/>
    <w:rsid w:val="003B7FDE"/>
    <w:rsid w:val="003C123A"/>
    <w:rsid w:val="003C15D5"/>
    <w:rsid w:val="003C34CA"/>
    <w:rsid w:val="003C4B6D"/>
    <w:rsid w:val="003C6061"/>
    <w:rsid w:val="003D0A74"/>
    <w:rsid w:val="003D200E"/>
    <w:rsid w:val="003D4BDB"/>
    <w:rsid w:val="003D4CF8"/>
    <w:rsid w:val="003D6A1A"/>
    <w:rsid w:val="003D7033"/>
    <w:rsid w:val="003D74AC"/>
    <w:rsid w:val="003E0017"/>
    <w:rsid w:val="003E2C33"/>
    <w:rsid w:val="003E574E"/>
    <w:rsid w:val="003E6722"/>
    <w:rsid w:val="003E7100"/>
    <w:rsid w:val="003F023A"/>
    <w:rsid w:val="003F58A1"/>
    <w:rsid w:val="003F6A50"/>
    <w:rsid w:val="003F6EB5"/>
    <w:rsid w:val="003F760E"/>
    <w:rsid w:val="004003A4"/>
    <w:rsid w:val="004012E8"/>
    <w:rsid w:val="00401786"/>
    <w:rsid w:val="00403719"/>
    <w:rsid w:val="004040F4"/>
    <w:rsid w:val="00404983"/>
    <w:rsid w:val="00404EB2"/>
    <w:rsid w:val="00405812"/>
    <w:rsid w:val="00406CA7"/>
    <w:rsid w:val="00406EF3"/>
    <w:rsid w:val="004078CE"/>
    <w:rsid w:val="00407BAE"/>
    <w:rsid w:val="004109CE"/>
    <w:rsid w:val="00414CD5"/>
    <w:rsid w:val="004157BA"/>
    <w:rsid w:val="00416BC4"/>
    <w:rsid w:val="00417352"/>
    <w:rsid w:val="00420411"/>
    <w:rsid w:val="004206B2"/>
    <w:rsid w:val="004208BF"/>
    <w:rsid w:val="00421B31"/>
    <w:rsid w:val="00423DC3"/>
    <w:rsid w:val="00424A30"/>
    <w:rsid w:val="004256FF"/>
    <w:rsid w:val="0042710E"/>
    <w:rsid w:val="00431B02"/>
    <w:rsid w:val="004353A6"/>
    <w:rsid w:val="004362AF"/>
    <w:rsid w:val="00436D13"/>
    <w:rsid w:val="00437A9D"/>
    <w:rsid w:val="00440A74"/>
    <w:rsid w:val="00442455"/>
    <w:rsid w:val="00444AB5"/>
    <w:rsid w:val="00452D4C"/>
    <w:rsid w:val="00454600"/>
    <w:rsid w:val="004551FA"/>
    <w:rsid w:val="00455830"/>
    <w:rsid w:val="004567CA"/>
    <w:rsid w:val="00461D6F"/>
    <w:rsid w:val="00465080"/>
    <w:rsid w:val="004659F0"/>
    <w:rsid w:val="00465A4A"/>
    <w:rsid w:val="00474525"/>
    <w:rsid w:val="00474C97"/>
    <w:rsid w:val="00477BF9"/>
    <w:rsid w:val="00482418"/>
    <w:rsid w:val="0048395D"/>
    <w:rsid w:val="004846E3"/>
    <w:rsid w:val="004860FD"/>
    <w:rsid w:val="004875D9"/>
    <w:rsid w:val="00487FE3"/>
    <w:rsid w:val="00490DC3"/>
    <w:rsid w:val="004933C7"/>
    <w:rsid w:val="00494118"/>
    <w:rsid w:val="00494363"/>
    <w:rsid w:val="004968E1"/>
    <w:rsid w:val="004977FA"/>
    <w:rsid w:val="00497EB6"/>
    <w:rsid w:val="004A2AE8"/>
    <w:rsid w:val="004A719A"/>
    <w:rsid w:val="004B2287"/>
    <w:rsid w:val="004B289D"/>
    <w:rsid w:val="004B2B5B"/>
    <w:rsid w:val="004B2D8A"/>
    <w:rsid w:val="004B2D96"/>
    <w:rsid w:val="004B36CF"/>
    <w:rsid w:val="004B387E"/>
    <w:rsid w:val="004B6938"/>
    <w:rsid w:val="004B7714"/>
    <w:rsid w:val="004B79A9"/>
    <w:rsid w:val="004C08C9"/>
    <w:rsid w:val="004C299B"/>
    <w:rsid w:val="004C2DDF"/>
    <w:rsid w:val="004C68F1"/>
    <w:rsid w:val="004C6C71"/>
    <w:rsid w:val="004D5DC4"/>
    <w:rsid w:val="004D63F1"/>
    <w:rsid w:val="004D6A4B"/>
    <w:rsid w:val="004D6DEC"/>
    <w:rsid w:val="004E49B7"/>
    <w:rsid w:val="004E5450"/>
    <w:rsid w:val="004E7A70"/>
    <w:rsid w:val="004E7D80"/>
    <w:rsid w:val="004F078F"/>
    <w:rsid w:val="004F1674"/>
    <w:rsid w:val="004F19C8"/>
    <w:rsid w:val="004F53CE"/>
    <w:rsid w:val="00501560"/>
    <w:rsid w:val="005021F4"/>
    <w:rsid w:val="00502427"/>
    <w:rsid w:val="00502F74"/>
    <w:rsid w:val="005034F8"/>
    <w:rsid w:val="00503596"/>
    <w:rsid w:val="00505BE0"/>
    <w:rsid w:val="00506339"/>
    <w:rsid w:val="0050663D"/>
    <w:rsid w:val="0050675C"/>
    <w:rsid w:val="00506871"/>
    <w:rsid w:val="00506F3B"/>
    <w:rsid w:val="00510141"/>
    <w:rsid w:val="005106B8"/>
    <w:rsid w:val="005117CD"/>
    <w:rsid w:val="005134E8"/>
    <w:rsid w:val="0051353E"/>
    <w:rsid w:val="00513C3F"/>
    <w:rsid w:val="00513DB5"/>
    <w:rsid w:val="00514825"/>
    <w:rsid w:val="00515941"/>
    <w:rsid w:val="00517907"/>
    <w:rsid w:val="00517BCD"/>
    <w:rsid w:val="005209FD"/>
    <w:rsid w:val="00522F5D"/>
    <w:rsid w:val="00523849"/>
    <w:rsid w:val="00526B14"/>
    <w:rsid w:val="00526B2A"/>
    <w:rsid w:val="0053067A"/>
    <w:rsid w:val="005313C1"/>
    <w:rsid w:val="00532FB7"/>
    <w:rsid w:val="00533D8B"/>
    <w:rsid w:val="0053427B"/>
    <w:rsid w:val="0053543A"/>
    <w:rsid w:val="00535B4F"/>
    <w:rsid w:val="005369B9"/>
    <w:rsid w:val="00536BB9"/>
    <w:rsid w:val="00540784"/>
    <w:rsid w:val="00540D04"/>
    <w:rsid w:val="00541AC5"/>
    <w:rsid w:val="00542162"/>
    <w:rsid w:val="00556B4C"/>
    <w:rsid w:val="005575B9"/>
    <w:rsid w:val="00557BC6"/>
    <w:rsid w:val="005608F1"/>
    <w:rsid w:val="00562000"/>
    <w:rsid w:val="0056268F"/>
    <w:rsid w:val="00564164"/>
    <w:rsid w:val="00566A60"/>
    <w:rsid w:val="00566BC6"/>
    <w:rsid w:val="00567BD6"/>
    <w:rsid w:val="00570106"/>
    <w:rsid w:val="0057328E"/>
    <w:rsid w:val="00574293"/>
    <w:rsid w:val="00574984"/>
    <w:rsid w:val="00574FDB"/>
    <w:rsid w:val="0057666A"/>
    <w:rsid w:val="00577E1B"/>
    <w:rsid w:val="005809D2"/>
    <w:rsid w:val="0058194D"/>
    <w:rsid w:val="005821BC"/>
    <w:rsid w:val="00582891"/>
    <w:rsid w:val="00584194"/>
    <w:rsid w:val="005868E3"/>
    <w:rsid w:val="00591563"/>
    <w:rsid w:val="005938A8"/>
    <w:rsid w:val="00595DE7"/>
    <w:rsid w:val="0059727F"/>
    <w:rsid w:val="00597F25"/>
    <w:rsid w:val="005A5FF3"/>
    <w:rsid w:val="005B0FE5"/>
    <w:rsid w:val="005B180A"/>
    <w:rsid w:val="005B2731"/>
    <w:rsid w:val="005B2F01"/>
    <w:rsid w:val="005B3E15"/>
    <w:rsid w:val="005B4224"/>
    <w:rsid w:val="005B4F2A"/>
    <w:rsid w:val="005B5295"/>
    <w:rsid w:val="005B6065"/>
    <w:rsid w:val="005C0646"/>
    <w:rsid w:val="005C1C82"/>
    <w:rsid w:val="005C2C59"/>
    <w:rsid w:val="005C307F"/>
    <w:rsid w:val="005C3497"/>
    <w:rsid w:val="005C3849"/>
    <w:rsid w:val="005C3CF1"/>
    <w:rsid w:val="005C45F6"/>
    <w:rsid w:val="005C4A80"/>
    <w:rsid w:val="005C4CAD"/>
    <w:rsid w:val="005D13E2"/>
    <w:rsid w:val="005D3FEE"/>
    <w:rsid w:val="005D5CF7"/>
    <w:rsid w:val="005D7BA5"/>
    <w:rsid w:val="005E0BA1"/>
    <w:rsid w:val="005E4085"/>
    <w:rsid w:val="005E75D1"/>
    <w:rsid w:val="005F0F39"/>
    <w:rsid w:val="005F3D95"/>
    <w:rsid w:val="005F7ADE"/>
    <w:rsid w:val="005F7F64"/>
    <w:rsid w:val="0060101D"/>
    <w:rsid w:val="006101BF"/>
    <w:rsid w:val="006102DE"/>
    <w:rsid w:val="0061143B"/>
    <w:rsid w:val="006126B6"/>
    <w:rsid w:val="00612D55"/>
    <w:rsid w:val="00616EC9"/>
    <w:rsid w:val="00617146"/>
    <w:rsid w:val="006174AA"/>
    <w:rsid w:val="00622C4F"/>
    <w:rsid w:val="006232C3"/>
    <w:rsid w:val="0062346A"/>
    <w:rsid w:val="00623731"/>
    <w:rsid w:val="00623ABB"/>
    <w:rsid w:val="0062505A"/>
    <w:rsid w:val="00625B35"/>
    <w:rsid w:val="00627848"/>
    <w:rsid w:val="00627A1F"/>
    <w:rsid w:val="00633615"/>
    <w:rsid w:val="00635EEA"/>
    <w:rsid w:val="006366BE"/>
    <w:rsid w:val="00636E4B"/>
    <w:rsid w:val="00640CA8"/>
    <w:rsid w:val="00641CA3"/>
    <w:rsid w:val="00645CD6"/>
    <w:rsid w:val="00647DE0"/>
    <w:rsid w:val="00652F5D"/>
    <w:rsid w:val="00653B9E"/>
    <w:rsid w:val="00655049"/>
    <w:rsid w:val="006556A8"/>
    <w:rsid w:val="00656CDC"/>
    <w:rsid w:val="00656F6E"/>
    <w:rsid w:val="00662C06"/>
    <w:rsid w:val="006631ED"/>
    <w:rsid w:val="00666DEE"/>
    <w:rsid w:val="00666FED"/>
    <w:rsid w:val="00667E35"/>
    <w:rsid w:val="00675959"/>
    <w:rsid w:val="0067659D"/>
    <w:rsid w:val="00676DCC"/>
    <w:rsid w:val="00676F01"/>
    <w:rsid w:val="00681011"/>
    <w:rsid w:val="00684691"/>
    <w:rsid w:val="00684D0F"/>
    <w:rsid w:val="00684EED"/>
    <w:rsid w:val="00686432"/>
    <w:rsid w:val="006873D4"/>
    <w:rsid w:val="0068791B"/>
    <w:rsid w:val="00691566"/>
    <w:rsid w:val="006916F3"/>
    <w:rsid w:val="0069186F"/>
    <w:rsid w:val="00692AFF"/>
    <w:rsid w:val="0069302F"/>
    <w:rsid w:val="006937FD"/>
    <w:rsid w:val="006947A7"/>
    <w:rsid w:val="006950C9"/>
    <w:rsid w:val="00695864"/>
    <w:rsid w:val="00695E5F"/>
    <w:rsid w:val="00696536"/>
    <w:rsid w:val="00697FF6"/>
    <w:rsid w:val="006A0850"/>
    <w:rsid w:val="006A0F4A"/>
    <w:rsid w:val="006A1310"/>
    <w:rsid w:val="006A33C2"/>
    <w:rsid w:val="006A779A"/>
    <w:rsid w:val="006A7FD9"/>
    <w:rsid w:val="006B0A34"/>
    <w:rsid w:val="006B1119"/>
    <w:rsid w:val="006B665E"/>
    <w:rsid w:val="006B6D6C"/>
    <w:rsid w:val="006C24D5"/>
    <w:rsid w:val="006C2FB1"/>
    <w:rsid w:val="006C3FC2"/>
    <w:rsid w:val="006C47CD"/>
    <w:rsid w:val="006C4984"/>
    <w:rsid w:val="006C49E0"/>
    <w:rsid w:val="006C593B"/>
    <w:rsid w:val="006C6746"/>
    <w:rsid w:val="006C6784"/>
    <w:rsid w:val="006C726C"/>
    <w:rsid w:val="006D0F8B"/>
    <w:rsid w:val="006D7E17"/>
    <w:rsid w:val="006E0503"/>
    <w:rsid w:val="006E1601"/>
    <w:rsid w:val="006E2654"/>
    <w:rsid w:val="006E3A38"/>
    <w:rsid w:val="006E58AB"/>
    <w:rsid w:val="006E7329"/>
    <w:rsid w:val="006F1B9B"/>
    <w:rsid w:val="006F363D"/>
    <w:rsid w:val="006F3F1F"/>
    <w:rsid w:val="006F408D"/>
    <w:rsid w:val="006F55D1"/>
    <w:rsid w:val="006F7C2C"/>
    <w:rsid w:val="0070406D"/>
    <w:rsid w:val="007063E8"/>
    <w:rsid w:val="00707411"/>
    <w:rsid w:val="007117A5"/>
    <w:rsid w:val="0071328C"/>
    <w:rsid w:val="00713719"/>
    <w:rsid w:val="00713A12"/>
    <w:rsid w:val="00714180"/>
    <w:rsid w:val="00714ABD"/>
    <w:rsid w:val="00715303"/>
    <w:rsid w:val="00715DCD"/>
    <w:rsid w:val="007169EA"/>
    <w:rsid w:val="00716FCA"/>
    <w:rsid w:val="00717698"/>
    <w:rsid w:val="007200B8"/>
    <w:rsid w:val="0072068D"/>
    <w:rsid w:val="007247FB"/>
    <w:rsid w:val="007257D5"/>
    <w:rsid w:val="007260AF"/>
    <w:rsid w:val="007326CB"/>
    <w:rsid w:val="00732F61"/>
    <w:rsid w:val="007346FA"/>
    <w:rsid w:val="00735026"/>
    <w:rsid w:val="0073780D"/>
    <w:rsid w:val="0074045E"/>
    <w:rsid w:val="007420E4"/>
    <w:rsid w:val="0074218D"/>
    <w:rsid w:val="00742B64"/>
    <w:rsid w:val="00742C9B"/>
    <w:rsid w:val="007431CF"/>
    <w:rsid w:val="00743B68"/>
    <w:rsid w:val="00751B85"/>
    <w:rsid w:val="00752178"/>
    <w:rsid w:val="007525EA"/>
    <w:rsid w:val="007539E0"/>
    <w:rsid w:val="00754E71"/>
    <w:rsid w:val="007557D6"/>
    <w:rsid w:val="00755CC1"/>
    <w:rsid w:val="007560C8"/>
    <w:rsid w:val="007563CC"/>
    <w:rsid w:val="00756A95"/>
    <w:rsid w:val="00756E4C"/>
    <w:rsid w:val="00757733"/>
    <w:rsid w:val="007639E0"/>
    <w:rsid w:val="00767A7C"/>
    <w:rsid w:val="00770D59"/>
    <w:rsid w:val="00772802"/>
    <w:rsid w:val="00774DC6"/>
    <w:rsid w:val="007759DB"/>
    <w:rsid w:val="0077620E"/>
    <w:rsid w:val="00781D55"/>
    <w:rsid w:val="007832BC"/>
    <w:rsid w:val="007849B7"/>
    <w:rsid w:val="00785109"/>
    <w:rsid w:val="00786378"/>
    <w:rsid w:val="0078696B"/>
    <w:rsid w:val="00786EF1"/>
    <w:rsid w:val="00792A66"/>
    <w:rsid w:val="007935C3"/>
    <w:rsid w:val="00793F60"/>
    <w:rsid w:val="00794C68"/>
    <w:rsid w:val="0079744D"/>
    <w:rsid w:val="007975E2"/>
    <w:rsid w:val="007A0036"/>
    <w:rsid w:val="007A1014"/>
    <w:rsid w:val="007A3917"/>
    <w:rsid w:val="007A4400"/>
    <w:rsid w:val="007A5AF1"/>
    <w:rsid w:val="007A61F7"/>
    <w:rsid w:val="007A7BA1"/>
    <w:rsid w:val="007B520F"/>
    <w:rsid w:val="007B63C5"/>
    <w:rsid w:val="007B64B9"/>
    <w:rsid w:val="007B6F31"/>
    <w:rsid w:val="007B76B3"/>
    <w:rsid w:val="007B7A0C"/>
    <w:rsid w:val="007B7C85"/>
    <w:rsid w:val="007C068E"/>
    <w:rsid w:val="007C08DC"/>
    <w:rsid w:val="007C297B"/>
    <w:rsid w:val="007C343F"/>
    <w:rsid w:val="007C461C"/>
    <w:rsid w:val="007C56A9"/>
    <w:rsid w:val="007C691F"/>
    <w:rsid w:val="007C76C0"/>
    <w:rsid w:val="007D0004"/>
    <w:rsid w:val="007E0BEF"/>
    <w:rsid w:val="007E0F5B"/>
    <w:rsid w:val="007E34AD"/>
    <w:rsid w:val="007E36A6"/>
    <w:rsid w:val="007E4A91"/>
    <w:rsid w:val="007F2161"/>
    <w:rsid w:val="007F5793"/>
    <w:rsid w:val="007F625E"/>
    <w:rsid w:val="00802154"/>
    <w:rsid w:val="00802BDF"/>
    <w:rsid w:val="008052D4"/>
    <w:rsid w:val="008076B1"/>
    <w:rsid w:val="00807790"/>
    <w:rsid w:val="00814709"/>
    <w:rsid w:val="008159B1"/>
    <w:rsid w:val="008164DD"/>
    <w:rsid w:val="00817A94"/>
    <w:rsid w:val="00817B07"/>
    <w:rsid w:val="00820B2D"/>
    <w:rsid w:val="0082189E"/>
    <w:rsid w:val="00824526"/>
    <w:rsid w:val="008251B3"/>
    <w:rsid w:val="00825B5B"/>
    <w:rsid w:val="00825E9A"/>
    <w:rsid w:val="0082646B"/>
    <w:rsid w:val="00827EC5"/>
    <w:rsid w:val="00827F6A"/>
    <w:rsid w:val="008302C9"/>
    <w:rsid w:val="008333E8"/>
    <w:rsid w:val="00835A16"/>
    <w:rsid w:val="00841D50"/>
    <w:rsid w:val="0084382F"/>
    <w:rsid w:val="00845088"/>
    <w:rsid w:val="008479BD"/>
    <w:rsid w:val="00851832"/>
    <w:rsid w:val="0085756C"/>
    <w:rsid w:val="00857B22"/>
    <w:rsid w:val="00861248"/>
    <w:rsid w:val="008627D6"/>
    <w:rsid w:val="008628EF"/>
    <w:rsid w:val="00862977"/>
    <w:rsid w:val="00863ED8"/>
    <w:rsid w:val="00864EB4"/>
    <w:rsid w:val="00865708"/>
    <w:rsid w:val="0087059E"/>
    <w:rsid w:val="008705F4"/>
    <w:rsid w:val="0087096F"/>
    <w:rsid w:val="0087108B"/>
    <w:rsid w:val="00871926"/>
    <w:rsid w:val="0087250F"/>
    <w:rsid w:val="008728DC"/>
    <w:rsid w:val="00874F17"/>
    <w:rsid w:val="00875D2F"/>
    <w:rsid w:val="00881C36"/>
    <w:rsid w:val="00881C46"/>
    <w:rsid w:val="0088213E"/>
    <w:rsid w:val="00882804"/>
    <w:rsid w:val="00883645"/>
    <w:rsid w:val="00883A22"/>
    <w:rsid w:val="00885B47"/>
    <w:rsid w:val="0088602D"/>
    <w:rsid w:val="008865CC"/>
    <w:rsid w:val="008873ED"/>
    <w:rsid w:val="008877F3"/>
    <w:rsid w:val="0089078B"/>
    <w:rsid w:val="00895596"/>
    <w:rsid w:val="008967C1"/>
    <w:rsid w:val="008A1D7C"/>
    <w:rsid w:val="008A2616"/>
    <w:rsid w:val="008B02DB"/>
    <w:rsid w:val="008B1E8F"/>
    <w:rsid w:val="008B2B55"/>
    <w:rsid w:val="008B56E3"/>
    <w:rsid w:val="008B5D26"/>
    <w:rsid w:val="008B678E"/>
    <w:rsid w:val="008B6F20"/>
    <w:rsid w:val="008B78CB"/>
    <w:rsid w:val="008C224C"/>
    <w:rsid w:val="008C2598"/>
    <w:rsid w:val="008C3CA8"/>
    <w:rsid w:val="008C3CBC"/>
    <w:rsid w:val="008C4FDE"/>
    <w:rsid w:val="008C6B61"/>
    <w:rsid w:val="008D0365"/>
    <w:rsid w:val="008D03D4"/>
    <w:rsid w:val="008D11CA"/>
    <w:rsid w:val="008D2A7D"/>
    <w:rsid w:val="008D3F42"/>
    <w:rsid w:val="008D4008"/>
    <w:rsid w:val="008D44AF"/>
    <w:rsid w:val="008D4F88"/>
    <w:rsid w:val="008E0BAE"/>
    <w:rsid w:val="008E13D5"/>
    <w:rsid w:val="008E1455"/>
    <w:rsid w:val="008E169A"/>
    <w:rsid w:val="008E5002"/>
    <w:rsid w:val="008E7C30"/>
    <w:rsid w:val="008F3B72"/>
    <w:rsid w:val="00900742"/>
    <w:rsid w:val="00901055"/>
    <w:rsid w:val="009022D8"/>
    <w:rsid w:val="00902A1A"/>
    <w:rsid w:val="00904490"/>
    <w:rsid w:val="0090451C"/>
    <w:rsid w:val="0090693D"/>
    <w:rsid w:val="00907E95"/>
    <w:rsid w:val="00910524"/>
    <w:rsid w:val="00911525"/>
    <w:rsid w:val="00911643"/>
    <w:rsid w:val="00911FDA"/>
    <w:rsid w:val="00912645"/>
    <w:rsid w:val="0091318B"/>
    <w:rsid w:val="0091322C"/>
    <w:rsid w:val="00914E15"/>
    <w:rsid w:val="00915747"/>
    <w:rsid w:val="00915D28"/>
    <w:rsid w:val="00917D02"/>
    <w:rsid w:val="00920918"/>
    <w:rsid w:val="0092154E"/>
    <w:rsid w:val="00921E44"/>
    <w:rsid w:val="00923091"/>
    <w:rsid w:val="00923733"/>
    <w:rsid w:val="009239BD"/>
    <w:rsid w:val="009239F3"/>
    <w:rsid w:val="00925CC9"/>
    <w:rsid w:val="00927071"/>
    <w:rsid w:val="00927110"/>
    <w:rsid w:val="00927515"/>
    <w:rsid w:val="009336CB"/>
    <w:rsid w:val="00934D33"/>
    <w:rsid w:val="009369AB"/>
    <w:rsid w:val="0094156B"/>
    <w:rsid w:val="0094213A"/>
    <w:rsid w:val="009421B7"/>
    <w:rsid w:val="0094399C"/>
    <w:rsid w:val="00943C15"/>
    <w:rsid w:val="00944B84"/>
    <w:rsid w:val="009453EB"/>
    <w:rsid w:val="009457E4"/>
    <w:rsid w:val="00947338"/>
    <w:rsid w:val="0094768D"/>
    <w:rsid w:val="00947EEB"/>
    <w:rsid w:val="00953A90"/>
    <w:rsid w:val="00954182"/>
    <w:rsid w:val="0095642E"/>
    <w:rsid w:val="009565DE"/>
    <w:rsid w:val="00960858"/>
    <w:rsid w:val="00962FC8"/>
    <w:rsid w:val="009638CC"/>
    <w:rsid w:val="00963A16"/>
    <w:rsid w:val="009641F2"/>
    <w:rsid w:val="00965098"/>
    <w:rsid w:val="00965A7E"/>
    <w:rsid w:val="00966822"/>
    <w:rsid w:val="00967124"/>
    <w:rsid w:val="00970C47"/>
    <w:rsid w:val="00971ED0"/>
    <w:rsid w:val="00971FE3"/>
    <w:rsid w:val="009731A4"/>
    <w:rsid w:val="00973579"/>
    <w:rsid w:val="009748F7"/>
    <w:rsid w:val="00974CCC"/>
    <w:rsid w:val="00975733"/>
    <w:rsid w:val="00976941"/>
    <w:rsid w:val="009779D5"/>
    <w:rsid w:val="009829AB"/>
    <w:rsid w:val="0098308A"/>
    <w:rsid w:val="00983B6E"/>
    <w:rsid w:val="00984DA1"/>
    <w:rsid w:val="0098648E"/>
    <w:rsid w:val="009872E4"/>
    <w:rsid w:val="009878CB"/>
    <w:rsid w:val="00991E61"/>
    <w:rsid w:val="009956EA"/>
    <w:rsid w:val="00997006"/>
    <w:rsid w:val="009A071A"/>
    <w:rsid w:val="009A13D8"/>
    <w:rsid w:val="009A1767"/>
    <w:rsid w:val="009A2EA1"/>
    <w:rsid w:val="009A52E5"/>
    <w:rsid w:val="009A5569"/>
    <w:rsid w:val="009A5ACA"/>
    <w:rsid w:val="009B06C3"/>
    <w:rsid w:val="009B0C49"/>
    <w:rsid w:val="009B1C9D"/>
    <w:rsid w:val="009B254D"/>
    <w:rsid w:val="009B37EC"/>
    <w:rsid w:val="009B3F65"/>
    <w:rsid w:val="009B41E9"/>
    <w:rsid w:val="009B4953"/>
    <w:rsid w:val="009B7416"/>
    <w:rsid w:val="009B74DC"/>
    <w:rsid w:val="009C276E"/>
    <w:rsid w:val="009C3A84"/>
    <w:rsid w:val="009D16B0"/>
    <w:rsid w:val="009D1CE7"/>
    <w:rsid w:val="009D251E"/>
    <w:rsid w:val="009D2B87"/>
    <w:rsid w:val="009D377C"/>
    <w:rsid w:val="009D3F88"/>
    <w:rsid w:val="009D48FA"/>
    <w:rsid w:val="009D65BD"/>
    <w:rsid w:val="009D6E4F"/>
    <w:rsid w:val="009D6F9F"/>
    <w:rsid w:val="009E005B"/>
    <w:rsid w:val="009E618F"/>
    <w:rsid w:val="009E64A2"/>
    <w:rsid w:val="009F057C"/>
    <w:rsid w:val="009F24E3"/>
    <w:rsid w:val="009F26B4"/>
    <w:rsid w:val="009F2D4B"/>
    <w:rsid w:val="009F4FE2"/>
    <w:rsid w:val="009F65FD"/>
    <w:rsid w:val="00A0183B"/>
    <w:rsid w:val="00A02E57"/>
    <w:rsid w:val="00A04F28"/>
    <w:rsid w:val="00A0529A"/>
    <w:rsid w:val="00A05623"/>
    <w:rsid w:val="00A05E6C"/>
    <w:rsid w:val="00A07084"/>
    <w:rsid w:val="00A07913"/>
    <w:rsid w:val="00A101A1"/>
    <w:rsid w:val="00A111B3"/>
    <w:rsid w:val="00A139E0"/>
    <w:rsid w:val="00A15600"/>
    <w:rsid w:val="00A20C6C"/>
    <w:rsid w:val="00A235D9"/>
    <w:rsid w:val="00A23725"/>
    <w:rsid w:val="00A2564A"/>
    <w:rsid w:val="00A26C04"/>
    <w:rsid w:val="00A27075"/>
    <w:rsid w:val="00A27306"/>
    <w:rsid w:val="00A32504"/>
    <w:rsid w:val="00A33E98"/>
    <w:rsid w:val="00A347A5"/>
    <w:rsid w:val="00A40CFC"/>
    <w:rsid w:val="00A41239"/>
    <w:rsid w:val="00A42EA9"/>
    <w:rsid w:val="00A43A3F"/>
    <w:rsid w:val="00A441CC"/>
    <w:rsid w:val="00A447D2"/>
    <w:rsid w:val="00A46F03"/>
    <w:rsid w:val="00A503C9"/>
    <w:rsid w:val="00A50B69"/>
    <w:rsid w:val="00A50D2A"/>
    <w:rsid w:val="00A5137F"/>
    <w:rsid w:val="00A5146C"/>
    <w:rsid w:val="00A54ED2"/>
    <w:rsid w:val="00A55DBB"/>
    <w:rsid w:val="00A56FE9"/>
    <w:rsid w:val="00A61781"/>
    <w:rsid w:val="00A61D39"/>
    <w:rsid w:val="00A627E5"/>
    <w:rsid w:val="00A631FB"/>
    <w:rsid w:val="00A64275"/>
    <w:rsid w:val="00A6641E"/>
    <w:rsid w:val="00A70D06"/>
    <w:rsid w:val="00A7220C"/>
    <w:rsid w:val="00A72CC1"/>
    <w:rsid w:val="00A72EFE"/>
    <w:rsid w:val="00A73419"/>
    <w:rsid w:val="00A750FF"/>
    <w:rsid w:val="00A7627C"/>
    <w:rsid w:val="00A81295"/>
    <w:rsid w:val="00A827D3"/>
    <w:rsid w:val="00A83FBD"/>
    <w:rsid w:val="00A852B8"/>
    <w:rsid w:val="00A8776C"/>
    <w:rsid w:val="00A90F0E"/>
    <w:rsid w:val="00A93C91"/>
    <w:rsid w:val="00A93D23"/>
    <w:rsid w:val="00A94C81"/>
    <w:rsid w:val="00A94CF8"/>
    <w:rsid w:val="00A97B65"/>
    <w:rsid w:val="00A97BDA"/>
    <w:rsid w:val="00AA0C71"/>
    <w:rsid w:val="00AA4887"/>
    <w:rsid w:val="00AA7723"/>
    <w:rsid w:val="00AB0064"/>
    <w:rsid w:val="00AB007D"/>
    <w:rsid w:val="00AB025A"/>
    <w:rsid w:val="00AB05E4"/>
    <w:rsid w:val="00AB0F5E"/>
    <w:rsid w:val="00AB1124"/>
    <w:rsid w:val="00AB37BE"/>
    <w:rsid w:val="00AB44CA"/>
    <w:rsid w:val="00AC2CB3"/>
    <w:rsid w:val="00AC300F"/>
    <w:rsid w:val="00AC490A"/>
    <w:rsid w:val="00AC636B"/>
    <w:rsid w:val="00AC69BD"/>
    <w:rsid w:val="00AC6C31"/>
    <w:rsid w:val="00AD0C37"/>
    <w:rsid w:val="00AD5612"/>
    <w:rsid w:val="00AE0B3A"/>
    <w:rsid w:val="00AE0EC8"/>
    <w:rsid w:val="00AE1F04"/>
    <w:rsid w:val="00AE2562"/>
    <w:rsid w:val="00AE6179"/>
    <w:rsid w:val="00AE78B5"/>
    <w:rsid w:val="00AF0A08"/>
    <w:rsid w:val="00AF0C2B"/>
    <w:rsid w:val="00AF29FE"/>
    <w:rsid w:val="00AF30CB"/>
    <w:rsid w:val="00AF6F1B"/>
    <w:rsid w:val="00AF7A10"/>
    <w:rsid w:val="00B01B43"/>
    <w:rsid w:val="00B050E8"/>
    <w:rsid w:val="00B05F1D"/>
    <w:rsid w:val="00B06724"/>
    <w:rsid w:val="00B15228"/>
    <w:rsid w:val="00B1608D"/>
    <w:rsid w:val="00B1678A"/>
    <w:rsid w:val="00B205BB"/>
    <w:rsid w:val="00B23BF1"/>
    <w:rsid w:val="00B24374"/>
    <w:rsid w:val="00B248AA"/>
    <w:rsid w:val="00B26267"/>
    <w:rsid w:val="00B30785"/>
    <w:rsid w:val="00B33370"/>
    <w:rsid w:val="00B3394E"/>
    <w:rsid w:val="00B35249"/>
    <w:rsid w:val="00B36BF2"/>
    <w:rsid w:val="00B403EA"/>
    <w:rsid w:val="00B46019"/>
    <w:rsid w:val="00B46D66"/>
    <w:rsid w:val="00B508D6"/>
    <w:rsid w:val="00B55499"/>
    <w:rsid w:val="00B57479"/>
    <w:rsid w:val="00B57694"/>
    <w:rsid w:val="00B60F24"/>
    <w:rsid w:val="00B61101"/>
    <w:rsid w:val="00B611AC"/>
    <w:rsid w:val="00B650D7"/>
    <w:rsid w:val="00B65336"/>
    <w:rsid w:val="00B65D3C"/>
    <w:rsid w:val="00B70E94"/>
    <w:rsid w:val="00B718DC"/>
    <w:rsid w:val="00B76C6E"/>
    <w:rsid w:val="00B76D2A"/>
    <w:rsid w:val="00B77B53"/>
    <w:rsid w:val="00B81A13"/>
    <w:rsid w:val="00B822C2"/>
    <w:rsid w:val="00B824BA"/>
    <w:rsid w:val="00B83533"/>
    <w:rsid w:val="00B845F0"/>
    <w:rsid w:val="00B85C65"/>
    <w:rsid w:val="00B90732"/>
    <w:rsid w:val="00B90D3D"/>
    <w:rsid w:val="00B921F0"/>
    <w:rsid w:val="00B928FB"/>
    <w:rsid w:val="00B949B6"/>
    <w:rsid w:val="00B94B7E"/>
    <w:rsid w:val="00B96396"/>
    <w:rsid w:val="00B967E7"/>
    <w:rsid w:val="00B96E4A"/>
    <w:rsid w:val="00BA037B"/>
    <w:rsid w:val="00BA138B"/>
    <w:rsid w:val="00BA193B"/>
    <w:rsid w:val="00BA24C0"/>
    <w:rsid w:val="00BA251D"/>
    <w:rsid w:val="00BA403B"/>
    <w:rsid w:val="00BA441E"/>
    <w:rsid w:val="00BA472F"/>
    <w:rsid w:val="00BA4B4A"/>
    <w:rsid w:val="00BB0AD9"/>
    <w:rsid w:val="00BB112D"/>
    <w:rsid w:val="00BB4515"/>
    <w:rsid w:val="00BB48B7"/>
    <w:rsid w:val="00BB48E0"/>
    <w:rsid w:val="00BB6010"/>
    <w:rsid w:val="00BB69F5"/>
    <w:rsid w:val="00BB6D65"/>
    <w:rsid w:val="00BB74EB"/>
    <w:rsid w:val="00BC0AEF"/>
    <w:rsid w:val="00BC2169"/>
    <w:rsid w:val="00BC2330"/>
    <w:rsid w:val="00BC2920"/>
    <w:rsid w:val="00BC3665"/>
    <w:rsid w:val="00BC6107"/>
    <w:rsid w:val="00BD0D95"/>
    <w:rsid w:val="00BD24F0"/>
    <w:rsid w:val="00BD2848"/>
    <w:rsid w:val="00BD3DBF"/>
    <w:rsid w:val="00BD573C"/>
    <w:rsid w:val="00BE0254"/>
    <w:rsid w:val="00BE0C2E"/>
    <w:rsid w:val="00BE11C7"/>
    <w:rsid w:val="00BE1A98"/>
    <w:rsid w:val="00BE4962"/>
    <w:rsid w:val="00BE5544"/>
    <w:rsid w:val="00BE5876"/>
    <w:rsid w:val="00BE5CEF"/>
    <w:rsid w:val="00BE76A9"/>
    <w:rsid w:val="00BF06C9"/>
    <w:rsid w:val="00BF0FF3"/>
    <w:rsid w:val="00BF3CD5"/>
    <w:rsid w:val="00BF3D89"/>
    <w:rsid w:val="00BF5371"/>
    <w:rsid w:val="00BF6393"/>
    <w:rsid w:val="00BF7131"/>
    <w:rsid w:val="00C02871"/>
    <w:rsid w:val="00C030FA"/>
    <w:rsid w:val="00C0496F"/>
    <w:rsid w:val="00C050BF"/>
    <w:rsid w:val="00C053B5"/>
    <w:rsid w:val="00C0622A"/>
    <w:rsid w:val="00C075D0"/>
    <w:rsid w:val="00C115A7"/>
    <w:rsid w:val="00C12723"/>
    <w:rsid w:val="00C14F51"/>
    <w:rsid w:val="00C1593C"/>
    <w:rsid w:val="00C160F3"/>
    <w:rsid w:val="00C16375"/>
    <w:rsid w:val="00C17901"/>
    <w:rsid w:val="00C1795C"/>
    <w:rsid w:val="00C22949"/>
    <w:rsid w:val="00C22E01"/>
    <w:rsid w:val="00C25915"/>
    <w:rsid w:val="00C273AE"/>
    <w:rsid w:val="00C31F14"/>
    <w:rsid w:val="00C32F0B"/>
    <w:rsid w:val="00C32FCB"/>
    <w:rsid w:val="00C33CBF"/>
    <w:rsid w:val="00C33DA5"/>
    <w:rsid w:val="00C344E9"/>
    <w:rsid w:val="00C346EC"/>
    <w:rsid w:val="00C34A52"/>
    <w:rsid w:val="00C34CEB"/>
    <w:rsid w:val="00C35DA2"/>
    <w:rsid w:val="00C374A8"/>
    <w:rsid w:val="00C40254"/>
    <w:rsid w:val="00C408B5"/>
    <w:rsid w:val="00C40CF4"/>
    <w:rsid w:val="00C40F54"/>
    <w:rsid w:val="00C41167"/>
    <w:rsid w:val="00C41C8E"/>
    <w:rsid w:val="00C45938"/>
    <w:rsid w:val="00C465E5"/>
    <w:rsid w:val="00C478A8"/>
    <w:rsid w:val="00C47D7C"/>
    <w:rsid w:val="00C511E1"/>
    <w:rsid w:val="00C545AF"/>
    <w:rsid w:val="00C55A66"/>
    <w:rsid w:val="00C55DD0"/>
    <w:rsid w:val="00C614CC"/>
    <w:rsid w:val="00C6150A"/>
    <w:rsid w:val="00C65C2B"/>
    <w:rsid w:val="00C66022"/>
    <w:rsid w:val="00C66428"/>
    <w:rsid w:val="00C70F7B"/>
    <w:rsid w:val="00C7180F"/>
    <w:rsid w:val="00C71E8C"/>
    <w:rsid w:val="00C7225B"/>
    <w:rsid w:val="00C7266D"/>
    <w:rsid w:val="00C7743E"/>
    <w:rsid w:val="00C80FDF"/>
    <w:rsid w:val="00C813B9"/>
    <w:rsid w:val="00C8485A"/>
    <w:rsid w:val="00C85291"/>
    <w:rsid w:val="00C8671B"/>
    <w:rsid w:val="00C879E7"/>
    <w:rsid w:val="00C92C6B"/>
    <w:rsid w:val="00C9393C"/>
    <w:rsid w:val="00C949D6"/>
    <w:rsid w:val="00C9532F"/>
    <w:rsid w:val="00C969C2"/>
    <w:rsid w:val="00CA1C76"/>
    <w:rsid w:val="00CA1D36"/>
    <w:rsid w:val="00CA2E79"/>
    <w:rsid w:val="00CA5F6D"/>
    <w:rsid w:val="00CA7EDE"/>
    <w:rsid w:val="00CB175F"/>
    <w:rsid w:val="00CB3813"/>
    <w:rsid w:val="00CB426A"/>
    <w:rsid w:val="00CB65CD"/>
    <w:rsid w:val="00CB7628"/>
    <w:rsid w:val="00CC3C1D"/>
    <w:rsid w:val="00CC4D53"/>
    <w:rsid w:val="00CC53CE"/>
    <w:rsid w:val="00CC6644"/>
    <w:rsid w:val="00CC7276"/>
    <w:rsid w:val="00CD04AC"/>
    <w:rsid w:val="00CD1145"/>
    <w:rsid w:val="00CD35BE"/>
    <w:rsid w:val="00CD37F8"/>
    <w:rsid w:val="00CD418A"/>
    <w:rsid w:val="00CD53E7"/>
    <w:rsid w:val="00CD7BF7"/>
    <w:rsid w:val="00CE0FFC"/>
    <w:rsid w:val="00CE2054"/>
    <w:rsid w:val="00CE3149"/>
    <w:rsid w:val="00CE368E"/>
    <w:rsid w:val="00CE38C5"/>
    <w:rsid w:val="00CE3C2C"/>
    <w:rsid w:val="00CE579A"/>
    <w:rsid w:val="00CE6437"/>
    <w:rsid w:val="00CF0C8D"/>
    <w:rsid w:val="00CF1372"/>
    <w:rsid w:val="00CF1CAB"/>
    <w:rsid w:val="00CF399B"/>
    <w:rsid w:val="00CF4EF9"/>
    <w:rsid w:val="00CF558B"/>
    <w:rsid w:val="00CF65FB"/>
    <w:rsid w:val="00CF7395"/>
    <w:rsid w:val="00D01A27"/>
    <w:rsid w:val="00D03975"/>
    <w:rsid w:val="00D056B0"/>
    <w:rsid w:val="00D066A3"/>
    <w:rsid w:val="00D126B5"/>
    <w:rsid w:val="00D12F09"/>
    <w:rsid w:val="00D13315"/>
    <w:rsid w:val="00D1441E"/>
    <w:rsid w:val="00D14553"/>
    <w:rsid w:val="00D156B9"/>
    <w:rsid w:val="00D1653B"/>
    <w:rsid w:val="00D16584"/>
    <w:rsid w:val="00D16D02"/>
    <w:rsid w:val="00D1755B"/>
    <w:rsid w:val="00D17B20"/>
    <w:rsid w:val="00D17D74"/>
    <w:rsid w:val="00D202D8"/>
    <w:rsid w:val="00D21924"/>
    <w:rsid w:val="00D2509B"/>
    <w:rsid w:val="00D27899"/>
    <w:rsid w:val="00D30E78"/>
    <w:rsid w:val="00D31909"/>
    <w:rsid w:val="00D31B1C"/>
    <w:rsid w:val="00D32B65"/>
    <w:rsid w:val="00D42D7E"/>
    <w:rsid w:val="00D42DC7"/>
    <w:rsid w:val="00D42E23"/>
    <w:rsid w:val="00D459CC"/>
    <w:rsid w:val="00D45C61"/>
    <w:rsid w:val="00D46AB5"/>
    <w:rsid w:val="00D46B4D"/>
    <w:rsid w:val="00D47235"/>
    <w:rsid w:val="00D47337"/>
    <w:rsid w:val="00D51321"/>
    <w:rsid w:val="00D54395"/>
    <w:rsid w:val="00D552C2"/>
    <w:rsid w:val="00D55526"/>
    <w:rsid w:val="00D55C13"/>
    <w:rsid w:val="00D579B9"/>
    <w:rsid w:val="00D6331E"/>
    <w:rsid w:val="00D63FB0"/>
    <w:rsid w:val="00D66C92"/>
    <w:rsid w:val="00D66EE3"/>
    <w:rsid w:val="00D716F4"/>
    <w:rsid w:val="00D727A0"/>
    <w:rsid w:val="00D729B4"/>
    <w:rsid w:val="00D72AFF"/>
    <w:rsid w:val="00D739A9"/>
    <w:rsid w:val="00D74704"/>
    <w:rsid w:val="00D751DC"/>
    <w:rsid w:val="00D8029A"/>
    <w:rsid w:val="00D8066E"/>
    <w:rsid w:val="00D86E83"/>
    <w:rsid w:val="00D87847"/>
    <w:rsid w:val="00D902CA"/>
    <w:rsid w:val="00D92DB5"/>
    <w:rsid w:val="00D92EAB"/>
    <w:rsid w:val="00D9344F"/>
    <w:rsid w:val="00D940FC"/>
    <w:rsid w:val="00D97083"/>
    <w:rsid w:val="00DA0198"/>
    <w:rsid w:val="00DA1EEF"/>
    <w:rsid w:val="00DA261D"/>
    <w:rsid w:val="00DA48A5"/>
    <w:rsid w:val="00DA52B3"/>
    <w:rsid w:val="00DA70A4"/>
    <w:rsid w:val="00DB0D5C"/>
    <w:rsid w:val="00DB36B5"/>
    <w:rsid w:val="00DB4095"/>
    <w:rsid w:val="00DB431B"/>
    <w:rsid w:val="00DC0DCF"/>
    <w:rsid w:val="00DC17A5"/>
    <w:rsid w:val="00DC4A5B"/>
    <w:rsid w:val="00DC5C24"/>
    <w:rsid w:val="00DC60B0"/>
    <w:rsid w:val="00DD012C"/>
    <w:rsid w:val="00DD08AD"/>
    <w:rsid w:val="00DD08F7"/>
    <w:rsid w:val="00DD1799"/>
    <w:rsid w:val="00DD3159"/>
    <w:rsid w:val="00DD39EB"/>
    <w:rsid w:val="00DD3C20"/>
    <w:rsid w:val="00DD3EB2"/>
    <w:rsid w:val="00DD46A1"/>
    <w:rsid w:val="00DD7747"/>
    <w:rsid w:val="00DE0D63"/>
    <w:rsid w:val="00DE19EF"/>
    <w:rsid w:val="00DE3E9D"/>
    <w:rsid w:val="00DE4404"/>
    <w:rsid w:val="00DE4577"/>
    <w:rsid w:val="00DE5DD9"/>
    <w:rsid w:val="00DE629A"/>
    <w:rsid w:val="00DF0B33"/>
    <w:rsid w:val="00DF318A"/>
    <w:rsid w:val="00DF3D66"/>
    <w:rsid w:val="00DF4AFF"/>
    <w:rsid w:val="00DF5D45"/>
    <w:rsid w:val="00E00B38"/>
    <w:rsid w:val="00E04A45"/>
    <w:rsid w:val="00E05A87"/>
    <w:rsid w:val="00E068AA"/>
    <w:rsid w:val="00E07141"/>
    <w:rsid w:val="00E07F28"/>
    <w:rsid w:val="00E10B5B"/>
    <w:rsid w:val="00E11568"/>
    <w:rsid w:val="00E1204F"/>
    <w:rsid w:val="00E12218"/>
    <w:rsid w:val="00E1260C"/>
    <w:rsid w:val="00E1319C"/>
    <w:rsid w:val="00E137B4"/>
    <w:rsid w:val="00E13CC3"/>
    <w:rsid w:val="00E15CE3"/>
    <w:rsid w:val="00E15E2B"/>
    <w:rsid w:val="00E16F6B"/>
    <w:rsid w:val="00E17D0A"/>
    <w:rsid w:val="00E20398"/>
    <w:rsid w:val="00E22745"/>
    <w:rsid w:val="00E23027"/>
    <w:rsid w:val="00E25A0A"/>
    <w:rsid w:val="00E25C5C"/>
    <w:rsid w:val="00E26546"/>
    <w:rsid w:val="00E27F1E"/>
    <w:rsid w:val="00E31B62"/>
    <w:rsid w:val="00E3276C"/>
    <w:rsid w:val="00E33616"/>
    <w:rsid w:val="00E347D9"/>
    <w:rsid w:val="00E40AC4"/>
    <w:rsid w:val="00E411DE"/>
    <w:rsid w:val="00E43F44"/>
    <w:rsid w:val="00E468ED"/>
    <w:rsid w:val="00E4699B"/>
    <w:rsid w:val="00E47982"/>
    <w:rsid w:val="00E47CC0"/>
    <w:rsid w:val="00E47F96"/>
    <w:rsid w:val="00E508F7"/>
    <w:rsid w:val="00E5106D"/>
    <w:rsid w:val="00E513CA"/>
    <w:rsid w:val="00E53C48"/>
    <w:rsid w:val="00E5588F"/>
    <w:rsid w:val="00E56639"/>
    <w:rsid w:val="00E61ED6"/>
    <w:rsid w:val="00E63365"/>
    <w:rsid w:val="00E6359D"/>
    <w:rsid w:val="00E64400"/>
    <w:rsid w:val="00E649F5"/>
    <w:rsid w:val="00E64C52"/>
    <w:rsid w:val="00E653D7"/>
    <w:rsid w:val="00E65A38"/>
    <w:rsid w:val="00E70932"/>
    <w:rsid w:val="00E72170"/>
    <w:rsid w:val="00E72B99"/>
    <w:rsid w:val="00E731C1"/>
    <w:rsid w:val="00E74E84"/>
    <w:rsid w:val="00E750D8"/>
    <w:rsid w:val="00E75DEB"/>
    <w:rsid w:val="00E77581"/>
    <w:rsid w:val="00E807AC"/>
    <w:rsid w:val="00E813F7"/>
    <w:rsid w:val="00E822F4"/>
    <w:rsid w:val="00E83A4F"/>
    <w:rsid w:val="00E86C6C"/>
    <w:rsid w:val="00E86D5F"/>
    <w:rsid w:val="00E90202"/>
    <w:rsid w:val="00E9190A"/>
    <w:rsid w:val="00E920AB"/>
    <w:rsid w:val="00E92DED"/>
    <w:rsid w:val="00E979F1"/>
    <w:rsid w:val="00E97FEE"/>
    <w:rsid w:val="00EA167D"/>
    <w:rsid w:val="00EA323B"/>
    <w:rsid w:val="00EA37EE"/>
    <w:rsid w:val="00EA4A9A"/>
    <w:rsid w:val="00EA6B76"/>
    <w:rsid w:val="00EB0846"/>
    <w:rsid w:val="00EB08CC"/>
    <w:rsid w:val="00EB2B7B"/>
    <w:rsid w:val="00EB3842"/>
    <w:rsid w:val="00EB4344"/>
    <w:rsid w:val="00EB5B48"/>
    <w:rsid w:val="00EB6A7D"/>
    <w:rsid w:val="00EC024A"/>
    <w:rsid w:val="00EC1D49"/>
    <w:rsid w:val="00EC6399"/>
    <w:rsid w:val="00ED20DF"/>
    <w:rsid w:val="00ED2EE8"/>
    <w:rsid w:val="00ED5657"/>
    <w:rsid w:val="00ED5B58"/>
    <w:rsid w:val="00EE0105"/>
    <w:rsid w:val="00EE16A9"/>
    <w:rsid w:val="00EE4BF2"/>
    <w:rsid w:val="00EE603E"/>
    <w:rsid w:val="00EF121F"/>
    <w:rsid w:val="00EF12EE"/>
    <w:rsid w:val="00EF3E39"/>
    <w:rsid w:val="00F0089A"/>
    <w:rsid w:val="00F01F11"/>
    <w:rsid w:val="00F020AD"/>
    <w:rsid w:val="00F04492"/>
    <w:rsid w:val="00F046E8"/>
    <w:rsid w:val="00F059E9"/>
    <w:rsid w:val="00F06ACA"/>
    <w:rsid w:val="00F13FCF"/>
    <w:rsid w:val="00F14036"/>
    <w:rsid w:val="00F143D0"/>
    <w:rsid w:val="00F149A2"/>
    <w:rsid w:val="00F16771"/>
    <w:rsid w:val="00F216B6"/>
    <w:rsid w:val="00F223D1"/>
    <w:rsid w:val="00F261BA"/>
    <w:rsid w:val="00F263B5"/>
    <w:rsid w:val="00F2775C"/>
    <w:rsid w:val="00F304B1"/>
    <w:rsid w:val="00F3132D"/>
    <w:rsid w:val="00F334AC"/>
    <w:rsid w:val="00F35996"/>
    <w:rsid w:val="00F40514"/>
    <w:rsid w:val="00F405D3"/>
    <w:rsid w:val="00F4090B"/>
    <w:rsid w:val="00F41B80"/>
    <w:rsid w:val="00F41E03"/>
    <w:rsid w:val="00F42F10"/>
    <w:rsid w:val="00F42F7B"/>
    <w:rsid w:val="00F43D18"/>
    <w:rsid w:val="00F455D3"/>
    <w:rsid w:val="00F45DCD"/>
    <w:rsid w:val="00F47BE3"/>
    <w:rsid w:val="00F47C69"/>
    <w:rsid w:val="00F5007A"/>
    <w:rsid w:val="00F51EFB"/>
    <w:rsid w:val="00F52545"/>
    <w:rsid w:val="00F52D5E"/>
    <w:rsid w:val="00F5315B"/>
    <w:rsid w:val="00F53278"/>
    <w:rsid w:val="00F541FE"/>
    <w:rsid w:val="00F5781F"/>
    <w:rsid w:val="00F6070A"/>
    <w:rsid w:val="00F6498F"/>
    <w:rsid w:val="00F649ED"/>
    <w:rsid w:val="00F655B8"/>
    <w:rsid w:val="00F65E13"/>
    <w:rsid w:val="00F70528"/>
    <w:rsid w:val="00F7117B"/>
    <w:rsid w:val="00F736E2"/>
    <w:rsid w:val="00F740A1"/>
    <w:rsid w:val="00F74850"/>
    <w:rsid w:val="00F77835"/>
    <w:rsid w:val="00F820EE"/>
    <w:rsid w:val="00F825F7"/>
    <w:rsid w:val="00F8410B"/>
    <w:rsid w:val="00F86178"/>
    <w:rsid w:val="00F863B7"/>
    <w:rsid w:val="00F93964"/>
    <w:rsid w:val="00F941DF"/>
    <w:rsid w:val="00F95529"/>
    <w:rsid w:val="00F9628A"/>
    <w:rsid w:val="00FA11F3"/>
    <w:rsid w:val="00FA3066"/>
    <w:rsid w:val="00FA5824"/>
    <w:rsid w:val="00FB082A"/>
    <w:rsid w:val="00FB0840"/>
    <w:rsid w:val="00FB2400"/>
    <w:rsid w:val="00FB2BF5"/>
    <w:rsid w:val="00FB506C"/>
    <w:rsid w:val="00FB553A"/>
    <w:rsid w:val="00FB6204"/>
    <w:rsid w:val="00FC09C7"/>
    <w:rsid w:val="00FC2667"/>
    <w:rsid w:val="00FC2CAE"/>
    <w:rsid w:val="00FC40CB"/>
    <w:rsid w:val="00FC6A4E"/>
    <w:rsid w:val="00FC6A76"/>
    <w:rsid w:val="00FC717D"/>
    <w:rsid w:val="00FC7921"/>
    <w:rsid w:val="00FD0870"/>
    <w:rsid w:val="00FD099C"/>
    <w:rsid w:val="00FD255F"/>
    <w:rsid w:val="00FD3FC9"/>
    <w:rsid w:val="00FD41C8"/>
    <w:rsid w:val="00FD74FD"/>
    <w:rsid w:val="00FE01E5"/>
    <w:rsid w:val="00FE2CA8"/>
    <w:rsid w:val="00FE31C7"/>
    <w:rsid w:val="00FE6081"/>
    <w:rsid w:val="00FE7A4F"/>
    <w:rsid w:val="00FE7B65"/>
    <w:rsid w:val="00FF182E"/>
    <w:rsid w:val="00FF1953"/>
    <w:rsid w:val="00FF3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9A2EA1"/>
    <w:pPr>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502427"/>
    <w:p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502427"/>
    <w:rPr>
      <w:rFonts w:ascii="Arial" w:hAnsi="Arial"/>
      <w:bCs/>
      <w:iCs/>
    </w:rPr>
  </w:style>
  <w:style w:type="character" w:customStyle="1" w:styleId="Nagwek1Znak">
    <w:name w:val="Nagłówek 1 Znak"/>
    <w:basedOn w:val="Domylnaczcionkaakapitu"/>
    <w:link w:val="Nagwek1"/>
    <w:uiPriority w:val="9"/>
    <w:rsid w:val="009A2EA1"/>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Znak Znak,Znak Znak Znak"/>
    <w:basedOn w:val="Normalny"/>
    <w:link w:val="TekstpodstawowyZnak"/>
    <w:rsid w:val="00040FFD"/>
    <w:pPr>
      <w:spacing w:after="120"/>
    </w:p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podstawowywcity">
    <w:name w:val="Body Text Indent"/>
    <w:basedOn w:val="Normalny"/>
    <w:link w:val="TekstpodstawowywcityZnak"/>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3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Wypunktowanie,List Paragraph,Akapit z listą BS,Kolorowa lista — akcent 11,List Paragraph1,T_SZ_List Paragraph,Puce tableau,RR PGE Akapit z listą,Styl 1,ISCG Numerowanie,lp1"/>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Wypunktowanie Znak,List Paragraph Znak,Akapit z listą BS Znak,Kolorowa lista — akcent 11 Znak,List Paragraph1 Znak,T_SZ_List Paragraph Znak,Puce tableau Znak,RR PGE Akapit z listą Znak"/>
    <w:link w:val="Akapitzlist"/>
    <w:uiPriority w:val="34"/>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 w:type="paragraph" w:customStyle="1" w:styleId="Tiret1">
    <w:name w:val="Tiret 1"/>
    <w:basedOn w:val="Normalny"/>
    <w:uiPriority w:val="99"/>
    <w:rsid w:val="00F51EFB"/>
    <w:pPr>
      <w:numPr>
        <w:numId w:val="34"/>
      </w:numPr>
      <w:spacing w:before="120" w:after="120"/>
      <w:jc w:val="both"/>
    </w:pPr>
    <w:rPr>
      <w:rFonts w:eastAsia="Calibri"/>
      <w:szCs w:val="22"/>
      <w:lang w:eastAsia="en-GB"/>
    </w:rPr>
  </w:style>
  <w:style w:type="character" w:customStyle="1" w:styleId="Nagweklubstopka">
    <w:name w:val="Nagłówek lub stopka_"/>
    <w:basedOn w:val="Domylnaczcionkaakapitu"/>
    <w:link w:val="Nagweklubstopka0"/>
    <w:rsid w:val="00154949"/>
    <w:rPr>
      <w:rFonts w:ascii="Arial" w:eastAsia="Arial" w:hAnsi="Arial" w:cs="Arial"/>
      <w:shd w:val="clear" w:color="auto" w:fill="FFFFFF"/>
    </w:rPr>
  </w:style>
  <w:style w:type="paragraph" w:customStyle="1" w:styleId="Nagweklubstopka0">
    <w:name w:val="Nagłówek lub stopka"/>
    <w:basedOn w:val="Normalny"/>
    <w:link w:val="Nagweklubstopka"/>
    <w:rsid w:val="00154949"/>
    <w:pPr>
      <w:widowControl w:val="0"/>
      <w:shd w:val="clear" w:color="auto" w:fill="FFFFFF"/>
      <w:spacing w:line="0" w:lineRule="atLeast"/>
    </w:pPr>
    <w:rPr>
      <w:rFonts w:ascii="Arial" w:eastAsia="Arial" w:hAnsi="Arial" w:cs="Arial"/>
      <w:sz w:val="20"/>
      <w:szCs w:val="20"/>
    </w:rPr>
  </w:style>
  <w:style w:type="paragraph" w:styleId="Legenda">
    <w:name w:val="caption"/>
    <w:basedOn w:val="Normalny"/>
    <w:next w:val="Normalny"/>
    <w:link w:val="LegendaZnak"/>
    <w:uiPriority w:val="99"/>
    <w:qFormat/>
    <w:rsid w:val="00154949"/>
    <w:pPr>
      <w:pBdr>
        <w:top w:val="none" w:sz="4" w:space="0" w:color="000000"/>
        <w:left w:val="none" w:sz="4" w:space="0" w:color="000000"/>
        <w:bottom w:val="none" w:sz="4" w:space="0" w:color="000000"/>
        <w:right w:val="none" w:sz="4" w:space="0" w:color="000000"/>
        <w:between w:val="none" w:sz="4" w:space="0" w:color="000000"/>
      </w:pBdr>
      <w:spacing w:after="200"/>
      <w:jc w:val="both"/>
    </w:pPr>
    <w:rPr>
      <w:rFonts w:ascii="Arial" w:hAnsi="Arial"/>
      <w:b/>
      <w:bCs/>
      <w:color w:val="4F81BD"/>
      <w:sz w:val="18"/>
      <w:szCs w:val="18"/>
      <w:lang w:eastAsia="en-US"/>
    </w:rPr>
  </w:style>
  <w:style w:type="character" w:customStyle="1" w:styleId="LegendaZnak">
    <w:name w:val="Legenda Znak"/>
    <w:basedOn w:val="Domylnaczcionkaakapitu"/>
    <w:link w:val="Legenda"/>
    <w:uiPriority w:val="99"/>
    <w:locked/>
    <w:rsid w:val="00154949"/>
    <w:rPr>
      <w:rFonts w:ascii="Arial" w:hAnsi="Arial"/>
      <w:b/>
      <w:bCs/>
      <w:color w:val="4F81BD"/>
      <w:sz w:val="18"/>
      <w:szCs w:val="18"/>
      <w:lang w:eastAsia="en-US"/>
    </w:rPr>
  </w:style>
  <w:style w:type="character" w:customStyle="1" w:styleId="TekstpodstawowywcityZnak">
    <w:name w:val="Tekst podstawowy wcięty Znak"/>
    <w:link w:val="Tekstpodstawowywcity"/>
    <w:rsid w:val="008B56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9A2EA1"/>
    <w:pPr>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502427"/>
    <w:p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502427"/>
    <w:rPr>
      <w:rFonts w:ascii="Arial" w:hAnsi="Arial"/>
      <w:bCs/>
      <w:iCs/>
    </w:rPr>
  </w:style>
  <w:style w:type="character" w:customStyle="1" w:styleId="Nagwek1Znak">
    <w:name w:val="Nagłówek 1 Znak"/>
    <w:basedOn w:val="Domylnaczcionkaakapitu"/>
    <w:link w:val="Nagwek1"/>
    <w:uiPriority w:val="9"/>
    <w:rsid w:val="009A2EA1"/>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Znak Znak,Znak Znak Znak"/>
    <w:basedOn w:val="Normalny"/>
    <w:link w:val="TekstpodstawowyZnak"/>
    <w:rsid w:val="00040FFD"/>
    <w:pPr>
      <w:spacing w:after="120"/>
    </w:p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podstawowywcity">
    <w:name w:val="Body Text Indent"/>
    <w:basedOn w:val="Normalny"/>
    <w:link w:val="TekstpodstawowywcityZnak"/>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3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Wypunktowanie,List Paragraph,Akapit z listą BS,Kolorowa lista — akcent 11,List Paragraph1,T_SZ_List Paragraph,Puce tableau,RR PGE Akapit z listą,Styl 1,ISCG Numerowanie,lp1"/>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Wypunktowanie Znak,List Paragraph Znak,Akapit z listą BS Znak,Kolorowa lista — akcent 11 Znak,List Paragraph1 Znak,T_SZ_List Paragraph Znak,Puce tableau Znak,RR PGE Akapit z listą Znak"/>
    <w:link w:val="Akapitzlist"/>
    <w:uiPriority w:val="34"/>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 w:type="paragraph" w:customStyle="1" w:styleId="Tiret1">
    <w:name w:val="Tiret 1"/>
    <w:basedOn w:val="Normalny"/>
    <w:uiPriority w:val="99"/>
    <w:rsid w:val="00F51EFB"/>
    <w:pPr>
      <w:numPr>
        <w:numId w:val="34"/>
      </w:numPr>
      <w:spacing w:before="120" w:after="120"/>
      <w:jc w:val="both"/>
    </w:pPr>
    <w:rPr>
      <w:rFonts w:eastAsia="Calibri"/>
      <w:szCs w:val="22"/>
      <w:lang w:eastAsia="en-GB"/>
    </w:rPr>
  </w:style>
  <w:style w:type="character" w:customStyle="1" w:styleId="Nagweklubstopka">
    <w:name w:val="Nagłówek lub stopka_"/>
    <w:basedOn w:val="Domylnaczcionkaakapitu"/>
    <w:link w:val="Nagweklubstopka0"/>
    <w:rsid w:val="00154949"/>
    <w:rPr>
      <w:rFonts w:ascii="Arial" w:eastAsia="Arial" w:hAnsi="Arial" w:cs="Arial"/>
      <w:shd w:val="clear" w:color="auto" w:fill="FFFFFF"/>
    </w:rPr>
  </w:style>
  <w:style w:type="paragraph" w:customStyle="1" w:styleId="Nagweklubstopka0">
    <w:name w:val="Nagłówek lub stopka"/>
    <w:basedOn w:val="Normalny"/>
    <w:link w:val="Nagweklubstopka"/>
    <w:rsid w:val="00154949"/>
    <w:pPr>
      <w:widowControl w:val="0"/>
      <w:shd w:val="clear" w:color="auto" w:fill="FFFFFF"/>
      <w:spacing w:line="0" w:lineRule="atLeast"/>
    </w:pPr>
    <w:rPr>
      <w:rFonts w:ascii="Arial" w:eastAsia="Arial" w:hAnsi="Arial" w:cs="Arial"/>
      <w:sz w:val="20"/>
      <w:szCs w:val="20"/>
    </w:rPr>
  </w:style>
  <w:style w:type="paragraph" w:styleId="Legenda">
    <w:name w:val="caption"/>
    <w:basedOn w:val="Normalny"/>
    <w:next w:val="Normalny"/>
    <w:link w:val="LegendaZnak"/>
    <w:uiPriority w:val="99"/>
    <w:qFormat/>
    <w:rsid w:val="00154949"/>
    <w:pPr>
      <w:pBdr>
        <w:top w:val="none" w:sz="4" w:space="0" w:color="000000"/>
        <w:left w:val="none" w:sz="4" w:space="0" w:color="000000"/>
        <w:bottom w:val="none" w:sz="4" w:space="0" w:color="000000"/>
        <w:right w:val="none" w:sz="4" w:space="0" w:color="000000"/>
        <w:between w:val="none" w:sz="4" w:space="0" w:color="000000"/>
      </w:pBdr>
      <w:spacing w:after="200"/>
      <w:jc w:val="both"/>
    </w:pPr>
    <w:rPr>
      <w:rFonts w:ascii="Arial" w:hAnsi="Arial"/>
      <w:b/>
      <w:bCs/>
      <w:color w:val="4F81BD"/>
      <w:sz w:val="18"/>
      <w:szCs w:val="18"/>
      <w:lang w:eastAsia="en-US"/>
    </w:rPr>
  </w:style>
  <w:style w:type="character" w:customStyle="1" w:styleId="LegendaZnak">
    <w:name w:val="Legenda Znak"/>
    <w:basedOn w:val="Domylnaczcionkaakapitu"/>
    <w:link w:val="Legenda"/>
    <w:uiPriority w:val="99"/>
    <w:locked/>
    <w:rsid w:val="00154949"/>
    <w:rPr>
      <w:rFonts w:ascii="Arial" w:hAnsi="Arial"/>
      <w:b/>
      <w:bCs/>
      <w:color w:val="4F81BD"/>
      <w:sz w:val="18"/>
      <w:szCs w:val="18"/>
      <w:lang w:eastAsia="en-US"/>
    </w:rPr>
  </w:style>
  <w:style w:type="character" w:customStyle="1" w:styleId="TekstpodstawowywcityZnak">
    <w:name w:val="Tekst podstawowy wcięty Znak"/>
    <w:link w:val="Tekstpodstawowywcity"/>
    <w:rsid w:val="008B56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84498152">
      <w:bodyDiv w:val="1"/>
      <w:marLeft w:val="0"/>
      <w:marRight w:val="0"/>
      <w:marTop w:val="0"/>
      <w:marBottom w:val="0"/>
      <w:divBdr>
        <w:top w:val="none" w:sz="0" w:space="0" w:color="auto"/>
        <w:left w:val="none" w:sz="0" w:space="0" w:color="auto"/>
        <w:bottom w:val="none" w:sz="0" w:space="0" w:color="auto"/>
        <w:right w:val="none" w:sz="0" w:space="0" w:color="auto"/>
      </w:divBdr>
    </w:div>
    <w:div w:id="290288556">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742292674">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76376229">
      <w:bodyDiv w:val="1"/>
      <w:marLeft w:val="0"/>
      <w:marRight w:val="0"/>
      <w:marTop w:val="0"/>
      <w:marBottom w:val="0"/>
      <w:divBdr>
        <w:top w:val="none" w:sz="0" w:space="0" w:color="auto"/>
        <w:left w:val="none" w:sz="0" w:space="0" w:color="auto"/>
        <w:bottom w:val="none" w:sz="0" w:space="0" w:color="auto"/>
        <w:right w:val="none" w:sz="0" w:space="0" w:color="auto"/>
      </w:divBdr>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034036019">
      <w:bodyDiv w:val="1"/>
      <w:marLeft w:val="0"/>
      <w:marRight w:val="0"/>
      <w:marTop w:val="0"/>
      <w:marBottom w:val="0"/>
      <w:divBdr>
        <w:top w:val="none" w:sz="0" w:space="0" w:color="auto"/>
        <w:left w:val="none" w:sz="0" w:space="0" w:color="auto"/>
        <w:bottom w:val="none" w:sz="0" w:space="0" w:color="auto"/>
        <w:right w:val="none" w:sz="0" w:space="0" w:color="auto"/>
      </w:divBdr>
    </w:div>
    <w:div w:id="1191070357">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948850916">
      <w:bodyDiv w:val="1"/>
      <w:marLeft w:val="0"/>
      <w:marRight w:val="0"/>
      <w:marTop w:val="0"/>
      <w:marBottom w:val="0"/>
      <w:divBdr>
        <w:top w:val="none" w:sz="0" w:space="0" w:color="auto"/>
        <w:left w:val="none" w:sz="0" w:space="0" w:color="auto"/>
        <w:bottom w:val="none" w:sz="0" w:space="0" w:color="auto"/>
        <w:right w:val="none" w:sz="0" w:space="0" w:color="auto"/>
      </w:divBdr>
    </w:div>
    <w:div w:id="1986160949">
      <w:bodyDiv w:val="1"/>
      <w:marLeft w:val="0"/>
      <w:marRight w:val="0"/>
      <w:marTop w:val="0"/>
      <w:marBottom w:val="0"/>
      <w:divBdr>
        <w:top w:val="none" w:sz="0" w:space="0" w:color="auto"/>
        <w:left w:val="none" w:sz="0" w:space="0" w:color="auto"/>
        <w:bottom w:val="none" w:sz="0" w:space="0" w:color="auto"/>
        <w:right w:val="none" w:sz="0" w:space="0" w:color="auto"/>
      </w:divBdr>
    </w:div>
    <w:div w:id="1993436976">
      <w:bodyDiv w:val="1"/>
      <w:marLeft w:val="0"/>
      <w:marRight w:val="0"/>
      <w:marTop w:val="0"/>
      <w:marBottom w:val="0"/>
      <w:divBdr>
        <w:top w:val="none" w:sz="0" w:space="0" w:color="auto"/>
        <w:left w:val="none" w:sz="0" w:space="0" w:color="auto"/>
        <w:bottom w:val="none" w:sz="0" w:space="0" w:color="auto"/>
        <w:right w:val="none" w:sz="0" w:space="0" w:color="auto"/>
      </w:divBdr>
    </w:div>
    <w:div w:id="20664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katowice.kwps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bliczne@katowice.kwpsp.gov.pl" TargetMode="Externa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przetargi-publiczne@katowice.kwpsp.gov.pl" TargetMode="External"/><Relationship Id="rId14" Type="http://schemas.openxmlformats.org/officeDocument/2006/relationships/footer" Target="footer1.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F93E-2CEF-491F-9448-4DAC0DF9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248</TotalTime>
  <Pages>35</Pages>
  <Words>14048</Words>
  <Characters>84293</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98145</CharactersWithSpaces>
  <SharedDoc>false</SharedDoc>
  <HLinks>
    <vt:vector size="6" baseType="variant">
      <vt:variant>
        <vt:i4>589912</vt:i4>
      </vt:variant>
      <vt:variant>
        <vt:i4>0</vt:i4>
      </vt:variant>
      <vt:variant>
        <vt:i4>0</vt:i4>
      </vt:variant>
      <vt:variant>
        <vt:i4>5</vt:i4>
      </vt:variant>
      <vt:variant>
        <vt:lpwstr>http://www.katowice.kwpsp.gov.pl/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Aleksandra Albera</cp:lastModifiedBy>
  <cp:revision>6</cp:revision>
  <cp:lastPrinted>2020-11-06T13:04:00Z</cp:lastPrinted>
  <dcterms:created xsi:type="dcterms:W3CDTF">2020-11-04T13:37:00Z</dcterms:created>
  <dcterms:modified xsi:type="dcterms:W3CDTF">2020-11-06T16:15:00Z</dcterms:modified>
</cp:coreProperties>
</file>