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3191C5CB" w:rsidR="00AF430B" w:rsidRDefault="00006608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</w:t>
      </w:r>
      <w:r w:rsidR="00B24D50">
        <w:rPr>
          <w:rFonts w:ascii="Arial Narrow" w:hAnsi="Arial Narrow"/>
          <w:b/>
        </w:rPr>
        <w:t xml:space="preserve">ałącznik nr </w:t>
      </w:r>
      <w:r w:rsidR="00722971">
        <w:rPr>
          <w:rFonts w:ascii="Arial Narrow" w:hAnsi="Arial Narrow"/>
          <w:b/>
        </w:rPr>
        <w:t>2</w:t>
      </w:r>
      <w:r w:rsidR="00FE4F09">
        <w:rPr>
          <w:rFonts w:ascii="Arial Narrow" w:hAnsi="Arial Narrow"/>
          <w:b/>
        </w:rPr>
        <w:t xml:space="preserve"> do SWZ</w:t>
      </w:r>
    </w:p>
    <w:p w14:paraId="1E8B7599" w14:textId="77777777" w:rsidR="00AF430B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14:paraId="12BA6FE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63536AB" w14:textId="77777777" w:rsidR="00AF430B" w:rsidRPr="00006608" w:rsidRDefault="00AF430B" w:rsidP="00C55449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006608" w:rsidRDefault="00AF430B" w:rsidP="00C55449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7C87BF8B" w14:textId="707B28CE" w:rsidR="00A70A2C" w:rsidRPr="009A39A6" w:rsidRDefault="00006608" w:rsidP="009A39A6">
      <w:pPr>
        <w:spacing w:after="120" w:line="276" w:lineRule="auto"/>
        <w:ind w:firstLine="708"/>
        <w:rPr>
          <w:rFonts w:ascii="Arial Narrow" w:hAnsi="Arial Narrow" w:cs="Times New Roman"/>
          <w:b/>
          <w:color w:val="0000FF"/>
          <w:u w:val="single"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7ECC287C" w14:textId="5488EC58" w:rsidR="00A70A2C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="00C67A28"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</w:t>
      </w:r>
      <w:r w:rsidR="00370054">
        <w:rPr>
          <w:rFonts w:ascii="Arial Narrow" w:hAnsi="Arial Narrow"/>
        </w:rPr>
        <w:t>pn.</w:t>
      </w:r>
      <w:r w:rsidRPr="0045213C">
        <w:rPr>
          <w:rFonts w:ascii="Arial Narrow" w:hAnsi="Arial Narrow"/>
        </w:rPr>
        <w:t xml:space="preserve"> </w:t>
      </w:r>
      <w:bookmarkStart w:id="0" w:name="_Hlk74737460"/>
      <w:r w:rsidR="0028253D" w:rsidRPr="0028253D">
        <w:rPr>
          <w:rFonts w:ascii="Arial Narrow" w:hAnsi="Arial Narrow" w:cstheme="minorHAnsi"/>
          <w:b/>
          <w:bCs/>
          <w:sz w:val="24"/>
        </w:rPr>
        <w:t xml:space="preserve">sukcesywna dostawa fabrycznie nowych, nieregenerowanych, nierefabrykowanych materiałów eksploatacyjnych do urządzeń drukujących dla jednostek organizacyjnych UMP </w:t>
      </w:r>
      <w:r w:rsidR="00CF0066" w:rsidRPr="0045213C">
        <w:rPr>
          <w:rFonts w:ascii="Arial Narrow" w:eastAsia="Times New Roman" w:hAnsi="Arial Narrow" w:cs="Arial"/>
          <w:b/>
        </w:rPr>
        <w:t>(</w:t>
      </w:r>
      <w:r w:rsidR="00B24D50">
        <w:rPr>
          <w:rFonts w:ascii="Arial Narrow" w:eastAsia="Times New Roman" w:hAnsi="Arial Narrow" w:cs="Arial"/>
          <w:b/>
        </w:rPr>
        <w:t>TP</w:t>
      </w:r>
      <w:r w:rsidR="00C073A2">
        <w:rPr>
          <w:rFonts w:ascii="Arial Narrow" w:eastAsia="Times New Roman" w:hAnsi="Arial Narrow" w:cs="Arial"/>
          <w:b/>
        </w:rPr>
        <w:t>m-</w:t>
      </w:r>
      <w:r w:rsidR="00A72358">
        <w:rPr>
          <w:rFonts w:ascii="Arial Narrow" w:eastAsia="Times New Roman" w:hAnsi="Arial Narrow" w:cs="Arial"/>
          <w:b/>
        </w:rPr>
        <w:t>7</w:t>
      </w:r>
      <w:r w:rsidR="0028253D">
        <w:rPr>
          <w:rFonts w:ascii="Arial Narrow" w:eastAsia="Times New Roman" w:hAnsi="Arial Narrow" w:cs="Arial"/>
          <w:b/>
        </w:rPr>
        <w:t>6</w:t>
      </w:r>
      <w:r w:rsidR="0082453D">
        <w:rPr>
          <w:rFonts w:ascii="Arial Narrow" w:eastAsia="Times New Roman" w:hAnsi="Arial Narrow" w:cs="Arial"/>
          <w:b/>
        </w:rPr>
        <w:t>/</w:t>
      </w:r>
      <w:r w:rsidR="00AD5A0A" w:rsidRPr="0045213C">
        <w:rPr>
          <w:rFonts w:ascii="Arial Narrow" w:eastAsia="Times New Roman" w:hAnsi="Arial Narrow" w:cs="Arial"/>
          <w:b/>
        </w:rPr>
        <w:t>21</w:t>
      </w:r>
      <w:r w:rsidRPr="0045213C">
        <w:rPr>
          <w:rFonts w:ascii="Arial Narrow" w:eastAsia="Times New Roman" w:hAnsi="Arial Narrow" w:cs="Arial"/>
          <w:b/>
        </w:rPr>
        <w:t>)</w:t>
      </w:r>
      <w:r w:rsidR="00C67A28" w:rsidRPr="0045213C">
        <w:rPr>
          <w:rFonts w:ascii="Arial Narrow" w:eastAsia="Times New Roman" w:hAnsi="Arial Narrow" w:cs="Arial"/>
          <w:b/>
        </w:rPr>
        <w:t xml:space="preserve">, </w:t>
      </w:r>
      <w:bookmarkEnd w:id="0"/>
      <w:r w:rsidR="00C67A28" w:rsidRPr="0045213C">
        <w:rPr>
          <w:rFonts w:ascii="Arial Narrow" w:eastAsia="Times New Roman" w:hAnsi="Arial Narrow" w:cs="Arial"/>
          <w:b/>
        </w:rPr>
        <w:t>procedowanym w trybie podstawowym</w:t>
      </w:r>
      <w:r w:rsidR="00C67A28"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45213C">
        <w:rPr>
          <w:rFonts w:ascii="Arial Narrow" w:eastAsia="Times New Roman" w:hAnsi="Arial Narrow" w:cs="Arial"/>
          <w:b/>
        </w:rPr>
        <w:t xml:space="preserve">w wariancie - wybór najkorzystniejszej oferty </w:t>
      </w:r>
      <w:r w:rsidR="009A39A6">
        <w:rPr>
          <w:rFonts w:ascii="Arial Narrow" w:eastAsia="Times New Roman" w:hAnsi="Arial Narrow" w:cs="Arial"/>
          <w:b/>
        </w:rPr>
        <w:t>z </w:t>
      </w:r>
      <w:r w:rsidR="00603BA7">
        <w:rPr>
          <w:rFonts w:ascii="Arial Narrow" w:eastAsia="Times New Roman" w:hAnsi="Arial Narrow" w:cs="Arial"/>
          <w:b/>
        </w:rPr>
        <w:t>możliwością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 w:rsidR="00365022">
        <w:rPr>
          <w:rFonts w:ascii="Arial Narrow" w:hAnsi="Arial Narrow"/>
        </w:rPr>
        <w:t>SWZ</w:t>
      </w:r>
      <w:r w:rsidR="00603BA7">
        <w:rPr>
          <w:rFonts w:ascii="Arial Narrow" w:hAnsi="Arial Narrow"/>
        </w:rPr>
        <w:t xml:space="preserve">. </w:t>
      </w:r>
    </w:p>
    <w:p w14:paraId="3FB516A2" w14:textId="2EF74EF6" w:rsidR="00AF430B" w:rsidRDefault="00AF430B" w:rsidP="00C55449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Zobowiązujemy się wykonać przedmiot zamówienia </w:t>
      </w:r>
      <w:r w:rsidR="00603BA7">
        <w:rPr>
          <w:rFonts w:ascii="Arial Narrow" w:hAnsi="Arial Narrow"/>
        </w:rPr>
        <w:t>na następujących warunkach</w:t>
      </w:r>
      <w:r>
        <w:rPr>
          <w:rFonts w:ascii="Arial Narrow" w:hAnsi="Arial Narrow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837"/>
        <w:gridCol w:w="2551"/>
        <w:gridCol w:w="2552"/>
      </w:tblGrid>
      <w:tr w:rsidR="001C58C1" w14:paraId="4425EDD7" w14:textId="77777777" w:rsidTr="001C58C1">
        <w:trPr>
          <w:cantSplit/>
          <w:trHeight w:val="45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8DC5" w14:textId="64673A5C" w:rsidR="001C58C1" w:rsidRDefault="001C58C1" w:rsidP="001C58C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Cena zł ne</w:t>
            </w:r>
            <w:r w:rsidRPr="00873E6C">
              <w:rPr>
                <w:rFonts w:ascii="Arial Narrow" w:hAnsi="Arial Narrow"/>
                <w:b/>
                <w:sz w:val="20"/>
              </w:rPr>
              <w:t>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BFDB" w14:textId="060FDE87" w:rsidR="001C58C1" w:rsidRDefault="001C58C1" w:rsidP="001C58C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8965" w14:textId="5F095D9D" w:rsidR="001C58C1" w:rsidRDefault="001C58C1" w:rsidP="001C58C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Czas dostawy jednostkowego zamówienia – dni robocze (podać zgodnie z pkt. 15 SWZ)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EF6" w14:textId="0DD40474" w:rsidR="001C58C1" w:rsidRPr="001C58C1" w:rsidRDefault="001C58C1" w:rsidP="001C58C1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1C58C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Gwarancja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                         </w:t>
            </w:r>
            <w:r w:rsidRPr="001C58C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(podać zgodnie z pkt. 15 SWZ)</w:t>
            </w:r>
          </w:p>
        </w:tc>
      </w:tr>
      <w:tr w:rsidR="001C58C1" w14:paraId="48D725A8" w14:textId="77777777" w:rsidTr="001C58C1">
        <w:trPr>
          <w:cantSplit/>
          <w:trHeight w:val="45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7CE" w14:textId="6736C5AB" w:rsidR="001C58C1" w:rsidRDefault="001C58C1" w:rsidP="001C58C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503" w14:textId="29D89844" w:rsidR="001C58C1" w:rsidRDefault="001C58C1" w:rsidP="001C58C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2F36" w14:textId="450278C1" w:rsidR="001C58C1" w:rsidRPr="001C58C1" w:rsidRDefault="001C58C1" w:rsidP="001C58C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1C58C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……………. dni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DDC1" w14:textId="2F785280" w:rsidR="001C58C1" w:rsidRDefault="001C58C1" w:rsidP="001C58C1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miesięcy</w:t>
            </w:r>
          </w:p>
        </w:tc>
      </w:tr>
    </w:tbl>
    <w:p w14:paraId="2610ACFC" w14:textId="77777777" w:rsidR="0028253D" w:rsidRDefault="0028253D" w:rsidP="00C55449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5BA2608F" w14:textId="77777777" w:rsidR="00DD7BC6" w:rsidRPr="006279AD" w:rsidRDefault="00AF430B" w:rsidP="00A72358">
      <w:pPr>
        <w:pStyle w:val="Tekstpodstawowy21"/>
        <w:numPr>
          <w:ilvl w:val="0"/>
          <w:numId w:val="16"/>
        </w:numPr>
        <w:suppressAutoHyphens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A72358">
      <w:pPr>
        <w:pStyle w:val="Tekstpodstawowy21"/>
        <w:numPr>
          <w:ilvl w:val="0"/>
          <w:numId w:val="16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A72358">
      <w:pPr>
        <w:pStyle w:val="Tekstpodstawowy21"/>
        <w:numPr>
          <w:ilvl w:val="0"/>
          <w:numId w:val="16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A72358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4DBE6848" w14:textId="77777777" w:rsidR="00AF430B" w:rsidRDefault="00AF430B" w:rsidP="009A39A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4C2769D2" w:rsidR="00AF430B" w:rsidRDefault="00AF430B" w:rsidP="009A39A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1F136D9D" w14:textId="77777777" w:rsidR="0052474B" w:rsidRDefault="0052474B" w:rsidP="0052474B">
      <w:pPr>
        <w:pStyle w:val="Tekstpodstawowy"/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26614F9E" w14:textId="77777777" w:rsidR="00AF430B" w:rsidRDefault="00AF430B" w:rsidP="009A39A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6E18A2E" w:rsidR="00E5728E" w:rsidRDefault="00E5728E" w:rsidP="009A39A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357ECEF1" w:rsidR="00E5728E" w:rsidRDefault="00E5728E" w:rsidP="009A39A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9A39A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C70E6F7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</w:t>
      </w:r>
      <w:r w:rsidR="008D391B" w:rsidRPr="00D56056">
        <w:rPr>
          <w:rFonts w:ascii="Arial Narrow" w:hAnsi="Arial Narrow"/>
          <w:i/>
          <w:sz w:val="22"/>
          <w:szCs w:val="22"/>
        </w:rPr>
        <w:t xml:space="preserve">wraz z ofertą </w:t>
      </w:r>
      <w:r w:rsidRPr="00D56056">
        <w:rPr>
          <w:rFonts w:ascii="Arial Narrow" w:hAnsi="Arial Narrow"/>
          <w:i/>
          <w:sz w:val="22"/>
          <w:szCs w:val="22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3E64AD42" w14:textId="54E92CA7" w:rsidR="00295580" w:rsidRDefault="00295580" w:rsidP="00C5544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14:paraId="1062E640" w14:textId="3D27E816" w:rsidR="00A72358" w:rsidRDefault="00A72358" w:rsidP="00C5544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14:paraId="37579984" w14:textId="36835FAE" w:rsidR="00295580" w:rsidRDefault="00AF430B" w:rsidP="00C55449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EE80790" w14:textId="77777777" w:rsidR="00A70A2C" w:rsidRDefault="00A70A2C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CA3D3E6" w14:textId="77777777" w:rsidR="00A72358" w:rsidRDefault="00A72358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FC254F5" w14:textId="77777777" w:rsidR="00A72358" w:rsidRDefault="00A72358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888B245" w14:textId="77777777" w:rsidR="00A72358" w:rsidRDefault="00A72358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6536493" w14:textId="77777777" w:rsidR="00A72358" w:rsidRDefault="00A72358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6F0A5C" w14:textId="2F2C01F2" w:rsidR="00D56056" w:rsidRPr="00A305EC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="00815995"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703D6C7" w14:textId="77777777" w:rsidR="00F32DFA" w:rsidRDefault="00F32DFA" w:rsidP="00F51C76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3178A83" w14:textId="77777777" w:rsidR="00D922EC" w:rsidRDefault="00D922EC" w:rsidP="00F51C76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B8CF99" w14:textId="568BAD5A" w:rsidR="00AF430B" w:rsidRDefault="00AF430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F32DFA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="009D5A3E">
        <w:rPr>
          <w:rFonts w:ascii="Arial Narrow" w:eastAsia="Times New Roman" w:hAnsi="Arial Narrow" w:cs="Arial"/>
          <w:b/>
          <w:color w:val="000000" w:themeColor="text1"/>
          <w:lang w:eastAsia="zh-CN"/>
        </w:rPr>
        <w:t>A</w:t>
      </w:r>
      <w:r w:rsidR="00FE4F09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0300F508" w14:textId="77777777" w:rsidR="00AF430B" w:rsidRDefault="00AF430B" w:rsidP="00F51C76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6C4DC37" w14:textId="77777777" w:rsidR="00AF430B" w:rsidRDefault="00AF430B" w:rsidP="00F51C7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9411F8B" w14:textId="77777777" w:rsidR="00AF430B" w:rsidRDefault="00AF430B" w:rsidP="00F51C7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264081D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42981A99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0414628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32D5FEC" w14:textId="77777777" w:rsidR="00AF430B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C5B015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100FD2E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D0B654B" w14:textId="77777777" w:rsidR="00F51C76" w:rsidRDefault="00F51C76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DFDA899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739DC15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="00CC65C9" w:rsidRPr="00CC65C9">
        <w:rPr>
          <w:rFonts w:ascii="Arial Narrow" w:hAnsi="Arial Narrow" w:cs="Arial"/>
          <w:b/>
        </w:rPr>
        <w:t>1</w:t>
      </w:r>
      <w:r w:rsidRPr="00CC65C9">
        <w:rPr>
          <w:rFonts w:ascii="Arial Narrow" w:hAnsi="Arial Narrow" w:cs="Arial"/>
          <w:b/>
        </w:rPr>
        <w:t xml:space="preserve">25 ust. 1 ustawy z dnia </w:t>
      </w:r>
      <w:r w:rsidR="00CC65C9" w:rsidRPr="00CC65C9">
        <w:rPr>
          <w:rFonts w:ascii="Arial Narrow" w:hAnsi="Arial Narrow" w:cs="Arial"/>
          <w:b/>
        </w:rPr>
        <w:t>11</w:t>
      </w:r>
      <w:r w:rsidRPr="00CC65C9">
        <w:rPr>
          <w:rFonts w:ascii="Arial Narrow" w:hAnsi="Arial Narrow" w:cs="Arial"/>
          <w:b/>
        </w:rPr>
        <w:t xml:space="preserve"> </w:t>
      </w:r>
      <w:r w:rsidR="00CC65C9" w:rsidRPr="00CC65C9">
        <w:rPr>
          <w:rFonts w:ascii="Arial Narrow" w:hAnsi="Arial Narrow" w:cs="Arial"/>
          <w:b/>
        </w:rPr>
        <w:t>wrześ</w:t>
      </w:r>
      <w:r w:rsidRPr="00CC65C9">
        <w:rPr>
          <w:rFonts w:ascii="Arial Narrow" w:hAnsi="Arial Narrow" w:cs="Arial"/>
          <w:b/>
        </w:rPr>
        <w:t>nia 20</w:t>
      </w:r>
      <w:r w:rsidR="00CC65C9" w:rsidRPr="00CC65C9">
        <w:rPr>
          <w:rFonts w:ascii="Arial Narrow" w:hAnsi="Arial Narrow" w:cs="Arial"/>
          <w:b/>
        </w:rPr>
        <w:t>19</w:t>
      </w:r>
      <w:r w:rsidRPr="00CC65C9">
        <w:rPr>
          <w:rFonts w:ascii="Arial Narrow" w:hAnsi="Arial Narrow" w:cs="Arial"/>
          <w:b/>
        </w:rPr>
        <w:t xml:space="preserve">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15B47524" w14:textId="39990134" w:rsidR="00B535E6" w:rsidRPr="0082453D" w:rsidRDefault="00AF430B" w:rsidP="00F51C76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82453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28253D" w:rsidRPr="0028253D">
        <w:rPr>
          <w:rFonts w:ascii="Arial Narrow" w:hAnsi="Arial Narrow"/>
          <w:b/>
        </w:rPr>
        <w:t>sukcesywna dostawa fabrycznie nowych, nieregenerowanych, nierefabrykowanych materiałów eksploatacyjnych do urządzeń drukujących dla jednostek organizacyjnych UMP</w:t>
      </w:r>
      <w:r w:rsidR="0052474B" w:rsidRPr="00E23577">
        <w:rPr>
          <w:rFonts w:ascii="Arial Narrow" w:hAnsi="Arial Narrow"/>
          <w:b/>
        </w:rPr>
        <w:t xml:space="preserve"> </w:t>
      </w:r>
      <w:r w:rsidR="00A72358" w:rsidRPr="00E23577">
        <w:rPr>
          <w:rFonts w:ascii="Arial Narrow" w:eastAsia="Times New Roman" w:hAnsi="Arial Narrow" w:cs="Arial"/>
          <w:b/>
        </w:rPr>
        <w:t>(TPm-7</w:t>
      </w:r>
      <w:r w:rsidR="0028253D">
        <w:rPr>
          <w:rFonts w:ascii="Arial Narrow" w:eastAsia="Times New Roman" w:hAnsi="Arial Narrow" w:cs="Arial"/>
          <w:b/>
        </w:rPr>
        <w:t>6</w:t>
      </w:r>
      <w:r w:rsidR="00A72358" w:rsidRPr="00E23577">
        <w:rPr>
          <w:rFonts w:ascii="Arial Narrow" w:eastAsia="Times New Roman" w:hAnsi="Arial Narrow" w:cs="Arial"/>
          <w:b/>
        </w:rPr>
        <w:t>/21</w:t>
      </w:r>
      <w:r w:rsidR="00A72358" w:rsidRPr="0045213C">
        <w:rPr>
          <w:rFonts w:ascii="Arial Narrow" w:eastAsia="Times New Roman" w:hAnsi="Arial Narrow" w:cs="Arial"/>
          <w:b/>
        </w:rPr>
        <w:t>)</w:t>
      </w:r>
      <w:r w:rsidR="00BE4B99" w:rsidRPr="0045213C">
        <w:rPr>
          <w:rFonts w:ascii="Arial Narrow" w:eastAsia="Times New Roman" w:hAnsi="Arial Narrow" w:cs="Arial"/>
          <w:b/>
        </w:rPr>
        <w:t xml:space="preserve">, </w:t>
      </w:r>
      <w:r w:rsidR="00B535E6" w:rsidRPr="0082453D">
        <w:rPr>
          <w:rFonts w:ascii="Arial Narrow" w:hAnsi="Arial Narrow" w:cstheme="minorHAnsi"/>
          <w:sz w:val="24"/>
        </w:rPr>
        <w:t>oświadczam, co nas</w:t>
      </w:r>
      <w:r w:rsidR="00B535E6" w:rsidRPr="0082453D">
        <w:rPr>
          <w:rFonts w:ascii="Arial Narrow" w:eastAsia="Verdana" w:hAnsi="Arial Narrow" w:cs="Arial"/>
          <w:bCs/>
          <w:sz w:val="24"/>
        </w:rPr>
        <w:t>tępuje:</w:t>
      </w:r>
    </w:p>
    <w:p w14:paraId="31BCFE0D" w14:textId="304AB953" w:rsidR="00AF430B" w:rsidRDefault="00AF430B" w:rsidP="00C5544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A6B0C32" w14:textId="77777777" w:rsidR="00AF430B" w:rsidRDefault="00AF430B" w:rsidP="00C554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7BF9AFA" w14:textId="77777777" w:rsidR="00AF430B" w:rsidRPr="00E459E6" w:rsidRDefault="00AF430B" w:rsidP="009A39A6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</w:t>
      </w:r>
      <w:r w:rsidR="00E459E6" w:rsidRPr="00E459E6">
        <w:rPr>
          <w:rFonts w:ascii="Arial Narrow" w:eastAsia="Calibri" w:hAnsi="Arial Narrow" w:cs="Arial"/>
          <w:lang w:eastAsia="zh-CN"/>
        </w:rPr>
        <w:t>108</w:t>
      </w:r>
      <w:r w:rsidRPr="00E459E6">
        <w:rPr>
          <w:rFonts w:ascii="Arial Narrow" w:eastAsia="Calibri" w:hAnsi="Arial Narrow" w:cs="Arial"/>
          <w:lang w:eastAsia="zh-CN"/>
        </w:rPr>
        <w:t xml:space="preserve"> ust 1 pkt 1</w:t>
      </w:r>
      <w:r w:rsidR="00E459E6" w:rsidRPr="00E459E6">
        <w:rPr>
          <w:rFonts w:ascii="Arial Narrow" w:eastAsia="Calibri" w:hAnsi="Arial Narrow" w:cs="Arial"/>
          <w:lang w:eastAsia="zh-CN"/>
        </w:rPr>
        <w:t>-6</w:t>
      </w:r>
      <w:r w:rsidRPr="00E459E6">
        <w:rPr>
          <w:rFonts w:ascii="Arial Narrow" w:eastAsia="Calibri" w:hAnsi="Arial Narrow" w:cs="Arial"/>
          <w:lang w:eastAsia="zh-CN"/>
        </w:rPr>
        <w:t xml:space="preserve">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4CA9473B" w14:textId="77777777" w:rsidR="00AF430B" w:rsidRDefault="00AF430B" w:rsidP="009A39A6">
      <w:pPr>
        <w:numPr>
          <w:ilvl w:val="0"/>
          <w:numId w:val="17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="00E459E6" w:rsidRPr="00E459E6">
        <w:rPr>
          <w:rFonts w:ascii="Arial Narrow" w:eastAsia="Calibri" w:hAnsi="Arial Narrow" w:cs="Arial"/>
          <w:lang w:eastAsia="zh-CN"/>
        </w:rPr>
        <w:t>109</w:t>
      </w:r>
      <w:r w:rsidRPr="00E459E6">
        <w:rPr>
          <w:rFonts w:ascii="Arial Narrow" w:eastAsia="Calibri" w:hAnsi="Arial Narrow" w:cs="Arial"/>
          <w:lang w:eastAsia="zh-CN"/>
        </w:rPr>
        <w:t xml:space="preserve"> ust. </w:t>
      </w:r>
      <w:r w:rsidR="00E459E6" w:rsidRPr="00E459E6">
        <w:rPr>
          <w:rFonts w:ascii="Arial Narrow" w:eastAsia="Calibri" w:hAnsi="Arial Narrow" w:cs="Arial"/>
          <w:lang w:eastAsia="zh-CN"/>
        </w:rPr>
        <w:t>1</w:t>
      </w:r>
      <w:r w:rsidRPr="00E459E6">
        <w:rPr>
          <w:rFonts w:ascii="Arial Narrow" w:eastAsia="Calibri" w:hAnsi="Arial Narrow" w:cs="Arial"/>
          <w:lang w:eastAsia="zh-CN"/>
        </w:rPr>
        <w:t xml:space="preserve"> pkt</w:t>
      </w:r>
      <w:r w:rsidRPr="00D56056">
        <w:rPr>
          <w:rFonts w:ascii="Arial Narrow" w:eastAsia="Calibri" w:hAnsi="Arial Narrow" w:cs="Arial"/>
          <w:lang w:eastAsia="zh-CN"/>
        </w:rPr>
        <w:t xml:space="preserve">. </w:t>
      </w:r>
      <w:r w:rsidR="000D173D" w:rsidRPr="00D56056">
        <w:rPr>
          <w:rFonts w:ascii="Arial Narrow" w:eastAsia="Calibri" w:hAnsi="Arial Narrow" w:cs="Arial"/>
          <w:lang w:eastAsia="zh-CN"/>
        </w:rPr>
        <w:t>4</w:t>
      </w:r>
      <w:r w:rsidR="000D173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151E772E" w14:textId="77777777" w:rsidR="0046260D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1D536F6" w14:textId="77777777" w:rsidR="00A72358" w:rsidRDefault="00F32DFA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DD0BFE" w:rsidRPr="00DD0BFE">
        <w:rPr>
          <w:rFonts w:ascii="Arial Narrow" w:hAnsi="Arial Narrow" w:cs="Arial"/>
          <w:color w:val="000000" w:themeColor="text1"/>
        </w:rPr>
        <w:tab/>
      </w:r>
    </w:p>
    <w:p w14:paraId="4CCEE3E5" w14:textId="0657AB94" w:rsidR="00AF430B" w:rsidRPr="00CB38EF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</w:t>
      </w:r>
      <w:r w:rsidR="00CB38EF">
        <w:rPr>
          <w:rFonts w:ascii="Arial Narrow" w:hAnsi="Arial Narrow" w:cs="Arial"/>
          <w:color w:val="000000" w:themeColor="text1"/>
        </w:rPr>
        <w:t xml:space="preserve">   </w:t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</w:t>
      </w:r>
    </w:p>
    <w:p w14:paraId="3809AD45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 xml:space="preserve">(podać mającą zastosowanie podstawę wykluczenia spośród wymienionych w art. </w:t>
      </w:r>
      <w:r w:rsidR="00E459E6" w:rsidRPr="001055D9">
        <w:rPr>
          <w:rFonts w:ascii="Arial Narrow" w:hAnsi="Arial Narrow" w:cs="Arial"/>
          <w:i/>
        </w:rPr>
        <w:t>108</w:t>
      </w:r>
      <w:r w:rsidRPr="001055D9">
        <w:rPr>
          <w:rFonts w:ascii="Arial Narrow" w:hAnsi="Arial Narrow" w:cs="Arial"/>
          <w:i/>
        </w:rPr>
        <w:t xml:space="preserve"> ust. 1 pkt 1-</w:t>
      </w:r>
      <w:r w:rsidR="00E459E6" w:rsidRPr="001055D9">
        <w:rPr>
          <w:rFonts w:ascii="Arial Narrow" w:hAnsi="Arial Narrow" w:cs="Arial"/>
          <w:i/>
        </w:rPr>
        <w:t>6</w:t>
      </w:r>
      <w:r w:rsidRPr="001055D9">
        <w:rPr>
          <w:rFonts w:ascii="Arial Narrow" w:hAnsi="Arial Narrow" w:cs="Arial"/>
          <w:i/>
        </w:rPr>
        <w:t>, lub art</w:t>
      </w:r>
      <w:r w:rsidRPr="00D56056">
        <w:rPr>
          <w:rFonts w:ascii="Arial Narrow" w:hAnsi="Arial Narrow" w:cs="Arial"/>
          <w:i/>
        </w:rPr>
        <w:t xml:space="preserve">. </w:t>
      </w:r>
      <w:r w:rsidR="00E459E6" w:rsidRPr="00D56056">
        <w:rPr>
          <w:rFonts w:ascii="Arial Narrow" w:hAnsi="Arial Narrow" w:cs="Arial"/>
          <w:i/>
        </w:rPr>
        <w:t>109</w:t>
      </w:r>
      <w:r w:rsidRPr="00D56056">
        <w:rPr>
          <w:rFonts w:ascii="Arial Narrow" w:hAnsi="Arial Narrow" w:cs="Arial"/>
          <w:i/>
        </w:rPr>
        <w:t xml:space="preserve"> ust.</w:t>
      </w:r>
      <w:r w:rsidR="00E459E6" w:rsidRPr="00D56056">
        <w:rPr>
          <w:rFonts w:ascii="Arial Narrow" w:hAnsi="Arial Narrow" w:cs="Arial"/>
          <w:i/>
        </w:rPr>
        <w:t xml:space="preserve"> 1</w:t>
      </w:r>
      <w:r w:rsidRPr="00D56056">
        <w:rPr>
          <w:rFonts w:ascii="Arial Narrow" w:hAnsi="Arial Narrow" w:cs="Arial"/>
          <w:i/>
        </w:rPr>
        <w:t xml:space="preserve"> </w:t>
      </w:r>
      <w:r w:rsidR="000D173D" w:rsidRPr="00D56056">
        <w:rPr>
          <w:rFonts w:ascii="Arial Narrow" w:hAnsi="Arial Narrow" w:cs="Arial"/>
          <w:i/>
        </w:rPr>
        <w:t xml:space="preserve">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="00E459E6"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</w:t>
      </w:r>
      <w:r w:rsidR="001055D9" w:rsidRPr="001055D9">
        <w:rPr>
          <w:rFonts w:ascii="Arial Narrow" w:hAnsi="Arial Narrow" w:cs="Arial"/>
        </w:rPr>
        <w:t>110</w:t>
      </w:r>
      <w:r w:rsidRPr="001055D9">
        <w:rPr>
          <w:rFonts w:ascii="Arial Narrow" w:hAnsi="Arial Narrow" w:cs="Arial"/>
        </w:rPr>
        <w:t xml:space="preserve"> ust. </w:t>
      </w:r>
      <w:r w:rsidR="001055D9" w:rsidRPr="001055D9">
        <w:rPr>
          <w:rFonts w:ascii="Arial Narrow" w:hAnsi="Arial Narrow" w:cs="Arial"/>
        </w:rPr>
        <w:t>2</w:t>
      </w:r>
      <w:r w:rsidRPr="001055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66490B2D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</w:t>
      </w:r>
      <w:r w:rsidR="0046260D">
        <w:rPr>
          <w:rFonts w:ascii="Arial Narrow" w:hAnsi="Arial Narrow" w:cs="Arial"/>
          <w:i/>
          <w:color w:val="000000" w:themeColor="text1"/>
        </w:rPr>
        <w:t xml:space="preserve">                               </w:t>
      </w:r>
    </w:p>
    <w:p w14:paraId="40A20348" w14:textId="77777777" w:rsidR="00A72358" w:rsidRDefault="00F32DFA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</w:p>
    <w:p w14:paraId="1B3EB8C2" w14:textId="2BAA5595" w:rsidR="00AF430B" w:rsidRPr="00F51C76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042A42C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</w:t>
      </w:r>
      <w:r w:rsidR="00A13C81">
        <w:rPr>
          <w:rFonts w:ascii="Arial Narrow" w:hAnsi="Arial Narrow" w:cs="Arial"/>
          <w:i/>
          <w:color w:val="000000" w:themeColor="text1"/>
        </w:rPr>
        <w:t>462</w:t>
      </w:r>
      <w:r>
        <w:rPr>
          <w:rFonts w:ascii="Arial Narrow" w:hAnsi="Arial Narrow" w:cs="Arial"/>
          <w:i/>
          <w:color w:val="000000" w:themeColor="text1"/>
        </w:rPr>
        <w:t xml:space="preserve">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27A10095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6A00A6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ADD1082" w14:textId="77777777" w:rsidR="00656ECE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24BAF233" w14:textId="141E1C56" w:rsidR="00AF430B" w:rsidRDefault="00F32DFA" w:rsidP="00C554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br/>
      </w:r>
    </w:p>
    <w:p w14:paraId="2939C41E" w14:textId="77777777" w:rsidR="00F51C76" w:rsidRDefault="00F51C76" w:rsidP="00C554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</w:p>
    <w:p w14:paraId="32EA4287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AB670E2" w14:textId="252BAA36" w:rsidR="00A70A2C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F51C76">
        <w:rPr>
          <w:rFonts w:ascii="Arial Narrow" w:hAnsi="Arial Narrow" w:cs="Arial"/>
          <w:color w:val="000000" w:themeColor="text1"/>
        </w:rPr>
        <w:t>przy przedstawianiu informacji.</w:t>
      </w:r>
    </w:p>
    <w:p w14:paraId="212DA047" w14:textId="4674EC1A" w:rsidR="00AF430B" w:rsidRDefault="00AF430B" w:rsidP="00C55449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  <w:r w:rsidR="00F51C76">
        <w:rPr>
          <w:rFonts w:ascii="Arial Narrow" w:hAnsi="Arial Narrow" w:cs="Arial"/>
          <w:color w:val="000000" w:themeColor="text1"/>
        </w:rPr>
        <w:t>*</w:t>
      </w:r>
      <w:r w:rsidR="00F51C76" w:rsidRPr="00DD0BFE">
        <w:rPr>
          <w:rFonts w:ascii="Arial Narrow" w:hAnsi="Arial Narrow" w:cs="Arial"/>
          <w:color w:val="000000" w:themeColor="text1"/>
        </w:rPr>
        <w:t>(</w:t>
      </w:r>
      <w:r w:rsidR="00F51C76">
        <w:rPr>
          <w:rFonts w:ascii="Arial Narrow" w:hAnsi="Arial Narrow" w:cs="Arial"/>
          <w:b/>
          <w:color w:val="000000" w:themeColor="text1"/>
          <w:u w:val="single"/>
        </w:rPr>
        <w:t>wypełnić)</w:t>
      </w:r>
    </w:p>
    <w:p w14:paraId="14154EB1" w14:textId="77777777" w:rsidR="00A70A2C" w:rsidRDefault="00A70A2C" w:rsidP="00C55449">
      <w:pPr>
        <w:spacing w:after="120" w:line="276" w:lineRule="auto"/>
        <w:jc w:val="both"/>
      </w:pPr>
    </w:p>
    <w:p w14:paraId="1078A5CF" w14:textId="77777777" w:rsidR="00A70A2C" w:rsidRDefault="00A70A2C" w:rsidP="00C55449">
      <w:pPr>
        <w:spacing w:after="120" w:line="276" w:lineRule="auto"/>
        <w:jc w:val="both"/>
      </w:pPr>
    </w:p>
    <w:p w14:paraId="7F7DB0F1" w14:textId="77777777" w:rsidR="00A70A2C" w:rsidRDefault="00A70A2C" w:rsidP="00C55449">
      <w:pPr>
        <w:spacing w:after="120" w:line="276" w:lineRule="auto"/>
        <w:jc w:val="both"/>
      </w:pPr>
    </w:p>
    <w:p w14:paraId="5491D5B5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79C055B8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62A5734C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00450367" w14:textId="77777777" w:rsidR="00604492" w:rsidRPr="00604492" w:rsidRDefault="00604492" w:rsidP="00604492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CCEA2C1" w14:textId="3D071A89" w:rsidR="00A305EC" w:rsidRPr="00A305EC" w:rsidRDefault="00A305EC" w:rsidP="00C55449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6E6A8B7F" w14:textId="77777777" w:rsidR="005F02BF" w:rsidRDefault="005F02BF" w:rsidP="00C55449">
      <w:pPr>
        <w:spacing w:after="120" w:line="276" w:lineRule="auto"/>
      </w:pPr>
    </w:p>
    <w:p w14:paraId="05203045" w14:textId="77777777" w:rsidR="00161219" w:rsidRDefault="00161219" w:rsidP="00C55449">
      <w:pPr>
        <w:spacing w:after="120" w:line="276" w:lineRule="auto"/>
      </w:pPr>
    </w:p>
    <w:p w14:paraId="3EE887F4" w14:textId="77777777" w:rsidR="00161219" w:rsidRDefault="00161219" w:rsidP="00C55449">
      <w:pPr>
        <w:spacing w:after="120" w:line="276" w:lineRule="auto"/>
      </w:pPr>
    </w:p>
    <w:p w14:paraId="79B48104" w14:textId="77777777" w:rsidR="00161219" w:rsidRDefault="00161219" w:rsidP="00C55449">
      <w:pPr>
        <w:spacing w:after="120" w:line="276" w:lineRule="auto"/>
      </w:pPr>
    </w:p>
    <w:p w14:paraId="2EF5E543" w14:textId="77777777" w:rsidR="00D56056" w:rsidRDefault="00D56056" w:rsidP="00C55449">
      <w:pPr>
        <w:spacing w:after="120" w:line="276" w:lineRule="auto"/>
      </w:pPr>
    </w:p>
    <w:p w14:paraId="56128942" w14:textId="3E43D50E" w:rsidR="00A305EC" w:rsidRPr="00656ECE" w:rsidRDefault="00656ECE" w:rsidP="00C55449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02899D2" w14:textId="77777777" w:rsidR="00A305EC" w:rsidRDefault="00A305EC" w:rsidP="00C55449">
      <w:pPr>
        <w:spacing w:after="120" w:line="276" w:lineRule="auto"/>
      </w:pPr>
    </w:p>
    <w:p w14:paraId="1A944463" w14:textId="77777777" w:rsidR="00B8546B" w:rsidRDefault="00B8546B" w:rsidP="00C55449">
      <w:pPr>
        <w:spacing w:after="120" w:line="276" w:lineRule="auto"/>
      </w:pPr>
    </w:p>
    <w:p w14:paraId="45104096" w14:textId="77777777" w:rsidR="00B8546B" w:rsidRDefault="00B8546B" w:rsidP="00C55449">
      <w:pPr>
        <w:spacing w:after="120" w:line="276" w:lineRule="auto"/>
      </w:pPr>
    </w:p>
    <w:p w14:paraId="1B8AA44B" w14:textId="77777777" w:rsidR="00B8546B" w:rsidRDefault="00B8546B" w:rsidP="00C55449">
      <w:pPr>
        <w:spacing w:after="120" w:line="276" w:lineRule="auto"/>
      </w:pPr>
    </w:p>
    <w:p w14:paraId="30CD9701" w14:textId="77777777" w:rsidR="00B8546B" w:rsidRDefault="00B8546B" w:rsidP="00C55449">
      <w:pPr>
        <w:spacing w:after="120" w:line="276" w:lineRule="auto"/>
      </w:pPr>
    </w:p>
    <w:p w14:paraId="5A26DF52" w14:textId="77777777" w:rsidR="00B8546B" w:rsidRDefault="00B8546B" w:rsidP="00C55449">
      <w:pPr>
        <w:spacing w:after="120" w:line="276" w:lineRule="auto"/>
      </w:pPr>
    </w:p>
    <w:p w14:paraId="39D15652" w14:textId="77777777" w:rsidR="004B3114" w:rsidRDefault="004B3114" w:rsidP="004B3114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2EE94F59" w14:textId="77777777" w:rsidR="004B3114" w:rsidRDefault="004B3114" w:rsidP="004B311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4795CEB7" w14:textId="77777777" w:rsidR="004B3114" w:rsidRPr="00EB7D3B" w:rsidRDefault="004B3114" w:rsidP="004B311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592823F6" w14:textId="77777777" w:rsidR="004B3114" w:rsidRPr="00036742" w:rsidRDefault="004B3114" w:rsidP="004B311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73F87A44" w14:textId="77777777" w:rsidR="004B3114" w:rsidRPr="00036742" w:rsidRDefault="004B3114" w:rsidP="004B3114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1E77841B" w14:textId="77777777" w:rsidR="004B3114" w:rsidRPr="00036742" w:rsidRDefault="004B3114" w:rsidP="004B311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6A13CDF5" w14:textId="77777777" w:rsidR="004B3114" w:rsidRPr="00036742" w:rsidRDefault="004B3114" w:rsidP="004B3114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14D11B28" w14:textId="77777777" w:rsidR="004B3114" w:rsidRDefault="004B3114" w:rsidP="004B311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50B7744" w14:textId="77777777" w:rsidR="004B3114" w:rsidRDefault="004B3114" w:rsidP="004B311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3EB4C37" w14:textId="77777777" w:rsidR="004B3114" w:rsidRPr="00036742" w:rsidRDefault="004B3114" w:rsidP="004B311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44D78BA8" w14:textId="77777777" w:rsidR="004B3114" w:rsidRPr="00CC65C9" w:rsidRDefault="004B3114" w:rsidP="004B3114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1C159648" w14:textId="77777777" w:rsidR="004B3114" w:rsidRPr="00CC65C9" w:rsidRDefault="004B3114" w:rsidP="004B3114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0333115D" w14:textId="77777777" w:rsidR="004B3114" w:rsidRDefault="004B3114" w:rsidP="004B311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14:paraId="592DE205" w14:textId="77777777" w:rsidR="004B3114" w:rsidRDefault="004B3114" w:rsidP="004B311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044AD5D" w14:textId="77777777" w:rsidR="004B3114" w:rsidRPr="00036742" w:rsidRDefault="004B3114" w:rsidP="004B311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5BBA791" w14:textId="372FCD62" w:rsidR="004B3114" w:rsidRDefault="004B3114" w:rsidP="004B3114">
      <w:pPr>
        <w:pStyle w:val="Akapitzlist"/>
        <w:spacing w:after="0" w:line="240" w:lineRule="auto"/>
        <w:ind w:left="426"/>
        <w:contextualSpacing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4B3114">
        <w:rPr>
          <w:rFonts w:ascii="Arial Narrow" w:hAnsi="Arial Narrow"/>
          <w:b/>
          <w:sz w:val="24"/>
        </w:rPr>
        <w:t>sukcesywna dostawa fabrycznie nowych, nieregenerowanych, nierefabrykowanych materiałów eksploatacyjnych do urządzeń drukujących dla jednostek organizacyjnych UMP (TPm-76</w:t>
      </w:r>
      <w:r w:rsidRPr="00873E6C">
        <w:rPr>
          <w:rFonts w:ascii="Arial Narrow" w:hAnsi="Arial Narrow"/>
          <w:b/>
          <w:sz w:val="24"/>
        </w:rPr>
        <w:t>/21</w:t>
      </w:r>
      <w:r>
        <w:rPr>
          <w:rFonts w:ascii="Arial Narrow" w:hAnsi="Arial Narrow"/>
          <w:b/>
          <w:sz w:val="24"/>
        </w:rPr>
        <w:t>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3B185D43" w14:textId="77777777" w:rsidR="004B3114" w:rsidRPr="00036742" w:rsidRDefault="004B3114" w:rsidP="004B3114">
      <w:pPr>
        <w:spacing w:after="120" w:line="276" w:lineRule="auto"/>
        <w:jc w:val="both"/>
        <w:rPr>
          <w:rFonts w:ascii="Arial Narrow" w:hAnsi="Arial Narrow" w:cs="Arial"/>
        </w:rPr>
      </w:pPr>
    </w:p>
    <w:p w14:paraId="30BEA949" w14:textId="77777777" w:rsidR="004B3114" w:rsidRPr="00036742" w:rsidRDefault="004B3114" w:rsidP="004B3114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1D71161C" w14:textId="77777777" w:rsidR="004B3114" w:rsidRPr="00036742" w:rsidRDefault="004B3114" w:rsidP="004B3114">
      <w:pPr>
        <w:spacing w:after="120" w:line="276" w:lineRule="auto"/>
        <w:jc w:val="both"/>
        <w:rPr>
          <w:rFonts w:ascii="Arial Narrow" w:hAnsi="Arial Narrow" w:cs="Arial"/>
        </w:rPr>
      </w:pPr>
    </w:p>
    <w:p w14:paraId="1669F9AE" w14:textId="77777777" w:rsidR="004B3114" w:rsidRPr="00036742" w:rsidRDefault="004B3114" w:rsidP="004B3114">
      <w:pPr>
        <w:spacing w:after="120" w:line="276" w:lineRule="auto"/>
        <w:jc w:val="both"/>
        <w:rPr>
          <w:rFonts w:ascii="Arial Narrow" w:hAnsi="Arial Narrow" w:cs="Arial"/>
        </w:rPr>
      </w:pPr>
    </w:p>
    <w:p w14:paraId="7A9C42F4" w14:textId="77777777" w:rsidR="004B3114" w:rsidRPr="00036742" w:rsidRDefault="004B3114" w:rsidP="004B3114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57C17410" w14:textId="77777777" w:rsidR="004B3114" w:rsidRDefault="004B3114" w:rsidP="004B3114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338E7988" w14:textId="77777777" w:rsidR="004B3114" w:rsidRDefault="004B3114" w:rsidP="004B3114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BD92993" w14:textId="77777777" w:rsidR="004B3114" w:rsidRPr="00A305EC" w:rsidRDefault="004B3114" w:rsidP="004B3114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551CDE11" w14:textId="77777777" w:rsidR="004B3114" w:rsidRDefault="004B3114" w:rsidP="004B3114">
      <w:pPr>
        <w:spacing w:after="120" w:line="276" w:lineRule="auto"/>
      </w:pPr>
    </w:p>
    <w:p w14:paraId="4A9E96FA" w14:textId="77777777" w:rsidR="00F51C76" w:rsidRDefault="00F51C76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C5DEF9B" w14:textId="77777777" w:rsidR="00CB38EF" w:rsidRDefault="00CB38EF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FE6E7EB" w14:textId="77777777" w:rsidR="004B3114" w:rsidRDefault="004B3114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85BE882" w14:textId="77777777" w:rsidR="004B3114" w:rsidRDefault="004B3114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8F3774E" w14:textId="77777777" w:rsidR="004B3114" w:rsidRDefault="004B3114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72678D2" w14:textId="0BC1B31E" w:rsidR="00B8546B" w:rsidRPr="00604492" w:rsidRDefault="00B8546B" w:rsidP="00B8546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1" w:name="_GoBack"/>
      <w:bookmarkEnd w:id="1"/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</w:t>
      </w: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4 do SWZ</w:t>
      </w:r>
    </w:p>
    <w:p w14:paraId="3EB4DAC0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B38D928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EEFB278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C9E5E64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297F008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F18CCB1" w14:textId="77777777" w:rsidR="00B8546B" w:rsidRDefault="00B8546B" w:rsidP="00B8546B">
      <w:pPr>
        <w:jc w:val="center"/>
        <w:rPr>
          <w:b/>
          <w:sz w:val="32"/>
          <w:u w:val="single"/>
        </w:rPr>
      </w:pPr>
      <w:r w:rsidRPr="00D91E3F">
        <w:rPr>
          <w:b/>
          <w:sz w:val="32"/>
          <w:u w:val="single"/>
        </w:rPr>
        <w:t xml:space="preserve">WYKAZ </w:t>
      </w:r>
      <w:r>
        <w:rPr>
          <w:b/>
          <w:sz w:val="32"/>
          <w:u w:val="single"/>
        </w:rPr>
        <w:t xml:space="preserve">DOSTAW POTWIERDZAJĄCYCH OKOLICZNOŚCI, O KTÓRYCH MOWA W PKT 18.1. PPKT. 4 SWZ </w:t>
      </w:r>
    </w:p>
    <w:tbl>
      <w:tblPr>
        <w:tblpPr w:leftFromText="141" w:rightFromText="141" w:vertAnchor="text" w:horzAnchor="margin" w:tblpXSpec="center" w:tblpY="91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2268"/>
        <w:gridCol w:w="2126"/>
        <w:gridCol w:w="2268"/>
      </w:tblGrid>
      <w:tr w:rsidR="00B8546B" w:rsidRPr="00B7257C" w14:paraId="11727F4F" w14:textId="77777777" w:rsidTr="00B8546B">
        <w:trPr>
          <w:trHeight w:val="1451"/>
        </w:trPr>
        <w:tc>
          <w:tcPr>
            <w:tcW w:w="3260" w:type="dxa"/>
            <w:vAlign w:val="center"/>
          </w:tcPr>
          <w:p w14:paraId="0C45E8C6" w14:textId="77777777" w:rsidR="00B8546B" w:rsidRPr="00AC13AB" w:rsidRDefault="00B8546B" w:rsidP="00B8546B">
            <w:pPr>
              <w:spacing w:after="0" w:line="240" w:lineRule="auto"/>
              <w:jc w:val="center"/>
              <w:rPr>
                <w:b/>
                <w:bCs/>
              </w:rPr>
            </w:pPr>
            <w:r w:rsidRPr="00AC13AB">
              <w:rPr>
                <w:b/>
              </w:rPr>
              <w:t>Podmiot na rzecz którego dostawy zostały wykonane/są wykonywane</w:t>
            </w:r>
          </w:p>
        </w:tc>
        <w:tc>
          <w:tcPr>
            <w:tcW w:w="2268" w:type="dxa"/>
            <w:vAlign w:val="center"/>
          </w:tcPr>
          <w:p w14:paraId="70FFACDF" w14:textId="77777777" w:rsidR="00B8546B" w:rsidRPr="00620789" w:rsidRDefault="00B8546B" w:rsidP="00B854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1B97E904" w14:textId="77777777" w:rsidR="00B8546B" w:rsidRPr="00620789" w:rsidRDefault="00B8546B" w:rsidP="00B854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2268" w:type="dxa"/>
            <w:vAlign w:val="center"/>
          </w:tcPr>
          <w:p w14:paraId="2DD2F7A0" w14:textId="77777777" w:rsidR="00B8546B" w:rsidRPr="00620789" w:rsidRDefault="00B8546B" w:rsidP="00B854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B8546B" w:rsidRPr="00B7257C" w14:paraId="4E5BDBEC" w14:textId="77777777" w:rsidTr="00B8546B">
        <w:trPr>
          <w:trHeight w:val="687"/>
        </w:trPr>
        <w:tc>
          <w:tcPr>
            <w:tcW w:w="3260" w:type="dxa"/>
          </w:tcPr>
          <w:p w14:paraId="708AA66E" w14:textId="77777777" w:rsidR="00B8546B" w:rsidRDefault="00B8546B" w:rsidP="00B8546B">
            <w:pPr>
              <w:spacing w:after="0" w:line="240" w:lineRule="auto"/>
              <w:jc w:val="center"/>
            </w:pPr>
          </w:p>
          <w:p w14:paraId="121FB4A9" w14:textId="77777777" w:rsidR="00B8546B" w:rsidRDefault="00B8546B" w:rsidP="00B8546B">
            <w:pPr>
              <w:spacing w:after="0" w:line="240" w:lineRule="auto"/>
              <w:jc w:val="center"/>
            </w:pPr>
          </w:p>
          <w:p w14:paraId="6562840B" w14:textId="77777777" w:rsidR="00B8546B" w:rsidRDefault="00B8546B" w:rsidP="00B8546B">
            <w:pPr>
              <w:spacing w:after="0" w:line="240" w:lineRule="auto"/>
              <w:jc w:val="center"/>
            </w:pPr>
          </w:p>
          <w:p w14:paraId="0F70933C" w14:textId="77777777" w:rsidR="00B8546B" w:rsidRDefault="00B8546B" w:rsidP="00B8546B">
            <w:pPr>
              <w:spacing w:after="0" w:line="240" w:lineRule="auto"/>
              <w:jc w:val="center"/>
            </w:pPr>
          </w:p>
          <w:p w14:paraId="6CCD1439" w14:textId="77777777" w:rsidR="00B8546B" w:rsidRPr="00B7257C" w:rsidRDefault="00B8546B" w:rsidP="00B8546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128DCE17" w14:textId="77777777" w:rsidR="00B8546B" w:rsidRPr="00B7257C" w:rsidRDefault="00B8546B" w:rsidP="00B8546B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14:paraId="6527F3BD" w14:textId="77777777" w:rsidR="00B8546B" w:rsidRPr="00B7257C" w:rsidRDefault="00B8546B" w:rsidP="00B8546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48BE7A05" w14:textId="77777777" w:rsidR="00B8546B" w:rsidRPr="00B7257C" w:rsidRDefault="00B8546B" w:rsidP="00B8546B">
            <w:pPr>
              <w:spacing w:after="0" w:line="240" w:lineRule="auto"/>
              <w:jc w:val="center"/>
            </w:pPr>
          </w:p>
        </w:tc>
      </w:tr>
      <w:tr w:rsidR="00B8546B" w:rsidRPr="00B7257C" w14:paraId="60D669DF" w14:textId="77777777" w:rsidTr="00B8546B">
        <w:trPr>
          <w:trHeight w:val="940"/>
        </w:trPr>
        <w:tc>
          <w:tcPr>
            <w:tcW w:w="3260" w:type="dxa"/>
          </w:tcPr>
          <w:p w14:paraId="3510B8DD" w14:textId="77777777" w:rsidR="00B8546B" w:rsidRDefault="00B8546B" w:rsidP="00B8546B">
            <w:pPr>
              <w:spacing w:after="0" w:line="240" w:lineRule="auto"/>
              <w:jc w:val="center"/>
            </w:pPr>
          </w:p>
          <w:p w14:paraId="5D90BEBD" w14:textId="77777777" w:rsidR="00B8546B" w:rsidRDefault="00B8546B" w:rsidP="00B8546B">
            <w:pPr>
              <w:spacing w:after="0" w:line="240" w:lineRule="auto"/>
              <w:jc w:val="center"/>
            </w:pPr>
          </w:p>
          <w:p w14:paraId="14F24B4E" w14:textId="77777777" w:rsidR="00B8546B" w:rsidRDefault="00B8546B" w:rsidP="00B8546B">
            <w:pPr>
              <w:spacing w:after="0" w:line="240" w:lineRule="auto"/>
              <w:jc w:val="center"/>
            </w:pPr>
          </w:p>
          <w:p w14:paraId="2E3F9F5E" w14:textId="77777777" w:rsidR="00B8546B" w:rsidRDefault="00B8546B" w:rsidP="00B8546B">
            <w:pPr>
              <w:spacing w:after="0" w:line="240" w:lineRule="auto"/>
              <w:jc w:val="center"/>
            </w:pPr>
          </w:p>
          <w:p w14:paraId="59D19D2F" w14:textId="77777777" w:rsidR="00B8546B" w:rsidRPr="00B7257C" w:rsidRDefault="00B8546B" w:rsidP="00B8546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5987EB37" w14:textId="77777777" w:rsidR="00B8546B" w:rsidRPr="00B7257C" w:rsidRDefault="00B8546B" w:rsidP="00B8546B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14:paraId="4E578056" w14:textId="77777777" w:rsidR="00B8546B" w:rsidRPr="00B7257C" w:rsidRDefault="00B8546B" w:rsidP="00B8546B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0DE3378A" w14:textId="77777777" w:rsidR="00B8546B" w:rsidRPr="00B7257C" w:rsidRDefault="00B8546B" w:rsidP="00B8546B">
            <w:pPr>
              <w:spacing w:after="0" w:line="240" w:lineRule="auto"/>
              <w:jc w:val="center"/>
            </w:pPr>
          </w:p>
        </w:tc>
      </w:tr>
    </w:tbl>
    <w:p w14:paraId="45715EC5" w14:textId="1CA86775" w:rsidR="00B8546B" w:rsidRPr="009140B5" w:rsidRDefault="00B8546B" w:rsidP="00B8546B">
      <w:pPr>
        <w:jc w:val="center"/>
      </w:pPr>
      <w:r>
        <w:t xml:space="preserve"> (wg </w:t>
      </w:r>
      <w:r>
        <w:rPr>
          <w:rFonts w:ascii="Times New Roman" w:hAnsi="Times New Roman"/>
        </w:rPr>
        <w:t xml:space="preserve">§ </w:t>
      </w:r>
      <w:r>
        <w:t>9 ust. 1 pkt 2</w:t>
      </w:r>
      <w:r w:rsidRPr="009140B5">
        <w:t xml:space="preserve"> </w:t>
      </w:r>
      <w:r>
        <w:t>rozporządzenia Ministra rozwoju, pracy i technologii  z dnia 23 grudnia 2020 r.</w:t>
      </w:r>
      <w:r w:rsidRPr="009140B5">
        <w:t xml:space="preserve"> w sprawie podmi</w:t>
      </w:r>
      <w:r>
        <w:t>otowych środków dowodowych oraz </w:t>
      </w:r>
      <w:r w:rsidRPr="009140B5">
        <w:t xml:space="preserve">innych dokumentów lub oświadczeń, jakich może żądać zamawiający od wykonawcy </w:t>
      </w:r>
      <w:r>
        <w:t>– Dz.U. z 2020r. poz. 2415)</w:t>
      </w:r>
    </w:p>
    <w:p w14:paraId="1F0E5E8A" w14:textId="77777777" w:rsidR="00B8546B" w:rsidRDefault="00B8546B" w:rsidP="00B8546B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FF0000"/>
          <w:lang w:eastAsia="pl-PL"/>
        </w:rPr>
      </w:pPr>
    </w:p>
    <w:p w14:paraId="054D9660" w14:textId="77777777" w:rsidR="00B8546B" w:rsidRDefault="00B8546B" w:rsidP="00B8546B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FF0000"/>
          <w:lang w:eastAsia="pl-PL"/>
        </w:rPr>
      </w:pPr>
    </w:p>
    <w:p w14:paraId="0C8E83DF" w14:textId="77777777" w:rsidR="00B8546B" w:rsidRDefault="00B8546B" w:rsidP="00B8546B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FF0000"/>
          <w:lang w:eastAsia="pl-PL"/>
        </w:rPr>
      </w:pPr>
    </w:p>
    <w:p w14:paraId="5265AED1" w14:textId="77777777" w:rsidR="00B8546B" w:rsidRDefault="00B8546B" w:rsidP="00B8546B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FF0000"/>
          <w:lang w:eastAsia="pl-PL"/>
        </w:rPr>
      </w:pPr>
    </w:p>
    <w:p w14:paraId="4E72E7A0" w14:textId="77777777" w:rsidR="00B8546B" w:rsidRPr="00912173" w:rsidRDefault="00B8546B" w:rsidP="00B8546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14:paraId="292CB201" w14:textId="77777777" w:rsidR="00B8546B" w:rsidRPr="00912173" w:rsidRDefault="00B8546B" w:rsidP="00B8546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14:paraId="32B591C7" w14:textId="77777777" w:rsidR="00B8546B" w:rsidRPr="00912173" w:rsidRDefault="00B8546B" w:rsidP="00B8546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7AA648B8" w14:textId="77777777" w:rsidR="00B8546B" w:rsidRPr="00912173" w:rsidRDefault="00B8546B" w:rsidP="00B8546B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14:paraId="19E0243F" w14:textId="77777777" w:rsidR="001C58C1" w:rsidRDefault="001C58C1" w:rsidP="00B8546B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6DB475A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54D1698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968A952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F34A268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1472DAC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2AFFAAC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4307480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1F20813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D2C95DF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27E651B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5F96F2A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D2A5422" w14:textId="77777777" w:rsidR="001C58C1" w:rsidRDefault="001C58C1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1AEEEE1" w14:textId="16A483C2" w:rsidR="00604492" w:rsidRPr="00604492" w:rsidRDefault="00EA7F53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</w:t>
      </w:r>
      <w:r w:rsidR="00604492"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ałącznik nr </w:t>
      </w:r>
      <w:r w:rsidR="0028253D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 w:rsid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4F0EE6E8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0676916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A373DA6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444B5D1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AFFC25B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20CFF613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652008A6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8F8A8AA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66B4BDD" w14:textId="77777777" w:rsidR="00604492" w:rsidRPr="00604492" w:rsidRDefault="00604492" w:rsidP="00604492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D4A296A" w14:textId="77777777" w:rsidR="00604492" w:rsidRPr="00604492" w:rsidRDefault="00604492" w:rsidP="00604492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11238FF7" w14:textId="5DD6DB36" w:rsidR="00604492" w:rsidRPr="00604492" w:rsidRDefault="00604492" w:rsidP="00604492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52474B">
        <w:rPr>
          <w:rFonts w:ascii="Arial Narrow" w:hAnsi="Arial Narrow" w:cs="Arial"/>
          <w:color w:val="000000" w:themeColor="text1"/>
          <w:sz w:val="24"/>
          <w:szCs w:val="24"/>
        </w:rPr>
        <w:t xml:space="preserve">na </w:t>
      </w:r>
      <w:r w:rsidR="0028253D" w:rsidRPr="0028253D">
        <w:rPr>
          <w:rFonts w:ascii="Arial Narrow" w:hAnsi="Arial Narrow" w:cstheme="minorHAnsi"/>
          <w:b/>
          <w:sz w:val="24"/>
          <w:szCs w:val="24"/>
        </w:rPr>
        <w:t>sukcesywna dostawa fabrycznie nowych, nieregenerowanych, nierefabrykowanych materiałów eksploatacyjnych do urządzeń drukujących dla jednostek organizacyjnych UMP</w:t>
      </w:r>
      <w:r w:rsidR="0052474B" w:rsidRPr="0052474B">
        <w:rPr>
          <w:rFonts w:ascii="Arial Narrow" w:hAnsi="Arial Narrow"/>
          <w:b/>
        </w:rPr>
        <w:t xml:space="preserve"> </w:t>
      </w:r>
      <w:r w:rsidR="00A72358" w:rsidRPr="0045213C">
        <w:rPr>
          <w:rFonts w:ascii="Arial Narrow" w:eastAsia="Times New Roman" w:hAnsi="Arial Narrow" w:cs="Arial"/>
          <w:b/>
        </w:rPr>
        <w:t>(</w:t>
      </w:r>
      <w:r w:rsidR="00A72358">
        <w:rPr>
          <w:rFonts w:ascii="Arial Narrow" w:eastAsia="Times New Roman" w:hAnsi="Arial Narrow" w:cs="Arial"/>
          <w:b/>
        </w:rPr>
        <w:t>TPm-7</w:t>
      </w:r>
      <w:r w:rsidR="0028253D">
        <w:rPr>
          <w:rFonts w:ascii="Arial Narrow" w:eastAsia="Times New Roman" w:hAnsi="Arial Narrow" w:cs="Arial"/>
          <w:b/>
        </w:rPr>
        <w:t>6</w:t>
      </w:r>
      <w:r w:rsidR="00A72358">
        <w:rPr>
          <w:rFonts w:ascii="Arial Narrow" w:eastAsia="Times New Roman" w:hAnsi="Arial Narrow" w:cs="Arial"/>
          <w:b/>
        </w:rPr>
        <w:t>/</w:t>
      </w:r>
      <w:r w:rsidR="00A72358" w:rsidRPr="0045213C">
        <w:rPr>
          <w:rFonts w:ascii="Arial Narrow" w:eastAsia="Times New Roman" w:hAnsi="Arial Narrow" w:cs="Arial"/>
          <w:b/>
        </w:rPr>
        <w:t>21)</w:t>
      </w:r>
      <w:r w:rsidRPr="00604492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04492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1C56C303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783FA1E" w14:textId="77777777" w:rsidR="00604492" w:rsidRPr="00604492" w:rsidRDefault="00604492" w:rsidP="009A39A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2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2"/>
    </w:p>
    <w:p w14:paraId="2D1F3B4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232A9C1" w14:textId="77777777" w:rsidR="00604492" w:rsidRPr="00604492" w:rsidRDefault="00604492" w:rsidP="009A39A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CA70E1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FD4F619" w14:textId="77777777" w:rsidR="00604492" w:rsidRPr="00604492" w:rsidRDefault="00604492" w:rsidP="009A39A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7F22A8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057144E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7B2A6D6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BB749EB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19B7EAE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2557CFE6" w14:textId="77777777" w:rsidR="00604492" w:rsidRPr="00604492" w:rsidRDefault="00604492" w:rsidP="00604492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4CF799B" w14:textId="77777777" w:rsidR="00604492" w:rsidRPr="00604492" w:rsidRDefault="00604492" w:rsidP="0060449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1678FAFD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A4180EB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8AAE305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0ED4100F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878CFBC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4D6A4D55" w14:textId="1FAF95E0" w:rsidR="00604492" w:rsidRPr="00604492" w:rsidRDefault="00604492" w:rsidP="00615A83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2AEC3ED" w14:textId="77777777" w:rsidR="00604492" w:rsidRDefault="00604492" w:rsidP="00C55449">
      <w:pPr>
        <w:spacing w:after="120" w:line="276" w:lineRule="auto"/>
        <w:jc w:val="right"/>
        <w:rPr>
          <w:rFonts w:ascii="Arial Narrow" w:hAnsi="Arial Narrow" w:cs="Times New Roman"/>
        </w:rPr>
      </w:pPr>
    </w:p>
    <w:sectPr w:rsidR="00604492" w:rsidSect="00635614">
      <w:footerReference w:type="default" r:id="rId9"/>
      <w:foot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018A5" w14:textId="77777777" w:rsidR="009D68FF" w:rsidRDefault="009D68FF" w:rsidP="00260BF7">
      <w:pPr>
        <w:spacing w:after="0" w:line="240" w:lineRule="auto"/>
      </w:pPr>
      <w:r>
        <w:separator/>
      </w:r>
    </w:p>
  </w:endnote>
  <w:endnote w:type="continuationSeparator" w:id="0">
    <w:p w14:paraId="25A310C7" w14:textId="77777777" w:rsidR="009D68FF" w:rsidRDefault="009D68F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FC459" w14:textId="77777777" w:rsidR="009D68FF" w:rsidRPr="00C20B1A" w:rsidRDefault="009D68FF" w:rsidP="00F36028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14:paraId="70AC5EEC" w14:textId="77777777" w:rsidR="009D68FF" w:rsidRPr="00C20B1A" w:rsidRDefault="009D68FF" w:rsidP="00F36028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</w:t>
    </w:r>
    <w:r>
      <w:rPr>
        <w:rFonts w:cs="Verdana"/>
        <w:i/>
        <w:sz w:val="14"/>
        <w:szCs w:val="16"/>
        <w:lang w:eastAsia="zh-CN"/>
      </w:rPr>
      <w:t>telefonu: 61 854 60 15</w:t>
    </w:r>
  </w:p>
  <w:p w14:paraId="1FC286B6" w14:textId="77777777" w:rsidR="009D68FF" w:rsidRPr="00635614" w:rsidRDefault="009D68FF" w:rsidP="00F36028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E63823E" w:rsidR="009D68FF" w:rsidRDefault="009D68F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0CC6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7199" w14:textId="0D8FFC14" w:rsidR="009D68FF" w:rsidRPr="00C20B1A" w:rsidRDefault="009D68FF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0F89F89D" w14:textId="39878609" w:rsidR="009D68FF" w:rsidRPr="00C20B1A" w:rsidRDefault="009D68FF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</w:t>
    </w:r>
    <w:r>
      <w:rPr>
        <w:rFonts w:cs="Verdana"/>
        <w:i/>
        <w:sz w:val="14"/>
        <w:szCs w:val="16"/>
        <w:lang w:eastAsia="zh-CN"/>
      </w:rPr>
      <w:t>telefonu: 61 854 60 17</w:t>
    </w:r>
  </w:p>
  <w:p w14:paraId="079D0927" w14:textId="72539A99" w:rsidR="009D68FF" w:rsidRPr="00635614" w:rsidRDefault="009D68FF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e-mail: dzp@ump.edu.pl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A8F1" w14:textId="77777777" w:rsidR="009D68FF" w:rsidRDefault="009D68FF" w:rsidP="00260BF7">
      <w:pPr>
        <w:spacing w:after="0" w:line="240" w:lineRule="auto"/>
      </w:pPr>
      <w:r>
        <w:separator/>
      </w:r>
    </w:p>
  </w:footnote>
  <w:footnote w:type="continuationSeparator" w:id="0">
    <w:p w14:paraId="300DDDEB" w14:textId="77777777" w:rsidR="009D68FF" w:rsidRDefault="009D68F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9E5033"/>
    <w:multiLevelType w:val="hybridMultilevel"/>
    <w:tmpl w:val="F8DE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886357F"/>
    <w:multiLevelType w:val="hybridMultilevel"/>
    <w:tmpl w:val="A1B29FB0"/>
    <w:lvl w:ilvl="0" w:tplc="A5FE6D90">
      <w:start w:val="2"/>
      <w:numFmt w:val="decimal"/>
      <w:lvlText w:val="%1)"/>
      <w:lvlJc w:val="left"/>
      <w:pPr>
        <w:ind w:left="502" w:hanging="360"/>
      </w:pPr>
      <w:rPr>
        <w:rFonts w:hint="default"/>
        <w:color w:val="5B5B5D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0E9C2DEA"/>
    <w:multiLevelType w:val="hybridMultilevel"/>
    <w:tmpl w:val="78D4F4A0"/>
    <w:lvl w:ilvl="0" w:tplc="7C962D48">
      <w:start w:val="1"/>
      <w:numFmt w:val="lowerLetter"/>
      <w:lvlText w:val="%1)"/>
      <w:lvlJc w:val="left"/>
      <w:pPr>
        <w:ind w:left="2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9" w:hanging="360"/>
      </w:pPr>
    </w:lvl>
    <w:lvl w:ilvl="2" w:tplc="0415001B" w:tentative="1">
      <w:start w:val="1"/>
      <w:numFmt w:val="lowerRoman"/>
      <w:lvlText w:val="%3."/>
      <w:lvlJc w:val="right"/>
      <w:pPr>
        <w:ind w:left="3839" w:hanging="180"/>
      </w:pPr>
    </w:lvl>
    <w:lvl w:ilvl="3" w:tplc="0415000F" w:tentative="1">
      <w:start w:val="1"/>
      <w:numFmt w:val="decimal"/>
      <w:lvlText w:val="%4."/>
      <w:lvlJc w:val="left"/>
      <w:pPr>
        <w:ind w:left="4559" w:hanging="360"/>
      </w:pPr>
    </w:lvl>
    <w:lvl w:ilvl="4" w:tplc="04150019" w:tentative="1">
      <w:start w:val="1"/>
      <w:numFmt w:val="lowerLetter"/>
      <w:lvlText w:val="%5."/>
      <w:lvlJc w:val="left"/>
      <w:pPr>
        <w:ind w:left="5279" w:hanging="360"/>
      </w:pPr>
    </w:lvl>
    <w:lvl w:ilvl="5" w:tplc="0415001B" w:tentative="1">
      <w:start w:val="1"/>
      <w:numFmt w:val="lowerRoman"/>
      <w:lvlText w:val="%6."/>
      <w:lvlJc w:val="right"/>
      <w:pPr>
        <w:ind w:left="5999" w:hanging="180"/>
      </w:pPr>
    </w:lvl>
    <w:lvl w:ilvl="6" w:tplc="0415000F" w:tentative="1">
      <w:start w:val="1"/>
      <w:numFmt w:val="decimal"/>
      <w:lvlText w:val="%7."/>
      <w:lvlJc w:val="left"/>
      <w:pPr>
        <w:ind w:left="6719" w:hanging="360"/>
      </w:pPr>
    </w:lvl>
    <w:lvl w:ilvl="7" w:tplc="04150019" w:tentative="1">
      <w:start w:val="1"/>
      <w:numFmt w:val="lowerLetter"/>
      <w:lvlText w:val="%8."/>
      <w:lvlJc w:val="left"/>
      <w:pPr>
        <w:ind w:left="7439" w:hanging="360"/>
      </w:pPr>
    </w:lvl>
    <w:lvl w:ilvl="8" w:tplc="0415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1C37C37"/>
    <w:multiLevelType w:val="hybridMultilevel"/>
    <w:tmpl w:val="F8DE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9D856F7"/>
    <w:multiLevelType w:val="hybridMultilevel"/>
    <w:tmpl w:val="29C4BE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4C0288"/>
    <w:multiLevelType w:val="multilevel"/>
    <w:tmpl w:val="30E4FA9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36664BB"/>
    <w:multiLevelType w:val="hybridMultilevel"/>
    <w:tmpl w:val="29C4BE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40E56D0"/>
    <w:multiLevelType w:val="hybridMultilevel"/>
    <w:tmpl w:val="F8DE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1E426D4"/>
    <w:multiLevelType w:val="hybridMultilevel"/>
    <w:tmpl w:val="BA445C50"/>
    <w:lvl w:ilvl="0" w:tplc="BC1E3C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47803"/>
    <w:multiLevelType w:val="hybridMultilevel"/>
    <w:tmpl w:val="F8DE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DDF402E"/>
    <w:multiLevelType w:val="hybridMultilevel"/>
    <w:tmpl w:val="DEFAB7F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0A53A3E"/>
    <w:multiLevelType w:val="hybridMultilevel"/>
    <w:tmpl w:val="8910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CDB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1" w15:restartNumberingAfterBreak="0">
    <w:nsid w:val="77E71D7F"/>
    <w:multiLevelType w:val="hybridMultilevel"/>
    <w:tmpl w:val="F8DE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4B434F"/>
    <w:multiLevelType w:val="hybridMultilevel"/>
    <w:tmpl w:val="F8DE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D7691"/>
    <w:multiLevelType w:val="hybridMultilevel"/>
    <w:tmpl w:val="70C2293A"/>
    <w:lvl w:ilvl="0" w:tplc="6B16CBAE">
      <w:start w:val="1"/>
      <w:numFmt w:val="lowerLetter"/>
      <w:lvlText w:val="%1)"/>
      <w:lvlJc w:val="left"/>
      <w:pPr>
        <w:ind w:left="1174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50"/>
  </w:num>
  <w:num w:numId="11">
    <w:abstractNumId w:val="37"/>
  </w:num>
  <w:num w:numId="12">
    <w:abstractNumId w:val="29"/>
  </w:num>
  <w:num w:numId="13">
    <w:abstractNumId w:val="27"/>
  </w:num>
  <w:num w:numId="14">
    <w:abstractNumId w:val="31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0"/>
  </w:num>
  <w:num w:numId="20">
    <w:abstractNumId w:val="42"/>
  </w:num>
  <w:num w:numId="21">
    <w:abstractNumId w:val="30"/>
  </w:num>
  <w:num w:numId="22">
    <w:abstractNumId w:val="38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23"/>
  </w:num>
  <w:num w:numId="27">
    <w:abstractNumId w:val="1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52"/>
  </w:num>
  <w:num w:numId="33">
    <w:abstractNumId w:val="51"/>
  </w:num>
  <w:num w:numId="34">
    <w:abstractNumId w:val="44"/>
  </w:num>
  <w:num w:numId="35">
    <w:abstractNumId w:val="43"/>
  </w:num>
  <w:num w:numId="36">
    <w:abstractNumId w:val="39"/>
  </w:num>
  <w:num w:numId="37">
    <w:abstractNumId w:val="49"/>
  </w:num>
  <w:num w:numId="38">
    <w:abstractNumId w:val="28"/>
  </w:num>
  <w:num w:numId="39">
    <w:abstractNumId w:val="17"/>
  </w:num>
  <w:num w:numId="40">
    <w:abstractNumId w:val="32"/>
  </w:num>
  <w:num w:numId="41">
    <w:abstractNumId w:val="36"/>
  </w:num>
  <w:num w:numId="42">
    <w:abstractNumId w:val="21"/>
  </w:num>
  <w:num w:numId="43">
    <w:abstractNumId w:val="46"/>
  </w:num>
  <w:num w:numId="44">
    <w:abstractNumId w:val="5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03A8"/>
    <w:rsid w:val="00020490"/>
    <w:rsid w:val="00026056"/>
    <w:rsid w:val="00027119"/>
    <w:rsid w:val="00035F4B"/>
    <w:rsid w:val="00045964"/>
    <w:rsid w:val="00046248"/>
    <w:rsid w:val="00050242"/>
    <w:rsid w:val="000505E3"/>
    <w:rsid w:val="00050895"/>
    <w:rsid w:val="00051AFD"/>
    <w:rsid w:val="0005224E"/>
    <w:rsid w:val="00053056"/>
    <w:rsid w:val="000551C4"/>
    <w:rsid w:val="00055660"/>
    <w:rsid w:val="000647A7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B3DB1"/>
    <w:rsid w:val="000B426B"/>
    <w:rsid w:val="000B7251"/>
    <w:rsid w:val="000C0DAD"/>
    <w:rsid w:val="000C170A"/>
    <w:rsid w:val="000C2F36"/>
    <w:rsid w:val="000C4FFA"/>
    <w:rsid w:val="000C50A3"/>
    <w:rsid w:val="000C7075"/>
    <w:rsid w:val="000C7EB6"/>
    <w:rsid w:val="000D173D"/>
    <w:rsid w:val="000D29A4"/>
    <w:rsid w:val="000D634B"/>
    <w:rsid w:val="000D6ED4"/>
    <w:rsid w:val="000E16C7"/>
    <w:rsid w:val="000E214E"/>
    <w:rsid w:val="000E3086"/>
    <w:rsid w:val="000E65B9"/>
    <w:rsid w:val="000F3D60"/>
    <w:rsid w:val="00100430"/>
    <w:rsid w:val="0010053B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32B0D"/>
    <w:rsid w:val="001354FE"/>
    <w:rsid w:val="00140327"/>
    <w:rsid w:val="001414E0"/>
    <w:rsid w:val="00145CFA"/>
    <w:rsid w:val="00146667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714ED"/>
    <w:rsid w:val="00172217"/>
    <w:rsid w:val="001733D6"/>
    <w:rsid w:val="0017522A"/>
    <w:rsid w:val="001822FA"/>
    <w:rsid w:val="00183644"/>
    <w:rsid w:val="001912B5"/>
    <w:rsid w:val="00192989"/>
    <w:rsid w:val="00193817"/>
    <w:rsid w:val="0019478F"/>
    <w:rsid w:val="001957E7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C58C1"/>
    <w:rsid w:val="001D18BE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7F14"/>
    <w:rsid w:val="00212505"/>
    <w:rsid w:val="00215353"/>
    <w:rsid w:val="00216E45"/>
    <w:rsid w:val="002171D2"/>
    <w:rsid w:val="0022081E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7347"/>
    <w:rsid w:val="00252FBD"/>
    <w:rsid w:val="00260BF7"/>
    <w:rsid w:val="002642C8"/>
    <w:rsid w:val="00267B25"/>
    <w:rsid w:val="00273D87"/>
    <w:rsid w:val="002766E6"/>
    <w:rsid w:val="0028253D"/>
    <w:rsid w:val="0028415D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444E"/>
    <w:rsid w:val="002A6738"/>
    <w:rsid w:val="002A77D9"/>
    <w:rsid w:val="002A7C0E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EE3"/>
    <w:rsid w:val="0033504F"/>
    <w:rsid w:val="0033725D"/>
    <w:rsid w:val="00340491"/>
    <w:rsid w:val="00343495"/>
    <w:rsid w:val="0034474C"/>
    <w:rsid w:val="00344E5B"/>
    <w:rsid w:val="00345ECD"/>
    <w:rsid w:val="00350F08"/>
    <w:rsid w:val="0035423D"/>
    <w:rsid w:val="00354824"/>
    <w:rsid w:val="00357643"/>
    <w:rsid w:val="00365022"/>
    <w:rsid w:val="00370054"/>
    <w:rsid w:val="00371529"/>
    <w:rsid w:val="00376A42"/>
    <w:rsid w:val="0037746C"/>
    <w:rsid w:val="003837E9"/>
    <w:rsid w:val="00386771"/>
    <w:rsid w:val="00386999"/>
    <w:rsid w:val="00396937"/>
    <w:rsid w:val="003A0676"/>
    <w:rsid w:val="003A0CC6"/>
    <w:rsid w:val="003A3B20"/>
    <w:rsid w:val="003B7166"/>
    <w:rsid w:val="003C1BDF"/>
    <w:rsid w:val="003C35BE"/>
    <w:rsid w:val="003C46B0"/>
    <w:rsid w:val="003C61B8"/>
    <w:rsid w:val="003C6697"/>
    <w:rsid w:val="003D1627"/>
    <w:rsid w:val="003D6498"/>
    <w:rsid w:val="003F31C5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869"/>
    <w:rsid w:val="004150B4"/>
    <w:rsid w:val="00416DC5"/>
    <w:rsid w:val="004214BF"/>
    <w:rsid w:val="004232A9"/>
    <w:rsid w:val="004264C3"/>
    <w:rsid w:val="00427BFF"/>
    <w:rsid w:val="00427ECA"/>
    <w:rsid w:val="0043068A"/>
    <w:rsid w:val="00430F4F"/>
    <w:rsid w:val="004314AD"/>
    <w:rsid w:val="00431684"/>
    <w:rsid w:val="00432B66"/>
    <w:rsid w:val="00434259"/>
    <w:rsid w:val="00441D54"/>
    <w:rsid w:val="00442BFF"/>
    <w:rsid w:val="0044563A"/>
    <w:rsid w:val="00445EBD"/>
    <w:rsid w:val="00446D6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87A"/>
    <w:rsid w:val="00480B9B"/>
    <w:rsid w:val="00482AAC"/>
    <w:rsid w:val="00484801"/>
    <w:rsid w:val="00485BA3"/>
    <w:rsid w:val="00486DE1"/>
    <w:rsid w:val="0049166C"/>
    <w:rsid w:val="00492674"/>
    <w:rsid w:val="00493125"/>
    <w:rsid w:val="004A05C9"/>
    <w:rsid w:val="004A3AF0"/>
    <w:rsid w:val="004A506D"/>
    <w:rsid w:val="004A70F6"/>
    <w:rsid w:val="004B3114"/>
    <w:rsid w:val="004C7D71"/>
    <w:rsid w:val="004D0C1D"/>
    <w:rsid w:val="004D287C"/>
    <w:rsid w:val="004D619B"/>
    <w:rsid w:val="004E30B3"/>
    <w:rsid w:val="004E3C78"/>
    <w:rsid w:val="004E750B"/>
    <w:rsid w:val="004F08E0"/>
    <w:rsid w:val="004F17C5"/>
    <w:rsid w:val="004F2CBF"/>
    <w:rsid w:val="004F74B6"/>
    <w:rsid w:val="00502882"/>
    <w:rsid w:val="00505E8E"/>
    <w:rsid w:val="00506CAB"/>
    <w:rsid w:val="00510A1C"/>
    <w:rsid w:val="005132A7"/>
    <w:rsid w:val="00522F11"/>
    <w:rsid w:val="005242B3"/>
    <w:rsid w:val="0052474B"/>
    <w:rsid w:val="0053182F"/>
    <w:rsid w:val="00531F4F"/>
    <w:rsid w:val="0053320B"/>
    <w:rsid w:val="005360F0"/>
    <w:rsid w:val="00537354"/>
    <w:rsid w:val="00537705"/>
    <w:rsid w:val="00541BEE"/>
    <w:rsid w:val="00544C2C"/>
    <w:rsid w:val="00546E75"/>
    <w:rsid w:val="0054757C"/>
    <w:rsid w:val="00550DE2"/>
    <w:rsid w:val="005538BC"/>
    <w:rsid w:val="00565713"/>
    <w:rsid w:val="00565F22"/>
    <w:rsid w:val="00567A48"/>
    <w:rsid w:val="00567E60"/>
    <w:rsid w:val="00570028"/>
    <w:rsid w:val="00570063"/>
    <w:rsid w:val="0057063C"/>
    <w:rsid w:val="00572F91"/>
    <w:rsid w:val="0057388B"/>
    <w:rsid w:val="0057546B"/>
    <w:rsid w:val="0057764B"/>
    <w:rsid w:val="00580BFC"/>
    <w:rsid w:val="00581BE0"/>
    <w:rsid w:val="005829CD"/>
    <w:rsid w:val="005833E4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2134"/>
    <w:rsid w:val="005C4C1A"/>
    <w:rsid w:val="005C5072"/>
    <w:rsid w:val="005C7841"/>
    <w:rsid w:val="005D1002"/>
    <w:rsid w:val="005D1EA1"/>
    <w:rsid w:val="005D5FFC"/>
    <w:rsid w:val="005D62F8"/>
    <w:rsid w:val="005F02BF"/>
    <w:rsid w:val="005F0C3A"/>
    <w:rsid w:val="005F1B78"/>
    <w:rsid w:val="005F1C5B"/>
    <w:rsid w:val="005F4600"/>
    <w:rsid w:val="00600072"/>
    <w:rsid w:val="00601273"/>
    <w:rsid w:val="0060349E"/>
    <w:rsid w:val="006037FA"/>
    <w:rsid w:val="00603BA7"/>
    <w:rsid w:val="00604492"/>
    <w:rsid w:val="0060540A"/>
    <w:rsid w:val="00607A76"/>
    <w:rsid w:val="00611F24"/>
    <w:rsid w:val="00613826"/>
    <w:rsid w:val="00615A83"/>
    <w:rsid w:val="00617DA7"/>
    <w:rsid w:val="006240D2"/>
    <w:rsid w:val="006250EB"/>
    <w:rsid w:val="006279AD"/>
    <w:rsid w:val="00632066"/>
    <w:rsid w:val="006337BD"/>
    <w:rsid w:val="00635614"/>
    <w:rsid w:val="00635729"/>
    <w:rsid w:val="006432F7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6BCD"/>
    <w:rsid w:val="006B162A"/>
    <w:rsid w:val="006B68A6"/>
    <w:rsid w:val="006C3CBA"/>
    <w:rsid w:val="006C51C9"/>
    <w:rsid w:val="006C688A"/>
    <w:rsid w:val="006D229C"/>
    <w:rsid w:val="006D7BDA"/>
    <w:rsid w:val="006E1BE2"/>
    <w:rsid w:val="006E33FB"/>
    <w:rsid w:val="006E566D"/>
    <w:rsid w:val="006E665A"/>
    <w:rsid w:val="006F085F"/>
    <w:rsid w:val="006F1837"/>
    <w:rsid w:val="006F1FE8"/>
    <w:rsid w:val="006F2538"/>
    <w:rsid w:val="006F276D"/>
    <w:rsid w:val="006F4C26"/>
    <w:rsid w:val="006F7868"/>
    <w:rsid w:val="00703ACA"/>
    <w:rsid w:val="00706BC4"/>
    <w:rsid w:val="007158F4"/>
    <w:rsid w:val="0071680F"/>
    <w:rsid w:val="007179C6"/>
    <w:rsid w:val="007209A3"/>
    <w:rsid w:val="00722971"/>
    <w:rsid w:val="00732D67"/>
    <w:rsid w:val="00733CDE"/>
    <w:rsid w:val="007413EB"/>
    <w:rsid w:val="00744E42"/>
    <w:rsid w:val="00746C9E"/>
    <w:rsid w:val="00753B83"/>
    <w:rsid w:val="00754311"/>
    <w:rsid w:val="007669A0"/>
    <w:rsid w:val="00766C54"/>
    <w:rsid w:val="00773601"/>
    <w:rsid w:val="0078143B"/>
    <w:rsid w:val="007836B6"/>
    <w:rsid w:val="00783D12"/>
    <w:rsid w:val="007919EF"/>
    <w:rsid w:val="00791BD9"/>
    <w:rsid w:val="007920A1"/>
    <w:rsid w:val="00792157"/>
    <w:rsid w:val="00795D59"/>
    <w:rsid w:val="00797991"/>
    <w:rsid w:val="007A32F5"/>
    <w:rsid w:val="007A4C73"/>
    <w:rsid w:val="007A4D68"/>
    <w:rsid w:val="007A79A2"/>
    <w:rsid w:val="007B12D9"/>
    <w:rsid w:val="007B6448"/>
    <w:rsid w:val="007C6D05"/>
    <w:rsid w:val="007D47B6"/>
    <w:rsid w:val="007D67B5"/>
    <w:rsid w:val="007D7C43"/>
    <w:rsid w:val="007E40F5"/>
    <w:rsid w:val="007E5653"/>
    <w:rsid w:val="007E682F"/>
    <w:rsid w:val="007E6CFE"/>
    <w:rsid w:val="007F283E"/>
    <w:rsid w:val="007F5CCD"/>
    <w:rsid w:val="00800530"/>
    <w:rsid w:val="0080760E"/>
    <w:rsid w:val="00811611"/>
    <w:rsid w:val="00815995"/>
    <w:rsid w:val="0082371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454F"/>
    <w:rsid w:val="00855A67"/>
    <w:rsid w:val="00863A79"/>
    <w:rsid w:val="0087042B"/>
    <w:rsid w:val="0087182D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A0881"/>
    <w:rsid w:val="008A1F84"/>
    <w:rsid w:val="008A2882"/>
    <w:rsid w:val="008A3894"/>
    <w:rsid w:val="008A3FD1"/>
    <w:rsid w:val="008A46B4"/>
    <w:rsid w:val="008B2BB0"/>
    <w:rsid w:val="008B2D88"/>
    <w:rsid w:val="008B5A8E"/>
    <w:rsid w:val="008C2AE8"/>
    <w:rsid w:val="008D391B"/>
    <w:rsid w:val="008D4164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5D62"/>
    <w:rsid w:val="0090701B"/>
    <w:rsid w:val="00907E7D"/>
    <w:rsid w:val="009127D9"/>
    <w:rsid w:val="00913D57"/>
    <w:rsid w:val="009167CD"/>
    <w:rsid w:val="00920689"/>
    <w:rsid w:val="00922670"/>
    <w:rsid w:val="00930F5D"/>
    <w:rsid w:val="009359D7"/>
    <w:rsid w:val="00936B76"/>
    <w:rsid w:val="00941008"/>
    <w:rsid w:val="0094229A"/>
    <w:rsid w:val="009517A0"/>
    <w:rsid w:val="00956CF4"/>
    <w:rsid w:val="00962E5A"/>
    <w:rsid w:val="009645AD"/>
    <w:rsid w:val="00967A3B"/>
    <w:rsid w:val="00972028"/>
    <w:rsid w:val="009721C2"/>
    <w:rsid w:val="00974C06"/>
    <w:rsid w:val="00975F20"/>
    <w:rsid w:val="00980CD0"/>
    <w:rsid w:val="00983660"/>
    <w:rsid w:val="0098406E"/>
    <w:rsid w:val="0098549E"/>
    <w:rsid w:val="00990D5E"/>
    <w:rsid w:val="00991141"/>
    <w:rsid w:val="00993C9D"/>
    <w:rsid w:val="009A39A6"/>
    <w:rsid w:val="009B0BA4"/>
    <w:rsid w:val="009B22D8"/>
    <w:rsid w:val="009B6946"/>
    <w:rsid w:val="009B76D7"/>
    <w:rsid w:val="009B77E1"/>
    <w:rsid w:val="009C101C"/>
    <w:rsid w:val="009C1CAB"/>
    <w:rsid w:val="009C3FAE"/>
    <w:rsid w:val="009C52B5"/>
    <w:rsid w:val="009D0DF9"/>
    <w:rsid w:val="009D10A0"/>
    <w:rsid w:val="009D1E41"/>
    <w:rsid w:val="009D30D2"/>
    <w:rsid w:val="009D4CAB"/>
    <w:rsid w:val="009D5A3E"/>
    <w:rsid w:val="009D5A96"/>
    <w:rsid w:val="009D68FF"/>
    <w:rsid w:val="009D6A9B"/>
    <w:rsid w:val="009D7993"/>
    <w:rsid w:val="009E5B6F"/>
    <w:rsid w:val="009F2E36"/>
    <w:rsid w:val="00A01EE9"/>
    <w:rsid w:val="00A03CFD"/>
    <w:rsid w:val="00A13C81"/>
    <w:rsid w:val="00A152F7"/>
    <w:rsid w:val="00A170F0"/>
    <w:rsid w:val="00A26E88"/>
    <w:rsid w:val="00A273E8"/>
    <w:rsid w:val="00A305EC"/>
    <w:rsid w:val="00A308F0"/>
    <w:rsid w:val="00A31352"/>
    <w:rsid w:val="00A32C12"/>
    <w:rsid w:val="00A33FD4"/>
    <w:rsid w:val="00A37584"/>
    <w:rsid w:val="00A375DC"/>
    <w:rsid w:val="00A4144D"/>
    <w:rsid w:val="00A41A57"/>
    <w:rsid w:val="00A430AE"/>
    <w:rsid w:val="00A43AEE"/>
    <w:rsid w:val="00A45F68"/>
    <w:rsid w:val="00A464E2"/>
    <w:rsid w:val="00A503FD"/>
    <w:rsid w:val="00A52529"/>
    <w:rsid w:val="00A60700"/>
    <w:rsid w:val="00A63785"/>
    <w:rsid w:val="00A6467F"/>
    <w:rsid w:val="00A64C89"/>
    <w:rsid w:val="00A66B48"/>
    <w:rsid w:val="00A70A2C"/>
    <w:rsid w:val="00A72358"/>
    <w:rsid w:val="00A7252F"/>
    <w:rsid w:val="00A73F4F"/>
    <w:rsid w:val="00A745B2"/>
    <w:rsid w:val="00A74745"/>
    <w:rsid w:val="00A7665E"/>
    <w:rsid w:val="00A77A95"/>
    <w:rsid w:val="00A856F2"/>
    <w:rsid w:val="00A85FB6"/>
    <w:rsid w:val="00A870D4"/>
    <w:rsid w:val="00A91C26"/>
    <w:rsid w:val="00A93F59"/>
    <w:rsid w:val="00A94A40"/>
    <w:rsid w:val="00A96AE8"/>
    <w:rsid w:val="00A9795E"/>
    <w:rsid w:val="00A97F58"/>
    <w:rsid w:val="00AA1FD9"/>
    <w:rsid w:val="00AB299F"/>
    <w:rsid w:val="00AB3A34"/>
    <w:rsid w:val="00AB62CA"/>
    <w:rsid w:val="00AC1E46"/>
    <w:rsid w:val="00AC53FE"/>
    <w:rsid w:val="00AC596F"/>
    <w:rsid w:val="00AD3603"/>
    <w:rsid w:val="00AD4A9C"/>
    <w:rsid w:val="00AD5A0A"/>
    <w:rsid w:val="00AD6F0E"/>
    <w:rsid w:val="00AE04FA"/>
    <w:rsid w:val="00AE25C0"/>
    <w:rsid w:val="00AE6FF0"/>
    <w:rsid w:val="00AF0395"/>
    <w:rsid w:val="00AF430B"/>
    <w:rsid w:val="00B01F2F"/>
    <w:rsid w:val="00B04B41"/>
    <w:rsid w:val="00B07CDC"/>
    <w:rsid w:val="00B07D47"/>
    <w:rsid w:val="00B11935"/>
    <w:rsid w:val="00B11FC3"/>
    <w:rsid w:val="00B14A69"/>
    <w:rsid w:val="00B15F28"/>
    <w:rsid w:val="00B23D37"/>
    <w:rsid w:val="00B24D50"/>
    <w:rsid w:val="00B26952"/>
    <w:rsid w:val="00B300EC"/>
    <w:rsid w:val="00B304C4"/>
    <w:rsid w:val="00B3494C"/>
    <w:rsid w:val="00B3693E"/>
    <w:rsid w:val="00B40A05"/>
    <w:rsid w:val="00B418F5"/>
    <w:rsid w:val="00B41C0C"/>
    <w:rsid w:val="00B4268A"/>
    <w:rsid w:val="00B43E72"/>
    <w:rsid w:val="00B44D92"/>
    <w:rsid w:val="00B47D12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77A2"/>
    <w:rsid w:val="00B803B8"/>
    <w:rsid w:val="00B82632"/>
    <w:rsid w:val="00B8546B"/>
    <w:rsid w:val="00B9691A"/>
    <w:rsid w:val="00BA0DD9"/>
    <w:rsid w:val="00BA2EA5"/>
    <w:rsid w:val="00BA5AF2"/>
    <w:rsid w:val="00BC6D10"/>
    <w:rsid w:val="00BC6D38"/>
    <w:rsid w:val="00BE162B"/>
    <w:rsid w:val="00BE2FFF"/>
    <w:rsid w:val="00BE4B99"/>
    <w:rsid w:val="00BE571C"/>
    <w:rsid w:val="00BE7407"/>
    <w:rsid w:val="00BE79C5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5A32"/>
    <w:rsid w:val="00C501B5"/>
    <w:rsid w:val="00C54DB1"/>
    <w:rsid w:val="00C55449"/>
    <w:rsid w:val="00C60532"/>
    <w:rsid w:val="00C61C1F"/>
    <w:rsid w:val="00C61CA4"/>
    <w:rsid w:val="00C61D70"/>
    <w:rsid w:val="00C6266F"/>
    <w:rsid w:val="00C629B1"/>
    <w:rsid w:val="00C63C8F"/>
    <w:rsid w:val="00C642C6"/>
    <w:rsid w:val="00C648CE"/>
    <w:rsid w:val="00C65857"/>
    <w:rsid w:val="00C67A28"/>
    <w:rsid w:val="00C70788"/>
    <w:rsid w:val="00C707F0"/>
    <w:rsid w:val="00C7494E"/>
    <w:rsid w:val="00C75290"/>
    <w:rsid w:val="00C77402"/>
    <w:rsid w:val="00C81A5D"/>
    <w:rsid w:val="00C87528"/>
    <w:rsid w:val="00C91593"/>
    <w:rsid w:val="00C93A9C"/>
    <w:rsid w:val="00C96020"/>
    <w:rsid w:val="00CA6D6A"/>
    <w:rsid w:val="00CB173C"/>
    <w:rsid w:val="00CB2E7A"/>
    <w:rsid w:val="00CB38EF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FE9"/>
    <w:rsid w:val="00CE6976"/>
    <w:rsid w:val="00CF0066"/>
    <w:rsid w:val="00CF4028"/>
    <w:rsid w:val="00D223B7"/>
    <w:rsid w:val="00D232A4"/>
    <w:rsid w:val="00D23CAE"/>
    <w:rsid w:val="00D2560D"/>
    <w:rsid w:val="00D27577"/>
    <w:rsid w:val="00D304AA"/>
    <w:rsid w:val="00D32E0E"/>
    <w:rsid w:val="00D369EE"/>
    <w:rsid w:val="00D36C00"/>
    <w:rsid w:val="00D510A5"/>
    <w:rsid w:val="00D52C7B"/>
    <w:rsid w:val="00D56056"/>
    <w:rsid w:val="00D56C8F"/>
    <w:rsid w:val="00D61B36"/>
    <w:rsid w:val="00D669D2"/>
    <w:rsid w:val="00D67FD3"/>
    <w:rsid w:val="00D72EB8"/>
    <w:rsid w:val="00D77E0A"/>
    <w:rsid w:val="00D809DF"/>
    <w:rsid w:val="00D812B2"/>
    <w:rsid w:val="00D8373B"/>
    <w:rsid w:val="00D859CD"/>
    <w:rsid w:val="00D922EC"/>
    <w:rsid w:val="00D93ECC"/>
    <w:rsid w:val="00D9586E"/>
    <w:rsid w:val="00D97B45"/>
    <w:rsid w:val="00DA2730"/>
    <w:rsid w:val="00DA3CD7"/>
    <w:rsid w:val="00DA7317"/>
    <w:rsid w:val="00DA73FF"/>
    <w:rsid w:val="00DB0E78"/>
    <w:rsid w:val="00DB2C7B"/>
    <w:rsid w:val="00DB7255"/>
    <w:rsid w:val="00DC0405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7BC6"/>
    <w:rsid w:val="00DD7E40"/>
    <w:rsid w:val="00DE0F57"/>
    <w:rsid w:val="00DE320F"/>
    <w:rsid w:val="00DE4066"/>
    <w:rsid w:val="00DE4BC0"/>
    <w:rsid w:val="00DF2D8D"/>
    <w:rsid w:val="00DF3171"/>
    <w:rsid w:val="00DF703E"/>
    <w:rsid w:val="00E00616"/>
    <w:rsid w:val="00E03E17"/>
    <w:rsid w:val="00E046B6"/>
    <w:rsid w:val="00E04DE6"/>
    <w:rsid w:val="00E04E9C"/>
    <w:rsid w:val="00E06E69"/>
    <w:rsid w:val="00E106B6"/>
    <w:rsid w:val="00E11842"/>
    <w:rsid w:val="00E121C9"/>
    <w:rsid w:val="00E13734"/>
    <w:rsid w:val="00E13DF8"/>
    <w:rsid w:val="00E14FE7"/>
    <w:rsid w:val="00E1701A"/>
    <w:rsid w:val="00E17C9C"/>
    <w:rsid w:val="00E22745"/>
    <w:rsid w:val="00E23577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53DC2"/>
    <w:rsid w:val="00E53DC6"/>
    <w:rsid w:val="00E5417B"/>
    <w:rsid w:val="00E57190"/>
    <w:rsid w:val="00E5728E"/>
    <w:rsid w:val="00E61BAD"/>
    <w:rsid w:val="00E62CDC"/>
    <w:rsid w:val="00E64CE4"/>
    <w:rsid w:val="00E72C23"/>
    <w:rsid w:val="00E735D4"/>
    <w:rsid w:val="00E7607C"/>
    <w:rsid w:val="00E800A1"/>
    <w:rsid w:val="00E825C9"/>
    <w:rsid w:val="00E843D0"/>
    <w:rsid w:val="00E87B37"/>
    <w:rsid w:val="00EA292E"/>
    <w:rsid w:val="00EA317E"/>
    <w:rsid w:val="00EA3BB1"/>
    <w:rsid w:val="00EA7F53"/>
    <w:rsid w:val="00EB074F"/>
    <w:rsid w:val="00EB1600"/>
    <w:rsid w:val="00EB2B85"/>
    <w:rsid w:val="00EB3ABE"/>
    <w:rsid w:val="00EC0821"/>
    <w:rsid w:val="00EC47D8"/>
    <w:rsid w:val="00ED155A"/>
    <w:rsid w:val="00ED4704"/>
    <w:rsid w:val="00ED59D5"/>
    <w:rsid w:val="00ED6657"/>
    <w:rsid w:val="00ED72DA"/>
    <w:rsid w:val="00EE231D"/>
    <w:rsid w:val="00EE2591"/>
    <w:rsid w:val="00EF17C6"/>
    <w:rsid w:val="00EF1B43"/>
    <w:rsid w:val="00EF7E76"/>
    <w:rsid w:val="00F02950"/>
    <w:rsid w:val="00F0594F"/>
    <w:rsid w:val="00F10076"/>
    <w:rsid w:val="00F13DA8"/>
    <w:rsid w:val="00F15756"/>
    <w:rsid w:val="00F17090"/>
    <w:rsid w:val="00F20701"/>
    <w:rsid w:val="00F2270D"/>
    <w:rsid w:val="00F22A24"/>
    <w:rsid w:val="00F256EB"/>
    <w:rsid w:val="00F26672"/>
    <w:rsid w:val="00F32DFA"/>
    <w:rsid w:val="00F35399"/>
    <w:rsid w:val="00F36028"/>
    <w:rsid w:val="00F417F3"/>
    <w:rsid w:val="00F41DE9"/>
    <w:rsid w:val="00F4519A"/>
    <w:rsid w:val="00F47815"/>
    <w:rsid w:val="00F51C76"/>
    <w:rsid w:val="00F52450"/>
    <w:rsid w:val="00F54D9B"/>
    <w:rsid w:val="00F636D8"/>
    <w:rsid w:val="00F64117"/>
    <w:rsid w:val="00F80CF5"/>
    <w:rsid w:val="00F86771"/>
    <w:rsid w:val="00F90C21"/>
    <w:rsid w:val="00F90DED"/>
    <w:rsid w:val="00F91452"/>
    <w:rsid w:val="00F92223"/>
    <w:rsid w:val="00F967CE"/>
    <w:rsid w:val="00FA1A33"/>
    <w:rsid w:val="00FA664E"/>
    <w:rsid w:val="00FA6B58"/>
    <w:rsid w:val="00FB14CB"/>
    <w:rsid w:val="00FB5116"/>
    <w:rsid w:val="00FC1B49"/>
    <w:rsid w:val="00FC1BDC"/>
    <w:rsid w:val="00FC3992"/>
    <w:rsid w:val="00FC41C2"/>
    <w:rsid w:val="00FD0C5E"/>
    <w:rsid w:val="00FD17EC"/>
    <w:rsid w:val="00FD2338"/>
    <w:rsid w:val="00FD4636"/>
    <w:rsid w:val="00FE132A"/>
    <w:rsid w:val="00FE253B"/>
    <w:rsid w:val="00FE4F09"/>
    <w:rsid w:val="00FE6AA9"/>
    <w:rsid w:val="00FE6D11"/>
    <w:rsid w:val="00FE6FC2"/>
    <w:rsid w:val="00FE7D98"/>
    <w:rsid w:val="00FF12C4"/>
    <w:rsid w:val="00FF380D"/>
    <w:rsid w:val="00FF4E6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8BA2DD4"/>
  <w15:docId w15:val="{D0676C33-EA87-40B7-AA90-5072068E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Brak">
    <w:name w:val="Brak"/>
    <w:rsid w:val="0042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ACD5-5BAE-4DA6-A563-5151132C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38</cp:revision>
  <cp:lastPrinted>2021-06-09T11:40:00Z</cp:lastPrinted>
  <dcterms:created xsi:type="dcterms:W3CDTF">2021-06-15T12:38:00Z</dcterms:created>
  <dcterms:modified xsi:type="dcterms:W3CDTF">2021-07-02T11:22:00Z</dcterms:modified>
</cp:coreProperties>
</file>