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18E5A2" w14:textId="634C3AFD" w:rsidR="00F7738B" w:rsidRPr="00004B30" w:rsidRDefault="00004B30" w:rsidP="00004B30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Znak spr. S.270..202</w:t>
      </w:r>
      <w:r w:rsidR="00695286">
        <w:rPr>
          <w:rFonts w:ascii="Cambria" w:hAnsi="Cambria" w:cs="Arial"/>
          <w:bCs/>
          <w:sz w:val="22"/>
          <w:szCs w:val="22"/>
        </w:rPr>
        <w:t>2</w:t>
      </w:r>
    </w:p>
    <w:p w14:paraId="6683E0B0" w14:textId="1AEC3A81" w:rsidR="00916821" w:rsidRPr="002E64B8" w:rsidRDefault="0091682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 w:rsidR="00C42AE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2E64B8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6C4FA6F6" w14:textId="77777777"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C52234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BE0208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6097E9" w14:textId="77777777"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B0CFE3" w14:textId="77777777" w:rsidR="00916821" w:rsidRPr="002E64B8" w:rsidRDefault="00826760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</w:t>
      </w:r>
      <w:r w:rsidR="00916821" w:rsidRPr="002E64B8">
        <w:rPr>
          <w:rFonts w:ascii="Cambria" w:hAnsi="Cambria" w:cs="Arial"/>
          <w:bCs/>
          <w:sz w:val="22"/>
          <w:szCs w:val="22"/>
        </w:rPr>
        <w:t>ykonawcy)</w:t>
      </w:r>
    </w:p>
    <w:p w14:paraId="7124163F" w14:textId="77777777"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076667A" w14:textId="77777777"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14:paraId="294605E7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5D2F81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457BB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14F84E81" w:rsidR="00916821" w:rsidRPr="00004B30" w:rsidRDefault="00916821" w:rsidP="00445412">
      <w:pPr>
        <w:spacing w:before="120"/>
        <w:jc w:val="center"/>
        <w:rPr>
          <w:rFonts w:ascii="Cambria" w:hAnsi="Cambria" w:cs="Arial"/>
          <w:b/>
          <w:bCs/>
          <w:sz w:val="28"/>
          <w:szCs w:val="28"/>
        </w:rPr>
      </w:pPr>
      <w:r w:rsidRPr="00004B30">
        <w:rPr>
          <w:rFonts w:ascii="Cambria" w:hAnsi="Cambria" w:cs="Arial"/>
          <w:b/>
          <w:bCs/>
          <w:sz w:val="28"/>
          <w:szCs w:val="28"/>
        </w:rPr>
        <w:t>O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F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E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R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T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 xml:space="preserve">A </w:t>
      </w:r>
    </w:p>
    <w:p w14:paraId="674A82ED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9C4E83E" w14:textId="77777777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8711E7">
        <w:rPr>
          <w:rFonts w:ascii="Cambria" w:hAnsi="Cambria" w:cs="Arial"/>
          <w:b/>
          <w:bCs/>
          <w:sz w:val="22"/>
          <w:szCs w:val="22"/>
        </w:rPr>
        <w:tab/>
      </w:r>
    </w:p>
    <w:p w14:paraId="320E45ED" w14:textId="77777777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9D5FCD" w14:textId="102BB569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695286">
        <w:rPr>
          <w:rFonts w:ascii="Cambria" w:hAnsi="Cambria" w:cs="Arial"/>
          <w:b/>
          <w:bCs/>
          <w:sz w:val="22"/>
          <w:szCs w:val="22"/>
        </w:rPr>
        <w:t>Tuchola</w:t>
      </w:r>
      <w:r w:rsidRPr="008711E7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8711E7">
        <w:rPr>
          <w:rFonts w:ascii="Cambria" w:hAnsi="Cambria" w:cs="Arial"/>
          <w:b/>
          <w:bCs/>
          <w:sz w:val="22"/>
          <w:szCs w:val="22"/>
        </w:rPr>
        <w:tab/>
      </w:r>
    </w:p>
    <w:p w14:paraId="787118FB" w14:textId="2561DC12" w:rsidR="00004B30" w:rsidRPr="008711E7" w:rsidRDefault="00695286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Gołąbek 4</w:t>
      </w:r>
      <w:r w:rsidR="00004B30" w:rsidRPr="008711E7">
        <w:rPr>
          <w:rFonts w:ascii="Cambria" w:hAnsi="Cambria" w:cs="Arial"/>
          <w:b/>
          <w:bCs/>
          <w:sz w:val="22"/>
          <w:szCs w:val="22"/>
        </w:rPr>
        <w:t>, 8</w:t>
      </w:r>
      <w:r>
        <w:rPr>
          <w:rFonts w:ascii="Cambria" w:hAnsi="Cambria" w:cs="Arial"/>
          <w:b/>
          <w:bCs/>
          <w:sz w:val="22"/>
          <w:szCs w:val="22"/>
        </w:rPr>
        <w:t>9</w:t>
      </w:r>
      <w:r w:rsidR="00004B30" w:rsidRPr="008711E7">
        <w:rPr>
          <w:rFonts w:ascii="Cambria" w:hAnsi="Cambria" w:cs="Arial"/>
          <w:b/>
          <w:bCs/>
          <w:sz w:val="22"/>
          <w:szCs w:val="22"/>
        </w:rPr>
        <w:t>-</w:t>
      </w:r>
      <w:r>
        <w:rPr>
          <w:rFonts w:ascii="Cambria" w:hAnsi="Cambria" w:cs="Arial"/>
          <w:b/>
          <w:bCs/>
          <w:sz w:val="22"/>
          <w:szCs w:val="22"/>
        </w:rPr>
        <w:t>51</w:t>
      </w:r>
      <w:r w:rsidR="00004B30" w:rsidRPr="008711E7">
        <w:rPr>
          <w:rFonts w:ascii="Cambria" w:hAnsi="Cambria" w:cs="Arial"/>
          <w:b/>
          <w:bCs/>
          <w:sz w:val="22"/>
          <w:szCs w:val="22"/>
        </w:rPr>
        <w:t xml:space="preserve">1 </w:t>
      </w:r>
      <w:r>
        <w:rPr>
          <w:rFonts w:ascii="Cambria" w:hAnsi="Cambria" w:cs="Arial"/>
          <w:b/>
          <w:bCs/>
          <w:sz w:val="22"/>
          <w:szCs w:val="22"/>
        </w:rPr>
        <w:t>Cekcyn</w:t>
      </w:r>
    </w:p>
    <w:p w14:paraId="0A219D14" w14:textId="77777777" w:rsidR="004F2FE4" w:rsidRDefault="004F2FE4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E5574B8" w14:textId="6C5C4013" w:rsidR="00916821" w:rsidRDefault="00916821" w:rsidP="00695286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Odpowiadając na ogłoszenie </w:t>
      </w:r>
      <w:r w:rsidR="00004B30">
        <w:rPr>
          <w:rFonts w:ascii="Cambria" w:hAnsi="Cambria" w:cs="Arial"/>
          <w:bCs/>
          <w:sz w:val="22"/>
          <w:szCs w:val="22"/>
        </w:rPr>
        <w:t>d</w:t>
      </w:r>
      <w:r w:rsidRPr="002E64B8">
        <w:rPr>
          <w:rFonts w:ascii="Cambria" w:hAnsi="Cambria" w:cs="Arial"/>
          <w:bCs/>
          <w:sz w:val="22"/>
          <w:szCs w:val="22"/>
        </w:rPr>
        <w:t>o</w:t>
      </w:r>
      <w:r w:rsidR="00004B30">
        <w:rPr>
          <w:rFonts w:ascii="Cambria" w:hAnsi="Cambria" w:cs="Arial"/>
          <w:bCs/>
          <w:sz w:val="22"/>
          <w:szCs w:val="22"/>
        </w:rPr>
        <w:t>t.</w:t>
      </w:r>
      <w:r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004B30">
        <w:rPr>
          <w:rFonts w:ascii="Cambria" w:hAnsi="Cambria" w:cs="Arial"/>
          <w:bCs/>
          <w:sz w:val="22"/>
          <w:szCs w:val="22"/>
        </w:rPr>
        <w:t>postępowania</w:t>
      </w:r>
      <w:r w:rsidR="00826760">
        <w:rPr>
          <w:rFonts w:ascii="Cambria" w:hAnsi="Cambria" w:cs="Arial"/>
          <w:bCs/>
          <w:sz w:val="22"/>
          <w:szCs w:val="22"/>
        </w:rPr>
        <w:t xml:space="preserve"> </w:t>
      </w:r>
      <w:r w:rsidR="004F2FE4">
        <w:rPr>
          <w:rFonts w:ascii="Cambria" w:hAnsi="Cambria" w:cs="Arial"/>
          <w:bCs/>
          <w:sz w:val="22"/>
          <w:szCs w:val="22"/>
        </w:rPr>
        <w:t>o udzielenie zamówienia publicznego prowadzon</w:t>
      </w:r>
      <w:r w:rsidR="00004B30">
        <w:rPr>
          <w:rFonts w:ascii="Cambria" w:hAnsi="Cambria" w:cs="Arial"/>
          <w:bCs/>
          <w:sz w:val="22"/>
          <w:szCs w:val="22"/>
        </w:rPr>
        <w:t>ego</w:t>
      </w:r>
      <w:r w:rsidR="004F2FE4">
        <w:rPr>
          <w:rFonts w:ascii="Cambria" w:hAnsi="Cambria" w:cs="Arial"/>
          <w:bCs/>
          <w:sz w:val="22"/>
          <w:szCs w:val="22"/>
        </w:rPr>
        <w:t xml:space="preserve"> przez Zamawiającego –  Nadleśnictwo </w:t>
      </w:r>
      <w:r w:rsidR="00695286">
        <w:rPr>
          <w:rFonts w:ascii="Cambria" w:hAnsi="Cambria" w:cs="Arial"/>
          <w:bCs/>
          <w:sz w:val="22"/>
          <w:szCs w:val="22"/>
        </w:rPr>
        <w:t>Tuchola</w:t>
      </w:r>
      <w:r w:rsidR="004F2FE4">
        <w:rPr>
          <w:rFonts w:ascii="Cambria" w:hAnsi="Cambria" w:cs="Arial"/>
          <w:bCs/>
          <w:sz w:val="22"/>
          <w:szCs w:val="22"/>
        </w:rPr>
        <w:t xml:space="preserve"> w trybie podstawowym na </w:t>
      </w:r>
      <w:r w:rsidR="00C04DBF">
        <w:rPr>
          <w:rFonts w:ascii="Cambria" w:hAnsi="Cambria" w:cs="Arial"/>
          <w:bCs/>
          <w:sz w:val="22"/>
          <w:szCs w:val="22"/>
        </w:rPr>
        <w:t>„</w:t>
      </w:r>
      <w:r w:rsidR="00695286" w:rsidRPr="00695286">
        <w:rPr>
          <w:rFonts w:ascii="Cambria" w:hAnsi="Cambria" w:cs="Arial"/>
          <w:b/>
          <w:i/>
          <w:sz w:val="22"/>
          <w:szCs w:val="22"/>
        </w:rPr>
        <w:t>Remont części kancelaryjnej w leśniczówce Żółwiniec w m Żółwiniec I, gm. Gostycyn</w:t>
      </w:r>
      <w:r w:rsidR="008F08F0">
        <w:rPr>
          <w:rFonts w:ascii="Cambria" w:hAnsi="Cambria" w:cs="Arial"/>
          <w:b/>
          <w:i/>
          <w:sz w:val="22"/>
          <w:szCs w:val="22"/>
        </w:rPr>
        <w:t>”</w:t>
      </w:r>
      <w:r w:rsidR="008F08F0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E64B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1BEDE302" w14:textId="77777777"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>Za wykonanie przedmiotu zamówienia oferujemy następujące wynagrodzenie brutto: ___________________________________________________________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FC3462">
        <w:rPr>
          <w:rFonts w:ascii="Cambria" w:hAnsi="Cambria" w:cs="Arial"/>
          <w:bCs/>
          <w:sz w:val="22"/>
          <w:szCs w:val="22"/>
        </w:rPr>
        <w:t xml:space="preserve">PLN. </w:t>
      </w:r>
    </w:p>
    <w:p w14:paraId="02BD65A3" w14:textId="44C5ACBD" w:rsidR="00004B30" w:rsidRDefault="00004B30" w:rsidP="00004B3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2.</w:t>
      </w:r>
      <w:r w:rsidRPr="00EB5DE3">
        <w:rPr>
          <w:rFonts w:ascii="Cambria" w:hAnsi="Cambria" w:cs="Arial"/>
          <w:bCs/>
          <w:sz w:val="22"/>
          <w:szCs w:val="22"/>
        </w:rPr>
        <w:tab/>
        <w:t>Wynagrodzenie zaoferowan</w:t>
      </w:r>
      <w:r>
        <w:rPr>
          <w:rFonts w:ascii="Cambria" w:hAnsi="Cambria" w:cs="Arial"/>
          <w:bCs/>
          <w:sz w:val="22"/>
          <w:szCs w:val="22"/>
        </w:rPr>
        <w:t>e</w:t>
      </w:r>
      <w:r w:rsidRPr="00EB5DE3">
        <w:rPr>
          <w:rFonts w:ascii="Cambria" w:hAnsi="Cambria" w:cs="Arial"/>
          <w:bCs/>
          <w:sz w:val="22"/>
          <w:szCs w:val="22"/>
        </w:rPr>
        <w:t xml:space="preserve"> w pkt 1 powyżej wynika z załączonego </w:t>
      </w:r>
      <w:r w:rsidR="002B5203">
        <w:rPr>
          <w:rFonts w:ascii="Cambria" w:hAnsi="Cambria" w:cs="Arial"/>
          <w:bCs/>
          <w:sz w:val="22"/>
          <w:szCs w:val="22"/>
        </w:rPr>
        <w:t>f</w:t>
      </w:r>
      <w:r>
        <w:rPr>
          <w:rFonts w:ascii="Cambria" w:hAnsi="Cambria" w:cs="Arial"/>
          <w:bCs/>
          <w:sz w:val="22"/>
          <w:szCs w:val="22"/>
        </w:rPr>
        <w:t>ormularza cenowego</w:t>
      </w:r>
      <w:r w:rsidRPr="00EB5DE3">
        <w:rPr>
          <w:rFonts w:ascii="Cambria" w:hAnsi="Cambria" w:cs="Arial"/>
          <w:bCs/>
          <w:sz w:val="22"/>
          <w:szCs w:val="22"/>
        </w:rPr>
        <w:t xml:space="preserve"> </w:t>
      </w:r>
      <w:r w:rsidR="002B5203">
        <w:rPr>
          <w:rFonts w:ascii="Cambria" w:hAnsi="Cambria" w:cs="Arial"/>
          <w:bCs/>
          <w:sz w:val="22"/>
          <w:szCs w:val="22"/>
        </w:rPr>
        <w:t xml:space="preserve">z kosztorysem ofertowym </w:t>
      </w:r>
      <w:r w:rsidRPr="00EB5DE3">
        <w:rPr>
          <w:rFonts w:ascii="Cambria" w:hAnsi="Cambria" w:cs="Arial"/>
          <w:bCs/>
          <w:sz w:val="22"/>
          <w:szCs w:val="22"/>
        </w:rPr>
        <w:t xml:space="preserve">i stanowi sumę wartości całkowitych brutto za poszczególne pozycje (prace) tworzące </w:t>
      </w:r>
      <w:r>
        <w:rPr>
          <w:rFonts w:ascii="Cambria" w:hAnsi="Cambria" w:cs="Arial"/>
          <w:bCs/>
          <w:sz w:val="22"/>
          <w:szCs w:val="22"/>
        </w:rPr>
        <w:t>przedmiot zamówienia</w:t>
      </w:r>
      <w:r w:rsidRPr="00EB5DE3">
        <w:rPr>
          <w:rFonts w:ascii="Cambria" w:hAnsi="Cambria" w:cs="Arial"/>
          <w:bCs/>
          <w:sz w:val="22"/>
          <w:szCs w:val="22"/>
        </w:rPr>
        <w:t>.</w:t>
      </w:r>
    </w:p>
    <w:p w14:paraId="70A0493D" w14:textId="720912E5" w:rsidR="004D3562" w:rsidRDefault="00F169C7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084DF2" w:rsidRPr="002E64B8">
        <w:rPr>
          <w:rFonts w:ascii="Cambria" w:hAnsi="Cambria" w:cs="Arial"/>
          <w:bCs/>
          <w:sz w:val="22"/>
          <w:szCs w:val="22"/>
        </w:rPr>
        <w:t>.</w:t>
      </w:r>
      <w:r w:rsidR="00084DF2" w:rsidRPr="002E64B8">
        <w:rPr>
          <w:rFonts w:ascii="Cambria" w:hAnsi="Cambria" w:cs="Arial"/>
          <w:bCs/>
          <w:sz w:val="22"/>
          <w:szCs w:val="22"/>
        </w:rPr>
        <w:tab/>
      </w:r>
      <w:r w:rsidR="007D0C51">
        <w:rPr>
          <w:rFonts w:ascii="Cambria" w:hAnsi="Cambria" w:cs="Arial"/>
          <w:bCs/>
          <w:sz w:val="22"/>
          <w:szCs w:val="22"/>
        </w:rPr>
        <w:t xml:space="preserve">Oświadczamy, iż oferujemy  okres </w:t>
      </w:r>
      <w:r w:rsidR="003635BE">
        <w:rPr>
          <w:rFonts w:ascii="Cambria" w:hAnsi="Cambria" w:cs="Arial"/>
          <w:bCs/>
          <w:sz w:val="22"/>
          <w:szCs w:val="22"/>
        </w:rPr>
        <w:t xml:space="preserve">rękojmi </w:t>
      </w:r>
      <w:r w:rsidR="007D0C51">
        <w:rPr>
          <w:rFonts w:ascii="Cambria" w:hAnsi="Cambria" w:cs="Arial"/>
          <w:bCs/>
          <w:sz w:val="22"/>
          <w:szCs w:val="22"/>
        </w:rPr>
        <w:t xml:space="preserve">na </w:t>
      </w:r>
      <w:r w:rsidR="004D3562">
        <w:rPr>
          <w:rFonts w:ascii="Cambria" w:hAnsi="Cambria" w:cs="Arial"/>
          <w:bCs/>
          <w:sz w:val="22"/>
          <w:szCs w:val="22"/>
        </w:rPr>
        <w:t xml:space="preserve">wykonany przedmiot zamówienia </w:t>
      </w:r>
      <w:r w:rsidR="003635BE">
        <w:rPr>
          <w:rFonts w:ascii="Cambria" w:hAnsi="Cambria" w:cs="Arial"/>
          <w:bCs/>
          <w:sz w:val="22"/>
          <w:szCs w:val="22"/>
        </w:rPr>
        <w:t xml:space="preserve">wynoszący ___________ miesięcy </w:t>
      </w:r>
      <w:r w:rsidR="004D3562" w:rsidRPr="004D3562">
        <w:rPr>
          <w:rFonts w:ascii="Cambria" w:hAnsi="Cambria" w:cs="Arial"/>
          <w:bCs/>
          <w:i/>
          <w:sz w:val="22"/>
          <w:szCs w:val="22"/>
        </w:rPr>
        <w:t>(kryterium oceny ofert – zgodnie z Rozdziałem X</w:t>
      </w:r>
      <w:r w:rsidR="003635BE">
        <w:rPr>
          <w:rFonts w:ascii="Cambria" w:hAnsi="Cambria" w:cs="Arial"/>
          <w:bCs/>
          <w:i/>
          <w:sz w:val="22"/>
          <w:szCs w:val="22"/>
        </w:rPr>
        <w:t>I</w:t>
      </w:r>
      <w:r w:rsidR="004D3562" w:rsidRPr="004D3562">
        <w:rPr>
          <w:rFonts w:ascii="Cambria" w:hAnsi="Cambria" w:cs="Arial"/>
          <w:bCs/>
          <w:i/>
          <w:sz w:val="22"/>
          <w:szCs w:val="22"/>
        </w:rPr>
        <w:t xml:space="preserve">V SWZ). </w:t>
      </w:r>
    </w:p>
    <w:p w14:paraId="4CF46CAE" w14:textId="12804971" w:rsidR="003635BE" w:rsidRPr="00695286" w:rsidRDefault="00F169C7" w:rsidP="00695286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3635BE" w:rsidRPr="002E64B8">
        <w:rPr>
          <w:rFonts w:ascii="Cambria" w:hAnsi="Cambria" w:cs="Arial"/>
          <w:bCs/>
          <w:sz w:val="22"/>
          <w:szCs w:val="22"/>
        </w:rPr>
        <w:t>.</w:t>
      </w:r>
      <w:r w:rsidR="003635BE" w:rsidRPr="002E64B8">
        <w:rPr>
          <w:rFonts w:ascii="Cambria" w:hAnsi="Cambria" w:cs="Arial"/>
          <w:bCs/>
          <w:sz w:val="22"/>
          <w:szCs w:val="22"/>
        </w:rPr>
        <w:tab/>
      </w:r>
      <w:r w:rsidR="003635BE">
        <w:rPr>
          <w:rFonts w:ascii="Cambria" w:hAnsi="Cambria" w:cs="Arial"/>
          <w:bCs/>
          <w:sz w:val="22"/>
          <w:szCs w:val="22"/>
        </w:rPr>
        <w:t>Oświadczamy, iż oferujemy  okres gwarancji na wykonany przedmiot zamówienia wynoszący ___________ miesięc</w:t>
      </w:r>
      <w:r w:rsidR="00695286">
        <w:rPr>
          <w:rFonts w:ascii="Cambria" w:hAnsi="Cambria" w:cs="Arial"/>
          <w:bCs/>
          <w:sz w:val="22"/>
          <w:szCs w:val="22"/>
        </w:rPr>
        <w:t>y.</w:t>
      </w:r>
    </w:p>
    <w:p w14:paraId="59D9DEB5" w14:textId="10F09C4D" w:rsidR="004178E8" w:rsidRPr="002E64B8" w:rsidRDefault="00695286" w:rsidP="004178E8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4D3562">
        <w:rPr>
          <w:rFonts w:ascii="Cambria" w:hAnsi="Cambria" w:cs="Arial"/>
          <w:bCs/>
          <w:sz w:val="22"/>
          <w:szCs w:val="22"/>
        </w:rPr>
        <w:t>.</w:t>
      </w:r>
      <w:r w:rsidR="004D3562">
        <w:rPr>
          <w:rFonts w:ascii="Cambria" w:hAnsi="Cambria" w:cs="Arial"/>
          <w:bCs/>
          <w:sz w:val="22"/>
          <w:szCs w:val="22"/>
        </w:rPr>
        <w:tab/>
      </w:r>
      <w:r w:rsidR="004178E8" w:rsidRPr="002E64B8"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 w:rsidR="004178E8" w:rsidRPr="00F169C7">
        <w:rPr>
          <w:rFonts w:ascii="Cambria" w:hAnsi="Cambria" w:cs="Arial"/>
          <w:b/>
          <w:bCs/>
          <w:sz w:val="22"/>
          <w:szCs w:val="22"/>
        </w:rPr>
        <w:t>nie będzie/będzie*</w:t>
      </w:r>
      <w:r w:rsidR="004178E8" w:rsidRPr="002E64B8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4178E8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="004178E8" w:rsidRPr="002E64B8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4178E8">
        <w:rPr>
          <w:rFonts w:ascii="Cambria" w:hAnsi="Cambria" w:cs="Arial"/>
          <w:bCs/>
          <w:sz w:val="22"/>
          <w:szCs w:val="22"/>
        </w:rPr>
        <w:t xml:space="preserve">              </w:t>
      </w:r>
      <w:r w:rsidR="004178E8" w:rsidRPr="002E64B8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6F1B75CF" w14:textId="77777777" w:rsidR="004178E8" w:rsidRPr="002E64B8" w:rsidRDefault="004178E8" w:rsidP="004178E8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Rodzaj usługi, których świadczenie będzie prowadzić do powstania u Zamawiającego obowiązku podatkowego zgodnie z przepisami o podatku od towarów i usług (VAT): ______________________________________________________________________________________________________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838415" w14:textId="77777777" w:rsidR="004178E8" w:rsidRDefault="004178E8" w:rsidP="004178E8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Wartość ww. usług bez kwoty podatku od towarów i usług (VAT) wynosi: _________________________________________ PLN.</w:t>
      </w:r>
    </w:p>
    <w:p w14:paraId="4F6ED319" w14:textId="35631113" w:rsidR="004178E8" w:rsidRDefault="004178E8" w:rsidP="004178E8">
      <w:pPr>
        <w:spacing w:before="240" w:after="240"/>
        <w:ind w:left="705" w:hanging="705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7.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firma, którą reprezentujemy jest: </w:t>
      </w:r>
    </w:p>
    <w:p w14:paraId="69A54C22" w14:textId="77777777" w:rsidR="004178E8" w:rsidRDefault="004178E8" w:rsidP="004178E8">
      <w:pPr>
        <w:spacing w:before="240" w:after="240"/>
        <w:ind w:left="705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mikroprzedsiębiorstwem*, małym przedsiębiorstwem*, średnim przedsiębiorstwem*, prowadzona jest w formie jednoosobowej działalności gospodarczej*, prowadzona jest przez osobę fizyczną nieprowadzącą działalności gospodarczej*, prowadzona jest na podstawie innego rodzaju działalności </w:t>
      </w:r>
      <w:r w:rsidRPr="00B02580">
        <w:rPr>
          <w:rFonts w:ascii="Cambria" w:hAnsi="Cambria" w:cs="Arial"/>
          <w:bCs/>
          <w:i/>
          <w:sz w:val="22"/>
          <w:szCs w:val="22"/>
        </w:rPr>
        <w:t>……………………………./wpisać rodzaj działalności/</w:t>
      </w:r>
      <w:r>
        <w:rPr>
          <w:rFonts w:ascii="Cambria" w:hAnsi="Cambria" w:cs="Arial"/>
          <w:bCs/>
          <w:sz w:val="22"/>
          <w:szCs w:val="22"/>
        </w:rPr>
        <w:t xml:space="preserve">*.   </w:t>
      </w:r>
    </w:p>
    <w:p w14:paraId="05669D54" w14:textId="77777777" w:rsidR="004178E8" w:rsidRDefault="004178E8" w:rsidP="004178E8">
      <w:pPr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4CAE6559" w14:textId="7DF537DA" w:rsidR="004178E8" w:rsidRPr="008711E7" w:rsidRDefault="004178E8" w:rsidP="004178E8">
      <w:pPr>
        <w:shd w:val="clear" w:color="auto" w:fill="FFFFFF"/>
        <w:spacing w:line="360" w:lineRule="auto"/>
        <w:ind w:left="705" w:hanging="70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8</w:t>
      </w:r>
      <w:r w:rsidRPr="008711E7">
        <w:rPr>
          <w:rFonts w:ascii="Cambria" w:hAnsi="Cambria" w:cs="Arial"/>
          <w:sz w:val="22"/>
          <w:szCs w:val="22"/>
        </w:rPr>
        <w:t>.</w:t>
      </w:r>
      <w:r w:rsidRPr="008711E7">
        <w:rPr>
          <w:rFonts w:ascii="Cambria" w:hAnsi="Cambria" w:cs="Arial"/>
          <w:sz w:val="22"/>
          <w:szCs w:val="22"/>
        </w:rPr>
        <w:tab/>
        <w:t xml:space="preserve">Wadium w kwocie __________________ zostało wniesione w dniu _______________ </w:t>
      </w:r>
      <w:r w:rsidRPr="008711E7">
        <w:rPr>
          <w:rFonts w:ascii="Cambria" w:hAnsi="Cambria" w:cs="Arial"/>
          <w:sz w:val="22"/>
          <w:szCs w:val="22"/>
        </w:rPr>
        <w:br/>
        <w:t>w formie_____________________________________________</w:t>
      </w:r>
    </w:p>
    <w:p w14:paraId="5972EC42" w14:textId="77777777" w:rsidR="004178E8" w:rsidRPr="008711E7" w:rsidRDefault="004178E8" w:rsidP="004178E8">
      <w:pPr>
        <w:pStyle w:val="Tekstpodstawowy"/>
        <w:spacing w:line="360" w:lineRule="auto"/>
        <w:ind w:left="705"/>
        <w:rPr>
          <w:rFonts w:ascii="Cambria" w:hAnsi="Cambria" w:cs="Arial"/>
          <w:sz w:val="22"/>
          <w:szCs w:val="22"/>
        </w:rPr>
      </w:pPr>
      <w:r w:rsidRPr="008711E7">
        <w:rPr>
          <w:rFonts w:ascii="Cambria" w:hAnsi="Cambria" w:cs="Arial"/>
          <w:sz w:val="22"/>
          <w:szCs w:val="22"/>
        </w:rPr>
        <w:t>Bank i numer konta, na które ma zostać zwrócone wadium: ____________________________________________________________________</w:t>
      </w:r>
    </w:p>
    <w:p w14:paraId="28DE9385" w14:textId="3A43E849" w:rsidR="004178E8" w:rsidRPr="002E64B8" w:rsidRDefault="004178E8" w:rsidP="004178E8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Pr="002E64B8"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2E64B8">
        <w:rPr>
          <w:rFonts w:ascii="Cambria" w:hAnsi="Cambria" w:cs="Arial"/>
          <w:bCs/>
          <w:sz w:val="22"/>
          <w:szCs w:val="22"/>
        </w:rPr>
        <w:t>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</w:t>
      </w:r>
      <w:r>
        <w:rPr>
          <w:rFonts w:ascii="Cambria" w:hAnsi="Cambria" w:cs="Arial"/>
          <w:bCs/>
          <w:sz w:val="22"/>
          <w:szCs w:val="22"/>
        </w:rPr>
        <w:t>nia należytego wykonania umowy.</w:t>
      </w:r>
    </w:p>
    <w:p w14:paraId="7DCE0C3C" w14:textId="72D5D64B" w:rsidR="004178E8" w:rsidRDefault="004178E8" w:rsidP="004178E8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>
        <w:rPr>
          <w:rFonts w:ascii="Cambria" w:hAnsi="Cambria" w:cs="Arial"/>
          <w:bCs/>
          <w:sz w:val="22"/>
          <w:szCs w:val="22"/>
        </w:rPr>
        <w:t xml:space="preserve">                      </w:t>
      </w:r>
      <w:r w:rsidRPr="002E64B8">
        <w:rPr>
          <w:rFonts w:ascii="Cambria" w:hAnsi="Cambria" w:cs="Arial"/>
          <w:bCs/>
          <w:sz w:val="22"/>
          <w:szCs w:val="22"/>
        </w:rPr>
        <w:t>w specyfikacji</w:t>
      </w:r>
      <w:r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64B85F78" w14:textId="3AB2CC6E" w:rsidR="004178E8" w:rsidRPr="004A3437" w:rsidRDefault="004178E8" w:rsidP="004178E8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11</w:t>
      </w:r>
      <w:r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Pr="002E64B8">
        <w:rPr>
          <w:rFonts w:ascii="Cambria" w:hAnsi="Cambria" w:cs="Arial"/>
          <w:bCs/>
          <w:sz w:val="22"/>
          <w:szCs w:val="22"/>
        </w:rPr>
        <w:tab/>
      </w:r>
      <w:r w:rsidRPr="004A3437">
        <w:rPr>
          <w:rFonts w:ascii="Cambria" w:hAnsi="Cambria" w:cs="Arial"/>
          <w:bCs/>
          <w:sz w:val="22"/>
          <w:szCs w:val="22"/>
        </w:rPr>
        <w:t xml:space="preserve">Oświadczamy, że następujące </w:t>
      </w:r>
      <w:r>
        <w:rPr>
          <w:rFonts w:ascii="Cambria" w:hAnsi="Cambria" w:cs="Arial"/>
          <w:bCs/>
          <w:sz w:val="22"/>
          <w:szCs w:val="22"/>
        </w:rPr>
        <w:t>roboty budowlane</w:t>
      </w:r>
      <w:r w:rsidRPr="004A3437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Pr="004A3437">
        <w:rPr>
          <w:rFonts w:ascii="Cambria" w:hAnsi="Cambria" w:cs="Arial"/>
          <w:bCs/>
          <w:sz w:val="22"/>
          <w:szCs w:val="22"/>
          <w:vertAlign w:val="superscript"/>
        </w:rPr>
        <w:footnoteReference w:id="1"/>
      </w:r>
      <w:r w:rsidRPr="004A34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4172"/>
      </w:tblGrid>
      <w:tr w:rsidR="004178E8" w:rsidRPr="004A3437" w14:paraId="72D9DC66" w14:textId="77777777" w:rsidTr="0015493C">
        <w:tc>
          <w:tcPr>
            <w:tcW w:w="4605" w:type="dxa"/>
            <w:shd w:val="clear" w:color="auto" w:fill="auto"/>
          </w:tcPr>
          <w:p w14:paraId="10335A3C" w14:textId="77777777" w:rsidR="004178E8" w:rsidRPr="004A3437" w:rsidRDefault="004178E8" w:rsidP="0015493C">
            <w:pPr>
              <w:spacing w:before="240" w:after="240"/>
              <w:ind w:left="2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D1968E5" w14:textId="77777777" w:rsidR="004178E8" w:rsidRPr="004A3437" w:rsidRDefault="004178E8" w:rsidP="0015493C">
            <w:pPr>
              <w:spacing w:before="240" w:after="240"/>
              <w:ind w:left="8" w:hanging="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 xml:space="preserve">Zakres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robót budowlanych</w:t>
            </w: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, które zostaną wykonane przez danego wykonawcę wspólnie ubiegającego się o udzielenie zamówienia</w:t>
            </w:r>
          </w:p>
        </w:tc>
      </w:tr>
      <w:tr w:rsidR="004178E8" w:rsidRPr="004A3437" w14:paraId="25DE9D86" w14:textId="77777777" w:rsidTr="0015493C">
        <w:tc>
          <w:tcPr>
            <w:tcW w:w="4605" w:type="dxa"/>
            <w:shd w:val="clear" w:color="auto" w:fill="auto"/>
          </w:tcPr>
          <w:p w14:paraId="2AE932A3" w14:textId="77777777" w:rsidR="004178E8" w:rsidRPr="004A3437" w:rsidRDefault="004178E8" w:rsidP="0015493C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F485B2D" w14:textId="77777777" w:rsidR="004178E8" w:rsidRPr="004A3437" w:rsidRDefault="004178E8" w:rsidP="0015493C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178E8" w:rsidRPr="004A3437" w14:paraId="693F9561" w14:textId="77777777" w:rsidTr="0015493C">
        <w:tc>
          <w:tcPr>
            <w:tcW w:w="4605" w:type="dxa"/>
            <w:shd w:val="clear" w:color="auto" w:fill="auto"/>
          </w:tcPr>
          <w:p w14:paraId="684DDECA" w14:textId="77777777" w:rsidR="004178E8" w:rsidRPr="004A3437" w:rsidRDefault="004178E8" w:rsidP="0015493C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0E68E5AB" w14:textId="77777777" w:rsidR="004178E8" w:rsidRPr="004A3437" w:rsidRDefault="004178E8" w:rsidP="0015493C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178E8" w:rsidRPr="004A3437" w14:paraId="5CE38802" w14:textId="77777777" w:rsidTr="0015493C">
        <w:tc>
          <w:tcPr>
            <w:tcW w:w="4605" w:type="dxa"/>
            <w:shd w:val="clear" w:color="auto" w:fill="auto"/>
          </w:tcPr>
          <w:p w14:paraId="47529649" w14:textId="77777777" w:rsidR="004178E8" w:rsidRPr="004A3437" w:rsidRDefault="004178E8" w:rsidP="0015493C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65C4583" w14:textId="77777777" w:rsidR="004178E8" w:rsidRPr="004A3437" w:rsidRDefault="004178E8" w:rsidP="0015493C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FE59144" w14:textId="77777777" w:rsidR="004178E8" w:rsidRDefault="004178E8" w:rsidP="004178E8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5029DB1" w14:textId="1986C19F" w:rsidR="004178E8" w:rsidRPr="002E64B8" w:rsidRDefault="004178E8" w:rsidP="004178E8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12.</w:t>
      </w:r>
      <w:r>
        <w:rPr>
          <w:rFonts w:ascii="Cambria" w:hAnsi="Cambria" w:cs="Arial"/>
          <w:bCs/>
          <w:sz w:val="22"/>
          <w:szCs w:val="22"/>
        </w:rPr>
        <w:tab/>
      </w:r>
      <w:r w:rsidRPr="002E64B8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4178E8" w:rsidRPr="002E64B8" w14:paraId="2858535D" w14:textId="77777777" w:rsidTr="0015493C">
        <w:tc>
          <w:tcPr>
            <w:tcW w:w="4209" w:type="dxa"/>
            <w:shd w:val="clear" w:color="auto" w:fill="auto"/>
          </w:tcPr>
          <w:p w14:paraId="10686DCA" w14:textId="77777777" w:rsidR="004178E8" w:rsidRPr="002E64B8" w:rsidRDefault="004178E8" w:rsidP="0015493C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nazwa, adres)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114893BC" w14:textId="77777777" w:rsidR="004178E8" w:rsidRPr="002E64B8" w:rsidRDefault="004178E8" w:rsidP="0015493C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4178E8" w:rsidRPr="002E64B8" w14:paraId="5E77EF88" w14:textId="77777777" w:rsidTr="0015493C">
        <w:trPr>
          <w:trHeight w:val="837"/>
        </w:trPr>
        <w:tc>
          <w:tcPr>
            <w:tcW w:w="4209" w:type="dxa"/>
            <w:shd w:val="clear" w:color="auto" w:fill="auto"/>
          </w:tcPr>
          <w:p w14:paraId="5F82D5E0" w14:textId="77777777" w:rsidR="004178E8" w:rsidRPr="002E64B8" w:rsidRDefault="004178E8" w:rsidP="0015493C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3953C9F8" w14:textId="77777777" w:rsidR="004178E8" w:rsidRPr="002E64B8" w:rsidRDefault="004178E8" w:rsidP="0015493C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178E8" w:rsidRPr="002E64B8" w14:paraId="286EEB88" w14:textId="77777777" w:rsidTr="0015493C">
        <w:trPr>
          <w:trHeight w:val="848"/>
        </w:trPr>
        <w:tc>
          <w:tcPr>
            <w:tcW w:w="4209" w:type="dxa"/>
            <w:shd w:val="clear" w:color="auto" w:fill="auto"/>
          </w:tcPr>
          <w:p w14:paraId="3A2D1657" w14:textId="77777777" w:rsidR="004178E8" w:rsidRPr="002E64B8" w:rsidRDefault="004178E8" w:rsidP="0015493C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6EBECA97" w14:textId="77777777" w:rsidR="004178E8" w:rsidRPr="002E64B8" w:rsidRDefault="004178E8" w:rsidP="0015493C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178E8" w:rsidRPr="002E64B8" w14:paraId="76C50D1D" w14:textId="77777777" w:rsidTr="0015493C">
        <w:trPr>
          <w:trHeight w:val="833"/>
        </w:trPr>
        <w:tc>
          <w:tcPr>
            <w:tcW w:w="4209" w:type="dxa"/>
            <w:shd w:val="clear" w:color="auto" w:fill="auto"/>
          </w:tcPr>
          <w:p w14:paraId="424E90CE" w14:textId="77777777" w:rsidR="004178E8" w:rsidRPr="002E64B8" w:rsidRDefault="004178E8" w:rsidP="0015493C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5B1604DA" w14:textId="77777777" w:rsidR="004178E8" w:rsidRPr="002E64B8" w:rsidRDefault="004178E8" w:rsidP="0015493C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0094FD49" w14:textId="6DA91C0C" w:rsidR="004178E8" w:rsidRDefault="004178E8" w:rsidP="004178E8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13.</w:t>
      </w:r>
      <w:r>
        <w:rPr>
          <w:rFonts w:ascii="Cambria" w:hAnsi="Cambria" w:cs="Arial"/>
          <w:bCs/>
          <w:sz w:val="22"/>
          <w:szCs w:val="22"/>
        </w:rPr>
        <w:tab/>
      </w:r>
      <w:r w:rsidRPr="002E64B8">
        <w:rPr>
          <w:rFonts w:ascii="Cambria" w:hAnsi="Cambria" w:cs="Arial"/>
          <w:bCs/>
          <w:sz w:val="22"/>
          <w:szCs w:val="22"/>
        </w:rPr>
        <w:t>Nazwy (firmy) pod</w:t>
      </w:r>
      <w:r>
        <w:rPr>
          <w:rFonts w:ascii="Cambria" w:hAnsi="Cambria" w:cs="Arial"/>
          <w:bCs/>
          <w:sz w:val="22"/>
          <w:szCs w:val="22"/>
        </w:rPr>
        <w:t>miotów</w:t>
      </w:r>
      <w:r w:rsidRPr="002E64B8">
        <w:rPr>
          <w:rFonts w:ascii="Cambria" w:hAnsi="Cambria" w:cs="Arial"/>
          <w:bCs/>
          <w:sz w:val="22"/>
          <w:szCs w:val="22"/>
        </w:rPr>
        <w:t xml:space="preserve">, na których zasoby powołujemy się na zasadach określonych w art. </w:t>
      </w:r>
      <w:r>
        <w:rPr>
          <w:rFonts w:ascii="Cambria" w:hAnsi="Cambria" w:cs="Arial"/>
          <w:bCs/>
          <w:sz w:val="22"/>
          <w:szCs w:val="22"/>
        </w:rPr>
        <w:t>118</w:t>
      </w:r>
      <w:r w:rsidRPr="002E64B8">
        <w:rPr>
          <w:rFonts w:ascii="Cambria" w:hAnsi="Cambria" w:cs="Arial"/>
          <w:bCs/>
          <w:sz w:val="22"/>
          <w:szCs w:val="22"/>
        </w:rPr>
        <w:t xml:space="preserve"> ust. 1 </w:t>
      </w:r>
      <w:r>
        <w:rPr>
          <w:rFonts w:ascii="Cambria" w:hAnsi="Cambria" w:cs="Arial"/>
          <w:bCs/>
          <w:sz w:val="22"/>
          <w:szCs w:val="22"/>
        </w:rPr>
        <w:t>PZP w zw. z art. 266 PZP</w:t>
      </w:r>
      <w:r w:rsidRPr="002E64B8">
        <w:rPr>
          <w:rFonts w:ascii="Cambria" w:hAnsi="Cambria" w:cs="Arial"/>
          <w:bCs/>
          <w:sz w:val="22"/>
          <w:szCs w:val="22"/>
        </w:rPr>
        <w:t xml:space="preserve"> w celu wykaza</w:t>
      </w:r>
      <w:r>
        <w:rPr>
          <w:rFonts w:ascii="Cambria" w:hAnsi="Cambria" w:cs="Arial"/>
          <w:bCs/>
          <w:sz w:val="22"/>
          <w:szCs w:val="22"/>
        </w:rPr>
        <w:t>nia spełniania warunków udziału w postępowaniu</w:t>
      </w:r>
      <w:r w:rsidRPr="002E64B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4178E8" w:rsidRPr="002E64B8" w14:paraId="21E49442" w14:textId="77777777" w:rsidTr="0015493C">
        <w:tc>
          <w:tcPr>
            <w:tcW w:w="4209" w:type="dxa"/>
            <w:shd w:val="clear" w:color="auto" w:fill="auto"/>
          </w:tcPr>
          <w:p w14:paraId="6EC594C9" w14:textId="77777777" w:rsidR="004178E8" w:rsidRPr="002E64B8" w:rsidRDefault="004178E8" w:rsidP="0015493C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Podmiot, na którego zasoby powołuje się wykonawca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 xml:space="preserve"> (firma lub nazwa, adres)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2CE9D6DD" w14:textId="77777777" w:rsidR="004178E8" w:rsidRPr="002E64B8" w:rsidRDefault="004178E8" w:rsidP="0015493C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Określenie warunku, którego dotyczy udostępnienie zasobów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4178E8" w:rsidRPr="002E64B8" w14:paraId="77902E92" w14:textId="77777777" w:rsidTr="0015493C">
        <w:trPr>
          <w:trHeight w:val="837"/>
        </w:trPr>
        <w:tc>
          <w:tcPr>
            <w:tcW w:w="4209" w:type="dxa"/>
            <w:shd w:val="clear" w:color="auto" w:fill="auto"/>
          </w:tcPr>
          <w:p w14:paraId="591875C0" w14:textId="77777777" w:rsidR="004178E8" w:rsidRPr="002E64B8" w:rsidRDefault="004178E8" w:rsidP="0015493C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A6A356C" w14:textId="77777777" w:rsidR="004178E8" w:rsidRPr="002E64B8" w:rsidRDefault="004178E8" w:rsidP="0015493C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178E8" w:rsidRPr="002E64B8" w14:paraId="1D226B81" w14:textId="77777777" w:rsidTr="0015493C">
        <w:trPr>
          <w:trHeight w:val="848"/>
        </w:trPr>
        <w:tc>
          <w:tcPr>
            <w:tcW w:w="4209" w:type="dxa"/>
            <w:shd w:val="clear" w:color="auto" w:fill="auto"/>
          </w:tcPr>
          <w:p w14:paraId="71579C09" w14:textId="77777777" w:rsidR="004178E8" w:rsidRPr="002E64B8" w:rsidRDefault="004178E8" w:rsidP="0015493C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4909EEFE" w14:textId="77777777" w:rsidR="004178E8" w:rsidRPr="002E64B8" w:rsidRDefault="004178E8" w:rsidP="0015493C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178E8" w:rsidRPr="002E64B8" w14:paraId="4C2662FD" w14:textId="77777777" w:rsidTr="0015493C">
        <w:trPr>
          <w:trHeight w:val="833"/>
        </w:trPr>
        <w:tc>
          <w:tcPr>
            <w:tcW w:w="4209" w:type="dxa"/>
            <w:shd w:val="clear" w:color="auto" w:fill="auto"/>
          </w:tcPr>
          <w:p w14:paraId="4C82F68D" w14:textId="77777777" w:rsidR="004178E8" w:rsidRPr="002E64B8" w:rsidRDefault="004178E8" w:rsidP="0015493C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57394C06" w14:textId="77777777" w:rsidR="004178E8" w:rsidRPr="002E64B8" w:rsidRDefault="004178E8" w:rsidP="0015493C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7B05175" w14:textId="790400A5" w:rsidR="004178E8" w:rsidRDefault="004178E8" w:rsidP="004178E8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14</w:t>
      </w:r>
      <w:r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231F5A2" w14:textId="77777777" w:rsidR="004178E8" w:rsidRPr="002E64B8" w:rsidRDefault="004178E8" w:rsidP="004178E8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11A912B5" w14:textId="059BBC67" w:rsidR="004178E8" w:rsidRPr="00B56EDD" w:rsidRDefault="004178E8" w:rsidP="004178E8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15</w:t>
      </w:r>
      <w:r w:rsidRPr="002E64B8">
        <w:rPr>
          <w:rFonts w:ascii="Cambria" w:hAnsi="Cambria" w:cs="Arial"/>
          <w:bCs/>
          <w:sz w:val="22"/>
          <w:szCs w:val="22"/>
        </w:rPr>
        <w:t>.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Wszelką korespondencję w </w:t>
      </w:r>
      <w:r w:rsidRPr="00B56EDD">
        <w:rPr>
          <w:rFonts w:ascii="Cambria" w:hAnsi="Cambria" w:cs="Arial"/>
          <w:bCs/>
          <w:sz w:val="22"/>
          <w:szCs w:val="22"/>
        </w:rPr>
        <w:t>sprawie niniejszego postępowania należy kierować na:</w:t>
      </w:r>
    </w:p>
    <w:p w14:paraId="1E3F6ED7" w14:textId="77777777" w:rsidR="004178E8" w:rsidRPr="00B56EDD" w:rsidRDefault="004178E8" w:rsidP="004178E8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B56EDD">
        <w:rPr>
          <w:rFonts w:ascii="Cambria" w:hAnsi="Cambria" w:cs="Arial"/>
          <w:bCs/>
          <w:sz w:val="22"/>
          <w:szCs w:val="22"/>
        </w:rPr>
        <w:t xml:space="preserve">e-mail: ___________________________________________________________________ </w:t>
      </w:r>
      <w:r w:rsidRPr="00B56EDD">
        <w:rPr>
          <w:rFonts w:ascii="Cambria" w:hAnsi="Cambria" w:cs="Arial"/>
          <w:bCs/>
          <w:sz w:val="22"/>
          <w:szCs w:val="22"/>
        </w:rPr>
        <w:tab/>
      </w:r>
    </w:p>
    <w:p w14:paraId="028BF3B8" w14:textId="459D4357" w:rsidR="004178E8" w:rsidRPr="00FC3462" w:rsidRDefault="004178E8" w:rsidP="004178E8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56EDD">
        <w:rPr>
          <w:rFonts w:ascii="Cambria" w:hAnsi="Cambria" w:cs="Tahoma"/>
          <w:sz w:val="22"/>
          <w:szCs w:val="22"/>
          <w:lang w:eastAsia="pl-PL"/>
        </w:rPr>
        <w:lastRenderedPageBreak/>
        <w:t>1</w:t>
      </w:r>
      <w:r>
        <w:rPr>
          <w:rFonts w:ascii="Cambria" w:hAnsi="Cambria" w:cs="Tahoma"/>
          <w:sz w:val="22"/>
          <w:szCs w:val="22"/>
          <w:lang w:eastAsia="pl-PL"/>
        </w:rPr>
        <w:t>6</w:t>
      </w:r>
      <w:r w:rsidRPr="00B56EDD">
        <w:rPr>
          <w:rFonts w:ascii="Cambria" w:hAnsi="Cambria" w:cs="Tahoma"/>
          <w:sz w:val="22"/>
          <w:szCs w:val="22"/>
          <w:lang w:eastAsia="pl-PL"/>
        </w:rPr>
        <w:t>.    Oświadczamy, iż realizując zamówienie będziemy stosować przepisy rozporządzenia Parlamentu Europejskiego i Rady (UE) 2016/679 z dnia 27 kwietnia 2016 r. w sprawie ochrony osób fizycznych w związku z p</w:t>
      </w:r>
      <w:r w:rsidRPr="00205923">
        <w:rPr>
          <w:rFonts w:ascii="Cambria" w:hAnsi="Cambria" w:cs="Tahoma"/>
          <w:sz w:val="22"/>
          <w:szCs w:val="22"/>
          <w:lang w:eastAsia="pl-PL"/>
        </w:rPr>
        <w:t>rzetwarzaniem danych osobowych i w sprawie swobodnego przepływu takich danych oraz uchylenia dyrektywy 95/46/WE (ogólne rozporządzenie o ochronie danych, Dz. Urz. UE L 2016 r. nr. 119 s. 1 – „RODO”).</w:t>
      </w:r>
      <w:r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4E118381" w14:textId="095EEDA7" w:rsidR="004178E8" w:rsidRPr="00FC3462" w:rsidRDefault="004178E8" w:rsidP="004178E8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2E64B8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7</w:t>
      </w:r>
      <w:r w:rsidRPr="002E64B8">
        <w:rPr>
          <w:rFonts w:ascii="Cambria" w:hAnsi="Cambria" w:cs="Tahoma"/>
          <w:sz w:val="22"/>
          <w:szCs w:val="22"/>
          <w:lang w:eastAsia="pl-PL"/>
        </w:rPr>
        <w:t>.</w:t>
      </w:r>
      <w:r w:rsidRPr="002E64B8"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</w:t>
      </w:r>
      <w:r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10EEC568" w14:textId="55489F96" w:rsidR="004178E8" w:rsidRPr="002E64B8" w:rsidRDefault="004178E8" w:rsidP="004178E8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8</w:t>
      </w:r>
      <w:r w:rsidRPr="002E64B8">
        <w:rPr>
          <w:rFonts w:ascii="Cambria" w:hAnsi="Cambria" w:cs="Arial"/>
          <w:bCs/>
          <w:sz w:val="22"/>
          <w:szCs w:val="22"/>
        </w:rPr>
        <w:t>.</w:t>
      </w:r>
      <w:r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3317F395" w14:textId="77777777" w:rsidR="004178E8" w:rsidRPr="002E64B8" w:rsidRDefault="004178E8" w:rsidP="004178E8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8E87BF0" w14:textId="77777777" w:rsidR="004178E8" w:rsidRPr="002E64B8" w:rsidRDefault="004178E8" w:rsidP="004178E8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9E773BD" w14:textId="77777777" w:rsidR="004178E8" w:rsidRPr="002E64B8" w:rsidRDefault="004178E8" w:rsidP="004178E8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F4FF36C" w14:textId="77777777" w:rsidR="004178E8" w:rsidRPr="002E64B8" w:rsidRDefault="004178E8" w:rsidP="004178E8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93A674D" w14:textId="77777777" w:rsidR="004178E8" w:rsidRPr="002E64B8" w:rsidRDefault="004178E8" w:rsidP="004178E8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6099D27B" w14:textId="77777777" w:rsidR="004178E8" w:rsidRDefault="004178E8" w:rsidP="004178E8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82CACE7" w14:textId="77777777" w:rsidR="004178E8" w:rsidRDefault="004178E8" w:rsidP="004178E8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4F1C2D4" w14:textId="77777777" w:rsidR="004178E8" w:rsidRDefault="004178E8" w:rsidP="004178E8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bookmarkEnd w:id="0"/>
    <w:bookmarkEnd w:id="1"/>
    <w:p w14:paraId="39CC1F99" w14:textId="77777777" w:rsidR="004178E8" w:rsidRPr="00B945D9" w:rsidRDefault="004178E8" w:rsidP="004178E8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B945D9">
        <w:rPr>
          <w:rFonts w:ascii="Cambria" w:hAnsi="Cambria" w:cs="Arial"/>
          <w:bCs/>
          <w:i/>
          <w:sz w:val="22"/>
          <w:szCs w:val="22"/>
        </w:rPr>
        <w:t>Dokument może być podpisany wedle wyboru Wykonawcy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>podpisem zaufanym lub podpisem osobistym przez wykonawcę,</w:t>
      </w:r>
    </w:p>
    <w:p w14:paraId="66E50F97" w14:textId="77777777" w:rsidR="004178E8" w:rsidRPr="002E64B8" w:rsidRDefault="004178E8" w:rsidP="004178E8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p w14:paraId="7C93F9FB" w14:textId="77777777" w:rsidR="004178E8" w:rsidRPr="002E64B8" w:rsidRDefault="004178E8" w:rsidP="004178E8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43038E52" w14:textId="46162017" w:rsidR="002B4E7F" w:rsidRPr="002E64B8" w:rsidRDefault="002B4E7F" w:rsidP="004178E8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sectPr w:rsidR="002B4E7F" w:rsidRPr="002E64B8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010BF" w14:textId="77777777" w:rsidR="00B5710B" w:rsidRDefault="00B5710B">
      <w:r>
        <w:separator/>
      </w:r>
    </w:p>
  </w:endnote>
  <w:endnote w:type="continuationSeparator" w:id="0">
    <w:p w14:paraId="3807820D" w14:textId="77777777" w:rsidR="00B5710B" w:rsidRDefault="00B5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E973BB">
      <w:rPr>
        <w:rFonts w:ascii="Cambria" w:hAnsi="Cambria"/>
        <w:noProof/>
      </w:rPr>
      <w:t>4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E973BB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DEC1D" w14:textId="77777777" w:rsidR="00B5710B" w:rsidRDefault="00B5710B">
      <w:r>
        <w:separator/>
      </w:r>
    </w:p>
  </w:footnote>
  <w:footnote w:type="continuationSeparator" w:id="0">
    <w:p w14:paraId="64BBDF4F" w14:textId="77777777" w:rsidR="00B5710B" w:rsidRDefault="00B5710B">
      <w:r>
        <w:continuationSeparator/>
      </w:r>
    </w:p>
  </w:footnote>
  <w:footnote w:id="1">
    <w:p w14:paraId="53EA0220" w14:textId="6B9355F7" w:rsidR="004178E8" w:rsidRPr="008B7B99" w:rsidRDefault="004178E8" w:rsidP="004178E8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19 września 2019 r. (</w:t>
      </w:r>
      <w:r w:rsidR="00E973BB">
        <w:rPr>
          <w:rFonts w:ascii="Cambria" w:hAnsi="Cambria"/>
        </w:rPr>
        <w:t xml:space="preserve">t.j. </w:t>
      </w:r>
      <w:r w:rsidRPr="008B7B99">
        <w:rPr>
          <w:rFonts w:ascii="Cambria" w:hAnsi="Cambria"/>
        </w:rPr>
        <w:t>Dz.U. z 20</w:t>
      </w:r>
      <w:r w:rsidR="00E973BB">
        <w:rPr>
          <w:rFonts w:ascii="Cambria" w:hAnsi="Cambria"/>
        </w:rPr>
        <w:t>21</w:t>
      </w:r>
      <w:r w:rsidRPr="008B7B99">
        <w:rPr>
          <w:rFonts w:ascii="Cambria" w:hAnsi="Cambria"/>
        </w:rPr>
        <w:t xml:space="preserve"> r., poz. </w:t>
      </w:r>
      <w:r w:rsidR="00E973BB">
        <w:rPr>
          <w:rFonts w:ascii="Cambria" w:hAnsi="Cambria"/>
        </w:rPr>
        <w:t>1129</w:t>
      </w:r>
      <w:r w:rsidRPr="008B7B99">
        <w:rPr>
          <w:rFonts w:ascii="Cambria" w:hAnsi="Cambria"/>
        </w:rPr>
        <w:t>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4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4B30"/>
    <w:rsid w:val="000054CB"/>
    <w:rsid w:val="000064F0"/>
    <w:rsid w:val="0000654F"/>
    <w:rsid w:val="00006F53"/>
    <w:rsid w:val="00007BC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955"/>
    <w:rsid w:val="000A4391"/>
    <w:rsid w:val="000A61E6"/>
    <w:rsid w:val="000A6412"/>
    <w:rsid w:val="000A68E5"/>
    <w:rsid w:val="000A7A11"/>
    <w:rsid w:val="000B1038"/>
    <w:rsid w:val="000B17D4"/>
    <w:rsid w:val="000B285B"/>
    <w:rsid w:val="000B28DF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2E5E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E84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547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A2B"/>
    <w:rsid w:val="00246C20"/>
    <w:rsid w:val="00247A75"/>
    <w:rsid w:val="002500FC"/>
    <w:rsid w:val="00250524"/>
    <w:rsid w:val="00253A97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203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5BE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8E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431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562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2FE4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578"/>
    <w:rsid w:val="00561994"/>
    <w:rsid w:val="00561CF5"/>
    <w:rsid w:val="00562A58"/>
    <w:rsid w:val="00566245"/>
    <w:rsid w:val="0056719D"/>
    <w:rsid w:val="005671C6"/>
    <w:rsid w:val="00570AFF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516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29C2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12F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1EC"/>
    <w:rsid w:val="006501B3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286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6EE"/>
    <w:rsid w:val="006E298C"/>
    <w:rsid w:val="006E4C7F"/>
    <w:rsid w:val="006E5A0B"/>
    <w:rsid w:val="006F0066"/>
    <w:rsid w:val="006F0AF3"/>
    <w:rsid w:val="006F0CAD"/>
    <w:rsid w:val="006F2BC2"/>
    <w:rsid w:val="006F2CF4"/>
    <w:rsid w:val="006F30F5"/>
    <w:rsid w:val="006F59F5"/>
    <w:rsid w:val="006F6DAE"/>
    <w:rsid w:val="00701168"/>
    <w:rsid w:val="007020DC"/>
    <w:rsid w:val="00702195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1FC6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0C51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8F0"/>
    <w:rsid w:val="008F0B20"/>
    <w:rsid w:val="008F22B6"/>
    <w:rsid w:val="008F2C3C"/>
    <w:rsid w:val="008F433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23E3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6FA9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271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073"/>
    <w:rsid w:val="00B56EDD"/>
    <w:rsid w:val="00B5710B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0B1B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143D"/>
    <w:rsid w:val="00BD37AF"/>
    <w:rsid w:val="00BD3FF4"/>
    <w:rsid w:val="00BD41DC"/>
    <w:rsid w:val="00BD44E7"/>
    <w:rsid w:val="00BD73A3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4DBF"/>
    <w:rsid w:val="00C05792"/>
    <w:rsid w:val="00C062FD"/>
    <w:rsid w:val="00C0720A"/>
    <w:rsid w:val="00C106E4"/>
    <w:rsid w:val="00C128DF"/>
    <w:rsid w:val="00C13415"/>
    <w:rsid w:val="00C1395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9C8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1B5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5F6E"/>
    <w:rsid w:val="00D47A42"/>
    <w:rsid w:val="00D55D27"/>
    <w:rsid w:val="00D61342"/>
    <w:rsid w:val="00D613DE"/>
    <w:rsid w:val="00D61DB8"/>
    <w:rsid w:val="00D6209B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3B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69C7"/>
    <w:rsid w:val="00F1746C"/>
    <w:rsid w:val="00F2021D"/>
    <w:rsid w:val="00F25B21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AF0"/>
    <w:rsid w:val="00F7738B"/>
    <w:rsid w:val="00F774C4"/>
    <w:rsid w:val="00F77D58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2F5E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A64C"/>
  <w15:docId w15:val="{98A3B313-20D0-4D87-876C-A9FE8D23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ABFEB-0B75-44AF-AE99-CD1C90F8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1219 N.Tuchola Mirosław Gniot</cp:lastModifiedBy>
  <cp:revision>4</cp:revision>
  <cp:lastPrinted>2021-06-16T08:17:00Z</cp:lastPrinted>
  <dcterms:created xsi:type="dcterms:W3CDTF">2022-03-02T11:39:00Z</dcterms:created>
  <dcterms:modified xsi:type="dcterms:W3CDTF">2022-03-02T12:27:00Z</dcterms:modified>
</cp:coreProperties>
</file>