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8126" w14:textId="3E3E5E15" w:rsidR="00880FBD" w:rsidRDefault="00BA5A98" w:rsidP="00880FBD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60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A18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0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212C2E2" w14:textId="5E95B020" w:rsidR="00622ADC" w:rsidRDefault="00622ADC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 w:rsidR="007950D1">
        <w:rPr>
          <w:b/>
          <w:sz w:val="22"/>
          <w:szCs w:val="22"/>
          <w:lang w:eastAsia="en-US"/>
        </w:rPr>
        <w:t>Modernizacja dróg gminnych – ul. Warszawska</w:t>
      </w:r>
      <w:r w:rsidRPr="00622ADC">
        <w:rPr>
          <w:b/>
          <w:sz w:val="22"/>
          <w:szCs w:val="22"/>
          <w:lang w:eastAsia="en-US"/>
        </w:rPr>
        <w:t>”</w:t>
      </w: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285BB5">
      <w:pPr>
        <w:pStyle w:val="Akapitzlist"/>
        <w:numPr>
          <w:ilvl w:val="1"/>
          <w:numId w:val="61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168E0A43" w14:textId="5FFB186E" w:rsidR="00790180" w:rsidRPr="00790180" w:rsidRDefault="00790180" w:rsidP="00A4577D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2A50D04B" w:rsidR="002D7AC9" w:rsidRPr="004809F6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7950D1" w:rsidRPr="007950D1">
        <w:rPr>
          <w:rFonts w:eastAsia="Lucida Sans Unicode"/>
          <w:b/>
          <w:sz w:val="22"/>
          <w:szCs w:val="22"/>
        </w:rPr>
        <w:t>9</w:t>
      </w:r>
      <w:r w:rsidR="00276F24" w:rsidRPr="007950D1">
        <w:rPr>
          <w:rFonts w:eastAsia="Lucida Sans Unicode"/>
          <w:b/>
          <w:sz w:val="22"/>
          <w:szCs w:val="22"/>
        </w:rPr>
        <w:t>0</w:t>
      </w:r>
      <w:r w:rsidR="00790180" w:rsidRPr="007950D1">
        <w:rPr>
          <w:rFonts w:eastAsia="Lucida Sans Unicode"/>
          <w:b/>
          <w:sz w:val="22"/>
          <w:szCs w:val="22"/>
        </w:rPr>
        <w:t xml:space="preserve"> </w:t>
      </w:r>
      <w:r w:rsidR="00790180" w:rsidRPr="00D32F40">
        <w:rPr>
          <w:rFonts w:eastAsia="Lucida Sans Unicode"/>
          <w:b/>
          <w:sz w:val="22"/>
          <w:szCs w:val="22"/>
        </w:rPr>
        <w:t>dni kalendarzowych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lastRenderedPageBreak/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541D1B" w:rsidRDefault="005502E7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1812D61E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5ACF6AC" w14:textId="777FD9AE" w:rsidR="007950D1" w:rsidRDefault="007950D1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ECEE710" w14:textId="62833E95" w:rsidR="007950D1" w:rsidRDefault="007950D1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004B803" w14:textId="30143BC9" w:rsidR="007950D1" w:rsidRDefault="007950D1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34648B1" w14:textId="77777777" w:rsidR="007950D1" w:rsidRDefault="007950D1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1D9AB1EF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45350C49" w14:textId="68BA4FEE" w:rsidR="00E01A0C" w:rsidRDefault="00E01A0C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7950D1">
        <w:rPr>
          <w:b/>
          <w:sz w:val="22"/>
          <w:szCs w:val="22"/>
          <w:lang w:eastAsia="en-US"/>
        </w:rPr>
        <w:t>Modernizacja dróg gminnych – ul. Warszawska</w:t>
      </w:r>
      <w:r w:rsidRPr="00E01A0C">
        <w:rPr>
          <w:b/>
          <w:sz w:val="22"/>
          <w:szCs w:val="22"/>
          <w:lang w:eastAsia="en-US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313503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313503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68B9E18F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DFEF02A" w14:textId="137AF385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7950D1">
        <w:rPr>
          <w:b/>
          <w:sz w:val="22"/>
          <w:szCs w:val="22"/>
          <w:lang w:eastAsia="en-US"/>
        </w:rPr>
        <w:t>Modernizacja dróg gminnych</w:t>
      </w:r>
      <w:r w:rsidR="00E232D3">
        <w:rPr>
          <w:b/>
          <w:sz w:val="22"/>
          <w:szCs w:val="22"/>
          <w:lang w:eastAsia="en-US"/>
        </w:rPr>
        <w:t xml:space="preserve"> – ul. Warszawska</w:t>
      </w:r>
      <w:r w:rsidRPr="00E01A0C">
        <w:rPr>
          <w:b/>
          <w:sz w:val="22"/>
          <w:szCs w:val="22"/>
          <w:lang w:eastAsia="en-US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313503">
      <w:pPr>
        <w:numPr>
          <w:ilvl w:val="1"/>
          <w:numId w:val="37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313503">
      <w:pPr>
        <w:numPr>
          <w:ilvl w:val="1"/>
          <w:numId w:val="3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4835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85060B6" w14:textId="2B12B551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7950D1">
        <w:rPr>
          <w:b/>
          <w:sz w:val="22"/>
          <w:szCs w:val="22"/>
          <w:lang w:eastAsia="en-US"/>
        </w:rPr>
        <w:t>Modernizacja dróg gminnych – ul. Warszawska</w:t>
      </w:r>
      <w:r w:rsidRPr="00E01A0C">
        <w:rPr>
          <w:b/>
          <w:sz w:val="22"/>
          <w:szCs w:val="22"/>
          <w:lang w:eastAsia="en-US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E9AFDB5" w14:textId="11199063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2A6D59">
        <w:rPr>
          <w:b/>
          <w:sz w:val="22"/>
          <w:szCs w:val="22"/>
          <w:lang w:eastAsia="en-US"/>
        </w:rPr>
        <w:t>Modernizacja dróg gminnych – ul. Warszawska</w:t>
      </w:r>
      <w:r w:rsidRPr="00E01A0C">
        <w:rPr>
          <w:b/>
          <w:sz w:val="22"/>
          <w:szCs w:val="22"/>
          <w:lang w:eastAsia="en-US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4E1F239F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5C65177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BC47FD7" w14:textId="4C692EE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A38240F" w14:textId="56CC47B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E8F3E6" w14:textId="04E1C16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3C485C5" w14:textId="054CC71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D7F5044" w14:textId="77777777" w:rsidR="007E45DA" w:rsidRPr="00C84E71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848D122" w14:textId="77777777" w:rsidR="00EE29DB" w:rsidRDefault="00EE29DB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00F22568" w:rsidR="00DC57CC" w:rsidRPr="006048F2" w:rsidRDefault="003962F2" w:rsidP="00760BE6">
      <w:pPr>
        <w:pStyle w:val="Akapitzlist"/>
        <w:numPr>
          <w:ilvl w:val="0"/>
          <w:numId w:val="76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 w:rsidRPr="006048F2">
        <w:rPr>
          <w:kern w:val="1"/>
          <w:sz w:val="22"/>
          <w:szCs w:val="22"/>
          <w:lang w:eastAsia="ar-SA"/>
        </w:rPr>
        <w:t>.</w:t>
      </w:r>
      <w:r w:rsidRPr="006048F2">
        <w:rPr>
          <w:kern w:val="1"/>
          <w:sz w:val="22"/>
          <w:szCs w:val="22"/>
          <w:lang w:eastAsia="ar-SA"/>
        </w:rPr>
        <w:t xml:space="preserve"> firmy z osob</w:t>
      </w:r>
      <w:r w:rsidR="00524017" w:rsidRPr="006048F2">
        <w:rPr>
          <w:kern w:val="1"/>
          <w:sz w:val="22"/>
          <w:szCs w:val="22"/>
          <w:lang w:eastAsia="ar-SA"/>
        </w:rPr>
        <w:t>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>pn.</w:t>
      </w:r>
      <w:r w:rsidR="0042716C" w:rsidRPr="006048F2">
        <w:rPr>
          <w:b/>
          <w:sz w:val="22"/>
          <w:szCs w:val="22"/>
        </w:rPr>
        <w:t xml:space="preserve"> </w:t>
      </w:r>
      <w:r w:rsidR="006048F2" w:rsidRPr="006048F2">
        <w:rPr>
          <w:b/>
          <w:sz w:val="22"/>
          <w:szCs w:val="22"/>
          <w:lang w:eastAsia="en-US"/>
        </w:rPr>
        <w:t>„</w:t>
      </w:r>
      <w:r w:rsidR="002A6D59">
        <w:rPr>
          <w:b/>
          <w:sz w:val="22"/>
          <w:szCs w:val="22"/>
          <w:lang w:eastAsia="en-US"/>
        </w:rPr>
        <w:t>Modernizacja dróg gminnych – ul. Warszawska</w:t>
      </w:r>
      <w:r w:rsidR="006048F2" w:rsidRPr="006048F2">
        <w:rPr>
          <w:b/>
          <w:sz w:val="22"/>
          <w:szCs w:val="22"/>
          <w:lang w:eastAsia="en-US"/>
        </w:rPr>
        <w:t xml:space="preserve">” </w:t>
      </w:r>
      <w:r w:rsidRPr="006048F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6048F2">
        <w:rPr>
          <w:kern w:val="1"/>
          <w:sz w:val="22"/>
          <w:szCs w:val="22"/>
          <w:lang w:eastAsia="ar-SA"/>
        </w:rPr>
        <w:t xml:space="preserve"> </w:t>
      </w:r>
      <w:r w:rsidR="0039708A" w:rsidRPr="006048F2">
        <w:rPr>
          <w:kern w:val="1"/>
          <w:sz w:val="22"/>
          <w:szCs w:val="22"/>
          <w:lang w:eastAsia="ar-SA"/>
        </w:rPr>
        <w:t>a</w:t>
      </w:r>
      <w:r w:rsidR="003A71D0" w:rsidRPr="006048F2">
        <w:rPr>
          <w:kern w:val="1"/>
          <w:sz w:val="22"/>
          <w:szCs w:val="22"/>
          <w:lang w:eastAsia="ar-SA"/>
        </w:rPr>
        <w:t> </w:t>
      </w:r>
      <w:r w:rsidR="0039708A" w:rsidRPr="006048F2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6048F2">
        <w:rPr>
          <w:kern w:val="1"/>
          <w:sz w:val="22"/>
          <w:szCs w:val="22"/>
          <w:lang w:eastAsia="ar-SA"/>
        </w:rPr>
        <w:t xml:space="preserve">w sprawie </w:t>
      </w:r>
      <w:r w:rsidRPr="006048F2">
        <w:rPr>
          <w:kern w:val="1"/>
          <w:sz w:val="22"/>
          <w:szCs w:val="22"/>
          <w:lang w:eastAsia="ar-SA"/>
        </w:rPr>
        <w:t>zamówienia publicznego</w:t>
      </w:r>
      <w:r w:rsidR="004A0F94" w:rsidRPr="006048F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20F4BF69" w:rsidR="003962F2" w:rsidRPr="006048F2" w:rsidRDefault="003962F2" w:rsidP="00760BE6">
      <w:pPr>
        <w:pStyle w:val="Akapitzlist"/>
        <w:numPr>
          <w:ilvl w:val="0"/>
          <w:numId w:val="76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6048F2">
        <w:rPr>
          <w:kern w:val="1"/>
          <w:sz w:val="22"/>
          <w:szCs w:val="22"/>
          <w:lang w:eastAsia="ar-SA"/>
        </w:rPr>
        <w:t>ww.</w:t>
      </w:r>
      <w:r w:rsidRPr="006048F2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 xml:space="preserve">pn. </w:t>
      </w:r>
      <w:r w:rsidR="006048F2" w:rsidRPr="006048F2">
        <w:rPr>
          <w:b/>
          <w:sz w:val="22"/>
          <w:szCs w:val="22"/>
          <w:lang w:eastAsia="en-US"/>
        </w:rPr>
        <w:t>„</w:t>
      </w:r>
      <w:r w:rsidR="002A6D59">
        <w:rPr>
          <w:b/>
          <w:sz w:val="22"/>
          <w:szCs w:val="22"/>
          <w:lang w:eastAsia="en-US"/>
        </w:rPr>
        <w:t>Modernizacja dróg gminnych – ul. Warszawska</w:t>
      </w:r>
      <w:r w:rsidR="006048F2" w:rsidRPr="006048F2">
        <w:rPr>
          <w:b/>
          <w:sz w:val="22"/>
          <w:szCs w:val="22"/>
          <w:lang w:eastAsia="en-US"/>
        </w:rPr>
        <w:t xml:space="preserve">” </w:t>
      </w:r>
      <w:r w:rsidRPr="006048F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0B7DAA94" w14:textId="0CD421B6" w:rsidR="006048F2" w:rsidRPr="006048F2" w:rsidRDefault="006048F2" w:rsidP="006048F2">
      <w:pPr>
        <w:jc w:val="center"/>
        <w:rPr>
          <w:b/>
          <w:sz w:val="22"/>
          <w:szCs w:val="22"/>
        </w:rPr>
      </w:pPr>
      <w:r w:rsidRPr="006048F2">
        <w:rPr>
          <w:b/>
          <w:sz w:val="22"/>
          <w:szCs w:val="22"/>
          <w:lang w:eastAsia="en-US"/>
        </w:rPr>
        <w:t>„</w:t>
      </w:r>
      <w:r w:rsidR="002A6D59">
        <w:rPr>
          <w:b/>
          <w:sz w:val="22"/>
          <w:szCs w:val="22"/>
          <w:lang w:eastAsia="en-US"/>
        </w:rPr>
        <w:t>Modernizacja dróg gminnych – ul. Warszawska</w:t>
      </w:r>
      <w:r w:rsidRPr="006048F2">
        <w:rPr>
          <w:b/>
          <w:sz w:val="22"/>
          <w:szCs w:val="22"/>
          <w:lang w:eastAsia="en-US"/>
        </w:rPr>
        <w:t>”</w:t>
      </w:r>
    </w:p>
    <w:p w14:paraId="7601543F" w14:textId="056593E1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21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31350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31350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3DB7F833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6048F2" w:rsidRPr="00E01A0C">
        <w:rPr>
          <w:b/>
          <w:sz w:val="22"/>
          <w:szCs w:val="22"/>
          <w:lang w:eastAsia="en-US"/>
        </w:rPr>
        <w:t>„</w:t>
      </w:r>
      <w:r w:rsidR="002A6D59">
        <w:rPr>
          <w:b/>
          <w:sz w:val="22"/>
          <w:szCs w:val="22"/>
          <w:lang w:eastAsia="en-US"/>
        </w:rPr>
        <w:t>Modernizacja dróg gminnych – ul. Warszawska</w:t>
      </w:r>
      <w:r w:rsidR="006048F2" w:rsidRPr="00E01A0C">
        <w:rPr>
          <w:b/>
          <w:sz w:val="22"/>
          <w:szCs w:val="22"/>
          <w:lang w:eastAsia="en-US"/>
        </w:rPr>
        <w:t>”</w:t>
      </w:r>
    </w:p>
    <w:p w14:paraId="5CB83A9F" w14:textId="4A547C01" w:rsidR="002B0296" w:rsidRPr="00C9620D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1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1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55B98B0D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A185959" w14:textId="23288D31" w:rsidR="002A6D59" w:rsidRDefault="002A6D59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5BD4CD1" w14:textId="77777777" w:rsidR="002A6D59" w:rsidRDefault="002A6D59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443C11F" w14:textId="26549DFA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73D3FE3" w14:textId="23C8A68E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E146AE3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39C337D7" w14:textId="0E5ADA31" w:rsidR="009558E0" w:rsidRPr="008E3149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8336F52" w14:textId="77777777" w:rsidR="00760BE6" w:rsidRDefault="00760BE6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2D67B80E" w14:textId="2F7B4C86"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F0CB258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522E231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64C2DF8" w14:textId="77777777" w:rsidR="009558E0" w:rsidRPr="00337D4E" w:rsidRDefault="009558E0" w:rsidP="009558E0">
      <w:pPr>
        <w:rPr>
          <w:rFonts w:asciiTheme="minorHAnsi" w:hAnsiTheme="minorHAnsi" w:cstheme="minorHAnsi"/>
        </w:rPr>
      </w:pPr>
    </w:p>
    <w:p w14:paraId="738C5776" w14:textId="77777777"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A0437EF" w14:textId="611B4C79" w:rsidR="009558E0" w:rsidRPr="007B29FD" w:rsidRDefault="009558E0" w:rsidP="009558E0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 w:rsidR="002A6D59">
        <w:rPr>
          <w:b/>
          <w:sz w:val="22"/>
          <w:szCs w:val="22"/>
          <w:lang w:eastAsia="en-US"/>
        </w:rPr>
        <w:t>Modernizacja dróg gminnych – ul. Warszawska</w:t>
      </w:r>
      <w:r w:rsidRPr="007B29FD">
        <w:rPr>
          <w:b/>
          <w:sz w:val="22"/>
          <w:szCs w:val="22"/>
          <w:lang w:eastAsia="en-US"/>
        </w:rPr>
        <w:t>”</w:t>
      </w:r>
    </w:p>
    <w:p w14:paraId="1CC2C557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77777777"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2126"/>
        <w:gridCol w:w="1418"/>
        <w:gridCol w:w="1134"/>
        <w:gridCol w:w="1118"/>
        <w:gridCol w:w="16"/>
      </w:tblGrid>
      <w:tr w:rsidR="00656E67" w:rsidRPr="00017B41" w14:paraId="10CB7EB8" w14:textId="77777777" w:rsidTr="00656E67">
        <w:trPr>
          <w:gridAfter w:val="1"/>
          <w:wAfter w:w="16" w:type="dxa"/>
          <w:cantSplit/>
          <w:trHeight w:val="430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4ED8F8C6" w14:textId="77777777" w:rsidR="00656E67" w:rsidRPr="00017B41" w:rsidRDefault="00656E67" w:rsidP="009A05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74CCB418" w14:textId="77777777" w:rsidR="00656E67" w:rsidRPr="00017B41" w:rsidRDefault="00656E67" w:rsidP="009A05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3E0A4C7" w14:textId="77777777" w:rsidR="00656E67" w:rsidRDefault="00656E67" w:rsidP="004232A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C25F9B2" w14:textId="0E970D29" w:rsidR="00656E67" w:rsidRPr="00017B41" w:rsidRDefault="00656E67" w:rsidP="004232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07E920F9" w14:textId="77777777" w:rsidR="00656E67" w:rsidRPr="00017B41" w:rsidRDefault="00656E67" w:rsidP="009A05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1938F35D" w14:textId="5F992FEE" w:rsidR="00656E67" w:rsidRPr="00017B41" w:rsidRDefault="00656E67" w:rsidP="009A05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polegająca na wykonywaniu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nawierzchni asfaltobetonowej</w:t>
            </w:r>
          </w:p>
        </w:tc>
        <w:tc>
          <w:tcPr>
            <w:tcW w:w="2252" w:type="dxa"/>
            <w:gridSpan w:val="2"/>
            <w:shd w:val="clear" w:color="auto" w:fill="D9D9D9" w:themeFill="background1" w:themeFillShade="D9"/>
            <w:vAlign w:val="center"/>
          </w:tcPr>
          <w:p w14:paraId="38DCFC65" w14:textId="77777777" w:rsidR="00656E67" w:rsidRPr="00017B41" w:rsidRDefault="00656E67" w:rsidP="009A05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656E67" w:rsidRPr="00017B41" w14:paraId="3644267B" w14:textId="77777777" w:rsidTr="00656E67">
        <w:trPr>
          <w:gridAfter w:val="1"/>
          <w:wAfter w:w="16" w:type="dxa"/>
          <w:cantSplit/>
          <w:trHeight w:val="603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9C90C04" w14:textId="77777777" w:rsidR="00656E67" w:rsidRPr="00017B41" w:rsidRDefault="00656E67" w:rsidP="009A0591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60DEF7FA" w14:textId="77777777" w:rsidR="00656E67" w:rsidRPr="00017B41" w:rsidRDefault="00656E67" w:rsidP="009A05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64DC1BB1" w14:textId="77777777" w:rsidR="00656E67" w:rsidRPr="00017B41" w:rsidRDefault="00656E67" w:rsidP="009A05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2A28FE2B" w14:textId="77777777" w:rsidR="00656E67" w:rsidRPr="00017B41" w:rsidRDefault="00656E67" w:rsidP="009A05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AB895F" w14:textId="77777777" w:rsidR="00656E67" w:rsidRPr="00017B41" w:rsidRDefault="00656E67" w:rsidP="009A05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2CC1BB82" w14:textId="77777777" w:rsidR="00656E67" w:rsidRPr="00017B41" w:rsidRDefault="00656E67" w:rsidP="009A059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1F433456" w14:textId="77777777" w:rsidR="00656E67" w:rsidRPr="00017B41" w:rsidRDefault="00656E67" w:rsidP="009A05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03B8402" w14:textId="77777777" w:rsidR="00656E67" w:rsidRPr="00017B41" w:rsidRDefault="00656E67" w:rsidP="009A059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656E67" w:rsidRPr="00017B41" w14:paraId="4918BCC5" w14:textId="77777777" w:rsidTr="00656E67">
        <w:trPr>
          <w:gridAfter w:val="1"/>
          <w:wAfter w:w="16" w:type="dxa"/>
          <w:trHeight w:val="1646"/>
          <w:jc w:val="center"/>
        </w:trPr>
        <w:tc>
          <w:tcPr>
            <w:tcW w:w="1555" w:type="dxa"/>
            <w:vMerge w:val="restart"/>
          </w:tcPr>
          <w:p w14:paraId="6F8509EF" w14:textId="77777777" w:rsidR="00656E67" w:rsidRPr="00017B41" w:rsidRDefault="00656E67" w:rsidP="009A059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DDAFA14" w14:textId="77777777" w:rsidR="00656E67" w:rsidRPr="00017B41" w:rsidRDefault="00656E67" w:rsidP="009A059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4B8AC9B" w14:textId="77777777" w:rsidR="00656E67" w:rsidRPr="00017B41" w:rsidRDefault="00656E67" w:rsidP="009A059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BC279E5" w14:textId="77777777" w:rsidR="00656E67" w:rsidRPr="00017B41" w:rsidRDefault="00656E67" w:rsidP="004232AF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ECB19E2" w14:textId="22441E77" w:rsidR="00656E67" w:rsidRPr="004232AF" w:rsidRDefault="00656E67" w:rsidP="004232AF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asfaltobetonowej</w:t>
            </w:r>
          </w:p>
        </w:tc>
        <w:tc>
          <w:tcPr>
            <w:tcW w:w="1701" w:type="dxa"/>
          </w:tcPr>
          <w:p w14:paraId="30ACEF2F" w14:textId="77777777" w:rsidR="00656E67" w:rsidRPr="00017B41" w:rsidRDefault="00656E67" w:rsidP="009A059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560B01E" w14:textId="1756FC43" w:rsidR="00656E67" w:rsidRPr="00017B41" w:rsidRDefault="00656E67" w:rsidP="009A0591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Nazwa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……………….……..………………….……………….….…….………………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…….</w:t>
            </w:r>
          </w:p>
          <w:p w14:paraId="19516B22" w14:textId="7BF116C2" w:rsidR="00656E67" w:rsidRPr="00017B41" w:rsidRDefault="00656E67" w:rsidP="009A0591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………………….…..………………………………….……..…………………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18" w:type="dxa"/>
          </w:tcPr>
          <w:p w14:paraId="67A2CDD2" w14:textId="77777777" w:rsidR="00656E67" w:rsidRPr="00017B41" w:rsidRDefault="00656E67" w:rsidP="009A059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BEF024" w14:textId="77777777" w:rsidR="00656E67" w:rsidRPr="00017B41" w:rsidRDefault="00656E67" w:rsidP="009A059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14:paraId="170F82C7" w14:textId="77777777" w:rsidR="00656E67" w:rsidRPr="00017B41" w:rsidRDefault="00656E67" w:rsidP="009A0591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56E67" w:rsidRPr="00017B41" w14:paraId="64EFFCD9" w14:textId="77777777" w:rsidTr="00656E67">
        <w:trPr>
          <w:gridAfter w:val="1"/>
          <w:wAfter w:w="16" w:type="dxa"/>
          <w:trHeight w:val="1871"/>
          <w:jc w:val="center"/>
        </w:trPr>
        <w:tc>
          <w:tcPr>
            <w:tcW w:w="1555" w:type="dxa"/>
            <w:vMerge/>
          </w:tcPr>
          <w:p w14:paraId="550EBF69" w14:textId="77777777" w:rsidR="00656E67" w:rsidRPr="00017B41" w:rsidRDefault="00656E67" w:rsidP="009A059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1D203ED" w14:textId="77777777" w:rsidR="00656E67" w:rsidRPr="00017B41" w:rsidRDefault="00656E67" w:rsidP="009A059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0ED5A56" w14:textId="59871998" w:rsidR="00656E67" w:rsidRPr="00017B41" w:rsidRDefault="00656E67" w:rsidP="009A0591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Nazwa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……………….……..………………….……………….….…….………………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…….</w:t>
            </w:r>
          </w:p>
          <w:p w14:paraId="0CAF7AC6" w14:textId="204F3570" w:rsidR="00656E67" w:rsidRPr="00017B41" w:rsidRDefault="00656E67" w:rsidP="009A059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………………….…..………………………………….……..…………………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418" w:type="dxa"/>
          </w:tcPr>
          <w:p w14:paraId="4D28CC4E" w14:textId="77777777" w:rsidR="00656E67" w:rsidRPr="00017B41" w:rsidRDefault="00656E67" w:rsidP="009A059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32AEA5" w14:textId="77777777" w:rsidR="00656E67" w:rsidRPr="00017B41" w:rsidRDefault="00656E67" w:rsidP="009A059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14:paraId="0062AF69" w14:textId="77777777" w:rsidR="00656E67" w:rsidRPr="00017B41" w:rsidRDefault="00656E67" w:rsidP="009A059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56E67" w:rsidRPr="00FE0E6B" w14:paraId="6066B776" w14:textId="77777777" w:rsidTr="00656E67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65C40964" w14:textId="77777777" w:rsidR="00656E67" w:rsidRPr="00017B41" w:rsidRDefault="00656E67" w:rsidP="009A0591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CA93385" w14:textId="77777777" w:rsidR="00656E67" w:rsidRPr="00017B41" w:rsidRDefault="00656E67" w:rsidP="009A0591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722A4842" w14:textId="77777777" w:rsidR="00656E67" w:rsidRPr="00017B41" w:rsidRDefault="00656E67" w:rsidP="009A05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E97F525" w14:textId="77777777" w:rsidR="00656E67" w:rsidRDefault="00656E67" w:rsidP="009A05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B230F1A" w14:textId="6C1E39B0" w:rsidR="00656E67" w:rsidRPr="00017B41" w:rsidRDefault="00656E67" w:rsidP="009A05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5106F207" w14:textId="77777777" w:rsidR="00656E67" w:rsidRDefault="00656E67" w:rsidP="009A05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B072D7D" w14:textId="751F68DE" w:rsidR="00656E67" w:rsidRPr="00017B41" w:rsidRDefault="00656E67" w:rsidP="009A059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60976178" w14:textId="77777777" w:rsidR="00656E67" w:rsidRDefault="00656E67" w:rsidP="009A05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E777457" w14:textId="6EDCF386" w:rsidR="00656E67" w:rsidRPr="00017B41" w:rsidRDefault="00656E67" w:rsidP="009A05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polegająca na wykonywaniu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nawierzchni z kostki brukowej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14:paraId="17B6F1CB" w14:textId="77777777" w:rsidR="00656E67" w:rsidRPr="00017B41" w:rsidRDefault="00656E67" w:rsidP="009A0591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656E67" w:rsidRPr="00FE0E6B" w14:paraId="50C80E6B" w14:textId="77777777" w:rsidTr="00656E67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5F9904FA" w14:textId="77777777" w:rsidR="00656E67" w:rsidRPr="00017B41" w:rsidRDefault="00656E67" w:rsidP="009A0591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C60E63B" w14:textId="77777777" w:rsidR="00656E67" w:rsidRPr="00017B41" w:rsidRDefault="00656E67" w:rsidP="009A05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7C6D1F20" w14:textId="77777777" w:rsidR="00656E67" w:rsidRPr="00017B41" w:rsidRDefault="00656E67" w:rsidP="009A05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768C75D0" w14:textId="77777777" w:rsidR="00656E67" w:rsidRPr="00017B41" w:rsidRDefault="00656E67" w:rsidP="009A059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590A0DB" w14:textId="77777777" w:rsidR="00656E67" w:rsidRPr="00017B41" w:rsidRDefault="00656E67" w:rsidP="009A05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877ACFB" w14:textId="77777777" w:rsidR="00656E67" w:rsidRPr="00017B41" w:rsidRDefault="00656E67" w:rsidP="009A05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4233CE3C" w14:textId="77777777" w:rsidR="00656E67" w:rsidRPr="00017B41" w:rsidRDefault="00656E67" w:rsidP="009A059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587B9E59" w14:textId="77777777" w:rsidR="00656E67" w:rsidRPr="00017B41" w:rsidRDefault="00656E67" w:rsidP="009A05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976B246" w14:textId="77777777" w:rsidR="00656E67" w:rsidRPr="00017B41" w:rsidRDefault="00656E67" w:rsidP="009A05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9A1D728" w14:textId="77777777" w:rsidR="00656E67" w:rsidRPr="00017B41" w:rsidRDefault="00656E67" w:rsidP="009A059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656E67" w:rsidRPr="00FE0E6B" w14:paraId="44465A1C" w14:textId="77777777" w:rsidTr="00656E67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E0680" w14:textId="77777777" w:rsidR="00656E67" w:rsidRPr="00017B41" w:rsidRDefault="00656E67" w:rsidP="009A059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1AC17FE" w14:textId="77777777" w:rsidR="00656E67" w:rsidRPr="00017B41" w:rsidRDefault="00656E67" w:rsidP="009A059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2214DA7" w14:textId="77777777" w:rsidR="00656E67" w:rsidRPr="00017B41" w:rsidRDefault="00656E67" w:rsidP="009A059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2ACEC76" w14:textId="6D2A24FE" w:rsidR="00656E67" w:rsidRPr="00334F96" w:rsidRDefault="00656E67" w:rsidP="009A0591">
            <w:pPr>
              <w:tabs>
                <w:tab w:val="left" w:pos="651"/>
              </w:tabs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z kostki brukowej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8612E" w14:textId="77777777" w:rsidR="00656E67" w:rsidRPr="00017B41" w:rsidRDefault="00656E67" w:rsidP="009A059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448" w14:textId="17CE151D" w:rsidR="00656E67" w:rsidRPr="00017B41" w:rsidRDefault="00656E67" w:rsidP="009A0591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6E0C4E70" w14:textId="3CF1B7BB" w:rsidR="00656E67" w:rsidRPr="00017B41" w:rsidRDefault="00656E67" w:rsidP="009A0591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9B0" w14:textId="77777777" w:rsidR="00656E67" w:rsidRPr="00017B41" w:rsidRDefault="00656E67" w:rsidP="009A059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D04" w14:textId="77777777" w:rsidR="00656E67" w:rsidRPr="00017B41" w:rsidRDefault="00656E67" w:rsidP="009A059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89E" w14:textId="77777777" w:rsidR="00656E67" w:rsidRPr="00017B41" w:rsidRDefault="00656E67" w:rsidP="009A059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56E67" w:rsidRPr="00FE0E6B" w14:paraId="20CE9F66" w14:textId="77777777" w:rsidTr="00656E67">
        <w:trPr>
          <w:trHeight w:val="1633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D4D" w14:textId="77777777" w:rsidR="00656E67" w:rsidRPr="00017B41" w:rsidRDefault="00656E67" w:rsidP="009A059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479A" w14:textId="77777777" w:rsidR="00656E67" w:rsidRPr="00017B41" w:rsidRDefault="00656E67" w:rsidP="009A059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69D" w14:textId="111F8E1A" w:rsidR="00656E67" w:rsidRPr="00017B41" w:rsidRDefault="00656E67" w:rsidP="009A0591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25896C72" w14:textId="291E49A9" w:rsidR="00656E67" w:rsidRPr="00017B41" w:rsidRDefault="00656E67" w:rsidP="009A059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C9A5" w14:textId="77777777" w:rsidR="00656E67" w:rsidRPr="00017B41" w:rsidRDefault="00656E67" w:rsidP="009A059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418" w14:textId="77777777" w:rsidR="00656E67" w:rsidRPr="00017B41" w:rsidRDefault="00656E67" w:rsidP="009A059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ECE" w14:textId="77777777" w:rsidR="00656E67" w:rsidRPr="00017B41" w:rsidRDefault="00656E67" w:rsidP="009A059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222BE4D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D845B30" w14:textId="2BD20B18"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3E8DB6A0" w14:textId="77777777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09FCB3E3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7777777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397E9624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2D8601BE" w14:textId="77777777" w:rsidR="002A6D59" w:rsidRPr="007B29FD" w:rsidRDefault="002A6D59" w:rsidP="002A6D59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Modernizacja dróg gminnych – ul. Warszawska</w:t>
      </w:r>
      <w:r w:rsidRPr="007B29FD">
        <w:rPr>
          <w:b/>
          <w:sz w:val="22"/>
          <w:szCs w:val="22"/>
          <w:lang w:eastAsia="en-US"/>
        </w:rPr>
        <w:t>”</w:t>
      </w:r>
    </w:p>
    <w:p w14:paraId="3CF7FFC5" w14:textId="77777777" w:rsidR="009558E0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111BF9B8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7947B074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9A0591">
        <w:tc>
          <w:tcPr>
            <w:tcW w:w="1620" w:type="dxa"/>
            <w:vAlign w:val="center"/>
          </w:tcPr>
          <w:p w14:paraId="6ABE302F" w14:textId="77777777" w:rsidR="009558E0" w:rsidRPr="00337D4E" w:rsidRDefault="009558E0" w:rsidP="009A059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9A0591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9A0591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9A059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9A05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9A059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9A05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9A059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9A05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9A05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9A0591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9A0591">
        <w:trPr>
          <w:trHeight w:val="2315"/>
        </w:trPr>
        <w:tc>
          <w:tcPr>
            <w:tcW w:w="1620" w:type="dxa"/>
          </w:tcPr>
          <w:p w14:paraId="580CC796" w14:textId="77777777" w:rsidR="009558E0" w:rsidRPr="00337D4E" w:rsidRDefault="009558E0" w:rsidP="009A059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9A0591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9A0591">
            <w:pPr>
              <w:rPr>
                <w:rFonts w:asciiTheme="minorHAnsi" w:hAnsiTheme="minorHAnsi" w:cstheme="minorHAnsi"/>
              </w:rPr>
            </w:pPr>
          </w:p>
          <w:p w14:paraId="4DDDC033" w14:textId="77777777" w:rsidR="009558E0" w:rsidRPr="00337D4E" w:rsidRDefault="009558E0" w:rsidP="009A0591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4F233F31" w14:textId="77777777" w:rsidR="009558E0" w:rsidRPr="00337D4E" w:rsidRDefault="009558E0" w:rsidP="009A0591">
            <w:pPr>
              <w:rPr>
                <w:rFonts w:asciiTheme="minorHAnsi" w:hAnsiTheme="minorHAnsi" w:cstheme="minorHAnsi"/>
              </w:rPr>
            </w:pPr>
          </w:p>
          <w:p w14:paraId="163C0C67" w14:textId="77777777" w:rsidR="009558E0" w:rsidRPr="00337D4E" w:rsidRDefault="009558E0" w:rsidP="009A0591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8B4777B" w14:textId="77777777" w:rsidR="009558E0" w:rsidRPr="00337D4E" w:rsidRDefault="009558E0" w:rsidP="009A0591">
            <w:pPr>
              <w:rPr>
                <w:rFonts w:asciiTheme="minorHAnsi" w:hAnsiTheme="minorHAnsi" w:cstheme="minorHAnsi"/>
                <w:i/>
              </w:rPr>
            </w:pPr>
          </w:p>
          <w:p w14:paraId="5E5855AA" w14:textId="77777777" w:rsidR="009558E0" w:rsidRPr="00337D4E" w:rsidRDefault="009558E0" w:rsidP="009A059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337D4E" w:rsidRDefault="009558E0" w:rsidP="009A05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9A0591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9A0591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5F0C3FB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709B321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0CDCDE18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1040F47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6EE75F5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53008DA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4588241C" w14:textId="27F29AAB" w:rsidR="00BE4FDB" w:rsidRPr="00BE4FDB" w:rsidRDefault="009558E0">
      <w:pPr>
        <w:rPr>
          <w:i/>
          <w:sz w:val="22"/>
          <w:szCs w:val="22"/>
          <w:u w:val="single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  <w:bookmarkStart w:id="2" w:name="_GoBack"/>
      <w:bookmarkEnd w:id="2"/>
    </w:p>
    <w:sectPr w:rsidR="00BE4FDB" w:rsidRPr="00BE4FDB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FB429B" w:rsidRDefault="00FB429B">
      <w:r>
        <w:separator/>
      </w:r>
    </w:p>
  </w:endnote>
  <w:endnote w:type="continuationSeparator" w:id="0">
    <w:p w14:paraId="7D4AE620" w14:textId="77777777" w:rsidR="00FB429B" w:rsidRDefault="00FB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FB429B" w:rsidRDefault="00FB429B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FB429B" w:rsidRDefault="00FB42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FB429B" w:rsidRDefault="00FB429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FB429B" w:rsidRDefault="00FB4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FB429B" w:rsidRDefault="00FB429B">
      <w:r>
        <w:separator/>
      </w:r>
    </w:p>
  </w:footnote>
  <w:footnote w:type="continuationSeparator" w:id="0">
    <w:p w14:paraId="1EA8A1AC" w14:textId="77777777" w:rsidR="00FB429B" w:rsidRDefault="00FB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3096F668" w:rsidR="00FB429B" w:rsidRPr="000D036F" w:rsidRDefault="00FB429B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 w:rsidRPr="000D036F">
      <w:rPr>
        <w:color w:val="000000" w:themeColor="text1"/>
        <w:sz w:val="20"/>
        <w:szCs w:val="18"/>
        <w:lang w:val="pl-PL"/>
      </w:rPr>
      <w:t>Sygn. akt BZP.271.</w:t>
    </w:r>
    <w:r>
      <w:rPr>
        <w:color w:val="000000" w:themeColor="text1"/>
        <w:sz w:val="20"/>
        <w:szCs w:val="18"/>
        <w:lang w:val="pl-PL"/>
      </w:rPr>
      <w:t>29</w:t>
    </w:r>
    <w:r w:rsidRPr="000D036F">
      <w:rPr>
        <w:color w:val="000000" w:themeColor="text1"/>
        <w:sz w:val="20"/>
        <w:szCs w:val="18"/>
        <w:lang w:val="pl-PL"/>
      </w:rPr>
      <w:t>.202</w:t>
    </w:r>
    <w:r>
      <w:rPr>
        <w:color w:val="000000" w:themeColor="text1"/>
        <w:sz w:val="20"/>
        <w:szCs w:val="18"/>
        <w:lang w:val="pl-PL"/>
      </w:rPr>
      <w:t>2</w:t>
    </w:r>
  </w:p>
  <w:p w14:paraId="24DB8C13" w14:textId="77777777" w:rsidR="00FB429B" w:rsidRPr="00802663" w:rsidRDefault="00FB429B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FB429B" w:rsidRPr="00EC70A8" w:rsidRDefault="00FB429B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6D727E4"/>
    <w:multiLevelType w:val="hybridMultilevel"/>
    <w:tmpl w:val="8EDC3508"/>
    <w:lvl w:ilvl="0" w:tplc="1C0EBA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1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6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4D2A31"/>
    <w:multiLevelType w:val="hybridMultilevel"/>
    <w:tmpl w:val="2D22EF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242D2C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1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3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0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9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4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5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7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4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0" w15:restartNumberingAfterBreak="0">
    <w:nsid w:val="58614FF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2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9961630"/>
    <w:multiLevelType w:val="hybridMultilevel"/>
    <w:tmpl w:val="96B05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9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8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9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1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5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BEE27B4"/>
    <w:multiLevelType w:val="hybridMultilevel"/>
    <w:tmpl w:val="8A7C4560"/>
    <w:lvl w:ilvl="0" w:tplc="72F0EA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20"/>
  </w:num>
  <w:num w:numId="4">
    <w:abstractNumId w:val="56"/>
  </w:num>
  <w:num w:numId="5">
    <w:abstractNumId w:val="97"/>
  </w:num>
  <w:num w:numId="6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2"/>
  </w:num>
  <w:num w:numId="8">
    <w:abstractNumId w:val="64"/>
  </w:num>
  <w:num w:numId="9">
    <w:abstractNumId w:val="102"/>
  </w:num>
  <w:num w:numId="10">
    <w:abstractNumId w:val="87"/>
  </w:num>
  <w:num w:numId="11">
    <w:abstractNumId w:val="39"/>
  </w:num>
  <w:num w:numId="12">
    <w:abstractNumId w:val="34"/>
  </w:num>
  <w:num w:numId="13">
    <w:abstractNumId w:val="83"/>
  </w:num>
  <w:num w:numId="1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</w:num>
  <w:num w:numId="23">
    <w:abstractNumId w:val="68"/>
  </w:num>
  <w:num w:numId="24">
    <w:abstractNumId w:val="12"/>
  </w:num>
  <w:num w:numId="25">
    <w:abstractNumId w:val="96"/>
  </w:num>
  <w:num w:numId="26">
    <w:abstractNumId w:val="67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6"/>
  </w:num>
  <w:num w:numId="29">
    <w:abstractNumId w:val="114"/>
  </w:num>
  <w:num w:numId="30">
    <w:abstractNumId w:val="112"/>
  </w:num>
  <w:num w:numId="31">
    <w:abstractNumId w:val="72"/>
  </w:num>
  <w:num w:numId="32">
    <w:abstractNumId w:val="40"/>
  </w:num>
  <w:num w:numId="33">
    <w:abstractNumId w:val="103"/>
  </w:num>
  <w:num w:numId="34">
    <w:abstractNumId w:val="113"/>
  </w:num>
  <w:num w:numId="35">
    <w:abstractNumId w:val="32"/>
  </w:num>
  <w:num w:numId="36">
    <w:abstractNumId w:val="33"/>
  </w:num>
  <w:num w:numId="37">
    <w:abstractNumId w:val="18"/>
  </w:num>
  <w:num w:numId="38">
    <w:abstractNumId w:val="69"/>
  </w:num>
  <w:num w:numId="39">
    <w:abstractNumId w:val="19"/>
  </w:num>
  <w:num w:numId="40">
    <w:abstractNumId w:val="21"/>
  </w:num>
  <w:num w:numId="41">
    <w:abstractNumId w:val="117"/>
  </w:num>
  <w:num w:numId="42">
    <w:abstractNumId w:val="61"/>
  </w:num>
  <w:num w:numId="43">
    <w:abstractNumId w:val="28"/>
  </w:num>
  <w:num w:numId="44">
    <w:abstractNumId w:val="95"/>
  </w:num>
  <w:num w:numId="45">
    <w:abstractNumId w:val="23"/>
  </w:num>
  <w:num w:numId="46">
    <w:abstractNumId w:val="108"/>
  </w:num>
  <w:num w:numId="47">
    <w:abstractNumId w:val="27"/>
  </w:num>
  <w:num w:numId="48">
    <w:abstractNumId w:val="53"/>
  </w:num>
  <w:num w:numId="49">
    <w:abstractNumId w:val="119"/>
  </w:num>
  <w:num w:numId="50">
    <w:abstractNumId w:val="106"/>
  </w:num>
  <w:num w:numId="51">
    <w:abstractNumId w:val="99"/>
  </w:num>
  <w:num w:numId="52">
    <w:abstractNumId w:val="115"/>
  </w:num>
  <w:num w:numId="53">
    <w:abstractNumId w:val="51"/>
  </w:num>
  <w:num w:numId="54">
    <w:abstractNumId w:val="15"/>
  </w:num>
  <w:num w:numId="55">
    <w:abstractNumId w:val="31"/>
  </w:num>
  <w:num w:numId="56">
    <w:abstractNumId w:val="79"/>
  </w:num>
  <w:num w:numId="57">
    <w:abstractNumId w:val="74"/>
  </w:num>
  <w:num w:numId="58">
    <w:abstractNumId w:val="77"/>
  </w:num>
  <w:num w:numId="59">
    <w:abstractNumId w:val="50"/>
  </w:num>
  <w:num w:numId="60">
    <w:abstractNumId w:val="71"/>
  </w:num>
  <w:num w:numId="6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5"/>
  </w:num>
  <w:num w:numId="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4"/>
  </w:num>
  <w:num w:numId="65">
    <w:abstractNumId w:val="48"/>
  </w:num>
  <w:num w:numId="66">
    <w:abstractNumId w:val="36"/>
  </w:num>
  <w:num w:numId="67">
    <w:abstractNumId w:val="24"/>
  </w:num>
  <w:num w:numId="68">
    <w:abstractNumId w:val="91"/>
  </w:num>
  <w:num w:numId="69">
    <w:abstractNumId w:val="107"/>
  </w:num>
  <w:num w:numId="7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9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42"/>
  </w:num>
  <w:num w:numId="7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8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8"/>
  </w:num>
  <w:num w:numId="8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8"/>
  </w:num>
  <w:num w:numId="87">
    <w:abstractNumId w:val="14"/>
  </w:num>
  <w:num w:numId="88">
    <w:abstractNumId w:val="90"/>
  </w:num>
  <w:num w:numId="8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7">
    <w:abstractNumId w:val="45"/>
  </w:num>
  <w:num w:numId="108">
    <w:abstractNumId w:val="105"/>
  </w:num>
  <w:num w:numId="109">
    <w:abstractNumId w:val="116"/>
  </w:num>
  <w:num w:numId="11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0"/>
  </w:num>
  <w:num w:numId="112">
    <w:abstractNumId w:val="100"/>
  </w:num>
  <w:num w:numId="113">
    <w:abstractNumId w:val="101"/>
  </w:num>
  <w:num w:numId="114">
    <w:abstractNumId w:val="17"/>
  </w:num>
  <w:num w:numId="115">
    <w:abstractNumId w:val="60"/>
  </w:num>
  <w:num w:numId="116">
    <w:abstractNumId w:val="109"/>
  </w:num>
  <w:num w:numId="117">
    <w:abstractNumId w:val="94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332C"/>
    <w:rsid w:val="0002445A"/>
    <w:rsid w:val="0002449D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34C"/>
    <w:rsid w:val="00050CE5"/>
    <w:rsid w:val="00050E91"/>
    <w:rsid w:val="000511F8"/>
    <w:rsid w:val="00052517"/>
    <w:rsid w:val="00053CC6"/>
    <w:rsid w:val="0005475D"/>
    <w:rsid w:val="00055068"/>
    <w:rsid w:val="00055E62"/>
    <w:rsid w:val="00055F07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B34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7717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D2B"/>
    <w:rsid w:val="00122E0A"/>
    <w:rsid w:val="001236CA"/>
    <w:rsid w:val="00123906"/>
    <w:rsid w:val="001240D0"/>
    <w:rsid w:val="001242A1"/>
    <w:rsid w:val="00124475"/>
    <w:rsid w:val="00124701"/>
    <w:rsid w:val="00124F5D"/>
    <w:rsid w:val="00125B52"/>
    <w:rsid w:val="00126112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3E0A"/>
    <w:rsid w:val="00134004"/>
    <w:rsid w:val="00136028"/>
    <w:rsid w:val="0013631C"/>
    <w:rsid w:val="001379A6"/>
    <w:rsid w:val="001411A8"/>
    <w:rsid w:val="00141C16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4E5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57EA2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44DE"/>
    <w:rsid w:val="001C54C8"/>
    <w:rsid w:val="001C586A"/>
    <w:rsid w:val="001C6228"/>
    <w:rsid w:val="001C631D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1012B"/>
    <w:rsid w:val="00210628"/>
    <w:rsid w:val="002107F8"/>
    <w:rsid w:val="00210A39"/>
    <w:rsid w:val="002114D7"/>
    <w:rsid w:val="00211881"/>
    <w:rsid w:val="00211D08"/>
    <w:rsid w:val="00213243"/>
    <w:rsid w:val="00213930"/>
    <w:rsid w:val="002146EA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4A5"/>
    <w:rsid w:val="0026741D"/>
    <w:rsid w:val="0027003E"/>
    <w:rsid w:val="00270443"/>
    <w:rsid w:val="002705C4"/>
    <w:rsid w:val="00270CFB"/>
    <w:rsid w:val="0027126B"/>
    <w:rsid w:val="00271313"/>
    <w:rsid w:val="002717E8"/>
    <w:rsid w:val="00271AD6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6F24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5BB5"/>
    <w:rsid w:val="0028610A"/>
    <w:rsid w:val="00286492"/>
    <w:rsid w:val="00286596"/>
    <w:rsid w:val="00286C39"/>
    <w:rsid w:val="002873D3"/>
    <w:rsid w:val="002876F0"/>
    <w:rsid w:val="00287851"/>
    <w:rsid w:val="00290720"/>
    <w:rsid w:val="00295136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A6D59"/>
    <w:rsid w:val="002B0296"/>
    <w:rsid w:val="002B08FE"/>
    <w:rsid w:val="002B0F61"/>
    <w:rsid w:val="002B24F1"/>
    <w:rsid w:val="002B4F35"/>
    <w:rsid w:val="002B5945"/>
    <w:rsid w:val="002B635A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4B1"/>
    <w:rsid w:val="002D1927"/>
    <w:rsid w:val="002D1F04"/>
    <w:rsid w:val="002D1FBB"/>
    <w:rsid w:val="002D24EC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2AF3"/>
    <w:rsid w:val="002E2F71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666C"/>
    <w:rsid w:val="003671E0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73C"/>
    <w:rsid w:val="00380937"/>
    <w:rsid w:val="00381413"/>
    <w:rsid w:val="00381DD1"/>
    <w:rsid w:val="00381F17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2095"/>
    <w:rsid w:val="003A3683"/>
    <w:rsid w:val="003A4A24"/>
    <w:rsid w:val="003A564C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453B"/>
    <w:rsid w:val="00404866"/>
    <w:rsid w:val="00404D58"/>
    <w:rsid w:val="004055FC"/>
    <w:rsid w:val="00405F6B"/>
    <w:rsid w:val="00406B01"/>
    <w:rsid w:val="00406B72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5E86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63D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AD8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0E5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206DC"/>
    <w:rsid w:val="00521658"/>
    <w:rsid w:val="00521B0B"/>
    <w:rsid w:val="00522772"/>
    <w:rsid w:val="0052327C"/>
    <w:rsid w:val="00524017"/>
    <w:rsid w:val="0052492C"/>
    <w:rsid w:val="005249DA"/>
    <w:rsid w:val="00524A1C"/>
    <w:rsid w:val="00524FCC"/>
    <w:rsid w:val="005259C2"/>
    <w:rsid w:val="0052629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2BC"/>
    <w:rsid w:val="0054075C"/>
    <w:rsid w:val="00540C91"/>
    <w:rsid w:val="005414EA"/>
    <w:rsid w:val="0054161E"/>
    <w:rsid w:val="00541D1A"/>
    <w:rsid w:val="00541D1B"/>
    <w:rsid w:val="0054200D"/>
    <w:rsid w:val="0054507D"/>
    <w:rsid w:val="00545CBB"/>
    <w:rsid w:val="00545D60"/>
    <w:rsid w:val="00545EEC"/>
    <w:rsid w:val="00546F07"/>
    <w:rsid w:val="00547008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65C6"/>
    <w:rsid w:val="005B65CA"/>
    <w:rsid w:val="005B6A32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15F1"/>
    <w:rsid w:val="00651C6F"/>
    <w:rsid w:val="00651E59"/>
    <w:rsid w:val="006538A7"/>
    <w:rsid w:val="00653C8E"/>
    <w:rsid w:val="006540BF"/>
    <w:rsid w:val="00654570"/>
    <w:rsid w:val="00654A3C"/>
    <w:rsid w:val="00654C87"/>
    <w:rsid w:val="00656B5D"/>
    <w:rsid w:val="00656E67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93D"/>
    <w:rsid w:val="00665A36"/>
    <w:rsid w:val="00665D0B"/>
    <w:rsid w:val="00666A05"/>
    <w:rsid w:val="00666DD4"/>
    <w:rsid w:val="00667815"/>
    <w:rsid w:val="006679B7"/>
    <w:rsid w:val="0067034F"/>
    <w:rsid w:val="006704FC"/>
    <w:rsid w:val="0067116E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3CDF"/>
    <w:rsid w:val="00684376"/>
    <w:rsid w:val="00684424"/>
    <w:rsid w:val="006849A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96B"/>
    <w:rsid w:val="006D3AA9"/>
    <w:rsid w:val="006D416F"/>
    <w:rsid w:val="006D4AC2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0B67"/>
    <w:rsid w:val="007318E4"/>
    <w:rsid w:val="00733191"/>
    <w:rsid w:val="007333AA"/>
    <w:rsid w:val="007342A2"/>
    <w:rsid w:val="007342B5"/>
    <w:rsid w:val="00734304"/>
    <w:rsid w:val="007343AA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BE6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0D1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20C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1B5D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58C4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4614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85"/>
    <w:rsid w:val="0091370D"/>
    <w:rsid w:val="0091402D"/>
    <w:rsid w:val="00914E05"/>
    <w:rsid w:val="009159B8"/>
    <w:rsid w:val="00915B62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64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2C3F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591"/>
    <w:rsid w:val="009A0F10"/>
    <w:rsid w:val="009A18FC"/>
    <w:rsid w:val="009A23B6"/>
    <w:rsid w:val="009A260F"/>
    <w:rsid w:val="009A3456"/>
    <w:rsid w:val="009A3DE0"/>
    <w:rsid w:val="009A4125"/>
    <w:rsid w:val="009A5060"/>
    <w:rsid w:val="009A73BD"/>
    <w:rsid w:val="009A7904"/>
    <w:rsid w:val="009B0202"/>
    <w:rsid w:val="009B129F"/>
    <w:rsid w:val="009B30CE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0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29B9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0FD4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27C5"/>
    <w:rsid w:val="00A642DC"/>
    <w:rsid w:val="00A644C3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04D7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562D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56E"/>
    <w:rsid w:val="00AB56F9"/>
    <w:rsid w:val="00AB5FDF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21A"/>
    <w:rsid w:val="00B029F1"/>
    <w:rsid w:val="00B0342B"/>
    <w:rsid w:val="00B04108"/>
    <w:rsid w:val="00B041AB"/>
    <w:rsid w:val="00B0495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EE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0DB"/>
    <w:rsid w:val="00B20E13"/>
    <w:rsid w:val="00B21857"/>
    <w:rsid w:val="00B21EAD"/>
    <w:rsid w:val="00B224F5"/>
    <w:rsid w:val="00B2370F"/>
    <w:rsid w:val="00B23CA6"/>
    <w:rsid w:val="00B24513"/>
    <w:rsid w:val="00B249A1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87A8D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15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6C9E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979"/>
    <w:rsid w:val="00BC72F7"/>
    <w:rsid w:val="00BC764A"/>
    <w:rsid w:val="00BC7792"/>
    <w:rsid w:val="00BD18E7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0F0"/>
    <w:rsid w:val="00BE4603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401F5"/>
    <w:rsid w:val="00C41117"/>
    <w:rsid w:val="00C41156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0BC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5C0B"/>
    <w:rsid w:val="00C9620D"/>
    <w:rsid w:val="00C96484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44F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2CD6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79C6"/>
    <w:rsid w:val="00D6089E"/>
    <w:rsid w:val="00D6264A"/>
    <w:rsid w:val="00D62929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3FA"/>
    <w:rsid w:val="00DA25DA"/>
    <w:rsid w:val="00DA3BF7"/>
    <w:rsid w:val="00DA3E15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2D3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9C8"/>
    <w:rsid w:val="00E32B6D"/>
    <w:rsid w:val="00E32FBE"/>
    <w:rsid w:val="00E33813"/>
    <w:rsid w:val="00E33833"/>
    <w:rsid w:val="00E34013"/>
    <w:rsid w:val="00E34539"/>
    <w:rsid w:val="00E35422"/>
    <w:rsid w:val="00E35882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1FA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7D2"/>
    <w:rsid w:val="00EA3DB5"/>
    <w:rsid w:val="00EA3F27"/>
    <w:rsid w:val="00EA4271"/>
    <w:rsid w:val="00EA4784"/>
    <w:rsid w:val="00EA4DE9"/>
    <w:rsid w:val="00EA5D55"/>
    <w:rsid w:val="00EA6265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6B0A"/>
    <w:rsid w:val="00EB7606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F45"/>
    <w:rsid w:val="00EE4C45"/>
    <w:rsid w:val="00EE502D"/>
    <w:rsid w:val="00EE617D"/>
    <w:rsid w:val="00EE6502"/>
    <w:rsid w:val="00EE7290"/>
    <w:rsid w:val="00EE7464"/>
    <w:rsid w:val="00EE7ECF"/>
    <w:rsid w:val="00EF04CA"/>
    <w:rsid w:val="00EF06E8"/>
    <w:rsid w:val="00EF12FC"/>
    <w:rsid w:val="00EF1419"/>
    <w:rsid w:val="00EF29EE"/>
    <w:rsid w:val="00EF2C3C"/>
    <w:rsid w:val="00EF34FD"/>
    <w:rsid w:val="00EF401B"/>
    <w:rsid w:val="00EF4202"/>
    <w:rsid w:val="00EF4499"/>
    <w:rsid w:val="00EF5844"/>
    <w:rsid w:val="00EF5FBE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105C"/>
    <w:rsid w:val="00F21C05"/>
    <w:rsid w:val="00F21EEF"/>
    <w:rsid w:val="00F2339E"/>
    <w:rsid w:val="00F236A4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29B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C6AA1-5862-4501-A7DC-897F7178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1809</Words>
  <Characters>16476</Characters>
  <Application>Microsoft Office Word</Application>
  <DocSecurity>0</DocSecurity>
  <Lines>137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18249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2022-04-12T07:36:00Z</cp:lastPrinted>
  <dcterms:created xsi:type="dcterms:W3CDTF">2022-04-13T10:57:00Z</dcterms:created>
  <dcterms:modified xsi:type="dcterms:W3CDTF">2022-04-13T11:03:00Z</dcterms:modified>
</cp:coreProperties>
</file>