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167" w:rsidRPr="00D660BE" w:rsidRDefault="00326167" w:rsidP="00326167">
      <w:pPr>
        <w:jc w:val="both"/>
        <w:rPr>
          <w:rFonts w:ascii="Arial" w:hAnsi="Arial" w:cs="Arial"/>
          <w:b/>
        </w:rPr>
      </w:pPr>
      <w:r w:rsidRPr="00D660BE">
        <w:rPr>
          <w:rFonts w:ascii="Arial" w:hAnsi="Arial" w:cs="Arial"/>
          <w:b/>
        </w:rPr>
        <w:t>SPECYFIKACJA</w:t>
      </w:r>
      <w:r>
        <w:rPr>
          <w:rFonts w:ascii="Arial" w:hAnsi="Arial" w:cs="Arial"/>
          <w:b/>
        </w:rPr>
        <w:t xml:space="preserve"> WARUNKÓW ZAMÓWIENIA (S</w:t>
      </w:r>
      <w:r w:rsidRPr="00D660BE">
        <w:rPr>
          <w:rFonts w:ascii="Arial" w:hAnsi="Arial" w:cs="Arial"/>
          <w:b/>
        </w:rPr>
        <w:t>WZ)</w:t>
      </w:r>
    </w:p>
    <w:p w:rsidR="00326167" w:rsidRDefault="00326167" w:rsidP="00326167">
      <w:pPr>
        <w:pStyle w:val="Akapitzlist"/>
        <w:numPr>
          <w:ilvl w:val="0"/>
          <w:numId w:val="1"/>
        </w:numPr>
        <w:jc w:val="both"/>
        <w:rPr>
          <w:rFonts w:ascii="Arial" w:hAnsi="Arial" w:cs="Arial"/>
          <w:b/>
        </w:rPr>
      </w:pPr>
      <w:r w:rsidRPr="00D660BE">
        <w:rPr>
          <w:rFonts w:ascii="Arial" w:hAnsi="Arial" w:cs="Arial"/>
          <w:b/>
        </w:rPr>
        <w:t>NAZWA ORAZ ADRES ZAMAWIAJĄCEGO</w:t>
      </w:r>
    </w:p>
    <w:p w:rsidR="00326167" w:rsidRPr="00D660BE" w:rsidRDefault="00326167" w:rsidP="00326167">
      <w:pPr>
        <w:pStyle w:val="Akapitzlist"/>
        <w:ind w:left="360"/>
        <w:jc w:val="both"/>
        <w:rPr>
          <w:rFonts w:ascii="Arial" w:hAnsi="Arial" w:cs="Arial"/>
          <w:b/>
        </w:rPr>
      </w:pPr>
    </w:p>
    <w:p w:rsidR="00326167" w:rsidRPr="00D660BE" w:rsidRDefault="00326167" w:rsidP="00326167">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Pr>
          <w:rFonts w:ascii="Arial" w:hAnsi="Arial" w:cs="Arial"/>
          <w:b/>
        </w:rPr>
        <w:t xml:space="preserve">2 Wojskowy Oddział Gospodarczy </w:t>
      </w:r>
      <w:r w:rsidRPr="00D660BE">
        <w:rPr>
          <w:rFonts w:ascii="Arial" w:hAnsi="Arial" w:cs="Arial"/>
          <w:b/>
        </w:rPr>
        <w:t>w Zamościu</w:t>
      </w:r>
    </w:p>
    <w:p w:rsidR="00326167" w:rsidRPr="00D660BE" w:rsidRDefault="00326167" w:rsidP="00326167">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326167" w:rsidRDefault="00326167" w:rsidP="00326167">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Pr="00B6799F">
        <w:rPr>
          <w:rStyle w:val="Hipercze"/>
          <w:rFonts w:ascii="Arial" w:hAnsi="Arial" w:cs="Arial"/>
          <w:color w:val="auto"/>
        </w:rPr>
        <w:t xml:space="preserve"> </w:t>
      </w:r>
    </w:p>
    <w:p w:rsidR="00326167" w:rsidRPr="00B87078" w:rsidRDefault="001C6ECA" w:rsidP="00326167">
      <w:pPr>
        <w:pStyle w:val="Akapitzlist"/>
        <w:ind w:left="360"/>
        <w:jc w:val="both"/>
        <w:rPr>
          <w:rFonts w:ascii="Arial" w:hAnsi="Arial" w:cs="Arial"/>
        </w:rPr>
      </w:pPr>
      <w:hyperlink r:id="rId10" w:history="1">
        <w:r w:rsidR="00326167" w:rsidRPr="00CC7832">
          <w:rPr>
            <w:rStyle w:val="Hipercze"/>
            <w:rFonts w:ascii="Arial" w:hAnsi="Arial" w:cs="Arial"/>
            <w:b/>
          </w:rPr>
          <w:t>https://platformazakupowa.pl/pn/32wog</w:t>
        </w:r>
      </w:hyperlink>
      <w:r w:rsidR="00326167">
        <w:rPr>
          <w:rFonts w:ascii="Arial" w:hAnsi="Arial" w:cs="Arial"/>
          <w:b/>
        </w:rPr>
        <w:t xml:space="preserve"> </w:t>
      </w:r>
    </w:p>
    <w:p w:rsidR="00326167" w:rsidRPr="00D660BE" w:rsidRDefault="00326167" w:rsidP="00326167">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326167" w:rsidRPr="00D660BE" w:rsidRDefault="00326167" w:rsidP="00326167">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326167" w:rsidRDefault="00326167" w:rsidP="00326167">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Pr="002D6C97">
        <w:rPr>
          <w:rStyle w:val="Hipercze"/>
          <w:rFonts w:ascii="Arial" w:hAnsi="Arial" w:cs="Arial"/>
          <w:color w:val="auto"/>
        </w:rPr>
        <w:t xml:space="preserve">   </w:t>
      </w:r>
    </w:p>
    <w:p w:rsidR="00326167" w:rsidRDefault="00326167" w:rsidP="00326167">
      <w:pPr>
        <w:pStyle w:val="Akapitzlist"/>
        <w:spacing w:after="0"/>
        <w:ind w:left="360"/>
        <w:jc w:val="both"/>
        <w:rPr>
          <w:rStyle w:val="Hipercze"/>
          <w:rFonts w:ascii="Arial" w:hAnsi="Arial" w:cs="Arial"/>
          <w:color w:val="auto"/>
        </w:rPr>
      </w:pPr>
    </w:p>
    <w:p w:rsidR="00326167" w:rsidRDefault="00326167" w:rsidP="00326167">
      <w:pPr>
        <w:spacing w:after="0"/>
        <w:jc w:val="both"/>
        <w:rPr>
          <w:rFonts w:ascii="Arial" w:hAnsi="Arial" w:cs="Arial"/>
          <w:b/>
        </w:rPr>
      </w:pPr>
      <w:r w:rsidRPr="002C10A0">
        <w:rPr>
          <w:rFonts w:ascii="Arial" w:hAnsi="Arial" w:cs="Arial"/>
          <w:b/>
        </w:rPr>
        <w:t xml:space="preserve">Korzystanie z platformy zakupowej przez Wykonawcę jest bezpłatne. </w:t>
      </w:r>
    </w:p>
    <w:p w:rsidR="00326167" w:rsidRPr="002C10A0" w:rsidRDefault="00326167" w:rsidP="00326167">
      <w:pPr>
        <w:spacing w:after="0"/>
        <w:jc w:val="both"/>
        <w:rPr>
          <w:rFonts w:ascii="Arial" w:hAnsi="Arial" w:cs="Arial"/>
          <w:b/>
        </w:rPr>
      </w:pPr>
    </w:p>
    <w:p w:rsidR="00326167" w:rsidRPr="00D660BE" w:rsidRDefault="00326167" w:rsidP="00326167">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326167" w:rsidRPr="00D660BE" w:rsidRDefault="00326167" w:rsidP="00326167">
      <w:pPr>
        <w:pStyle w:val="Akapitzlist"/>
        <w:numPr>
          <w:ilvl w:val="0"/>
          <w:numId w:val="3"/>
        </w:numPr>
        <w:jc w:val="both"/>
        <w:rPr>
          <w:rFonts w:ascii="Arial" w:hAnsi="Arial" w:cs="Arial"/>
        </w:rPr>
      </w:pPr>
      <w:r w:rsidRPr="00D660BE">
        <w:rPr>
          <w:rFonts w:ascii="Arial" w:hAnsi="Arial" w:cs="Arial"/>
        </w:rPr>
        <w:t>od poniedziałku do czwartku w godz.: 7:00 – 15:30</w:t>
      </w:r>
    </w:p>
    <w:p w:rsidR="00326167" w:rsidRPr="00D660BE" w:rsidRDefault="00326167" w:rsidP="00326167">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326167" w:rsidRDefault="00326167" w:rsidP="00326167">
      <w:pPr>
        <w:pStyle w:val="Akapitzlist"/>
        <w:spacing w:after="0"/>
        <w:ind w:left="1428"/>
        <w:jc w:val="both"/>
        <w:rPr>
          <w:rFonts w:ascii="Arial" w:hAnsi="Arial" w:cs="Arial"/>
        </w:rPr>
      </w:pPr>
    </w:p>
    <w:p w:rsidR="00326167" w:rsidRPr="00B57149" w:rsidRDefault="00326167" w:rsidP="00326167">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Pr>
          <w:rFonts w:ascii="Arial" w:hAnsi="Arial" w:cs="Arial"/>
          <w:b/>
          <w:color w:val="E36C0A" w:themeColor="accent6" w:themeShade="BF"/>
        </w:rPr>
        <w:t xml:space="preserve"> elektronicznej</w:t>
      </w:r>
    </w:p>
    <w:p w:rsidR="00326167" w:rsidRPr="00D660BE" w:rsidRDefault="00326167" w:rsidP="00326167">
      <w:pPr>
        <w:pStyle w:val="Akapitzlist"/>
        <w:spacing w:after="0"/>
        <w:ind w:left="1428"/>
        <w:jc w:val="both"/>
        <w:rPr>
          <w:rFonts w:ascii="Arial" w:hAnsi="Arial" w:cs="Arial"/>
        </w:rPr>
      </w:pPr>
    </w:p>
    <w:p w:rsidR="00326167" w:rsidRPr="00A23642" w:rsidRDefault="00326167" w:rsidP="00326167">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Pr="00A23642">
        <w:rPr>
          <w:rFonts w:ascii="Arial" w:eastAsia="Times New Roman" w:hAnsi="Arial" w:cs="Arial"/>
          <w:b/>
          <w:bCs/>
          <w:lang w:eastAsia="pl-PL"/>
        </w:rPr>
        <w:br/>
        <w:t xml:space="preserve">w decyzji nr 19/MON </w:t>
      </w:r>
      <w:r w:rsidRPr="00A23642">
        <w:rPr>
          <w:rFonts w:ascii="Arial" w:hAnsi="Arial" w:cs="Arial"/>
          <w:b/>
          <w:bCs/>
        </w:rPr>
        <w:t>z dnia 24 stycznia 2017</w:t>
      </w:r>
      <w:r>
        <w:rPr>
          <w:rFonts w:ascii="Arial" w:hAnsi="Arial" w:cs="Arial"/>
          <w:b/>
          <w:bCs/>
        </w:rPr>
        <w:t xml:space="preserve"> </w:t>
      </w:r>
      <w:r w:rsidRPr="00A23642">
        <w:rPr>
          <w:rFonts w:ascii="Arial" w:hAnsi="Arial" w:cs="Arial"/>
          <w:b/>
          <w:bCs/>
        </w:rPr>
        <w:t>r</w:t>
      </w:r>
      <w:r w:rsidRPr="00A23642">
        <w:rPr>
          <w:rFonts w:ascii="Arial" w:eastAsia="Times New Roman" w:hAnsi="Arial" w:cs="Arial"/>
          <w:b/>
          <w:bCs/>
          <w:lang w:eastAsia="pl-PL"/>
        </w:rPr>
        <w:t xml:space="preserve">. Ministra Obrony Narodowej </w:t>
      </w:r>
      <w:r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 r. poz. 18)</w:t>
      </w:r>
      <w:r w:rsidRPr="00A23642">
        <w:rPr>
          <w:rFonts w:ascii="Arial" w:eastAsia="Times New Roman" w:hAnsi="Arial" w:cs="Arial"/>
          <w:b/>
          <w:bCs/>
          <w:lang w:eastAsia="pl-PL"/>
        </w:rPr>
        <w:t xml:space="preserve">. </w:t>
      </w:r>
    </w:p>
    <w:p w:rsidR="00326167" w:rsidRPr="004027C0" w:rsidRDefault="00326167" w:rsidP="00326167">
      <w:pPr>
        <w:pStyle w:val="Akapitzlist"/>
        <w:numPr>
          <w:ilvl w:val="0"/>
          <w:numId w:val="2"/>
        </w:numPr>
        <w:spacing w:after="0"/>
        <w:jc w:val="both"/>
        <w:rPr>
          <w:rFonts w:ascii="Arial" w:hAnsi="Arial" w:cs="Arial"/>
        </w:rPr>
      </w:pPr>
      <w:r w:rsidRPr="00D660BE">
        <w:rPr>
          <w:rFonts w:ascii="Arial" w:hAnsi="Arial" w:cs="Arial"/>
        </w:rPr>
        <w:t>Zgodnie z art. 13 ust. 1 i 2 rozporząd</w:t>
      </w:r>
      <w:r>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Pr>
          <w:rFonts w:ascii="Arial" w:hAnsi="Arial" w:cs="Arial"/>
        </w:rPr>
        <w:t xml:space="preserve">. 1), dalej “RODO”, Zamawiający </w:t>
      </w:r>
      <w:r w:rsidRPr="00D660BE">
        <w:rPr>
          <w:rFonts w:ascii="Arial" w:hAnsi="Arial" w:cs="Arial"/>
        </w:rPr>
        <w:t xml:space="preserve">informuje, że: </w:t>
      </w:r>
    </w:p>
    <w:p w:rsidR="00326167" w:rsidRPr="004027C0" w:rsidRDefault="00326167" w:rsidP="00326167">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Pr>
          <w:rFonts w:ascii="Arial" w:hAnsi="Arial" w:cs="Arial"/>
        </w:rPr>
        <w:t>h jest</w:t>
      </w:r>
      <w:r w:rsidRPr="00D660BE">
        <w:rPr>
          <w:rFonts w:ascii="Arial" w:hAnsi="Arial" w:cs="Arial"/>
        </w:rPr>
        <w:t xml:space="preserve"> Komendant 32 Wojskowego Oddziału Gospodarczego w Zamościu, ul. Wojska Polskiego 2F, 22 – 400 Zamość;</w:t>
      </w:r>
    </w:p>
    <w:p w:rsidR="00326167" w:rsidRPr="004027C0" w:rsidRDefault="00326167" w:rsidP="00326167">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326167" w:rsidRPr="0031631D" w:rsidRDefault="00326167" w:rsidP="00326167">
      <w:pPr>
        <w:ind w:left="360"/>
        <w:jc w:val="both"/>
        <w:rPr>
          <w:rFonts w:ascii="Arial" w:hAnsi="Arial" w:cs="Arial"/>
          <w:b/>
        </w:rPr>
      </w:pPr>
      <w:r w:rsidRPr="00D660BE">
        <w:rPr>
          <w:rFonts w:ascii="Arial" w:hAnsi="Arial" w:cs="Arial"/>
        </w:rPr>
        <w:t>Pani/Pana dane osobowe przetwarzane będą na podstawie art. 6 ust. 1 lit.</w:t>
      </w:r>
      <w:r>
        <w:rPr>
          <w:rFonts w:ascii="Arial" w:hAnsi="Arial" w:cs="Arial"/>
        </w:rPr>
        <w:t xml:space="preserve"> </w:t>
      </w:r>
      <w:r w:rsidRPr="00D660BE">
        <w:rPr>
          <w:rFonts w:ascii="Arial" w:hAnsi="Arial" w:cs="Arial"/>
        </w:rPr>
        <w:t xml:space="preserve">c RODO w celu związanym z postępowaniem o udzielenie zamówienia publicznego pod nazwą: </w:t>
      </w:r>
      <w:r w:rsidRPr="00055871">
        <w:rPr>
          <w:rFonts w:ascii="Arial" w:hAnsi="Arial" w:cs="Arial"/>
        </w:rPr>
        <w:t xml:space="preserve">sukcesywne dostawy </w:t>
      </w:r>
      <w:r w:rsidRPr="00055871">
        <w:rPr>
          <w:rFonts w:ascii="Arial" w:hAnsi="Arial" w:cs="Arial"/>
          <w:b/>
          <w:bCs/>
          <w:iCs/>
        </w:rPr>
        <w:t>mleka i przetworów mleczarskich</w:t>
      </w:r>
      <w:r w:rsidRPr="00055871">
        <w:rPr>
          <w:rFonts w:ascii="Arial" w:hAnsi="Arial" w:cs="Arial"/>
          <w:b/>
        </w:rPr>
        <w:t xml:space="preserve"> – wraz </w:t>
      </w:r>
      <w:r w:rsidR="002670AC">
        <w:rPr>
          <w:rFonts w:ascii="Arial" w:hAnsi="Arial" w:cs="Arial"/>
          <w:b/>
        </w:rPr>
        <w:br/>
      </w:r>
      <w:r w:rsidRPr="00055871">
        <w:rPr>
          <w:rFonts w:ascii="Arial" w:hAnsi="Arial" w:cs="Arial"/>
          <w:b/>
        </w:rPr>
        <w:t>z rozładunkiem w magazynach 32 Wojskowego Oddziału Gospodarczego zlokalizowanych w kompleksach wojskowych znajdujących się w rejonie działania 32 Wojskowego Oddziału Gospodarczego w Zamościu: Hr</w:t>
      </w:r>
      <w:r>
        <w:rPr>
          <w:rFonts w:ascii="Arial" w:hAnsi="Arial" w:cs="Arial"/>
          <w:b/>
        </w:rPr>
        <w:t>ubieszów, Lublin, Zamość, Chełm</w:t>
      </w:r>
      <w:r w:rsidR="00AE2BA4">
        <w:rPr>
          <w:rFonts w:ascii="Arial" w:hAnsi="Arial" w:cs="Arial"/>
          <w:b/>
        </w:rPr>
        <w:t xml:space="preserve"> w zakresie 4 części</w:t>
      </w:r>
      <w:r w:rsidRPr="0031631D">
        <w:rPr>
          <w:rFonts w:ascii="Arial" w:hAnsi="Arial" w:cs="Arial"/>
          <w:b/>
        </w:rPr>
        <w:t xml:space="preserve">, </w:t>
      </w:r>
      <w:r>
        <w:rPr>
          <w:rFonts w:ascii="Arial" w:hAnsi="Arial" w:cs="Arial"/>
          <w:b/>
        </w:rPr>
        <w:t>nr sprawy: ZP/TP/34</w:t>
      </w:r>
      <w:r w:rsidRPr="0031631D">
        <w:rPr>
          <w:rFonts w:ascii="Arial" w:hAnsi="Arial" w:cs="Arial"/>
          <w:b/>
        </w:rPr>
        <w:t xml:space="preserve">/2021, </w:t>
      </w:r>
      <w:r w:rsidRPr="0031631D">
        <w:rPr>
          <w:rFonts w:ascii="Arial" w:hAnsi="Arial" w:cs="Arial"/>
        </w:rPr>
        <w:t xml:space="preserve">prowadzonym w trybie podstawowym art. 275 pkt 1) ustawy z dnia 11 września 2019 r. - Prawo zamówień publicznych (Dz. U. z 2021 poz. 1129 </w:t>
      </w:r>
      <w:proofErr w:type="spellStart"/>
      <w:r w:rsidRPr="0031631D">
        <w:rPr>
          <w:rFonts w:ascii="Arial" w:hAnsi="Arial" w:cs="Arial"/>
        </w:rPr>
        <w:t>t.j</w:t>
      </w:r>
      <w:proofErr w:type="spellEnd"/>
      <w:r w:rsidRPr="0031631D">
        <w:rPr>
          <w:rFonts w:ascii="Arial" w:hAnsi="Arial" w:cs="Arial"/>
        </w:rPr>
        <w:t xml:space="preserve">.); </w:t>
      </w:r>
    </w:p>
    <w:p w:rsidR="00326167" w:rsidRPr="004E18F1" w:rsidRDefault="00326167" w:rsidP="00326167">
      <w:pPr>
        <w:pStyle w:val="Akapitzlist"/>
        <w:numPr>
          <w:ilvl w:val="0"/>
          <w:numId w:val="7"/>
        </w:numPr>
        <w:spacing w:after="0"/>
        <w:ind w:left="851" w:hanging="425"/>
        <w:jc w:val="both"/>
        <w:rPr>
          <w:rFonts w:ascii="Arial" w:hAnsi="Arial" w:cs="Arial"/>
        </w:rPr>
      </w:pPr>
      <w:r w:rsidRPr="00D660BE">
        <w:rPr>
          <w:rFonts w:ascii="Arial" w:hAnsi="Arial" w:cs="Arial"/>
        </w:rPr>
        <w:lastRenderedPageBreak/>
        <w:t>Odbiorcami Pani/Pana danych osobowych będą osoby lub podmioty, którym zostanie udostępniona dokum</w:t>
      </w:r>
      <w:r>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18 oraz art. 74 ustawy z dnia 11 </w:t>
      </w:r>
      <w:r>
        <w:rPr>
          <w:rFonts w:ascii="Arial" w:hAnsi="Arial" w:cs="Arial"/>
        </w:rPr>
        <w:t>września</w:t>
      </w:r>
      <w:r w:rsidRPr="004E18F1">
        <w:rPr>
          <w:rFonts w:ascii="Arial" w:hAnsi="Arial" w:cs="Arial"/>
        </w:rPr>
        <w:t xml:space="preserve"> 2019 r. – Prawo zamówień publicznych </w:t>
      </w:r>
      <w:r w:rsidRPr="00AC0ECB">
        <w:rPr>
          <w:rFonts w:ascii="Arial" w:hAnsi="Arial" w:cs="Arial"/>
        </w:rPr>
        <w:t xml:space="preserve">(Dz. U. </w:t>
      </w:r>
      <w:r>
        <w:rPr>
          <w:rFonts w:ascii="Arial" w:hAnsi="Arial" w:cs="Arial"/>
        </w:rPr>
        <w:t xml:space="preserve">z 2021 poz. 1129 </w:t>
      </w:r>
      <w:proofErr w:type="spellStart"/>
      <w:r>
        <w:rPr>
          <w:rFonts w:ascii="Arial" w:hAnsi="Arial" w:cs="Arial"/>
        </w:rPr>
        <w:t>t.j</w:t>
      </w:r>
      <w:proofErr w:type="spellEnd"/>
      <w:r>
        <w:rPr>
          <w:rFonts w:ascii="Arial" w:hAnsi="Arial" w:cs="Arial"/>
        </w:rPr>
        <w:t>.</w:t>
      </w:r>
      <w:proofErr w:type="gramStart"/>
      <w:r w:rsidRPr="00AC0ECB">
        <w:rPr>
          <w:rFonts w:ascii="Arial" w:hAnsi="Arial" w:cs="Arial"/>
        </w:rPr>
        <w:t>)</w:t>
      </w:r>
      <w:r w:rsidRPr="00E51F84">
        <w:rPr>
          <w:rFonts w:ascii="Arial" w:hAnsi="Arial" w:cs="Arial"/>
        </w:rPr>
        <w:t xml:space="preserve">; </w:t>
      </w:r>
      <w:r w:rsidRPr="004E18F1">
        <w:rPr>
          <w:rFonts w:ascii="Arial" w:hAnsi="Arial" w:cs="Arial"/>
        </w:rPr>
        <w:t xml:space="preserve"> dalej</w:t>
      </w:r>
      <w:proofErr w:type="gramEnd"/>
      <w:r>
        <w:rPr>
          <w:rFonts w:ascii="Arial" w:hAnsi="Arial" w:cs="Arial"/>
        </w:rPr>
        <w:t xml:space="preserve"> „</w:t>
      </w:r>
      <w:r w:rsidRPr="004E18F1">
        <w:rPr>
          <w:rFonts w:ascii="Arial" w:hAnsi="Arial" w:cs="Arial"/>
        </w:rPr>
        <w:t xml:space="preserve">ustawa </w:t>
      </w:r>
      <w:proofErr w:type="spellStart"/>
      <w:r w:rsidRPr="004E18F1">
        <w:rPr>
          <w:rFonts w:ascii="Arial" w:hAnsi="Arial" w:cs="Arial"/>
        </w:rPr>
        <w:t>Pzp</w:t>
      </w:r>
      <w:proofErr w:type="spellEnd"/>
      <w:r w:rsidRPr="004E18F1">
        <w:rPr>
          <w:rFonts w:ascii="Arial" w:hAnsi="Arial" w:cs="Arial"/>
        </w:rPr>
        <w:t>”;</w:t>
      </w:r>
    </w:p>
    <w:p w:rsidR="00326167" w:rsidRDefault="00326167" w:rsidP="00326167">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78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 w sposób gwa</w:t>
      </w:r>
      <w:r>
        <w:rPr>
          <w:rFonts w:ascii="Arial" w:hAnsi="Arial" w:cs="Arial"/>
        </w:rPr>
        <w:t>rantujący jego nienaruszalność.</w:t>
      </w:r>
    </w:p>
    <w:p w:rsidR="00326167" w:rsidRPr="003234DE" w:rsidRDefault="00326167" w:rsidP="00326167">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326167" w:rsidRPr="004027C0" w:rsidRDefault="00326167" w:rsidP="00326167">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p>
    <w:p w:rsidR="00326167" w:rsidRPr="00D660BE" w:rsidRDefault="00326167" w:rsidP="00326167">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326167" w:rsidRPr="00D660BE" w:rsidRDefault="00326167" w:rsidP="00326167">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Pr>
          <w:rFonts w:ascii="Arial" w:hAnsi="Arial" w:cs="Arial"/>
        </w:rPr>
        <w:t>ralności protokołu postępowania</w:t>
      </w:r>
      <w:r w:rsidRPr="00D660BE">
        <w:rPr>
          <w:rFonts w:ascii="Arial" w:hAnsi="Arial" w:cs="Arial"/>
        </w:rPr>
        <w:t xml:space="preserve"> o udzielenie zamówienia publicznego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Pr>
          <w:rFonts w:ascii="Arial" w:hAnsi="Arial" w:cs="Arial"/>
        </w:rPr>
        <w:t xml:space="preserve">em przypadków, o których mowa w </w:t>
      </w:r>
      <w:r w:rsidRPr="00D660BE">
        <w:rPr>
          <w:rFonts w:ascii="Arial" w:hAnsi="Arial" w:cs="Arial"/>
        </w:rPr>
        <w:t>art. 18 ust. 2 RODO. Prawo do ograniczenia przetwarzania nie ma zastosowania w odniesieniu do przechowywania, w celu zapewnienia korzystania ze środków ochrony prawnej lub w celu ochrony praw;</w:t>
      </w:r>
      <w:r w:rsidRPr="00D660BE">
        <w:rPr>
          <w:rFonts w:ascii="Arial" w:hAnsi="Arial" w:cs="Arial"/>
        </w:rPr>
        <w:tab/>
      </w:r>
      <w:r w:rsidRPr="00D660BE">
        <w:rPr>
          <w:rFonts w:ascii="Arial" w:hAnsi="Arial" w:cs="Arial"/>
        </w:rPr>
        <w:br/>
        <w:t xml:space="preserve"> - prawo do wniesienia skargi d</w:t>
      </w:r>
      <w:r>
        <w:rPr>
          <w:rFonts w:ascii="Arial" w:hAnsi="Arial" w:cs="Arial"/>
        </w:rPr>
        <w:t xml:space="preserve">o Prezesa Urzędu Ochrony Danych </w:t>
      </w:r>
      <w:r w:rsidRPr="00D660BE">
        <w:rPr>
          <w:rFonts w:ascii="Arial" w:hAnsi="Arial" w:cs="Arial"/>
        </w:rPr>
        <w:t>Osobowych, gdy uzna Pani/Pan, że przetwarzanie danych osobowych Pani/Pana dotyczących narusza przepisy RODO;</w:t>
      </w:r>
    </w:p>
    <w:p w:rsidR="00326167" w:rsidRPr="00D660BE" w:rsidRDefault="00326167" w:rsidP="00326167">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326167" w:rsidRPr="00D660BE" w:rsidRDefault="00326167" w:rsidP="00326167">
      <w:pPr>
        <w:pStyle w:val="Akapitzlist"/>
        <w:spacing w:after="0"/>
        <w:ind w:left="851"/>
        <w:jc w:val="both"/>
        <w:rPr>
          <w:rFonts w:ascii="Arial" w:hAnsi="Arial" w:cs="Arial"/>
        </w:rPr>
      </w:pPr>
      <w:r w:rsidRPr="00D660BE">
        <w:rPr>
          <w:rFonts w:ascii="Arial" w:hAnsi="Arial" w:cs="Arial"/>
        </w:rPr>
        <w:t>- Prawo do przenoszenia danych osobowych, o którym mowa w art. 20 RODO;</w:t>
      </w:r>
    </w:p>
    <w:p w:rsidR="00326167" w:rsidRDefault="00326167" w:rsidP="00326167">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Pr>
          <w:rFonts w:ascii="Arial" w:hAnsi="Arial" w:cs="Arial"/>
        </w:rPr>
        <w:t xml:space="preserve">ani/Pana danych osobowych jest </w:t>
      </w:r>
      <w:r w:rsidRPr="00D660BE">
        <w:rPr>
          <w:rFonts w:ascii="Arial" w:hAnsi="Arial" w:cs="Arial"/>
        </w:rPr>
        <w:t>art. 6 ust. 1 lit. c RODO.</w:t>
      </w:r>
    </w:p>
    <w:p w:rsidR="00326167" w:rsidRPr="002E7B9A" w:rsidRDefault="00326167" w:rsidP="00326167">
      <w:pPr>
        <w:spacing w:after="0"/>
        <w:jc w:val="both"/>
        <w:rPr>
          <w:rFonts w:ascii="Arial" w:hAnsi="Arial" w:cs="Arial"/>
        </w:rPr>
      </w:pPr>
    </w:p>
    <w:p w:rsidR="00326167" w:rsidRDefault="00326167" w:rsidP="00326167">
      <w:pPr>
        <w:pStyle w:val="Akapitzlist"/>
        <w:numPr>
          <w:ilvl w:val="0"/>
          <w:numId w:val="1"/>
        </w:numPr>
        <w:jc w:val="both"/>
        <w:rPr>
          <w:rFonts w:ascii="Arial" w:hAnsi="Arial" w:cs="Arial"/>
          <w:b/>
        </w:rPr>
      </w:pPr>
      <w:r w:rsidRPr="00D660BE">
        <w:rPr>
          <w:rFonts w:ascii="Arial" w:hAnsi="Arial" w:cs="Arial"/>
          <w:b/>
        </w:rPr>
        <w:t>TRYB UDZIELENIA ZAMÓWIENIA</w:t>
      </w:r>
    </w:p>
    <w:p w:rsidR="00326167" w:rsidRPr="00D660BE" w:rsidRDefault="00326167" w:rsidP="00326167">
      <w:pPr>
        <w:pStyle w:val="Akapitzlist"/>
        <w:ind w:left="360"/>
        <w:jc w:val="both"/>
        <w:rPr>
          <w:rFonts w:ascii="Arial" w:hAnsi="Arial" w:cs="Arial"/>
          <w:b/>
        </w:rPr>
      </w:pPr>
    </w:p>
    <w:p w:rsidR="00326167" w:rsidRDefault="00326167" w:rsidP="00326167">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Pr>
          <w:rFonts w:ascii="Arial" w:hAnsi="Arial" w:cs="Arial"/>
          <w:color w:val="000000" w:themeColor="text1"/>
        </w:rPr>
        <w:t xml:space="preserve">o udzielenie zamówienia publicznego prowadzone jest w trybie podstawowym, na podstawie </w:t>
      </w:r>
      <w:r w:rsidRPr="00AC0ECB">
        <w:rPr>
          <w:rFonts w:ascii="Arial" w:hAnsi="Arial" w:cs="Arial"/>
        </w:rPr>
        <w:t xml:space="preserve">art. 275 pkt 1) ustawy z dnia 11 września 2019 r. - Prawo zamówień publicznych (Dz. U. </w:t>
      </w:r>
      <w:r>
        <w:rPr>
          <w:rFonts w:ascii="Arial" w:hAnsi="Arial" w:cs="Arial"/>
        </w:rPr>
        <w:t xml:space="preserve">z 2021 poz. 1129 </w:t>
      </w:r>
      <w:proofErr w:type="spellStart"/>
      <w:r>
        <w:rPr>
          <w:rFonts w:ascii="Arial" w:hAnsi="Arial" w:cs="Arial"/>
        </w:rPr>
        <w:t>t.j</w:t>
      </w:r>
      <w:proofErr w:type="spellEnd"/>
      <w:r>
        <w:rPr>
          <w:rFonts w:ascii="Arial" w:hAnsi="Arial" w:cs="Arial"/>
        </w:rPr>
        <w:t>.</w:t>
      </w:r>
      <w:r w:rsidRPr="00AC0ECB">
        <w:rPr>
          <w:rFonts w:ascii="Arial" w:hAnsi="Arial" w:cs="Arial"/>
        </w:rPr>
        <w:t>)</w:t>
      </w:r>
      <w:r w:rsidRPr="00E51F84">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326167" w:rsidRPr="00654B3B" w:rsidRDefault="00326167" w:rsidP="00326167">
      <w:pPr>
        <w:pStyle w:val="Akapitzlist"/>
        <w:spacing w:before="240"/>
        <w:ind w:left="360"/>
        <w:jc w:val="both"/>
        <w:rPr>
          <w:rFonts w:ascii="Arial" w:hAnsi="Arial" w:cs="Arial"/>
          <w:color w:val="000000" w:themeColor="text1"/>
        </w:rPr>
      </w:pPr>
    </w:p>
    <w:p w:rsidR="00326167" w:rsidRPr="00AC0ECB" w:rsidRDefault="00326167" w:rsidP="00326167">
      <w:pPr>
        <w:pStyle w:val="Akapitzlist"/>
        <w:numPr>
          <w:ilvl w:val="0"/>
          <w:numId w:val="4"/>
        </w:numPr>
        <w:jc w:val="both"/>
        <w:rPr>
          <w:rFonts w:ascii="Arial" w:hAnsi="Arial" w:cs="Arial"/>
        </w:rPr>
      </w:pPr>
      <w:r w:rsidRPr="00AC0ECB">
        <w:rPr>
          <w:rFonts w:ascii="Arial" w:hAnsi="Arial" w:cs="Arial"/>
        </w:rPr>
        <w:lastRenderedPageBreak/>
        <w:t>Postępowanie o udzielenie zamówienia publicznego w trybie podstawowym</w:t>
      </w:r>
      <w:r>
        <w:rPr>
          <w:rFonts w:ascii="Arial" w:hAnsi="Arial" w:cs="Arial"/>
        </w:rPr>
        <w:t xml:space="preserve"> </w:t>
      </w:r>
      <w:r>
        <w:rPr>
          <w:rFonts w:ascii="Arial" w:hAnsi="Arial" w:cs="Arial"/>
        </w:rPr>
        <w:br/>
        <w:t xml:space="preserve">o </w:t>
      </w:r>
      <w:r w:rsidRPr="00AC0ECB">
        <w:rPr>
          <w:rFonts w:ascii="Arial" w:hAnsi="Arial" w:cs="Arial"/>
        </w:rPr>
        <w:t>wartości równej lub przekraczającej kwoty 130 000,00 złotych.</w:t>
      </w:r>
    </w:p>
    <w:p w:rsidR="00326167" w:rsidRPr="00654B3B" w:rsidRDefault="00326167" w:rsidP="00326167">
      <w:pPr>
        <w:pStyle w:val="Akapitzlist"/>
        <w:ind w:left="360"/>
        <w:jc w:val="both"/>
        <w:rPr>
          <w:rFonts w:ascii="Arial" w:hAnsi="Arial" w:cs="Arial"/>
          <w:color w:val="FF0000"/>
        </w:rPr>
      </w:pPr>
    </w:p>
    <w:p w:rsidR="00326167" w:rsidRPr="00C4756F" w:rsidRDefault="00326167" w:rsidP="00326167">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26167" w:rsidRPr="00AC0ECB" w:rsidRDefault="00326167" w:rsidP="00326167">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Pr="00AC0ECB">
        <w:rPr>
          <w:rFonts w:ascii="Arial" w:hAnsi="Arial" w:cs="Arial"/>
        </w:rPr>
        <w:t xml:space="preserve">dnia 11 września 2019 r. - Prawo zamówień publicznych (Dz. U. </w:t>
      </w:r>
      <w:r>
        <w:rPr>
          <w:rFonts w:ascii="Arial" w:hAnsi="Arial" w:cs="Arial"/>
        </w:rPr>
        <w:br/>
        <w:t xml:space="preserve">z 2021 poz. 1129 </w:t>
      </w:r>
      <w:proofErr w:type="spellStart"/>
      <w:r>
        <w:rPr>
          <w:rFonts w:ascii="Arial" w:hAnsi="Arial" w:cs="Arial"/>
        </w:rPr>
        <w:t>t.j</w:t>
      </w:r>
      <w:proofErr w:type="spellEnd"/>
      <w:r>
        <w:rPr>
          <w:rFonts w:ascii="Arial" w:hAnsi="Arial" w:cs="Arial"/>
        </w:rPr>
        <w:t>.</w:t>
      </w:r>
      <w:r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326167" w:rsidRPr="00AC0ECB" w:rsidRDefault="00326167" w:rsidP="00326167">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Rozporządzenie Ministra Rozwoju, Pracy i Technologii z dnia 23 grudnia 2020 r. w sprawie podmiotowych środków dowodowych oraz innych dokumentów lub oświadczeń, jakich może żądać Zamawiający od Wykonawcy na podst. art. 128 ust. 6 ustawy z dnia 11 września 2019 </w:t>
      </w:r>
      <w:proofErr w:type="spellStart"/>
      <w:r w:rsidRPr="00AC0ECB">
        <w:rPr>
          <w:rFonts w:ascii="Arial" w:eastAsia="Times New Roman" w:hAnsi="Arial" w:cs="Arial"/>
          <w:lang w:eastAsia="pl-PL"/>
        </w:rPr>
        <w:t>Pzp</w:t>
      </w:r>
      <w:proofErr w:type="spellEnd"/>
      <w:r w:rsidRPr="00AC0ECB">
        <w:rPr>
          <w:rFonts w:ascii="Arial" w:eastAsia="Times New Roman" w:hAnsi="Arial" w:cs="Arial"/>
          <w:lang w:eastAsia="pl-PL"/>
        </w:rPr>
        <w:t xml:space="preserve"> (Dz. U. z 2019. poz. 2019</w:t>
      </w:r>
      <w:r>
        <w:rPr>
          <w:rFonts w:ascii="Arial" w:eastAsia="Times New Roman" w:hAnsi="Arial" w:cs="Arial"/>
          <w:lang w:eastAsia="pl-PL"/>
        </w:rPr>
        <w:t xml:space="preserve">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AC0ECB">
        <w:rPr>
          <w:rFonts w:ascii="Arial" w:eastAsia="Times New Roman" w:hAnsi="Arial" w:cs="Arial"/>
          <w:lang w:eastAsia="pl-PL"/>
        </w:rPr>
        <w:t>),</w:t>
      </w:r>
    </w:p>
    <w:p w:rsidR="00326167" w:rsidRPr="00AC0ECB" w:rsidRDefault="00326167" w:rsidP="00326167">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326167" w:rsidRPr="000E45C3" w:rsidRDefault="00326167" w:rsidP="00326167">
      <w:pPr>
        <w:pStyle w:val="Akapitzlist"/>
        <w:spacing w:after="0"/>
        <w:ind w:left="1068"/>
        <w:jc w:val="both"/>
        <w:rPr>
          <w:rFonts w:ascii="Arial" w:hAnsi="Arial" w:cs="Arial"/>
          <w:b/>
        </w:rPr>
      </w:pPr>
    </w:p>
    <w:p w:rsidR="00326167" w:rsidRDefault="00326167" w:rsidP="00326167">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Pr>
          <w:rFonts w:ascii="Arial" w:hAnsi="Arial" w:cs="Arial"/>
          <w:b/>
        </w:rPr>
        <w:t>TP</w:t>
      </w:r>
      <w:r w:rsidRPr="002C5C1E">
        <w:rPr>
          <w:rFonts w:ascii="Arial" w:hAnsi="Arial" w:cs="Arial"/>
          <w:b/>
        </w:rPr>
        <w:t>/</w:t>
      </w:r>
      <w:r>
        <w:rPr>
          <w:rFonts w:ascii="Arial" w:hAnsi="Arial" w:cs="Arial"/>
          <w:b/>
        </w:rPr>
        <w:t>34/2021</w:t>
      </w:r>
      <w:r w:rsidRPr="002C5C1E">
        <w:rPr>
          <w:rFonts w:ascii="Arial" w:hAnsi="Arial" w:cs="Arial"/>
          <w:b/>
        </w:rPr>
        <w:t xml:space="preserve">. </w:t>
      </w:r>
    </w:p>
    <w:p w:rsidR="00326167" w:rsidRPr="00D660BE" w:rsidRDefault="00326167" w:rsidP="00326167">
      <w:pPr>
        <w:pStyle w:val="Akapitzlist"/>
        <w:spacing w:after="0"/>
        <w:ind w:left="360"/>
        <w:jc w:val="both"/>
        <w:rPr>
          <w:rFonts w:ascii="Arial" w:hAnsi="Arial" w:cs="Arial"/>
          <w:b/>
        </w:rPr>
      </w:pPr>
    </w:p>
    <w:p w:rsidR="00326167" w:rsidRPr="00D660BE" w:rsidRDefault="00326167" w:rsidP="00326167">
      <w:pPr>
        <w:pStyle w:val="Akapitzlist"/>
        <w:spacing w:after="0"/>
        <w:ind w:left="360"/>
        <w:jc w:val="both"/>
        <w:rPr>
          <w:rFonts w:ascii="Arial" w:hAnsi="Arial" w:cs="Arial"/>
          <w:b/>
        </w:rPr>
      </w:pPr>
      <w:r w:rsidRPr="00D660BE">
        <w:rPr>
          <w:rFonts w:ascii="Arial" w:hAnsi="Arial" w:cs="Arial"/>
          <w:b/>
        </w:rPr>
        <w:t xml:space="preserve">Uwaga! </w:t>
      </w:r>
      <w:r>
        <w:rPr>
          <w:rFonts w:ascii="Arial" w:hAnsi="Arial" w:cs="Arial"/>
          <w:b/>
        </w:rPr>
        <w:t xml:space="preserve">We wszelkiej </w:t>
      </w:r>
      <w:r w:rsidRPr="00D660BE">
        <w:rPr>
          <w:rFonts w:ascii="Arial" w:hAnsi="Arial" w:cs="Arial"/>
          <w:b/>
        </w:rPr>
        <w:t xml:space="preserve">korespondencji </w:t>
      </w:r>
      <w:r>
        <w:rPr>
          <w:rFonts w:ascii="Arial" w:hAnsi="Arial" w:cs="Arial"/>
          <w:b/>
        </w:rPr>
        <w:t>związanej z niniejszym postępowaniem Zamawiający i Wykonawcy posługują</w:t>
      </w:r>
      <w:r w:rsidRPr="00D660BE">
        <w:rPr>
          <w:rFonts w:ascii="Arial" w:hAnsi="Arial" w:cs="Arial"/>
          <w:b/>
        </w:rPr>
        <w:t xml:space="preserve"> się</w:t>
      </w:r>
      <w:r>
        <w:rPr>
          <w:rFonts w:ascii="Arial" w:hAnsi="Arial" w:cs="Arial"/>
          <w:b/>
        </w:rPr>
        <w:t xml:space="preserve"> numerem postępowania nadanym przez Zamawiającego. tj. </w:t>
      </w:r>
      <w:r w:rsidRPr="002C5C1E">
        <w:rPr>
          <w:rFonts w:ascii="Arial" w:hAnsi="Arial" w:cs="Arial"/>
          <w:b/>
        </w:rPr>
        <w:t>ZP/</w:t>
      </w:r>
      <w:r>
        <w:rPr>
          <w:rFonts w:ascii="Arial" w:hAnsi="Arial" w:cs="Arial"/>
          <w:b/>
        </w:rPr>
        <w:t>TP</w:t>
      </w:r>
      <w:r w:rsidRPr="002C5C1E">
        <w:rPr>
          <w:rFonts w:ascii="Arial" w:hAnsi="Arial" w:cs="Arial"/>
          <w:b/>
        </w:rPr>
        <w:t>/</w:t>
      </w:r>
      <w:r>
        <w:rPr>
          <w:rFonts w:ascii="Arial" w:hAnsi="Arial" w:cs="Arial"/>
          <w:b/>
        </w:rPr>
        <w:t>34/2021</w:t>
      </w:r>
      <w:r w:rsidRPr="002C5C1E">
        <w:rPr>
          <w:rFonts w:ascii="Arial" w:hAnsi="Arial" w:cs="Arial"/>
          <w:b/>
        </w:rPr>
        <w:t>.</w:t>
      </w:r>
    </w:p>
    <w:p w:rsidR="00326167" w:rsidRPr="00BF76C6" w:rsidRDefault="00326167" w:rsidP="00326167">
      <w:pPr>
        <w:pStyle w:val="Akapitzlist"/>
        <w:spacing w:after="0"/>
        <w:ind w:left="1068"/>
        <w:jc w:val="both"/>
        <w:rPr>
          <w:rFonts w:ascii="Arial" w:hAnsi="Arial" w:cs="Arial"/>
          <w:b/>
        </w:rPr>
      </w:pPr>
    </w:p>
    <w:p w:rsidR="00326167" w:rsidRPr="007102C8" w:rsidRDefault="00326167" w:rsidP="00326167">
      <w:pPr>
        <w:pStyle w:val="Akapitzlist"/>
        <w:numPr>
          <w:ilvl w:val="0"/>
          <w:numId w:val="4"/>
        </w:numPr>
        <w:spacing w:after="0"/>
        <w:jc w:val="both"/>
        <w:rPr>
          <w:rFonts w:ascii="Arial" w:hAnsi="Arial" w:cs="Arial"/>
          <w:color w:val="FF0000"/>
        </w:rPr>
      </w:pPr>
      <w:r w:rsidRPr="007102C8">
        <w:rPr>
          <w:rFonts w:ascii="Arial" w:hAnsi="Arial" w:cs="Arial"/>
          <w:b/>
        </w:rPr>
        <w:t xml:space="preserve">W postępowaniu o udzielenie zamówienia komunikacja między Zamawiającym a Wykonawcami odbywa się przy użyciu środków komunikacji elektronicznej, za pośrednictwem elektronicznej </w:t>
      </w:r>
      <w:r>
        <w:rPr>
          <w:rFonts w:ascii="Arial" w:hAnsi="Arial" w:cs="Arial"/>
          <w:b/>
        </w:rPr>
        <w:t xml:space="preserve">platformy zakupowej pod adresem </w:t>
      </w:r>
      <w:hyperlink r:id="rId13" w:history="1">
        <w:r w:rsidRPr="00A94FD4">
          <w:rPr>
            <w:rStyle w:val="Hipercze"/>
            <w:rFonts w:ascii="Arial" w:hAnsi="Arial" w:cs="Arial"/>
            <w:b/>
          </w:rPr>
          <w:t>https://platformazakupowa.pl/pn/32wog</w:t>
        </w:r>
      </w:hyperlink>
      <w:r>
        <w:rPr>
          <w:rFonts w:ascii="Arial" w:hAnsi="Arial" w:cs="Arial"/>
          <w:b/>
        </w:rPr>
        <w:t xml:space="preserve"> </w:t>
      </w:r>
    </w:p>
    <w:p w:rsidR="00326167" w:rsidRPr="00BF76C6" w:rsidRDefault="00326167" w:rsidP="00326167">
      <w:pPr>
        <w:pStyle w:val="Akapitzlist"/>
        <w:spacing w:after="0"/>
        <w:ind w:left="1068"/>
        <w:jc w:val="both"/>
        <w:rPr>
          <w:rFonts w:ascii="Arial" w:hAnsi="Arial" w:cs="Arial"/>
          <w:b/>
        </w:rPr>
      </w:pPr>
    </w:p>
    <w:p w:rsidR="00326167" w:rsidRPr="00E0624C" w:rsidRDefault="00326167" w:rsidP="00326167">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Pr="00A345CE">
        <w:rPr>
          <w:rFonts w:ascii="Arial" w:hAnsi="Arial" w:cs="Arial"/>
          <w:b/>
        </w:rPr>
        <w:t>https://platformazakupowa.pl/pn/32wog</w:t>
      </w:r>
      <w:r>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326167" w:rsidRPr="00D660BE" w:rsidRDefault="00326167" w:rsidP="00326167">
      <w:pPr>
        <w:pStyle w:val="Akapitzlist"/>
        <w:rPr>
          <w:rFonts w:ascii="Arial" w:hAnsi="Arial" w:cs="Arial"/>
          <w:b/>
        </w:rPr>
      </w:pPr>
    </w:p>
    <w:p w:rsidR="00326167" w:rsidRDefault="00326167" w:rsidP="00326167">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326167" w:rsidRPr="00D90D3E" w:rsidRDefault="00326167" w:rsidP="00326167">
      <w:pPr>
        <w:pStyle w:val="Akapitzlist"/>
        <w:spacing w:after="0"/>
        <w:ind w:left="360"/>
        <w:jc w:val="both"/>
        <w:rPr>
          <w:rFonts w:ascii="Arial" w:hAnsi="Arial" w:cs="Arial"/>
          <w:b/>
        </w:rPr>
      </w:pPr>
    </w:p>
    <w:p w:rsidR="00326167" w:rsidRDefault="00326167" w:rsidP="00326167">
      <w:pPr>
        <w:ind w:left="360"/>
        <w:jc w:val="both"/>
        <w:rPr>
          <w:rFonts w:ascii="Arial" w:hAnsi="Arial" w:cs="Arial"/>
          <w:b/>
        </w:rPr>
      </w:pPr>
      <w:r>
        <w:rPr>
          <w:rFonts w:ascii="Arial" w:hAnsi="Arial" w:cs="Arial"/>
          <w:b/>
        </w:rPr>
        <w:t xml:space="preserve">Przedmiotem zamówienia są </w:t>
      </w:r>
      <w:r w:rsidRPr="00055871">
        <w:rPr>
          <w:rFonts w:ascii="Arial" w:hAnsi="Arial" w:cs="Arial"/>
        </w:rPr>
        <w:t xml:space="preserve">sukcesywne dostawy </w:t>
      </w:r>
      <w:r w:rsidRPr="00055871">
        <w:rPr>
          <w:rFonts w:ascii="Arial" w:hAnsi="Arial" w:cs="Arial"/>
          <w:b/>
          <w:bCs/>
          <w:iCs/>
        </w:rPr>
        <w:t>mleka i przetworów mleczarskich</w:t>
      </w:r>
      <w:r w:rsidRPr="00055871">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Hrubieszów, Lublin, Zamość, Chełm.</w:t>
      </w:r>
    </w:p>
    <w:p w:rsidR="00326167" w:rsidRDefault="00326167" w:rsidP="00326167">
      <w:pPr>
        <w:pStyle w:val="Akapitzlist"/>
        <w:spacing w:after="0"/>
        <w:ind w:left="360"/>
        <w:rPr>
          <w:rFonts w:ascii="Arial" w:hAnsi="Arial" w:cs="Arial"/>
          <w:b/>
        </w:rPr>
      </w:pPr>
      <w:r>
        <w:rPr>
          <w:rFonts w:ascii="Arial" w:hAnsi="Arial" w:cs="Arial"/>
          <w:b/>
        </w:rPr>
        <w:t xml:space="preserve"> w zakresie 4 części:</w:t>
      </w:r>
    </w:p>
    <w:p w:rsidR="00326167" w:rsidRDefault="00326167" w:rsidP="00326167">
      <w:pPr>
        <w:pStyle w:val="Akapitzlist"/>
        <w:spacing w:after="0"/>
        <w:ind w:left="360"/>
        <w:rPr>
          <w:rFonts w:ascii="Arial" w:hAnsi="Arial" w:cs="Arial"/>
          <w:b/>
        </w:rPr>
      </w:pPr>
    </w:p>
    <w:p w:rsidR="00326167" w:rsidRPr="00E946F3" w:rsidRDefault="00326167" w:rsidP="00326167">
      <w:pPr>
        <w:ind w:left="142"/>
        <w:jc w:val="both"/>
        <w:rPr>
          <w:rFonts w:ascii="Arial" w:hAnsi="Arial" w:cs="Arial"/>
          <w:b/>
          <w:bCs/>
        </w:rPr>
      </w:pPr>
      <w:r w:rsidRPr="00E946F3">
        <w:rPr>
          <w:rFonts w:ascii="Arial" w:hAnsi="Arial" w:cs="Arial"/>
          <w:b/>
        </w:rPr>
        <w:t>CZĘŚĆI I:</w:t>
      </w:r>
      <w:r w:rsidRPr="00E946F3">
        <w:rPr>
          <w:rFonts w:ascii="Arial" w:hAnsi="Arial" w:cs="Arial"/>
        </w:rPr>
        <w:t xml:space="preserve"> </w:t>
      </w:r>
      <w:r w:rsidRPr="00055871">
        <w:rPr>
          <w:rFonts w:ascii="Arial" w:hAnsi="Arial" w:cs="Arial"/>
          <w:b/>
          <w:bCs/>
        </w:rPr>
        <w:t>ul. Wojska Polskiego 2F, 22-400 Zamość</w:t>
      </w:r>
      <w:r>
        <w:rPr>
          <w:rFonts w:ascii="Arial" w:hAnsi="Arial" w:cs="Arial"/>
          <w:b/>
          <w:bCs/>
        </w:rPr>
        <w:t xml:space="preserve"> </w:t>
      </w:r>
    </w:p>
    <w:p w:rsidR="00326167" w:rsidRPr="00775F25" w:rsidRDefault="00326167" w:rsidP="00326167">
      <w:pPr>
        <w:ind w:left="142"/>
        <w:jc w:val="both"/>
        <w:rPr>
          <w:rFonts w:ascii="Arial" w:hAnsi="Arial" w:cs="Arial"/>
          <w:bCs/>
          <w:iCs/>
        </w:rPr>
      </w:pPr>
      <w:r w:rsidRPr="00775F25">
        <w:rPr>
          <w:rFonts w:ascii="Arial" w:hAnsi="Arial" w:cs="Arial"/>
          <w:bCs/>
          <w:iCs/>
        </w:rPr>
        <w:lastRenderedPageBreak/>
        <w:t>mleko w proszku pełne, mleko spożywcze UHT 2% tł., mleko zsiadłe,  śmietana 18% tł., śmietana kremowa 30% tł., jogurt naturalny, jogurt owocowy, jogurt owocowy ze zbożami, deser mleczny z owocami, deser jogurtowy, serek homogenizowany waniliowy, serek naturalny do smarowania, kefir, ser twarogowy półtłusty, ser twarogowy ziarnisty, ser edamski pełnotłusty, ser gouda pełnotłusty, ser salami pełnotłusty, ser camembert, ser topiony z szynką, ser topiony z papryką, ser topiony pełnotłusty, ser topiony tłusty plasterkowany, ser typu mozzarella, ser feta, ser parmezan, masło ekstra jednoporcjowe.</w:t>
      </w:r>
    </w:p>
    <w:p w:rsidR="00326167" w:rsidRPr="00E946F3" w:rsidRDefault="00326167" w:rsidP="00326167">
      <w:pPr>
        <w:ind w:left="142"/>
        <w:jc w:val="both"/>
        <w:rPr>
          <w:rFonts w:ascii="Arial" w:hAnsi="Arial" w:cs="Arial"/>
          <w:b/>
        </w:rPr>
      </w:pPr>
      <w:r w:rsidRPr="00E946F3">
        <w:rPr>
          <w:rFonts w:ascii="Arial" w:hAnsi="Arial" w:cs="Arial"/>
          <w:b/>
        </w:rPr>
        <w:t xml:space="preserve">CZĘŚĆ II: </w:t>
      </w:r>
      <w:r w:rsidRPr="00E946F3">
        <w:rPr>
          <w:rFonts w:ascii="Arial" w:hAnsi="Arial" w:cs="Arial"/>
          <w:b/>
          <w:bCs/>
        </w:rPr>
        <w:t>ul. Lubelska 139, 22-100 Chełm</w:t>
      </w:r>
      <w:r>
        <w:rPr>
          <w:rFonts w:ascii="Arial" w:hAnsi="Arial" w:cs="Arial"/>
          <w:b/>
          <w:bCs/>
        </w:rPr>
        <w:t xml:space="preserve"> </w:t>
      </w:r>
    </w:p>
    <w:p w:rsidR="00326167" w:rsidRPr="00775F25" w:rsidRDefault="00326167" w:rsidP="00326167">
      <w:pPr>
        <w:ind w:left="142"/>
        <w:jc w:val="both"/>
        <w:rPr>
          <w:rFonts w:ascii="Arial" w:hAnsi="Arial" w:cs="Arial"/>
          <w:bCs/>
          <w:iCs/>
        </w:rPr>
      </w:pPr>
      <w:r w:rsidRPr="00775F25">
        <w:rPr>
          <w:rFonts w:ascii="Arial" w:hAnsi="Arial" w:cs="Arial"/>
          <w:bCs/>
          <w:iCs/>
        </w:rPr>
        <w:t>mleko w proszku pełne, mleko spożywcze pasteryzowane 2% tł., mleko spożywcze UHT 2% tł., śmietana 12% tł., śmietana 18% tł., śmietana kremowa 30% tł., jogurt naturalny, jogurt owocowy, jogurt owocowy ze zbożami, deser mleczny z owocami, deser mleczny z czekoladą, deser jogurtowy, serek homogenizowany naturalny, serek homogenizowany waniliowy, serek twarogowy, serek naturalny do smarowania, kefir, ser twarogowy półtłusty, ser twarogowy ziarnisty, ser typu fromage, ser edamski pełnotłusty, ser gouda pełnotłusty, ser salami pełnotłusty, ser camembert, ser topiony z szynką, ser topiony z papryką, ser topiony pełnotłusty, ser topiony tłusty plasterkowany, ser wędzony, ser typu mozzarella, ser feta, ser pleśniowy lazur, masło ekstra jednoporcjowe, masło ekstra.</w:t>
      </w:r>
    </w:p>
    <w:p w:rsidR="00326167" w:rsidRPr="00055871" w:rsidRDefault="00326167" w:rsidP="00326167">
      <w:pPr>
        <w:ind w:left="142"/>
        <w:jc w:val="both"/>
        <w:rPr>
          <w:rFonts w:ascii="Arial" w:hAnsi="Arial" w:cs="Arial"/>
          <w:b/>
          <w:bCs/>
        </w:rPr>
      </w:pPr>
      <w:r w:rsidRPr="00055871">
        <w:rPr>
          <w:rFonts w:ascii="Arial" w:hAnsi="Arial" w:cs="Arial"/>
          <w:b/>
        </w:rPr>
        <w:t>CZĘŚĆ I</w:t>
      </w:r>
      <w:r>
        <w:rPr>
          <w:rFonts w:ascii="Arial" w:hAnsi="Arial" w:cs="Arial"/>
          <w:b/>
        </w:rPr>
        <w:t>II</w:t>
      </w:r>
      <w:r w:rsidRPr="00055871">
        <w:rPr>
          <w:rFonts w:ascii="Arial" w:hAnsi="Arial" w:cs="Arial"/>
          <w:b/>
        </w:rPr>
        <w:t>:</w:t>
      </w:r>
      <w:r w:rsidRPr="00055871">
        <w:rPr>
          <w:rFonts w:ascii="Arial" w:hAnsi="Arial" w:cs="Arial"/>
        </w:rPr>
        <w:t xml:space="preserve"> </w:t>
      </w:r>
      <w:r w:rsidRPr="00055871">
        <w:rPr>
          <w:rFonts w:ascii="Arial" w:hAnsi="Arial" w:cs="Arial"/>
          <w:b/>
          <w:bCs/>
        </w:rPr>
        <w:t xml:space="preserve">ul. Dwernickiego 4, 22-500 Hrubieszów </w:t>
      </w:r>
    </w:p>
    <w:p w:rsidR="00326167" w:rsidRPr="00775F25" w:rsidRDefault="00326167" w:rsidP="00326167">
      <w:pPr>
        <w:ind w:left="142"/>
        <w:jc w:val="both"/>
        <w:rPr>
          <w:rFonts w:ascii="Arial" w:hAnsi="Arial" w:cs="Arial"/>
          <w:bCs/>
          <w:iCs/>
        </w:rPr>
      </w:pPr>
      <w:r w:rsidRPr="00775F25">
        <w:rPr>
          <w:rFonts w:ascii="Arial" w:hAnsi="Arial" w:cs="Arial"/>
          <w:bCs/>
          <w:iCs/>
        </w:rPr>
        <w:t>mleko spożywcze pasteryzowane 2% tł., mleko spożywcze UHT 2% tł., śmietana 18% tł., śmietana kremowa 30% tł., jogurt naturalny, jogurt owocowy, deser mleczny z owocami, deser mleczny z czekoladą, deser jogurtowy, serek homogenizowany naturalny, serek homogenizowany waniliowy, serek twarogowy, serek naturalny do smarowania, kefir, ser twarogowy półtłusty, ser twarogowy ziarnisty, ser typu fromage, ser edamski pełnotłusty, ser gouda pełnotłusty, ser salami pełnotłusty, ser topiony z szynką, ser topiony z papryką, ser topiony pełnotłusty, ser topiony tłusty plasterkowany, ser wędzony, ser typu mozzarella, ser feta, ser parmezan, ser pleśniowy lazur, masło ekstra jednoporcjowe, masło ekstra.</w:t>
      </w:r>
    </w:p>
    <w:p w:rsidR="00326167" w:rsidRPr="00775F25" w:rsidRDefault="00326167" w:rsidP="00326167">
      <w:pPr>
        <w:spacing w:line="360" w:lineRule="auto"/>
        <w:ind w:left="142"/>
        <w:jc w:val="both"/>
        <w:rPr>
          <w:rFonts w:ascii="Arial" w:hAnsi="Arial" w:cs="Arial"/>
          <w:b/>
          <w:bCs/>
        </w:rPr>
      </w:pPr>
      <w:r w:rsidRPr="00775F25">
        <w:rPr>
          <w:rFonts w:ascii="Arial" w:hAnsi="Arial" w:cs="Arial"/>
          <w:b/>
        </w:rPr>
        <w:t>CZĘŚĆI IV:</w:t>
      </w:r>
      <w:r w:rsidRPr="00775F25">
        <w:rPr>
          <w:rFonts w:ascii="Arial" w:hAnsi="Arial" w:cs="Arial"/>
        </w:rPr>
        <w:t xml:space="preserve"> </w:t>
      </w:r>
      <w:r w:rsidRPr="00775F25">
        <w:rPr>
          <w:rFonts w:ascii="Arial" w:hAnsi="Arial" w:cs="Arial"/>
          <w:b/>
          <w:bCs/>
        </w:rPr>
        <w:t xml:space="preserve">ul. Zbigniewa Herberta 49, 20-468 Lublin </w:t>
      </w:r>
    </w:p>
    <w:p w:rsidR="00326167" w:rsidRPr="00775F25" w:rsidRDefault="00326167" w:rsidP="00326167">
      <w:pPr>
        <w:ind w:left="142"/>
        <w:jc w:val="both"/>
        <w:rPr>
          <w:rFonts w:ascii="Arial" w:hAnsi="Arial" w:cs="Arial"/>
          <w:bCs/>
          <w:iCs/>
        </w:rPr>
      </w:pPr>
      <w:r w:rsidRPr="00775F25">
        <w:rPr>
          <w:rFonts w:ascii="Arial" w:hAnsi="Arial" w:cs="Arial"/>
          <w:bCs/>
          <w:iCs/>
        </w:rPr>
        <w:t>mleko w proszku pełne, mleko spożywcze pasteryzowane 2% tł., mleko spożywcze UHT 2% tł., mleko zsiadłe, śmietana 12% tł., śmietana 18% tł., śmietana kremowa 30% tł., jogurt naturalny, jogurt owocowy, jogurt owocowy ze zbożami, deser mleczny z owocami, deser mleczny z czekoladą, deser jogurtowy, serek homogenizowany naturalny, serek homogenizowany waniliowy, serek twarogowy, serek naturalny do smarowania, kefir, ser twarogowy półtłusty, ser twarogowy ziarnisty, ser typu fromage, ser edamski pełnotłusty, ser gouda pełnotłusty, ser salami pełnotłusty, ser topiony z szynką, ser topiony z papryką, ser topiony pełnotłusty, ser topiony tłusty plasterkowany, ser wędzony, masło ekstra jednoporcjowe, masło ekstra.</w:t>
      </w:r>
    </w:p>
    <w:p w:rsidR="00326167" w:rsidRPr="0031631D" w:rsidRDefault="00326167" w:rsidP="00326167">
      <w:pPr>
        <w:spacing w:after="0"/>
        <w:ind w:left="360"/>
        <w:jc w:val="both"/>
        <w:rPr>
          <w:rFonts w:ascii="Arial" w:eastAsia="Calibri" w:hAnsi="Arial" w:cs="Arial"/>
          <w:b/>
        </w:rPr>
      </w:pPr>
      <w:r w:rsidRPr="0031631D">
        <w:rPr>
          <w:rFonts w:ascii="Arial" w:eastAsia="Calibri" w:hAnsi="Arial" w:cs="Arial"/>
          <w:lang w:eastAsia="pl-PL"/>
        </w:rPr>
        <w:t xml:space="preserve">Kod CPV: </w:t>
      </w:r>
      <w:r w:rsidRPr="0031631D">
        <w:rPr>
          <w:rFonts w:ascii="Arial" w:eastAsia="Calibri" w:hAnsi="Arial" w:cs="Arial"/>
          <w:b/>
          <w:lang w:eastAsia="pl-PL"/>
        </w:rPr>
        <w:t>1</w:t>
      </w:r>
      <w:r>
        <w:rPr>
          <w:rFonts w:ascii="Arial" w:eastAsia="Calibri" w:hAnsi="Arial" w:cs="Arial"/>
          <w:b/>
          <w:lang w:eastAsia="pl-PL"/>
        </w:rPr>
        <w:t>5500000</w:t>
      </w:r>
      <w:r w:rsidRPr="0031631D">
        <w:rPr>
          <w:rFonts w:ascii="Arial" w:eastAsia="Calibri" w:hAnsi="Arial" w:cs="Arial"/>
          <w:b/>
          <w:lang w:eastAsia="pl-PL"/>
        </w:rPr>
        <w:t>-</w:t>
      </w:r>
      <w:r>
        <w:rPr>
          <w:rFonts w:ascii="Arial" w:eastAsia="Calibri" w:hAnsi="Arial" w:cs="Arial"/>
          <w:b/>
          <w:lang w:eastAsia="pl-PL"/>
        </w:rPr>
        <w:t>3</w:t>
      </w:r>
      <w:r w:rsidRPr="0031631D">
        <w:rPr>
          <w:rFonts w:ascii="Arial" w:eastAsia="Calibri" w:hAnsi="Arial" w:cs="Arial"/>
          <w:b/>
          <w:lang w:eastAsia="pl-PL"/>
        </w:rPr>
        <w:t xml:space="preserve"> </w:t>
      </w:r>
      <w:r>
        <w:rPr>
          <w:rFonts w:ascii="Arial" w:eastAsia="Calibri" w:hAnsi="Arial" w:cs="Arial"/>
          <w:b/>
          <w:lang w:eastAsia="pl-PL"/>
        </w:rPr>
        <w:t>Produkty mleczarskie.</w:t>
      </w:r>
    </w:p>
    <w:p w:rsidR="00326167" w:rsidRPr="00D90D3E" w:rsidRDefault="00326167" w:rsidP="00326167">
      <w:pPr>
        <w:spacing w:after="0"/>
        <w:ind w:left="360"/>
        <w:jc w:val="both"/>
        <w:rPr>
          <w:rFonts w:ascii="Arial" w:hAnsi="Arial" w:cs="Arial"/>
          <w:b/>
        </w:rPr>
      </w:pPr>
      <w:r>
        <w:rPr>
          <w:rFonts w:ascii="Arial" w:hAnsi="Arial" w:cs="Arial"/>
          <w:b/>
        </w:rPr>
        <w:t xml:space="preserve"> </w:t>
      </w:r>
    </w:p>
    <w:p w:rsidR="00326167" w:rsidRDefault="002670AC" w:rsidP="00326167">
      <w:pPr>
        <w:rPr>
          <w:rFonts w:ascii="Arial" w:hAnsi="Arial" w:cs="Arial"/>
          <w:b/>
        </w:rPr>
      </w:pPr>
      <w:r w:rsidRPr="0031631D">
        <w:rPr>
          <w:rFonts w:ascii="Arial" w:hAnsi="Arial" w:cs="Arial"/>
          <w:b/>
        </w:rPr>
        <w:t>SZCZEGÓŁOWY OPIS</w:t>
      </w:r>
      <w:r w:rsidR="00326167" w:rsidRPr="0031631D">
        <w:rPr>
          <w:rFonts w:ascii="Arial" w:hAnsi="Arial" w:cs="Arial"/>
          <w:b/>
        </w:rPr>
        <w:t xml:space="preserve"> PRZEDMIOTU ZAMÓWIENIA </w:t>
      </w:r>
      <w:proofErr w:type="gramStart"/>
      <w:r w:rsidR="00326167" w:rsidRPr="0031631D">
        <w:rPr>
          <w:rFonts w:ascii="Arial" w:hAnsi="Arial" w:cs="Arial"/>
          <w:b/>
        </w:rPr>
        <w:t>zawiera :</w:t>
      </w:r>
      <w:proofErr w:type="gramEnd"/>
      <w:r w:rsidR="00326167" w:rsidRPr="0031631D">
        <w:rPr>
          <w:rFonts w:ascii="Arial" w:hAnsi="Arial" w:cs="Arial"/>
          <w:b/>
        </w:rPr>
        <w:t xml:space="preserve"> </w:t>
      </w:r>
    </w:p>
    <w:p w:rsidR="00326167" w:rsidRDefault="00326167" w:rsidP="00326167">
      <w:pPr>
        <w:spacing w:after="0" w:line="240" w:lineRule="auto"/>
        <w:jc w:val="both"/>
        <w:rPr>
          <w:rFonts w:ascii="Arial" w:eastAsia="Times New Roman" w:hAnsi="Arial" w:cs="Arial"/>
          <w:b/>
          <w:u w:val="single"/>
          <w:lang w:eastAsia="ar-SA"/>
        </w:rPr>
      </w:pPr>
      <w:proofErr w:type="gramStart"/>
      <w:r w:rsidRPr="005F0301">
        <w:rPr>
          <w:rFonts w:ascii="Arial" w:eastAsia="Times New Roman" w:hAnsi="Arial" w:cs="Arial"/>
          <w:b/>
          <w:u w:val="single"/>
          <w:lang w:eastAsia="ar-SA"/>
        </w:rPr>
        <w:lastRenderedPageBreak/>
        <w:t>Szczegółowy  opis</w:t>
      </w:r>
      <w:proofErr w:type="gramEnd"/>
      <w:r w:rsidRPr="005F0301">
        <w:rPr>
          <w:rFonts w:ascii="Arial" w:eastAsia="Times New Roman" w:hAnsi="Arial" w:cs="Arial"/>
          <w:b/>
          <w:u w:val="single"/>
          <w:lang w:eastAsia="ar-SA"/>
        </w:rPr>
        <w:t xml:space="preserve"> przedmiotu zamówienia  w zakresie części nr 1, części nr 2, części nr 3, części nr 4 określają:</w:t>
      </w:r>
    </w:p>
    <w:p w:rsidR="00326167" w:rsidRPr="005F0301" w:rsidRDefault="00326167" w:rsidP="00326167">
      <w:pPr>
        <w:spacing w:after="0" w:line="240" w:lineRule="auto"/>
        <w:jc w:val="both"/>
        <w:rPr>
          <w:rFonts w:ascii="Arial" w:eastAsia="Times New Roman" w:hAnsi="Arial" w:cs="Arial"/>
          <w:b/>
          <w:u w:val="single"/>
          <w:lang w:eastAsia="ar-SA"/>
        </w:rPr>
      </w:pPr>
    </w:p>
    <w:p w:rsidR="00C35A51" w:rsidRPr="00C35A51" w:rsidRDefault="00326167" w:rsidP="00C35A51">
      <w:pPr>
        <w:numPr>
          <w:ilvl w:val="0"/>
          <w:numId w:val="74"/>
        </w:numPr>
        <w:suppressAutoHyphens/>
        <w:contextualSpacing/>
        <w:jc w:val="both"/>
        <w:rPr>
          <w:rFonts w:ascii="Arial" w:hAnsi="Arial" w:cs="Arial"/>
          <w:b/>
        </w:rPr>
      </w:pPr>
      <w:r w:rsidRPr="0031631D">
        <w:rPr>
          <w:rFonts w:ascii="Arial" w:hAnsi="Arial" w:cs="Arial"/>
          <w:b/>
          <w:color w:val="000000" w:themeColor="text1"/>
        </w:rPr>
        <w:t xml:space="preserve">Szczegółowy opis przedmiotu zamówienia– stanowiący Załącznik nr 1 do </w:t>
      </w:r>
      <w:r>
        <w:rPr>
          <w:rFonts w:ascii="Arial" w:hAnsi="Arial" w:cs="Arial"/>
          <w:b/>
          <w:color w:val="000000" w:themeColor="text1"/>
        </w:rPr>
        <w:t>SWZ</w:t>
      </w:r>
      <w:r w:rsidRPr="0031631D">
        <w:rPr>
          <w:rFonts w:ascii="Arial" w:hAnsi="Arial" w:cs="Arial"/>
        </w:rPr>
        <w:t xml:space="preserve"> odpowiednio do danej części </w:t>
      </w:r>
    </w:p>
    <w:p w:rsidR="00326167" w:rsidRDefault="00C35A51" w:rsidP="00C35A51">
      <w:pPr>
        <w:suppressAutoHyphens/>
        <w:ind w:left="720"/>
        <w:contextualSpacing/>
        <w:jc w:val="both"/>
        <w:rPr>
          <w:rFonts w:ascii="Arial" w:hAnsi="Arial" w:cs="Arial"/>
          <w:b/>
        </w:rPr>
      </w:pPr>
      <w:r w:rsidRPr="00EB5362">
        <w:rPr>
          <w:rFonts w:ascii="Arial" w:hAnsi="Arial" w:cs="Arial"/>
          <w:b/>
        </w:rPr>
        <w:t xml:space="preserve">UWAGA! </w:t>
      </w:r>
      <w:r>
        <w:rPr>
          <w:rFonts w:ascii="Arial" w:hAnsi="Arial" w:cs="Arial"/>
          <w:b/>
        </w:rPr>
        <w:t>Zamawiający przedstawi jako załącznik szczegółowy opis przedmiotu zamówienia w oddzielnym pliku spakowanym w formacie ZIP;</w:t>
      </w:r>
    </w:p>
    <w:p w:rsidR="00C35A51" w:rsidRPr="0031631D" w:rsidRDefault="00C35A51" w:rsidP="00C35A51">
      <w:pPr>
        <w:suppressAutoHyphens/>
        <w:ind w:left="720"/>
        <w:contextualSpacing/>
        <w:jc w:val="both"/>
        <w:rPr>
          <w:rFonts w:ascii="Arial" w:hAnsi="Arial" w:cs="Arial"/>
          <w:b/>
        </w:rPr>
      </w:pPr>
    </w:p>
    <w:p w:rsidR="00326167" w:rsidRPr="0031631D" w:rsidRDefault="00326167" w:rsidP="00326167">
      <w:pPr>
        <w:numPr>
          <w:ilvl w:val="0"/>
          <w:numId w:val="74"/>
        </w:numPr>
        <w:suppressAutoHyphens/>
        <w:contextualSpacing/>
        <w:jc w:val="both"/>
        <w:rPr>
          <w:rFonts w:ascii="Arial" w:hAnsi="Arial" w:cs="Arial"/>
          <w:b/>
          <w:color w:val="000000" w:themeColor="text1"/>
        </w:rPr>
      </w:pPr>
      <w:r w:rsidRPr="0031631D">
        <w:rPr>
          <w:rFonts w:ascii="Arial" w:hAnsi="Arial" w:cs="Arial"/>
          <w:b/>
          <w:color w:val="000000" w:themeColor="text1"/>
        </w:rPr>
        <w:t xml:space="preserve">Wykaz asortymentowo-ilościowym do poszczególnych miejsc dostaw odpowiednio dla danej </w:t>
      </w:r>
      <w:proofErr w:type="gramStart"/>
      <w:r w:rsidRPr="0031631D">
        <w:rPr>
          <w:rFonts w:ascii="Arial" w:hAnsi="Arial" w:cs="Arial"/>
          <w:b/>
          <w:color w:val="000000" w:themeColor="text1"/>
        </w:rPr>
        <w:t>miejscowości  –</w:t>
      </w:r>
      <w:proofErr w:type="gramEnd"/>
      <w:r w:rsidRPr="0031631D">
        <w:rPr>
          <w:rFonts w:ascii="Arial" w:hAnsi="Arial" w:cs="Arial"/>
          <w:b/>
          <w:color w:val="000000" w:themeColor="text1"/>
        </w:rPr>
        <w:t xml:space="preserve"> stanowiącym Załącznik nr 2 do </w:t>
      </w:r>
      <w:r>
        <w:rPr>
          <w:rFonts w:ascii="Arial" w:hAnsi="Arial" w:cs="Arial"/>
          <w:b/>
          <w:color w:val="000000" w:themeColor="text1"/>
        </w:rPr>
        <w:t>SWZ</w:t>
      </w:r>
      <w:r w:rsidRPr="0031631D">
        <w:rPr>
          <w:rFonts w:ascii="Arial" w:hAnsi="Arial" w:cs="Arial"/>
          <w:b/>
          <w:color w:val="000000" w:themeColor="text1"/>
        </w:rPr>
        <w:t>.</w:t>
      </w:r>
    </w:p>
    <w:p w:rsidR="00326167" w:rsidRDefault="00326167" w:rsidP="00326167">
      <w:pPr>
        <w:spacing w:after="0"/>
        <w:jc w:val="both"/>
        <w:rPr>
          <w:rFonts w:ascii="Arial" w:hAnsi="Arial" w:cs="Arial"/>
          <w:b/>
          <w:u w:val="single"/>
        </w:rPr>
      </w:pPr>
    </w:p>
    <w:p w:rsidR="00326167" w:rsidRDefault="00326167" w:rsidP="00326167">
      <w:pPr>
        <w:spacing w:after="0"/>
        <w:jc w:val="both"/>
        <w:rPr>
          <w:rFonts w:ascii="Arial" w:hAnsi="Arial" w:cs="Arial"/>
          <w:b/>
        </w:rPr>
      </w:pPr>
      <w:r w:rsidRPr="00437760">
        <w:rPr>
          <w:rFonts w:ascii="Arial" w:hAnsi="Arial" w:cs="Arial"/>
          <w:b/>
          <w:color w:val="000000" w:themeColor="text1"/>
          <w:u w:val="single"/>
        </w:rPr>
        <w:t>SZCZEGÓŁOWE WYMAGANIA Zamawiającego w stosunku do dostawy</w:t>
      </w:r>
      <w:r w:rsidRPr="00437760">
        <w:rPr>
          <w:rFonts w:ascii="Arial" w:hAnsi="Arial" w:cs="Arial"/>
          <w:b/>
        </w:rPr>
        <w:t xml:space="preserve"> </w:t>
      </w:r>
    </w:p>
    <w:p w:rsidR="00326167" w:rsidRDefault="00326167" w:rsidP="00326167">
      <w:pPr>
        <w:spacing w:after="0"/>
        <w:jc w:val="both"/>
        <w:rPr>
          <w:rFonts w:ascii="Arial" w:hAnsi="Arial" w:cs="Arial"/>
          <w:b/>
          <w:u w:val="single"/>
        </w:rPr>
      </w:pPr>
    </w:p>
    <w:p w:rsidR="00326167" w:rsidRPr="005F0301" w:rsidRDefault="00326167" w:rsidP="00326167">
      <w:pPr>
        <w:numPr>
          <w:ilvl w:val="0"/>
          <w:numId w:val="75"/>
        </w:numPr>
        <w:spacing w:after="0" w:line="240" w:lineRule="auto"/>
        <w:ind w:left="426" w:hanging="414"/>
        <w:contextualSpacing/>
        <w:jc w:val="both"/>
        <w:rPr>
          <w:rFonts w:ascii="Arial" w:eastAsia="Calibri" w:hAnsi="Arial" w:cs="Arial"/>
          <w:lang w:eastAsia="pl-PL"/>
        </w:rPr>
      </w:pPr>
      <w:r w:rsidRPr="005F0301">
        <w:rPr>
          <w:rFonts w:ascii="Arial" w:eastAsia="Calibri" w:hAnsi="Arial" w:cs="Arial"/>
          <w:lang w:eastAsia="pl-PL"/>
        </w:rPr>
        <w:t xml:space="preserve">Zamawiający zastrzega sobie możliwość skorzystania w ramach Umowy z prawa opcji w zakresie nieprzekraczającym asortymentu i ilości zawartych </w:t>
      </w:r>
      <w:r w:rsidRPr="005F0301">
        <w:rPr>
          <w:rFonts w:ascii="Arial" w:eastAsia="Calibri" w:hAnsi="Arial" w:cs="Arial"/>
          <w:lang w:eastAsia="pl-PL"/>
        </w:rPr>
        <w:br/>
        <w:t xml:space="preserve">w załączniku, do umowy kolumna „ZAKRES PRAWA OPCJI”. </w:t>
      </w:r>
    </w:p>
    <w:p w:rsidR="00326167" w:rsidRPr="005F0301" w:rsidRDefault="00326167" w:rsidP="00326167">
      <w:pPr>
        <w:numPr>
          <w:ilvl w:val="0"/>
          <w:numId w:val="75"/>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Ostateczna ilość zakupionej w ramach prawa opcji żywności będzie uzależniona od bieżących potrzeb Zamawiającego i posiadanych przez niego środków finansowych.</w:t>
      </w:r>
    </w:p>
    <w:p w:rsidR="00326167" w:rsidRPr="005F0301" w:rsidRDefault="00326167" w:rsidP="00326167">
      <w:pPr>
        <w:numPr>
          <w:ilvl w:val="0"/>
          <w:numId w:val="75"/>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Żywność zakupiona w ramach prawa opcji musi spełniać wszystkie wymogi jak dla zamówienia gwarantowanego.</w:t>
      </w:r>
    </w:p>
    <w:p w:rsidR="00326167" w:rsidRPr="005F0301" w:rsidRDefault="00326167" w:rsidP="00326167">
      <w:pPr>
        <w:numPr>
          <w:ilvl w:val="0"/>
          <w:numId w:val="75"/>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326167" w:rsidRPr="009C6286" w:rsidRDefault="00326167" w:rsidP="00326167">
      <w:pPr>
        <w:numPr>
          <w:ilvl w:val="0"/>
          <w:numId w:val="75"/>
        </w:numPr>
        <w:spacing w:after="0" w:line="240" w:lineRule="auto"/>
        <w:ind w:left="426"/>
        <w:contextualSpacing/>
        <w:jc w:val="both"/>
        <w:rPr>
          <w:rFonts w:ascii="Arial" w:hAnsi="Arial" w:cs="Arial"/>
        </w:rPr>
      </w:pPr>
      <w:r w:rsidRPr="00AB56C1">
        <w:rPr>
          <w:rFonts w:ascii="Arial" w:hAnsi="Arial" w:cs="Arial"/>
        </w:rPr>
        <w:t>Zamawiający gwarantuje złożenie zamówień w ramach zamówienia podstawowego na dostawę towaru na poziomie nie mniejszym niż 60% wartości brutto umowy, o której mowa w § 4 ust. 3 umowy. Realizacja umowy w pozostałym zakresie uzależniona będzie od faktycznych potrzeb odbiorców wynikających ze zmiennej liczby uprawnionych do żywienia oraz przydzielonych na ten cel środków finansowych.</w:t>
      </w:r>
    </w:p>
    <w:p w:rsidR="00326167" w:rsidRDefault="00326167" w:rsidP="00326167">
      <w:pPr>
        <w:numPr>
          <w:ilvl w:val="0"/>
          <w:numId w:val="75"/>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 xml:space="preserve">Wykaz asortymentowo-ilościowy dla poszczególnych magazynów 32 Wojskowego Oddziału Gospodarczego zlokalizowanych w kompleksach wojskowych znajdujących się w rejonie działania 32 Wojskowego Oddziału Gospodarczego </w:t>
      </w:r>
      <w:r w:rsidRPr="005F0301">
        <w:rPr>
          <w:rFonts w:ascii="Arial" w:eastAsia="Calibri" w:hAnsi="Arial" w:cs="Arial"/>
          <w:lang w:eastAsia="pl-PL"/>
        </w:rPr>
        <w:br/>
      </w:r>
      <w:r>
        <w:rPr>
          <w:rFonts w:ascii="Arial" w:eastAsia="Calibri" w:hAnsi="Arial" w:cs="Arial"/>
          <w:lang w:eastAsia="pl-PL"/>
        </w:rPr>
        <w:t xml:space="preserve">w Zamościu </w:t>
      </w:r>
    </w:p>
    <w:p w:rsidR="00326167" w:rsidRPr="005F0301" w:rsidRDefault="00326167" w:rsidP="00326167">
      <w:pPr>
        <w:numPr>
          <w:ilvl w:val="0"/>
          <w:numId w:val="75"/>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W przypadku skorzystania przez Zamawiającego z prawa opcji, Wykonawcy będzie się należeć wynagrodzenie według cen jednostkowych jak dla zamówienia gwarantowanego.</w:t>
      </w:r>
    </w:p>
    <w:p w:rsidR="00326167" w:rsidRDefault="00326167" w:rsidP="00326167">
      <w:pPr>
        <w:spacing w:after="0"/>
        <w:jc w:val="both"/>
        <w:rPr>
          <w:rFonts w:ascii="Arial" w:hAnsi="Arial" w:cs="Arial"/>
          <w:b/>
          <w:u w:val="single"/>
        </w:rPr>
      </w:pPr>
    </w:p>
    <w:p w:rsidR="00326167" w:rsidRPr="005F0301" w:rsidRDefault="00326167" w:rsidP="00326167">
      <w:pPr>
        <w:numPr>
          <w:ilvl w:val="0"/>
          <w:numId w:val="75"/>
        </w:numPr>
        <w:spacing w:after="0" w:line="240" w:lineRule="auto"/>
        <w:ind w:left="426"/>
        <w:contextualSpacing/>
        <w:jc w:val="both"/>
        <w:rPr>
          <w:rFonts w:ascii="Arial" w:eastAsia="Calibri" w:hAnsi="Arial" w:cs="Arial"/>
        </w:rPr>
      </w:pPr>
      <w:r w:rsidRPr="005F0301">
        <w:rPr>
          <w:rFonts w:ascii="Arial" w:eastAsia="Calibri" w:hAnsi="Arial" w:cs="Arial"/>
        </w:rPr>
        <w:t>Warunkiem dokonania odbioru ilościowego i jakościowego przez Zamawiającego będzie dostarczenie przez Wykonawcę wraz z towarami poniższego kompletu dokumentów:</w:t>
      </w:r>
    </w:p>
    <w:p w:rsidR="00326167" w:rsidRPr="005F0301" w:rsidRDefault="00326167" w:rsidP="00326167">
      <w:pPr>
        <w:numPr>
          <w:ilvl w:val="0"/>
          <w:numId w:val="76"/>
        </w:numPr>
        <w:suppressAutoHyphens/>
        <w:spacing w:after="0" w:line="259" w:lineRule="auto"/>
        <w:contextualSpacing/>
        <w:jc w:val="both"/>
        <w:rPr>
          <w:rFonts w:ascii="Arial" w:eastAsia="Calibri" w:hAnsi="Arial" w:cs="Arial"/>
          <w:b/>
        </w:rPr>
      </w:pPr>
      <w:r w:rsidRPr="005F0301">
        <w:rPr>
          <w:rFonts w:ascii="Arial" w:eastAsia="Calibri" w:hAnsi="Arial" w:cs="Arial"/>
          <w:b/>
        </w:rPr>
        <w:t>Fakturę VAT (oryginał oraz dwie kopie) – raz na dekadę, gdzie dekada oznacza 10 dni kalendarzowych,</w:t>
      </w:r>
    </w:p>
    <w:p w:rsidR="00326167" w:rsidRPr="005F0301" w:rsidRDefault="00326167" w:rsidP="00326167">
      <w:pPr>
        <w:numPr>
          <w:ilvl w:val="0"/>
          <w:numId w:val="76"/>
        </w:numPr>
        <w:suppressAutoHyphens/>
        <w:spacing w:after="0" w:line="259" w:lineRule="auto"/>
        <w:contextualSpacing/>
        <w:jc w:val="both"/>
        <w:rPr>
          <w:rFonts w:ascii="Arial" w:eastAsia="Calibri" w:hAnsi="Arial" w:cs="Arial"/>
        </w:rPr>
      </w:pPr>
      <w:r w:rsidRPr="005F0301">
        <w:rPr>
          <w:rFonts w:ascii="Arial" w:eastAsia="Times New Roman" w:hAnsi="Arial" w:cs="Arial"/>
          <w:lang w:eastAsia="pl-PL"/>
        </w:rPr>
        <w:t>Protokół odbioru dostawy</w:t>
      </w:r>
      <w:r w:rsidRPr="005F0301">
        <w:rPr>
          <w:rFonts w:ascii="Arial" w:eastAsia="Calibri" w:hAnsi="Arial" w:cs="Arial"/>
        </w:rPr>
        <w:t xml:space="preserve"> towaru (1 egzemplarz podpisany przez przedstawicieli Wykonawcy i Zamawiającego) stanowiący załącznik do Umowy.</w:t>
      </w:r>
    </w:p>
    <w:p w:rsidR="00326167" w:rsidRDefault="00326167" w:rsidP="00326167">
      <w:pPr>
        <w:tabs>
          <w:tab w:val="left" w:pos="1114"/>
        </w:tabs>
        <w:spacing w:after="0" w:line="240" w:lineRule="auto"/>
        <w:jc w:val="both"/>
        <w:rPr>
          <w:rFonts w:ascii="Arial" w:eastAsia="Times New Roman" w:hAnsi="Arial" w:cs="Arial"/>
          <w:lang w:eastAsia="pl-PL"/>
        </w:rPr>
      </w:pPr>
    </w:p>
    <w:p w:rsidR="00326167" w:rsidRPr="005F0301" w:rsidRDefault="00326167" w:rsidP="00326167">
      <w:pPr>
        <w:numPr>
          <w:ilvl w:val="0"/>
          <w:numId w:val="75"/>
        </w:numPr>
        <w:spacing w:after="0" w:line="240" w:lineRule="auto"/>
        <w:ind w:left="426"/>
        <w:contextualSpacing/>
        <w:jc w:val="both"/>
        <w:rPr>
          <w:rFonts w:ascii="Arial" w:eastAsia="Calibri" w:hAnsi="Arial" w:cs="Arial"/>
          <w:bCs/>
          <w:iCs/>
          <w:lang w:eastAsia="pl-PL"/>
        </w:rPr>
      </w:pPr>
      <w:r w:rsidRPr="005F0301">
        <w:rPr>
          <w:rFonts w:ascii="Arial" w:eastAsia="Calibri" w:hAnsi="Arial" w:cs="Arial"/>
        </w:rPr>
        <w:t xml:space="preserve">Realizacja umowy będzie się odbywać na podstawie sukcesywnie składanych zamówień na minimum 1 dzień przed terminem dostawy. Do złożenia zamówień </w:t>
      </w:r>
      <w:r w:rsidRPr="005F0301">
        <w:rPr>
          <w:rFonts w:ascii="Arial" w:eastAsia="Calibri" w:hAnsi="Arial" w:cs="Arial"/>
        </w:rPr>
        <w:lastRenderedPageBreak/>
        <w:t>uprawnieni są przedstawiciele Zamawiającego, czyli Odbiorcy w magazynach wskazanych w § 3 ust. 1</w:t>
      </w:r>
      <w:r>
        <w:rPr>
          <w:rFonts w:ascii="Arial" w:eastAsia="Calibri" w:hAnsi="Arial" w:cs="Arial"/>
        </w:rPr>
        <w:t xml:space="preserve"> umowy. </w:t>
      </w:r>
    </w:p>
    <w:p w:rsidR="00326167" w:rsidRDefault="00326167" w:rsidP="00326167">
      <w:pPr>
        <w:tabs>
          <w:tab w:val="left" w:pos="1114"/>
        </w:tabs>
        <w:spacing w:after="0" w:line="240" w:lineRule="auto"/>
        <w:jc w:val="both"/>
        <w:rPr>
          <w:rFonts w:ascii="Arial" w:eastAsia="Times New Roman" w:hAnsi="Arial" w:cs="Arial"/>
          <w:lang w:eastAsia="pl-PL"/>
        </w:rPr>
      </w:pPr>
    </w:p>
    <w:p w:rsidR="00326167" w:rsidRDefault="00326167" w:rsidP="00326167">
      <w:pPr>
        <w:numPr>
          <w:ilvl w:val="0"/>
          <w:numId w:val="75"/>
        </w:numPr>
        <w:tabs>
          <w:tab w:val="num" w:pos="0"/>
        </w:tabs>
        <w:spacing w:after="0" w:line="240" w:lineRule="auto"/>
        <w:ind w:left="426"/>
        <w:contextualSpacing/>
        <w:jc w:val="both"/>
        <w:rPr>
          <w:rFonts w:ascii="Arial" w:eastAsia="Calibri" w:hAnsi="Arial" w:cs="Arial"/>
        </w:rPr>
      </w:pPr>
      <w:r w:rsidRPr="005F0301">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326167" w:rsidRPr="005F0301" w:rsidRDefault="00326167" w:rsidP="00326167">
      <w:pPr>
        <w:spacing w:after="0" w:line="240" w:lineRule="auto"/>
        <w:contextualSpacing/>
        <w:jc w:val="both"/>
        <w:rPr>
          <w:rFonts w:ascii="Arial" w:eastAsia="Calibri" w:hAnsi="Arial" w:cs="Arial"/>
        </w:rPr>
      </w:pPr>
    </w:p>
    <w:p w:rsidR="00326167" w:rsidRPr="005F0301" w:rsidRDefault="00326167" w:rsidP="00326167">
      <w:pPr>
        <w:numPr>
          <w:ilvl w:val="0"/>
          <w:numId w:val="75"/>
        </w:numPr>
        <w:tabs>
          <w:tab w:val="num" w:pos="0"/>
        </w:tabs>
        <w:spacing w:after="0" w:line="240" w:lineRule="auto"/>
        <w:ind w:left="426"/>
        <w:contextualSpacing/>
        <w:jc w:val="both"/>
        <w:rPr>
          <w:rFonts w:ascii="Arial" w:eastAsia="Calibri" w:hAnsi="Arial" w:cs="Arial"/>
        </w:rPr>
      </w:pPr>
      <w:r w:rsidRPr="005F0301">
        <w:rPr>
          <w:rFonts w:ascii="Arial" w:eastAsia="Calibri" w:hAnsi="Arial" w:cs="Arial"/>
        </w:rPr>
        <w:t xml:space="preserve">Częstotliwość dostaw – </w:t>
      </w:r>
      <w:r w:rsidRPr="00990E82">
        <w:rPr>
          <w:rFonts w:ascii="Arial" w:eastAsia="Calibri" w:hAnsi="Arial" w:cs="Arial"/>
          <w:b/>
        </w:rPr>
        <w:t>3</w:t>
      </w:r>
      <w:r w:rsidRPr="005F0301">
        <w:rPr>
          <w:rFonts w:ascii="Arial" w:eastAsia="Calibri" w:hAnsi="Arial" w:cs="Arial"/>
          <w:b/>
        </w:rPr>
        <w:t xml:space="preserve"> (</w:t>
      </w:r>
      <w:r>
        <w:rPr>
          <w:rFonts w:ascii="Arial" w:eastAsia="Calibri" w:hAnsi="Arial" w:cs="Arial"/>
          <w:b/>
        </w:rPr>
        <w:t>trzy</w:t>
      </w:r>
      <w:r w:rsidRPr="005F0301">
        <w:rPr>
          <w:rFonts w:ascii="Arial" w:eastAsia="Calibri" w:hAnsi="Arial" w:cs="Arial"/>
          <w:b/>
        </w:rPr>
        <w:t>) razy w tygodniu.</w:t>
      </w:r>
    </w:p>
    <w:p w:rsidR="00326167" w:rsidRPr="005F0301" w:rsidRDefault="00326167" w:rsidP="00326167">
      <w:pPr>
        <w:spacing w:after="0" w:line="240" w:lineRule="auto"/>
        <w:ind w:left="426"/>
        <w:contextualSpacing/>
        <w:jc w:val="both"/>
        <w:rPr>
          <w:rFonts w:ascii="Arial" w:eastAsia="Calibri" w:hAnsi="Arial" w:cs="Arial"/>
        </w:rPr>
      </w:pPr>
    </w:p>
    <w:p w:rsidR="00326167" w:rsidRPr="005F0301" w:rsidRDefault="00326167" w:rsidP="00326167">
      <w:pPr>
        <w:numPr>
          <w:ilvl w:val="0"/>
          <w:numId w:val="75"/>
        </w:numPr>
        <w:tabs>
          <w:tab w:val="num" w:pos="0"/>
        </w:tabs>
        <w:spacing w:after="0" w:line="240" w:lineRule="auto"/>
        <w:ind w:left="426"/>
        <w:contextualSpacing/>
        <w:jc w:val="both"/>
        <w:rPr>
          <w:rFonts w:ascii="Arial" w:eastAsia="Calibri" w:hAnsi="Arial" w:cs="Arial"/>
          <w:bCs/>
          <w:iCs/>
          <w:lang w:eastAsia="pl-PL"/>
        </w:rPr>
      </w:pPr>
      <w:r w:rsidRPr="005F0301">
        <w:rPr>
          <w:rFonts w:ascii="Arial" w:eastAsia="Calibri" w:hAnsi="Arial" w:cs="Arial"/>
        </w:rPr>
        <w:t xml:space="preserve">Wykonawca zobowiązuje się do zorganizowania dostaw towaru określonego w § </w:t>
      </w:r>
      <w:proofErr w:type="gramStart"/>
      <w:r w:rsidRPr="005F0301">
        <w:rPr>
          <w:rFonts w:ascii="Arial" w:eastAsia="Calibri" w:hAnsi="Arial" w:cs="Arial"/>
        </w:rPr>
        <w:t>1  ust.</w:t>
      </w:r>
      <w:proofErr w:type="gramEnd"/>
      <w:r w:rsidRPr="005F0301">
        <w:rPr>
          <w:rFonts w:ascii="Arial" w:eastAsia="Calibri" w:hAnsi="Arial" w:cs="Arial"/>
        </w:rPr>
        <w:t xml:space="preserve"> 1 </w:t>
      </w:r>
      <w:r>
        <w:rPr>
          <w:rFonts w:ascii="Arial" w:eastAsia="Calibri" w:hAnsi="Arial" w:cs="Arial"/>
        </w:rPr>
        <w:t xml:space="preserve">umowy </w:t>
      </w:r>
      <w:r w:rsidRPr="005F0301">
        <w:rPr>
          <w:rFonts w:ascii="Arial" w:eastAsia="Calibri" w:hAnsi="Arial" w:cs="Arial"/>
        </w:rPr>
        <w:t>własnym transportem i na własny koszt do magazynów 32 Wojskowego Oddziału Gospodarczego w Zamościu</w:t>
      </w:r>
      <w:r w:rsidRPr="005F0301">
        <w:rPr>
          <w:rFonts w:ascii="Arial" w:eastAsia="Calibri" w:hAnsi="Arial" w:cs="Arial"/>
          <w:b/>
        </w:rPr>
        <w:t xml:space="preserve"> (w godz. 7 – 12 od poniedziałku do soboty)</w:t>
      </w:r>
      <w:r w:rsidRPr="005F0301">
        <w:rPr>
          <w:rFonts w:ascii="Arial" w:eastAsia="Calibri" w:hAnsi="Arial" w:cs="Arial"/>
        </w:rPr>
        <w:t>, zgodnie z załącznikiem do umow</w:t>
      </w:r>
      <w:r>
        <w:rPr>
          <w:rFonts w:ascii="Arial" w:eastAsia="Calibri" w:hAnsi="Arial" w:cs="Arial"/>
        </w:rPr>
        <w:t xml:space="preserve">y do miejsca wskazanego poniżej: </w:t>
      </w:r>
    </w:p>
    <w:p w:rsidR="00326167" w:rsidRPr="005F0301" w:rsidRDefault="00326167" w:rsidP="00326167">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Zamość – ul. Wojska Polskiego 2F, 22-400 Zamość</w:t>
      </w:r>
    </w:p>
    <w:p w:rsidR="00326167" w:rsidRPr="005F0301" w:rsidRDefault="00326167" w:rsidP="00326167">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Chełm - ul. Lubelska 139, 22-100 Chełm</w:t>
      </w:r>
    </w:p>
    <w:p w:rsidR="00326167" w:rsidRPr="005F0301" w:rsidRDefault="00326167" w:rsidP="00326167">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Hrubieszów - ul. Dwernickiego 4, 22-500 Hrubieszów</w:t>
      </w:r>
    </w:p>
    <w:p w:rsidR="00326167" w:rsidRPr="005F0301" w:rsidRDefault="00326167" w:rsidP="00326167">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Lublin - ul. Zbigniewa Herberta 49, 20-468 Lublin</w:t>
      </w:r>
    </w:p>
    <w:p w:rsidR="00326167" w:rsidRDefault="00326167" w:rsidP="00326167">
      <w:pPr>
        <w:tabs>
          <w:tab w:val="left" w:pos="1114"/>
        </w:tabs>
        <w:spacing w:after="0" w:line="240" w:lineRule="auto"/>
        <w:jc w:val="both"/>
        <w:rPr>
          <w:rFonts w:ascii="Arial" w:eastAsia="Times New Roman" w:hAnsi="Arial" w:cs="Arial"/>
          <w:lang w:eastAsia="pl-PL"/>
        </w:rPr>
      </w:pPr>
    </w:p>
    <w:p w:rsidR="00326167" w:rsidRPr="009C6286" w:rsidRDefault="00326167" w:rsidP="00326167">
      <w:pPr>
        <w:numPr>
          <w:ilvl w:val="0"/>
          <w:numId w:val="75"/>
        </w:numPr>
        <w:tabs>
          <w:tab w:val="num" w:pos="0"/>
          <w:tab w:val="num" w:pos="397"/>
        </w:tabs>
        <w:spacing w:after="0" w:line="240" w:lineRule="auto"/>
        <w:ind w:left="426"/>
        <w:contextualSpacing/>
        <w:jc w:val="both"/>
        <w:rPr>
          <w:rFonts w:ascii="Arial" w:eastAsia="Times New Roman" w:hAnsi="Arial" w:cs="Arial"/>
          <w:color w:val="000000"/>
          <w:lang w:eastAsia="pl-PL"/>
        </w:rPr>
      </w:pPr>
      <w:r w:rsidRPr="009C6286">
        <w:rPr>
          <w:rFonts w:ascii="Arial" w:eastAsia="Times New Roman" w:hAnsi="Arial" w:cs="Arial"/>
          <w:color w:val="000000"/>
          <w:lang w:eastAsia="pl-PL"/>
        </w:rPr>
        <w:t xml:space="preserve">Wykonawca udziela gwarancji jakości na przedmiot Umowy na okres </w:t>
      </w:r>
      <w:r w:rsidRPr="009C6286">
        <w:rPr>
          <w:rFonts w:ascii="Arial" w:eastAsia="Times New Roman" w:hAnsi="Arial" w:cs="Arial"/>
          <w:b/>
          <w:color w:val="000000"/>
          <w:lang w:eastAsia="pl-PL"/>
        </w:rPr>
        <w:t>przydatny do spożycia</w:t>
      </w:r>
      <w:r w:rsidRPr="009C6286">
        <w:rPr>
          <w:rFonts w:ascii="Arial" w:eastAsia="Times New Roman" w:hAnsi="Arial" w:cs="Arial"/>
          <w:color w:val="000000"/>
          <w:lang w:eastAsia="pl-PL"/>
        </w:rPr>
        <w:t xml:space="preserve"> zgodnie z gwarancją producenta. </w:t>
      </w:r>
    </w:p>
    <w:p w:rsidR="00326167" w:rsidRDefault="00326167" w:rsidP="00326167">
      <w:pPr>
        <w:tabs>
          <w:tab w:val="left" w:pos="1114"/>
        </w:tabs>
        <w:spacing w:after="0" w:line="240" w:lineRule="auto"/>
        <w:jc w:val="both"/>
        <w:rPr>
          <w:rFonts w:ascii="Arial" w:eastAsia="Times New Roman" w:hAnsi="Arial" w:cs="Arial"/>
          <w:lang w:eastAsia="pl-PL"/>
        </w:rPr>
      </w:pPr>
    </w:p>
    <w:p w:rsidR="00326167" w:rsidRPr="009C6286" w:rsidRDefault="00326167" w:rsidP="00326167">
      <w:pPr>
        <w:numPr>
          <w:ilvl w:val="0"/>
          <w:numId w:val="75"/>
        </w:numPr>
        <w:tabs>
          <w:tab w:val="num" w:pos="0"/>
          <w:tab w:val="num" w:pos="397"/>
        </w:tabs>
        <w:spacing w:after="0" w:line="240" w:lineRule="auto"/>
        <w:ind w:left="426"/>
        <w:contextualSpacing/>
        <w:jc w:val="both"/>
        <w:rPr>
          <w:rFonts w:ascii="Arial" w:eastAsia="Calibri" w:hAnsi="Arial" w:cs="Arial"/>
        </w:rPr>
      </w:pPr>
      <w:r w:rsidRPr="009C6286">
        <w:rPr>
          <w:rFonts w:ascii="Arial" w:eastAsia="Calibri" w:hAnsi="Arial" w:cs="Arial"/>
          <w:b/>
        </w:rPr>
        <w:t>Wykonawca zobowiązany jest przez cały okres związania umową posiadać:</w:t>
      </w:r>
    </w:p>
    <w:p w:rsidR="00326167" w:rsidRPr="009332AC" w:rsidRDefault="00326167" w:rsidP="00326167">
      <w:pPr>
        <w:numPr>
          <w:ilvl w:val="0"/>
          <w:numId w:val="77"/>
        </w:numPr>
        <w:tabs>
          <w:tab w:val="left" w:pos="720"/>
        </w:tabs>
        <w:spacing w:after="0" w:line="259" w:lineRule="auto"/>
        <w:ind w:left="993" w:hanging="284"/>
        <w:contextualSpacing/>
        <w:jc w:val="both"/>
        <w:rPr>
          <w:rFonts w:ascii="Arial" w:eastAsia="Calibri" w:hAnsi="Arial" w:cs="Arial"/>
        </w:rPr>
      </w:pPr>
      <w:r w:rsidRPr="009C6286">
        <w:rPr>
          <w:rFonts w:ascii="Arial" w:eastAsia="Calibri" w:hAnsi="Arial" w:cs="Arial"/>
          <w:b/>
          <w:i/>
        </w:rPr>
        <w:t>aktualną polisę lub inny dokument ubezpieczenia</w:t>
      </w:r>
      <w:r w:rsidRPr="009C6286">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w:t>
      </w:r>
      <w:r>
        <w:rPr>
          <w:rFonts w:ascii="Arial" w:eastAsia="Calibri" w:hAnsi="Arial" w:cs="Arial"/>
        </w:rPr>
        <w:t xml:space="preserve">ówienia w okresie ubezpieczenia </w:t>
      </w:r>
      <w:r w:rsidRPr="009332AC">
        <w:rPr>
          <w:rFonts w:ascii="Arial" w:eastAsia="Times New Roman" w:hAnsi="Arial" w:cs="Arial"/>
          <w:szCs w:val="24"/>
          <w:lang w:eastAsia="zh-CN"/>
        </w:rPr>
        <w:t xml:space="preserve">opiewającą na sumę gwarancyjną nie </w:t>
      </w:r>
      <w:proofErr w:type="gramStart"/>
      <w:r w:rsidRPr="009332AC">
        <w:rPr>
          <w:rFonts w:ascii="Arial" w:eastAsia="Times New Roman" w:hAnsi="Arial" w:cs="Arial"/>
          <w:szCs w:val="24"/>
          <w:lang w:eastAsia="zh-CN"/>
        </w:rPr>
        <w:t>mniejszą</w:t>
      </w:r>
      <w:proofErr w:type="gramEnd"/>
      <w:r w:rsidRPr="009332AC">
        <w:rPr>
          <w:rFonts w:ascii="Arial" w:eastAsia="Times New Roman" w:hAnsi="Arial" w:cs="Arial"/>
          <w:szCs w:val="24"/>
          <w:lang w:eastAsia="zh-CN"/>
        </w:rPr>
        <w:t xml:space="preserve"> iż: </w:t>
      </w:r>
    </w:p>
    <w:p w:rsidR="00326167" w:rsidRPr="009332AC" w:rsidRDefault="00326167" w:rsidP="00326167">
      <w:pPr>
        <w:pStyle w:val="Akapitzlist"/>
        <w:numPr>
          <w:ilvl w:val="0"/>
          <w:numId w:val="78"/>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90.000,00 zł dla CZĘŚCI 1</w:t>
      </w:r>
    </w:p>
    <w:p w:rsidR="00326167" w:rsidRPr="009332AC" w:rsidRDefault="00326167" w:rsidP="00326167">
      <w:pPr>
        <w:pStyle w:val="Akapitzlist"/>
        <w:numPr>
          <w:ilvl w:val="0"/>
          <w:numId w:val="78"/>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70.000,00 zł dla CZĘŚCI 2</w:t>
      </w:r>
      <w:r w:rsidRPr="009332AC">
        <w:rPr>
          <w:rFonts w:ascii="Arial" w:eastAsia="Times New Roman" w:hAnsi="Arial" w:cs="Arial"/>
          <w:szCs w:val="24"/>
          <w:lang w:eastAsia="zh-CN"/>
        </w:rPr>
        <w:t xml:space="preserve"> </w:t>
      </w:r>
    </w:p>
    <w:p w:rsidR="00326167" w:rsidRPr="009332AC" w:rsidRDefault="00326167" w:rsidP="00326167">
      <w:pPr>
        <w:pStyle w:val="Akapitzlist"/>
        <w:numPr>
          <w:ilvl w:val="0"/>
          <w:numId w:val="78"/>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50.000,00 zł dla CZĘŚCI 3</w:t>
      </w:r>
    </w:p>
    <w:p w:rsidR="00326167" w:rsidRPr="009332AC" w:rsidRDefault="00326167" w:rsidP="00326167">
      <w:pPr>
        <w:pStyle w:val="Akapitzlist"/>
        <w:numPr>
          <w:ilvl w:val="0"/>
          <w:numId w:val="78"/>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60.000,00 zł dla CZĘŚCI 4</w:t>
      </w:r>
      <w:r w:rsidRPr="009332AC">
        <w:rPr>
          <w:rFonts w:ascii="Arial" w:eastAsia="Times New Roman" w:hAnsi="Arial" w:cs="Arial"/>
          <w:szCs w:val="24"/>
          <w:lang w:eastAsia="zh-CN"/>
        </w:rPr>
        <w:t>.</w:t>
      </w:r>
    </w:p>
    <w:p w:rsidR="00326167" w:rsidRPr="009C6286" w:rsidRDefault="00326167" w:rsidP="00326167">
      <w:pPr>
        <w:tabs>
          <w:tab w:val="left" w:pos="720"/>
        </w:tabs>
        <w:spacing w:after="0" w:line="259" w:lineRule="auto"/>
        <w:contextualSpacing/>
        <w:jc w:val="both"/>
        <w:rPr>
          <w:rFonts w:ascii="Arial" w:eastAsia="Calibri" w:hAnsi="Arial" w:cs="Arial"/>
        </w:rPr>
      </w:pPr>
    </w:p>
    <w:p w:rsidR="00326167" w:rsidRDefault="00326167" w:rsidP="00326167">
      <w:pPr>
        <w:numPr>
          <w:ilvl w:val="0"/>
          <w:numId w:val="77"/>
        </w:numPr>
        <w:tabs>
          <w:tab w:val="left" w:pos="284"/>
          <w:tab w:val="left" w:pos="720"/>
        </w:tabs>
        <w:spacing w:after="0" w:line="259" w:lineRule="auto"/>
        <w:ind w:left="993" w:hanging="284"/>
        <w:contextualSpacing/>
        <w:jc w:val="both"/>
        <w:rPr>
          <w:rFonts w:ascii="Arial" w:eastAsia="Times New Roman" w:hAnsi="Arial" w:cs="Arial"/>
          <w:i/>
          <w:lang w:eastAsia="pl-PL"/>
        </w:rPr>
      </w:pPr>
      <w:r w:rsidRPr="009C6286">
        <w:rPr>
          <w:rFonts w:ascii="Arial" w:eastAsia="Times New Roman" w:hAnsi="Arial" w:cs="Arial"/>
          <w:b/>
          <w:i/>
          <w:lang w:eastAsia="pl-PL"/>
        </w:rPr>
        <w:t>AKTUALNĄ DECYZJĄ ADMINISTRACYJNĄ WŁAŚCIWEGO ORGANU PAŃSTWOWEJ INSPEKCJI SANITARNEJ</w:t>
      </w:r>
      <w:r w:rsidRPr="009C6286">
        <w:rPr>
          <w:rFonts w:ascii="Arial" w:eastAsia="Times New Roman" w:hAnsi="Arial" w:cs="Arial"/>
          <w:i/>
          <w:lang w:eastAsia="pl-P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p>
    <w:p w:rsidR="00326167" w:rsidRDefault="00326167" w:rsidP="00326167">
      <w:pPr>
        <w:tabs>
          <w:tab w:val="left" w:pos="284"/>
          <w:tab w:val="left" w:pos="720"/>
        </w:tabs>
        <w:spacing w:after="0" w:line="259" w:lineRule="auto"/>
        <w:ind w:left="993"/>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u w:val="single"/>
          <w:lang w:eastAsia="pl-PL"/>
        </w:rPr>
        <w:t xml:space="preserve"> </w:t>
      </w:r>
      <w:r w:rsidRPr="009C6286">
        <w:rPr>
          <w:rFonts w:ascii="Arial" w:eastAsia="Times New Roman" w:hAnsi="Arial" w:cs="Arial"/>
          <w:b/>
          <w:i/>
          <w:lang w:eastAsia="pl-PL"/>
        </w:rPr>
        <w:t>ZAŚWIADCZENIE O WPISIE DO REJESTRU ZAKŁADÓW</w:t>
      </w:r>
      <w:r w:rsidRPr="009C6286">
        <w:rPr>
          <w:rFonts w:ascii="Arial" w:eastAsia="Times New Roman" w:hAnsi="Arial" w:cs="Arial"/>
          <w:i/>
          <w:lang w:eastAsia="pl-PL"/>
        </w:rPr>
        <w:t xml:space="preserve"> zgodne z rozporządzeniem Ministra </w:t>
      </w:r>
      <w:proofErr w:type="gramStart"/>
      <w:r w:rsidRPr="009C6286">
        <w:rPr>
          <w:rFonts w:ascii="Arial" w:eastAsia="Times New Roman" w:hAnsi="Arial" w:cs="Arial"/>
          <w:i/>
          <w:lang w:eastAsia="pl-PL"/>
        </w:rPr>
        <w:t>Zdrowia  z</w:t>
      </w:r>
      <w:proofErr w:type="gramEnd"/>
      <w:r w:rsidRPr="009C6286">
        <w:rPr>
          <w:rFonts w:ascii="Arial" w:eastAsia="Times New Roman" w:hAnsi="Arial" w:cs="Arial"/>
          <w:i/>
          <w:lang w:eastAsia="pl-PL"/>
        </w:rPr>
        <w:t xml:space="preserve">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326167" w:rsidRDefault="00326167" w:rsidP="00326167">
      <w:pPr>
        <w:tabs>
          <w:tab w:val="left" w:pos="284"/>
          <w:tab w:val="left" w:pos="720"/>
        </w:tabs>
        <w:spacing w:after="0" w:line="259" w:lineRule="auto"/>
        <w:ind w:left="993"/>
        <w:contextualSpacing/>
        <w:jc w:val="both"/>
        <w:rPr>
          <w:rFonts w:ascii="Arial" w:eastAsia="Times New Roman" w:hAnsi="Arial" w:cs="Arial"/>
          <w:i/>
          <w:lang w:eastAsia="pl-PL"/>
        </w:rPr>
      </w:pPr>
    </w:p>
    <w:p w:rsidR="00326167" w:rsidRPr="009C6286" w:rsidRDefault="00326167" w:rsidP="00326167">
      <w:pPr>
        <w:numPr>
          <w:ilvl w:val="0"/>
          <w:numId w:val="77"/>
        </w:numPr>
        <w:tabs>
          <w:tab w:val="left" w:pos="284"/>
          <w:tab w:val="left" w:pos="720"/>
        </w:tabs>
        <w:spacing w:after="0" w:line="259" w:lineRule="auto"/>
        <w:ind w:left="993" w:hanging="284"/>
        <w:contextualSpacing/>
        <w:jc w:val="both"/>
        <w:rPr>
          <w:rFonts w:ascii="Arial" w:eastAsia="Times New Roman" w:hAnsi="Arial" w:cs="Arial"/>
          <w:i/>
          <w:lang w:eastAsia="pl-PL"/>
        </w:rPr>
      </w:pPr>
      <w:r w:rsidRPr="009C6286">
        <w:rPr>
          <w:rFonts w:ascii="Arial" w:eastAsia="Times New Roman" w:hAnsi="Arial" w:cs="Arial"/>
          <w:b/>
          <w:i/>
          <w:lang w:eastAsia="pl-PL"/>
        </w:rPr>
        <w:t>AKTUALNY CERTYFIKAT HACCP</w:t>
      </w:r>
      <w:r w:rsidRPr="009C6286">
        <w:rPr>
          <w:rFonts w:ascii="Arial" w:eastAsia="Times New Roman" w:hAnsi="Arial" w:cs="Arial"/>
          <w:i/>
          <w:lang w:eastAsia="pl-PL"/>
        </w:rPr>
        <w:t xml:space="preserve">, wystawiony przez niezależną, akredytowaną jednostkę   certyfikującą; </w:t>
      </w:r>
    </w:p>
    <w:p w:rsidR="00326167" w:rsidRPr="009C6286" w:rsidRDefault="00326167" w:rsidP="00326167">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lang w:eastAsia="pl-PL"/>
        </w:rPr>
        <w:t xml:space="preserve"> </w:t>
      </w:r>
    </w:p>
    <w:p w:rsidR="00326167" w:rsidRPr="009C6286" w:rsidRDefault="00326167" w:rsidP="00326167">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w:t>
      </w:r>
      <w:r w:rsidRPr="009C6286">
        <w:rPr>
          <w:rFonts w:ascii="Arial" w:eastAsia="Times New Roman" w:hAnsi="Arial" w:cs="Arial"/>
          <w:i/>
          <w:lang w:eastAsia="pl-PL"/>
        </w:rPr>
        <w:br/>
        <w:t xml:space="preserve">art. 59 i 73 ust. 1 ustawy z dnia 25 sierpnia 2006 r. o bezpieczeństwie żywności </w:t>
      </w:r>
      <w:r w:rsidRPr="009C6286">
        <w:rPr>
          <w:rFonts w:ascii="Arial" w:eastAsia="Times New Roman" w:hAnsi="Arial" w:cs="Arial"/>
          <w:i/>
          <w:lang w:eastAsia="pl-PL"/>
        </w:rPr>
        <w:br/>
        <w:t xml:space="preserve">i żywienia (Dz. U. z 2020 r., poz. 2021 tj.); </w:t>
      </w:r>
    </w:p>
    <w:p w:rsidR="00326167" w:rsidRPr="009C6286" w:rsidRDefault="00326167" w:rsidP="00326167">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lang w:eastAsia="pl-PL"/>
        </w:rPr>
        <w:t xml:space="preserve"> </w:t>
      </w:r>
    </w:p>
    <w:p w:rsidR="00326167" w:rsidRPr="009C6286" w:rsidRDefault="00326167" w:rsidP="00326167">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i/>
          <w:lang w:eastAsia="pl-PL"/>
        </w:rPr>
        <w:t xml:space="preserve">Protokół z kontroli sanitarnej przeprowadzonej przez organy Państwowej Inspekcji </w:t>
      </w:r>
      <w:proofErr w:type="gramStart"/>
      <w:r w:rsidRPr="009C6286">
        <w:rPr>
          <w:rFonts w:ascii="Arial" w:eastAsia="Times New Roman" w:hAnsi="Arial" w:cs="Arial"/>
          <w:i/>
          <w:lang w:eastAsia="pl-PL"/>
        </w:rPr>
        <w:t>Sanitarnej,</w:t>
      </w:r>
      <w:proofErr w:type="gramEnd"/>
      <w:r w:rsidRPr="009C6286">
        <w:rPr>
          <w:rFonts w:ascii="Arial" w:eastAsia="Times New Roman" w:hAnsi="Arial" w:cs="Arial"/>
          <w:i/>
          <w:lang w:eastAsia="pl-PL"/>
        </w:rPr>
        <w:t xml:space="preserve"> jako organ urzędowej kontroli żywności, w skład której wchodzi punkt zawierający pozytywną ocenę opracowania, wdrożenia </w:t>
      </w:r>
      <w:r w:rsidRPr="009C6286">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326167" w:rsidRDefault="00326167" w:rsidP="00326167">
      <w:pPr>
        <w:spacing w:after="0"/>
        <w:jc w:val="both"/>
        <w:rPr>
          <w:rFonts w:ascii="Arial" w:hAnsi="Arial" w:cs="Arial"/>
          <w:b/>
          <w:u w:val="single"/>
        </w:rPr>
        <w:sectPr w:rsidR="00326167" w:rsidSect="00092130">
          <w:footerReference w:type="default" r:id="rId14"/>
          <w:pgSz w:w="11906" w:h="16838"/>
          <w:pgMar w:top="1418" w:right="1418" w:bottom="1418" w:left="1985" w:header="709" w:footer="709" w:gutter="0"/>
          <w:cols w:space="708"/>
          <w:docGrid w:linePitch="360"/>
        </w:sectPr>
      </w:pPr>
    </w:p>
    <w:p w:rsidR="00326167" w:rsidRPr="009C6286" w:rsidRDefault="00326167" w:rsidP="00326167">
      <w:pPr>
        <w:spacing w:after="0" w:line="240" w:lineRule="auto"/>
        <w:jc w:val="right"/>
        <w:rPr>
          <w:rFonts w:ascii="Arial" w:eastAsia="Times New Roman" w:hAnsi="Arial" w:cs="Arial"/>
          <w:sz w:val="20"/>
          <w:szCs w:val="20"/>
          <w:lang w:eastAsia="pl-PL"/>
        </w:rPr>
      </w:pPr>
      <w:r w:rsidRPr="009C6286">
        <w:rPr>
          <w:rFonts w:ascii="Arial" w:eastAsia="Times New Roman" w:hAnsi="Arial" w:cs="Arial"/>
          <w:sz w:val="20"/>
          <w:szCs w:val="20"/>
          <w:lang w:eastAsia="pl-PL"/>
        </w:rPr>
        <w:lastRenderedPageBreak/>
        <w:t>Załącznik nr 2</w:t>
      </w:r>
    </w:p>
    <w:p w:rsidR="00326167" w:rsidRDefault="00326167" w:rsidP="00326167">
      <w:pPr>
        <w:spacing w:after="0" w:line="240" w:lineRule="auto"/>
        <w:rPr>
          <w:rFonts w:ascii="Arial" w:eastAsia="Times New Roman" w:hAnsi="Arial" w:cs="Arial"/>
          <w:b/>
          <w:sz w:val="20"/>
          <w:szCs w:val="20"/>
          <w:u w:val="single"/>
          <w:lang w:eastAsia="pl-PL"/>
        </w:rPr>
      </w:pPr>
    </w:p>
    <w:p w:rsidR="00326167" w:rsidRPr="0031139A" w:rsidRDefault="00326167" w:rsidP="00326167">
      <w:pPr>
        <w:spacing w:after="0" w:line="240" w:lineRule="auto"/>
        <w:jc w:val="both"/>
        <w:rPr>
          <w:rFonts w:ascii="Arial" w:eastAsia="Times New Roman" w:hAnsi="Arial" w:cs="Arial"/>
          <w:u w:val="single"/>
          <w:lang w:eastAsia="pl-PL"/>
        </w:rPr>
      </w:pPr>
      <w:r w:rsidRPr="0031139A">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326167" w:rsidRPr="00E374EB" w:rsidRDefault="00326167" w:rsidP="00326167">
      <w:pPr>
        <w:spacing w:after="0" w:line="240" w:lineRule="auto"/>
        <w:rPr>
          <w:rFonts w:ascii="Arial" w:eastAsia="Times New Roman" w:hAnsi="Arial" w:cs="Arial"/>
          <w:b/>
          <w:sz w:val="20"/>
          <w:szCs w:val="20"/>
          <w:lang w:eastAsia="pl-PL"/>
        </w:rPr>
      </w:pPr>
    </w:p>
    <w:p w:rsidR="00326167" w:rsidRDefault="00326167" w:rsidP="00326167">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w:t>
      </w:r>
      <w:r w:rsidRPr="00492948">
        <w:rPr>
          <w:rFonts w:ascii="Arial" w:eastAsia="Times New Roman" w:hAnsi="Arial" w:cs="Arial"/>
          <w:b/>
          <w:lang w:eastAsia="pl-PL"/>
        </w:rPr>
        <w:t xml:space="preserve">: </w:t>
      </w:r>
    </w:p>
    <w:p w:rsidR="00326167" w:rsidRDefault="00326167" w:rsidP="00326167">
      <w:pPr>
        <w:tabs>
          <w:tab w:val="right" w:pos="9348"/>
        </w:tabs>
        <w:spacing w:after="0" w:line="240" w:lineRule="auto"/>
        <w:jc w:val="both"/>
        <w:rPr>
          <w:rFonts w:ascii="Arial" w:eastAsia="Times New Roman" w:hAnsi="Arial" w:cs="Arial"/>
          <w:b/>
          <w:lang w:eastAsia="pl-PL"/>
        </w:rPr>
      </w:pPr>
      <w:r w:rsidRPr="00492948">
        <w:rPr>
          <w:rFonts w:ascii="Arial" w:eastAsia="Times New Roman" w:hAnsi="Arial" w:cs="Arial"/>
          <w:b/>
          <w:lang w:eastAsia="pl-PL"/>
        </w:rPr>
        <w:t>Mleko i przetwory mleczarskie.</w:t>
      </w:r>
    </w:p>
    <w:p w:rsidR="00326167" w:rsidRPr="00492948" w:rsidRDefault="00326167" w:rsidP="00326167">
      <w:pPr>
        <w:tabs>
          <w:tab w:val="right" w:pos="9348"/>
        </w:tabs>
        <w:spacing w:after="0" w:line="240" w:lineRule="auto"/>
        <w:jc w:val="both"/>
        <w:rPr>
          <w:rFonts w:ascii="Arial" w:eastAsia="Times New Roman" w:hAnsi="Arial" w:cs="Arial"/>
          <w:b/>
          <w:bCs/>
          <w:lang w:eastAsia="pl-PL"/>
        </w:rPr>
      </w:pPr>
      <w:r w:rsidRPr="00492948">
        <w:rPr>
          <w:rFonts w:ascii="Arial" w:eastAsia="Times New Roman" w:hAnsi="Arial" w:cs="Arial"/>
          <w:b/>
          <w:bCs/>
          <w:lang w:eastAsia="pl-PL"/>
        </w:rPr>
        <w:t xml:space="preserve">ul. Wojska Polskiego 2F, 22-400 Zamość. </w:t>
      </w:r>
    </w:p>
    <w:p w:rsidR="00326167" w:rsidRPr="00E374EB" w:rsidRDefault="00326167" w:rsidP="00326167">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201"/>
        <w:gridCol w:w="850"/>
        <w:gridCol w:w="2126"/>
        <w:gridCol w:w="2268"/>
      </w:tblGrid>
      <w:tr w:rsidR="00326167" w:rsidTr="00CB1861">
        <w:trPr>
          <w:trHeight w:val="1474"/>
        </w:trPr>
        <w:tc>
          <w:tcPr>
            <w:tcW w:w="622"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Lp.</w:t>
            </w:r>
          </w:p>
        </w:tc>
        <w:tc>
          <w:tcPr>
            <w:tcW w:w="3201"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326167" w:rsidRPr="00E374EB" w:rsidRDefault="00326167" w:rsidP="00CB1861">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126"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w:t>
            </w:r>
          </w:p>
        </w:tc>
        <w:tc>
          <w:tcPr>
            <w:tcW w:w="3201" w:type="dxa"/>
            <w:vAlign w:val="center"/>
          </w:tcPr>
          <w:p w:rsidR="00326167" w:rsidRDefault="00326167" w:rsidP="00CB1861">
            <w:pPr>
              <w:rPr>
                <w:rFonts w:ascii="Arial" w:hAnsi="Arial" w:cs="Arial"/>
                <w:color w:val="000000"/>
                <w:sz w:val="20"/>
                <w:szCs w:val="20"/>
              </w:rPr>
            </w:pPr>
            <w:r>
              <w:rPr>
                <w:rFonts w:ascii="Arial" w:hAnsi="Arial" w:cs="Arial"/>
                <w:color w:val="000000"/>
                <w:sz w:val="20"/>
                <w:szCs w:val="20"/>
              </w:rPr>
              <w:t>Mleko w proszku pełne</w:t>
            </w:r>
          </w:p>
        </w:tc>
        <w:tc>
          <w:tcPr>
            <w:tcW w:w="850" w:type="dxa"/>
            <w:vAlign w:val="center"/>
          </w:tcPr>
          <w:p w:rsidR="00326167" w:rsidRPr="00421BA6"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12</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w:t>
            </w:r>
          </w:p>
        </w:tc>
        <w:tc>
          <w:tcPr>
            <w:tcW w:w="3201" w:type="dxa"/>
            <w:vAlign w:val="center"/>
          </w:tcPr>
          <w:p w:rsidR="00326167" w:rsidRDefault="00326167" w:rsidP="00CB1861">
            <w:pPr>
              <w:rPr>
                <w:rFonts w:ascii="Arial" w:hAnsi="Arial" w:cs="Arial"/>
                <w:color w:val="000000"/>
                <w:sz w:val="20"/>
                <w:szCs w:val="20"/>
              </w:rPr>
            </w:pPr>
            <w:r>
              <w:rPr>
                <w:rFonts w:ascii="Arial" w:hAnsi="Arial" w:cs="Arial"/>
                <w:color w:val="000000"/>
                <w:sz w:val="20"/>
                <w:szCs w:val="20"/>
              </w:rPr>
              <w:t xml:space="preserve">Mleko spożywcze UHT 2% tł. </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2100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840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w:t>
            </w:r>
          </w:p>
        </w:tc>
        <w:tc>
          <w:tcPr>
            <w:tcW w:w="3201" w:type="dxa"/>
            <w:vAlign w:val="center"/>
          </w:tcPr>
          <w:p w:rsidR="00326167" w:rsidRDefault="00326167" w:rsidP="00CB1861">
            <w:pPr>
              <w:rPr>
                <w:rFonts w:ascii="Arial" w:hAnsi="Arial" w:cs="Arial"/>
                <w:color w:val="000000"/>
                <w:sz w:val="20"/>
                <w:szCs w:val="20"/>
              </w:rPr>
            </w:pPr>
            <w:r>
              <w:rPr>
                <w:rFonts w:ascii="Arial" w:hAnsi="Arial" w:cs="Arial"/>
                <w:color w:val="000000"/>
                <w:sz w:val="20"/>
                <w:szCs w:val="20"/>
              </w:rPr>
              <w:t>Mleko zsiadłe</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4</w:t>
            </w:r>
          </w:p>
        </w:tc>
        <w:tc>
          <w:tcPr>
            <w:tcW w:w="3201" w:type="dxa"/>
            <w:vAlign w:val="center"/>
          </w:tcPr>
          <w:p w:rsidR="00326167" w:rsidRDefault="00326167" w:rsidP="00CB1861">
            <w:pPr>
              <w:rPr>
                <w:rFonts w:ascii="Arial" w:hAnsi="Arial" w:cs="Arial"/>
                <w:color w:val="000000"/>
                <w:sz w:val="20"/>
                <w:szCs w:val="20"/>
              </w:rPr>
            </w:pPr>
            <w:r>
              <w:rPr>
                <w:rFonts w:ascii="Arial" w:hAnsi="Arial" w:cs="Arial"/>
                <w:color w:val="000000"/>
                <w:sz w:val="20"/>
                <w:szCs w:val="20"/>
              </w:rPr>
              <w:t>Śmietana 18% tł.</w:t>
            </w:r>
          </w:p>
        </w:tc>
        <w:tc>
          <w:tcPr>
            <w:tcW w:w="850" w:type="dxa"/>
            <w:vAlign w:val="center"/>
          </w:tcPr>
          <w:p w:rsidR="00326167" w:rsidRPr="00421BA6" w:rsidRDefault="00326167" w:rsidP="00CB1861">
            <w:pPr>
              <w:jc w:val="center"/>
              <w:rPr>
                <w:rFonts w:ascii="Arial" w:hAnsi="Arial" w:cs="Arial"/>
                <w:sz w:val="20"/>
                <w:szCs w:val="20"/>
              </w:rPr>
            </w:pPr>
            <w:r>
              <w:rPr>
                <w:rFonts w:ascii="Arial" w:hAnsi="Arial" w:cs="Arial"/>
                <w:sz w:val="20"/>
                <w:szCs w:val="20"/>
              </w:rPr>
              <w:t>L</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600</w:t>
            </w:r>
          </w:p>
        </w:tc>
        <w:tc>
          <w:tcPr>
            <w:tcW w:w="2268"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240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5</w:t>
            </w:r>
          </w:p>
        </w:tc>
        <w:tc>
          <w:tcPr>
            <w:tcW w:w="3201" w:type="dxa"/>
            <w:vAlign w:val="center"/>
          </w:tcPr>
          <w:p w:rsidR="00326167" w:rsidRDefault="00326167" w:rsidP="00CB1861">
            <w:pPr>
              <w:rPr>
                <w:rFonts w:ascii="Arial" w:hAnsi="Arial" w:cs="Arial"/>
                <w:color w:val="000000"/>
                <w:sz w:val="20"/>
                <w:szCs w:val="20"/>
              </w:rPr>
            </w:pPr>
            <w:r>
              <w:rPr>
                <w:rFonts w:ascii="Arial" w:hAnsi="Arial" w:cs="Arial"/>
                <w:color w:val="000000"/>
                <w:sz w:val="20"/>
                <w:szCs w:val="20"/>
              </w:rPr>
              <w:t>Śmietana kremowa 30% tł.</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6</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 xml:space="preserve">Jogurt naturalny </w:t>
            </w:r>
          </w:p>
        </w:tc>
        <w:tc>
          <w:tcPr>
            <w:tcW w:w="850" w:type="dxa"/>
            <w:vAlign w:val="center"/>
          </w:tcPr>
          <w:p w:rsidR="00326167" w:rsidRPr="00421BA6" w:rsidRDefault="00326167" w:rsidP="00CB1861">
            <w:pPr>
              <w:jc w:val="center"/>
              <w:rPr>
                <w:rFonts w:ascii="Arial" w:hAnsi="Arial" w:cs="Arial"/>
                <w:sz w:val="20"/>
                <w:szCs w:val="20"/>
              </w:rPr>
            </w:pPr>
            <w:r>
              <w:rPr>
                <w:rFonts w:ascii="Arial" w:hAnsi="Arial" w:cs="Arial"/>
                <w:sz w:val="20"/>
                <w:szCs w:val="20"/>
              </w:rPr>
              <w:t>L</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7</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 xml:space="preserve">Jogurt owocowy </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480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192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8</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Jogurt owocowy ze zbożami</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9</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Deser mleczny z owocami</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10</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Deser jogurtowy</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150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60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11</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Serek homogenizowany waniliowy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360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144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12</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Serek naturalny do smarowania</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150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60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13</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 xml:space="preserve">Kefir </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210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84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14</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twarogowy półtłusty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15</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twarogowy ziarnisty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16</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edamski pełnotłusty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17</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gouda pełnotłusty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lastRenderedPageBreak/>
              <w:t>18</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salami pełnotłusty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19</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camembert</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20</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topiony z szynką</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21</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topiony z papryką</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22</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topiony pełnotłusty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23</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topiony tłusty plasterkowany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24</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typu mozzarella</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25</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feta</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26</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Ser parmezan</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27</w:t>
            </w:r>
          </w:p>
        </w:tc>
        <w:tc>
          <w:tcPr>
            <w:tcW w:w="3201" w:type="dxa"/>
            <w:vAlign w:val="center"/>
          </w:tcPr>
          <w:p w:rsidR="00326167" w:rsidRDefault="00326167" w:rsidP="00CB1861">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126" w:type="dxa"/>
            <w:vAlign w:val="center"/>
          </w:tcPr>
          <w:p w:rsidR="00326167" w:rsidRDefault="00326167" w:rsidP="00CB1861">
            <w:pPr>
              <w:jc w:val="center"/>
              <w:rPr>
                <w:rFonts w:ascii="Arial" w:hAnsi="Arial" w:cs="Arial"/>
                <w:b/>
                <w:bCs/>
                <w:color w:val="000000"/>
                <w:sz w:val="20"/>
                <w:szCs w:val="20"/>
              </w:rPr>
            </w:pPr>
            <w:r>
              <w:rPr>
                <w:rFonts w:ascii="Arial" w:hAnsi="Arial" w:cs="Arial"/>
                <w:b/>
                <w:bCs/>
                <w:color w:val="000000"/>
                <w:sz w:val="20"/>
                <w:szCs w:val="20"/>
              </w:rPr>
              <w:t>900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360</w:t>
            </w:r>
          </w:p>
        </w:tc>
      </w:tr>
    </w:tbl>
    <w:p w:rsidR="00326167" w:rsidRDefault="00326167" w:rsidP="00326167">
      <w:pPr>
        <w:spacing w:after="0"/>
        <w:jc w:val="both"/>
        <w:rPr>
          <w:rFonts w:ascii="Arial" w:hAnsi="Arial" w:cs="Arial"/>
          <w:sz w:val="20"/>
          <w:szCs w:val="20"/>
        </w:rPr>
      </w:pPr>
    </w:p>
    <w:p w:rsidR="00326167" w:rsidRPr="00E24200" w:rsidRDefault="00326167" w:rsidP="00326167">
      <w:pPr>
        <w:spacing w:after="0"/>
        <w:jc w:val="both"/>
        <w:rPr>
          <w:rFonts w:ascii="Arial" w:hAnsi="Arial" w:cs="Arial"/>
          <w:b/>
          <w:sz w:val="20"/>
          <w:szCs w:val="20"/>
        </w:rPr>
      </w:pPr>
    </w:p>
    <w:p w:rsidR="00326167" w:rsidRPr="00E24200" w:rsidRDefault="00326167" w:rsidP="00326167">
      <w:pPr>
        <w:spacing w:after="0"/>
        <w:jc w:val="both"/>
        <w:rPr>
          <w:rFonts w:ascii="Arial" w:hAnsi="Arial" w:cs="Arial"/>
          <w:sz w:val="20"/>
          <w:szCs w:val="20"/>
        </w:rPr>
      </w:pPr>
    </w:p>
    <w:p w:rsidR="00326167" w:rsidRPr="009C6286" w:rsidRDefault="00326167" w:rsidP="00326167">
      <w:pPr>
        <w:spacing w:after="0" w:line="259" w:lineRule="auto"/>
        <w:jc w:val="both"/>
        <w:rPr>
          <w:rFonts w:ascii="Arial" w:eastAsia="Calibri" w:hAnsi="Arial" w:cs="Arial"/>
          <w:b/>
          <w:sz w:val="20"/>
          <w:szCs w:val="20"/>
        </w:rPr>
      </w:pPr>
    </w:p>
    <w:p w:rsidR="00326167" w:rsidRPr="009C6286" w:rsidRDefault="00326167" w:rsidP="00326167">
      <w:pPr>
        <w:spacing w:after="0" w:line="259" w:lineRule="auto"/>
        <w:jc w:val="both"/>
        <w:rPr>
          <w:rFonts w:ascii="Arial" w:eastAsia="Calibri" w:hAnsi="Arial" w:cs="Arial"/>
          <w:sz w:val="20"/>
          <w:szCs w:val="20"/>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ind w:left="360"/>
        <w:jc w:val="both"/>
        <w:rPr>
          <w:rFonts w:ascii="Arial" w:hAnsi="Arial" w:cs="Arial"/>
          <w:b/>
          <w:u w:val="single"/>
        </w:rPr>
      </w:pPr>
    </w:p>
    <w:p w:rsidR="00326167" w:rsidRDefault="00326167" w:rsidP="00326167">
      <w:pPr>
        <w:spacing w:after="0"/>
        <w:jc w:val="both"/>
        <w:rPr>
          <w:rFonts w:ascii="Arial" w:hAnsi="Arial" w:cs="Arial"/>
          <w:b/>
          <w:u w:val="single"/>
        </w:rPr>
        <w:sectPr w:rsidR="00326167" w:rsidSect="009C6286">
          <w:pgSz w:w="11906" w:h="16838"/>
          <w:pgMar w:top="1418" w:right="1418" w:bottom="1418" w:left="1985" w:header="709" w:footer="709" w:gutter="0"/>
          <w:cols w:space="708"/>
          <w:docGrid w:linePitch="360"/>
        </w:sectPr>
      </w:pPr>
    </w:p>
    <w:p w:rsidR="00326167" w:rsidRPr="007C7313" w:rsidRDefault="00326167" w:rsidP="00326167">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lastRenderedPageBreak/>
        <w:t>Załącznik nr 2</w:t>
      </w:r>
    </w:p>
    <w:p w:rsidR="00326167" w:rsidRPr="007C7313" w:rsidRDefault="00326167" w:rsidP="00326167">
      <w:pPr>
        <w:spacing w:after="0" w:line="240" w:lineRule="auto"/>
        <w:jc w:val="both"/>
        <w:rPr>
          <w:rFonts w:ascii="Arial" w:eastAsia="Times New Roman" w:hAnsi="Arial" w:cs="Arial"/>
          <w:u w:val="single"/>
          <w:lang w:eastAsia="pl-PL"/>
        </w:rPr>
      </w:pPr>
    </w:p>
    <w:p w:rsidR="00326167" w:rsidRPr="00763D66" w:rsidRDefault="00326167" w:rsidP="00326167">
      <w:pPr>
        <w:spacing w:after="0" w:line="240" w:lineRule="auto"/>
        <w:jc w:val="both"/>
        <w:rPr>
          <w:rFonts w:ascii="Arial" w:eastAsia="Times New Roman" w:hAnsi="Arial" w:cs="Arial"/>
          <w:u w:val="single"/>
          <w:lang w:eastAsia="pl-PL"/>
        </w:rPr>
      </w:pPr>
      <w:r w:rsidRPr="00763D66">
        <w:rPr>
          <w:rFonts w:ascii="Arial" w:eastAsia="Times New Roman" w:hAnsi="Arial" w:cs="Arial"/>
          <w:u w:val="single"/>
          <w:lang w:eastAsia="pl-PL"/>
        </w:rPr>
        <w:t>Wykaz asortymentowo-ilościowy dla poszczególnych magazynów 32 Wojskowego Oddziału</w:t>
      </w:r>
      <w:r>
        <w:rPr>
          <w:rFonts w:ascii="Arial" w:eastAsia="Times New Roman" w:hAnsi="Arial" w:cs="Arial"/>
          <w:u w:val="single"/>
          <w:lang w:eastAsia="pl-PL"/>
        </w:rPr>
        <w:t xml:space="preserve"> Gospodarczego zlokalizowanych </w:t>
      </w:r>
      <w:r w:rsidRPr="00763D66">
        <w:rPr>
          <w:rFonts w:ascii="Arial" w:eastAsia="Times New Roman" w:hAnsi="Arial" w:cs="Arial"/>
          <w:u w:val="single"/>
          <w:lang w:eastAsia="pl-PL"/>
        </w:rPr>
        <w:t>w kompleksach wojskowych znajdujących się w rejonie działania 32 Wojskowego Oddziału Gospodarczego w Zamościu – miejsc dostaw:</w:t>
      </w:r>
    </w:p>
    <w:p w:rsidR="00326167" w:rsidRDefault="00326167" w:rsidP="00326167">
      <w:pPr>
        <w:spacing w:after="0" w:line="240" w:lineRule="auto"/>
        <w:rPr>
          <w:rFonts w:ascii="Arial" w:eastAsia="Times New Roman" w:hAnsi="Arial" w:cs="Arial"/>
          <w:b/>
          <w:lang w:eastAsia="pl-PL"/>
        </w:rPr>
      </w:pPr>
    </w:p>
    <w:p w:rsidR="00326167" w:rsidRPr="00614C29" w:rsidRDefault="00326167" w:rsidP="00326167">
      <w:pPr>
        <w:spacing w:after="0" w:line="240" w:lineRule="auto"/>
        <w:rPr>
          <w:rFonts w:ascii="Arial" w:eastAsia="Times New Roman" w:hAnsi="Arial" w:cs="Arial"/>
          <w:b/>
          <w:lang w:eastAsia="pl-PL"/>
        </w:rPr>
      </w:pPr>
      <w:r>
        <w:rPr>
          <w:rFonts w:ascii="Arial" w:eastAsia="Times New Roman" w:hAnsi="Arial" w:cs="Arial"/>
          <w:b/>
          <w:lang w:eastAsia="pl-PL"/>
        </w:rPr>
        <w:t>CZĘŚĆ II</w:t>
      </w:r>
      <w:r w:rsidRPr="00614C29">
        <w:rPr>
          <w:rFonts w:ascii="Arial" w:eastAsia="Times New Roman" w:hAnsi="Arial" w:cs="Arial"/>
          <w:b/>
          <w:lang w:eastAsia="pl-PL"/>
        </w:rPr>
        <w:t>:</w:t>
      </w:r>
    </w:p>
    <w:p w:rsidR="00326167" w:rsidRPr="00614C29" w:rsidRDefault="00326167" w:rsidP="00326167">
      <w:pPr>
        <w:tabs>
          <w:tab w:val="right" w:pos="9348"/>
        </w:tabs>
        <w:spacing w:after="0" w:line="240" w:lineRule="auto"/>
        <w:jc w:val="both"/>
        <w:rPr>
          <w:rFonts w:ascii="Arial" w:eastAsia="Times New Roman" w:hAnsi="Arial" w:cs="Arial"/>
          <w:b/>
          <w:lang w:eastAsia="pl-PL"/>
        </w:rPr>
      </w:pPr>
      <w:r w:rsidRPr="00614C29">
        <w:rPr>
          <w:rFonts w:ascii="Arial" w:eastAsia="Times New Roman" w:hAnsi="Arial" w:cs="Arial"/>
          <w:b/>
          <w:lang w:eastAsia="pl-PL"/>
        </w:rPr>
        <w:t>Mleko i przetwory mleczarskie.</w:t>
      </w:r>
    </w:p>
    <w:p w:rsidR="00326167" w:rsidRPr="00614C29" w:rsidRDefault="00326167" w:rsidP="00326167">
      <w:pPr>
        <w:tabs>
          <w:tab w:val="right" w:pos="9348"/>
        </w:tabs>
        <w:spacing w:after="0" w:line="240" w:lineRule="auto"/>
        <w:jc w:val="both"/>
        <w:rPr>
          <w:rFonts w:ascii="Arial" w:eastAsia="Times New Roman" w:hAnsi="Arial" w:cs="Arial"/>
          <w:b/>
          <w:bCs/>
          <w:lang w:eastAsia="pl-PL"/>
        </w:rPr>
      </w:pPr>
      <w:r w:rsidRPr="00614C29">
        <w:rPr>
          <w:rFonts w:ascii="Arial" w:eastAsia="Times New Roman" w:hAnsi="Arial" w:cs="Arial"/>
          <w:b/>
          <w:bCs/>
          <w:lang w:eastAsia="pl-PL"/>
        </w:rPr>
        <w:t xml:space="preserve">ul. Lubelska 139, 22-100 Chełm.  </w:t>
      </w:r>
    </w:p>
    <w:p w:rsidR="00326167" w:rsidRPr="00E374EB" w:rsidRDefault="00326167" w:rsidP="00326167">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909"/>
        <w:gridCol w:w="851"/>
        <w:gridCol w:w="1701"/>
        <w:gridCol w:w="1984"/>
      </w:tblGrid>
      <w:tr w:rsidR="00326167" w:rsidTr="00CB1861">
        <w:trPr>
          <w:trHeight w:val="1474"/>
        </w:trPr>
        <w:tc>
          <w:tcPr>
            <w:tcW w:w="622"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Lp.</w:t>
            </w:r>
          </w:p>
        </w:tc>
        <w:tc>
          <w:tcPr>
            <w:tcW w:w="3909"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Przedmiot zamówienia</w:t>
            </w:r>
          </w:p>
        </w:tc>
        <w:tc>
          <w:tcPr>
            <w:tcW w:w="851" w:type="dxa"/>
            <w:vAlign w:val="center"/>
          </w:tcPr>
          <w:p w:rsidR="00326167" w:rsidRPr="00E374EB" w:rsidRDefault="00326167" w:rsidP="00CB1861">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701"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984" w:type="dxa"/>
            <w:shd w:val="clear" w:color="auto" w:fill="FFFF00"/>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Mleko w proszku pełne</w:t>
            </w:r>
          </w:p>
        </w:tc>
        <w:tc>
          <w:tcPr>
            <w:tcW w:w="851" w:type="dxa"/>
            <w:vAlign w:val="center"/>
          </w:tcPr>
          <w:p w:rsidR="00326167" w:rsidRPr="00421BA6"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Mleko spożywcze pasteryz.2% tł.</w:t>
            </w:r>
          </w:p>
        </w:tc>
        <w:tc>
          <w:tcPr>
            <w:tcW w:w="851"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420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168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851"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4</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Śmietana 12% tł.</w:t>
            </w:r>
          </w:p>
        </w:tc>
        <w:tc>
          <w:tcPr>
            <w:tcW w:w="851" w:type="dxa"/>
            <w:vAlign w:val="center"/>
          </w:tcPr>
          <w:p w:rsidR="00326167" w:rsidRPr="00421BA6" w:rsidRDefault="00326167" w:rsidP="00CB1861">
            <w:pPr>
              <w:jc w:val="center"/>
              <w:rPr>
                <w:rFonts w:ascii="Arial" w:hAnsi="Arial" w:cs="Arial"/>
                <w:sz w:val="20"/>
                <w:szCs w:val="20"/>
              </w:rPr>
            </w:pPr>
            <w:r>
              <w:rPr>
                <w:rFonts w:ascii="Arial" w:hAnsi="Arial" w:cs="Arial"/>
                <w:sz w:val="20"/>
                <w:szCs w:val="20"/>
              </w:rPr>
              <w:t>L</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5</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Śmietana 18% tł.</w:t>
            </w:r>
          </w:p>
        </w:tc>
        <w:tc>
          <w:tcPr>
            <w:tcW w:w="851"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360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144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6</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Śmietana kremowa 30% tł.</w:t>
            </w:r>
          </w:p>
        </w:tc>
        <w:tc>
          <w:tcPr>
            <w:tcW w:w="851" w:type="dxa"/>
            <w:vAlign w:val="center"/>
          </w:tcPr>
          <w:p w:rsidR="00326167" w:rsidRPr="00421BA6" w:rsidRDefault="00326167" w:rsidP="00CB1861">
            <w:pPr>
              <w:jc w:val="center"/>
              <w:rPr>
                <w:rFonts w:ascii="Arial" w:hAnsi="Arial" w:cs="Arial"/>
                <w:sz w:val="20"/>
                <w:szCs w:val="20"/>
              </w:rPr>
            </w:pPr>
            <w:r>
              <w:rPr>
                <w:rFonts w:ascii="Arial" w:hAnsi="Arial" w:cs="Arial"/>
                <w:sz w:val="20"/>
                <w:szCs w:val="20"/>
              </w:rPr>
              <w:t>L</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18</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7</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 xml:space="preserve">Jogurt naturalny </w:t>
            </w:r>
          </w:p>
        </w:tc>
        <w:tc>
          <w:tcPr>
            <w:tcW w:w="851"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240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8</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 xml:space="preserve">Jogurt owocowy </w:t>
            </w:r>
          </w:p>
        </w:tc>
        <w:tc>
          <w:tcPr>
            <w:tcW w:w="851"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240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9</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Jogurt owocowy ze zbożami</w:t>
            </w:r>
          </w:p>
        </w:tc>
        <w:tc>
          <w:tcPr>
            <w:tcW w:w="851"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326167"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10</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Deser mleczny z owocami</w:t>
            </w:r>
          </w:p>
        </w:tc>
        <w:tc>
          <w:tcPr>
            <w:tcW w:w="851"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11</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Deser mleczny z czekoladą</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12</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Deser jogurtowy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13</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Serek homogenizowany naturalny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180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14</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Serek homogenizowany waniliowy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180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15</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Serek twarogowy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16</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Serek naturalny do smarowania</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150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60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lastRenderedPageBreak/>
              <w:t>17</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 xml:space="preserve">Kefir </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210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84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18</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twarogowy półtłusty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19</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twarogowy ziarnisty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180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20</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typu fromage</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21</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edamski pełnotłusty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22</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gouda pełnotłusty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150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60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23</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salami pełnotłusty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24</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 xml:space="preserve">Ser camembert </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36</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14,4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25</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topiony z szynką</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26</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topiony z papryką</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27</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topiony pełnotłusty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28</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topiony tłusty plasterkowany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96</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38,4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29</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wędzony</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72</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28,8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30</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48</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19,2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31</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feta</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24</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32</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Ser pleśniowy lazur</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Default="00326167" w:rsidP="00CB1861">
            <w:pPr>
              <w:jc w:val="center"/>
              <w:rPr>
                <w:rFonts w:ascii="Arial" w:hAnsi="Arial" w:cs="Arial"/>
                <w:b/>
                <w:sz w:val="20"/>
                <w:szCs w:val="20"/>
              </w:rPr>
            </w:pPr>
            <w:r>
              <w:rPr>
                <w:rFonts w:ascii="Arial" w:hAnsi="Arial" w:cs="Arial"/>
                <w:b/>
                <w:sz w:val="20"/>
                <w:szCs w:val="20"/>
              </w:rPr>
              <w:t>30</w:t>
            </w:r>
          </w:p>
        </w:tc>
        <w:tc>
          <w:tcPr>
            <w:tcW w:w="1984"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12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33</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600</w:t>
            </w:r>
          </w:p>
        </w:tc>
        <w:tc>
          <w:tcPr>
            <w:tcW w:w="1984"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34</w:t>
            </w:r>
          </w:p>
        </w:tc>
        <w:tc>
          <w:tcPr>
            <w:tcW w:w="3909" w:type="dxa"/>
            <w:vAlign w:val="center"/>
          </w:tcPr>
          <w:p w:rsidR="00326167" w:rsidRDefault="00326167" w:rsidP="00CB1861">
            <w:pPr>
              <w:rPr>
                <w:rFonts w:ascii="Calibri" w:hAnsi="Calibri" w:cs="Calibri"/>
                <w:color w:val="000000"/>
              </w:rPr>
            </w:pPr>
            <w:r>
              <w:rPr>
                <w:rFonts w:ascii="Calibri" w:hAnsi="Calibri" w:cs="Calibri"/>
                <w:color w:val="000000"/>
              </w:rPr>
              <w:t>Masło ekstra</w:t>
            </w:r>
          </w:p>
        </w:tc>
        <w:tc>
          <w:tcPr>
            <w:tcW w:w="851"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701" w:type="dxa"/>
            <w:vAlign w:val="center"/>
          </w:tcPr>
          <w:p w:rsidR="00326167" w:rsidRDefault="00326167" w:rsidP="00CB1861">
            <w:pPr>
              <w:jc w:val="center"/>
              <w:rPr>
                <w:rFonts w:ascii="Arial" w:hAnsi="Arial" w:cs="Arial"/>
                <w:b/>
                <w:sz w:val="20"/>
                <w:szCs w:val="20"/>
              </w:rPr>
            </w:pPr>
            <w:r>
              <w:rPr>
                <w:rFonts w:ascii="Arial" w:hAnsi="Arial" w:cs="Arial"/>
                <w:b/>
                <w:sz w:val="20"/>
                <w:szCs w:val="20"/>
              </w:rPr>
              <w:t>30</w:t>
            </w:r>
          </w:p>
        </w:tc>
        <w:tc>
          <w:tcPr>
            <w:tcW w:w="1984"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12</w:t>
            </w:r>
          </w:p>
        </w:tc>
      </w:tr>
    </w:tbl>
    <w:p w:rsidR="00326167" w:rsidRDefault="00326167" w:rsidP="00326167">
      <w:pPr>
        <w:spacing w:after="0"/>
        <w:jc w:val="both"/>
        <w:rPr>
          <w:rFonts w:ascii="Arial" w:hAnsi="Arial" w:cs="Arial"/>
          <w:sz w:val="20"/>
          <w:szCs w:val="20"/>
        </w:rPr>
      </w:pPr>
    </w:p>
    <w:p w:rsidR="00326167" w:rsidRPr="00E24200" w:rsidRDefault="00326167" w:rsidP="00326167">
      <w:pPr>
        <w:spacing w:after="0"/>
        <w:jc w:val="both"/>
        <w:rPr>
          <w:rFonts w:ascii="Arial" w:hAnsi="Arial" w:cs="Arial"/>
          <w:sz w:val="20"/>
          <w:szCs w:val="20"/>
        </w:rPr>
      </w:pPr>
    </w:p>
    <w:p w:rsidR="00326167" w:rsidRPr="007C7313" w:rsidRDefault="00326167" w:rsidP="00326167">
      <w:pPr>
        <w:spacing w:after="0" w:line="259" w:lineRule="auto"/>
        <w:jc w:val="both"/>
        <w:rPr>
          <w:rFonts w:ascii="Arial" w:eastAsia="Calibri" w:hAnsi="Arial" w:cs="Arial"/>
          <w:sz w:val="20"/>
          <w:szCs w:val="20"/>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line="240" w:lineRule="auto"/>
        <w:jc w:val="right"/>
        <w:rPr>
          <w:rFonts w:ascii="Arial" w:eastAsia="Times New Roman" w:hAnsi="Arial" w:cs="Arial"/>
          <w:sz w:val="20"/>
          <w:szCs w:val="20"/>
          <w:lang w:eastAsia="pl-PL"/>
        </w:rPr>
      </w:pPr>
    </w:p>
    <w:p w:rsidR="00326167" w:rsidRDefault="00326167" w:rsidP="00326167">
      <w:pPr>
        <w:spacing w:after="0" w:line="240" w:lineRule="auto"/>
        <w:jc w:val="right"/>
        <w:rPr>
          <w:rFonts w:ascii="Arial" w:eastAsia="Times New Roman" w:hAnsi="Arial" w:cs="Arial"/>
          <w:sz w:val="20"/>
          <w:szCs w:val="20"/>
          <w:lang w:eastAsia="pl-PL"/>
        </w:rPr>
      </w:pPr>
    </w:p>
    <w:p w:rsidR="00326167" w:rsidRDefault="00326167" w:rsidP="00326167">
      <w:pPr>
        <w:spacing w:after="0" w:line="240" w:lineRule="auto"/>
        <w:jc w:val="right"/>
        <w:rPr>
          <w:rFonts w:ascii="Arial" w:eastAsia="Times New Roman" w:hAnsi="Arial" w:cs="Arial"/>
          <w:sz w:val="20"/>
          <w:szCs w:val="20"/>
          <w:lang w:eastAsia="pl-PL"/>
        </w:rPr>
      </w:pPr>
    </w:p>
    <w:p w:rsidR="00326167" w:rsidRPr="00E374EB" w:rsidRDefault="00326167" w:rsidP="00326167">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2</w:t>
      </w:r>
    </w:p>
    <w:p w:rsidR="00326167" w:rsidRDefault="00326167" w:rsidP="00326167">
      <w:pPr>
        <w:spacing w:after="0" w:line="240" w:lineRule="auto"/>
        <w:jc w:val="both"/>
        <w:rPr>
          <w:rFonts w:ascii="Arial" w:eastAsia="Times New Roman" w:hAnsi="Arial" w:cs="Arial"/>
          <w:sz w:val="20"/>
          <w:szCs w:val="20"/>
          <w:u w:val="single"/>
          <w:lang w:eastAsia="pl-PL"/>
        </w:rPr>
      </w:pPr>
    </w:p>
    <w:p w:rsidR="00326167" w:rsidRPr="008668D4" w:rsidRDefault="00326167" w:rsidP="00326167">
      <w:pPr>
        <w:spacing w:after="0" w:line="240" w:lineRule="auto"/>
        <w:jc w:val="both"/>
        <w:rPr>
          <w:rFonts w:ascii="Arial" w:eastAsia="Times New Roman" w:hAnsi="Arial" w:cs="Arial"/>
          <w:u w:val="single"/>
          <w:lang w:eastAsia="pl-PL"/>
        </w:rPr>
      </w:pPr>
      <w:r w:rsidRPr="008668D4">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326167" w:rsidRDefault="00326167" w:rsidP="00326167">
      <w:pPr>
        <w:tabs>
          <w:tab w:val="right" w:pos="9348"/>
        </w:tabs>
        <w:spacing w:after="0" w:line="240" w:lineRule="auto"/>
        <w:jc w:val="both"/>
        <w:rPr>
          <w:rFonts w:ascii="Arial" w:eastAsia="Times New Roman" w:hAnsi="Arial" w:cs="Arial"/>
          <w:b/>
          <w:lang w:eastAsia="pl-PL"/>
        </w:rPr>
      </w:pPr>
    </w:p>
    <w:p w:rsidR="00326167" w:rsidRDefault="00326167" w:rsidP="00326167">
      <w:pPr>
        <w:tabs>
          <w:tab w:val="right" w:pos="9348"/>
        </w:tabs>
        <w:spacing w:after="0" w:line="240" w:lineRule="auto"/>
        <w:jc w:val="both"/>
        <w:rPr>
          <w:rFonts w:ascii="Arial" w:eastAsia="Times New Roman" w:hAnsi="Arial" w:cs="Arial"/>
          <w:b/>
          <w:lang w:eastAsia="pl-PL"/>
        </w:rPr>
      </w:pPr>
      <w:r w:rsidRPr="00625221">
        <w:rPr>
          <w:rFonts w:ascii="Arial" w:eastAsia="Times New Roman" w:hAnsi="Arial" w:cs="Arial"/>
          <w:b/>
          <w:lang w:eastAsia="pl-PL"/>
        </w:rPr>
        <w:t xml:space="preserve">CZĘŚĆ </w:t>
      </w:r>
      <w:r>
        <w:rPr>
          <w:rFonts w:ascii="Arial" w:eastAsia="Times New Roman" w:hAnsi="Arial" w:cs="Arial"/>
          <w:b/>
          <w:lang w:eastAsia="pl-PL"/>
        </w:rPr>
        <w:t>II</w:t>
      </w:r>
      <w:r w:rsidRPr="00625221">
        <w:rPr>
          <w:rFonts w:ascii="Arial" w:eastAsia="Times New Roman" w:hAnsi="Arial" w:cs="Arial"/>
          <w:b/>
          <w:lang w:eastAsia="pl-PL"/>
        </w:rPr>
        <w:t xml:space="preserve">I: </w:t>
      </w:r>
    </w:p>
    <w:p w:rsidR="00326167" w:rsidRPr="008B5C00" w:rsidRDefault="00326167" w:rsidP="00326167">
      <w:pPr>
        <w:tabs>
          <w:tab w:val="right" w:pos="9348"/>
        </w:tabs>
        <w:spacing w:after="0" w:line="240" w:lineRule="auto"/>
        <w:jc w:val="both"/>
        <w:rPr>
          <w:rFonts w:ascii="Arial" w:eastAsia="Times New Roman" w:hAnsi="Arial" w:cs="Arial"/>
          <w:b/>
          <w:bCs/>
          <w:lang w:eastAsia="pl-PL"/>
        </w:rPr>
      </w:pPr>
      <w:r w:rsidRPr="00625221">
        <w:rPr>
          <w:rFonts w:ascii="Arial" w:eastAsia="Times New Roman" w:hAnsi="Arial" w:cs="Arial"/>
          <w:b/>
          <w:bCs/>
          <w:lang w:eastAsia="pl-PL"/>
        </w:rPr>
        <w:t xml:space="preserve">ul. Dwernickiego 4, 22-500 Hrubieszów </w:t>
      </w:r>
    </w:p>
    <w:p w:rsidR="00326167" w:rsidRPr="00625221" w:rsidRDefault="00326167" w:rsidP="00326167">
      <w:pPr>
        <w:spacing w:after="0" w:line="240" w:lineRule="auto"/>
        <w:rPr>
          <w:rFonts w:ascii="Arial" w:eastAsia="Times New Roman" w:hAnsi="Arial" w:cs="Arial"/>
          <w:b/>
          <w:lang w:eastAsia="pl-PL"/>
        </w:rPr>
      </w:pPr>
      <w:r w:rsidRPr="00625221">
        <w:rPr>
          <w:rFonts w:ascii="Arial" w:eastAsia="Times New Roman" w:hAnsi="Arial" w:cs="Arial"/>
          <w:b/>
          <w:lang w:eastAsia="pl-PL"/>
        </w:rPr>
        <w:t>Mleko i przetwory mleczarskie.</w:t>
      </w:r>
    </w:p>
    <w:p w:rsidR="00326167" w:rsidRPr="00E374EB" w:rsidRDefault="00326167" w:rsidP="00326167">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850"/>
        <w:gridCol w:w="2268"/>
        <w:gridCol w:w="2268"/>
      </w:tblGrid>
      <w:tr w:rsidR="00326167" w:rsidTr="00CB1861">
        <w:trPr>
          <w:trHeight w:val="1474"/>
        </w:trPr>
        <w:tc>
          <w:tcPr>
            <w:tcW w:w="622"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Lp.</w:t>
            </w:r>
          </w:p>
        </w:tc>
        <w:tc>
          <w:tcPr>
            <w:tcW w:w="3059"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326167" w:rsidRPr="00E374EB" w:rsidRDefault="00326167" w:rsidP="00CB1861">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268"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w:t>
            </w:r>
          </w:p>
        </w:tc>
        <w:tc>
          <w:tcPr>
            <w:tcW w:w="3059" w:type="dxa"/>
            <w:vAlign w:val="center"/>
          </w:tcPr>
          <w:p w:rsidR="00326167" w:rsidRDefault="00326167" w:rsidP="00CB1861">
            <w:pPr>
              <w:rPr>
                <w:rFonts w:ascii="Arial" w:hAnsi="Arial" w:cs="Arial"/>
                <w:sz w:val="20"/>
                <w:szCs w:val="20"/>
              </w:rPr>
            </w:pPr>
            <w:r>
              <w:rPr>
                <w:rFonts w:ascii="Arial" w:hAnsi="Arial" w:cs="Arial"/>
                <w:sz w:val="20"/>
                <w:szCs w:val="20"/>
              </w:rPr>
              <w:t>Mleko spożywcze pasteryz.2% tł.</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w:t>
            </w:r>
          </w:p>
        </w:tc>
        <w:tc>
          <w:tcPr>
            <w:tcW w:w="3059" w:type="dxa"/>
            <w:vAlign w:val="center"/>
          </w:tcPr>
          <w:p w:rsidR="00326167" w:rsidRDefault="00326167" w:rsidP="00CB1861">
            <w:pPr>
              <w:rPr>
                <w:rFonts w:ascii="Arial" w:hAnsi="Arial" w:cs="Arial"/>
                <w:sz w:val="20"/>
                <w:szCs w:val="20"/>
              </w:rPr>
            </w:pPr>
            <w:r>
              <w:rPr>
                <w:rFonts w:ascii="Arial" w:hAnsi="Arial" w:cs="Arial"/>
                <w:sz w:val="20"/>
                <w:szCs w:val="20"/>
              </w:rPr>
              <w:t xml:space="preserve">Mleko spożywcze UHT 2% tł. </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360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144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w:t>
            </w:r>
          </w:p>
        </w:tc>
        <w:tc>
          <w:tcPr>
            <w:tcW w:w="3059" w:type="dxa"/>
            <w:vAlign w:val="center"/>
          </w:tcPr>
          <w:p w:rsidR="00326167" w:rsidRDefault="00326167" w:rsidP="00CB1861">
            <w:pPr>
              <w:rPr>
                <w:rFonts w:ascii="Arial" w:hAnsi="Arial" w:cs="Arial"/>
                <w:sz w:val="20"/>
                <w:szCs w:val="20"/>
              </w:rPr>
            </w:pPr>
            <w:r>
              <w:rPr>
                <w:rFonts w:ascii="Arial" w:hAnsi="Arial" w:cs="Arial"/>
                <w:sz w:val="20"/>
                <w:szCs w:val="20"/>
              </w:rPr>
              <w:t>Śmietana 18% tł.</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360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144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4</w:t>
            </w:r>
          </w:p>
        </w:tc>
        <w:tc>
          <w:tcPr>
            <w:tcW w:w="3059" w:type="dxa"/>
            <w:vAlign w:val="center"/>
          </w:tcPr>
          <w:p w:rsidR="00326167" w:rsidRDefault="00326167" w:rsidP="00CB1861">
            <w:pPr>
              <w:rPr>
                <w:rFonts w:ascii="Arial" w:hAnsi="Arial" w:cs="Arial"/>
                <w:sz w:val="20"/>
                <w:szCs w:val="20"/>
              </w:rPr>
            </w:pPr>
            <w:r>
              <w:rPr>
                <w:rFonts w:ascii="Arial" w:hAnsi="Arial" w:cs="Arial"/>
                <w:sz w:val="20"/>
                <w:szCs w:val="20"/>
              </w:rPr>
              <w:t>Śmietana kremowa 30% tł.</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326167" w:rsidRDefault="00326167" w:rsidP="00CB1861">
            <w:pPr>
              <w:jc w:val="center"/>
              <w:rPr>
                <w:rFonts w:ascii="Arial" w:hAnsi="Arial" w:cs="Arial"/>
                <w:b/>
                <w:sz w:val="20"/>
                <w:szCs w:val="20"/>
              </w:rPr>
            </w:pPr>
            <w:r>
              <w:rPr>
                <w:rFonts w:ascii="Arial" w:hAnsi="Arial" w:cs="Arial"/>
                <w:b/>
                <w:sz w:val="20"/>
                <w:szCs w:val="20"/>
              </w:rPr>
              <w:t>3</w:t>
            </w:r>
          </w:p>
        </w:tc>
        <w:tc>
          <w:tcPr>
            <w:tcW w:w="2268"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1,2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5</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 xml:space="preserve">Jogurt naturalny </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6</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 xml:space="preserve">Jogurt owocowy </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240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7</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Deser mleczny z owocami</w:t>
            </w:r>
          </w:p>
        </w:tc>
        <w:tc>
          <w:tcPr>
            <w:tcW w:w="850"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36</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14,4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8</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Deser mleczny z czekoladą</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9</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Deser jogurtowy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10</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Serek homogenizowany naturalny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36</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14,4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11</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Serek homogenizowany waniliowy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150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60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12</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Serek twarogowy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13</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Serek naturalny do smarowania</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14</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 xml:space="preserve">Kefir </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15</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twarogowy półtłusty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96</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38,4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16</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twarogowy ziarnisty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lastRenderedPageBreak/>
              <w:t>17</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typu fromage</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72</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28,8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18</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edamski pełnotłusty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180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19</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gouda pełnotłusty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180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20</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salami pełnotłusty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21</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topiony z szynką</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22</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topiony z papryką</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23</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topiony pełnotłusty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24</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topiony tłusty plasterkowany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25</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wędzony</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26</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0,4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27</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feta</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0,4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28</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parmezan</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Default="00326167" w:rsidP="00CB1861">
            <w:pPr>
              <w:jc w:val="center"/>
              <w:rPr>
                <w:rFonts w:ascii="Arial" w:hAnsi="Arial" w:cs="Arial"/>
                <w:b/>
                <w:sz w:val="20"/>
                <w:szCs w:val="20"/>
              </w:rPr>
            </w:pPr>
            <w:r>
              <w:rPr>
                <w:rFonts w:ascii="Arial" w:hAnsi="Arial" w:cs="Arial"/>
                <w:b/>
                <w:sz w:val="20"/>
                <w:szCs w:val="20"/>
              </w:rPr>
              <w:t>0,5</w:t>
            </w:r>
          </w:p>
        </w:tc>
        <w:tc>
          <w:tcPr>
            <w:tcW w:w="2268"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0,2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29</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pleśniowy lazur</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Default="00326167" w:rsidP="00CB1861">
            <w:pPr>
              <w:jc w:val="center"/>
              <w:rPr>
                <w:rFonts w:ascii="Arial" w:hAnsi="Arial" w:cs="Arial"/>
                <w:b/>
                <w:sz w:val="20"/>
                <w:szCs w:val="20"/>
              </w:rPr>
            </w:pPr>
            <w:r>
              <w:rPr>
                <w:rFonts w:ascii="Arial" w:hAnsi="Arial" w:cs="Arial"/>
                <w:b/>
                <w:sz w:val="20"/>
                <w:szCs w:val="20"/>
              </w:rPr>
              <w:t>0,5</w:t>
            </w:r>
          </w:p>
        </w:tc>
        <w:tc>
          <w:tcPr>
            <w:tcW w:w="2268"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0,2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30</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420</w:t>
            </w:r>
          </w:p>
        </w:tc>
        <w:tc>
          <w:tcPr>
            <w:tcW w:w="2268"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168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31</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Masło ekstra</w:t>
            </w:r>
          </w:p>
        </w:tc>
        <w:tc>
          <w:tcPr>
            <w:tcW w:w="850"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2268" w:type="dxa"/>
            <w:vAlign w:val="center"/>
          </w:tcPr>
          <w:p w:rsidR="00326167" w:rsidRDefault="00326167" w:rsidP="00CB1861">
            <w:pPr>
              <w:jc w:val="center"/>
              <w:rPr>
                <w:rFonts w:ascii="Arial" w:hAnsi="Arial" w:cs="Arial"/>
                <w:b/>
                <w:sz w:val="20"/>
                <w:szCs w:val="20"/>
              </w:rPr>
            </w:pPr>
            <w:r>
              <w:rPr>
                <w:rFonts w:ascii="Arial" w:hAnsi="Arial" w:cs="Arial"/>
                <w:b/>
                <w:sz w:val="20"/>
                <w:szCs w:val="20"/>
              </w:rPr>
              <w:t>6</w:t>
            </w:r>
          </w:p>
        </w:tc>
        <w:tc>
          <w:tcPr>
            <w:tcW w:w="2268"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2,4</w:t>
            </w:r>
          </w:p>
        </w:tc>
      </w:tr>
    </w:tbl>
    <w:p w:rsidR="00326167" w:rsidRPr="00E24200" w:rsidRDefault="00326167" w:rsidP="00326167">
      <w:pPr>
        <w:spacing w:after="0"/>
        <w:jc w:val="both"/>
        <w:rPr>
          <w:rFonts w:ascii="Arial" w:hAnsi="Arial" w:cs="Arial"/>
          <w:sz w:val="20"/>
          <w:szCs w:val="20"/>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Default="00326167" w:rsidP="00326167">
      <w:pPr>
        <w:spacing w:after="0"/>
        <w:contextualSpacing/>
        <w:jc w:val="both"/>
        <w:rPr>
          <w:rFonts w:ascii="Arial" w:hAnsi="Arial" w:cs="Arial"/>
          <w:b/>
        </w:rPr>
      </w:pPr>
    </w:p>
    <w:p w:rsidR="00326167" w:rsidRPr="00E374EB" w:rsidRDefault="00326167" w:rsidP="00326167">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2</w:t>
      </w:r>
    </w:p>
    <w:p w:rsidR="00326167" w:rsidRDefault="00326167" w:rsidP="00326167">
      <w:pPr>
        <w:spacing w:after="0" w:line="240" w:lineRule="auto"/>
        <w:jc w:val="both"/>
        <w:rPr>
          <w:rFonts w:ascii="Arial" w:eastAsia="Times New Roman" w:hAnsi="Arial" w:cs="Arial"/>
          <w:u w:val="single"/>
          <w:lang w:eastAsia="pl-PL"/>
        </w:rPr>
      </w:pPr>
    </w:p>
    <w:p w:rsidR="00326167" w:rsidRPr="000F6838" w:rsidRDefault="00326167" w:rsidP="00326167">
      <w:pPr>
        <w:spacing w:after="0" w:line="240" w:lineRule="auto"/>
        <w:jc w:val="both"/>
        <w:rPr>
          <w:rFonts w:ascii="Arial" w:eastAsia="Times New Roman" w:hAnsi="Arial" w:cs="Arial"/>
          <w:u w:val="single"/>
          <w:lang w:eastAsia="pl-PL"/>
        </w:rPr>
      </w:pPr>
      <w:r w:rsidRPr="000F6838">
        <w:rPr>
          <w:rFonts w:ascii="Arial" w:eastAsia="Times New Roman" w:hAnsi="Arial" w:cs="Arial"/>
          <w:u w:val="single"/>
          <w:lang w:eastAsia="pl-PL"/>
        </w:rPr>
        <w:t>Wykaz asortymentowo-ilościowy dla poszczególnych magazynów 32 Wojskowego Oddziału</w:t>
      </w:r>
      <w:r>
        <w:rPr>
          <w:rFonts w:ascii="Arial" w:eastAsia="Times New Roman" w:hAnsi="Arial" w:cs="Arial"/>
          <w:u w:val="single"/>
          <w:lang w:eastAsia="pl-PL"/>
        </w:rPr>
        <w:t xml:space="preserve"> Gospodarczego zlokalizowanych </w:t>
      </w:r>
      <w:r w:rsidRPr="000F6838">
        <w:rPr>
          <w:rFonts w:ascii="Arial" w:eastAsia="Times New Roman" w:hAnsi="Arial" w:cs="Arial"/>
          <w:u w:val="single"/>
          <w:lang w:eastAsia="pl-PL"/>
        </w:rPr>
        <w:t>w kompleksach wojskowych znajdujących się w rejonie działania 32 Wojskowego Oddziału Gospodarczego w Zamościu – miejsc dostaw:</w:t>
      </w:r>
    </w:p>
    <w:p w:rsidR="00326167" w:rsidRPr="00E374EB" w:rsidRDefault="00326167" w:rsidP="00326167">
      <w:pPr>
        <w:spacing w:after="0" w:line="240" w:lineRule="auto"/>
        <w:rPr>
          <w:rFonts w:ascii="Arial" w:eastAsia="Times New Roman" w:hAnsi="Arial" w:cs="Arial"/>
          <w:b/>
          <w:sz w:val="20"/>
          <w:szCs w:val="20"/>
          <w:lang w:eastAsia="pl-PL"/>
        </w:rPr>
      </w:pPr>
    </w:p>
    <w:p w:rsidR="00326167" w:rsidRDefault="00326167" w:rsidP="00326167">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IV</w:t>
      </w:r>
      <w:r w:rsidRPr="00064EC2">
        <w:rPr>
          <w:rFonts w:ascii="Arial" w:eastAsia="Times New Roman" w:hAnsi="Arial" w:cs="Arial"/>
          <w:b/>
          <w:lang w:eastAsia="pl-PL"/>
        </w:rPr>
        <w:t xml:space="preserve">: </w:t>
      </w:r>
    </w:p>
    <w:p w:rsidR="00326167" w:rsidRDefault="00326167" w:rsidP="00326167">
      <w:pPr>
        <w:tabs>
          <w:tab w:val="right" w:pos="9348"/>
        </w:tabs>
        <w:spacing w:after="0" w:line="240" w:lineRule="auto"/>
        <w:jc w:val="both"/>
        <w:rPr>
          <w:rFonts w:ascii="Arial" w:eastAsia="Times New Roman" w:hAnsi="Arial" w:cs="Arial"/>
          <w:b/>
          <w:lang w:eastAsia="pl-PL"/>
        </w:rPr>
      </w:pPr>
      <w:r w:rsidRPr="00064EC2">
        <w:rPr>
          <w:rFonts w:ascii="Arial" w:eastAsia="Times New Roman" w:hAnsi="Arial" w:cs="Arial"/>
          <w:b/>
          <w:lang w:eastAsia="pl-PL"/>
        </w:rPr>
        <w:t>Mleko i przetwory mleczarskie.</w:t>
      </w:r>
    </w:p>
    <w:p w:rsidR="00326167" w:rsidRPr="009931C2" w:rsidRDefault="00326167" w:rsidP="00326167">
      <w:pPr>
        <w:tabs>
          <w:tab w:val="right" w:pos="9348"/>
        </w:tabs>
        <w:spacing w:after="0" w:line="240" w:lineRule="auto"/>
        <w:jc w:val="both"/>
        <w:rPr>
          <w:rFonts w:ascii="Arial" w:eastAsia="Times New Roman" w:hAnsi="Arial" w:cs="Arial"/>
          <w:b/>
          <w:lang w:eastAsia="pl-PL"/>
        </w:rPr>
      </w:pPr>
      <w:r w:rsidRPr="00064EC2">
        <w:rPr>
          <w:rFonts w:ascii="Arial" w:eastAsia="Times New Roman" w:hAnsi="Arial" w:cs="Arial"/>
          <w:b/>
          <w:bCs/>
          <w:lang w:eastAsia="pl-PL"/>
        </w:rPr>
        <w:t xml:space="preserve">ul. Zbigniewa Herberta 49, 20-468 Lublin. </w:t>
      </w:r>
    </w:p>
    <w:p w:rsidR="00326167" w:rsidRPr="00E374EB" w:rsidRDefault="00326167" w:rsidP="00326167">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992"/>
        <w:gridCol w:w="1985"/>
        <w:gridCol w:w="2409"/>
      </w:tblGrid>
      <w:tr w:rsidR="00326167" w:rsidTr="00CB1861">
        <w:trPr>
          <w:trHeight w:val="1474"/>
        </w:trPr>
        <w:tc>
          <w:tcPr>
            <w:tcW w:w="622"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Lp.</w:t>
            </w:r>
          </w:p>
        </w:tc>
        <w:tc>
          <w:tcPr>
            <w:tcW w:w="3059"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Przedmiot zamówienia</w:t>
            </w:r>
          </w:p>
        </w:tc>
        <w:tc>
          <w:tcPr>
            <w:tcW w:w="992" w:type="dxa"/>
            <w:vAlign w:val="center"/>
          </w:tcPr>
          <w:p w:rsidR="00326167" w:rsidRPr="00E374EB" w:rsidRDefault="00326167" w:rsidP="00CB1861">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985" w:type="dxa"/>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409" w:type="dxa"/>
            <w:shd w:val="clear" w:color="auto" w:fill="FFFF00"/>
            <w:vAlign w:val="center"/>
          </w:tcPr>
          <w:p w:rsidR="00326167" w:rsidRPr="00E374EB" w:rsidRDefault="00326167" w:rsidP="00CB1861">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2022r.</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Mleko w proszku pełne</w:t>
            </w:r>
          </w:p>
        </w:tc>
        <w:tc>
          <w:tcPr>
            <w:tcW w:w="992" w:type="dxa"/>
            <w:vAlign w:val="center"/>
          </w:tcPr>
          <w:p w:rsidR="00326167" w:rsidRPr="00421BA6"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Mleko spożywcze pasteryz.2% tł.</w:t>
            </w:r>
          </w:p>
        </w:tc>
        <w:tc>
          <w:tcPr>
            <w:tcW w:w="992"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900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360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992"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4</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Mleko zsiadłe</w:t>
            </w:r>
          </w:p>
        </w:tc>
        <w:tc>
          <w:tcPr>
            <w:tcW w:w="992" w:type="dxa"/>
            <w:vAlign w:val="center"/>
          </w:tcPr>
          <w:p w:rsidR="00326167" w:rsidRPr="00421BA6" w:rsidRDefault="00326167" w:rsidP="00CB1861">
            <w:pPr>
              <w:jc w:val="center"/>
              <w:rPr>
                <w:rFonts w:ascii="Arial" w:hAnsi="Arial" w:cs="Arial"/>
                <w:sz w:val="20"/>
                <w:szCs w:val="20"/>
              </w:rPr>
            </w:pPr>
            <w:r>
              <w:rPr>
                <w:rFonts w:ascii="Arial" w:hAnsi="Arial" w:cs="Arial"/>
                <w:sz w:val="20"/>
                <w:szCs w:val="20"/>
              </w:rPr>
              <w:t>L</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18</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5</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Śmietana 12% tł.</w:t>
            </w:r>
          </w:p>
        </w:tc>
        <w:tc>
          <w:tcPr>
            <w:tcW w:w="992" w:type="dxa"/>
            <w:vAlign w:val="center"/>
          </w:tcPr>
          <w:p w:rsidR="00326167" w:rsidRPr="00421BA6" w:rsidRDefault="00326167" w:rsidP="00CB1861">
            <w:pPr>
              <w:jc w:val="center"/>
              <w:rPr>
                <w:rFonts w:ascii="Arial" w:hAnsi="Arial" w:cs="Arial"/>
                <w:sz w:val="20"/>
                <w:szCs w:val="20"/>
              </w:rPr>
            </w:pPr>
            <w:r>
              <w:rPr>
                <w:rFonts w:ascii="Arial" w:hAnsi="Arial" w:cs="Arial"/>
                <w:sz w:val="20"/>
                <w:szCs w:val="20"/>
              </w:rPr>
              <w:t>L</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6</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Śmietana 18% tł.</w:t>
            </w:r>
          </w:p>
        </w:tc>
        <w:tc>
          <w:tcPr>
            <w:tcW w:w="992"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L</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360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144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7</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Śmietana kremowa 30% tł.</w:t>
            </w:r>
          </w:p>
        </w:tc>
        <w:tc>
          <w:tcPr>
            <w:tcW w:w="992" w:type="dxa"/>
            <w:vAlign w:val="center"/>
          </w:tcPr>
          <w:p w:rsidR="00326167" w:rsidRPr="00421BA6" w:rsidRDefault="00326167" w:rsidP="00CB1861">
            <w:pPr>
              <w:jc w:val="center"/>
              <w:rPr>
                <w:rFonts w:ascii="Arial" w:hAnsi="Arial" w:cs="Arial"/>
                <w:sz w:val="20"/>
                <w:szCs w:val="20"/>
              </w:rPr>
            </w:pPr>
            <w:r>
              <w:rPr>
                <w:rFonts w:ascii="Arial" w:hAnsi="Arial" w:cs="Arial"/>
                <w:sz w:val="20"/>
                <w:szCs w:val="20"/>
              </w:rPr>
              <w:t>L</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8</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 xml:space="preserve">Jogurt naturalny </w:t>
            </w:r>
          </w:p>
        </w:tc>
        <w:tc>
          <w:tcPr>
            <w:tcW w:w="992"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240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9</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 xml:space="preserve">Jogurt owocowy </w:t>
            </w:r>
          </w:p>
        </w:tc>
        <w:tc>
          <w:tcPr>
            <w:tcW w:w="992"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240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10</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Jogurt owocowy ze zbożami</w:t>
            </w:r>
          </w:p>
        </w:tc>
        <w:tc>
          <w:tcPr>
            <w:tcW w:w="992"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326167" w:rsidRDefault="00326167" w:rsidP="00CB1861">
            <w:pPr>
              <w:jc w:val="center"/>
              <w:rPr>
                <w:rFonts w:ascii="Arial" w:hAnsi="Arial" w:cs="Arial"/>
                <w:b/>
                <w:sz w:val="20"/>
                <w:szCs w:val="20"/>
              </w:rPr>
            </w:pPr>
            <w:r>
              <w:rPr>
                <w:rFonts w:ascii="Arial" w:hAnsi="Arial" w:cs="Arial"/>
                <w:b/>
                <w:sz w:val="20"/>
                <w:szCs w:val="20"/>
              </w:rPr>
              <w:t>90</w:t>
            </w:r>
          </w:p>
        </w:tc>
        <w:tc>
          <w:tcPr>
            <w:tcW w:w="2409"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36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11</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Deser mleczny z owocami</w:t>
            </w:r>
          </w:p>
        </w:tc>
        <w:tc>
          <w:tcPr>
            <w:tcW w:w="992" w:type="dxa"/>
            <w:vAlign w:val="center"/>
          </w:tcPr>
          <w:p w:rsidR="00326167" w:rsidRPr="00421BA6" w:rsidRDefault="00326167" w:rsidP="00CB1861">
            <w:pPr>
              <w:jc w:val="center"/>
              <w:rPr>
                <w:rFonts w:ascii="Arial" w:hAnsi="Arial" w:cs="Arial"/>
                <w:sz w:val="20"/>
                <w:szCs w:val="20"/>
              </w:rPr>
            </w:pPr>
            <w:r w:rsidRPr="00421BA6">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12</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Deser mleczny z czekoladą</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Default="00326167" w:rsidP="00CB1861">
            <w:pPr>
              <w:jc w:val="center"/>
              <w:rPr>
                <w:rFonts w:ascii="Arial" w:hAnsi="Arial" w:cs="Arial"/>
                <w:b/>
                <w:sz w:val="20"/>
                <w:szCs w:val="20"/>
              </w:rPr>
            </w:pPr>
            <w:r>
              <w:rPr>
                <w:rFonts w:ascii="Arial" w:hAnsi="Arial" w:cs="Arial"/>
                <w:b/>
                <w:sz w:val="20"/>
                <w:szCs w:val="20"/>
              </w:rPr>
              <w:t>30</w:t>
            </w:r>
          </w:p>
        </w:tc>
        <w:tc>
          <w:tcPr>
            <w:tcW w:w="2409"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12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13</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Deser jogurtowy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14</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Serek homogenizowany naturalny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15</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Serek homogenizowany waniliowy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180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16</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Serek twarogowy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lastRenderedPageBreak/>
              <w:t>17</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Serek naturalny do smarowania</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18</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 xml:space="preserve">Kefir </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19</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twarogowy półtłusty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60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24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20</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twarogowy ziarnisty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120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48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21</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typu fromage</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90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36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22</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edamski pełnotłusty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180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23</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gouda pełnotłusty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210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84</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24</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salami pełnotłusty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240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25</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topiony z szynką</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240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26</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topiony z papryką</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240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27</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topiony pełnotłusty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180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72</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28</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topiony tłusty plasterkowany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240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96</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29</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Ser wędzony</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42</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16,8</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30</w:t>
            </w:r>
          </w:p>
        </w:tc>
        <w:tc>
          <w:tcPr>
            <w:tcW w:w="3059" w:type="dxa"/>
            <w:vAlign w:val="center"/>
          </w:tcPr>
          <w:p w:rsidR="00326167" w:rsidRPr="00F0150F" w:rsidRDefault="00326167" w:rsidP="00CB1861">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Pr="0027167F" w:rsidRDefault="00326167" w:rsidP="00CB1861">
            <w:pPr>
              <w:jc w:val="center"/>
              <w:rPr>
                <w:rFonts w:ascii="Arial" w:hAnsi="Arial" w:cs="Arial"/>
                <w:b/>
                <w:sz w:val="20"/>
                <w:szCs w:val="20"/>
              </w:rPr>
            </w:pPr>
            <w:r>
              <w:rPr>
                <w:rFonts w:ascii="Arial" w:hAnsi="Arial" w:cs="Arial"/>
                <w:b/>
                <w:sz w:val="20"/>
                <w:szCs w:val="20"/>
              </w:rPr>
              <w:t>300</w:t>
            </w:r>
          </w:p>
        </w:tc>
        <w:tc>
          <w:tcPr>
            <w:tcW w:w="2409" w:type="dxa"/>
            <w:shd w:val="clear" w:color="auto" w:fill="FFFF00"/>
            <w:vAlign w:val="center"/>
          </w:tcPr>
          <w:p w:rsidR="00326167" w:rsidRPr="003F2E63" w:rsidRDefault="00326167" w:rsidP="00CB1861">
            <w:pPr>
              <w:jc w:val="center"/>
              <w:rPr>
                <w:rFonts w:ascii="Arial" w:hAnsi="Arial" w:cs="Arial"/>
                <w:b/>
                <w:sz w:val="20"/>
                <w:szCs w:val="20"/>
              </w:rPr>
            </w:pPr>
            <w:r>
              <w:rPr>
                <w:rFonts w:ascii="Arial" w:hAnsi="Arial" w:cs="Arial"/>
                <w:b/>
                <w:sz w:val="20"/>
                <w:szCs w:val="20"/>
              </w:rPr>
              <w:t>120</w:t>
            </w:r>
          </w:p>
        </w:tc>
      </w:tr>
      <w:tr w:rsidR="00326167" w:rsidTr="00CB1861">
        <w:trPr>
          <w:trHeight w:val="567"/>
        </w:trPr>
        <w:tc>
          <w:tcPr>
            <w:tcW w:w="622" w:type="dxa"/>
            <w:vAlign w:val="center"/>
          </w:tcPr>
          <w:p w:rsidR="00326167" w:rsidRDefault="00326167" w:rsidP="00CB1861">
            <w:pPr>
              <w:jc w:val="center"/>
              <w:rPr>
                <w:rFonts w:ascii="Arial" w:hAnsi="Arial" w:cs="Arial"/>
                <w:sz w:val="20"/>
                <w:szCs w:val="20"/>
              </w:rPr>
            </w:pPr>
            <w:r>
              <w:rPr>
                <w:rFonts w:ascii="Arial" w:hAnsi="Arial" w:cs="Arial"/>
                <w:sz w:val="20"/>
                <w:szCs w:val="20"/>
              </w:rPr>
              <w:t>31</w:t>
            </w:r>
          </w:p>
        </w:tc>
        <w:tc>
          <w:tcPr>
            <w:tcW w:w="3059" w:type="dxa"/>
            <w:vAlign w:val="center"/>
          </w:tcPr>
          <w:p w:rsidR="00326167" w:rsidRDefault="00326167" w:rsidP="00CB1861">
            <w:pPr>
              <w:rPr>
                <w:rFonts w:ascii="Calibri" w:hAnsi="Calibri" w:cs="Calibri"/>
                <w:color w:val="000000"/>
              </w:rPr>
            </w:pPr>
            <w:r>
              <w:rPr>
                <w:rFonts w:ascii="Calibri" w:hAnsi="Calibri" w:cs="Calibri"/>
                <w:color w:val="000000"/>
              </w:rPr>
              <w:t>Masło ekstra</w:t>
            </w:r>
          </w:p>
        </w:tc>
        <w:tc>
          <w:tcPr>
            <w:tcW w:w="992" w:type="dxa"/>
            <w:vAlign w:val="center"/>
          </w:tcPr>
          <w:p w:rsidR="00326167" w:rsidRDefault="00326167" w:rsidP="00CB1861">
            <w:pPr>
              <w:jc w:val="center"/>
              <w:rPr>
                <w:rFonts w:ascii="Arial" w:hAnsi="Arial" w:cs="Arial"/>
                <w:sz w:val="20"/>
                <w:szCs w:val="20"/>
              </w:rPr>
            </w:pPr>
            <w:r>
              <w:rPr>
                <w:rFonts w:ascii="Arial" w:hAnsi="Arial" w:cs="Arial"/>
                <w:sz w:val="20"/>
                <w:szCs w:val="20"/>
              </w:rPr>
              <w:t>kg</w:t>
            </w:r>
          </w:p>
        </w:tc>
        <w:tc>
          <w:tcPr>
            <w:tcW w:w="1985" w:type="dxa"/>
            <w:vAlign w:val="center"/>
          </w:tcPr>
          <w:p w:rsidR="00326167" w:rsidRDefault="00326167" w:rsidP="00CB1861">
            <w:pPr>
              <w:jc w:val="center"/>
              <w:rPr>
                <w:rFonts w:ascii="Arial" w:hAnsi="Arial" w:cs="Arial"/>
                <w:b/>
                <w:sz w:val="20"/>
                <w:szCs w:val="20"/>
              </w:rPr>
            </w:pPr>
            <w:r>
              <w:rPr>
                <w:rFonts w:ascii="Arial" w:hAnsi="Arial" w:cs="Arial"/>
                <w:b/>
                <w:sz w:val="20"/>
                <w:szCs w:val="20"/>
              </w:rPr>
              <w:t>30</w:t>
            </w:r>
          </w:p>
        </w:tc>
        <w:tc>
          <w:tcPr>
            <w:tcW w:w="2409" w:type="dxa"/>
            <w:shd w:val="clear" w:color="auto" w:fill="FFFF00"/>
            <w:vAlign w:val="center"/>
          </w:tcPr>
          <w:p w:rsidR="00326167" w:rsidRDefault="00326167" w:rsidP="00CB1861">
            <w:pPr>
              <w:jc w:val="center"/>
              <w:rPr>
                <w:rFonts w:ascii="Arial" w:hAnsi="Arial" w:cs="Arial"/>
                <w:b/>
                <w:sz w:val="20"/>
                <w:szCs w:val="20"/>
              </w:rPr>
            </w:pPr>
            <w:r>
              <w:rPr>
                <w:rFonts w:ascii="Arial" w:hAnsi="Arial" w:cs="Arial"/>
                <w:b/>
                <w:sz w:val="20"/>
                <w:szCs w:val="20"/>
              </w:rPr>
              <w:t>12</w:t>
            </w:r>
          </w:p>
        </w:tc>
      </w:tr>
    </w:tbl>
    <w:p w:rsidR="00326167" w:rsidRDefault="00326167" w:rsidP="00326167">
      <w:pPr>
        <w:spacing w:after="0"/>
        <w:jc w:val="both"/>
        <w:rPr>
          <w:rFonts w:ascii="Arial" w:hAnsi="Arial" w:cs="Arial"/>
          <w:sz w:val="20"/>
          <w:szCs w:val="20"/>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spacing w:after="0"/>
        <w:ind w:left="783"/>
        <w:contextualSpacing/>
        <w:jc w:val="both"/>
        <w:rPr>
          <w:rFonts w:ascii="Arial" w:hAnsi="Arial" w:cs="Arial"/>
          <w:b/>
        </w:rPr>
      </w:pP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9332AC" w:rsidRPr="009332AC" w:rsidRDefault="00511573" w:rsidP="009332AC">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000B1BF1" w:rsidRPr="00511573">
        <w:rPr>
          <w:rFonts w:ascii="Arial" w:hAnsi="Arial" w:cs="Arial"/>
          <w:b/>
        </w:rPr>
        <w:t>D</w:t>
      </w:r>
      <w:r w:rsidR="000B1BF1" w:rsidRPr="000B1BF1">
        <w:rPr>
          <w:rFonts w:ascii="Arial" w:hAnsi="Arial" w:cs="Arial"/>
          <w:b/>
        </w:rPr>
        <w:t>OPUSZCZA</w:t>
      </w:r>
      <w:r w:rsidR="009332AC">
        <w:rPr>
          <w:rFonts w:ascii="Arial" w:hAnsi="Arial" w:cs="Arial"/>
        </w:rPr>
        <w:t xml:space="preserve"> możliwość</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Pr>
          <w:rFonts w:ascii="Arial" w:hAnsi="Arial" w:cs="Arial"/>
        </w:rPr>
        <w:t xml:space="preserve"> na</w:t>
      </w:r>
      <w:r w:rsidR="000B1BF1" w:rsidRPr="000B1BF1">
        <w:rPr>
          <w:rFonts w:ascii="Arial" w:hAnsi="Arial" w:cs="Arial"/>
        </w:rPr>
        <w:t xml:space="preserve"> </w:t>
      </w:r>
      <w:r w:rsidR="002C7E2D">
        <w:rPr>
          <w:rFonts w:ascii="Arial" w:hAnsi="Arial" w:cs="Arial"/>
        </w:rPr>
        <w:t xml:space="preserve">wykonanie </w:t>
      </w:r>
      <w:r w:rsidR="009332AC">
        <w:rPr>
          <w:rFonts w:ascii="Arial" w:hAnsi="Arial" w:cs="Arial"/>
        </w:rPr>
        <w:t>przedmiotu zamówienia</w:t>
      </w:r>
      <w:r w:rsidR="009332AC" w:rsidRPr="009332AC">
        <w:rPr>
          <w:rFonts w:ascii="Arial" w:hAnsi="Arial" w:cs="Arial"/>
          <w:b/>
          <w:u w:val="single"/>
        </w:rPr>
        <w:t xml:space="preserve"> w zakresie 4 (czterech) części</w:t>
      </w:r>
      <w:r w:rsidR="009332AC">
        <w:rPr>
          <w:rFonts w:ascii="Arial" w:hAnsi="Arial" w:cs="Arial"/>
          <w:b/>
          <w:u w:val="single"/>
        </w:rPr>
        <w:t>.</w:t>
      </w:r>
    </w:p>
    <w:p w:rsidR="009332AC" w:rsidRPr="009332AC" w:rsidRDefault="009332AC" w:rsidP="009332AC">
      <w:pPr>
        <w:pStyle w:val="Akapitzlist"/>
        <w:spacing w:after="0"/>
        <w:ind w:left="360"/>
        <w:jc w:val="both"/>
        <w:rPr>
          <w:rFonts w:ascii="Arial" w:hAnsi="Arial" w:cs="Arial"/>
          <w:b/>
        </w:rPr>
      </w:pPr>
    </w:p>
    <w:p w:rsidR="009332AC" w:rsidRPr="009332AC" w:rsidRDefault="009332AC" w:rsidP="000677C2">
      <w:pPr>
        <w:pStyle w:val="Akapitzlist"/>
        <w:numPr>
          <w:ilvl w:val="0"/>
          <w:numId w:val="79"/>
        </w:numPr>
        <w:spacing w:after="0"/>
        <w:jc w:val="both"/>
        <w:rPr>
          <w:rFonts w:ascii="Arial" w:hAnsi="Arial" w:cs="Arial"/>
          <w:b/>
        </w:rPr>
      </w:pPr>
      <w:r w:rsidRPr="009332AC">
        <w:rPr>
          <w:rFonts w:ascii="Arial" w:hAnsi="Arial" w:cs="Arial"/>
          <w:b/>
        </w:rPr>
        <w:t>Wykonawca ma prawo złożyć tylko jedną ofertę na każdą z 4</w:t>
      </w:r>
      <w:r>
        <w:rPr>
          <w:rFonts w:ascii="Arial" w:hAnsi="Arial" w:cs="Arial"/>
          <w:b/>
        </w:rPr>
        <w:t xml:space="preserve"> części</w:t>
      </w:r>
      <w:r w:rsidRPr="009332AC">
        <w:rPr>
          <w:rFonts w:ascii="Arial" w:hAnsi="Arial" w:cs="Arial"/>
          <w:b/>
        </w:rPr>
        <w:t>.</w:t>
      </w:r>
    </w:p>
    <w:p w:rsidR="00135AC7" w:rsidRPr="009332AC" w:rsidRDefault="00135AC7" w:rsidP="009332AC">
      <w:pPr>
        <w:spacing w:after="0"/>
        <w:jc w:val="both"/>
        <w:rPr>
          <w:rFonts w:ascii="Arial" w:hAnsi="Arial" w:cs="Arial"/>
          <w:b/>
        </w:rPr>
      </w:pP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B07AE1">
      <w:pPr>
        <w:pStyle w:val="Akapitzlist"/>
        <w:spacing w:after="0"/>
        <w:ind w:left="360"/>
        <w:jc w:val="both"/>
        <w:rPr>
          <w:rFonts w:ascii="Arial" w:hAnsi="Arial" w:cs="Arial"/>
        </w:rPr>
      </w:pPr>
    </w:p>
    <w:p w:rsidR="007D4592" w:rsidRPr="0035358D" w:rsidRDefault="007D4592" w:rsidP="00B07AE1">
      <w:pPr>
        <w:pStyle w:val="Akapitzlist"/>
        <w:numPr>
          <w:ilvl w:val="0"/>
          <w:numId w:val="1"/>
        </w:numPr>
        <w:spacing w:after="0"/>
        <w:jc w:val="both"/>
        <w:rPr>
          <w:rFonts w:ascii="Arial" w:hAnsi="Arial" w:cs="Arial"/>
        </w:rPr>
      </w:pPr>
      <w:r w:rsidRPr="0035358D">
        <w:rPr>
          <w:rFonts w:ascii="Arial" w:hAnsi="Arial" w:cs="Arial"/>
          <w:b/>
        </w:rPr>
        <w:t>TERMIN WYKONANIA ZAMÓWIENIA</w:t>
      </w:r>
    </w:p>
    <w:p w:rsidR="00440D3D" w:rsidRDefault="00440D3D" w:rsidP="00814A08">
      <w:pPr>
        <w:spacing w:after="0"/>
        <w:contextualSpacing/>
        <w:rPr>
          <w:rFonts w:ascii="Arial" w:hAnsi="Arial" w:cs="Arial"/>
        </w:rPr>
      </w:pPr>
    </w:p>
    <w:p w:rsidR="009332AC" w:rsidRPr="00371B65" w:rsidRDefault="009332AC" w:rsidP="009332AC">
      <w:pPr>
        <w:spacing w:after="0" w:line="240" w:lineRule="auto"/>
        <w:ind w:firstLine="360"/>
        <w:rPr>
          <w:rFonts w:ascii="Arial" w:hAnsi="Arial" w:cs="Arial"/>
          <w:b/>
        </w:rPr>
      </w:pPr>
      <w:r w:rsidRPr="00371B65">
        <w:rPr>
          <w:rFonts w:ascii="Arial" w:hAnsi="Arial" w:cs="Arial"/>
          <w:b/>
          <w:u w:val="single"/>
        </w:rPr>
        <w:t>W zakresie W zakresie części nr 1 i części nr 2</w:t>
      </w:r>
      <w:r>
        <w:rPr>
          <w:rFonts w:ascii="Arial" w:hAnsi="Arial" w:cs="Arial"/>
          <w:b/>
          <w:u w:val="single"/>
        </w:rPr>
        <w:t>, części nr 3, części nr 4:</w:t>
      </w:r>
    </w:p>
    <w:p w:rsidR="009332AC" w:rsidRPr="00371B65" w:rsidRDefault="009332AC" w:rsidP="009332AC">
      <w:pPr>
        <w:spacing w:after="0"/>
        <w:ind w:left="360"/>
        <w:jc w:val="both"/>
        <w:rPr>
          <w:rFonts w:ascii="Arial" w:eastAsia="Calibri" w:hAnsi="Arial" w:cs="Arial"/>
          <w:b/>
        </w:rPr>
      </w:pPr>
      <w:r w:rsidRPr="00371B65">
        <w:rPr>
          <w:rFonts w:ascii="Arial" w:eastAsia="Calibri" w:hAnsi="Arial" w:cs="Arial"/>
          <w:b/>
        </w:rPr>
        <w:t xml:space="preserve">- </w:t>
      </w:r>
      <w:r w:rsidRPr="00371B65">
        <w:rPr>
          <w:rFonts w:ascii="Arial" w:eastAsia="Calibri" w:hAnsi="Arial" w:cs="Arial"/>
        </w:rPr>
        <w:t>rozpoczęcie</w:t>
      </w:r>
      <w:r>
        <w:rPr>
          <w:rFonts w:ascii="Arial" w:eastAsia="Calibri" w:hAnsi="Arial" w:cs="Arial"/>
          <w:b/>
        </w:rPr>
        <w:t>: 01 stycznia 2022</w:t>
      </w:r>
      <w:r w:rsidRPr="00371B65">
        <w:rPr>
          <w:rFonts w:ascii="Arial" w:eastAsia="Calibri" w:hAnsi="Arial" w:cs="Arial"/>
          <w:b/>
        </w:rPr>
        <w:t xml:space="preserve"> r.</w:t>
      </w:r>
    </w:p>
    <w:p w:rsidR="009332AC" w:rsidRPr="00371B65" w:rsidRDefault="009332AC" w:rsidP="009332AC">
      <w:pPr>
        <w:spacing w:after="160"/>
        <w:ind w:left="360"/>
        <w:jc w:val="both"/>
        <w:rPr>
          <w:rFonts w:ascii="Arial" w:eastAsia="Calibri" w:hAnsi="Arial" w:cs="Arial"/>
          <w:b/>
        </w:rPr>
      </w:pPr>
      <w:r w:rsidRPr="00371B65">
        <w:rPr>
          <w:rFonts w:ascii="Arial" w:eastAsia="Calibri" w:hAnsi="Arial" w:cs="Arial"/>
          <w:b/>
        </w:rPr>
        <w:t xml:space="preserve">- </w:t>
      </w:r>
      <w:r w:rsidRPr="00371B65">
        <w:rPr>
          <w:rFonts w:ascii="Arial" w:eastAsia="Calibri" w:hAnsi="Arial" w:cs="Arial"/>
        </w:rPr>
        <w:t>zakończenie</w:t>
      </w:r>
      <w:r>
        <w:rPr>
          <w:rFonts w:ascii="Arial" w:eastAsia="Calibri" w:hAnsi="Arial" w:cs="Arial"/>
          <w:b/>
        </w:rPr>
        <w:t xml:space="preserve">: 31 grudnia 2022 </w:t>
      </w:r>
      <w:r w:rsidRPr="00371B65">
        <w:rPr>
          <w:rFonts w:ascii="Arial" w:eastAsia="Calibri" w:hAnsi="Arial" w:cs="Arial"/>
          <w:b/>
        </w:rPr>
        <w:t>r.</w:t>
      </w: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47295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B07AE1">
      <w:pPr>
        <w:pStyle w:val="Akapitzlist"/>
        <w:spacing w:after="0"/>
        <w:jc w:val="both"/>
        <w:rPr>
          <w:rFonts w:ascii="Arial" w:hAnsi="Arial" w:cs="Arial"/>
          <w:b/>
        </w:rPr>
      </w:pPr>
    </w:p>
    <w:p w:rsidR="00D87F1C" w:rsidRPr="0059100F" w:rsidRDefault="00D87F1C" w:rsidP="0047295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D660BE"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791A45" w:rsidRDefault="00D031C2" w:rsidP="00472956">
      <w:pPr>
        <w:pStyle w:val="Akapitzlist"/>
        <w:numPr>
          <w:ilvl w:val="1"/>
          <w:numId w:val="13"/>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o któr</w:t>
      </w:r>
      <w:r w:rsidR="00492011">
        <w:rPr>
          <w:rFonts w:ascii="Arial" w:eastAsia="Times New Roman" w:hAnsi="Arial" w:cs="Arial"/>
          <w:bCs/>
          <w:lang w:eastAsia="pl-PL"/>
        </w:rPr>
        <w:t xml:space="preserve">ym mowa w art. 9 ust. 2 ustawy </w:t>
      </w:r>
      <w:r w:rsidR="00791A45">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4D7CBD"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o którym mowa w art. 9 ust. 1 i 3 lub art. 10 ustawy z dnia 15 czerwca </w:t>
      </w:r>
      <w:r w:rsidR="00492011">
        <w:rPr>
          <w:rFonts w:ascii="Arial" w:eastAsia="Times New Roman" w:hAnsi="Arial" w:cs="Arial"/>
          <w:bCs/>
          <w:lang w:eastAsia="pl-PL"/>
        </w:rPr>
        <w:br/>
      </w:r>
      <w:r>
        <w:rPr>
          <w:rFonts w:ascii="Arial" w:eastAsia="Times New Roman" w:hAnsi="Arial" w:cs="Arial"/>
          <w:bCs/>
          <w:lang w:eastAsia="pl-PL"/>
        </w:rPr>
        <w:t>2012 r. o skutkach powierzania</w:t>
      </w:r>
      <w:r w:rsidR="00492011">
        <w:rPr>
          <w:rFonts w:ascii="Arial" w:eastAsia="Times New Roman" w:hAnsi="Arial" w:cs="Arial"/>
          <w:bCs/>
          <w:lang w:eastAsia="pl-PL"/>
        </w:rPr>
        <w:t xml:space="preserve"> wykonywania pracy cudzoziemcom </w:t>
      </w:r>
      <w:r>
        <w:rPr>
          <w:rFonts w:ascii="Arial" w:eastAsia="Times New Roman" w:hAnsi="Arial" w:cs="Arial"/>
          <w:bCs/>
          <w:lang w:eastAsia="pl-PL"/>
        </w:rPr>
        <w:t>przebywającym brew przepisom na terytorium Rzeczypospolitej Polskiej</w:t>
      </w:r>
    </w:p>
    <w:p w:rsidR="00791A45" w:rsidRPr="00257CFD" w:rsidRDefault="004A5363" w:rsidP="004D7CB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B07AE1">
      <w:pPr>
        <w:spacing w:after="0"/>
        <w:ind w:left="720"/>
        <w:contextualSpacing/>
        <w:jc w:val="both"/>
        <w:rPr>
          <w:rFonts w:ascii="Arial" w:eastAsia="Times New Roman" w:hAnsi="Arial" w:cs="Arial"/>
          <w:bCs/>
          <w:color w:val="FF0000"/>
          <w:lang w:eastAsia="pl-PL"/>
        </w:rPr>
      </w:pPr>
    </w:p>
    <w:p w:rsidR="00D87F1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lastRenderedPageBreak/>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443D51"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 xml:space="preserve">orzeczono zakaz ubiegania się </w:t>
      </w:r>
      <w:r w:rsidR="00492011">
        <w:rPr>
          <w:rFonts w:ascii="Arial" w:eastAsia="Times New Roman" w:hAnsi="Arial" w:cs="Arial"/>
          <w:bCs/>
          <w:lang w:eastAsia="pl-PL"/>
        </w:rPr>
        <w:br/>
      </w:r>
      <w:r w:rsidRPr="0035358D">
        <w:rPr>
          <w:rFonts w:ascii="Arial" w:eastAsia="Times New Roman" w:hAnsi="Arial" w:cs="Arial"/>
          <w:bCs/>
          <w:lang w:eastAsia="pl-PL"/>
        </w:rPr>
        <w:t>o zamówienia publiczne;</w:t>
      </w:r>
    </w:p>
    <w:p w:rsid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B871C8"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w:t>
      </w:r>
      <w:proofErr w:type="gramStart"/>
      <w:r>
        <w:rPr>
          <w:rFonts w:ascii="Arial" w:eastAsia="Times New Roman" w:hAnsi="Arial" w:cs="Arial"/>
          <w:bCs/>
          <w:lang w:eastAsia="pl-PL"/>
        </w:rPr>
        <w:t>szczególności</w:t>
      </w:r>
      <w:proofErr w:type="gramEnd"/>
      <w:r>
        <w:rPr>
          <w:rFonts w:ascii="Arial" w:eastAsia="Times New Roman" w:hAnsi="Arial" w:cs="Arial"/>
          <w:bCs/>
          <w:lang w:eastAsia="pl-PL"/>
        </w:rPr>
        <w:t xml:space="preserve">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B07AE1">
      <w:pPr>
        <w:pStyle w:val="Akapitzlist"/>
        <w:rPr>
          <w:rFonts w:ascii="Arial" w:eastAsia="Times New Roman" w:hAnsi="Arial" w:cs="Arial"/>
          <w:bCs/>
          <w:lang w:eastAsia="pl-PL"/>
        </w:rPr>
      </w:pPr>
    </w:p>
    <w:p w:rsidR="00387564" w:rsidRPr="004E18F1" w:rsidRDefault="00387564"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47295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47295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472956">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B07AE1">
      <w:pPr>
        <w:pStyle w:val="Akapitzlist"/>
        <w:tabs>
          <w:tab w:val="left" w:pos="851"/>
        </w:tabs>
        <w:spacing w:after="0"/>
        <w:ind w:left="1134"/>
        <w:contextualSpacing w:val="0"/>
        <w:jc w:val="both"/>
        <w:rPr>
          <w:rFonts w:ascii="Arial" w:hAnsi="Arial" w:cs="Arial"/>
          <w:b/>
        </w:rPr>
      </w:pPr>
    </w:p>
    <w:p w:rsidR="001253B5" w:rsidRPr="0074178E" w:rsidRDefault="00D87F1C" w:rsidP="0074178E">
      <w:pPr>
        <w:pStyle w:val="Akapitzlist"/>
        <w:tabs>
          <w:tab w:val="left" w:pos="851"/>
        </w:tabs>
        <w:spacing w:after="40"/>
        <w:ind w:left="708"/>
        <w:contextualSpacing w:val="0"/>
        <w:jc w:val="both"/>
        <w:rPr>
          <w:rFonts w:ascii="Arial" w:hAnsi="Arial" w:cs="Arial"/>
          <w:bCs/>
          <w:i/>
        </w:rPr>
      </w:pPr>
      <w:r w:rsidRPr="0074178E">
        <w:rPr>
          <w:rFonts w:ascii="Arial" w:hAnsi="Arial" w:cs="Arial"/>
          <w:bCs/>
          <w:i/>
        </w:rPr>
        <w:t>Zamawiający nie stawia szczególnych wymagań w zakresie spełniania tego warunku.</w:t>
      </w:r>
    </w:p>
    <w:p w:rsidR="008F5316" w:rsidRPr="00AC0ECB" w:rsidRDefault="008F5316" w:rsidP="0047295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Default="008F5316" w:rsidP="00B07AE1">
      <w:pPr>
        <w:pStyle w:val="Akapitzlist"/>
        <w:tabs>
          <w:tab w:val="left" w:pos="851"/>
        </w:tabs>
        <w:spacing w:after="40"/>
        <w:ind w:left="644"/>
        <w:contextualSpacing w:val="0"/>
        <w:jc w:val="both"/>
        <w:rPr>
          <w:rFonts w:ascii="Arial" w:hAnsi="Arial" w:cs="Arial"/>
          <w:b/>
          <w:bCs/>
        </w:rPr>
      </w:pPr>
    </w:p>
    <w:p w:rsidR="009332AC" w:rsidRDefault="009332AC" w:rsidP="00B07AE1">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1,2,3,4</w:t>
      </w:r>
    </w:p>
    <w:p w:rsidR="00590A9A" w:rsidRPr="00AC0ECB" w:rsidRDefault="00590A9A" w:rsidP="00B07AE1">
      <w:pPr>
        <w:pStyle w:val="Akapitzlist"/>
        <w:tabs>
          <w:tab w:val="left" w:pos="851"/>
        </w:tabs>
        <w:spacing w:after="40"/>
        <w:ind w:left="644"/>
        <w:contextualSpacing w:val="0"/>
        <w:jc w:val="both"/>
        <w:rPr>
          <w:rFonts w:ascii="Arial" w:hAnsi="Arial" w:cs="Arial"/>
          <w:b/>
          <w:bCs/>
        </w:rPr>
      </w:pPr>
      <w:r w:rsidRPr="00590A9A">
        <w:rPr>
          <w:rFonts w:ascii="Arial" w:hAnsi="Arial" w:cs="Arial"/>
          <w:b/>
          <w:u w:val="single"/>
        </w:rPr>
        <w:t>Zamawiający uzna, że Wykonawca spełnił ww. warunek, jeżeli wykaże, że posiada</w:t>
      </w:r>
    </w:p>
    <w:p w:rsidR="009332AC" w:rsidRDefault="009332AC" w:rsidP="000677C2">
      <w:pPr>
        <w:pStyle w:val="Akapitzlist"/>
        <w:numPr>
          <w:ilvl w:val="0"/>
          <w:numId w:val="80"/>
        </w:numPr>
        <w:spacing w:before="240"/>
        <w:jc w:val="both"/>
        <w:rPr>
          <w:rFonts w:ascii="Arial" w:eastAsia="Calibri" w:hAnsi="Arial" w:cs="Arial"/>
        </w:rPr>
      </w:pPr>
      <w:r w:rsidRPr="009332AC">
        <w:rPr>
          <w:rFonts w:ascii="Arial" w:hAnsi="Arial" w:cs="Arial"/>
          <w:b/>
        </w:rPr>
        <w:t>AKTUALNĄ</w:t>
      </w:r>
      <w:r w:rsidRPr="009332AC">
        <w:rPr>
          <w:rFonts w:ascii="Arial" w:eastAsia="Calibri" w:hAnsi="Arial" w:cs="Arial"/>
          <w:b/>
        </w:rPr>
        <w:t xml:space="preserve"> DECYZJĄ ADMINISTRACYJNĄ WŁAŚCIWEGO ORGANU PAŃSTWOWEJ INSPEKCJI SANITARNEJ</w:t>
      </w:r>
      <w:r w:rsidRPr="009332AC">
        <w:rPr>
          <w:rFonts w:ascii="Arial" w:eastAsia="Calibri" w:hAnsi="Arial" w:cs="Arial"/>
        </w:rPr>
        <w:t xml:space="preserve"> w sprawie zatwierdzania, warunkowego zatwierdzania, przedłużania warunkowego </w:t>
      </w:r>
      <w:r w:rsidRPr="009332AC">
        <w:rPr>
          <w:rFonts w:ascii="Arial" w:eastAsia="Calibri" w:hAnsi="Arial" w:cs="Arial"/>
        </w:rPr>
        <w:lastRenderedPageBreak/>
        <w:t xml:space="preserve">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32AC">
        <w:rPr>
          <w:rFonts w:ascii="Arial" w:eastAsia="Calibri" w:hAnsi="Arial" w:cs="Arial"/>
        </w:rPr>
        <w:br/>
        <w:t xml:space="preserve">z dnia 25 sierpnia 2006 r. o bezpieczeństwie żywności i żywienia -  jeżeli ustawa nakłada obowiązek takich uprawnień; </w:t>
      </w:r>
    </w:p>
    <w:p w:rsidR="009332AC" w:rsidRDefault="009332AC" w:rsidP="009332AC">
      <w:pPr>
        <w:pStyle w:val="Akapitzlist"/>
        <w:spacing w:before="240"/>
        <w:ind w:left="1440"/>
        <w:jc w:val="both"/>
        <w:rPr>
          <w:rFonts w:ascii="Arial" w:eastAsia="Calibri" w:hAnsi="Arial" w:cs="Arial"/>
        </w:rPr>
      </w:pPr>
      <w:r w:rsidRPr="009332AC">
        <w:rPr>
          <w:rFonts w:ascii="Arial" w:eastAsia="Calibri" w:hAnsi="Arial" w:cs="Arial"/>
          <w:b/>
          <w:u w:val="single"/>
        </w:rPr>
        <w:t>lub</w:t>
      </w:r>
      <w:r w:rsidRPr="009332AC">
        <w:rPr>
          <w:rFonts w:ascii="Arial" w:eastAsia="Calibri" w:hAnsi="Arial" w:cs="Arial"/>
        </w:rPr>
        <w:t xml:space="preserve"> </w:t>
      </w:r>
      <w:r w:rsidRPr="009332AC">
        <w:rPr>
          <w:rFonts w:ascii="Arial" w:eastAsia="Calibri" w:hAnsi="Arial" w:cs="Arial"/>
          <w:b/>
        </w:rPr>
        <w:t>ZAŚWIADCZENIE O WPISIE DO REJESTRU ZAKŁADÓW</w:t>
      </w:r>
      <w:r w:rsidRPr="009332AC">
        <w:rPr>
          <w:rFonts w:ascii="Arial" w:eastAsia="Calibri" w:hAnsi="Arial" w:cs="Arial"/>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w:t>
      </w:r>
      <w:proofErr w:type="gramStart"/>
      <w:r w:rsidRPr="009332AC">
        <w:rPr>
          <w:rFonts w:ascii="Arial" w:eastAsia="Calibri" w:hAnsi="Arial" w:cs="Arial"/>
        </w:rPr>
        <w:t>Sanitarnej  -</w:t>
      </w:r>
      <w:proofErr w:type="gramEnd"/>
      <w:r w:rsidRPr="009332AC">
        <w:rPr>
          <w:rFonts w:ascii="Arial" w:eastAsia="Calibri" w:hAnsi="Arial" w:cs="Arial"/>
        </w:rPr>
        <w:t xml:space="preserve"> jeżeli ustawa nakłada obowiązek takich uprawnień.</w:t>
      </w:r>
    </w:p>
    <w:p w:rsidR="009332AC" w:rsidRPr="009332AC" w:rsidRDefault="009332AC" w:rsidP="009332AC">
      <w:pPr>
        <w:pStyle w:val="Akapitzlist"/>
        <w:spacing w:before="240"/>
        <w:ind w:left="1440"/>
        <w:jc w:val="both"/>
        <w:rPr>
          <w:rFonts w:ascii="Arial" w:eastAsia="Calibri" w:hAnsi="Arial" w:cs="Arial"/>
        </w:rPr>
      </w:pPr>
    </w:p>
    <w:p w:rsidR="00545943" w:rsidRPr="00545943" w:rsidRDefault="00D87F1C" w:rsidP="0047295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9332AC" w:rsidRDefault="009332AC" w:rsidP="009332AC">
      <w:pPr>
        <w:tabs>
          <w:tab w:val="left" w:pos="851"/>
        </w:tabs>
        <w:spacing w:after="40"/>
        <w:jc w:val="both"/>
        <w:rPr>
          <w:rFonts w:ascii="Arial" w:hAnsi="Arial" w:cs="Arial"/>
          <w:b/>
          <w:bCs/>
        </w:rPr>
      </w:pPr>
      <w:r>
        <w:rPr>
          <w:rFonts w:ascii="Arial" w:hAnsi="Arial" w:cs="Arial"/>
          <w:b/>
          <w:bCs/>
        </w:rPr>
        <w:tab/>
      </w:r>
    </w:p>
    <w:p w:rsidR="009332AC" w:rsidRDefault="00590A9A" w:rsidP="009332AC">
      <w:pPr>
        <w:tabs>
          <w:tab w:val="left" w:pos="851"/>
        </w:tabs>
        <w:spacing w:after="40"/>
        <w:jc w:val="both"/>
        <w:rPr>
          <w:rFonts w:ascii="Arial" w:hAnsi="Arial" w:cs="Arial"/>
          <w:b/>
          <w:bCs/>
        </w:rPr>
      </w:pPr>
      <w:r>
        <w:rPr>
          <w:rFonts w:ascii="Arial" w:hAnsi="Arial" w:cs="Arial"/>
          <w:b/>
          <w:bCs/>
        </w:rPr>
        <w:t xml:space="preserve">           </w:t>
      </w:r>
      <w:r w:rsidR="009332AC" w:rsidRPr="009332AC">
        <w:rPr>
          <w:rFonts w:ascii="Arial" w:hAnsi="Arial" w:cs="Arial"/>
          <w:b/>
          <w:bCs/>
        </w:rPr>
        <w:t>w zakresie części nr 1,2,3,4</w:t>
      </w:r>
    </w:p>
    <w:p w:rsidR="00590A9A" w:rsidRPr="00590A9A" w:rsidRDefault="00590A9A" w:rsidP="000677C2">
      <w:pPr>
        <w:pStyle w:val="Akapitzlist"/>
        <w:numPr>
          <w:ilvl w:val="0"/>
          <w:numId w:val="83"/>
        </w:numPr>
        <w:spacing w:after="0"/>
        <w:jc w:val="both"/>
        <w:rPr>
          <w:rFonts w:ascii="Arial" w:eastAsia="Times New Roman" w:hAnsi="Arial" w:cs="Arial"/>
          <w:b/>
          <w:szCs w:val="24"/>
          <w:lang w:eastAsia="zh-CN"/>
        </w:rPr>
      </w:pPr>
      <w:r w:rsidRPr="00590A9A">
        <w:rPr>
          <w:rFonts w:ascii="Arial" w:hAnsi="Arial" w:cs="Arial"/>
          <w:b/>
          <w:u w:val="single"/>
        </w:rPr>
        <w:t xml:space="preserve">Zamawiający uzna, że Wykonawca spełnił ww. warunek, jeżeli wykaże, że posiada - </w:t>
      </w:r>
      <w:r w:rsidRPr="00590A9A">
        <w:rPr>
          <w:rFonts w:ascii="Arial" w:eastAsia="Times New Roman" w:hAnsi="Arial" w:cs="Arial"/>
          <w:b/>
          <w:szCs w:val="24"/>
          <w:lang w:eastAsia="zh-CN"/>
        </w:rPr>
        <w:t xml:space="preserve">Dokument potwierdzający, że </w:t>
      </w:r>
      <w:r w:rsidR="00CB1861">
        <w:rPr>
          <w:rFonts w:ascii="Arial" w:eastAsia="Times New Roman" w:hAnsi="Arial" w:cs="Arial"/>
          <w:b/>
          <w:szCs w:val="24"/>
          <w:lang w:eastAsia="zh-CN"/>
        </w:rPr>
        <w:t xml:space="preserve">Wykonawca </w:t>
      </w:r>
      <w:r w:rsidRPr="00590A9A">
        <w:rPr>
          <w:rFonts w:ascii="Arial" w:eastAsia="Times New Roman" w:hAnsi="Arial" w:cs="Arial"/>
          <w:b/>
          <w:szCs w:val="24"/>
          <w:lang w:eastAsia="zh-CN"/>
        </w:rPr>
        <w:t>jest ubezpieczony od odpowiedzialności cywilnej w zakresie prowadzonej działalności związanej z przedmiotem zamówienia</w:t>
      </w:r>
      <w:r w:rsidR="00CB1861">
        <w:rPr>
          <w:rFonts w:ascii="Arial" w:eastAsia="Times New Roman" w:hAnsi="Arial" w:cs="Arial"/>
          <w:b/>
          <w:szCs w:val="24"/>
          <w:lang w:eastAsia="zh-CN"/>
        </w:rPr>
        <w:t xml:space="preserve"> posiadający rozszerzony zakres ubezpieczenia od odpowiedzialności cywilnej ubezpieczonego za szkody osobowe lub rzeczowe wyrządzone przez produkty wyprodukowane, dostarczone, sprzedane przez ubezpieczonego oraz spowodowane przez nie wykonanie lub nienależyte wykonanie zamówienia </w:t>
      </w:r>
      <w:r w:rsidR="00CB1861">
        <w:rPr>
          <w:rFonts w:ascii="Arial" w:eastAsia="Times New Roman" w:hAnsi="Arial" w:cs="Arial"/>
          <w:b/>
          <w:szCs w:val="24"/>
          <w:lang w:eastAsia="zh-CN"/>
        </w:rPr>
        <w:br/>
        <w:t>w okresie ubezpieczenia - opiewający</w:t>
      </w:r>
      <w:r w:rsidRPr="00590A9A">
        <w:rPr>
          <w:rFonts w:ascii="Arial" w:eastAsia="Times New Roman" w:hAnsi="Arial" w:cs="Arial"/>
          <w:b/>
          <w:szCs w:val="24"/>
          <w:lang w:eastAsia="zh-CN"/>
        </w:rPr>
        <w:t xml:space="preserve"> na sumę gwarancyjną nie mniejszą iż: </w:t>
      </w:r>
    </w:p>
    <w:p w:rsidR="00590A9A" w:rsidRPr="00590A9A" w:rsidRDefault="00CB1861" w:rsidP="000677C2">
      <w:pPr>
        <w:pStyle w:val="Akapitzlist"/>
        <w:numPr>
          <w:ilvl w:val="0"/>
          <w:numId w:val="8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9</w:t>
      </w:r>
      <w:r w:rsidR="00590A9A" w:rsidRPr="00590A9A">
        <w:rPr>
          <w:rFonts w:ascii="Arial" w:eastAsia="Times New Roman" w:hAnsi="Arial" w:cs="Arial"/>
          <w:b/>
          <w:szCs w:val="24"/>
          <w:lang w:eastAsia="zh-CN"/>
        </w:rPr>
        <w:t>0.000,00 zł dla CZĘŚCI 1</w:t>
      </w:r>
    </w:p>
    <w:p w:rsidR="00590A9A" w:rsidRPr="00590A9A" w:rsidRDefault="00590A9A" w:rsidP="000677C2">
      <w:pPr>
        <w:pStyle w:val="Akapitzlist"/>
        <w:numPr>
          <w:ilvl w:val="0"/>
          <w:numId w:val="81"/>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70.000,00 zł dla CZĘŚCI 2 </w:t>
      </w:r>
    </w:p>
    <w:p w:rsidR="00590A9A" w:rsidRPr="00590A9A" w:rsidRDefault="00590A9A" w:rsidP="000677C2">
      <w:pPr>
        <w:pStyle w:val="Akapitzlist"/>
        <w:numPr>
          <w:ilvl w:val="0"/>
          <w:numId w:val="81"/>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50.000,00 zł dla CZĘŚCI 3 </w:t>
      </w:r>
    </w:p>
    <w:p w:rsidR="00590A9A" w:rsidRDefault="00CB1861" w:rsidP="000677C2">
      <w:pPr>
        <w:pStyle w:val="Akapitzlist"/>
        <w:numPr>
          <w:ilvl w:val="0"/>
          <w:numId w:val="8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6</w:t>
      </w:r>
      <w:r w:rsidR="00590A9A" w:rsidRPr="00590A9A">
        <w:rPr>
          <w:rFonts w:ascii="Arial" w:eastAsia="Times New Roman" w:hAnsi="Arial" w:cs="Arial"/>
          <w:b/>
          <w:szCs w:val="24"/>
          <w:lang w:eastAsia="zh-CN"/>
        </w:rPr>
        <w:t>0.000,00 zł dla CZĘŚCI 4</w:t>
      </w:r>
    </w:p>
    <w:p w:rsidR="00590A9A" w:rsidRPr="00590A9A" w:rsidRDefault="00590A9A" w:rsidP="00590A9A">
      <w:pPr>
        <w:pStyle w:val="Akapitzlist"/>
        <w:spacing w:after="0"/>
        <w:ind w:left="1429"/>
        <w:jc w:val="both"/>
        <w:rPr>
          <w:rFonts w:ascii="Arial" w:eastAsia="Times New Roman" w:hAnsi="Arial" w:cs="Arial"/>
          <w:b/>
          <w:szCs w:val="24"/>
          <w:lang w:eastAsia="zh-CN"/>
        </w:rPr>
      </w:pPr>
    </w:p>
    <w:p w:rsidR="00590A9A" w:rsidRDefault="00590A9A" w:rsidP="00590A9A">
      <w:pPr>
        <w:spacing w:after="0"/>
        <w:jc w:val="both"/>
        <w:rPr>
          <w:rFonts w:ascii="Arial" w:eastAsia="Times New Roman" w:hAnsi="Arial" w:cs="Arial"/>
          <w:i/>
          <w:sz w:val="20"/>
          <w:szCs w:val="20"/>
          <w:lang w:eastAsia="zh-CN"/>
        </w:rPr>
      </w:pPr>
      <w:r w:rsidRPr="00590A9A">
        <w:rPr>
          <w:rFonts w:ascii="Arial" w:eastAsia="Times New Roman" w:hAnsi="Arial" w:cs="Arial"/>
          <w:i/>
          <w:sz w:val="20"/>
          <w:szCs w:val="20"/>
          <w:lang w:eastAsia="zh-CN"/>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rsidR="00590A9A" w:rsidRDefault="00590A9A" w:rsidP="00590A9A">
      <w:pPr>
        <w:tabs>
          <w:tab w:val="left" w:pos="851"/>
        </w:tabs>
        <w:spacing w:after="0"/>
        <w:jc w:val="both"/>
        <w:rPr>
          <w:rFonts w:ascii="Arial" w:eastAsia="Times New Roman" w:hAnsi="Arial" w:cs="Arial"/>
          <w:i/>
          <w:sz w:val="20"/>
          <w:szCs w:val="20"/>
          <w:lang w:eastAsia="zh-CN"/>
        </w:rPr>
      </w:pPr>
    </w:p>
    <w:p w:rsidR="00590A9A" w:rsidRPr="00590A9A" w:rsidRDefault="00590A9A" w:rsidP="00590A9A">
      <w:pPr>
        <w:tabs>
          <w:tab w:val="left" w:pos="851"/>
        </w:tabs>
        <w:spacing w:after="0"/>
        <w:jc w:val="both"/>
        <w:rPr>
          <w:rFonts w:ascii="Arial" w:hAnsi="Arial" w:cs="Arial"/>
          <w:i/>
          <w:sz w:val="20"/>
          <w:szCs w:val="20"/>
        </w:rPr>
      </w:pPr>
      <w:r w:rsidRPr="00590A9A">
        <w:rPr>
          <w:rFonts w:ascii="Arial" w:hAnsi="Arial" w:cs="Arial"/>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rsidR="000B2CE9" w:rsidRPr="00AC0ECB" w:rsidRDefault="000B2CE9" w:rsidP="00B07AE1">
      <w:pPr>
        <w:tabs>
          <w:tab w:val="left" w:pos="851"/>
        </w:tabs>
        <w:spacing w:after="0"/>
        <w:jc w:val="both"/>
        <w:rPr>
          <w:rFonts w:ascii="Arial" w:hAnsi="Arial" w:cs="Arial"/>
          <w:b/>
          <w:i/>
          <w:u w:val="single"/>
        </w:rPr>
      </w:pPr>
    </w:p>
    <w:p w:rsidR="00D87F1C" w:rsidRPr="00AC0ECB" w:rsidRDefault="00D87F1C" w:rsidP="00472956">
      <w:pPr>
        <w:pStyle w:val="Akapitzlist"/>
        <w:numPr>
          <w:ilvl w:val="2"/>
          <w:numId w:val="13"/>
        </w:numPr>
        <w:tabs>
          <w:tab w:val="left" w:pos="851"/>
        </w:tabs>
        <w:spacing w:after="4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590A9A" w:rsidRPr="00590A9A" w:rsidRDefault="00590A9A" w:rsidP="000677C2">
      <w:pPr>
        <w:pStyle w:val="Akapitzlist"/>
        <w:numPr>
          <w:ilvl w:val="0"/>
          <w:numId w:val="82"/>
        </w:numPr>
        <w:spacing w:after="0" w:line="240" w:lineRule="auto"/>
        <w:jc w:val="both"/>
        <w:rPr>
          <w:rFonts w:ascii="Arial" w:hAnsi="Arial" w:cs="Arial"/>
        </w:rPr>
      </w:pPr>
      <w:r w:rsidRPr="00590A9A">
        <w:rPr>
          <w:rFonts w:ascii="Arial" w:hAnsi="Arial" w:cs="Arial"/>
          <w:b/>
          <w:u w:val="single"/>
        </w:rPr>
        <w:t>Zamawiający uzna, że Wykonawca spełnił ww. warunek, jeżeli wykaże, że</w:t>
      </w:r>
      <w:r w:rsidRPr="00590A9A">
        <w:rPr>
          <w:rFonts w:ascii="Arial" w:hAnsi="Arial" w:cs="Arial"/>
          <w:b/>
        </w:rPr>
        <w:t xml:space="preserve"> dysponuje: co najmniej jednym środkiem transportu przystosowanym do przewozu artykułów żywnościowych objętych zamówieniem, czyli samochodem typu chłodnia, izoterma - </w:t>
      </w:r>
      <w:r w:rsidRPr="00EF69E3">
        <w:rPr>
          <w:rFonts w:ascii="Arial" w:hAnsi="Arial" w:cs="Arial"/>
          <w:i/>
        </w:rPr>
        <w:t xml:space="preserve">Rozporządzenie (WE) nr 852/2004 Parlamentu Europejskiego i Rady Europy z dnia 29 kwietnia 2004 r. w sprawie higieny środków spożywczych, </w:t>
      </w:r>
      <w:r w:rsidRPr="00EF69E3">
        <w:rPr>
          <w:rFonts w:ascii="Arial" w:hAnsi="Arial" w:cs="Arial"/>
          <w:i/>
        </w:rPr>
        <w:lastRenderedPageBreak/>
        <w:t xml:space="preserve">w związku z ustawą z dnia 25 sierpnia 2006 r. o bezpieczeństwie żywności i żywienia. (Dz. U. UE L z 2004 r. Nr 139 poz. 1 z </w:t>
      </w:r>
      <w:proofErr w:type="spellStart"/>
      <w:r w:rsidRPr="00EF69E3">
        <w:rPr>
          <w:rFonts w:ascii="Arial" w:hAnsi="Arial" w:cs="Arial"/>
          <w:i/>
        </w:rPr>
        <w:t>późn</w:t>
      </w:r>
      <w:proofErr w:type="spellEnd"/>
      <w:r w:rsidRPr="00EF69E3">
        <w:rPr>
          <w:rFonts w:ascii="Arial" w:hAnsi="Arial" w:cs="Arial"/>
          <w:i/>
        </w:rPr>
        <w:t>. zm.</w:t>
      </w:r>
      <w:proofErr w:type="gramStart"/>
      <w:r w:rsidRPr="00EF69E3">
        <w:rPr>
          <w:rFonts w:ascii="Arial" w:hAnsi="Arial" w:cs="Arial"/>
          <w:i/>
        </w:rPr>
        <w:t>),</w:t>
      </w:r>
      <w:proofErr w:type="gramEnd"/>
      <w:r w:rsidRPr="00EF69E3">
        <w:rPr>
          <w:rFonts w:ascii="Arial" w:hAnsi="Arial" w:cs="Arial"/>
          <w:i/>
        </w:rPr>
        <w:t xml:space="preserve"> (Dz. U. z 2020 r., poz. 2021 tj.)</w:t>
      </w:r>
    </w:p>
    <w:p w:rsidR="002845DF" w:rsidRDefault="002845DF" w:rsidP="00B07AE1">
      <w:pPr>
        <w:pStyle w:val="Akapitzlist"/>
        <w:ind w:left="1428"/>
        <w:jc w:val="both"/>
        <w:rPr>
          <w:rFonts w:ascii="Arial" w:eastAsia="Times New Roman" w:hAnsi="Arial" w:cs="Arial"/>
        </w:rPr>
      </w:pPr>
    </w:p>
    <w:p w:rsidR="008F5316" w:rsidRDefault="008F5316" w:rsidP="00472956">
      <w:pPr>
        <w:pStyle w:val="Akapitzlist"/>
        <w:numPr>
          <w:ilvl w:val="0"/>
          <w:numId w:val="33"/>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472956">
      <w:pPr>
        <w:pStyle w:val="Akapitzlist"/>
        <w:numPr>
          <w:ilvl w:val="0"/>
          <w:numId w:val="33"/>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472956">
      <w:pPr>
        <w:pStyle w:val="Akapitzlist"/>
        <w:numPr>
          <w:ilvl w:val="0"/>
          <w:numId w:val="33"/>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472956">
      <w:pPr>
        <w:pStyle w:val="Akapitzlist"/>
        <w:numPr>
          <w:ilvl w:val="0"/>
          <w:numId w:val="33"/>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w:t>
      </w:r>
      <w:proofErr w:type="gramStart"/>
      <w:r w:rsidRPr="00AC0ECB">
        <w:rPr>
          <w:rFonts w:ascii="Arial" w:hAnsi="Arial" w:cs="Arial"/>
        </w:rPr>
        <w:t>ze</w:t>
      </w:r>
      <w:proofErr w:type="gramEnd"/>
      <w:r w:rsidRPr="00AC0ECB">
        <w:rPr>
          <w:rFonts w:ascii="Arial" w:hAnsi="Arial" w:cs="Arial"/>
        </w:rPr>
        <w:t xml:space="preserv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472956">
      <w:pPr>
        <w:pStyle w:val="Akapitzlist"/>
        <w:numPr>
          <w:ilvl w:val="0"/>
          <w:numId w:val="49"/>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472956">
      <w:pPr>
        <w:pStyle w:val="Akapitzlist"/>
        <w:numPr>
          <w:ilvl w:val="0"/>
          <w:numId w:val="49"/>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472956">
      <w:pPr>
        <w:pStyle w:val="Akapitzlist"/>
        <w:numPr>
          <w:ilvl w:val="0"/>
          <w:numId w:val="49"/>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gramStart"/>
      <w:r w:rsidRPr="008803E6">
        <w:rPr>
          <w:rFonts w:ascii="Arial" w:hAnsi="Arial" w:cs="Arial"/>
        </w:rPr>
        <w:t>oraz,</w:t>
      </w:r>
      <w:proofErr w:type="gramEnd"/>
      <w:r w:rsidRPr="008803E6">
        <w:rPr>
          <w:rFonts w:ascii="Arial" w:hAnsi="Arial" w:cs="Arial"/>
        </w:rPr>
        <w:t xml:space="preserve">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 xml:space="preserve">z wykonawcą, który polega na jego sytuacji finansowej lub ekonomicznej, za </w:t>
      </w:r>
      <w:r w:rsidRPr="008803E6">
        <w:rPr>
          <w:rFonts w:ascii="Arial" w:hAnsi="Arial" w:cs="Arial"/>
        </w:rPr>
        <w:lastRenderedPageBreak/>
        <w:t>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zdolności techniczne lub zawodowe, sytuacja ekonomiczna lub finansowa podmiotu udostępniającego zasoby nie potwierdzają spełniania przez wykonawcę warunków udziału w postępowaniu lub </w:t>
      </w:r>
      <w:proofErr w:type="gramStart"/>
      <w:r w:rsidRPr="008803E6">
        <w:rPr>
          <w:rFonts w:ascii="Arial" w:hAnsi="Arial" w:cs="Arial"/>
        </w:rPr>
        <w:t>zachodzą</w:t>
      </w:r>
      <w:proofErr w:type="gramEnd"/>
      <w:r w:rsidRPr="008803E6">
        <w:rPr>
          <w:rFonts w:ascii="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A568BF">
        <w:rPr>
          <w:rFonts w:ascii="Arial" w:hAnsi="Arial" w:cs="Arial"/>
        </w:rPr>
        <w:br/>
      </w:r>
      <w:r w:rsidRPr="008803E6">
        <w:rPr>
          <w:rFonts w:ascii="Arial" w:hAnsi="Arial" w:cs="Arial"/>
        </w:rPr>
        <w:t>w postępowaniu, w zakresie, w jakim powołuje się na ich zasoby – zamieszcza informacje o tych podmiotach w oświadczeniu.</w:t>
      </w:r>
    </w:p>
    <w:p w:rsidR="007125CC" w:rsidRDefault="007125CC" w:rsidP="007125CC">
      <w:pPr>
        <w:pStyle w:val="Akapitzlist"/>
        <w:tabs>
          <w:tab w:val="left" w:pos="851"/>
        </w:tabs>
        <w:spacing w:after="0"/>
        <w:ind w:left="360"/>
        <w:jc w:val="both"/>
        <w:rPr>
          <w:rFonts w:ascii="Arial" w:hAnsi="Arial" w:cs="Arial"/>
        </w:rPr>
      </w:pPr>
    </w:p>
    <w:p w:rsidR="00A1397D" w:rsidRDefault="00B741D7" w:rsidP="00472956">
      <w:pPr>
        <w:pStyle w:val="Akapitzlist"/>
        <w:numPr>
          <w:ilvl w:val="0"/>
          <w:numId w:val="33"/>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t>
      </w:r>
      <w:proofErr w:type="gramStart"/>
      <w:r>
        <w:rPr>
          <w:rFonts w:ascii="Arial" w:hAnsi="Arial" w:cs="Arial"/>
        </w:rPr>
        <w:t>wykazać</w:t>
      </w:r>
      <w:proofErr w:type="gramEnd"/>
      <w:r>
        <w:rPr>
          <w:rFonts w:ascii="Arial" w:hAnsi="Arial" w:cs="Arial"/>
        </w:rPr>
        <w:t xml:space="preserve"> iż to on (jako np. podwykonawca) dostarczy przedmiot zamówienia.</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472956">
      <w:pPr>
        <w:pStyle w:val="Akapitzlist"/>
        <w:numPr>
          <w:ilvl w:val="0"/>
          <w:numId w:val="50"/>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47295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47295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472956">
      <w:pPr>
        <w:pStyle w:val="Akapitzlist"/>
        <w:numPr>
          <w:ilvl w:val="0"/>
          <w:numId w:val="28"/>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472956">
      <w:pPr>
        <w:pStyle w:val="Akapitzlist"/>
        <w:numPr>
          <w:ilvl w:val="0"/>
          <w:numId w:val="28"/>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472956">
      <w:pPr>
        <w:pStyle w:val="Akapitzlist"/>
        <w:numPr>
          <w:ilvl w:val="0"/>
          <w:numId w:val="27"/>
        </w:numPr>
        <w:tabs>
          <w:tab w:val="left" w:pos="851"/>
        </w:tabs>
        <w:spacing w:after="0"/>
        <w:jc w:val="both"/>
        <w:rPr>
          <w:rFonts w:ascii="Arial" w:hAnsi="Arial" w:cs="Arial"/>
        </w:rPr>
      </w:pPr>
      <w:r>
        <w:rPr>
          <w:rFonts w:ascii="Arial" w:hAnsi="Arial" w:cs="Arial"/>
        </w:rPr>
        <w:t xml:space="preserve">W przypadku wspólnego ubiegania się o zamówienie przez Wykonawców - Oświadczenie o niepodleganiu wykluczeniu składa każdy </w:t>
      </w:r>
      <w:proofErr w:type="gramStart"/>
      <w:r>
        <w:rPr>
          <w:rFonts w:ascii="Arial" w:hAnsi="Arial" w:cs="Arial"/>
        </w:rPr>
        <w:t>z  Wykonawców</w:t>
      </w:r>
      <w:proofErr w:type="gramEnd"/>
      <w:r>
        <w:rPr>
          <w:rFonts w:ascii="Arial" w:hAnsi="Arial" w:cs="Arial"/>
        </w:rPr>
        <w:t>.</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472956">
      <w:pPr>
        <w:pStyle w:val="Akapitzlist"/>
        <w:numPr>
          <w:ilvl w:val="0"/>
          <w:numId w:val="14"/>
        </w:numPr>
        <w:tabs>
          <w:tab w:val="left" w:pos="851"/>
        </w:tabs>
        <w:spacing w:after="0"/>
        <w:jc w:val="both"/>
        <w:rPr>
          <w:rFonts w:ascii="Arial" w:hAnsi="Arial" w:cs="Arial"/>
        </w:rPr>
      </w:pPr>
      <w:r w:rsidRPr="00360295">
        <w:rPr>
          <w:rFonts w:ascii="Arial" w:hAnsi="Arial" w:cs="Arial"/>
        </w:rPr>
        <w:lastRenderedPageBreak/>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524B00" w:rsidRDefault="00524B00" w:rsidP="0047295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47295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47295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B07AE1">
      <w:pPr>
        <w:pStyle w:val="Akapitzlist"/>
        <w:tabs>
          <w:tab w:val="left" w:pos="851"/>
        </w:tabs>
        <w:spacing w:after="0"/>
        <w:jc w:val="both"/>
        <w:rPr>
          <w:rFonts w:ascii="Arial" w:hAnsi="Arial" w:cs="Arial"/>
          <w:b/>
        </w:rPr>
      </w:pPr>
    </w:p>
    <w:p w:rsidR="00C93F94" w:rsidRPr="00360295" w:rsidRDefault="00C93F94" w:rsidP="00472956">
      <w:pPr>
        <w:pStyle w:val="Akapitzlist"/>
        <w:numPr>
          <w:ilvl w:val="0"/>
          <w:numId w:val="14"/>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472956">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C56B83">
        <w:rPr>
          <w:rFonts w:ascii="Arial" w:hAnsi="Arial" w:cs="Arial"/>
          <w:b/>
          <w:color w:val="000000" w:themeColor="text1"/>
        </w:rPr>
        <w:t xml:space="preserve"> </w:t>
      </w:r>
      <w:r w:rsidR="008F2C9B">
        <w:rPr>
          <w:rFonts w:ascii="Arial" w:hAnsi="Arial" w:cs="Arial"/>
          <w:b/>
          <w:color w:val="000000" w:themeColor="text1"/>
        </w:rPr>
        <w:t>4</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00C56B83">
        <w:rPr>
          <w:rFonts w:ascii="Arial" w:hAnsi="Arial" w:cs="Arial"/>
          <w:b/>
          <w:color w:val="000000" w:themeColor="text1"/>
        </w:rPr>
        <w:t xml:space="preserve">Z – odpowiednio do danej części. </w:t>
      </w:r>
    </w:p>
    <w:p w:rsidR="004D6B20" w:rsidRDefault="0074178E" w:rsidP="00472956">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 wzór stanowi Załącznik nr 1 do oferty</w:t>
      </w:r>
      <w:r w:rsidR="00C56B83" w:rsidRPr="00C56B83">
        <w:rPr>
          <w:rFonts w:ascii="Arial" w:hAnsi="Arial" w:cs="Arial"/>
          <w:b/>
          <w:color w:val="000000" w:themeColor="text1"/>
        </w:rPr>
        <w:t xml:space="preserve"> </w:t>
      </w:r>
      <w:r w:rsidR="00C56B83">
        <w:rPr>
          <w:rFonts w:ascii="Arial" w:hAnsi="Arial" w:cs="Arial"/>
          <w:b/>
          <w:color w:val="000000" w:themeColor="text1"/>
        </w:rPr>
        <w:t>odpowiednio do danej części.</w:t>
      </w:r>
    </w:p>
    <w:p w:rsidR="007C2498" w:rsidRPr="00A45AB2" w:rsidRDefault="007C2498" w:rsidP="007C2498">
      <w:pPr>
        <w:pStyle w:val="Akapitzlist"/>
        <w:tabs>
          <w:tab w:val="left" w:pos="851"/>
        </w:tabs>
        <w:spacing w:after="0"/>
        <w:jc w:val="both"/>
        <w:rPr>
          <w:rFonts w:ascii="Arial" w:hAnsi="Arial" w:cs="Arial"/>
          <w:b/>
          <w:color w:val="000000" w:themeColor="text1"/>
        </w:rPr>
      </w:pPr>
    </w:p>
    <w:p w:rsidR="009C0E77" w:rsidRPr="0059100F" w:rsidRDefault="009C0E77" w:rsidP="00472956">
      <w:pPr>
        <w:pStyle w:val="Akapitzlist"/>
        <w:numPr>
          <w:ilvl w:val="0"/>
          <w:numId w:val="26"/>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8F2C9B">
        <w:rPr>
          <w:rFonts w:ascii="Arial" w:eastAsia="Times New Roman" w:hAnsi="Arial" w:cs="Arial"/>
          <w:b/>
          <w:color w:val="000000" w:themeColor="text1"/>
          <w:lang w:eastAsia="pl-PL"/>
        </w:rPr>
        <w:t>ałącznik nr 5</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47295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p>
    <w:p w:rsidR="00EF1F74" w:rsidRPr="00610CCC" w:rsidRDefault="00EF1F74" w:rsidP="00B07AE1">
      <w:pPr>
        <w:tabs>
          <w:tab w:val="left" w:pos="851"/>
        </w:tabs>
        <w:spacing w:after="0"/>
        <w:jc w:val="both"/>
        <w:rPr>
          <w:rFonts w:ascii="Arial" w:hAnsi="Arial" w:cs="Arial"/>
          <w:b/>
          <w:color w:val="FF0000"/>
        </w:rPr>
      </w:pPr>
    </w:p>
    <w:p w:rsidR="00BD6780" w:rsidRDefault="00C93F94" w:rsidP="00472956">
      <w:pPr>
        <w:pStyle w:val="Akapitzlist"/>
        <w:numPr>
          <w:ilvl w:val="0"/>
          <w:numId w:val="26"/>
        </w:numPr>
        <w:tabs>
          <w:tab w:val="left" w:pos="851"/>
        </w:tabs>
        <w:spacing w:after="0"/>
        <w:jc w:val="both"/>
        <w:rPr>
          <w:rFonts w:ascii="Arial" w:hAnsi="Arial" w:cs="Arial"/>
          <w:b/>
        </w:rPr>
      </w:pPr>
      <w:r w:rsidRPr="00DC4EC6">
        <w:rPr>
          <w:rFonts w:ascii="Arial" w:hAnsi="Arial" w:cs="Arial"/>
          <w:b/>
        </w:rPr>
        <w:t xml:space="preserve">Oryginał pełnomocnictwa w </w:t>
      </w:r>
      <w:proofErr w:type="gramStart"/>
      <w:r w:rsidRPr="00DC4EC6">
        <w:rPr>
          <w:rFonts w:ascii="Arial" w:hAnsi="Arial" w:cs="Arial"/>
          <w:b/>
        </w:rPr>
        <w:t>przypadku</w:t>
      </w:r>
      <w:proofErr w:type="gramEnd"/>
      <w:r w:rsidRPr="00DC4EC6">
        <w:rPr>
          <w:rFonts w:ascii="Arial" w:hAnsi="Arial" w:cs="Arial"/>
          <w:b/>
        </w:rPr>
        <w:t xml:space="preserve"> gdy ofertę i załączniki podpisuje ustanowiony pełnomocnik;</w:t>
      </w:r>
    </w:p>
    <w:p w:rsidR="00D90E52" w:rsidRPr="00D90E52" w:rsidRDefault="00D90E52" w:rsidP="00D90E52">
      <w:pPr>
        <w:rPr>
          <w:rFonts w:ascii="Arial" w:hAnsi="Arial" w:cs="Arial"/>
          <w:b/>
        </w:rPr>
      </w:pPr>
    </w:p>
    <w:p w:rsidR="00D90E52" w:rsidRPr="00D90E52" w:rsidRDefault="00D90E52" w:rsidP="00472956">
      <w:pPr>
        <w:pStyle w:val="Akapitzlist"/>
        <w:numPr>
          <w:ilvl w:val="0"/>
          <w:numId w:val="26"/>
        </w:numPr>
        <w:tabs>
          <w:tab w:val="left" w:pos="851"/>
        </w:tabs>
        <w:spacing w:after="0"/>
        <w:jc w:val="both"/>
        <w:rPr>
          <w:rFonts w:ascii="Arial" w:hAnsi="Arial" w:cs="Arial"/>
          <w:i/>
        </w:rPr>
      </w:pPr>
      <w:r w:rsidRPr="00496D28">
        <w:rPr>
          <w:rFonts w:ascii="Arial" w:hAnsi="Arial" w:cs="Arial"/>
          <w:b/>
        </w:rPr>
        <w:t xml:space="preserve">Zobowiązanie podmiotu udostępniającego zasoby (jeżeli dotyczy) – zgodnie z art. </w:t>
      </w:r>
      <w:r>
        <w:rPr>
          <w:rFonts w:ascii="Arial" w:hAnsi="Arial" w:cs="Arial"/>
          <w:b/>
        </w:rPr>
        <w:t xml:space="preserve">123 ustawy </w:t>
      </w:r>
      <w:proofErr w:type="spellStart"/>
      <w:r>
        <w:rPr>
          <w:rFonts w:ascii="Arial" w:hAnsi="Arial" w:cs="Arial"/>
          <w:b/>
        </w:rPr>
        <w:t>P</w:t>
      </w:r>
      <w:r w:rsidRPr="00496D28">
        <w:rPr>
          <w:rFonts w:ascii="Arial" w:hAnsi="Arial" w:cs="Arial"/>
          <w:b/>
        </w:rPr>
        <w:t>zp</w:t>
      </w:r>
      <w:proofErr w:type="spellEnd"/>
      <w:r w:rsidRPr="00496D28">
        <w:rPr>
          <w:rFonts w:ascii="Arial" w:hAnsi="Arial" w:cs="Arial"/>
          <w:b/>
        </w:rPr>
        <w:t xml:space="preserve"> </w:t>
      </w:r>
      <w:r>
        <w:rPr>
          <w:rFonts w:ascii="Arial" w:hAnsi="Arial" w:cs="Arial"/>
          <w:b/>
        </w:rPr>
        <w:t xml:space="preserve">- </w:t>
      </w:r>
      <w:r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Pr>
          <w:rFonts w:ascii="Arial" w:hAnsi="Arial" w:cs="Arial"/>
        </w:rPr>
        <w:t xml:space="preserve"> </w:t>
      </w:r>
      <w:r w:rsidRPr="00DA2830">
        <w:rPr>
          <w:rFonts w:ascii="Arial" w:eastAsia="TimesNewRomanPSMT" w:hAnsi="Arial" w:cs="Arial"/>
          <w:strike/>
          <w:lang w:eastAsia="ar-SA"/>
        </w:rPr>
        <w:t xml:space="preserve"> </w:t>
      </w:r>
      <w:r>
        <w:rPr>
          <w:rFonts w:ascii="Arial" w:eastAsia="TimesNewRomanPSMT" w:hAnsi="Arial" w:cs="Arial"/>
          <w:strike/>
          <w:lang w:eastAsia="ar-SA"/>
        </w:rPr>
        <w:t xml:space="preserve"> </w:t>
      </w:r>
      <w:r>
        <w:rPr>
          <w:rFonts w:ascii="Arial" w:eastAsia="TimesNewRomanPSMT" w:hAnsi="Arial" w:cs="Arial"/>
          <w:i/>
          <w:lang w:eastAsia="ar-SA"/>
        </w:rPr>
        <w:t xml:space="preserve"> </w:t>
      </w:r>
      <w:r w:rsidRPr="00DA2830">
        <w:rPr>
          <w:rFonts w:ascii="Arial" w:eastAsia="TimesNewRomanPSMT" w:hAnsi="Arial" w:cs="Arial"/>
          <w:i/>
          <w:lang w:eastAsia="ar-SA"/>
        </w:rPr>
        <w:t xml:space="preserve"> </w:t>
      </w:r>
      <w:proofErr w:type="gramStart"/>
      <w:r w:rsidRPr="00DA2830">
        <w:rPr>
          <w:rFonts w:ascii="Arial" w:eastAsia="TimesNewRomanPSMT" w:hAnsi="Arial" w:cs="Arial"/>
          <w:i/>
          <w:lang w:eastAsia="ar-SA"/>
        </w:rPr>
        <w:t>Załącznik  nr</w:t>
      </w:r>
      <w:proofErr w:type="gramEnd"/>
      <w:r w:rsidRPr="00DA2830">
        <w:rPr>
          <w:rFonts w:ascii="Arial" w:eastAsia="TimesNewRomanPSMT" w:hAnsi="Arial" w:cs="Arial"/>
          <w:i/>
          <w:lang w:eastAsia="ar-SA"/>
        </w:rPr>
        <w:t xml:space="preserve"> </w:t>
      </w:r>
      <w:r w:rsidR="008F2C9B">
        <w:rPr>
          <w:rFonts w:ascii="Arial" w:eastAsia="TimesNewRomanPSMT" w:hAnsi="Arial" w:cs="Arial"/>
          <w:i/>
          <w:lang w:eastAsia="ar-SA"/>
        </w:rPr>
        <w:t xml:space="preserve">8 </w:t>
      </w:r>
      <w:r w:rsidRPr="00DA2830">
        <w:rPr>
          <w:rFonts w:ascii="Arial" w:eastAsia="TimesNewRomanPSMT" w:hAnsi="Arial" w:cs="Arial"/>
          <w:i/>
          <w:lang w:eastAsia="ar-SA"/>
        </w:rPr>
        <w:t>do SWZ</w:t>
      </w:r>
    </w:p>
    <w:p w:rsidR="00D90E52" w:rsidRPr="00D90E52" w:rsidRDefault="00D90E52" w:rsidP="00D90E52">
      <w:pPr>
        <w:pStyle w:val="Akapitzlist"/>
        <w:rPr>
          <w:rFonts w:ascii="Arial" w:hAnsi="Arial" w:cs="Arial"/>
          <w:b/>
          <w:u w:val="single"/>
        </w:rPr>
      </w:pPr>
    </w:p>
    <w:p w:rsidR="00D24944" w:rsidRPr="008803E6" w:rsidRDefault="00D24944" w:rsidP="00472956">
      <w:pPr>
        <w:pStyle w:val="Akapitzlist"/>
        <w:numPr>
          <w:ilvl w:val="0"/>
          <w:numId w:val="26"/>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 wymagań określonych przez Zamawiającego (przedmiotowych środków dowodowych)</w:t>
      </w:r>
      <w:r w:rsidRPr="008803E6">
        <w:rPr>
          <w:rFonts w:ascii="Arial" w:hAnsi="Arial" w:cs="Arial"/>
          <w:b/>
        </w:rPr>
        <w:t>:</w:t>
      </w:r>
    </w:p>
    <w:p w:rsidR="003F017D" w:rsidRDefault="003F017D" w:rsidP="003F017D">
      <w:pPr>
        <w:pStyle w:val="Akapitzlist"/>
        <w:spacing w:after="0" w:line="240" w:lineRule="auto"/>
        <w:ind w:left="1440"/>
        <w:jc w:val="both"/>
        <w:rPr>
          <w:rFonts w:ascii="Arial" w:eastAsia="Times New Roman" w:hAnsi="Arial" w:cs="Arial"/>
          <w:lang w:eastAsia="pl-PL"/>
        </w:rPr>
      </w:pPr>
    </w:p>
    <w:p w:rsidR="003F017D" w:rsidRPr="00D90E52" w:rsidRDefault="003F017D" w:rsidP="003F017D">
      <w:pPr>
        <w:pStyle w:val="Akapitzlist"/>
        <w:tabs>
          <w:tab w:val="left" w:pos="851"/>
        </w:tabs>
        <w:spacing w:after="0"/>
        <w:jc w:val="both"/>
        <w:rPr>
          <w:rFonts w:ascii="Arial" w:hAnsi="Arial" w:cs="Arial"/>
          <w:b/>
          <w:color w:val="FF0000"/>
        </w:rPr>
      </w:pPr>
      <w:proofErr w:type="gramStart"/>
      <w:r w:rsidRPr="00D90E52">
        <w:rPr>
          <w:rFonts w:ascii="Arial" w:hAnsi="Arial" w:cs="Arial"/>
          <w:b/>
          <w:color w:val="FF0000"/>
        </w:rPr>
        <w:t>UWAGA!:</w:t>
      </w:r>
      <w:proofErr w:type="gramEnd"/>
      <w:r w:rsidRPr="00D90E52">
        <w:rPr>
          <w:rFonts w:ascii="Arial" w:hAnsi="Arial" w:cs="Arial"/>
          <w:b/>
          <w:color w:val="FF0000"/>
        </w:rPr>
        <w:t xml:space="preserve"> </w:t>
      </w:r>
    </w:p>
    <w:p w:rsidR="003F017D" w:rsidRPr="00D90E52" w:rsidRDefault="003F017D" w:rsidP="003F017D">
      <w:pPr>
        <w:spacing w:after="0" w:line="240" w:lineRule="auto"/>
        <w:ind w:firstLine="709"/>
        <w:jc w:val="both"/>
        <w:rPr>
          <w:rFonts w:ascii="Arial" w:eastAsia="SimSun" w:hAnsi="Arial" w:cs="Arial"/>
          <w:b/>
          <w:color w:val="FF0000"/>
          <w:lang w:eastAsia="zh-CN"/>
        </w:rPr>
      </w:pPr>
      <w:r w:rsidRPr="00D90E52">
        <w:rPr>
          <w:rFonts w:ascii="Arial" w:eastAsia="SimSun" w:hAnsi="Arial" w:cs="Arial"/>
          <w:b/>
          <w:color w:val="FF0000"/>
          <w:lang w:eastAsia="zh-CN"/>
        </w:rPr>
        <w:lastRenderedPageBreak/>
        <w:t>WYKONAWCA ZOBOWIĄZANY JEST ZAŁĄCZYĆ DO OFERTY</w:t>
      </w:r>
    </w:p>
    <w:p w:rsidR="003F017D" w:rsidRPr="003F017D" w:rsidRDefault="003F017D" w:rsidP="003F017D">
      <w:pPr>
        <w:spacing w:after="0" w:line="240" w:lineRule="auto"/>
        <w:ind w:firstLine="709"/>
        <w:jc w:val="both"/>
        <w:rPr>
          <w:rFonts w:ascii="Arial" w:eastAsia="Times New Roman" w:hAnsi="Arial" w:cs="Arial"/>
          <w:lang w:eastAsia="pl-PL"/>
        </w:rPr>
      </w:pPr>
    </w:p>
    <w:p w:rsidR="00C56B83" w:rsidRPr="00C56B83" w:rsidRDefault="00C56B83" w:rsidP="000677C2">
      <w:pPr>
        <w:numPr>
          <w:ilvl w:val="0"/>
          <w:numId w:val="84"/>
        </w:numPr>
        <w:tabs>
          <w:tab w:val="left" w:pos="1134"/>
          <w:tab w:val="left" w:pos="1276"/>
          <w:tab w:val="left" w:pos="1418"/>
          <w:tab w:val="left" w:pos="1701"/>
        </w:tabs>
        <w:suppressAutoHyphens/>
        <w:spacing w:after="0" w:line="240" w:lineRule="auto"/>
        <w:ind w:left="1134" w:firstLine="0"/>
        <w:jc w:val="both"/>
        <w:rPr>
          <w:rFonts w:ascii="Arial" w:eastAsia="Times New Roman" w:hAnsi="Arial" w:cs="Arial"/>
          <w:i/>
          <w:lang w:eastAsia="pl-PL"/>
        </w:rPr>
      </w:pPr>
      <w:r w:rsidRPr="00C56B83">
        <w:rPr>
          <w:rFonts w:ascii="Arial" w:eastAsia="Times New Roman" w:hAnsi="Arial" w:cs="Arial"/>
          <w:b/>
          <w:i/>
          <w:lang w:eastAsia="pl-PL"/>
        </w:rPr>
        <w:t>AKTUALNY CERTYFIKAT HACCP</w:t>
      </w:r>
      <w:r w:rsidRPr="00C56B83">
        <w:rPr>
          <w:rFonts w:ascii="Arial" w:eastAsia="Times New Roman" w:hAnsi="Arial" w:cs="Arial"/>
          <w:i/>
          <w:lang w:eastAsia="pl-PL"/>
        </w:rPr>
        <w:t xml:space="preserve">, wystawiony przez niezależną, akredytowaną jednostkę   certyfikującą; </w:t>
      </w:r>
    </w:p>
    <w:p w:rsidR="00C56B83" w:rsidRPr="00C56B83" w:rsidRDefault="00C56B83" w:rsidP="00C56B83">
      <w:pPr>
        <w:spacing w:after="0" w:line="240" w:lineRule="auto"/>
        <w:ind w:left="720" w:firstLine="698"/>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C56B83" w:rsidRPr="00C56B83" w:rsidRDefault="00C56B83" w:rsidP="00C56B83">
      <w:pPr>
        <w:spacing w:after="0" w:line="240" w:lineRule="auto"/>
        <w:ind w:left="1418"/>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C56B83" w:rsidRPr="00C56B83" w:rsidRDefault="00C56B83" w:rsidP="00C56B83">
      <w:pPr>
        <w:spacing w:after="0" w:line="240" w:lineRule="auto"/>
        <w:ind w:left="720" w:firstLine="698"/>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C56B83" w:rsidRPr="00C56B83" w:rsidRDefault="00C56B83" w:rsidP="00C56B83">
      <w:pPr>
        <w:spacing w:after="0" w:line="240" w:lineRule="auto"/>
        <w:ind w:left="1418"/>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DC5940" w:rsidRPr="008803E6"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80D71" w:rsidRPr="00D80D71"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 xml:space="preserve">w formacie </w:t>
      </w:r>
      <w:proofErr w:type="gramStart"/>
      <w:r w:rsidR="00BD6780">
        <w:rPr>
          <w:rFonts w:ascii="Arial" w:hAnsi="Arial" w:cs="Arial"/>
        </w:rPr>
        <w:t>danych:.</w:t>
      </w:r>
      <w:proofErr w:type="gramEnd"/>
      <w:r w:rsidR="00BD6780">
        <w:rPr>
          <w:rFonts w:ascii="Arial" w:hAnsi="Arial" w:cs="Arial"/>
        </w:rPr>
        <w:t xml:space="preserve">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proofErr w:type="gramStart"/>
      <w:r w:rsidRPr="008803E6">
        <w:rPr>
          <w:rFonts w:ascii="Arial" w:hAnsi="Arial" w:cs="Arial"/>
        </w:rPr>
        <w:t>.</w:t>
      </w:r>
      <w:r w:rsidR="00BD6780">
        <w:rPr>
          <w:rFonts w:ascii="Arial" w:hAnsi="Arial" w:cs="Arial"/>
        </w:rPr>
        <w:t>,</w:t>
      </w:r>
      <w:proofErr w:type="gramEnd"/>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472956">
      <w:pPr>
        <w:pStyle w:val="Akapitzlist"/>
        <w:numPr>
          <w:ilvl w:val="0"/>
          <w:numId w:val="14"/>
        </w:numPr>
        <w:tabs>
          <w:tab w:val="left" w:pos="851"/>
        </w:tabs>
        <w:spacing w:after="0"/>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472956">
      <w:pPr>
        <w:pStyle w:val="Akapitzlist"/>
        <w:numPr>
          <w:ilvl w:val="0"/>
          <w:numId w:val="50"/>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A1397D" w:rsidRPr="00C56B83" w:rsidRDefault="002528B2" w:rsidP="00C56B83">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w:t>
      </w:r>
      <w:r w:rsidR="00EF1F74" w:rsidRPr="00EF1F74">
        <w:rPr>
          <w:rFonts w:ascii="Arial" w:eastAsia="SimSun" w:hAnsi="Arial" w:cs="Arial"/>
          <w:b/>
        </w:rPr>
        <w:lastRenderedPageBreak/>
        <w:t>krótszym niż 5 dni od dnia wezwania, podmiotowych środków dowodowych, jeżeli wymagał ich złożenia w ogłoszeniu o zamówieniu lub dokumentach zamówienia, aktualnych na dzień złożenia podmiotowych środków dowodowych:</w:t>
      </w:r>
    </w:p>
    <w:p w:rsidR="00C56B83" w:rsidRDefault="00C56B83" w:rsidP="00F64400">
      <w:pPr>
        <w:spacing w:after="0"/>
        <w:contextualSpacing/>
        <w:jc w:val="both"/>
        <w:rPr>
          <w:rFonts w:ascii="Arial" w:hAnsi="Arial" w:cs="Arial"/>
          <w:b/>
        </w:rPr>
      </w:pPr>
    </w:p>
    <w:p w:rsidR="00C56B83" w:rsidRPr="00E57802" w:rsidRDefault="00C56B83" w:rsidP="000677C2">
      <w:pPr>
        <w:pStyle w:val="Akapitzlist"/>
        <w:numPr>
          <w:ilvl w:val="0"/>
          <w:numId w:val="85"/>
        </w:numPr>
        <w:spacing w:after="0" w:line="240" w:lineRule="auto"/>
        <w:jc w:val="both"/>
        <w:rPr>
          <w:rFonts w:ascii="Arial" w:hAnsi="Arial" w:cs="Arial"/>
          <w:b/>
        </w:rPr>
      </w:pPr>
      <w:r w:rsidRPr="00647CAC">
        <w:rPr>
          <w:rFonts w:ascii="Arial" w:hAnsi="Arial" w:cs="Arial"/>
          <w:b/>
          <w:u w:val="single"/>
        </w:rPr>
        <w:t>Potwierdzających spełnianie</w:t>
      </w:r>
      <w:r>
        <w:rPr>
          <w:rFonts w:ascii="Arial" w:hAnsi="Arial" w:cs="Arial"/>
          <w:b/>
          <w:u w:val="single"/>
        </w:rPr>
        <w:t xml:space="preserve"> warunków</w:t>
      </w:r>
      <w:r w:rsidRPr="00647CAC">
        <w:rPr>
          <w:rFonts w:ascii="Arial" w:hAnsi="Arial" w:cs="Arial"/>
          <w:b/>
          <w:u w:val="single"/>
        </w:rPr>
        <w:t xml:space="preserve"> udziału w postępowaniu</w:t>
      </w:r>
      <w:r w:rsidRPr="00E57802">
        <w:rPr>
          <w:rFonts w:ascii="Arial" w:hAnsi="Arial" w:cs="Arial"/>
          <w:b/>
        </w:rPr>
        <w:t xml:space="preserve"> </w:t>
      </w:r>
      <w:r>
        <w:rPr>
          <w:rFonts w:ascii="Arial" w:hAnsi="Arial" w:cs="Arial"/>
          <w:b/>
        </w:rPr>
        <w:t>dotyczących</w:t>
      </w:r>
      <w:r w:rsidRPr="00E57802">
        <w:rPr>
          <w:rFonts w:ascii="Arial" w:hAnsi="Arial" w:cs="Arial"/>
          <w:b/>
        </w:rPr>
        <w:t>:</w:t>
      </w:r>
    </w:p>
    <w:p w:rsidR="00C56B83" w:rsidRDefault="00C56B83" w:rsidP="00F64400">
      <w:pPr>
        <w:spacing w:after="0"/>
        <w:contextualSpacing/>
        <w:jc w:val="both"/>
        <w:rPr>
          <w:rFonts w:ascii="Arial" w:hAnsi="Arial" w:cs="Arial"/>
          <w:b/>
        </w:rPr>
      </w:pPr>
    </w:p>
    <w:p w:rsidR="00C56B83" w:rsidRPr="00C56B83" w:rsidRDefault="00C56B83" w:rsidP="000677C2">
      <w:pPr>
        <w:pStyle w:val="Akapitzlist"/>
        <w:numPr>
          <w:ilvl w:val="0"/>
          <w:numId w:val="86"/>
        </w:numPr>
        <w:tabs>
          <w:tab w:val="left" w:pos="851"/>
        </w:tabs>
        <w:spacing w:after="40"/>
        <w:contextualSpacing w:val="0"/>
        <w:jc w:val="both"/>
        <w:rPr>
          <w:rFonts w:ascii="Arial" w:hAnsi="Arial" w:cs="Arial"/>
          <w:b/>
          <w:bCs/>
          <w:i/>
          <w:sz w:val="20"/>
          <w:szCs w:val="20"/>
        </w:rPr>
      </w:pPr>
      <w:r w:rsidRPr="00C56B83">
        <w:rPr>
          <w:rFonts w:ascii="Arial" w:hAnsi="Arial" w:cs="Arial"/>
          <w:b/>
          <w:bCs/>
          <w:i/>
          <w:sz w:val="20"/>
          <w:szCs w:val="20"/>
          <w:u w:val="single"/>
        </w:rPr>
        <w:t>uprawnień do prowadzenia określonej działalności gospodarczej lub zawodowej, o ile wynika to odrębnych przepisów:</w:t>
      </w:r>
    </w:p>
    <w:p w:rsidR="00C56B83" w:rsidRDefault="00C56B83" w:rsidP="00C56B83">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1,2,3,4</w:t>
      </w:r>
    </w:p>
    <w:p w:rsidR="00C56B83" w:rsidRDefault="00C56B83" w:rsidP="000677C2">
      <w:pPr>
        <w:pStyle w:val="Akapitzlist"/>
        <w:numPr>
          <w:ilvl w:val="0"/>
          <w:numId w:val="87"/>
        </w:numPr>
        <w:spacing w:before="240"/>
        <w:jc w:val="both"/>
        <w:rPr>
          <w:rFonts w:ascii="Arial" w:eastAsia="Calibri" w:hAnsi="Arial" w:cs="Arial"/>
        </w:rPr>
      </w:pPr>
      <w:r>
        <w:rPr>
          <w:rFonts w:ascii="Arial" w:hAnsi="Arial" w:cs="Arial"/>
          <w:b/>
        </w:rPr>
        <w:t>AKTUALNA</w:t>
      </w:r>
      <w:r>
        <w:rPr>
          <w:rFonts w:ascii="Arial" w:eastAsia="Calibri" w:hAnsi="Arial" w:cs="Arial"/>
          <w:b/>
        </w:rPr>
        <w:t xml:space="preserve"> DECYZJA ADMINISTRACYJNA</w:t>
      </w:r>
      <w:r w:rsidRPr="009332AC">
        <w:rPr>
          <w:rFonts w:ascii="Arial" w:eastAsia="Calibri" w:hAnsi="Arial" w:cs="Arial"/>
          <w:b/>
        </w:rPr>
        <w:t xml:space="preserve"> WŁAŚCIWEGO ORGANU PAŃSTWOWEJ INSPEKCJI SANITARNEJ</w:t>
      </w:r>
      <w:r w:rsidRPr="009332AC">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32AC">
        <w:rPr>
          <w:rFonts w:ascii="Arial" w:eastAsia="Calibri" w:hAnsi="Arial" w:cs="Arial"/>
        </w:rPr>
        <w:br/>
        <w:t xml:space="preserve">z dnia 25 sierpnia 2006 r. o bezpieczeństwie żywności i żywienia -  jeżeli ustawa nakłada obowiązek takich uprawnień; </w:t>
      </w:r>
    </w:p>
    <w:p w:rsidR="00C56B83" w:rsidRDefault="00C56B83" w:rsidP="00C56B83">
      <w:pPr>
        <w:pStyle w:val="Akapitzlist"/>
        <w:spacing w:before="240"/>
        <w:ind w:left="1440"/>
        <w:jc w:val="both"/>
        <w:rPr>
          <w:rFonts w:ascii="Arial" w:eastAsia="Calibri" w:hAnsi="Arial" w:cs="Arial"/>
        </w:rPr>
      </w:pPr>
      <w:r w:rsidRPr="009332AC">
        <w:rPr>
          <w:rFonts w:ascii="Arial" w:eastAsia="Calibri" w:hAnsi="Arial" w:cs="Arial"/>
          <w:b/>
          <w:u w:val="single"/>
        </w:rPr>
        <w:t>lub</w:t>
      </w:r>
      <w:r w:rsidRPr="009332AC">
        <w:rPr>
          <w:rFonts w:ascii="Arial" w:eastAsia="Calibri" w:hAnsi="Arial" w:cs="Arial"/>
        </w:rPr>
        <w:t xml:space="preserve"> </w:t>
      </w:r>
      <w:r w:rsidRPr="009332AC">
        <w:rPr>
          <w:rFonts w:ascii="Arial" w:eastAsia="Calibri" w:hAnsi="Arial" w:cs="Arial"/>
          <w:b/>
        </w:rPr>
        <w:t>ZAŚWIADCZENIE O WPISIE DO REJESTRU ZAKŁADÓW</w:t>
      </w:r>
      <w:r w:rsidRPr="009332AC">
        <w:rPr>
          <w:rFonts w:ascii="Arial" w:eastAsia="Calibri" w:hAnsi="Arial" w:cs="Arial"/>
        </w:rPr>
        <w:t xml:space="preserve"> zgodne z rozporządzeniem Ministra Zdrowia z dnia 29 maja 2007 r., w sprawie wzorów doku</w:t>
      </w:r>
      <w:r>
        <w:rPr>
          <w:rFonts w:ascii="Arial" w:eastAsia="Calibri" w:hAnsi="Arial" w:cs="Arial"/>
        </w:rPr>
        <w:t xml:space="preserve">mentów dotyczących rejestracji </w:t>
      </w:r>
      <w:r w:rsidRPr="009332AC">
        <w:rPr>
          <w:rFonts w:ascii="Arial" w:eastAsia="Calibri" w:hAnsi="Arial" w:cs="Arial"/>
        </w:rPr>
        <w:t xml:space="preserve">i zatwierdzania zakładów produkujących lub wprowadzających do obrotu żywność podlegających urzędowej kontroli Państwowej Inspekcji </w:t>
      </w:r>
      <w:proofErr w:type="gramStart"/>
      <w:r w:rsidRPr="009332AC">
        <w:rPr>
          <w:rFonts w:ascii="Arial" w:eastAsia="Calibri" w:hAnsi="Arial" w:cs="Arial"/>
        </w:rPr>
        <w:t>Sanitarnej  -</w:t>
      </w:r>
      <w:proofErr w:type="gramEnd"/>
      <w:r w:rsidRPr="009332AC">
        <w:rPr>
          <w:rFonts w:ascii="Arial" w:eastAsia="Calibri" w:hAnsi="Arial" w:cs="Arial"/>
        </w:rPr>
        <w:t xml:space="preserve"> jeżeli ustawa nakłada obowiązek takich uprawnień.</w:t>
      </w:r>
    </w:p>
    <w:p w:rsidR="00C56B83" w:rsidRPr="009332AC" w:rsidRDefault="00C56B83" w:rsidP="00C56B83">
      <w:pPr>
        <w:pStyle w:val="Akapitzlist"/>
        <w:spacing w:before="240"/>
        <w:ind w:left="1440"/>
        <w:jc w:val="both"/>
        <w:rPr>
          <w:rFonts w:ascii="Arial" w:eastAsia="Calibri" w:hAnsi="Arial" w:cs="Arial"/>
        </w:rPr>
      </w:pPr>
    </w:p>
    <w:p w:rsidR="00C56B83" w:rsidRPr="00C56B83" w:rsidRDefault="00C56B83" w:rsidP="000677C2">
      <w:pPr>
        <w:pStyle w:val="Akapitzlist"/>
        <w:numPr>
          <w:ilvl w:val="0"/>
          <w:numId w:val="86"/>
        </w:numPr>
        <w:tabs>
          <w:tab w:val="left" w:pos="851"/>
        </w:tabs>
        <w:spacing w:after="40"/>
        <w:contextualSpacing w:val="0"/>
        <w:jc w:val="both"/>
        <w:rPr>
          <w:rFonts w:ascii="Arial" w:hAnsi="Arial" w:cs="Arial"/>
          <w:b/>
          <w:bCs/>
          <w:i/>
          <w:sz w:val="20"/>
          <w:szCs w:val="20"/>
        </w:rPr>
      </w:pPr>
      <w:r w:rsidRPr="00C56B83">
        <w:rPr>
          <w:rFonts w:ascii="Arial" w:hAnsi="Arial" w:cs="Arial"/>
          <w:b/>
          <w:bCs/>
          <w:i/>
          <w:sz w:val="20"/>
          <w:szCs w:val="20"/>
          <w:u w:val="single"/>
        </w:rPr>
        <w:t>sytuacji ekonomicznej lub finansowej:</w:t>
      </w:r>
    </w:p>
    <w:p w:rsidR="00C56B83" w:rsidRDefault="00C56B83" w:rsidP="00C56B83">
      <w:pPr>
        <w:tabs>
          <w:tab w:val="left" w:pos="851"/>
        </w:tabs>
        <w:spacing w:after="40"/>
        <w:jc w:val="both"/>
        <w:rPr>
          <w:rFonts w:ascii="Arial" w:hAnsi="Arial" w:cs="Arial"/>
          <w:b/>
          <w:bCs/>
        </w:rPr>
      </w:pPr>
      <w:r>
        <w:rPr>
          <w:rFonts w:ascii="Arial" w:hAnsi="Arial" w:cs="Arial"/>
          <w:b/>
          <w:bCs/>
        </w:rPr>
        <w:tab/>
      </w:r>
      <w:r w:rsidRPr="009332AC">
        <w:rPr>
          <w:rFonts w:ascii="Arial" w:hAnsi="Arial" w:cs="Arial"/>
          <w:b/>
          <w:bCs/>
        </w:rPr>
        <w:t>w zakresie części nr 1,2,3,4</w:t>
      </w:r>
    </w:p>
    <w:p w:rsidR="00C56B83" w:rsidRDefault="00C56B83" w:rsidP="00C56B83">
      <w:pPr>
        <w:tabs>
          <w:tab w:val="left" w:pos="851"/>
        </w:tabs>
        <w:spacing w:after="40"/>
        <w:jc w:val="both"/>
        <w:rPr>
          <w:rFonts w:ascii="Arial" w:hAnsi="Arial" w:cs="Arial"/>
          <w:b/>
          <w:bCs/>
        </w:rPr>
      </w:pPr>
    </w:p>
    <w:p w:rsidR="008D3807" w:rsidRPr="00590A9A" w:rsidRDefault="008D3807" w:rsidP="008D3807">
      <w:pPr>
        <w:pStyle w:val="Akapitzlist"/>
        <w:numPr>
          <w:ilvl w:val="0"/>
          <w:numId w:val="83"/>
        </w:numPr>
        <w:spacing w:after="0"/>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Dokument potwierdzający, że </w:t>
      </w:r>
      <w:r>
        <w:rPr>
          <w:rFonts w:ascii="Arial" w:eastAsia="Times New Roman" w:hAnsi="Arial" w:cs="Arial"/>
          <w:b/>
          <w:szCs w:val="24"/>
          <w:lang w:eastAsia="zh-CN"/>
        </w:rPr>
        <w:t xml:space="preserve">Wykonawca </w:t>
      </w:r>
      <w:r w:rsidRPr="00590A9A">
        <w:rPr>
          <w:rFonts w:ascii="Arial" w:eastAsia="Times New Roman" w:hAnsi="Arial" w:cs="Arial"/>
          <w:b/>
          <w:szCs w:val="24"/>
          <w:lang w:eastAsia="zh-CN"/>
        </w:rPr>
        <w:t>jest ubezpieczony od odpowiedzialności cywilnej w zakresie prowadzonej działalności związanej z przedmiotem zamówienia</w:t>
      </w:r>
      <w:r>
        <w:rPr>
          <w:rFonts w:ascii="Arial" w:eastAsia="Times New Roman" w:hAnsi="Arial" w:cs="Arial"/>
          <w:b/>
          <w:szCs w:val="24"/>
          <w:lang w:eastAsia="zh-CN"/>
        </w:rPr>
        <w:t xml:space="preserve"> posiadający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 opiewający</w:t>
      </w:r>
      <w:r w:rsidRPr="00590A9A">
        <w:rPr>
          <w:rFonts w:ascii="Arial" w:eastAsia="Times New Roman" w:hAnsi="Arial" w:cs="Arial"/>
          <w:b/>
          <w:szCs w:val="24"/>
          <w:lang w:eastAsia="zh-CN"/>
        </w:rPr>
        <w:t xml:space="preserve"> na sumę gwarancyjną nie mniejszą iż: </w:t>
      </w:r>
    </w:p>
    <w:p w:rsidR="008D3807" w:rsidRPr="00590A9A" w:rsidRDefault="008D3807" w:rsidP="008D3807">
      <w:pPr>
        <w:pStyle w:val="Akapitzlist"/>
        <w:numPr>
          <w:ilvl w:val="0"/>
          <w:numId w:val="8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9</w:t>
      </w:r>
      <w:r w:rsidRPr="00590A9A">
        <w:rPr>
          <w:rFonts w:ascii="Arial" w:eastAsia="Times New Roman" w:hAnsi="Arial" w:cs="Arial"/>
          <w:b/>
          <w:szCs w:val="24"/>
          <w:lang w:eastAsia="zh-CN"/>
        </w:rPr>
        <w:t>0.000,00 zł dla CZĘŚCI 1</w:t>
      </w:r>
    </w:p>
    <w:p w:rsidR="008D3807" w:rsidRPr="00590A9A" w:rsidRDefault="008D3807" w:rsidP="008D3807">
      <w:pPr>
        <w:pStyle w:val="Akapitzlist"/>
        <w:numPr>
          <w:ilvl w:val="0"/>
          <w:numId w:val="81"/>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70.000,00 zł dla CZĘŚCI 2 </w:t>
      </w:r>
    </w:p>
    <w:p w:rsidR="008D3807" w:rsidRPr="00590A9A" w:rsidRDefault="008D3807" w:rsidP="008D3807">
      <w:pPr>
        <w:pStyle w:val="Akapitzlist"/>
        <w:numPr>
          <w:ilvl w:val="0"/>
          <w:numId w:val="81"/>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50.000,00 zł dla CZĘŚCI 3 </w:t>
      </w:r>
    </w:p>
    <w:p w:rsidR="008D3807" w:rsidRDefault="008D3807" w:rsidP="008D3807">
      <w:pPr>
        <w:pStyle w:val="Akapitzlist"/>
        <w:numPr>
          <w:ilvl w:val="0"/>
          <w:numId w:val="8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6</w:t>
      </w:r>
      <w:r w:rsidRPr="00590A9A">
        <w:rPr>
          <w:rFonts w:ascii="Arial" w:eastAsia="Times New Roman" w:hAnsi="Arial" w:cs="Arial"/>
          <w:b/>
          <w:szCs w:val="24"/>
          <w:lang w:eastAsia="zh-CN"/>
        </w:rPr>
        <w:t>0.000,00 zł dla CZĘŚCI 4</w:t>
      </w:r>
    </w:p>
    <w:p w:rsidR="00C56B83" w:rsidRPr="00590A9A" w:rsidRDefault="00C56B83" w:rsidP="00C56B83">
      <w:pPr>
        <w:pStyle w:val="Akapitzlist"/>
        <w:spacing w:after="0"/>
        <w:ind w:left="1429"/>
        <w:jc w:val="both"/>
        <w:rPr>
          <w:rFonts w:ascii="Arial" w:eastAsia="Times New Roman" w:hAnsi="Arial" w:cs="Arial"/>
          <w:b/>
          <w:szCs w:val="24"/>
          <w:lang w:eastAsia="zh-CN"/>
        </w:rPr>
      </w:pPr>
    </w:p>
    <w:p w:rsidR="00C56B83" w:rsidRDefault="00C56B83" w:rsidP="00C56B83">
      <w:pPr>
        <w:spacing w:after="0"/>
        <w:jc w:val="both"/>
        <w:rPr>
          <w:rFonts w:ascii="Arial" w:eastAsia="Times New Roman" w:hAnsi="Arial" w:cs="Arial"/>
          <w:i/>
          <w:sz w:val="20"/>
          <w:szCs w:val="20"/>
          <w:lang w:eastAsia="zh-CN"/>
        </w:rPr>
      </w:pPr>
      <w:r w:rsidRPr="00590A9A">
        <w:rPr>
          <w:rFonts w:ascii="Arial" w:eastAsia="Times New Roman" w:hAnsi="Arial" w:cs="Arial"/>
          <w:i/>
          <w:sz w:val="20"/>
          <w:szCs w:val="20"/>
          <w:lang w:eastAsia="zh-CN"/>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rsidR="00C56B83" w:rsidRDefault="00C56B83" w:rsidP="00C56B83">
      <w:pPr>
        <w:tabs>
          <w:tab w:val="left" w:pos="851"/>
        </w:tabs>
        <w:spacing w:after="0"/>
        <w:jc w:val="both"/>
        <w:rPr>
          <w:rFonts w:ascii="Arial" w:eastAsia="Times New Roman" w:hAnsi="Arial" w:cs="Arial"/>
          <w:i/>
          <w:sz w:val="20"/>
          <w:szCs w:val="20"/>
          <w:lang w:eastAsia="zh-CN"/>
        </w:rPr>
      </w:pPr>
    </w:p>
    <w:p w:rsidR="00C56B83" w:rsidRPr="00590A9A" w:rsidRDefault="00C56B83" w:rsidP="00C56B83">
      <w:pPr>
        <w:tabs>
          <w:tab w:val="left" w:pos="851"/>
        </w:tabs>
        <w:spacing w:after="0"/>
        <w:jc w:val="both"/>
        <w:rPr>
          <w:rFonts w:ascii="Arial" w:hAnsi="Arial" w:cs="Arial"/>
          <w:i/>
          <w:sz w:val="20"/>
          <w:szCs w:val="20"/>
        </w:rPr>
      </w:pPr>
      <w:r w:rsidRPr="00590A9A">
        <w:rPr>
          <w:rFonts w:ascii="Arial" w:hAnsi="Arial" w:cs="Arial"/>
          <w:i/>
          <w:sz w:val="20"/>
          <w:szCs w:val="20"/>
        </w:rPr>
        <w:lastRenderedPageBreak/>
        <w:t>W sytuacji, gdy fakt opłacenia ubezpieczenia od odpowiedzialności cywilnej nie będzie wynikał z samej treści dokumentu, Wykonawca winien załączyć inny dokument potwierdzający jego opłacenie a tym samym potwierdzające jego aktualność.</w:t>
      </w:r>
    </w:p>
    <w:p w:rsidR="00C56B83" w:rsidRPr="00AC0ECB" w:rsidRDefault="00C56B83" w:rsidP="00C56B83">
      <w:pPr>
        <w:tabs>
          <w:tab w:val="left" w:pos="851"/>
        </w:tabs>
        <w:spacing w:after="0"/>
        <w:jc w:val="both"/>
        <w:rPr>
          <w:rFonts w:ascii="Arial" w:hAnsi="Arial" w:cs="Arial"/>
          <w:b/>
          <w:i/>
          <w:u w:val="single"/>
        </w:rPr>
      </w:pPr>
    </w:p>
    <w:p w:rsidR="00C56B83" w:rsidRPr="00C56B83" w:rsidRDefault="00C56B83" w:rsidP="000677C2">
      <w:pPr>
        <w:pStyle w:val="Akapitzlist"/>
        <w:numPr>
          <w:ilvl w:val="0"/>
          <w:numId w:val="86"/>
        </w:numPr>
        <w:tabs>
          <w:tab w:val="left" w:pos="851"/>
        </w:tabs>
        <w:spacing w:after="40"/>
        <w:contextualSpacing w:val="0"/>
        <w:jc w:val="both"/>
        <w:rPr>
          <w:rFonts w:ascii="Arial" w:hAnsi="Arial" w:cs="Arial"/>
          <w:b/>
          <w:sz w:val="20"/>
          <w:szCs w:val="20"/>
          <w:u w:val="single"/>
        </w:rPr>
      </w:pPr>
      <w:r w:rsidRPr="00C56B83">
        <w:rPr>
          <w:rFonts w:ascii="Arial" w:hAnsi="Arial" w:cs="Arial"/>
          <w:b/>
          <w:sz w:val="20"/>
          <w:szCs w:val="20"/>
          <w:u w:val="single"/>
        </w:rPr>
        <w:t>zdolności technicznej lub zawodowej:</w:t>
      </w:r>
    </w:p>
    <w:p w:rsidR="00C56B83" w:rsidRDefault="00C56B83" w:rsidP="000677C2">
      <w:pPr>
        <w:pStyle w:val="Akapitzlist"/>
        <w:numPr>
          <w:ilvl w:val="0"/>
          <w:numId w:val="88"/>
        </w:numPr>
        <w:spacing w:after="0"/>
        <w:jc w:val="both"/>
        <w:rPr>
          <w:rFonts w:ascii="Arial" w:hAnsi="Arial" w:cs="Arial"/>
          <w:b/>
        </w:rPr>
      </w:pPr>
      <w:r w:rsidRPr="00C56B83">
        <w:rPr>
          <w:rFonts w:ascii="Arial" w:hAnsi="Arial" w:cs="Arial"/>
          <w:b/>
        </w:rPr>
        <w:t xml:space="preserve">WYKAZ NARZĘDZI, wyposażenia zakładu lub urządzeń technicznych dostępnych </w:t>
      </w:r>
      <w:r w:rsidR="002670AC" w:rsidRPr="00C56B83">
        <w:rPr>
          <w:rFonts w:ascii="Arial" w:hAnsi="Arial" w:cs="Arial"/>
          <w:b/>
        </w:rPr>
        <w:t>wykonawcy w</w:t>
      </w:r>
      <w:r w:rsidRPr="00C56B83">
        <w:rPr>
          <w:rFonts w:ascii="Arial" w:hAnsi="Arial" w:cs="Arial"/>
          <w:b/>
        </w:rPr>
        <w:t xml:space="preserve"> celu wykonania zamówienia publicznego wraz z informacją o podstawie do dysponowania tymi zasobami tj.: </w:t>
      </w:r>
    </w:p>
    <w:p w:rsidR="00C56B83" w:rsidRPr="00C56B83" w:rsidRDefault="00C56B83" w:rsidP="00C56B83">
      <w:pPr>
        <w:pStyle w:val="Akapitzlist"/>
        <w:spacing w:after="0"/>
        <w:ind w:left="1440"/>
        <w:jc w:val="both"/>
        <w:rPr>
          <w:rFonts w:ascii="Arial" w:hAnsi="Arial" w:cs="Arial"/>
          <w:b/>
        </w:rPr>
      </w:pPr>
    </w:p>
    <w:p w:rsidR="00C56B83" w:rsidRPr="00C56B83" w:rsidRDefault="00C56B83" w:rsidP="000677C2">
      <w:pPr>
        <w:pStyle w:val="Akapitzlist"/>
        <w:numPr>
          <w:ilvl w:val="0"/>
          <w:numId w:val="89"/>
        </w:numPr>
        <w:spacing w:after="0"/>
        <w:jc w:val="both"/>
        <w:rPr>
          <w:rFonts w:ascii="Arial" w:hAnsi="Arial" w:cs="Arial"/>
          <w:i/>
        </w:rPr>
      </w:pPr>
      <w:r w:rsidRPr="00C56B83">
        <w:rPr>
          <w:rFonts w:ascii="Arial" w:hAnsi="Arial" w:cs="Arial"/>
          <w:i/>
        </w:rPr>
        <w:t xml:space="preserve">co najmniej jeden środek transportu przystosowany do przewozu artykułów żywnościowych objętych </w:t>
      </w:r>
      <w:proofErr w:type="gramStart"/>
      <w:r w:rsidRPr="00C56B83">
        <w:rPr>
          <w:rFonts w:ascii="Arial" w:hAnsi="Arial" w:cs="Arial"/>
          <w:i/>
        </w:rPr>
        <w:t>zamówieniem</w:t>
      </w:r>
      <w:proofErr w:type="gramEnd"/>
      <w:r w:rsidRPr="00C56B83">
        <w:rPr>
          <w:rFonts w:ascii="Arial" w:hAnsi="Arial" w:cs="Arial"/>
          <w:i/>
        </w:rPr>
        <w:t xml:space="preserve"> czyli sa</w:t>
      </w:r>
      <w:r>
        <w:rPr>
          <w:rFonts w:ascii="Arial" w:hAnsi="Arial" w:cs="Arial"/>
          <w:i/>
        </w:rPr>
        <w:t xml:space="preserve">mochód typu chłodnia, izoterma </w:t>
      </w:r>
      <w:r w:rsidRPr="00C56B83">
        <w:rPr>
          <w:rFonts w:ascii="Arial" w:hAnsi="Arial" w:cs="Arial"/>
          <w:b/>
          <w:i/>
        </w:rPr>
        <w:t>– według wzoru Wykazu narzędzi…</w:t>
      </w:r>
      <w:r>
        <w:rPr>
          <w:rFonts w:ascii="Arial" w:hAnsi="Arial" w:cs="Arial"/>
          <w:b/>
          <w:i/>
        </w:rPr>
        <w:t xml:space="preserve">. – </w:t>
      </w:r>
      <w:r w:rsidR="008F2C9B">
        <w:rPr>
          <w:rFonts w:ascii="Arial" w:hAnsi="Arial" w:cs="Arial"/>
          <w:b/>
          <w:i/>
        </w:rPr>
        <w:t>stanowiącego Zał. nr 6</w:t>
      </w:r>
      <w:r>
        <w:rPr>
          <w:rFonts w:ascii="Arial" w:hAnsi="Arial" w:cs="Arial"/>
          <w:b/>
          <w:i/>
        </w:rPr>
        <w:t xml:space="preserve"> do S</w:t>
      </w:r>
      <w:r w:rsidRPr="00C56B83">
        <w:rPr>
          <w:rFonts w:ascii="Arial" w:hAnsi="Arial" w:cs="Arial"/>
          <w:b/>
          <w:i/>
        </w:rPr>
        <w:t>WZ</w:t>
      </w:r>
    </w:p>
    <w:p w:rsidR="00C56B83" w:rsidRPr="005A7D9F" w:rsidRDefault="00C56B83" w:rsidP="00F64400">
      <w:pPr>
        <w:spacing w:after="0"/>
        <w:contextualSpacing/>
        <w:jc w:val="both"/>
        <w:rPr>
          <w:rFonts w:ascii="Arial" w:hAnsi="Arial" w:cs="Arial"/>
          <w:b/>
        </w:rPr>
      </w:pPr>
    </w:p>
    <w:p w:rsidR="00DD6CE7" w:rsidRDefault="00A568BF" w:rsidP="000677C2">
      <w:pPr>
        <w:pStyle w:val="Akapitzlist"/>
        <w:numPr>
          <w:ilvl w:val="0"/>
          <w:numId w:val="85"/>
        </w:numPr>
        <w:spacing w:after="0" w:line="240" w:lineRule="auto"/>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2C7DA3" w:rsidRPr="007125CC" w:rsidRDefault="00DD6CE7" w:rsidP="00472956">
      <w:pPr>
        <w:pStyle w:val="Akapitzlist"/>
        <w:numPr>
          <w:ilvl w:val="0"/>
          <w:numId w:val="24"/>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472956">
      <w:pPr>
        <w:pStyle w:val="Akapitzlist"/>
        <w:numPr>
          <w:ilvl w:val="0"/>
          <w:numId w:val="48"/>
        </w:numPr>
        <w:spacing w:after="0"/>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472956">
      <w:pPr>
        <w:pStyle w:val="Akapitzlist"/>
        <w:numPr>
          <w:ilvl w:val="0"/>
          <w:numId w:val="48"/>
        </w:numPr>
        <w:spacing w:after="0"/>
        <w:jc w:val="both"/>
        <w:rPr>
          <w:rFonts w:ascii="Arial" w:hAnsi="Arial" w:cs="Arial"/>
        </w:rPr>
      </w:pPr>
      <w:r w:rsidRPr="00D82BE1">
        <w:rPr>
          <w:rFonts w:ascii="Arial" w:hAnsi="Arial" w:cs="Arial"/>
        </w:rPr>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Pr="00D82BE1"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B07AE1">
      <w:pPr>
        <w:spacing w:after="0"/>
        <w:jc w:val="both"/>
        <w:rPr>
          <w:rFonts w:ascii="Arial" w:hAnsi="Arial" w:cs="Arial"/>
        </w:rPr>
      </w:pPr>
    </w:p>
    <w:p w:rsidR="00DD6CE7" w:rsidRDefault="00DD6CE7" w:rsidP="00472956">
      <w:pPr>
        <w:pStyle w:val="Akapitzlist"/>
        <w:numPr>
          <w:ilvl w:val="0"/>
          <w:numId w:val="24"/>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472956">
      <w:pPr>
        <w:pStyle w:val="Akapitzlist"/>
        <w:numPr>
          <w:ilvl w:val="0"/>
          <w:numId w:val="24"/>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8F2C9B">
        <w:rPr>
          <w:rFonts w:ascii="Arial" w:hAnsi="Arial" w:cs="Arial"/>
          <w:b/>
          <w:i/>
          <w:color w:val="000000" w:themeColor="text1"/>
        </w:rPr>
        <w:t>7</w:t>
      </w:r>
      <w:r w:rsidRPr="00A45AB2">
        <w:rPr>
          <w:rFonts w:ascii="Arial" w:hAnsi="Arial" w:cs="Arial"/>
          <w:b/>
          <w:i/>
          <w:color w:val="000000" w:themeColor="text1"/>
        </w:rPr>
        <w:t xml:space="preserve"> do SWZ.</w:t>
      </w:r>
    </w:p>
    <w:p w:rsidR="00DD6CE7" w:rsidRPr="0059100F" w:rsidRDefault="00DD6CE7" w:rsidP="0059100F">
      <w:pPr>
        <w:spacing w:after="0"/>
        <w:jc w:val="both"/>
        <w:rPr>
          <w:rFonts w:ascii="Arial" w:hAnsi="Arial" w:cs="Arial"/>
        </w:rPr>
      </w:pPr>
    </w:p>
    <w:p w:rsidR="00D90E52" w:rsidRPr="00D90E52" w:rsidRDefault="00D90E52" w:rsidP="0047295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118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proofErr w:type="gramStart"/>
      <w:r w:rsidRPr="00D82BE1">
        <w:rPr>
          <w:rFonts w:ascii="Arial" w:eastAsia="Times New Roman" w:hAnsi="Arial" w:cs="Arial"/>
          <w:lang w:eastAsia="ar-SA"/>
        </w:rPr>
        <w:t>A  pkt</w:t>
      </w:r>
      <w:proofErr w:type="gramEnd"/>
      <w:r w:rsidRPr="00D82BE1">
        <w:rPr>
          <w:rFonts w:ascii="Arial" w:eastAsia="Times New Roman" w:hAnsi="Arial" w:cs="Arial"/>
          <w:lang w:eastAsia="ar-SA"/>
        </w:rPr>
        <w:t xml:space="preserve"> 4</w:t>
      </w:r>
      <w:r w:rsidR="008F2C9B">
        <w:rPr>
          <w:rFonts w:ascii="Arial" w:eastAsia="Times New Roman" w:hAnsi="Arial" w:cs="Arial"/>
          <w:lang w:eastAsia="ar-SA"/>
        </w:rPr>
        <w:t xml:space="preserve"> </w:t>
      </w:r>
      <w:proofErr w:type="spellStart"/>
      <w:r w:rsidR="008F2C9B">
        <w:rPr>
          <w:rFonts w:ascii="Arial" w:eastAsia="Times New Roman" w:hAnsi="Arial" w:cs="Arial"/>
          <w:lang w:eastAsia="ar-SA"/>
        </w:rPr>
        <w:t>ppkt</w:t>
      </w:r>
      <w:proofErr w:type="spellEnd"/>
      <w:r w:rsidR="008F2C9B">
        <w:rPr>
          <w:rFonts w:ascii="Arial" w:eastAsia="Times New Roman" w:hAnsi="Arial" w:cs="Arial"/>
          <w:lang w:eastAsia="ar-SA"/>
        </w:rPr>
        <w:t xml:space="preserve"> 3</w:t>
      </w:r>
      <w:r w:rsidRPr="00D82BE1">
        <w:rPr>
          <w:rFonts w:ascii="Arial" w:eastAsia="Times New Roman" w:hAnsi="Arial" w:cs="Arial"/>
          <w:lang w:eastAsia="ar-SA"/>
        </w:rPr>
        <w:t>),</w:t>
      </w:r>
      <w:r>
        <w:rPr>
          <w:rFonts w:ascii="Arial" w:eastAsia="Times New Roman" w:hAnsi="Arial" w:cs="Arial"/>
          <w:lang w:eastAsia="ar-SA"/>
        </w:rPr>
        <w:t xml:space="preserve"> </w:t>
      </w:r>
      <w:proofErr w:type="spellStart"/>
      <w:r>
        <w:rPr>
          <w:rFonts w:ascii="Arial" w:eastAsia="Times New Roman" w:hAnsi="Arial" w:cs="Arial"/>
          <w:lang w:eastAsia="ar-SA"/>
        </w:rPr>
        <w:t>ppkt</w:t>
      </w:r>
      <w:proofErr w:type="spellEnd"/>
      <w:r>
        <w:rPr>
          <w:rFonts w:ascii="Arial" w:eastAsia="Times New Roman" w:hAnsi="Arial" w:cs="Arial"/>
          <w:lang w:eastAsia="ar-SA"/>
        </w:rPr>
        <w:t xml:space="preserve"> </w:t>
      </w:r>
      <w:r w:rsidR="008F2C9B">
        <w:rPr>
          <w:rFonts w:ascii="Arial" w:eastAsia="Times New Roman" w:hAnsi="Arial" w:cs="Arial"/>
          <w:lang w:eastAsia="ar-SA"/>
        </w:rPr>
        <w:t>6</w:t>
      </w:r>
      <w:r>
        <w:rPr>
          <w:rFonts w:ascii="Arial" w:eastAsia="Times New Roman" w:hAnsi="Arial" w:cs="Arial"/>
          <w:lang w:eastAsia="ar-SA"/>
        </w:rPr>
        <w:t>),</w:t>
      </w:r>
      <w:r w:rsidRPr="00F5060A">
        <w:rPr>
          <w:rFonts w:ascii="Arial" w:eastAsia="Times New Roman" w:hAnsi="Arial" w:cs="Arial"/>
          <w:color w:val="FF0000"/>
          <w:lang w:eastAsia="ar-SA"/>
        </w:rPr>
        <w:t xml:space="preserve"> </w:t>
      </w:r>
      <w:r w:rsidRPr="00D82BE1">
        <w:rPr>
          <w:rFonts w:ascii="Arial" w:eastAsia="Times New Roman" w:hAnsi="Arial" w:cs="Arial"/>
          <w:lang w:eastAsia="ar-SA"/>
        </w:rPr>
        <w:t xml:space="preserve">XII B pkt 2 </w:t>
      </w:r>
      <w:proofErr w:type="spellStart"/>
      <w:r w:rsidRPr="00D82BE1">
        <w:rPr>
          <w:rFonts w:ascii="Arial" w:eastAsia="Times New Roman" w:hAnsi="Arial" w:cs="Arial"/>
          <w:lang w:eastAsia="ar-SA"/>
        </w:rPr>
        <w:t>ppkt</w:t>
      </w:r>
      <w:proofErr w:type="spellEnd"/>
      <w:r w:rsidRPr="00D82BE1">
        <w:rPr>
          <w:rFonts w:ascii="Arial" w:eastAsia="Times New Roman" w:hAnsi="Arial" w:cs="Arial"/>
          <w:lang w:eastAsia="ar-SA"/>
        </w:rPr>
        <w:t xml:space="preserve"> 1), </w:t>
      </w:r>
      <w:proofErr w:type="spellStart"/>
      <w:r w:rsidRPr="00D82BE1">
        <w:rPr>
          <w:rFonts w:ascii="Arial" w:eastAsia="Times New Roman" w:hAnsi="Arial" w:cs="Arial"/>
          <w:lang w:eastAsia="ar-SA"/>
        </w:rPr>
        <w:t>ppkt</w:t>
      </w:r>
      <w:proofErr w:type="spellEnd"/>
      <w:r w:rsidRPr="00D82BE1">
        <w:rPr>
          <w:rFonts w:ascii="Arial" w:eastAsia="Times New Roman" w:hAnsi="Arial" w:cs="Arial"/>
          <w:lang w:eastAsia="ar-SA"/>
        </w:rPr>
        <w:t xml:space="preserve"> 2) w odniesieniu do tych podmiotów. </w:t>
      </w:r>
    </w:p>
    <w:p w:rsidR="00D90E52" w:rsidRPr="00D90E52" w:rsidRDefault="00D90E52" w:rsidP="00D90E52">
      <w:pPr>
        <w:pStyle w:val="Akapitzlist"/>
        <w:spacing w:after="0" w:line="240" w:lineRule="auto"/>
        <w:jc w:val="both"/>
        <w:rPr>
          <w:rFonts w:ascii="Arial" w:hAnsi="Arial" w:cs="Arial"/>
        </w:rPr>
      </w:pPr>
    </w:p>
    <w:p w:rsidR="00DD6CE7" w:rsidRPr="00D90E52" w:rsidRDefault="00DD6CE7" w:rsidP="00472956">
      <w:pPr>
        <w:pStyle w:val="Akapitzlist"/>
        <w:numPr>
          <w:ilvl w:val="0"/>
          <w:numId w:val="24"/>
        </w:numPr>
        <w:spacing w:after="0"/>
        <w:jc w:val="both"/>
        <w:rPr>
          <w:rFonts w:ascii="Arial" w:hAnsi="Arial" w:cs="Arial"/>
        </w:rPr>
      </w:pPr>
      <w:r w:rsidRPr="00D82BE1">
        <w:rPr>
          <w:rFonts w:ascii="Arial" w:eastAsia="Times New Roman" w:hAnsi="Arial" w:cs="Arial"/>
          <w:lang w:eastAsia="ar-SA"/>
        </w:rPr>
        <w:lastRenderedPageBreak/>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A </w:t>
      </w:r>
      <w:r w:rsidR="0083258C" w:rsidRPr="001469C4">
        <w:rPr>
          <w:rFonts w:ascii="Arial" w:eastAsia="Times New Roman" w:hAnsi="Arial" w:cs="Arial"/>
          <w:color w:val="000000" w:themeColor="text1"/>
          <w:lang w:eastAsia="ar-SA"/>
        </w:rPr>
        <w:t xml:space="preserve">pkt 4 </w:t>
      </w:r>
      <w:proofErr w:type="spellStart"/>
      <w:r w:rsidR="0083258C" w:rsidRPr="001469C4">
        <w:rPr>
          <w:rFonts w:ascii="Arial" w:eastAsia="Times New Roman" w:hAnsi="Arial" w:cs="Arial"/>
          <w:color w:val="000000" w:themeColor="text1"/>
          <w:lang w:eastAsia="ar-SA"/>
        </w:rPr>
        <w:t>ppkt</w:t>
      </w:r>
      <w:proofErr w:type="spellEnd"/>
      <w:r w:rsidR="0083258C" w:rsidRPr="001469C4">
        <w:rPr>
          <w:rFonts w:ascii="Arial" w:eastAsia="Times New Roman" w:hAnsi="Arial" w:cs="Arial"/>
          <w:color w:val="000000" w:themeColor="text1"/>
          <w:lang w:eastAsia="ar-SA"/>
        </w:rPr>
        <w:t xml:space="preserve"> </w:t>
      </w:r>
      <w:r w:rsidR="0074178E">
        <w:rPr>
          <w:rFonts w:ascii="Arial" w:eastAsia="Times New Roman" w:hAnsi="Arial" w:cs="Arial"/>
          <w:color w:val="000000" w:themeColor="text1"/>
          <w:lang w:eastAsia="ar-SA"/>
        </w:rPr>
        <w:t>3</w:t>
      </w:r>
      <w:r w:rsidR="0083258C" w:rsidRPr="001469C4">
        <w:rPr>
          <w:rFonts w:ascii="Arial" w:eastAsia="Times New Roman" w:hAnsi="Arial" w:cs="Arial"/>
          <w:color w:val="000000" w:themeColor="text1"/>
          <w:lang w:eastAsia="ar-SA"/>
        </w:rPr>
        <w:t xml:space="preserve">), </w:t>
      </w:r>
      <w:proofErr w:type="spellStart"/>
      <w:r w:rsidR="00D90E52">
        <w:rPr>
          <w:rFonts w:ascii="Arial" w:eastAsia="Times New Roman" w:hAnsi="Arial" w:cs="Arial"/>
          <w:color w:val="000000" w:themeColor="text1"/>
          <w:lang w:eastAsia="ar-SA"/>
        </w:rPr>
        <w:t>ppkt</w:t>
      </w:r>
      <w:proofErr w:type="spellEnd"/>
      <w:r w:rsidR="00D90E52">
        <w:rPr>
          <w:rFonts w:ascii="Arial" w:eastAsia="Times New Roman" w:hAnsi="Arial" w:cs="Arial"/>
          <w:color w:val="000000" w:themeColor="text1"/>
          <w:lang w:eastAsia="ar-SA"/>
        </w:rPr>
        <w:t xml:space="preserve"> 6), </w:t>
      </w:r>
      <w:r w:rsidR="00802729">
        <w:rPr>
          <w:rFonts w:ascii="Arial" w:eastAsia="Times New Roman" w:hAnsi="Arial" w:cs="Arial"/>
          <w:lang w:eastAsia="ar-SA"/>
        </w:rPr>
        <w:t>XII B pkt 1</w:t>
      </w:r>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90E52" w:rsidRPr="00D82BE1" w:rsidRDefault="00D90E52" w:rsidP="00D90E52">
      <w:pPr>
        <w:pStyle w:val="Akapitzlist"/>
        <w:spacing w:after="0"/>
        <w:jc w:val="both"/>
        <w:rPr>
          <w:rFonts w:ascii="Arial" w:hAnsi="Arial" w:cs="Arial"/>
        </w:rPr>
      </w:pPr>
    </w:p>
    <w:p w:rsidR="00DD6CE7" w:rsidRPr="00D82BE1" w:rsidRDefault="00DD6CE7" w:rsidP="00472956">
      <w:pPr>
        <w:pStyle w:val="Akapitzlist"/>
        <w:numPr>
          <w:ilvl w:val="0"/>
          <w:numId w:val="24"/>
        </w:numPr>
        <w:spacing w:after="0"/>
        <w:jc w:val="both"/>
        <w:rPr>
          <w:rFonts w:ascii="Arial" w:eastAsia="TimesNewRomanPSMT" w:hAnsi="Arial" w:cs="Arial"/>
          <w:lang w:eastAsia="ar-SA"/>
        </w:rPr>
      </w:pPr>
      <w:r w:rsidRPr="00D82BE1">
        <w:rPr>
          <w:rFonts w:ascii="Arial" w:eastAsia="SimSun" w:hAnsi="Arial" w:cs="Arial"/>
          <w:lang w:eastAsia="ar-SA"/>
        </w:rPr>
        <w:t>W przypadku składania oferty przez wykonaw</w:t>
      </w:r>
      <w:r w:rsidR="002528B2">
        <w:rPr>
          <w:rFonts w:ascii="Arial" w:eastAsia="SimSun" w:hAnsi="Arial" w:cs="Arial"/>
          <w:lang w:eastAsia="ar-SA"/>
        </w:rPr>
        <w:t xml:space="preserve">ców wspólnie ubiegających się </w:t>
      </w:r>
      <w:r w:rsidR="002528B2">
        <w:rPr>
          <w:rFonts w:ascii="Arial" w:eastAsia="SimSun" w:hAnsi="Arial" w:cs="Arial"/>
          <w:lang w:eastAsia="ar-SA"/>
        </w:rPr>
        <w:br/>
        <w:t xml:space="preserve">o </w:t>
      </w:r>
      <w:r w:rsidRPr="00D82BE1">
        <w:rPr>
          <w:rFonts w:ascii="Arial" w:eastAsia="SimSun" w:hAnsi="Arial" w:cs="Arial"/>
          <w:lang w:eastAsia="ar-SA"/>
        </w:rPr>
        <w:t xml:space="preserve">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w:t>
      </w:r>
      <w:r w:rsidR="0074178E">
        <w:rPr>
          <w:rFonts w:ascii="Arial" w:eastAsia="Times New Roman" w:hAnsi="Arial" w:cs="Arial"/>
          <w:lang w:eastAsia="ar-SA"/>
        </w:rPr>
        <w:t>3</w:t>
      </w:r>
      <w:r w:rsidR="00802729">
        <w:rPr>
          <w:rFonts w:ascii="Arial" w:eastAsia="Times New Roman" w:hAnsi="Arial" w:cs="Arial"/>
          <w:lang w:eastAsia="ar-SA"/>
        </w:rPr>
        <w:t xml:space="preserve">), </w:t>
      </w:r>
      <w:proofErr w:type="spellStart"/>
      <w:r w:rsidR="00D90E52">
        <w:rPr>
          <w:rFonts w:ascii="Arial" w:eastAsia="Times New Roman" w:hAnsi="Arial" w:cs="Arial"/>
          <w:lang w:eastAsia="ar-SA"/>
        </w:rPr>
        <w:t>ppkt</w:t>
      </w:r>
      <w:proofErr w:type="spellEnd"/>
      <w:r w:rsidR="00D90E52">
        <w:rPr>
          <w:rFonts w:ascii="Arial" w:eastAsia="Times New Roman" w:hAnsi="Arial" w:cs="Arial"/>
          <w:lang w:eastAsia="ar-SA"/>
        </w:rPr>
        <w:t xml:space="preserve"> 6), </w:t>
      </w:r>
      <w:r w:rsidR="00802729">
        <w:rPr>
          <w:rFonts w:ascii="Arial" w:eastAsia="Times New Roman" w:hAnsi="Arial" w:cs="Arial"/>
          <w:lang w:eastAsia="ar-SA"/>
        </w:rPr>
        <w:t>XII B pkt 1</w:t>
      </w:r>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w:t>
      </w:r>
      <w:proofErr w:type="gramStart"/>
      <w:r w:rsidRPr="00D82BE1">
        <w:rPr>
          <w:rFonts w:ascii="Arial" w:hAnsi="Arial" w:cs="Arial"/>
          <w:bCs/>
        </w:rPr>
        <w:t>przypadku</w:t>
      </w:r>
      <w:proofErr w:type="gramEnd"/>
      <w:r w:rsidRPr="00D82BE1">
        <w:rPr>
          <w:rFonts w:ascii="Arial" w:hAnsi="Arial" w:cs="Arial"/>
          <w:bCs/>
        </w:rPr>
        <w:t xml:space="preserve">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w:t>
      </w:r>
      <w:proofErr w:type="gramStart"/>
      <w:r w:rsidR="00911B8B" w:rsidRPr="00D82BE1">
        <w:rPr>
          <w:rFonts w:ascii="Arial" w:hAnsi="Arial" w:cs="Arial"/>
          <w:bCs/>
        </w:rPr>
        <w:t>przypadku</w:t>
      </w:r>
      <w:proofErr w:type="gramEnd"/>
      <w:r w:rsidR="00911B8B" w:rsidRPr="00D82BE1">
        <w:rPr>
          <w:rFonts w:ascii="Arial" w:hAnsi="Arial" w:cs="Arial"/>
          <w:bCs/>
        </w:rPr>
        <w:t xml:space="preserve">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8F2C9B">
        <w:rPr>
          <w:rFonts w:ascii="Arial" w:hAnsi="Arial" w:cs="Arial"/>
          <w:b/>
          <w:color w:val="000000" w:themeColor="text1"/>
          <w:u w:val="single"/>
        </w:rPr>
        <w:t>4</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w:t>
      </w:r>
      <w:r w:rsidRPr="00D82BE1">
        <w:rPr>
          <w:rFonts w:ascii="Arial" w:hAnsi="Arial" w:cs="Arial"/>
          <w:b w:val="0"/>
          <w:sz w:val="22"/>
          <w:szCs w:val="22"/>
          <w:u w:val="none"/>
          <w:lang w:val="pl-PL"/>
        </w:rPr>
        <w:lastRenderedPageBreak/>
        <w:t xml:space="preserve">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472956">
      <w:pPr>
        <w:pStyle w:val="Akapitzlist"/>
        <w:numPr>
          <w:ilvl w:val="0"/>
          <w:numId w:val="35"/>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472956">
      <w:pPr>
        <w:pStyle w:val="Akapitzlist"/>
        <w:numPr>
          <w:ilvl w:val="0"/>
          <w:numId w:val="35"/>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t>
      </w:r>
      <w:proofErr w:type="gramStart"/>
      <w:r w:rsidR="00B8106E">
        <w:rPr>
          <w:rFonts w:ascii="Arial" w:hAnsi="Arial" w:cs="Arial"/>
        </w:rPr>
        <w:t>„ Wyślij</w:t>
      </w:r>
      <w:proofErr w:type="gramEnd"/>
      <w:r w:rsidR="00B8106E">
        <w:rPr>
          <w:rFonts w:ascii="Arial" w:hAnsi="Arial" w:cs="Arial"/>
        </w:rPr>
        <w:t xml:space="preserve">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472956">
      <w:pPr>
        <w:pStyle w:val="Akapitzlist"/>
        <w:numPr>
          <w:ilvl w:val="0"/>
          <w:numId w:val="35"/>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472956">
      <w:pPr>
        <w:pStyle w:val="Akapitzlist"/>
        <w:numPr>
          <w:ilvl w:val="0"/>
          <w:numId w:val="35"/>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2670AC">
        <w:rPr>
          <w:rFonts w:ascii="Arial" w:hAnsi="Arial" w:cs="Arial"/>
        </w:rPr>
        <w:t>Joanna Łuszczak</w:t>
      </w:r>
      <w:r w:rsidR="00D028C6" w:rsidRPr="00F64400">
        <w:rPr>
          <w:rFonts w:ascii="Arial" w:hAnsi="Arial" w:cs="Arial"/>
        </w:rPr>
        <w:t xml:space="preserve"> </w:t>
      </w:r>
      <w:r w:rsidR="00802729">
        <w:rPr>
          <w:rFonts w:ascii="Arial" w:hAnsi="Arial" w:cs="Arial"/>
        </w:rPr>
        <w:t>–</w:t>
      </w:r>
      <w:r w:rsidR="002168EE" w:rsidRPr="00F64400">
        <w:rPr>
          <w:rFonts w:ascii="Arial" w:hAnsi="Arial" w:cs="Arial"/>
        </w:rPr>
        <w:t xml:space="preserve"> </w:t>
      </w:r>
      <w:r w:rsidR="002670AC">
        <w:rPr>
          <w:rFonts w:ascii="Arial" w:hAnsi="Arial" w:cs="Arial"/>
        </w:rPr>
        <w:t>Specjalista</w:t>
      </w:r>
      <w:r w:rsidR="002168EE" w:rsidRPr="00F64400">
        <w:rPr>
          <w:rFonts w:ascii="Arial" w:hAnsi="Arial" w:cs="Arial"/>
        </w:rPr>
        <w:t xml:space="preserve"> Sekcja Zamówień Publicznych - </w:t>
      </w:r>
      <w:r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rsidR="00B07AE1" w:rsidRDefault="00B07AE1" w:rsidP="00B07AE1">
      <w:pPr>
        <w:pStyle w:val="Akapitzlist"/>
        <w:spacing w:before="120" w:after="0"/>
        <w:ind w:left="660"/>
        <w:jc w:val="both"/>
        <w:rPr>
          <w:rFonts w:ascii="Arial" w:hAnsi="Arial" w:cs="Arial"/>
        </w:rPr>
      </w:pPr>
    </w:p>
    <w:p w:rsidR="004E7483" w:rsidRPr="00993F6B" w:rsidRDefault="002A6F2A" w:rsidP="00472956">
      <w:pPr>
        <w:pStyle w:val="Akapitzlist"/>
        <w:numPr>
          <w:ilvl w:val="0"/>
          <w:numId w:val="35"/>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w:t>
      </w:r>
      <w:r>
        <w:rPr>
          <w:rFonts w:ascii="Arial" w:hAnsi="Arial" w:cs="Arial"/>
          <w:bCs/>
        </w:rPr>
        <w:lastRenderedPageBreak/>
        <w:t>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w:t>
      </w:r>
      <w:proofErr w:type="spellStart"/>
      <w:r>
        <w:rPr>
          <w:rFonts w:ascii="Arial" w:hAnsi="Arial" w:cs="Arial"/>
          <w:bCs/>
        </w:rPr>
        <w:t>późn</w:t>
      </w:r>
      <w:proofErr w:type="spellEnd"/>
      <w:r>
        <w:rPr>
          <w:rFonts w:ascii="Arial" w:hAnsi="Arial" w:cs="Arial"/>
          <w:bCs/>
        </w:rPr>
        <w:t xml:space="preserve">.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w:t>
      </w:r>
      <w:proofErr w:type="gramStart"/>
      <w:r w:rsidRPr="00993F6B">
        <w:rPr>
          <w:rFonts w:ascii="Arial" w:hAnsi="Arial" w:cs="Arial"/>
          <w:bCs/>
        </w:rPr>
        <w:t>mm:ss</w:t>
      </w:r>
      <w:proofErr w:type="spellEnd"/>
      <w:proofErr w:type="gram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472956">
      <w:pPr>
        <w:pStyle w:val="Akapitzlist"/>
        <w:numPr>
          <w:ilvl w:val="0"/>
          <w:numId w:val="35"/>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472956">
      <w:pPr>
        <w:pStyle w:val="Akapitzlist"/>
        <w:numPr>
          <w:ilvl w:val="0"/>
          <w:numId w:val="36"/>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472956">
      <w:pPr>
        <w:pStyle w:val="Akapitzlist"/>
        <w:numPr>
          <w:ilvl w:val="0"/>
          <w:numId w:val="36"/>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472956">
      <w:pPr>
        <w:pStyle w:val="Akapitzlist"/>
        <w:numPr>
          <w:ilvl w:val="0"/>
          <w:numId w:val="35"/>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472956">
      <w:pPr>
        <w:pStyle w:val="Akapitzlist"/>
        <w:numPr>
          <w:ilvl w:val="0"/>
          <w:numId w:val="35"/>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472956">
      <w:pPr>
        <w:pStyle w:val="Akapitzlist"/>
        <w:numPr>
          <w:ilvl w:val="0"/>
          <w:numId w:val="35"/>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1C6ECA" w:rsidRPr="001C6ECA">
        <w:rPr>
          <w:rFonts w:ascii="Arial" w:hAnsi="Arial" w:cs="Arial"/>
          <w:b/>
        </w:rPr>
        <w:t>21</w:t>
      </w:r>
      <w:r w:rsidR="00D80D71" w:rsidRPr="001C6ECA">
        <w:rPr>
          <w:rFonts w:ascii="Arial" w:hAnsi="Arial" w:cs="Arial"/>
          <w:b/>
        </w:rPr>
        <w:t>.10</w:t>
      </w:r>
      <w:r w:rsidR="009077F2" w:rsidRPr="001C6ECA">
        <w:rPr>
          <w:rFonts w:ascii="Arial" w:hAnsi="Arial" w:cs="Arial"/>
          <w:b/>
        </w:rPr>
        <w:t>.2021 r.</w:t>
      </w:r>
      <w:r w:rsidRPr="001C6ECA">
        <w:rPr>
          <w:rFonts w:ascii="Arial" w:hAnsi="Arial" w:cs="Arial"/>
          <w:b/>
        </w:rPr>
        <w:t>,</w:t>
      </w:r>
      <w:r w:rsidRPr="001C6ECA">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472956">
      <w:pPr>
        <w:pStyle w:val="Akapitzlist"/>
        <w:numPr>
          <w:ilvl w:val="0"/>
          <w:numId w:val="35"/>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w:t>
      </w:r>
      <w:r>
        <w:rPr>
          <w:rFonts w:ascii="Arial" w:hAnsi="Arial" w:cs="Arial"/>
        </w:rPr>
        <w:lastRenderedPageBreak/>
        <w:t xml:space="preserve">udostępniono </w:t>
      </w:r>
      <w:r w:rsidR="003F017D">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472956">
      <w:pPr>
        <w:pStyle w:val="Akapitzlist"/>
        <w:numPr>
          <w:ilvl w:val="0"/>
          <w:numId w:val="35"/>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3F017D">
        <w:rPr>
          <w:rFonts w:ascii="Arial" w:hAnsi="Arial" w:cs="Arial"/>
        </w:rPr>
        <w:t>S</w:t>
      </w:r>
      <w:r w:rsidR="008A6536">
        <w:rPr>
          <w:rFonts w:ascii="Arial" w:hAnsi="Arial" w:cs="Arial"/>
        </w:rPr>
        <w:t>WZ</w:t>
      </w:r>
      <w:r w:rsidRPr="00EF497E">
        <w:rPr>
          <w:rFonts w:ascii="Arial" w:hAnsi="Arial" w:cs="Arial"/>
        </w:rPr>
        <w:t xml:space="preserve">, a treścią udzielonych </w:t>
      </w:r>
      <w:proofErr w:type="gramStart"/>
      <w:r w:rsidRPr="00EF497E">
        <w:rPr>
          <w:rFonts w:ascii="Arial" w:hAnsi="Arial" w:cs="Arial"/>
        </w:rPr>
        <w:t>odpowiedzi,</w:t>
      </w:r>
      <w:proofErr w:type="gramEnd"/>
      <w:r w:rsidRPr="00EF497E">
        <w:rPr>
          <w:rFonts w:ascii="Arial" w:hAnsi="Arial" w:cs="Arial"/>
        </w:rPr>
        <w:t xml:space="preserve">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472956">
      <w:pPr>
        <w:pStyle w:val="Akapitzlist"/>
        <w:numPr>
          <w:ilvl w:val="0"/>
          <w:numId w:val="35"/>
        </w:numPr>
        <w:spacing w:after="0"/>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747FA2" w:rsidRPr="000C45DB" w:rsidRDefault="00747FA2" w:rsidP="00472956">
      <w:pPr>
        <w:pStyle w:val="Akapitzlist"/>
        <w:numPr>
          <w:ilvl w:val="0"/>
          <w:numId w:val="35"/>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0C45DB" w:rsidRPr="00747FA2" w:rsidRDefault="000C45DB" w:rsidP="000C45DB">
      <w:pPr>
        <w:pStyle w:val="Akapitzlist"/>
        <w:spacing w:after="0"/>
        <w:ind w:left="357"/>
        <w:jc w:val="both"/>
        <w:rPr>
          <w:rFonts w:ascii="Arial" w:hAnsi="Arial" w:cs="Arial"/>
        </w:rPr>
      </w:pPr>
    </w:p>
    <w:p w:rsidR="00747FA2" w:rsidRPr="00747FA2" w:rsidRDefault="00747FA2" w:rsidP="00472956">
      <w:pPr>
        <w:pStyle w:val="Akapitzlist"/>
        <w:numPr>
          <w:ilvl w:val="0"/>
          <w:numId w:val="35"/>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472956">
      <w:pPr>
        <w:pStyle w:val="Akapitzlist"/>
        <w:numPr>
          <w:ilvl w:val="0"/>
          <w:numId w:val="35"/>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472956">
      <w:pPr>
        <w:pStyle w:val="Akapitzlist"/>
        <w:numPr>
          <w:ilvl w:val="0"/>
          <w:numId w:val="35"/>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72AC3" w:rsidRDefault="00672AC3" w:rsidP="0047295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B07AE1">
      <w:pPr>
        <w:pStyle w:val="Akapitzlist"/>
        <w:spacing w:after="0"/>
        <w:ind w:left="360"/>
        <w:jc w:val="both"/>
        <w:rPr>
          <w:rFonts w:ascii="Arial" w:hAnsi="Arial" w:cs="Arial"/>
          <w:b/>
        </w:rPr>
      </w:pPr>
    </w:p>
    <w:p w:rsidR="00D90E52" w:rsidRDefault="00D90E52" w:rsidP="00D90E52">
      <w:pPr>
        <w:pStyle w:val="Akapitzlist"/>
        <w:spacing w:after="0" w:line="240" w:lineRule="auto"/>
        <w:rPr>
          <w:rFonts w:ascii="Arial" w:hAnsi="Arial" w:cs="Arial"/>
        </w:rPr>
      </w:pPr>
      <w:r>
        <w:rPr>
          <w:rFonts w:ascii="Arial" w:hAnsi="Arial" w:cs="Arial"/>
          <w:b/>
        </w:rPr>
        <w:t xml:space="preserve">Część nr 1 - </w:t>
      </w:r>
      <w:r w:rsidRPr="00F210DD">
        <w:rPr>
          <w:rFonts w:ascii="Arial" w:hAnsi="Arial" w:cs="Arial"/>
          <w:b/>
        </w:rPr>
        <w:t xml:space="preserve">  </w:t>
      </w:r>
      <w:r>
        <w:rPr>
          <w:rFonts w:ascii="Arial" w:hAnsi="Arial" w:cs="Arial"/>
          <w:b/>
        </w:rPr>
        <w:t xml:space="preserve">   </w:t>
      </w:r>
      <w:r w:rsidR="008D3807">
        <w:rPr>
          <w:rFonts w:ascii="Arial" w:hAnsi="Arial" w:cs="Arial"/>
          <w:b/>
        </w:rPr>
        <w:t>1100</w:t>
      </w:r>
      <w:r>
        <w:rPr>
          <w:rFonts w:ascii="Arial" w:hAnsi="Arial" w:cs="Arial"/>
          <w:b/>
        </w:rPr>
        <w:t>,00</w:t>
      </w:r>
      <w:r w:rsidRPr="00F210DD">
        <w:rPr>
          <w:rFonts w:ascii="Arial" w:hAnsi="Arial" w:cs="Arial"/>
          <w:b/>
        </w:rPr>
        <w:t xml:space="preserve"> zł</w:t>
      </w:r>
      <w:r w:rsidRPr="00F210DD">
        <w:rPr>
          <w:rFonts w:ascii="Arial" w:hAnsi="Arial" w:cs="Arial"/>
        </w:rPr>
        <w:t xml:space="preserve"> (słownie: </w:t>
      </w:r>
      <w:r w:rsidR="008D3807">
        <w:rPr>
          <w:rFonts w:ascii="Arial" w:hAnsi="Arial" w:cs="Arial"/>
        </w:rPr>
        <w:t>jeden tysiąc sto złotych</w:t>
      </w:r>
      <w:r>
        <w:rPr>
          <w:rFonts w:ascii="Arial" w:hAnsi="Arial" w:cs="Arial"/>
        </w:rPr>
        <w:t>),</w:t>
      </w:r>
    </w:p>
    <w:p w:rsidR="00D90E52" w:rsidRDefault="00D90E52" w:rsidP="00D90E52">
      <w:pPr>
        <w:pStyle w:val="Akapitzlist"/>
        <w:spacing w:after="0" w:line="240" w:lineRule="auto"/>
        <w:rPr>
          <w:rFonts w:ascii="Arial" w:hAnsi="Arial" w:cs="Arial"/>
        </w:rPr>
      </w:pPr>
      <w:r>
        <w:rPr>
          <w:rFonts w:ascii="Arial" w:hAnsi="Arial" w:cs="Arial"/>
          <w:b/>
        </w:rPr>
        <w:t xml:space="preserve">Część nr 2 - </w:t>
      </w:r>
      <w:r w:rsidRPr="00F210DD">
        <w:rPr>
          <w:rFonts w:ascii="Arial" w:hAnsi="Arial" w:cs="Arial"/>
          <w:b/>
        </w:rPr>
        <w:t xml:space="preserve">  </w:t>
      </w:r>
      <w:r>
        <w:rPr>
          <w:rFonts w:ascii="Arial" w:hAnsi="Arial" w:cs="Arial"/>
          <w:b/>
        </w:rPr>
        <w:t xml:space="preserve">   </w:t>
      </w:r>
      <w:r w:rsidR="000208A4">
        <w:rPr>
          <w:rFonts w:ascii="Arial" w:hAnsi="Arial" w:cs="Arial"/>
          <w:b/>
        </w:rPr>
        <w:t>90</w:t>
      </w:r>
      <w:r w:rsidR="008D3807">
        <w:rPr>
          <w:rFonts w:ascii="Arial" w:hAnsi="Arial" w:cs="Arial"/>
          <w:b/>
        </w:rPr>
        <w:t>0</w:t>
      </w:r>
      <w:r w:rsidR="000208A4">
        <w:rPr>
          <w:rFonts w:ascii="Arial" w:hAnsi="Arial" w:cs="Arial"/>
          <w:b/>
        </w:rPr>
        <w:t>,</w:t>
      </w:r>
      <w:r>
        <w:rPr>
          <w:rFonts w:ascii="Arial" w:hAnsi="Arial" w:cs="Arial"/>
          <w:b/>
        </w:rPr>
        <w:t>00</w:t>
      </w:r>
      <w:r w:rsidRPr="00F210DD">
        <w:rPr>
          <w:rFonts w:ascii="Arial" w:hAnsi="Arial" w:cs="Arial"/>
          <w:b/>
        </w:rPr>
        <w:t xml:space="preserve"> zł</w:t>
      </w:r>
      <w:r w:rsidRPr="00F210DD">
        <w:rPr>
          <w:rFonts w:ascii="Arial" w:hAnsi="Arial" w:cs="Arial"/>
        </w:rPr>
        <w:t xml:space="preserve"> (słownie: </w:t>
      </w:r>
      <w:r w:rsidR="000208A4">
        <w:rPr>
          <w:rFonts w:ascii="Arial" w:hAnsi="Arial" w:cs="Arial"/>
        </w:rPr>
        <w:t xml:space="preserve">dziewięćset </w:t>
      </w:r>
      <w:r>
        <w:rPr>
          <w:rFonts w:ascii="Arial" w:hAnsi="Arial" w:cs="Arial"/>
        </w:rPr>
        <w:t>złotych),</w:t>
      </w:r>
    </w:p>
    <w:p w:rsidR="00D90E52" w:rsidRDefault="00D90E52" w:rsidP="00D90E52">
      <w:pPr>
        <w:pStyle w:val="Akapitzlist"/>
        <w:spacing w:after="0" w:line="240" w:lineRule="auto"/>
        <w:rPr>
          <w:rFonts w:ascii="Arial" w:hAnsi="Arial" w:cs="Arial"/>
        </w:rPr>
      </w:pPr>
      <w:r>
        <w:rPr>
          <w:rFonts w:ascii="Arial" w:hAnsi="Arial" w:cs="Arial"/>
          <w:b/>
        </w:rPr>
        <w:t xml:space="preserve">Część nr 3 - </w:t>
      </w:r>
      <w:r w:rsidRPr="00F210DD">
        <w:rPr>
          <w:rFonts w:ascii="Arial" w:hAnsi="Arial" w:cs="Arial"/>
          <w:b/>
        </w:rPr>
        <w:t xml:space="preserve">  </w:t>
      </w:r>
      <w:r>
        <w:rPr>
          <w:rFonts w:ascii="Arial" w:hAnsi="Arial" w:cs="Arial"/>
          <w:b/>
        </w:rPr>
        <w:t xml:space="preserve">   </w:t>
      </w:r>
      <w:r w:rsidR="008D3807">
        <w:rPr>
          <w:rFonts w:ascii="Arial" w:hAnsi="Arial" w:cs="Arial"/>
          <w:b/>
        </w:rPr>
        <w:t>6</w:t>
      </w:r>
      <w:r w:rsidR="000208A4">
        <w:rPr>
          <w:rFonts w:ascii="Arial" w:hAnsi="Arial" w:cs="Arial"/>
          <w:b/>
        </w:rPr>
        <w:t>0</w:t>
      </w:r>
      <w:r>
        <w:rPr>
          <w:rFonts w:ascii="Arial" w:hAnsi="Arial" w:cs="Arial"/>
          <w:b/>
        </w:rPr>
        <w:t>0,00</w:t>
      </w:r>
      <w:r w:rsidRPr="00F210DD">
        <w:rPr>
          <w:rFonts w:ascii="Arial" w:hAnsi="Arial" w:cs="Arial"/>
          <w:b/>
        </w:rPr>
        <w:t xml:space="preserve"> zł</w:t>
      </w:r>
      <w:r w:rsidRPr="00F210DD">
        <w:rPr>
          <w:rFonts w:ascii="Arial" w:hAnsi="Arial" w:cs="Arial"/>
        </w:rPr>
        <w:t xml:space="preserve"> (słownie: </w:t>
      </w:r>
      <w:proofErr w:type="gramStart"/>
      <w:r w:rsidR="008D3807">
        <w:rPr>
          <w:rFonts w:ascii="Arial" w:hAnsi="Arial" w:cs="Arial"/>
        </w:rPr>
        <w:t>sześćset</w:t>
      </w:r>
      <w:r>
        <w:rPr>
          <w:rFonts w:ascii="Arial" w:hAnsi="Arial" w:cs="Arial"/>
        </w:rPr>
        <w:t xml:space="preserve">  złotych</w:t>
      </w:r>
      <w:proofErr w:type="gramEnd"/>
      <w:r>
        <w:rPr>
          <w:rFonts w:ascii="Arial" w:hAnsi="Arial" w:cs="Arial"/>
        </w:rPr>
        <w:t>),</w:t>
      </w:r>
    </w:p>
    <w:p w:rsidR="00D90E52" w:rsidRDefault="00D90E52" w:rsidP="00D90E52">
      <w:pPr>
        <w:pStyle w:val="Akapitzlist"/>
        <w:spacing w:after="0" w:line="240" w:lineRule="auto"/>
        <w:rPr>
          <w:rFonts w:ascii="Arial" w:hAnsi="Arial" w:cs="Arial"/>
        </w:rPr>
      </w:pPr>
      <w:r>
        <w:rPr>
          <w:rFonts w:ascii="Arial" w:hAnsi="Arial" w:cs="Arial"/>
          <w:b/>
        </w:rPr>
        <w:lastRenderedPageBreak/>
        <w:t xml:space="preserve">Część nr 4 - </w:t>
      </w:r>
      <w:r w:rsidRPr="00F210DD">
        <w:rPr>
          <w:rFonts w:ascii="Arial" w:hAnsi="Arial" w:cs="Arial"/>
          <w:b/>
        </w:rPr>
        <w:t xml:space="preserve">  </w:t>
      </w:r>
      <w:r w:rsidR="008D3807">
        <w:rPr>
          <w:rFonts w:ascii="Arial" w:hAnsi="Arial" w:cs="Arial"/>
          <w:b/>
        </w:rPr>
        <w:t xml:space="preserve">   700</w:t>
      </w:r>
      <w:r w:rsidR="000208A4">
        <w:rPr>
          <w:rFonts w:ascii="Arial" w:hAnsi="Arial" w:cs="Arial"/>
          <w:b/>
        </w:rPr>
        <w:t>,00</w:t>
      </w:r>
      <w:r w:rsidRPr="00F210DD">
        <w:rPr>
          <w:rFonts w:ascii="Arial" w:hAnsi="Arial" w:cs="Arial"/>
          <w:b/>
        </w:rPr>
        <w:t xml:space="preserve"> zł</w:t>
      </w:r>
      <w:r w:rsidRPr="00F210DD">
        <w:rPr>
          <w:rFonts w:ascii="Arial" w:hAnsi="Arial" w:cs="Arial"/>
        </w:rPr>
        <w:t xml:space="preserve"> (słownie: </w:t>
      </w:r>
      <w:proofErr w:type="gramStart"/>
      <w:r w:rsidR="008D3807">
        <w:rPr>
          <w:rFonts w:ascii="Arial" w:hAnsi="Arial" w:cs="Arial"/>
        </w:rPr>
        <w:t>siedemset</w:t>
      </w:r>
      <w:r w:rsidR="000208A4">
        <w:rPr>
          <w:rFonts w:ascii="Arial" w:hAnsi="Arial" w:cs="Arial"/>
        </w:rPr>
        <w:t xml:space="preserve"> </w:t>
      </w:r>
      <w:r>
        <w:rPr>
          <w:rFonts w:ascii="Arial" w:hAnsi="Arial" w:cs="Arial"/>
        </w:rPr>
        <w:t xml:space="preserve"> złotych</w:t>
      </w:r>
      <w:proofErr w:type="gramEnd"/>
      <w:r>
        <w:rPr>
          <w:rFonts w:ascii="Arial" w:hAnsi="Arial" w:cs="Arial"/>
        </w:rPr>
        <w:t>),</w:t>
      </w:r>
    </w:p>
    <w:p w:rsidR="00A048EF" w:rsidRPr="003428A9" w:rsidRDefault="00A048EF" w:rsidP="00B07AE1">
      <w:pPr>
        <w:spacing w:after="0"/>
        <w:jc w:val="both"/>
        <w:rPr>
          <w:rFonts w:ascii="Arial" w:hAnsi="Arial" w:cs="Arial"/>
          <w:b/>
          <w:color w:val="FF0000"/>
        </w:rPr>
      </w:pPr>
    </w:p>
    <w:p w:rsidR="00672AC3" w:rsidRPr="005E3743" w:rsidRDefault="00672AC3" w:rsidP="0047295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E29A3" w:rsidRPr="00D90E52" w:rsidRDefault="00672AC3" w:rsidP="00472956">
      <w:pPr>
        <w:pStyle w:val="Akapitzlist"/>
        <w:numPr>
          <w:ilvl w:val="0"/>
          <w:numId w:val="15"/>
        </w:numPr>
        <w:spacing w:after="0"/>
        <w:jc w:val="both"/>
        <w:rPr>
          <w:rFonts w:ascii="Arial" w:hAnsi="Arial" w:cs="Arial"/>
          <w:b/>
        </w:rPr>
      </w:pPr>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D90E52">
        <w:rPr>
          <w:rFonts w:ascii="Arial" w:hAnsi="Arial" w:cs="Arial"/>
          <w:b/>
        </w:rPr>
        <w:t>3</w:t>
      </w:r>
      <w:r w:rsidR="008D3807">
        <w:rPr>
          <w:rFonts w:ascii="Arial" w:hAnsi="Arial" w:cs="Arial"/>
          <w:b/>
        </w:rPr>
        <w:t>4</w:t>
      </w:r>
      <w:r w:rsidR="00B63693" w:rsidRPr="005424CE">
        <w:rPr>
          <w:rFonts w:ascii="Arial" w:hAnsi="Arial" w:cs="Arial"/>
          <w:b/>
        </w:rPr>
        <w:t>/202</w:t>
      </w:r>
      <w:r w:rsidR="004D6B20">
        <w:rPr>
          <w:rFonts w:ascii="Arial" w:hAnsi="Arial" w:cs="Arial"/>
          <w:b/>
        </w:rPr>
        <w:t>1</w:t>
      </w:r>
      <w:r w:rsidR="008D3807">
        <w:rPr>
          <w:rFonts w:ascii="Arial" w:hAnsi="Arial" w:cs="Arial"/>
          <w:b/>
        </w:rPr>
        <w:t xml:space="preserve"> w zakresie CZĘŚCI NR</w:t>
      </w:r>
      <w:proofErr w:type="gramStart"/>
      <w:r w:rsidR="008D3807">
        <w:rPr>
          <w:rFonts w:ascii="Arial" w:hAnsi="Arial" w:cs="Arial"/>
          <w:b/>
        </w:rPr>
        <w:t>…….</w:t>
      </w:r>
      <w:proofErr w:type="gramEnd"/>
      <w:r w:rsidR="00CB32E7">
        <w:rPr>
          <w:rFonts w:ascii="Arial" w:hAnsi="Arial" w:cs="Arial"/>
          <w:b/>
        </w:rPr>
        <w:t>”</w:t>
      </w:r>
    </w:p>
    <w:p w:rsidR="006E29A3" w:rsidRPr="005E3743" w:rsidRDefault="006E29A3" w:rsidP="00472956">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47295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1C6ECA" w:rsidRPr="001C6ECA">
        <w:rPr>
          <w:rFonts w:ascii="Arial" w:hAnsi="Arial" w:cs="Arial"/>
          <w:b/>
        </w:rPr>
        <w:t>25.</w:t>
      </w:r>
      <w:r w:rsidR="00D80D71" w:rsidRPr="001C6ECA">
        <w:rPr>
          <w:rFonts w:ascii="Arial" w:hAnsi="Arial" w:cs="Arial"/>
          <w:b/>
        </w:rPr>
        <w:t>10</w:t>
      </w:r>
      <w:r w:rsidR="00C55E16" w:rsidRPr="001C6ECA">
        <w:rPr>
          <w:rFonts w:ascii="Arial" w:hAnsi="Arial" w:cs="Arial"/>
          <w:b/>
        </w:rPr>
        <w:t>.2021 r.</w:t>
      </w:r>
      <w:r w:rsidR="00E6500D" w:rsidRPr="001C6ECA">
        <w:rPr>
          <w:rFonts w:ascii="Arial" w:hAnsi="Arial" w:cs="Arial"/>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47295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472956">
      <w:pPr>
        <w:pStyle w:val="Akapitzlist"/>
        <w:numPr>
          <w:ilvl w:val="0"/>
          <w:numId w:val="15"/>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47295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472956">
      <w:pPr>
        <w:numPr>
          <w:ilvl w:val="0"/>
          <w:numId w:val="21"/>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472956">
      <w:pPr>
        <w:numPr>
          <w:ilvl w:val="0"/>
          <w:numId w:val="21"/>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472956">
      <w:pPr>
        <w:numPr>
          <w:ilvl w:val="0"/>
          <w:numId w:val="22"/>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472956">
      <w:pPr>
        <w:numPr>
          <w:ilvl w:val="0"/>
          <w:numId w:val="22"/>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472956">
      <w:pPr>
        <w:numPr>
          <w:ilvl w:val="0"/>
          <w:numId w:val="22"/>
        </w:numPr>
        <w:suppressAutoHyphens/>
        <w:spacing w:after="0"/>
        <w:ind w:left="851"/>
        <w:jc w:val="both"/>
        <w:rPr>
          <w:rFonts w:ascii="Arial" w:hAnsi="Arial" w:cs="Arial"/>
        </w:rPr>
      </w:pPr>
      <w:r w:rsidRPr="004216FD">
        <w:rPr>
          <w:rFonts w:ascii="Arial" w:hAnsi="Arial" w:cs="Arial"/>
          <w:lang w:val="x-none"/>
        </w:rPr>
        <w:lastRenderedPageBreak/>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47295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47295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47295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w:t>
      </w:r>
      <w:proofErr w:type="gramStart"/>
      <w:r w:rsidR="00551868" w:rsidRPr="004216FD">
        <w:rPr>
          <w:rFonts w:ascii="Arial" w:hAnsi="Arial" w:cs="Arial"/>
        </w:rPr>
        <w:t xml:space="preserve">jego </w:t>
      </w:r>
      <w:r w:rsidR="006D4468" w:rsidRPr="004216FD">
        <w:rPr>
          <w:rFonts w:ascii="Arial" w:hAnsi="Arial" w:cs="Arial"/>
          <w:lang w:val="x-none"/>
        </w:rPr>
        <w:t xml:space="preserve"> </w:t>
      </w:r>
      <w:r w:rsidR="00551868" w:rsidRPr="004216FD">
        <w:rPr>
          <w:rFonts w:ascii="Arial" w:hAnsi="Arial" w:cs="Arial"/>
        </w:rPr>
        <w:t>wniesienia</w:t>
      </w:r>
      <w:proofErr w:type="gramEnd"/>
      <w:r w:rsidR="00551868" w:rsidRPr="004216FD">
        <w:rPr>
          <w:rFonts w:ascii="Arial" w:hAnsi="Arial" w:cs="Arial"/>
        </w:rPr>
        <w:t>;</w:t>
      </w:r>
    </w:p>
    <w:p w:rsidR="000C11EF" w:rsidRPr="009C77E7" w:rsidRDefault="000C11EF" w:rsidP="000C11EF">
      <w:pPr>
        <w:spacing w:after="0"/>
        <w:ind w:left="567"/>
        <w:jc w:val="both"/>
        <w:rPr>
          <w:rFonts w:ascii="Arial" w:hAnsi="Arial" w:cs="Arial"/>
          <w:lang w:val="x-none"/>
        </w:rPr>
      </w:pPr>
    </w:p>
    <w:p w:rsidR="00551868" w:rsidRPr="004216FD" w:rsidRDefault="00551868" w:rsidP="0047295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Zamawiający zatrzymuje wadium wraz z odsetkami, a w przypadku wadium wniesionego w formie gwarancji lub poręczenia, o których mowa w art. 97 ust. 7 pkt </w:t>
      </w:r>
      <w:r w:rsidRPr="004216FD">
        <w:rPr>
          <w:rFonts w:ascii="Arial" w:hAnsi="Arial" w:cs="Arial"/>
        </w:rPr>
        <w:lastRenderedPageBreak/>
        <w:t>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47295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1C6ECA" w:rsidRPr="001C6ECA">
        <w:rPr>
          <w:rFonts w:ascii="Arial" w:hAnsi="Arial" w:cs="Arial"/>
          <w:b/>
        </w:rPr>
        <w:t>23</w:t>
      </w:r>
      <w:r w:rsidR="00D80D71" w:rsidRPr="001C6ECA">
        <w:rPr>
          <w:rFonts w:ascii="Arial" w:hAnsi="Arial" w:cs="Arial"/>
          <w:b/>
        </w:rPr>
        <w:t>.</w:t>
      </w:r>
      <w:r w:rsidR="008D0482" w:rsidRPr="001C6ECA">
        <w:rPr>
          <w:rFonts w:ascii="Arial" w:hAnsi="Arial" w:cs="Arial"/>
          <w:b/>
        </w:rPr>
        <w:t>11</w:t>
      </w:r>
      <w:r w:rsidR="00C55E16" w:rsidRPr="001C6ECA">
        <w:rPr>
          <w:rFonts w:ascii="Arial" w:hAnsi="Arial" w:cs="Arial"/>
          <w:b/>
        </w:rPr>
        <w:t xml:space="preserve">.2021 </w:t>
      </w:r>
      <w:r w:rsidR="00C55E16">
        <w:rPr>
          <w:rFonts w:ascii="Arial" w:hAnsi="Arial" w:cs="Arial"/>
          <w:b/>
          <w:color w:val="000000" w:themeColor="text1"/>
        </w:rPr>
        <w:t>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472956">
      <w:pPr>
        <w:pStyle w:val="Akapitzlist"/>
        <w:numPr>
          <w:ilvl w:val="0"/>
          <w:numId w:val="18"/>
        </w:numPr>
        <w:spacing w:after="0"/>
        <w:jc w:val="both"/>
        <w:rPr>
          <w:rFonts w:ascii="Arial" w:hAnsi="Arial" w:cs="Arial"/>
          <w:b/>
        </w:rPr>
      </w:pPr>
      <w:r w:rsidRPr="009A0D83">
        <w:rPr>
          <w:rFonts w:ascii="Arial" w:hAnsi="Arial" w:cs="Arial"/>
          <w:color w:val="000000"/>
        </w:rPr>
        <w:t xml:space="preserve">W </w:t>
      </w:r>
      <w:proofErr w:type="gramStart"/>
      <w:r w:rsidRPr="009A0D83">
        <w:rPr>
          <w:rFonts w:ascii="Arial" w:hAnsi="Arial" w:cs="Arial"/>
          <w:color w:val="000000"/>
        </w:rPr>
        <w:t>przypadku</w:t>
      </w:r>
      <w:proofErr w:type="gramEnd"/>
      <w:r w:rsidRPr="009A0D83">
        <w:rPr>
          <w:rFonts w:ascii="Arial" w:hAnsi="Arial" w:cs="Arial"/>
          <w:color w:val="000000"/>
        </w:rPr>
        <w:t xml:space="preserve">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472956">
      <w:pPr>
        <w:pStyle w:val="Akapitzlist"/>
        <w:numPr>
          <w:ilvl w:val="0"/>
          <w:numId w:val="18"/>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472956">
      <w:pPr>
        <w:pStyle w:val="Akapitzlist"/>
        <w:numPr>
          <w:ilvl w:val="0"/>
          <w:numId w:val="18"/>
        </w:numPr>
        <w:spacing w:after="0"/>
        <w:jc w:val="both"/>
        <w:rPr>
          <w:rFonts w:ascii="Arial" w:hAnsi="Arial" w:cs="Arial"/>
        </w:rPr>
      </w:pPr>
      <w:r w:rsidRPr="004216FD">
        <w:rPr>
          <w:rFonts w:ascii="Arial" w:hAnsi="Arial" w:cs="Arial"/>
        </w:rPr>
        <w:t xml:space="preserve">W </w:t>
      </w:r>
      <w:proofErr w:type="gramStart"/>
      <w:r w:rsidRPr="004216FD">
        <w:rPr>
          <w:rFonts w:ascii="Arial" w:hAnsi="Arial" w:cs="Arial"/>
        </w:rPr>
        <w:t>przypadku</w:t>
      </w:r>
      <w:proofErr w:type="gramEnd"/>
      <w:r w:rsidRPr="004216FD">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27F2C" w:rsidRDefault="00F81EAF" w:rsidP="0047295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327F2C" w:rsidRPr="00D3229C" w:rsidRDefault="00327F2C"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472956">
      <w:pPr>
        <w:pStyle w:val="Akapitzlist"/>
        <w:numPr>
          <w:ilvl w:val="0"/>
          <w:numId w:val="37"/>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w:t>
      </w:r>
      <w:r w:rsidR="005244DD">
        <w:rPr>
          <w:rFonts w:ascii="Arial" w:eastAsia="Times New Roman" w:hAnsi="Arial" w:cs="Arial"/>
          <w:lang w:eastAsia="pl-PL"/>
        </w:rPr>
        <w:t xml:space="preserve">Specyfikacji </w:t>
      </w:r>
      <w:r w:rsidR="005244DD" w:rsidRPr="0098418B">
        <w:rPr>
          <w:rFonts w:ascii="Arial" w:eastAsia="Times New Roman" w:hAnsi="Arial" w:cs="Arial"/>
          <w:lang w:eastAsia="pl-PL"/>
        </w:rPr>
        <w:t>Warunków</w:t>
      </w:r>
      <w:r w:rsidRPr="0098418B">
        <w:rPr>
          <w:rFonts w:ascii="Arial" w:eastAsia="Times New Roman" w:hAnsi="Arial" w:cs="Arial"/>
          <w:lang w:eastAsia="pl-PL"/>
        </w:rPr>
        <w:t xml:space="preserve">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t>
      </w:r>
      <w:r w:rsidRPr="00DD2AF1">
        <w:rPr>
          <w:rFonts w:ascii="Arial" w:hAnsi="Arial" w:cs="Arial"/>
          <w:color w:val="000000"/>
        </w:rPr>
        <w:lastRenderedPageBreak/>
        <w:t xml:space="preserve">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472956">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472956">
      <w:pPr>
        <w:pStyle w:val="Default"/>
        <w:numPr>
          <w:ilvl w:val="0"/>
          <w:numId w:val="38"/>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472956">
      <w:pPr>
        <w:pStyle w:val="Default"/>
        <w:numPr>
          <w:ilvl w:val="0"/>
          <w:numId w:val="38"/>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472956">
      <w:pPr>
        <w:pStyle w:val="Default"/>
        <w:numPr>
          <w:ilvl w:val="0"/>
          <w:numId w:val="38"/>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472956">
      <w:pPr>
        <w:pStyle w:val="Akapitzlist"/>
        <w:numPr>
          <w:ilvl w:val="0"/>
          <w:numId w:val="37"/>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w:t>
      </w:r>
      <w:proofErr w:type="gramStart"/>
      <w:r w:rsidRPr="004216FD">
        <w:rPr>
          <w:rFonts w:ascii="Arial" w:eastAsia="Times New Roman" w:hAnsi="Arial" w:cs="Arial"/>
          <w:lang w:eastAsia="pl-PL"/>
        </w:rPr>
        <w:t>zaleca</w:t>
      </w:r>
      <w:proofErr w:type="gramEnd"/>
      <w:r w:rsidRPr="004216FD">
        <w:rPr>
          <w:rFonts w:ascii="Arial" w:eastAsia="Times New Roman" w:hAnsi="Arial" w:cs="Arial"/>
          <w:lang w:eastAsia="pl-PL"/>
        </w:rPr>
        <w:t xml:space="preserve">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472956">
      <w:pPr>
        <w:numPr>
          <w:ilvl w:val="0"/>
          <w:numId w:val="37"/>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Pr="00A078DD" w:rsidRDefault="00DA2C67" w:rsidP="00472956">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w:t>
      </w:r>
      <w:r w:rsidRPr="00DA2C67">
        <w:rPr>
          <w:rFonts w:ascii="Arial" w:eastAsia="Times New Roman" w:hAnsi="Arial" w:cs="Arial"/>
          <w:color w:val="000000"/>
          <w:lang w:eastAsia="pl-PL"/>
        </w:rPr>
        <w:lastRenderedPageBreak/>
        <w:t xml:space="preserve">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Pr="007125CC" w:rsidRDefault="00DD2AF1" w:rsidP="007125CC">
      <w:pPr>
        <w:pStyle w:val="Akapitzlist"/>
        <w:autoSpaceDE w:val="0"/>
        <w:autoSpaceDN w:val="0"/>
        <w:adjustRightInd w:val="0"/>
        <w:spacing w:after="0"/>
        <w:ind w:left="360"/>
        <w:jc w:val="both"/>
        <w:rPr>
          <w:rFonts w:ascii="Arial" w:eastAsia="Times New Roman" w:hAnsi="Arial" w:cs="Arial"/>
          <w:color w:val="000000"/>
          <w:lang w:eastAsia="pl-P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472956">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1C6ECA" w:rsidP="00B07AE1">
      <w:pPr>
        <w:spacing w:after="0"/>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EF7B47" w:rsidRDefault="00DD2AF1" w:rsidP="00472956">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00917DAE">
        <w:rPr>
          <w:rFonts w:ascii="Arial" w:hAnsi="Arial" w:cs="Arial"/>
          <w:b/>
          <w:bCs/>
        </w:rPr>
        <w:t xml:space="preserve"> na każdą z 4 (czterech) części</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472956">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58630F">
        <w:rPr>
          <w:rFonts w:ascii="Arial" w:hAnsi="Arial" w:cs="Arial"/>
          <w:color w:val="000000"/>
          <w:sz w:val="22"/>
          <w:szCs w:val="22"/>
        </w:rPr>
        <w:t>postępowaniu</w:t>
      </w:r>
      <w:proofErr w:type="gramEnd"/>
      <w:r w:rsidRPr="0058630F">
        <w:rPr>
          <w:rFonts w:ascii="Arial" w:hAnsi="Arial" w:cs="Arial"/>
          <w:color w:val="000000"/>
          <w:sz w:val="22"/>
          <w:szCs w:val="22"/>
        </w:rPr>
        <w:t xml:space="preserve">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472956">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472956">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472956">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lastRenderedPageBreak/>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4216FD" w:rsidRDefault="00DD2AF1" w:rsidP="00472956">
      <w:pPr>
        <w:pStyle w:val="Akapitzlist"/>
        <w:numPr>
          <w:ilvl w:val="0"/>
          <w:numId w:val="37"/>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472956">
      <w:pPr>
        <w:pStyle w:val="Tekstpodstawowy22"/>
        <w:numPr>
          <w:ilvl w:val="0"/>
          <w:numId w:val="37"/>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472956">
      <w:pPr>
        <w:pStyle w:val="Akapitzlist"/>
        <w:numPr>
          <w:ilvl w:val="0"/>
          <w:numId w:val="37"/>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472956">
      <w:pPr>
        <w:pStyle w:val="Akapitzlist"/>
        <w:numPr>
          <w:ilvl w:val="0"/>
          <w:numId w:val="39"/>
        </w:numPr>
        <w:spacing w:after="0"/>
        <w:jc w:val="both"/>
        <w:rPr>
          <w:rFonts w:ascii="Arial" w:hAnsi="Arial" w:cs="Arial"/>
          <w:b/>
        </w:rPr>
      </w:pPr>
      <w:r w:rsidRPr="00DD2AF1">
        <w:rPr>
          <w:rFonts w:ascii="Arial" w:hAnsi="Arial" w:cs="Arial"/>
          <w:color w:val="000000"/>
        </w:rPr>
        <w:lastRenderedPageBreak/>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1C6ECA" w:rsidRPr="001C6ECA">
        <w:rPr>
          <w:rFonts w:ascii="Arial" w:hAnsi="Arial" w:cs="Arial"/>
          <w:b/>
          <w:bCs/>
        </w:rPr>
        <w:t>25</w:t>
      </w:r>
      <w:r w:rsidR="00D80D71" w:rsidRPr="001C6ECA">
        <w:rPr>
          <w:rFonts w:ascii="Arial" w:hAnsi="Arial" w:cs="Arial"/>
          <w:b/>
          <w:bCs/>
        </w:rPr>
        <w:t>.10</w:t>
      </w:r>
      <w:r w:rsidR="00C55E16" w:rsidRPr="001C6ECA">
        <w:rPr>
          <w:rFonts w:ascii="Arial" w:hAnsi="Arial" w:cs="Arial"/>
          <w:b/>
          <w:bCs/>
        </w:rPr>
        <w:t>.2021 r.</w:t>
      </w:r>
      <w:r w:rsidRPr="001C6ECA">
        <w:rPr>
          <w:rFonts w:ascii="Arial" w:hAnsi="Arial" w:cs="Arial"/>
          <w:b/>
          <w:bCs/>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472956">
      <w:pPr>
        <w:pStyle w:val="Akapitzlist"/>
        <w:numPr>
          <w:ilvl w:val="0"/>
          <w:numId w:val="39"/>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472956">
      <w:pPr>
        <w:pStyle w:val="Akapitzlist"/>
        <w:numPr>
          <w:ilvl w:val="0"/>
          <w:numId w:val="39"/>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1C6ECA" w:rsidRPr="001C6ECA">
        <w:rPr>
          <w:rFonts w:ascii="Arial" w:hAnsi="Arial" w:cs="Arial"/>
          <w:b/>
          <w:bCs/>
        </w:rPr>
        <w:t>25</w:t>
      </w:r>
      <w:r w:rsidR="00D80D71" w:rsidRPr="001C6ECA">
        <w:rPr>
          <w:rFonts w:ascii="Arial" w:hAnsi="Arial" w:cs="Arial"/>
          <w:b/>
          <w:bCs/>
        </w:rPr>
        <w:t>.10</w:t>
      </w:r>
      <w:r w:rsidR="008B682C" w:rsidRPr="001C6ECA">
        <w:rPr>
          <w:rFonts w:ascii="Arial" w:hAnsi="Arial" w:cs="Arial"/>
          <w:b/>
          <w:bCs/>
        </w:rPr>
        <w:t>.2021 r.</w:t>
      </w:r>
      <w:r w:rsidRPr="001C6ECA">
        <w:rPr>
          <w:rFonts w:ascii="Arial" w:hAnsi="Arial" w:cs="Arial"/>
          <w:b/>
          <w:bCs/>
        </w:rPr>
        <w:t xml:space="preserve"> </w:t>
      </w:r>
      <w:r w:rsidRPr="00B5737F">
        <w:rPr>
          <w:rFonts w:ascii="Arial" w:hAnsi="Arial" w:cs="Arial"/>
          <w:b/>
          <w:bCs/>
        </w:rPr>
        <w:t xml:space="preserve">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 xml:space="preserve">Zamość, ul. Wojska Polskiego 2F – budynek nr </w:t>
      </w:r>
      <w:r w:rsidR="00D80D71">
        <w:rPr>
          <w:rFonts w:ascii="Arial" w:hAnsi="Arial" w:cs="Arial"/>
          <w:b/>
        </w:rPr>
        <w:t>34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472956">
      <w:pPr>
        <w:pStyle w:val="Akapitzlist"/>
        <w:numPr>
          <w:ilvl w:val="0"/>
          <w:numId w:val="39"/>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472956">
      <w:pPr>
        <w:pStyle w:val="Akapitzlist"/>
        <w:numPr>
          <w:ilvl w:val="0"/>
          <w:numId w:val="39"/>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472956">
      <w:pPr>
        <w:pStyle w:val="Akapitzlist"/>
        <w:numPr>
          <w:ilvl w:val="0"/>
          <w:numId w:val="39"/>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472956">
      <w:pPr>
        <w:pStyle w:val="Akapitzlist"/>
        <w:numPr>
          <w:ilvl w:val="0"/>
          <w:numId w:val="39"/>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472956">
      <w:pPr>
        <w:pStyle w:val="Akapitzlist"/>
        <w:numPr>
          <w:ilvl w:val="0"/>
          <w:numId w:val="39"/>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472956">
      <w:pPr>
        <w:pStyle w:val="Akapitzlist"/>
        <w:numPr>
          <w:ilvl w:val="0"/>
          <w:numId w:val="51"/>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lastRenderedPageBreak/>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 xml:space="preserve">w </w:t>
      </w:r>
      <w:proofErr w:type="gramStart"/>
      <w:r w:rsidR="0069172E">
        <w:rPr>
          <w:rFonts w:ascii="Arial" w:eastAsia="Times New Roman" w:hAnsi="Arial" w:cs="Arial"/>
          <w:color w:val="000000"/>
          <w:lang w:eastAsia="pl-PL"/>
        </w:rPr>
        <w:t>sekcji ”</w:t>
      </w:r>
      <w:r w:rsidR="000249E1">
        <w:rPr>
          <w:rFonts w:ascii="Arial" w:eastAsia="Times New Roman" w:hAnsi="Arial" w:cs="Arial"/>
          <w:color w:val="000000"/>
          <w:lang w:eastAsia="pl-PL"/>
        </w:rPr>
        <w:t>Komunikaty</w:t>
      </w:r>
      <w:proofErr w:type="gramEnd"/>
      <w:r w:rsidR="000249E1">
        <w:rPr>
          <w:rFonts w:ascii="Arial" w:eastAsia="Times New Roman" w:hAnsi="Arial" w:cs="Arial"/>
          <w:color w:val="000000"/>
          <w:lang w:eastAsia="pl-PL"/>
        </w:rPr>
        <w:t>”</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363DE" w:rsidRDefault="000363DE"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8D00D2" w:rsidRPr="008D00D2" w:rsidRDefault="008D00D2" w:rsidP="000677C2">
      <w:pPr>
        <w:pStyle w:val="Akapitzlist"/>
        <w:numPr>
          <w:ilvl w:val="0"/>
          <w:numId w:val="90"/>
        </w:numPr>
        <w:spacing w:after="0"/>
        <w:jc w:val="both"/>
        <w:rPr>
          <w:rFonts w:ascii="Arial" w:hAnsi="Arial" w:cs="Arial"/>
        </w:rPr>
      </w:pPr>
      <w:r w:rsidRPr="008D00D2">
        <w:rPr>
          <w:rFonts w:ascii="Arial" w:hAnsi="Arial" w:cs="Arial"/>
        </w:rPr>
        <w:t xml:space="preserve">Cena oferty winna uwzględniać całość zakresu zamówienia, </w:t>
      </w:r>
      <w:proofErr w:type="gramStart"/>
      <w:r w:rsidRPr="008D00D2">
        <w:rPr>
          <w:rFonts w:ascii="Arial" w:hAnsi="Arial" w:cs="Arial"/>
        </w:rPr>
        <w:t>określać  wszystkie</w:t>
      </w:r>
      <w:proofErr w:type="gramEnd"/>
      <w:r w:rsidRPr="008D00D2">
        <w:rPr>
          <w:rFonts w:ascii="Arial" w:hAnsi="Arial" w:cs="Arial"/>
        </w:rPr>
        <w:t xml:space="preserve"> koszty związane z wykonaniem przedmiotu zamówienia oraz warunkami stawianymi przez Zamawiającego, w tym: </w:t>
      </w:r>
    </w:p>
    <w:p w:rsidR="008D00D2" w:rsidRPr="008D00D2" w:rsidRDefault="008D00D2" w:rsidP="008D00D2">
      <w:pPr>
        <w:tabs>
          <w:tab w:val="left" w:pos="1276"/>
        </w:tabs>
        <w:spacing w:after="0"/>
        <w:ind w:left="1276" w:hanging="142"/>
        <w:jc w:val="both"/>
        <w:rPr>
          <w:rFonts w:ascii="Arial" w:eastAsia="Calibri" w:hAnsi="Arial" w:cs="Arial"/>
          <w:lang w:eastAsia="pl-PL"/>
        </w:rPr>
      </w:pPr>
      <w:r w:rsidRPr="008D00D2">
        <w:rPr>
          <w:rFonts w:ascii="Arial" w:hAnsi="Arial" w:cs="Arial"/>
        </w:rPr>
        <w:t xml:space="preserve">- </w:t>
      </w:r>
      <w:r w:rsidRPr="008D00D2">
        <w:rPr>
          <w:rFonts w:ascii="Arial" w:eastAsia="Calibri" w:hAnsi="Arial" w:cs="Arial"/>
          <w:lang w:eastAsia="pl-PL"/>
        </w:rPr>
        <w:t xml:space="preserve"> koszty dostaw i rozładunku w magazynach Zamawiającego w miejscach dostaw</w:t>
      </w:r>
      <w:proofErr w:type="gramStart"/>
      <w:r w:rsidRPr="008D00D2">
        <w:rPr>
          <w:rFonts w:ascii="Arial" w:eastAsia="Calibri" w:hAnsi="Arial" w:cs="Arial"/>
          <w:lang w:eastAsia="pl-PL"/>
        </w:rPr>
        <w:t xml:space="preserve">   (</w:t>
      </w:r>
      <w:proofErr w:type="gramEnd"/>
      <w:r w:rsidRPr="008D00D2">
        <w:rPr>
          <w:rFonts w:ascii="Arial" w:eastAsia="Calibri" w:hAnsi="Arial" w:cs="Arial"/>
          <w:lang w:eastAsia="pl-PL"/>
        </w:rPr>
        <w:t xml:space="preserve">dostawy sukcesywne), </w:t>
      </w:r>
    </w:p>
    <w:p w:rsidR="008D00D2" w:rsidRPr="008D00D2" w:rsidRDefault="008D00D2" w:rsidP="008D00D2">
      <w:pPr>
        <w:tabs>
          <w:tab w:val="left" w:pos="1276"/>
        </w:tabs>
        <w:spacing w:after="0"/>
        <w:ind w:left="1276" w:hanging="142"/>
        <w:jc w:val="both"/>
        <w:rPr>
          <w:rFonts w:ascii="Arial" w:eastAsia="Calibri" w:hAnsi="Arial" w:cs="Arial"/>
          <w:lang w:eastAsia="pl-PL"/>
        </w:rPr>
      </w:pPr>
      <w:r w:rsidRPr="008D00D2">
        <w:rPr>
          <w:rFonts w:ascii="Arial" w:eastAsia="Calibri" w:hAnsi="Arial" w:cs="Arial"/>
          <w:lang w:eastAsia="pl-PL"/>
        </w:rPr>
        <w:t>- koszty opakowań bezzwrotnych towaru stanowiącego przedmiot zamówienia   oraz</w:t>
      </w:r>
    </w:p>
    <w:p w:rsidR="008D00D2" w:rsidRPr="008D00D2" w:rsidRDefault="008D00D2" w:rsidP="008D00D2">
      <w:pPr>
        <w:spacing w:after="0"/>
        <w:ind w:left="1134"/>
        <w:jc w:val="both"/>
        <w:rPr>
          <w:rFonts w:ascii="Arial" w:eastAsia="Calibri" w:hAnsi="Arial" w:cs="Arial"/>
          <w:lang w:eastAsia="pl-PL"/>
        </w:rPr>
      </w:pPr>
      <w:r w:rsidRPr="008D00D2">
        <w:rPr>
          <w:rFonts w:ascii="Arial" w:eastAsia="Calibri" w:hAnsi="Arial" w:cs="Arial"/>
          <w:lang w:eastAsia="pl-PL"/>
        </w:rPr>
        <w:t>-  podatek VAT według przepisów obowiązujących na dzień składania ofert.</w:t>
      </w:r>
    </w:p>
    <w:p w:rsidR="003259F0" w:rsidRPr="002A5375" w:rsidRDefault="003259F0" w:rsidP="000677C2">
      <w:pPr>
        <w:pStyle w:val="Akapitzlist"/>
        <w:numPr>
          <w:ilvl w:val="0"/>
          <w:numId w:val="90"/>
        </w:numPr>
        <w:spacing w:after="0"/>
        <w:jc w:val="both"/>
        <w:rPr>
          <w:rFonts w:ascii="Arial" w:eastAsia="Times New Roman" w:hAnsi="Arial" w:cs="Arial"/>
          <w:lang w:val="x-none" w:eastAsia="pl-PL"/>
        </w:rPr>
      </w:pPr>
      <w:r w:rsidRPr="00902615">
        <w:rPr>
          <w:rFonts w:ascii="Arial" w:eastAsia="Times New Roman" w:hAnsi="Arial" w:cs="Arial"/>
          <w:lang w:eastAsia="pl-PL"/>
        </w:rPr>
        <w:t>Cenę ofertową należy przedstawić w kwota</w:t>
      </w:r>
      <w:r w:rsidR="00902615" w:rsidRPr="00902615">
        <w:rPr>
          <w:rFonts w:ascii="Arial" w:eastAsia="Times New Roman" w:hAnsi="Arial" w:cs="Arial"/>
          <w:lang w:eastAsia="pl-PL"/>
        </w:rPr>
        <w:t>ch ryczałtowych netto i brutto</w:t>
      </w:r>
      <w:r w:rsidR="00902615">
        <w:rPr>
          <w:rFonts w:ascii="Arial" w:eastAsia="Times New Roman" w:hAnsi="Arial" w:cs="Arial"/>
          <w:b/>
          <w:lang w:eastAsia="pl-PL"/>
        </w:rPr>
        <w:t xml:space="preserve"> </w:t>
      </w:r>
      <w:r w:rsidR="009C77E7">
        <w:rPr>
          <w:rFonts w:ascii="Arial" w:eastAsia="Times New Roman" w:hAnsi="Arial" w:cs="Arial"/>
          <w:b/>
          <w:lang w:eastAsia="pl-PL"/>
        </w:rPr>
        <w:br/>
      </w:r>
      <w:r w:rsidR="00902615">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sidR="00902615">
        <w:rPr>
          <w:rFonts w:ascii="Arial" w:eastAsia="Times New Roman" w:hAnsi="Arial" w:cs="Arial"/>
          <w:lang w:eastAsia="pl-PL"/>
        </w:rPr>
        <w:t xml:space="preserve">i </w:t>
      </w:r>
      <w:r w:rsidRPr="005A7D9F">
        <w:rPr>
          <w:rFonts w:ascii="Arial" w:eastAsia="Times New Roman" w:hAnsi="Arial" w:cs="Arial"/>
          <w:lang w:eastAsia="pl-PL"/>
        </w:rPr>
        <w:t>słownie.</w:t>
      </w:r>
    </w:p>
    <w:p w:rsidR="003259F0" w:rsidRPr="00327F2C" w:rsidRDefault="008171C3" w:rsidP="000677C2">
      <w:pPr>
        <w:pStyle w:val="Akapitzlist"/>
        <w:numPr>
          <w:ilvl w:val="0"/>
          <w:numId w:val="90"/>
        </w:numPr>
        <w:spacing w:after="0"/>
        <w:jc w:val="both"/>
        <w:rPr>
          <w:rFonts w:ascii="Arial" w:hAnsi="Arial" w:cs="Arial"/>
        </w:rPr>
      </w:pPr>
      <w:r w:rsidRPr="008171C3">
        <w:rPr>
          <w:rFonts w:ascii="Arial" w:hAnsi="Arial" w:cs="Arial"/>
        </w:rPr>
        <w:t>Wykonawca jest zobowiązany do wypełnienia i określenia wartości we wszystkich pozycjach występujących w formularz cenowym.</w:t>
      </w:r>
    </w:p>
    <w:p w:rsidR="007C2498" w:rsidRDefault="007C2498" w:rsidP="000677C2">
      <w:pPr>
        <w:pStyle w:val="Akapitzlist"/>
        <w:numPr>
          <w:ilvl w:val="0"/>
          <w:numId w:val="90"/>
        </w:numPr>
        <w:spacing w:after="0"/>
        <w:jc w:val="both"/>
        <w:rPr>
          <w:rFonts w:ascii="Arial" w:hAnsi="Arial" w:cs="Arial"/>
        </w:rPr>
      </w:pPr>
      <w:r w:rsidRPr="008171C3">
        <w:rPr>
          <w:rFonts w:ascii="Arial" w:eastAsia="Times New Roman" w:hAnsi="Arial" w:cs="Arial"/>
          <w:lang w:eastAsia="pl-PL"/>
        </w:rPr>
        <w:t>Cena OGÓŁEM podana w ofercie winna być bezwzględnie tożsama z ceną OGÓŁEM przedstawioną w formularzu cenowym</w:t>
      </w:r>
    </w:p>
    <w:p w:rsidR="002A5375" w:rsidRPr="005A7D9F" w:rsidRDefault="00902615" w:rsidP="000677C2">
      <w:pPr>
        <w:pStyle w:val="Akapitzlist"/>
        <w:numPr>
          <w:ilvl w:val="0"/>
          <w:numId w:val="90"/>
        </w:numPr>
        <w:spacing w:after="0"/>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0677C2">
      <w:pPr>
        <w:pStyle w:val="Akapitzlist"/>
        <w:numPr>
          <w:ilvl w:val="0"/>
          <w:numId w:val="90"/>
        </w:numPr>
        <w:spacing w:after="0"/>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0677C2">
      <w:pPr>
        <w:pStyle w:val="Akapitzlist"/>
        <w:numPr>
          <w:ilvl w:val="0"/>
          <w:numId w:val="90"/>
        </w:numPr>
        <w:spacing w:after="0"/>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 xml:space="preserve">pkt 10 </w:t>
      </w:r>
      <w:proofErr w:type="spellStart"/>
      <w:r w:rsidR="00902615">
        <w:rPr>
          <w:rFonts w:ascii="Arial" w:hAnsi="Arial" w:cs="Arial"/>
        </w:rPr>
        <w:t>P</w:t>
      </w:r>
      <w:r w:rsidR="001E007F" w:rsidRPr="00FA1D99">
        <w:rPr>
          <w:rFonts w:ascii="Arial" w:hAnsi="Arial" w:cs="Arial"/>
        </w:rPr>
        <w:t>zp</w:t>
      </w:r>
      <w:proofErr w:type="spellEnd"/>
      <w:r w:rsidR="001E007F" w:rsidRPr="00FA1D99">
        <w:rPr>
          <w:rFonts w:ascii="Arial" w:hAnsi="Arial" w:cs="Arial"/>
        </w:rPr>
        <w:t xml:space="preserve">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proofErr w:type="spellStart"/>
      <w:r w:rsidR="001E007F" w:rsidRPr="00FA1D99">
        <w:rPr>
          <w:rFonts w:ascii="Arial" w:hAnsi="Arial" w:cs="Arial"/>
        </w:rPr>
        <w:t>pzp</w:t>
      </w:r>
      <w:proofErr w:type="spellEnd"/>
      <w:r w:rsidR="001B7E28">
        <w:rPr>
          <w:rFonts w:ascii="Arial" w:hAnsi="Arial" w:cs="Arial"/>
          <w:color w:val="E36C0A" w:themeColor="accent6" w:themeShade="BF"/>
        </w:rPr>
        <w:t xml:space="preserve"> </w:t>
      </w:r>
    </w:p>
    <w:p w:rsidR="002A5375" w:rsidRPr="005A7D9F" w:rsidRDefault="002A5375" w:rsidP="000677C2">
      <w:pPr>
        <w:pStyle w:val="Akapitzlist"/>
        <w:numPr>
          <w:ilvl w:val="0"/>
          <w:numId w:val="90"/>
        </w:numPr>
        <w:spacing w:after="0"/>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472956">
      <w:pPr>
        <w:numPr>
          <w:ilvl w:val="0"/>
          <w:numId w:val="40"/>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006F0B30">
        <w:rPr>
          <w:rFonts w:ascii="Arial" w:hAnsi="Arial" w:cs="Arial"/>
          <w:b/>
        </w:rPr>
        <w:t xml:space="preserve"> – WAGA kryterium </w:t>
      </w:r>
      <w:r w:rsidR="005244DD">
        <w:rPr>
          <w:rFonts w:ascii="Arial" w:hAnsi="Arial" w:cs="Arial"/>
          <w:b/>
        </w:rPr>
        <w:t xml:space="preserve">- </w:t>
      </w:r>
      <w:r w:rsidR="006F0B30">
        <w:rPr>
          <w:rFonts w:ascii="Arial" w:hAnsi="Arial" w:cs="Arial"/>
          <w:b/>
        </w:rPr>
        <w:t>100%</w:t>
      </w:r>
      <w:r w:rsidRPr="005A7D9F">
        <w:rPr>
          <w:rFonts w:ascii="Arial" w:hAnsi="Arial" w:cs="Arial"/>
          <w:b/>
        </w:rPr>
        <w:t>.</w:t>
      </w:r>
    </w:p>
    <w:p w:rsidR="006B36CF" w:rsidRPr="005A7D9F" w:rsidRDefault="00902615" w:rsidP="00472956">
      <w:pPr>
        <w:numPr>
          <w:ilvl w:val="0"/>
          <w:numId w:val="40"/>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472956">
      <w:pPr>
        <w:numPr>
          <w:ilvl w:val="0"/>
          <w:numId w:val="40"/>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472956">
      <w:pPr>
        <w:numPr>
          <w:ilvl w:val="0"/>
          <w:numId w:val="40"/>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w:t>
      </w:r>
      <w:proofErr w:type="gramStart"/>
      <w:r w:rsidRPr="00CD7606">
        <w:rPr>
          <w:rFonts w:ascii="Arial" w:hAnsi="Arial" w:cs="Arial"/>
          <w:color w:val="000000"/>
        </w:rPr>
        <w:t>oraz,</w:t>
      </w:r>
      <w:proofErr w:type="gramEnd"/>
      <w:r w:rsidRPr="00CD7606">
        <w:rPr>
          <w:rFonts w:ascii="Arial" w:hAnsi="Arial" w:cs="Arial"/>
          <w:color w:val="000000"/>
        </w:rPr>
        <w:t xml:space="preserve">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472956">
      <w:pPr>
        <w:numPr>
          <w:ilvl w:val="0"/>
          <w:numId w:val="40"/>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472956">
      <w:pPr>
        <w:numPr>
          <w:ilvl w:val="0"/>
          <w:numId w:val="40"/>
        </w:numPr>
        <w:spacing w:after="0"/>
        <w:contextualSpacing/>
        <w:jc w:val="both"/>
        <w:rPr>
          <w:rFonts w:ascii="Arial" w:hAnsi="Arial" w:cs="Arial"/>
          <w:b/>
        </w:rPr>
      </w:pPr>
      <w:r w:rsidRPr="001D5ECA">
        <w:rPr>
          <w:rFonts w:ascii="Arial" w:hAnsi="Arial" w:cs="Arial"/>
        </w:rPr>
        <w:t xml:space="preserve">W </w:t>
      </w:r>
      <w:proofErr w:type="gramStart"/>
      <w:r w:rsidRPr="001D5ECA">
        <w:rPr>
          <w:rFonts w:ascii="Arial" w:hAnsi="Arial" w:cs="Arial"/>
        </w:rPr>
        <w:t>przypadku</w:t>
      </w:r>
      <w:proofErr w:type="gramEnd"/>
      <w:r w:rsidRPr="001D5ECA">
        <w:rPr>
          <w:rFonts w:ascii="Arial" w:hAnsi="Arial" w:cs="Arial"/>
        </w:rPr>
        <w:t xml:space="preserve">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C953FF" w:rsidRDefault="00044A06" w:rsidP="00472956">
      <w:pPr>
        <w:numPr>
          <w:ilvl w:val="0"/>
          <w:numId w:val="40"/>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472956">
      <w:pPr>
        <w:numPr>
          <w:ilvl w:val="0"/>
          <w:numId w:val="40"/>
        </w:numPr>
        <w:spacing w:after="0"/>
        <w:contextualSpacing/>
        <w:jc w:val="both"/>
        <w:rPr>
          <w:rFonts w:ascii="Arial" w:hAnsi="Arial" w:cs="Arial"/>
        </w:rPr>
      </w:pPr>
      <w:r w:rsidRPr="001D5ECA">
        <w:rPr>
          <w:rFonts w:ascii="Arial" w:hAnsi="Arial" w:cs="Arial"/>
        </w:rPr>
        <w:t xml:space="preserve">W </w:t>
      </w:r>
      <w:proofErr w:type="gramStart"/>
      <w:r w:rsidRPr="001D5ECA">
        <w:rPr>
          <w:rFonts w:ascii="Arial" w:hAnsi="Arial" w:cs="Arial"/>
        </w:rPr>
        <w:t>przypadku</w:t>
      </w:r>
      <w:proofErr w:type="gramEnd"/>
      <w:r w:rsidRPr="001D5ECA">
        <w:rPr>
          <w:rFonts w:ascii="Arial" w:hAnsi="Arial" w:cs="Arial"/>
        </w:rPr>
        <w:t xml:space="preserve">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472956">
      <w:pPr>
        <w:pStyle w:val="Akapitzlist"/>
        <w:numPr>
          <w:ilvl w:val="0"/>
          <w:numId w:val="19"/>
        </w:numPr>
        <w:spacing w:after="0"/>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jeżeli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w:t>
      </w:r>
      <w:proofErr w:type="gramStart"/>
      <w:r w:rsidRPr="00B5737F">
        <w:rPr>
          <w:rFonts w:ascii="Arial" w:eastAsia="Times New Roman" w:hAnsi="Arial" w:cs="Arial"/>
          <w:lang w:eastAsia="pl-PL"/>
        </w:rPr>
        <w:t>elektronicznej,</w:t>
      </w:r>
      <w:proofErr w:type="gramEnd"/>
      <w:r w:rsidRPr="00B5737F">
        <w:rPr>
          <w:rFonts w:ascii="Arial" w:eastAsia="Times New Roman" w:hAnsi="Arial" w:cs="Arial"/>
          <w:lang w:eastAsia="pl-PL"/>
        </w:rPr>
        <w:t xml:space="preserve"> albo 10 dni, jeżeli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47295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47295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47295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472956">
      <w:pPr>
        <w:pStyle w:val="Akapitzlist"/>
        <w:numPr>
          <w:ilvl w:val="0"/>
          <w:numId w:val="19"/>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472956">
      <w:pPr>
        <w:pStyle w:val="Akapitzlist"/>
        <w:numPr>
          <w:ilvl w:val="0"/>
          <w:numId w:val="41"/>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472956">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47295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lastRenderedPageBreak/>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8D00D2" w:rsidRPr="008D00D2" w:rsidRDefault="008D00D2" w:rsidP="000677C2">
      <w:pPr>
        <w:numPr>
          <w:ilvl w:val="0"/>
          <w:numId w:val="91"/>
        </w:numPr>
        <w:shd w:val="clear" w:color="auto" w:fill="FFFFFF"/>
        <w:tabs>
          <w:tab w:val="left" w:pos="284"/>
        </w:tabs>
        <w:suppressAutoHyphens/>
        <w:spacing w:after="160" w:line="259" w:lineRule="auto"/>
        <w:ind w:left="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8D00D2">
        <w:rPr>
          <w:rFonts w:ascii="Arial" w:eastAsia="Calibri" w:hAnsi="Arial" w:cs="Arial"/>
          <w:color w:val="000000"/>
          <w:kern w:val="1"/>
          <w:lang w:eastAsia="zh-CN"/>
        </w:rPr>
        <w:t>t.j</w:t>
      </w:r>
      <w:proofErr w:type="spellEnd"/>
      <w:r w:rsidRPr="008D00D2">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8D00D2">
        <w:rPr>
          <w:rFonts w:ascii="Arial" w:eastAsia="Calibri" w:hAnsi="Arial" w:cs="Arial"/>
          <w:color w:val="000000"/>
          <w:kern w:val="1"/>
          <w:lang w:eastAsia="zh-CN"/>
        </w:rPr>
        <w:t>t.j</w:t>
      </w:r>
      <w:proofErr w:type="spellEnd"/>
      <w:r w:rsidRPr="008D00D2">
        <w:rPr>
          <w:rFonts w:ascii="Arial" w:eastAsia="Calibri" w:hAnsi="Arial" w:cs="Arial"/>
          <w:color w:val="000000"/>
          <w:kern w:val="1"/>
          <w:lang w:eastAsia="zh-CN"/>
        </w:rPr>
        <w:t>.) oraz Regulaminu Ogólnego Sił Zbrojnych.</w:t>
      </w:r>
    </w:p>
    <w:p w:rsidR="008D00D2" w:rsidRPr="008D00D2" w:rsidRDefault="008D00D2" w:rsidP="000677C2">
      <w:pPr>
        <w:numPr>
          <w:ilvl w:val="0"/>
          <w:numId w:val="91"/>
        </w:numPr>
        <w:shd w:val="clear" w:color="auto" w:fill="FFFFFF"/>
        <w:tabs>
          <w:tab w:val="left" w:pos="284"/>
        </w:tabs>
        <w:suppressAutoHyphens/>
        <w:spacing w:after="160" w:line="259" w:lineRule="auto"/>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Zamawiający na podstawie: Instrukcji o ochronie obiektów wojskowych </w:t>
      </w:r>
      <w:proofErr w:type="spellStart"/>
      <w:r w:rsidRPr="008D00D2">
        <w:rPr>
          <w:rFonts w:ascii="Arial" w:eastAsia="Calibri" w:hAnsi="Arial" w:cs="Arial"/>
          <w:color w:val="000000"/>
          <w:kern w:val="1"/>
          <w:lang w:eastAsia="zh-CN"/>
        </w:rPr>
        <w:t>Szt.Gen</w:t>
      </w:r>
      <w:proofErr w:type="spellEnd"/>
      <w:r w:rsidRPr="008D00D2">
        <w:rPr>
          <w:rFonts w:ascii="Arial" w:eastAsia="Calibri" w:hAnsi="Arial" w:cs="Arial"/>
          <w:color w:val="000000"/>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8D00D2">
        <w:rPr>
          <w:rFonts w:ascii="Arial" w:eastAsia="Calibri" w:hAnsi="Arial" w:cs="Arial"/>
          <w:color w:val="000000"/>
          <w:kern w:val="1"/>
          <w:lang w:eastAsia="zh-CN"/>
        </w:rPr>
        <w:t>przepustkowego</w:t>
      </w:r>
      <w:proofErr w:type="spellEnd"/>
      <w:r w:rsidRPr="008D00D2">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D00D2" w:rsidRDefault="008D00D2" w:rsidP="000677C2">
      <w:pPr>
        <w:numPr>
          <w:ilvl w:val="0"/>
          <w:numId w:val="91"/>
        </w:numPr>
        <w:shd w:val="clear" w:color="auto" w:fill="FFFFFF"/>
        <w:tabs>
          <w:tab w:val="left" w:pos="284"/>
        </w:tabs>
        <w:suppressAutoHyphens/>
        <w:spacing w:after="0" w:line="259" w:lineRule="auto"/>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024D76" w:rsidRPr="008D00D2" w:rsidRDefault="00024D76" w:rsidP="00024D76">
      <w:pPr>
        <w:shd w:val="clear" w:color="auto" w:fill="FFFFFF"/>
        <w:tabs>
          <w:tab w:val="left" w:pos="284"/>
        </w:tabs>
        <w:suppressAutoHyphens/>
        <w:spacing w:after="0" w:line="259" w:lineRule="auto"/>
        <w:ind w:left="284"/>
        <w:jc w:val="both"/>
        <w:rPr>
          <w:rFonts w:ascii="Arial" w:eastAsia="Calibri" w:hAnsi="Arial" w:cs="Arial"/>
          <w:color w:val="000000"/>
          <w:kern w:val="1"/>
          <w:lang w:eastAsia="zh-CN"/>
        </w:rPr>
      </w:pPr>
    </w:p>
    <w:p w:rsidR="008D00D2" w:rsidRPr="008D00D2" w:rsidRDefault="008D00D2" w:rsidP="000677C2">
      <w:pPr>
        <w:numPr>
          <w:ilvl w:val="0"/>
          <w:numId w:val="91"/>
        </w:numPr>
        <w:shd w:val="clear" w:color="auto" w:fill="FFFFFF"/>
        <w:tabs>
          <w:tab w:val="left" w:pos="426"/>
        </w:tabs>
        <w:suppressAutoHyphens/>
        <w:spacing w:after="0" w:line="259" w:lineRule="auto"/>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8D00D2" w:rsidRPr="008D00D2" w:rsidRDefault="008D00D2" w:rsidP="008D00D2">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 aktualny dokument tożsamości z podaniem organu wydającego, </w:t>
      </w:r>
    </w:p>
    <w:p w:rsidR="008D00D2" w:rsidRDefault="008D00D2" w:rsidP="008D00D2">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8D00D2">
        <w:rPr>
          <w:rFonts w:ascii="Arial" w:eastAsia="Calibri" w:hAnsi="Arial" w:cs="Arial"/>
          <w:color w:val="000000"/>
          <w:kern w:val="1"/>
          <w:lang w:eastAsia="zh-CN"/>
        </w:rPr>
        <w:t>- numery rejestracyjne samochodów oraz innego sprzętu.</w:t>
      </w:r>
    </w:p>
    <w:p w:rsidR="00024D76" w:rsidRPr="008D00D2" w:rsidRDefault="00024D76" w:rsidP="008D00D2">
      <w:pPr>
        <w:shd w:val="clear" w:color="auto" w:fill="FFFFFF"/>
        <w:tabs>
          <w:tab w:val="left" w:pos="284"/>
        </w:tabs>
        <w:suppressAutoHyphens/>
        <w:spacing w:after="0"/>
        <w:ind w:firstLine="425"/>
        <w:jc w:val="both"/>
        <w:rPr>
          <w:rFonts w:ascii="Arial" w:eastAsia="Calibri" w:hAnsi="Arial" w:cs="Arial"/>
          <w:color w:val="000000"/>
          <w:kern w:val="1"/>
          <w:lang w:eastAsia="zh-CN"/>
        </w:rPr>
      </w:pPr>
    </w:p>
    <w:p w:rsidR="008D00D2" w:rsidRPr="008D00D2" w:rsidRDefault="008D00D2" w:rsidP="000677C2">
      <w:pPr>
        <w:numPr>
          <w:ilvl w:val="0"/>
          <w:numId w:val="91"/>
        </w:numPr>
        <w:tabs>
          <w:tab w:val="left" w:pos="851"/>
        </w:tabs>
        <w:suppressAutoHyphens/>
        <w:spacing w:after="0" w:line="259" w:lineRule="auto"/>
        <w:ind w:left="284" w:hanging="284"/>
        <w:contextualSpacing/>
        <w:jc w:val="both"/>
        <w:rPr>
          <w:rFonts w:ascii="Arial" w:eastAsia="Calibri" w:hAnsi="Arial" w:cs="Arial"/>
          <w:kern w:val="3"/>
          <w:lang w:eastAsia="zh-CN"/>
        </w:rPr>
      </w:pPr>
      <w:r w:rsidRPr="008D00D2">
        <w:rPr>
          <w:rFonts w:ascii="Arial" w:eastAsia="Calibri" w:hAnsi="Arial" w:cs="Arial"/>
          <w:kern w:val="3"/>
          <w:lang w:eastAsia="zh-CN"/>
        </w:rPr>
        <w:t xml:space="preserve">Wykonawca dostawy jest </w:t>
      </w:r>
      <w:proofErr w:type="gramStart"/>
      <w:r w:rsidRPr="008D00D2">
        <w:rPr>
          <w:rFonts w:ascii="Arial" w:eastAsia="Calibri" w:hAnsi="Arial" w:cs="Arial"/>
          <w:kern w:val="3"/>
          <w:lang w:eastAsia="zh-CN"/>
        </w:rPr>
        <w:t>zobowiązany  stosować</w:t>
      </w:r>
      <w:proofErr w:type="gramEnd"/>
      <w:r w:rsidRPr="008D00D2">
        <w:rPr>
          <w:rFonts w:ascii="Arial" w:eastAsia="Calibri" w:hAnsi="Arial" w:cs="Arial"/>
          <w:kern w:val="3"/>
          <w:lang w:eastAsia="zh-CN"/>
        </w:rPr>
        <w:t xml:space="preserve"> się do obowiązujących przepisów w zakresie wejścia i wjazdu do jednostki, parkowania pojazdów, poruszania się po terenie chronionym, jak również </w:t>
      </w:r>
      <w:r w:rsidRPr="008D00D2">
        <w:rPr>
          <w:rFonts w:ascii="Arial" w:eastAsia="Lucida Sans Unicode" w:hAnsi="Arial" w:cs="Arial"/>
          <w:kern w:val="3"/>
          <w:lang w:eastAsia="ar-SA"/>
        </w:rPr>
        <w:t>uzyskania pozwolenia Dowódcy jednostki, na terenie której wykonywana jest dostawa, na:</w:t>
      </w:r>
    </w:p>
    <w:p w:rsidR="008D00D2" w:rsidRPr="008D00D2" w:rsidRDefault="008D00D2" w:rsidP="008D00D2">
      <w:pPr>
        <w:tabs>
          <w:tab w:val="left" w:pos="851"/>
        </w:tabs>
        <w:suppressAutoHyphens/>
        <w:spacing w:after="0"/>
        <w:ind w:left="851" w:hanging="227"/>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wnoszenie sprzętu audiowizualnego oraz wszelkich urządzeń służących do rejestracji obrazu i dźwięku,</w:t>
      </w:r>
    </w:p>
    <w:p w:rsidR="008D00D2" w:rsidRDefault="008D00D2" w:rsidP="008D00D2">
      <w:pPr>
        <w:tabs>
          <w:tab w:val="left" w:pos="851"/>
        </w:tabs>
        <w:suppressAutoHyphens/>
        <w:spacing w:after="0"/>
        <w:ind w:left="709"/>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użytkowanie w miejscu wykonywania prac telefonu komórkowego.</w:t>
      </w:r>
    </w:p>
    <w:p w:rsidR="00024D76" w:rsidRPr="008D00D2" w:rsidRDefault="00024D76" w:rsidP="008D00D2">
      <w:pPr>
        <w:tabs>
          <w:tab w:val="left" w:pos="851"/>
        </w:tabs>
        <w:suppressAutoHyphens/>
        <w:spacing w:after="0"/>
        <w:ind w:left="709"/>
        <w:contextualSpacing/>
        <w:jc w:val="both"/>
        <w:rPr>
          <w:rFonts w:ascii="Arial" w:eastAsia="Lucida Sans Unicode" w:hAnsi="Arial" w:cs="Arial"/>
          <w:kern w:val="3"/>
          <w:lang w:eastAsia="ar-SA"/>
        </w:rPr>
      </w:pPr>
    </w:p>
    <w:p w:rsidR="008D00D2" w:rsidRDefault="008D00D2" w:rsidP="000677C2">
      <w:pPr>
        <w:numPr>
          <w:ilvl w:val="0"/>
          <w:numId w:val="91"/>
        </w:numPr>
        <w:tabs>
          <w:tab w:val="left" w:pos="851"/>
        </w:tabs>
        <w:suppressAutoHyphens/>
        <w:spacing w:after="0" w:line="259" w:lineRule="auto"/>
        <w:ind w:left="284" w:hanging="284"/>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w:t>
      </w:r>
      <w:r w:rsidRPr="008D00D2">
        <w:rPr>
          <w:rFonts w:ascii="Arial" w:eastAsia="Lucida Sans Unicode" w:hAnsi="Arial" w:cs="Arial"/>
          <w:kern w:val="3"/>
          <w:lang w:eastAsia="ar-SA"/>
        </w:rPr>
        <w:lastRenderedPageBreak/>
        <w:t xml:space="preserve">i czynności z tym związanych, w szczególności </w:t>
      </w:r>
      <w:proofErr w:type="gramStart"/>
      <w:r w:rsidRPr="008D00D2">
        <w:rPr>
          <w:rFonts w:ascii="Arial" w:eastAsia="Lucida Sans Unicode" w:hAnsi="Arial" w:cs="Arial"/>
          <w:kern w:val="3"/>
          <w:lang w:eastAsia="ar-SA"/>
        </w:rPr>
        <w:t>prezentacji  w</w:t>
      </w:r>
      <w:proofErr w:type="gramEnd"/>
      <w:r w:rsidRPr="008D00D2">
        <w:rPr>
          <w:rFonts w:ascii="Arial" w:eastAsia="Lucida Sans Unicode" w:hAnsi="Arial" w:cs="Arial"/>
          <w:kern w:val="3"/>
          <w:lang w:eastAsia="ar-SA"/>
        </w:rPr>
        <w:t xml:space="preserve"> środkach masowego przekazu, filmach, ulotkach, folderach itp.</w:t>
      </w:r>
    </w:p>
    <w:p w:rsidR="00024D76" w:rsidRPr="008D00D2" w:rsidRDefault="00024D76" w:rsidP="00024D76">
      <w:pPr>
        <w:tabs>
          <w:tab w:val="left" w:pos="851"/>
        </w:tabs>
        <w:suppressAutoHyphens/>
        <w:spacing w:after="0" w:line="259" w:lineRule="auto"/>
        <w:ind w:left="284"/>
        <w:contextualSpacing/>
        <w:jc w:val="both"/>
        <w:rPr>
          <w:rFonts w:ascii="Arial" w:eastAsia="Lucida Sans Unicode" w:hAnsi="Arial" w:cs="Arial"/>
          <w:kern w:val="3"/>
          <w:lang w:eastAsia="ar-SA"/>
        </w:rPr>
      </w:pPr>
    </w:p>
    <w:p w:rsidR="008D00D2" w:rsidRPr="008D00D2" w:rsidRDefault="008D00D2" w:rsidP="000677C2">
      <w:pPr>
        <w:numPr>
          <w:ilvl w:val="0"/>
          <w:numId w:val="91"/>
        </w:numPr>
        <w:shd w:val="clear" w:color="auto" w:fill="FFFFFF"/>
        <w:tabs>
          <w:tab w:val="left" w:pos="426"/>
        </w:tabs>
        <w:suppressAutoHyphens/>
        <w:spacing w:after="0" w:line="259" w:lineRule="auto"/>
        <w:ind w:left="284" w:hanging="284"/>
        <w:jc w:val="both"/>
        <w:rPr>
          <w:rFonts w:ascii="Arial" w:eastAsia="Times New Roman" w:hAnsi="Arial" w:cs="Arial"/>
          <w:color w:val="000000"/>
          <w:kern w:val="1"/>
          <w:lang w:eastAsia="zh-CN"/>
        </w:rPr>
      </w:pPr>
      <w:r w:rsidRPr="008D00D2">
        <w:rPr>
          <w:rFonts w:ascii="Arial" w:eastAsia="Times New Roman" w:hAnsi="Arial" w:cs="Arial"/>
          <w:color w:val="000000"/>
          <w:kern w:val="1"/>
          <w:lang w:eastAsia="zh-CN"/>
        </w:rPr>
        <w:t xml:space="preserve">Wykonawca zobowiązany jest do przesłania wykazu osób (imię, nazwisko, numer i seria dowodu osobistego, przez kogo wydany) oraz pojazdów (marka pojazdu oraz numer rejestracyjny) realizujących dostawy zgodnie z załącznikiem nr 5 do niniejszej umowy, </w:t>
      </w:r>
      <w:r w:rsidRPr="008D00D2">
        <w:rPr>
          <w:rFonts w:ascii="Arial" w:eastAsia="Times New Roman" w:hAnsi="Arial" w:cs="Arial"/>
          <w:b/>
          <w:color w:val="000000"/>
          <w:kern w:val="1"/>
          <w:lang w:eastAsia="zh-CN"/>
        </w:rPr>
        <w:t>w terminie do 7 dni od daty podpisania umowy</w:t>
      </w:r>
      <w:r w:rsidRPr="008D00D2">
        <w:rPr>
          <w:rFonts w:ascii="Arial" w:eastAsia="Times New Roman" w:hAnsi="Arial" w:cs="Arial"/>
          <w:color w:val="000000"/>
          <w:kern w:val="1"/>
          <w:lang w:eastAsia="zh-CN"/>
        </w:rPr>
        <w:t>.</w:t>
      </w:r>
    </w:p>
    <w:p w:rsidR="00024D76" w:rsidRPr="007C2498" w:rsidRDefault="00024D76" w:rsidP="00D80D71">
      <w:pPr>
        <w:pStyle w:val="Akapitzlist"/>
        <w:suppressAutoHyphens/>
        <w:spacing w:after="0"/>
        <w:ind w:left="360"/>
        <w:jc w:val="both"/>
        <w:rPr>
          <w:rFonts w:ascii="Arial" w:eastAsia="Times New Roman" w:hAnsi="Arial" w:cs="Arial"/>
          <w:color w:val="000000"/>
          <w:kern w:val="1"/>
          <w:szCs w:val="24"/>
          <w:lang w:eastAsia="zh-CN"/>
        </w:rPr>
      </w:pPr>
    </w:p>
    <w:p w:rsidR="009C77E7"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024D76" w:rsidRDefault="00024D76" w:rsidP="00024D76">
      <w:pPr>
        <w:tabs>
          <w:tab w:val="left" w:pos="2692"/>
        </w:tabs>
        <w:spacing w:after="0"/>
        <w:contextualSpacing/>
        <w:jc w:val="both"/>
        <w:rPr>
          <w:rFonts w:ascii="Arial" w:eastAsia="Times New Roman" w:hAnsi="Arial" w:cs="Arial"/>
          <w:b/>
          <w:u w:val="single"/>
          <w:lang w:eastAsia="pl-PL"/>
        </w:rPr>
      </w:pPr>
    </w:p>
    <w:p w:rsidR="000C11EF" w:rsidRPr="008F2C9B" w:rsidRDefault="00024D76" w:rsidP="000677C2">
      <w:pPr>
        <w:pStyle w:val="Akapitzlist"/>
        <w:numPr>
          <w:ilvl w:val="0"/>
          <w:numId w:val="93"/>
        </w:numPr>
        <w:tabs>
          <w:tab w:val="left" w:pos="2692"/>
        </w:tabs>
        <w:spacing w:after="0"/>
        <w:jc w:val="both"/>
        <w:rPr>
          <w:rFonts w:ascii="Arial" w:hAnsi="Arial" w:cs="Arial"/>
        </w:rPr>
      </w:pPr>
      <w:r w:rsidRPr="008F2C9B">
        <w:rPr>
          <w:rFonts w:ascii="Arial" w:hAnsi="Arial" w:cs="Arial"/>
          <w:b/>
          <w:u w:val="single"/>
        </w:rPr>
        <w:t>W zakresie Opisu przedmiotu zamówienia</w:t>
      </w:r>
      <w:r w:rsidRPr="008F2C9B">
        <w:rPr>
          <w:rFonts w:ascii="Arial" w:hAnsi="Arial" w:cs="Arial"/>
        </w:rPr>
        <w:tab/>
      </w:r>
    </w:p>
    <w:p w:rsidR="00024D76" w:rsidRDefault="00024D76" w:rsidP="00024D76">
      <w:pPr>
        <w:tabs>
          <w:tab w:val="left" w:pos="2692"/>
        </w:tabs>
        <w:spacing w:after="0"/>
        <w:ind w:left="1068"/>
        <w:contextualSpacing/>
        <w:jc w:val="both"/>
        <w:rPr>
          <w:rFonts w:ascii="Arial" w:hAnsi="Arial" w:cs="Arial"/>
        </w:rPr>
      </w:pPr>
    </w:p>
    <w:p w:rsidR="00A86CFA" w:rsidRPr="00A86CFA" w:rsidRDefault="008F2C9B" w:rsidP="00A86CFA">
      <w:pPr>
        <w:numPr>
          <w:ilvl w:val="0"/>
          <w:numId w:val="92"/>
        </w:numPr>
        <w:suppressAutoHyphens/>
        <w:contextualSpacing/>
        <w:jc w:val="both"/>
        <w:rPr>
          <w:rFonts w:ascii="Arial" w:hAnsi="Arial" w:cs="Arial"/>
          <w:b/>
        </w:rPr>
      </w:pPr>
      <w:r w:rsidRPr="00A86CFA">
        <w:rPr>
          <w:rFonts w:ascii="Arial" w:hAnsi="Arial" w:cs="Arial"/>
          <w:b/>
        </w:rPr>
        <w:t>Szczegółowy</w:t>
      </w:r>
      <w:r w:rsidRPr="0031631D">
        <w:rPr>
          <w:rFonts w:ascii="Arial" w:hAnsi="Arial" w:cs="Arial"/>
          <w:b/>
          <w:color w:val="000000" w:themeColor="text1"/>
        </w:rPr>
        <w:t xml:space="preserve"> opis przedmiotu zamówienia– stanowiący Załącznik nr 1 do </w:t>
      </w:r>
      <w:r>
        <w:rPr>
          <w:rFonts w:ascii="Arial" w:hAnsi="Arial" w:cs="Arial"/>
          <w:b/>
          <w:color w:val="000000" w:themeColor="text1"/>
        </w:rPr>
        <w:t>SWZ</w:t>
      </w:r>
      <w:r w:rsidRPr="0031631D">
        <w:rPr>
          <w:rFonts w:ascii="Arial" w:hAnsi="Arial" w:cs="Arial"/>
        </w:rPr>
        <w:t xml:space="preserve"> odpowiednio do danej </w:t>
      </w:r>
      <w:r w:rsidR="00A86CFA" w:rsidRPr="0031631D">
        <w:rPr>
          <w:rFonts w:ascii="Arial" w:hAnsi="Arial" w:cs="Arial"/>
        </w:rPr>
        <w:t>części.</w:t>
      </w:r>
      <w:r w:rsidRPr="0031631D">
        <w:rPr>
          <w:rFonts w:ascii="Arial" w:hAnsi="Arial" w:cs="Arial"/>
        </w:rPr>
        <w:t xml:space="preserve"> </w:t>
      </w:r>
    </w:p>
    <w:p w:rsidR="00A86CFA" w:rsidRDefault="00A86CFA" w:rsidP="00A86CFA">
      <w:pPr>
        <w:suppressAutoHyphens/>
        <w:ind w:left="720"/>
        <w:contextualSpacing/>
        <w:jc w:val="both"/>
        <w:rPr>
          <w:rFonts w:ascii="Arial" w:hAnsi="Arial" w:cs="Arial"/>
          <w:b/>
        </w:rPr>
      </w:pPr>
      <w:r w:rsidRPr="00EB5362">
        <w:rPr>
          <w:rFonts w:ascii="Arial" w:hAnsi="Arial" w:cs="Arial"/>
          <w:b/>
        </w:rPr>
        <w:t xml:space="preserve">UWAGA! </w:t>
      </w:r>
      <w:r>
        <w:rPr>
          <w:rFonts w:ascii="Arial" w:hAnsi="Arial" w:cs="Arial"/>
          <w:b/>
        </w:rPr>
        <w:t>Zamawiający przedstawi jako załącznik szczegółowy opis przedmiotu zamówienia w oddzielnym pliku spakowanym w formacie ZIP;</w:t>
      </w:r>
    </w:p>
    <w:p w:rsidR="008F2C9B" w:rsidRPr="0031631D" w:rsidRDefault="008F2C9B" w:rsidP="000677C2">
      <w:pPr>
        <w:numPr>
          <w:ilvl w:val="0"/>
          <w:numId w:val="92"/>
        </w:numPr>
        <w:suppressAutoHyphens/>
        <w:contextualSpacing/>
        <w:jc w:val="both"/>
        <w:rPr>
          <w:rFonts w:ascii="Arial" w:hAnsi="Arial" w:cs="Arial"/>
          <w:b/>
          <w:color w:val="000000" w:themeColor="text1"/>
        </w:rPr>
      </w:pPr>
      <w:r w:rsidRPr="0031631D">
        <w:rPr>
          <w:rFonts w:ascii="Arial" w:hAnsi="Arial" w:cs="Arial"/>
          <w:b/>
          <w:color w:val="000000" w:themeColor="text1"/>
        </w:rPr>
        <w:t xml:space="preserve">Wykaz asortymentowo-ilościowym do poszczególnych miejsc dostaw odpowiednio dla danej </w:t>
      </w:r>
      <w:proofErr w:type="gramStart"/>
      <w:r w:rsidRPr="0031631D">
        <w:rPr>
          <w:rFonts w:ascii="Arial" w:hAnsi="Arial" w:cs="Arial"/>
          <w:b/>
          <w:color w:val="000000" w:themeColor="text1"/>
        </w:rPr>
        <w:t>miejscowości  –</w:t>
      </w:r>
      <w:proofErr w:type="gramEnd"/>
      <w:r w:rsidRPr="0031631D">
        <w:rPr>
          <w:rFonts w:ascii="Arial" w:hAnsi="Arial" w:cs="Arial"/>
          <w:b/>
          <w:color w:val="000000" w:themeColor="text1"/>
        </w:rPr>
        <w:t xml:space="preserve"> stanowiącym Załącznik nr 2 do </w:t>
      </w:r>
      <w:r>
        <w:rPr>
          <w:rFonts w:ascii="Arial" w:hAnsi="Arial" w:cs="Arial"/>
          <w:b/>
          <w:color w:val="000000" w:themeColor="text1"/>
        </w:rPr>
        <w:t>SWZ</w:t>
      </w:r>
      <w:r w:rsidRPr="0031631D">
        <w:rPr>
          <w:rFonts w:ascii="Arial" w:hAnsi="Arial" w:cs="Arial"/>
          <w:b/>
          <w:color w:val="000000" w:themeColor="text1"/>
        </w:rPr>
        <w:t>.</w:t>
      </w:r>
    </w:p>
    <w:p w:rsidR="00024D76" w:rsidRPr="009C77E7" w:rsidRDefault="00024D76" w:rsidP="008F2C9B">
      <w:pPr>
        <w:tabs>
          <w:tab w:val="left" w:pos="2692"/>
        </w:tabs>
        <w:spacing w:after="0"/>
        <w:contextualSpacing/>
        <w:jc w:val="both"/>
        <w:rPr>
          <w:rFonts w:ascii="Arial" w:hAnsi="Arial" w:cs="Arial"/>
        </w:rPr>
      </w:pPr>
    </w:p>
    <w:p w:rsidR="00EF71BC" w:rsidRDefault="00EF71BC" w:rsidP="000677C2">
      <w:pPr>
        <w:pStyle w:val="Akapitzlist"/>
        <w:numPr>
          <w:ilvl w:val="0"/>
          <w:numId w:val="93"/>
        </w:numPr>
        <w:tabs>
          <w:tab w:val="left" w:pos="2692"/>
        </w:tabs>
        <w:spacing w:after="0"/>
        <w:jc w:val="both"/>
        <w:rPr>
          <w:rFonts w:ascii="Arial" w:hAnsi="Arial" w:cs="Arial"/>
        </w:rPr>
      </w:pPr>
      <w:r w:rsidRPr="008A6536">
        <w:rPr>
          <w:rFonts w:ascii="Arial" w:hAnsi="Arial" w:cs="Arial"/>
          <w:b/>
        </w:rPr>
        <w:t>Wzór umowy</w:t>
      </w:r>
      <w:r w:rsidR="009C77E7">
        <w:rPr>
          <w:rFonts w:ascii="Arial" w:hAnsi="Arial" w:cs="Arial"/>
        </w:rPr>
        <w:t xml:space="preserve"> – Z</w:t>
      </w:r>
      <w:r w:rsidRPr="00610DE2">
        <w:rPr>
          <w:rFonts w:ascii="Arial" w:hAnsi="Arial" w:cs="Arial"/>
        </w:rPr>
        <w:t xml:space="preserve">ałącznik nr </w:t>
      </w:r>
      <w:r w:rsidR="008F2C9B">
        <w:rPr>
          <w:rFonts w:ascii="Arial" w:hAnsi="Arial" w:cs="Arial"/>
        </w:rPr>
        <w:t>3</w:t>
      </w:r>
      <w:r w:rsidR="000C6E62" w:rsidRPr="00610DE2">
        <w:rPr>
          <w:rFonts w:ascii="Arial" w:hAnsi="Arial" w:cs="Arial"/>
        </w:rPr>
        <w:t xml:space="preserve"> </w:t>
      </w:r>
      <w:r w:rsidR="009C77E7">
        <w:rPr>
          <w:rFonts w:ascii="Arial" w:hAnsi="Arial" w:cs="Arial"/>
        </w:rPr>
        <w:t>do S</w:t>
      </w:r>
      <w:r w:rsidR="00EC30D6" w:rsidRPr="00610DE2">
        <w:rPr>
          <w:rFonts w:ascii="Arial" w:hAnsi="Arial" w:cs="Arial"/>
        </w:rPr>
        <w:t>WZ</w:t>
      </w:r>
      <w:r w:rsidR="009C77E7">
        <w:rPr>
          <w:rFonts w:ascii="Arial" w:hAnsi="Arial" w:cs="Arial"/>
        </w:rPr>
        <w:t>;</w:t>
      </w:r>
    </w:p>
    <w:p w:rsidR="009C0E77" w:rsidRDefault="009C0E77" w:rsidP="00B07AE1">
      <w:pPr>
        <w:spacing w:after="0"/>
        <w:contextualSpacing/>
        <w:jc w:val="both"/>
        <w:rPr>
          <w:rFonts w:ascii="Arial" w:hAnsi="Arial" w:cs="Arial"/>
        </w:rPr>
      </w:pPr>
    </w:p>
    <w:p w:rsidR="005C525E" w:rsidRPr="007C2498" w:rsidRDefault="00552934" w:rsidP="00472956">
      <w:pPr>
        <w:numPr>
          <w:ilvl w:val="0"/>
          <w:numId w:val="42"/>
        </w:numPr>
        <w:spacing w:after="0"/>
        <w:contextualSpacing/>
        <w:jc w:val="both"/>
        <w:rPr>
          <w:rFonts w:ascii="Arial" w:hAnsi="Arial" w:cs="Arial"/>
          <w:b/>
        </w:rPr>
      </w:pPr>
      <w:r w:rsidRPr="007C2498">
        <w:rPr>
          <w:rFonts w:ascii="Arial" w:hAnsi="Arial" w:cs="Arial"/>
          <w:b/>
          <w:u w:val="single"/>
        </w:rPr>
        <w:t>Wzór formularza oferty</w:t>
      </w:r>
      <w:r w:rsidR="009857F5" w:rsidRPr="007C2498">
        <w:rPr>
          <w:rFonts w:ascii="Arial" w:hAnsi="Arial" w:cs="Arial"/>
          <w:b/>
          <w:u w:val="single"/>
        </w:rPr>
        <w:t xml:space="preserve"> </w:t>
      </w:r>
      <w:r w:rsidR="009C77E7" w:rsidRPr="007C2498">
        <w:rPr>
          <w:rFonts w:ascii="Arial" w:hAnsi="Arial" w:cs="Arial"/>
          <w:u w:val="single"/>
        </w:rPr>
        <w:t>(Załącznik</w:t>
      </w:r>
      <w:r w:rsidR="009857F5" w:rsidRPr="007C2498">
        <w:rPr>
          <w:rFonts w:ascii="Arial" w:hAnsi="Arial" w:cs="Arial"/>
          <w:u w:val="single"/>
        </w:rPr>
        <w:t xml:space="preserve"> nr </w:t>
      </w:r>
      <w:r w:rsidR="000208A4">
        <w:rPr>
          <w:rFonts w:ascii="Arial" w:hAnsi="Arial" w:cs="Arial"/>
          <w:u w:val="single"/>
        </w:rPr>
        <w:t>4</w:t>
      </w:r>
      <w:r w:rsidR="009857F5" w:rsidRPr="007C2498">
        <w:rPr>
          <w:rFonts w:ascii="Arial" w:hAnsi="Arial" w:cs="Arial"/>
          <w:u w:val="single"/>
        </w:rPr>
        <w:t xml:space="preserve"> do</w:t>
      </w:r>
      <w:r w:rsidR="009C77E7" w:rsidRPr="007C2498">
        <w:rPr>
          <w:rFonts w:ascii="Arial" w:hAnsi="Arial" w:cs="Arial"/>
          <w:u w:val="single"/>
        </w:rPr>
        <w:t xml:space="preserve"> S</w:t>
      </w:r>
      <w:r w:rsidR="009857F5" w:rsidRPr="007C2498">
        <w:rPr>
          <w:rFonts w:ascii="Arial" w:hAnsi="Arial" w:cs="Arial"/>
          <w:u w:val="single"/>
        </w:rPr>
        <w:t>WZ)</w:t>
      </w:r>
      <w:r w:rsidRPr="007C2498">
        <w:rPr>
          <w:rFonts w:ascii="Arial" w:hAnsi="Arial" w:cs="Arial"/>
          <w:b/>
          <w:u w:val="single"/>
        </w:rPr>
        <w:t xml:space="preserve"> wra</w:t>
      </w:r>
      <w:r w:rsidR="009857F5" w:rsidRPr="007C2498">
        <w:rPr>
          <w:rFonts w:ascii="Arial" w:hAnsi="Arial" w:cs="Arial"/>
          <w:b/>
          <w:u w:val="single"/>
        </w:rPr>
        <w:t xml:space="preserve">z ze Wzorem Formularza cenowego </w:t>
      </w:r>
      <w:r w:rsidR="009C77E7" w:rsidRPr="007C2498">
        <w:rPr>
          <w:rFonts w:ascii="Arial" w:hAnsi="Arial" w:cs="Arial"/>
          <w:u w:val="single"/>
        </w:rPr>
        <w:t>(Załącznik</w:t>
      </w:r>
      <w:r w:rsidR="009857F5" w:rsidRPr="007C2498">
        <w:rPr>
          <w:rFonts w:ascii="Arial" w:hAnsi="Arial" w:cs="Arial"/>
          <w:u w:val="single"/>
        </w:rPr>
        <w:t xml:space="preserve"> nr 1 do oferty)</w:t>
      </w:r>
      <w:r w:rsidR="007C2498">
        <w:rPr>
          <w:rFonts w:ascii="Arial" w:hAnsi="Arial" w:cs="Arial"/>
          <w:b/>
          <w:u w:val="single"/>
        </w:rPr>
        <w:t>.</w:t>
      </w:r>
    </w:p>
    <w:p w:rsidR="007C2498" w:rsidRPr="007C2498" w:rsidRDefault="007C2498" w:rsidP="007C2498">
      <w:pPr>
        <w:spacing w:after="0"/>
        <w:contextualSpacing/>
        <w:jc w:val="both"/>
        <w:rPr>
          <w:rFonts w:ascii="Arial" w:hAnsi="Arial" w:cs="Arial"/>
          <w:b/>
        </w:rPr>
      </w:pPr>
    </w:p>
    <w:p w:rsidR="00BA1569" w:rsidRPr="009C77E7" w:rsidRDefault="00ED6917" w:rsidP="00472956">
      <w:pPr>
        <w:pStyle w:val="Akapitzlist"/>
        <w:numPr>
          <w:ilvl w:val="0"/>
          <w:numId w:val="42"/>
        </w:numPr>
        <w:spacing w:after="0"/>
        <w:jc w:val="both"/>
        <w:rPr>
          <w:rFonts w:ascii="Arial" w:hAnsi="Arial" w:cs="Arial"/>
        </w:rPr>
      </w:pPr>
      <w:r>
        <w:rPr>
          <w:rFonts w:ascii="Arial" w:hAnsi="Arial" w:cs="Arial"/>
          <w:b/>
        </w:rPr>
        <w:t xml:space="preserve">Wzór Oświadczenia o spełnianiu </w:t>
      </w:r>
      <w:r w:rsidR="00BA1569" w:rsidRPr="00204457">
        <w:rPr>
          <w:rFonts w:ascii="Arial" w:hAnsi="Arial" w:cs="Arial"/>
          <w:b/>
        </w:rPr>
        <w:t>przez Wykonawcę</w:t>
      </w:r>
      <w:r w:rsidR="00BA1569">
        <w:rPr>
          <w:rFonts w:ascii="Arial" w:hAnsi="Arial" w:cs="Arial"/>
        </w:rPr>
        <w:t xml:space="preserve"> </w:t>
      </w:r>
      <w:r w:rsidR="00BA1569" w:rsidRPr="00204457">
        <w:rPr>
          <w:rFonts w:ascii="Arial" w:hAnsi="Arial" w:cs="Arial"/>
          <w:b/>
        </w:rPr>
        <w:t xml:space="preserve">warunków udziału </w:t>
      </w:r>
      <w:r>
        <w:rPr>
          <w:rFonts w:ascii="Arial" w:hAnsi="Arial" w:cs="Arial"/>
          <w:b/>
        </w:rPr>
        <w:br/>
        <w:t xml:space="preserve">w postępowaniu oraz </w:t>
      </w:r>
      <w:r w:rsidR="00BA1569" w:rsidRPr="00204457">
        <w:rPr>
          <w:rFonts w:ascii="Arial" w:hAnsi="Arial" w:cs="Arial"/>
          <w:b/>
        </w:rPr>
        <w:t>braku podst</w:t>
      </w:r>
      <w:r>
        <w:rPr>
          <w:rFonts w:ascii="Arial" w:hAnsi="Arial" w:cs="Arial"/>
          <w:b/>
        </w:rPr>
        <w:t xml:space="preserve">aw do </w:t>
      </w:r>
      <w:r w:rsidR="00BA1569" w:rsidRPr="00204457">
        <w:rPr>
          <w:rFonts w:ascii="Arial" w:hAnsi="Arial" w:cs="Arial"/>
          <w:b/>
        </w:rPr>
        <w:t xml:space="preserve">wykluczenia </w:t>
      </w:r>
      <w:r w:rsidR="00BA1569">
        <w:rPr>
          <w:rFonts w:ascii="Arial" w:hAnsi="Arial" w:cs="Arial"/>
        </w:rPr>
        <w:t xml:space="preserve">– </w:t>
      </w:r>
      <w:r w:rsidR="000208A4">
        <w:rPr>
          <w:rFonts w:ascii="Arial" w:hAnsi="Arial" w:cs="Arial"/>
        </w:rPr>
        <w:t>Załącznik nr 5</w:t>
      </w:r>
      <w:r w:rsidR="00BA1569" w:rsidRPr="009C77E7">
        <w:rPr>
          <w:rFonts w:ascii="Arial" w:hAnsi="Arial" w:cs="Arial"/>
        </w:rPr>
        <w:t xml:space="preserve"> </w:t>
      </w:r>
      <w:r w:rsidR="009C77E7">
        <w:rPr>
          <w:rFonts w:ascii="Arial" w:hAnsi="Arial" w:cs="Arial"/>
        </w:rPr>
        <w:t>do SWZ;</w:t>
      </w:r>
    </w:p>
    <w:p w:rsidR="009857F5" w:rsidRDefault="009857F5" w:rsidP="00B07AE1">
      <w:pPr>
        <w:spacing w:after="0"/>
        <w:contextualSpacing/>
        <w:jc w:val="both"/>
        <w:rPr>
          <w:rFonts w:ascii="Arial" w:hAnsi="Arial" w:cs="Arial"/>
          <w:b/>
        </w:rPr>
      </w:pPr>
    </w:p>
    <w:p w:rsidR="00E261DC" w:rsidRDefault="00E261DC" w:rsidP="00B07AE1">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sidR="00CD7606">
        <w:rPr>
          <w:rFonts w:ascii="Arial" w:hAnsi="Arial" w:cs="Arial"/>
          <w:b/>
          <w:u w:val="single"/>
        </w:rPr>
        <w:t>najwyżej oceniona</w:t>
      </w:r>
      <w:r>
        <w:rPr>
          <w:rFonts w:ascii="Arial" w:hAnsi="Arial" w:cs="Arial"/>
          <w:u w:val="single"/>
        </w:rPr>
        <w:t>:</w:t>
      </w:r>
    </w:p>
    <w:p w:rsidR="003C75F9" w:rsidRDefault="003C75F9" w:rsidP="00B07AE1">
      <w:pPr>
        <w:pStyle w:val="Akapitzlist"/>
        <w:spacing w:after="0"/>
        <w:ind w:left="360"/>
        <w:jc w:val="both"/>
        <w:rPr>
          <w:rFonts w:ascii="Arial" w:hAnsi="Arial" w:cs="Arial"/>
          <w:u w:val="single"/>
        </w:rPr>
      </w:pPr>
    </w:p>
    <w:p w:rsidR="000208A4" w:rsidRPr="000208A4" w:rsidRDefault="000208A4" w:rsidP="00472956">
      <w:pPr>
        <w:pStyle w:val="Akapitzlist"/>
        <w:numPr>
          <w:ilvl w:val="0"/>
          <w:numId w:val="52"/>
        </w:numPr>
        <w:spacing w:after="0" w:line="240" w:lineRule="auto"/>
        <w:jc w:val="both"/>
        <w:rPr>
          <w:rFonts w:ascii="Arial" w:hAnsi="Arial" w:cs="Arial"/>
        </w:rPr>
      </w:pPr>
      <w:r w:rsidRPr="000208A4">
        <w:rPr>
          <w:rFonts w:ascii="Arial" w:hAnsi="Arial" w:cs="Arial"/>
        </w:rPr>
        <w:t>Wzór Wykazu narzędzi, wyposażenia zakładu lub urządzeń technicznych – Załącznik nr 6 do SWZ;</w:t>
      </w:r>
    </w:p>
    <w:p w:rsidR="000208A4" w:rsidRPr="000208A4" w:rsidRDefault="000208A4" w:rsidP="000208A4">
      <w:pPr>
        <w:pStyle w:val="Akapitzlist"/>
        <w:spacing w:after="0" w:line="240" w:lineRule="auto"/>
        <w:ind w:left="0"/>
        <w:jc w:val="both"/>
        <w:rPr>
          <w:rFonts w:ascii="Arial" w:hAnsi="Arial" w:cs="Arial"/>
        </w:rPr>
      </w:pPr>
    </w:p>
    <w:p w:rsidR="000208A4" w:rsidRPr="000208A4" w:rsidRDefault="000208A4" w:rsidP="00472956">
      <w:pPr>
        <w:pStyle w:val="Akapitzlist"/>
        <w:numPr>
          <w:ilvl w:val="0"/>
          <w:numId w:val="52"/>
        </w:numPr>
        <w:spacing w:after="0"/>
        <w:jc w:val="both"/>
        <w:rPr>
          <w:rFonts w:ascii="Arial" w:hAnsi="Arial" w:cs="Arial"/>
        </w:rPr>
      </w:pPr>
      <w:r w:rsidRPr="000208A4">
        <w:rPr>
          <w:rFonts w:ascii="Arial" w:hAnsi="Arial" w:cs="Arial"/>
        </w:rPr>
        <w:t xml:space="preserve">Wzór </w:t>
      </w:r>
      <w:r w:rsidRPr="000208A4">
        <w:rPr>
          <w:rFonts w:ascii="Arial" w:eastAsia="Calibri" w:hAnsi="Arial" w:cs="Arial"/>
          <w:bCs/>
          <w:color w:val="000000"/>
          <w:lang w:eastAsia="pl-PL"/>
        </w:rPr>
        <w:t xml:space="preserve">oświadczenia o przynależności bądź braku przynależności </w:t>
      </w:r>
      <w:r w:rsidRPr="000208A4">
        <w:rPr>
          <w:rFonts w:ascii="Arial" w:eastAsia="Calibri" w:hAnsi="Arial" w:cs="Arial"/>
          <w:bCs/>
          <w:color w:val="000000"/>
          <w:lang w:eastAsia="pl-PL"/>
        </w:rPr>
        <w:br/>
        <w:t>do tej samej grupy kapitałowej z innym wykonawcą</w:t>
      </w:r>
      <w:r w:rsidRPr="000208A4">
        <w:rPr>
          <w:rFonts w:ascii="Arial" w:hAnsi="Arial" w:cs="Arial"/>
        </w:rPr>
        <w:t xml:space="preserve"> - Załącznik nr 7 do SWZ. </w:t>
      </w:r>
    </w:p>
    <w:p w:rsidR="000208A4" w:rsidRDefault="000208A4" w:rsidP="00472956">
      <w:pPr>
        <w:pStyle w:val="Akapitzlist"/>
        <w:numPr>
          <w:ilvl w:val="0"/>
          <w:numId w:val="52"/>
        </w:numPr>
        <w:spacing w:after="0" w:line="240" w:lineRule="auto"/>
        <w:jc w:val="both"/>
        <w:rPr>
          <w:rFonts w:ascii="Arial" w:hAnsi="Arial" w:cs="Arial"/>
        </w:rPr>
      </w:pPr>
      <w:r w:rsidRPr="000208A4">
        <w:rPr>
          <w:rFonts w:ascii="Arial" w:hAnsi="Arial" w:cs="Arial"/>
        </w:rPr>
        <w:t>Wzór Zobowiązania podmiotu udostępniającego zasoby – Załącznik</w:t>
      </w:r>
      <w:r w:rsidRPr="00901BF7">
        <w:rPr>
          <w:rFonts w:ascii="Arial" w:hAnsi="Arial" w:cs="Arial"/>
        </w:rPr>
        <w:t xml:space="preserve"> nr </w:t>
      </w:r>
      <w:r>
        <w:rPr>
          <w:rFonts w:ascii="Arial" w:hAnsi="Arial" w:cs="Arial"/>
        </w:rPr>
        <w:t>8 do S</w:t>
      </w:r>
      <w:r w:rsidRPr="008A2F6C">
        <w:rPr>
          <w:rFonts w:ascii="Arial" w:hAnsi="Arial" w:cs="Arial"/>
        </w:rPr>
        <w:t>WZ</w:t>
      </w:r>
    </w:p>
    <w:p w:rsidR="000208A4" w:rsidRPr="000208A4" w:rsidRDefault="000208A4" w:rsidP="000208A4">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1C6ECA">
        <w:rPr>
          <w:rFonts w:ascii="Arial" w:eastAsia="Calibri" w:hAnsi="Arial" w:cs="Arial"/>
          <w:i/>
          <w:color w:val="000000" w:themeColor="text1"/>
          <w:lang w:eastAsia="pl-PL"/>
        </w:rPr>
        <w:t>196</w:t>
      </w:r>
      <w:r w:rsidR="00D80D71">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1C6ECA">
        <w:rPr>
          <w:rFonts w:ascii="Arial" w:eastAsia="Calibri" w:hAnsi="Arial" w:cs="Arial"/>
          <w:i/>
          <w:lang w:eastAsia="pl-PL"/>
        </w:rPr>
        <w:t>11</w:t>
      </w:r>
      <w:r w:rsidR="006A416D">
        <w:rPr>
          <w:rFonts w:ascii="Arial" w:eastAsia="Calibri" w:hAnsi="Arial" w:cs="Arial"/>
          <w:i/>
          <w:lang w:eastAsia="pl-PL"/>
        </w:rPr>
        <w:t>.10</w:t>
      </w:r>
      <w:r w:rsidR="003D0971">
        <w:rPr>
          <w:rFonts w:ascii="Arial" w:eastAsia="Calibri" w:hAnsi="Arial" w:cs="Arial"/>
          <w:i/>
          <w:lang w:eastAsia="pl-PL"/>
        </w:rPr>
        <w:t>.2021 r.</w:t>
      </w:r>
      <w:r w:rsidRPr="00277006">
        <w:rPr>
          <w:rFonts w:ascii="Arial" w:eastAsia="Calibri" w:hAnsi="Arial" w:cs="Arial"/>
          <w:i/>
          <w:lang w:eastAsia="pl-PL"/>
        </w:rPr>
        <w:t>,</w:t>
      </w:r>
      <w:r w:rsidR="00D80D71">
        <w:rPr>
          <w:rFonts w:ascii="Arial" w:eastAsia="Calibri" w:hAnsi="Arial" w:cs="Arial"/>
          <w:i/>
          <w:lang w:eastAsia="pl-PL"/>
        </w:rPr>
        <w:t xml:space="preserve"> a zatwierdził w dniu </w:t>
      </w:r>
      <w:r w:rsidR="00555E4B">
        <w:rPr>
          <w:rFonts w:ascii="Arial" w:eastAsia="Calibri" w:hAnsi="Arial" w:cs="Arial"/>
          <w:i/>
          <w:lang w:eastAsia="pl-PL"/>
        </w:rPr>
        <w:t>13</w:t>
      </w:r>
      <w:r w:rsidR="00D80D71">
        <w:rPr>
          <w:rFonts w:ascii="Arial" w:eastAsia="Calibri" w:hAnsi="Arial" w:cs="Arial"/>
          <w:i/>
          <w:lang w:eastAsia="pl-PL"/>
        </w:rPr>
        <w:t>.10</w:t>
      </w:r>
      <w:r w:rsidR="003D0971">
        <w:rPr>
          <w:rFonts w:ascii="Arial" w:eastAsia="Calibri" w:hAnsi="Arial" w:cs="Arial"/>
          <w:i/>
          <w:lang w:eastAsia="pl-PL"/>
        </w:rPr>
        <w:t>.2021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2C2632" w:rsidRDefault="00EF71BC" w:rsidP="002C2632">
      <w:pPr>
        <w:spacing w:after="0"/>
        <w:rPr>
          <w:rFonts w:ascii="Arial" w:eastAsia="Calibri" w:hAnsi="Arial" w:cs="Arial"/>
          <w:b/>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2F380F">
        <w:rPr>
          <w:rFonts w:ascii="Arial" w:eastAsia="Calibri" w:hAnsi="Arial" w:cs="Arial"/>
          <w:b/>
        </w:rPr>
        <w:t>MATERIAŁOWEGO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E536EE">
        <w:rPr>
          <w:rFonts w:ascii="Arial" w:eastAsia="Calibri" w:hAnsi="Arial" w:cs="Arial"/>
          <w:b/>
        </w:rPr>
        <w:t xml:space="preserve">   </w:t>
      </w:r>
      <w:r w:rsidR="00552934">
        <w:rPr>
          <w:rFonts w:ascii="Arial" w:eastAsia="Calibri" w:hAnsi="Arial" w:cs="Arial"/>
          <w:b/>
        </w:rPr>
        <w:t xml:space="preserve">mjr </w:t>
      </w:r>
      <w:r w:rsidR="002F380F">
        <w:rPr>
          <w:rFonts w:ascii="Arial" w:eastAsia="Calibri" w:hAnsi="Arial" w:cs="Arial"/>
          <w:b/>
        </w:rPr>
        <w:t>Bernard SZCZĘŚNIAK</w:t>
      </w:r>
    </w:p>
    <w:p w:rsidR="007B6254" w:rsidRDefault="007B6254" w:rsidP="00B07AE1">
      <w:pPr>
        <w:spacing w:after="0"/>
        <w:jc w:val="both"/>
        <w:rPr>
          <w:rFonts w:ascii="Arial" w:eastAsia="Calibri" w:hAnsi="Arial" w:cs="Arial"/>
          <w:b/>
        </w:rPr>
      </w:pPr>
    </w:p>
    <w:p w:rsidR="007B6254" w:rsidRPr="006A416D" w:rsidRDefault="006A416D" w:rsidP="006A416D">
      <w:pPr>
        <w:spacing w:after="0"/>
        <w:ind w:left="6381" w:firstLine="709"/>
        <w:jc w:val="both"/>
        <w:rPr>
          <w:rFonts w:ascii="Arial" w:eastAsia="Calibri" w:hAnsi="Arial" w:cs="Arial"/>
          <w:sz w:val="18"/>
          <w:szCs w:val="18"/>
        </w:rPr>
      </w:pPr>
      <w:r w:rsidRPr="006A416D">
        <w:rPr>
          <w:rFonts w:ascii="Arial" w:eastAsia="Calibri" w:hAnsi="Arial" w:cs="Arial"/>
          <w:sz w:val="18"/>
          <w:szCs w:val="18"/>
        </w:rPr>
        <w:t>Zał. nr 3 do SWZ</w:t>
      </w:r>
    </w:p>
    <w:p w:rsidR="006F0B30" w:rsidRPr="00AB56C1" w:rsidRDefault="006F0B30" w:rsidP="006F0B30">
      <w:pPr>
        <w:tabs>
          <w:tab w:val="left" w:pos="-960"/>
          <w:tab w:val="right" w:pos="-888"/>
        </w:tabs>
        <w:suppressAutoHyphens/>
        <w:spacing w:after="0"/>
        <w:jc w:val="center"/>
        <w:rPr>
          <w:rFonts w:ascii="Arial" w:eastAsia="Calibri" w:hAnsi="Arial" w:cs="Arial"/>
          <w:bCs/>
          <w:i/>
        </w:rPr>
      </w:pPr>
      <w:r w:rsidRPr="00AB56C1">
        <w:rPr>
          <w:rFonts w:ascii="Arial" w:eastAsia="Calibri" w:hAnsi="Arial" w:cs="Arial"/>
          <w:bCs/>
          <w:i/>
        </w:rPr>
        <w:t>WZÓR</w:t>
      </w:r>
    </w:p>
    <w:p w:rsidR="006F0B30" w:rsidRPr="00AB56C1" w:rsidRDefault="006F0B30" w:rsidP="006F0B30">
      <w:pPr>
        <w:tabs>
          <w:tab w:val="left" w:pos="-960"/>
          <w:tab w:val="right" w:pos="-888"/>
        </w:tabs>
        <w:suppressAutoHyphens/>
        <w:spacing w:after="0"/>
        <w:jc w:val="center"/>
        <w:rPr>
          <w:rFonts w:ascii="Arial" w:eastAsia="Calibri" w:hAnsi="Arial" w:cs="Arial"/>
          <w:color w:val="000000"/>
        </w:rPr>
      </w:pPr>
    </w:p>
    <w:p w:rsidR="006F0B30" w:rsidRPr="00AB56C1" w:rsidRDefault="006F0B30" w:rsidP="006F0B30">
      <w:pPr>
        <w:tabs>
          <w:tab w:val="left" w:pos="-960"/>
          <w:tab w:val="right" w:pos="-888"/>
        </w:tabs>
        <w:suppressAutoHyphens/>
        <w:spacing w:after="0"/>
        <w:jc w:val="center"/>
        <w:rPr>
          <w:rFonts w:ascii="Arial" w:eastAsia="Calibri" w:hAnsi="Arial" w:cs="Arial"/>
          <w:color w:val="000000"/>
        </w:rPr>
      </w:pPr>
      <w:r w:rsidRPr="00AB56C1">
        <w:rPr>
          <w:rFonts w:ascii="Arial" w:eastAsia="Calibri" w:hAnsi="Arial" w:cs="Arial"/>
          <w:color w:val="000000"/>
        </w:rPr>
        <w:t>UMOWA NA DOSTAWY</w:t>
      </w:r>
    </w:p>
    <w:p w:rsidR="006F0B30" w:rsidRPr="00AB56C1" w:rsidRDefault="006F0B30" w:rsidP="006F0B30">
      <w:pPr>
        <w:tabs>
          <w:tab w:val="left" w:pos="-960"/>
          <w:tab w:val="right" w:pos="-888"/>
        </w:tabs>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6F0B30" w:rsidRPr="00AB56C1" w:rsidRDefault="006F0B30" w:rsidP="006F0B30">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sidR="006021D4">
        <w:rPr>
          <w:rFonts w:ascii="Arial" w:eastAsia="Times New Roman" w:hAnsi="Arial" w:cs="Arial"/>
          <w:b/>
          <w:color w:val="000000"/>
          <w:lang w:eastAsia="pl-PL"/>
        </w:rPr>
        <w:t>TP</w:t>
      </w:r>
      <w:r w:rsidRPr="00AB56C1">
        <w:rPr>
          <w:rFonts w:ascii="Arial" w:eastAsia="Times New Roman" w:hAnsi="Arial" w:cs="Arial"/>
          <w:b/>
          <w:color w:val="000000"/>
          <w:lang w:eastAsia="pl-PL"/>
        </w:rPr>
        <w:t>/</w:t>
      </w:r>
      <w:r w:rsidR="006021D4">
        <w:rPr>
          <w:rFonts w:ascii="Arial" w:eastAsia="Times New Roman" w:hAnsi="Arial" w:cs="Arial"/>
          <w:b/>
          <w:color w:val="000000"/>
          <w:lang w:eastAsia="pl-PL"/>
        </w:rPr>
        <w:t>34</w:t>
      </w:r>
      <w:r w:rsidRPr="00AB56C1">
        <w:rPr>
          <w:rFonts w:ascii="Arial" w:eastAsia="Times New Roman" w:hAnsi="Arial" w:cs="Arial"/>
          <w:b/>
          <w:color w:val="000000"/>
          <w:lang w:eastAsia="pl-PL"/>
        </w:rPr>
        <w:t>/</w:t>
      </w:r>
      <w:r w:rsidR="006021D4">
        <w:rPr>
          <w:rFonts w:ascii="Arial" w:eastAsia="Times New Roman" w:hAnsi="Arial" w:cs="Arial"/>
          <w:b/>
          <w:color w:val="000000"/>
          <w:lang w:eastAsia="pl-PL"/>
        </w:rPr>
        <w:t>1/</w:t>
      </w:r>
      <w:r w:rsidRPr="00AB56C1">
        <w:rPr>
          <w:rFonts w:ascii="Arial" w:eastAsia="Times New Roman" w:hAnsi="Arial" w:cs="Arial"/>
          <w:b/>
          <w:color w:val="000000"/>
          <w:lang w:eastAsia="pl-PL"/>
        </w:rPr>
        <w:t>2021</w:t>
      </w:r>
    </w:p>
    <w:p w:rsidR="006F0B30" w:rsidRPr="00AB56C1" w:rsidRDefault="006F0B30" w:rsidP="006F0B30">
      <w:pPr>
        <w:suppressAutoHyphens/>
        <w:spacing w:after="0"/>
        <w:jc w:val="both"/>
        <w:rPr>
          <w:rFonts w:ascii="Arial" w:eastAsia="Calibri" w:hAnsi="Arial" w:cs="Arial"/>
          <w:color w:val="000000"/>
        </w:rPr>
      </w:pPr>
    </w:p>
    <w:p w:rsidR="006F0B30" w:rsidRPr="00AB56C1" w:rsidRDefault="006F0B30" w:rsidP="006F0B30">
      <w:pPr>
        <w:suppressAutoHyphens/>
        <w:spacing w:after="140"/>
        <w:rPr>
          <w:rFonts w:ascii="Arial" w:eastAsia="Calibri" w:hAnsi="Arial" w:cs="Arial"/>
        </w:rPr>
      </w:pPr>
      <w:r w:rsidRPr="00AB56C1">
        <w:rPr>
          <w:rFonts w:ascii="Arial" w:eastAsia="Calibri" w:hAnsi="Arial" w:cs="Arial"/>
        </w:rPr>
        <w:t>Zawarta w dniu ………</w:t>
      </w:r>
      <w:proofErr w:type="gramStart"/>
      <w:r w:rsidRPr="00AB56C1">
        <w:rPr>
          <w:rFonts w:ascii="Arial" w:eastAsia="Calibri" w:hAnsi="Arial" w:cs="Arial"/>
        </w:rPr>
        <w:t>…….</w:t>
      </w:r>
      <w:proofErr w:type="gramEnd"/>
      <w:r w:rsidRPr="00AB56C1">
        <w:rPr>
          <w:rFonts w:ascii="Arial" w:eastAsia="Calibri" w:hAnsi="Arial" w:cs="Arial"/>
        </w:rPr>
        <w:t>. w Zamościu</w:t>
      </w:r>
    </w:p>
    <w:p w:rsidR="006F0B30" w:rsidRPr="00AB56C1" w:rsidRDefault="006F0B30" w:rsidP="006F0B30">
      <w:pPr>
        <w:suppressAutoHyphens/>
        <w:spacing w:after="0"/>
        <w:rPr>
          <w:rFonts w:ascii="Arial" w:eastAsia="Calibri" w:hAnsi="Arial" w:cs="Arial"/>
        </w:rPr>
      </w:pPr>
      <w:r w:rsidRPr="00AB56C1">
        <w:rPr>
          <w:rFonts w:ascii="Arial" w:eastAsia="Calibri" w:hAnsi="Arial" w:cs="Arial"/>
        </w:rPr>
        <w:t>pomiędzy:</w:t>
      </w:r>
    </w:p>
    <w:p w:rsidR="006F0B30" w:rsidRPr="00AB56C1" w:rsidRDefault="006F0B30" w:rsidP="006F0B30">
      <w:pPr>
        <w:suppressAutoHyphens/>
        <w:spacing w:after="0"/>
        <w:rPr>
          <w:rFonts w:ascii="Arial" w:eastAsia="Calibri" w:hAnsi="Arial" w:cs="Arial"/>
        </w:rPr>
      </w:pPr>
    </w:p>
    <w:p w:rsidR="006F0B30" w:rsidRPr="00AB56C1" w:rsidRDefault="006F0B30" w:rsidP="006F0B30">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6F0B30" w:rsidRPr="00AB56C1" w:rsidRDefault="006F0B30" w:rsidP="006F0B30">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6F0B30" w:rsidRPr="00AB56C1" w:rsidRDefault="006F0B30" w:rsidP="006F0B30">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p>
    <w:p w:rsidR="006F0B30" w:rsidRPr="00AB56C1" w:rsidRDefault="006F0B30" w:rsidP="006F0B30">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6F0B30" w:rsidRPr="00AB56C1" w:rsidRDefault="006F0B30" w:rsidP="006F0B30">
      <w:pPr>
        <w:spacing w:after="0"/>
        <w:rPr>
          <w:rFonts w:ascii="Arial" w:eastAsia="Times New Roman" w:hAnsi="Arial" w:cs="Arial"/>
          <w:b/>
          <w:color w:val="000000"/>
          <w:lang w:eastAsia="pl-PL"/>
        </w:rPr>
      </w:pPr>
    </w:p>
    <w:p w:rsidR="006F0B30" w:rsidRPr="00AB56C1" w:rsidRDefault="006F0B30" w:rsidP="006F0B30">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6F0B30" w:rsidRPr="00AB56C1" w:rsidRDefault="006F0B30" w:rsidP="006F0B30">
      <w:pPr>
        <w:spacing w:after="0"/>
        <w:rPr>
          <w:rFonts w:ascii="Arial" w:eastAsia="Times New Roman" w:hAnsi="Arial" w:cs="Arial"/>
          <w:b/>
          <w:color w:val="000000"/>
          <w:lang w:eastAsia="pl-PL"/>
        </w:rPr>
      </w:pPr>
    </w:p>
    <w:p w:rsidR="006F0B30" w:rsidRPr="00AB56C1" w:rsidRDefault="006F0B30" w:rsidP="006F0B30">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6F0B30" w:rsidRPr="00AB56C1" w:rsidRDefault="006F0B30" w:rsidP="006F0B30">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6F0B30" w:rsidRPr="00AB56C1" w:rsidRDefault="006F0B30" w:rsidP="006F0B30">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6F0B30" w:rsidRPr="00AB56C1" w:rsidRDefault="006F0B30" w:rsidP="006F0B30">
      <w:pPr>
        <w:spacing w:after="0"/>
        <w:rPr>
          <w:rFonts w:ascii="Arial" w:eastAsia="Times New Roman" w:hAnsi="Arial" w:cs="Arial"/>
          <w:b/>
          <w:color w:val="000000"/>
          <w:lang w:eastAsia="pl-PL"/>
        </w:rPr>
      </w:pPr>
    </w:p>
    <w:p w:rsidR="006F0B30" w:rsidRPr="00AB56C1" w:rsidRDefault="006F0B30" w:rsidP="006F0B30">
      <w:pPr>
        <w:suppressAutoHyphens/>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6F0B30" w:rsidRPr="00AB56C1" w:rsidRDefault="006F0B30" w:rsidP="006F0B30">
      <w:pPr>
        <w:suppressAutoHyphens/>
        <w:spacing w:before="120" w:after="0"/>
        <w:rPr>
          <w:rFonts w:ascii="Arial" w:eastAsia="Times New Roman" w:hAnsi="Arial" w:cs="Arial"/>
          <w:b/>
          <w:bCs/>
          <w:lang w:bidi="en-US"/>
        </w:rPr>
      </w:pPr>
    </w:p>
    <w:p w:rsidR="006F0B30" w:rsidRPr="00E2677D" w:rsidRDefault="006F0B30" w:rsidP="006F0B30">
      <w:pPr>
        <w:widowControl w:val="0"/>
        <w:suppressAutoHyphens/>
        <w:spacing w:after="0"/>
        <w:jc w:val="both"/>
        <w:rPr>
          <w:rFonts w:ascii="Arial" w:eastAsia="Times New Roman" w:hAnsi="Arial" w:cs="Arial"/>
          <w:i/>
          <w:iCs/>
          <w:kern w:val="2"/>
          <w:lang w:eastAsia="hi-IN" w:bidi="hi-IN"/>
        </w:rPr>
      </w:pPr>
      <w:r w:rsidRPr="00E2677D">
        <w:rPr>
          <w:rFonts w:ascii="Arial" w:eastAsia="Times New Roman" w:hAnsi="Arial" w:cs="Arial"/>
          <w:i/>
          <w:iCs/>
          <w:kern w:val="2"/>
          <w:lang w:eastAsia="hi-IN" w:bidi="hi-IN"/>
        </w:rPr>
        <w:t>Niniejsza Umowa została zawarta zgodnie z wynikiem postępowania o udzielenie zamówienia publicznego, prowadzonego w trybie podstawowym na pods</w:t>
      </w:r>
      <w:r w:rsidR="006021D4">
        <w:rPr>
          <w:rFonts w:ascii="Arial" w:eastAsia="Times New Roman" w:hAnsi="Arial" w:cs="Arial"/>
          <w:i/>
          <w:iCs/>
          <w:kern w:val="2"/>
          <w:lang w:eastAsia="hi-IN" w:bidi="hi-IN"/>
        </w:rPr>
        <w:t xml:space="preserve">tawie art. 275 ustawy z </w:t>
      </w:r>
      <w:proofErr w:type="gramStart"/>
      <w:r w:rsidR="006021D4">
        <w:rPr>
          <w:rFonts w:ascii="Arial" w:eastAsia="Times New Roman" w:hAnsi="Arial" w:cs="Arial"/>
          <w:i/>
          <w:iCs/>
          <w:kern w:val="2"/>
          <w:lang w:eastAsia="hi-IN" w:bidi="hi-IN"/>
        </w:rPr>
        <w:t xml:space="preserve">dnia  </w:t>
      </w:r>
      <w:r w:rsidRPr="00E2677D">
        <w:rPr>
          <w:rFonts w:ascii="Arial" w:eastAsia="Times New Roman" w:hAnsi="Arial" w:cs="Arial"/>
          <w:i/>
          <w:iCs/>
          <w:kern w:val="2"/>
          <w:lang w:eastAsia="hi-IN" w:bidi="hi-IN"/>
        </w:rPr>
        <w:t>11</w:t>
      </w:r>
      <w:proofErr w:type="gramEnd"/>
      <w:r w:rsidRPr="00E2677D">
        <w:rPr>
          <w:rFonts w:ascii="Arial" w:eastAsia="Times New Roman" w:hAnsi="Arial" w:cs="Arial"/>
          <w:i/>
          <w:iCs/>
          <w:kern w:val="2"/>
          <w:lang w:eastAsia="hi-IN" w:bidi="hi-IN"/>
        </w:rPr>
        <w:t xml:space="preserve"> września 2019 r. Prawo zamówień publicznych (Dz.U. z 2021 r. poz. 112</w:t>
      </w:r>
      <w:r w:rsidR="005244DD">
        <w:rPr>
          <w:rFonts w:ascii="Arial" w:eastAsia="Times New Roman" w:hAnsi="Arial" w:cs="Arial"/>
          <w:i/>
          <w:iCs/>
          <w:kern w:val="2"/>
          <w:lang w:eastAsia="hi-IN" w:bidi="hi-IN"/>
        </w:rPr>
        <w:t>9</w:t>
      </w:r>
      <w:r w:rsidRPr="00E2677D">
        <w:rPr>
          <w:rFonts w:ascii="Arial" w:eastAsia="Times New Roman" w:hAnsi="Arial" w:cs="Arial"/>
          <w:i/>
          <w:iCs/>
          <w:kern w:val="2"/>
          <w:lang w:eastAsia="hi-IN" w:bidi="hi-IN"/>
        </w:rPr>
        <w:t xml:space="preserve"> </w:t>
      </w:r>
      <w:proofErr w:type="spellStart"/>
      <w:r w:rsidRPr="00E2677D">
        <w:rPr>
          <w:rFonts w:ascii="Arial" w:eastAsia="Times New Roman" w:hAnsi="Arial" w:cs="Arial"/>
          <w:i/>
          <w:iCs/>
          <w:kern w:val="2"/>
          <w:lang w:eastAsia="hi-IN" w:bidi="hi-IN"/>
        </w:rPr>
        <w:t>t.j</w:t>
      </w:r>
      <w:proofErr w:type="spellEnd"/>
      <w:r w:rsidRPr="00E2677D">
        <w:rPr>
          <w:rFonts w:ascii="Arial" w:eastAsia="Times New Roman" w:hAnsi="Arial" w:cs="Arial"/>
          <w:i/>
          <w:iCs/>
          <w:kern w:val="2"/>
          <w:lang w:eastAsia="hi-IN" w:bidi="hi-IN"/>
        </w:rPr>
        <w:t>.).</w:t>
      </w:r>
    </w:p>
    <w:p w:rsidR="006F0B30" w:rsidRPr="00E2677D" w:rsidRDefault="006F0B30" w:rsidP="006F0B30">
      <w:pPr>
        <w:suppressAutoHyphens/>
        <w:spacing w:before="120" w:after="0"/>
        <w:rPr>
          <w:rFonts w:ascii="Arial" w:eastAsia="Times New Roman" w:hAnsi="Arial" w:cs="Arial"/>
          <w:b/>
          <w:bCs/>
          <w:lang w:bidi="en-US"/>
        </w:rPr>
      </w:pPr>
    </w:p>
    <w:p w:rsidR="006F0B30" w:rsidRPr="00AB56C1" w:rsidRDefault="006F0B30" w:rsidP="006F0B30">
      <w:pPr>
        <w:suppressAutoHyphens/>
        <w:spacing w:after="0" w:line="240" w:lineRule="auto"/>
        <w:jc w:val="center"/>
        <w:rPr>
          <w:rFonts w:ascii="Arial" w:eastAsia="Calibri" w:hAnsi="Arial" w:cs="Arial"/>
          <w:b/>
        </w:rPr>
      </w:pPr>
      <w:r w:rsidRPr="00AB56C1">
        <w:rPr>
          <w:rFonts w:ascii="Arial" w:eastAsia="Calibri" w:hAnsi="Arial" w:cs="Arial"/>
          <w:b/>
        </w:rPr>
        <w:t>§ 1.</w:t>
      </w:r>
    </w:p>
    <w:p w:rsidR="006F0B30" w:rsidRPr="00AB56C1" w:rsidRDefault="006F0B30" w:rsidP="006F0B30">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6F0B30" w:rsidRPr="00414586" w:rsidRDefault="006F0B30" w:rsidP="006F0B30">
      <w:pPr>
        <w:numPr>
          <w:ilvl w:val="0"/>
          <w:numId w:val="94"/>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sidRPr="00E2677D">
        <w:rPr>
          <w:rFonts w:ascii="Arial" w:hAnsi="Arial" w:cs="Arial"/>
          <w:b/>
        </w:rPr>
        <w:t xml:space="preserve">produktów mleczarskich </w:t>
      </w:r>
      <w:r w:rsidR="006021D4">
        <w:rPr>
          <w:rFonts w:ascii="Arial" w:hAnsi="Arial" w:cs="Arial"/>
          <w:b/>
        </w:rPr>
        <w:br/>
      </w:r>
      <w:r w:rsidRPr="00E2677D">
        <w:rPr>
          <w:rFonts w:ascii="Arial" w:hAnsi="Arial" w:cs="Arial"/>
          <w:b/>
        </w:rPr>
        <w:t xml:space="preserve">w tym: </w:t>
      </w:r>
      <w:r w:rsidRPr="00E2677D">
        <w:rPr>
          <w:rFonts w:ascii="Arial" w:hAnsi="Arial" w:cs="Arial"/>
          <w:bCs/>
          <w:iCs/>
        </w:rPr>
        <w:t>mleko w proszku pełne, mleko spożywcze UHT 2% tł., mleko zsiadłe, śmietana 18% tł., śmietana kremowa 30% tł., jogurt naturalny, jogurt owocowy, jogurt owocowy ze zbożami,  deser mleczny z owocami, deser jogurtowy, serek homogenizowany waniliowy, serek naturalny do smarowania, kefir, ser twarogowy półtłusty, ser twarogowy ziarnisty, ser edamski pełnotłusty, ser gouda pełnotłusty, ser salami pełnotłusty, ser camembert, ser topiony z szynką, ser topiony z papryką, ser topiony pełnotłusty, ser topiony tłusty plasterkowany, ser typu mozzarella, ser feta, ser parmezan, masło ekstra jednoporcjowe</w:t>
      </w:r>
      <w:r w:rsidRPr="00E2677D">
        <w:rPr>
          <w:rFonts w:ascii="Arial" w:hAnsi="Arial" w:cs="Arial"/>
          <w:b/>
        </w:rPr>
        <w:t xml:space="preserve"> – </w:t>
      </w:r>
      <w:r w:rsidRPr="00414586">
        <w:rPr>
          <w:rFonts w:ascii="Arial" w:hAnsi="Arial" w:cs="Arial"/>
          <w:b/>
        </w:rPr>
        <w:t xml:space="preserve">wraz z rozładunkiem </w:t>
      </w:r>
      <w:r w:rsidR="006021D4">
        <w:rPr>
          <w:rFonts w:ascii="Arial" w:hAnsi="Arial" w:cs="Arial"/>
          <w:b/>
        </w:rPr>
        <w:br/>
      </w:r>
      <w:r w:rsidRPr="00414586">
        <w:rPr>
          <w:rFonts w:ascii="Arial" w:hAnsi="Arial" w:cs="Arial"/>
          <w:b/>
        </w:rPr>
        <w:t xml:space="preserve">w magazynach 32 Wojskowego Oddziału Gospodarczego zlokalizowanych </w:t>
      </w:r>
      <w:r w:rsidR="006021D4">
        <w:rPr>
          <w:rFonts w:ascii="Arial" w:hAnsi="Arial" w:cs="Arial"/>
          <w:b/>
        </w:rPr>
        <w:br/>
      </w:r>
      <w:r w:rsidRPr="00414586">
        <w:rPr>
          <w:rFonts w:ascii="Arial" w:hAnsi="Arial" w:cs="Arial"/>
          <w:b/>
        </w:rPr>
        <w:t xml:space="preserve">w kompleksach wojskowych znajdujących się w rejonie działania 32 Wojskowego Oddziału Gospodarczego w Zamościu: </w:t>
      </w:r>
      <w:r w:rsidRPr="00E2677D">
        <w:rPr>
          <w:rFonts w:ascii="Arial" w:hAnsi="Arial" w:cs="Arial"/>
          <w:b/>
          <w:u w:val="single"/>
        </w:rPr>
        <w:t>Zamość</w:t>
      </w:r>
      <w:r w:rsidRPr="00414586">
        <w:rPr>
          <w:rFonts w:ascii="Arial" w:eastAsia="Times New Roman" w:hAnsi="Arial" w:cs="Arial"/>
          <w:lang w:eastAsia="ar-SA"/>
        </w:rPr>
        <w:t xml:space="preserve">, w asortymencie </w:t>
      </w:r>
      <w:r>
        <w:rPr>
          <w:rFonts w:ascii="Arial" w:eastAsia="Times New Roman" w:hAnsi="Arial" w:cs="Arial"/>
          <w:lang w:eastAsia="ar-SA"/>
        </w:rPr>
        <w:br/>
      </w:r>
      <w:r w:rsidRPr="00414586">
        <w:rPr>
          <w:rFonts w:ascii="Arial" w:eastAsia="Times New Roman" w:hAnsi="Arial" w:cs="Arial"/>
          <w:lang w:eastAsia="ar-SA"/>
        </w:rPr>
        <w:t xml:space="preserve">i ilościach oraz zgodnie z wymaganiami techniczno-jakościowymi, </w:t>
      </w:r>
      <w:r w:rsidRPr="00E2677D">
        <w:rPr>
          <w:rFonts w:ascii="Arial" w:eastAsia="Times New Roman" w:hAnsi="Arial" w:cs="Arial"/>
          <w:lang w:eastAsia="ar-SA"/>
        </w:rPr>
        <w:t xml:space="preserve">określonymi </w:t>
      </w:r>
      <w:r w:rsidR="009C7DC0">
        <w:rPr>
          <w:rFonts w:ascii="Arial" w:eastAsia="Times New Roman" w:hAnsi="Arial" w:cs="Arial"/>
          <w:lang w:eastAsia="ar-SA"/>
        </w:rPr>
        <w:br/>
      </w:r>
      <w:r w:rsidRPr="00E2677D">
        <w:rPr>
          <w:rFonts w:ascii="Arial" w:eastAsia="Times New Roman" w:hAnsi="Arial" w:cs="Arial"/>
          <w:lang w:eastAsia="ar-SA"/>
        </w:rPr>
        <w:t xml:space="preserve">w SWZ, </w:t>
      </w:r>
      <w:r w:rsidRPr="00E2677D">
        <w:rPr>
          <w:rFonts w:ascii="Arial" w:eastAsia="Times New Roman" w:hAnsi="Arial" w:cs="Arial"/>
          <w:lang w:eastAsia="pl-PL"/>
        </w:rPr>
        <w:t xml:space="preserve">opisie przedmiotu zamówienia oraz złożonej ofercie Wykonawcy, </w:t>
      </w:r>
      <w:r w:rsidRPr="00E2677D">
        <w:rPr>
          <w:rFonts w:ascii="Arial" w:eastAsia="Times New Roman" w:hAnsi="Arial" w:cs="Arial"/>
          <w:lang w:eastAsia="pl-PL"/>
        </w:rPr>
        <w:lastRenderedPageBreak/>
        <w:t xml:space="preserve">stanowiącej </w:t>
      </w:r>
      <w:r w:rsidRPr="00E2677D">
        <w:rPr>
          <w:rFonts w:ascii="Arial" w:eastAsia="Times New Roman" w:hAnsi="Arial" w:cs="Arial"/>
          <w:lang w:eastAsia="ar-SA"/>
        </w:rPr>
        <w:t xml:space="preserve">załącznik do niniejszej Umowy, a Zamawiający zobowiązuje się odebrać </w:t>
      </w:r>
      <w:r w:rsidRPr="00E2677D">
        <w:rPr>
          <w:rFonts w:ascii="Arial" w:hAnsi="Arial" w:cs="Arial"/>
          <w:b/>
        </w:rPr>
        <w:t>produkty mleczarskie</w:t>
      </w:r>
      <w:r>
        <w:rPr>
          <w:rFonts w:ascii="Arial" w:hAnsi="Arial" w:cs="Arial"/>
          <w:b/>
        </w:rPr>
        <w:t xml:space="preserve"> </w:t>
      </w:r>
      <w:r w:rsidRPr="00B47C22">
        <w:rPr>
          <w:rFonts w:ascii="Arial" w:hAnsi="Arial" w:cs="Arial"/>
        </w:rPr>
        <w:t>i</w:t>
      </w:r>
      <w:r w:rsidRPr="00B47C22">
        <w:rPr>
          <w:rFonts w:ascii="Arial" w:eastAsia="Times New Roman" w:hAnsi="Arial" w:cs="Arial"/>
          <w:lang w:eastAsia="ar-SA"/>
        </w:rPr>
        <w:t xml:space="preserve"> </w:t>
      </w:r>
      <w:r w:rsidRPr="00414586">
        <w:rPr>
          <w:rFonts w:ascii="Arial" w:eastAsia="Times New Roman" w:hAnsi="Arial" w:cs="Arial"/>
          <w:lang w:eastAsia="ar-SA"/>
        </w:rPr>
        <w:t>zapłacić Wykonawcy cenę określoną w Umowie.</w:t>
      </w:r>
    </w:p>
    <w:p w:rsidR="006F0B30" w:rsidRPr="00AB56C1" w:rsidRDefault="006F0B30" w:rsidP="006F0B30">
      <w:pPr>
        <w:numPr>
          <w:ilvl w:val="0"/>
          <w:numId w:val="94"/>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 xml:space="preserve">i formularzu cenowym,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6F0B30" w:rsidRPr="00AB56C1" w:rsidRDefault="006F0B30" w:rsidP="006F0B30">
      <w:pPr>
        <w:numPr>
          <w:ilvl w:val="0"/>
          <w:numId w:val="94"/>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6F0B30" w:rsidRPr="00AB56C1" w:rsidRDefault="006F0B30" w:rsidP="006F0B30">
      <w:pPr>
        <w:numPr>
          <w:ilvl w:val="0"/>
          <w:numId w:val="94"/>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6F0B30" w:rsidRPr="00AB56C1" w:rsidRDefault="006F0B30" w:rsidP="006F0B30">
      <w:pPr>
        <w:numPr>
          <w:ilvl w:val="0"/>
          <w:numId w:val="94"/>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Strony ustalają, że przeniesienie własności dostarczonych </w:t>
      </w:r>
      <w:r w:rsidRPr="00E2677D">
        <w:rPr>
          <w:rFonts w:ascii="Arial" w:hAnsi="Arial" w:cs="Arial"/>
          <w:b/>
        </w:rPr>
        <w:t>produktów mleczarskich</w:t>
      </w:r>
      <w:r w:rsidRPr="00AB56C1">
        <w:rPr>
          <w:rFonts w:ascii="Arial" w:eastAsia="Times New Roman" w:hAnsi="Arial" w:cs="Arial"/>
          <w:lang w:eastAsia="ar-SA"/>
        </w:rPr>
        <w:t>, o których mowa w ust. 1, nastąpi z momentem ich wydania Zamawiającemu.</w:t>
      </w:r>
    </w:p>
    <w:p w:rsidR="006F0B30" w:rsidRPr="00AB56C1" w:rsidRDefault="006F0B30" w:rsidP="006F0B30">
      <w:pPr>
        <w:numPr>
          <w:ilvl w:val="0"/>
          <w:numId w:val="94"/>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sidRPr="00E2677D">
        <w:rPr>
          <w:rFonts w:ascii="Arial" w:eastAsia="Times New Roman" w:hAnsi="Arial" w:cs="Arial"/>
          <w:b/>
          <w:lang w:eastAsia="pl-PL"/>
        </w:rPr>
        <w:t>Zamość</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6F0B30" w:rsidRPr="00AB56C1" w:rsidRDefault="006F0B30" w:rsidP="006F0B30">
      <w:pPr>
        <w:numPr>
          <w:ilvl w:val="0"/>
          <w:numId w:val="94"/>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6F0B30" w:rsidRPr="00AB56C1" w:rsidRDefault="006F0B30" w:rsidP="006F0B30">
      <w:pPr>
        <w:numPr>
          <w:ilvl w:val="0"/>
          <w:numId w:val="94"/>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6F0B30" w:rsidRPr="00E2677D" w:rsidRDefault="006F0B30" w:rsidP="00F37E91">
      <w:pPr>
        <w:numPr>
          <w:ilvl w:val="0"/>
          <w:numId w:val="117"/>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6F0B30" w:rsidRPr="00AB56C1" w:rsidRDefault="006F0B30" w:rsidP="00F37E91">
      <w:pPr>
        <w:numPr>
          <w:ilvl w:val="0"/>
          <w:numId w:val="117"/>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w:t>
      </w:r>
      <w:r>
        <w:rPr>
          <w:rFonts w:ascii="Arial" w:eastAsia="Calibri" w:hAnsi="Arial" w:cs="Arial"/>
        </w:rPr>
        <w:t>do Umowy.</w:t>
      </w:r>
    </w:p>
    <w:p w:rsidR="006F0B30" w:rsidRPr="00AB56C1" w:rsidRDefault="006F0B30" w:rsidP="006F0B30">
      <w:pPr>
        <w:numPr>
          <w:ilvl w:val="0"/>
          <w:numId w:val="94"/>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6F0B30" w:rsidRPr="00AB56C1" w:rsidRDefault="006F0B30" w:rsidP="006F0B30">
      <w:pPr>
        <w:numPr>
          <w:ilvl w:val="0"/>
          <w:numId w:val="64"/>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6F0B30" w:rsidRPr="00AB56C1" w:rsidRDefault="006F0B30" w:rsidP="006F0B30">
      <w:pPr>
        <w:numPr>
          <w:ilvl w:val="0"/>
          <w:numId w:val="64"/>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6F0B30" w:rsidRPr="00AB56C1" w:rsidRDefault="006F0B30" w:rsidP="006F0B30">
      <w:pPr>
        <w:numPr>
          <w:ilvl w:val="0"/>
          <w:numId w:val="94"/>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6F0B30" w:rsidRPr="00AB56C1" w:rsidRDefault="006F0B30" w:rsidP="006F0B30">
      <w:pPr>
        <w:widowControl w:val="0"/>
        <w:numPr>
          <w:ilvl w:val="0"/>
          <w:numId w:val="94"/>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6F0B30" w:rsidRPr="00AB56C1" w:rsidRDefault="006F0B30" w:rsidP="006F0B30">
      <w:pPr>
        <w:pStyle w:val="Akapitzlist"/>
        <w:numPr>
          <w:ilvl w:val="0"/>
          <w:numId w:val="94"/>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do umowy - </w:t>
      </w:r>
      <w:r w:rsidRPr="00AB56C1">
        <w:rPr>
          <w:rFonts w:ascii="Arial" w:hAnsi="Arial" w:cs="Arial"/>
          <w:i/>
        </w:rPr>
        <w:t xml:space="preserve">Wykaz asortymentowo-ilościowy dla poszczególnych magazynów 32 Wojskowego </w:t>
      </w:r>
      <w:r w:rsidRPr="00AB56C1">
        <w:rPr>
          <w:rFonts w:ascii="Arial" w:hAnsi="Arial" w:cs="Arial"/>
          <w:i/>
        </w:rPr>
        <w:lastRenderedPageBreak/>
        <w:t>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6F0B30" w:rsidRPr="00AB56C1" w:rsidRDefault="006F0B30" w:rsidP="006F0B30">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6F0B30" w:rsidRPr="00AB56C1" w:rsidRDefault="006F0B30" w:rsidP="006F0B30">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6F0B30" w:rsidRPr="00AB56C1" w:rsidRDefault="006F0B30" w:rsidP="006F0B30">
      <w:pPr>
        <w:numPr>
          <w:ilvl w:val="0"/>
          <w:numId w:val="63"/>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6F0B30" w:rsidRPr="00AB56C1" w:rsidRDefault="006F0B30" w:rsidP="006F0B30">
      <w:pPr>
        <w:numPr>
          <w:ilvl w:val="0"/>
          <w:numId w:val="63"/>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6F0B30" w:rsidRPr="00AB56C1" w:rsidRDefault="006F0B30" w:rsidP="006F0B30">
      <w:pPr>
        <w:pStyle w:val="Akapitzlist"/>
        <w:numPr>
          <w:ilvl w:val="0"/>
          <w:numId w:val="63"/>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6F0B30" w:rsidRPr="00AB56C1" w:rsidRDefault="006F0B30" w:rsidP="006F0B30">
      <w:pPr>
        <w:pStyle w:val="Akapitzlist"/>
        <w:numPr>
          <w:ilvl w:val="0"/>
          <w:numId w:val="63"/>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E2677D">
        <w:rPr>
          <w:rFonts w:ascii="Arial" w:hAnsi="Arial" w:cs="Arial"/>
          <w:b/>
        </w:rPr>
        <w:t>3 (trzy) razy w tygodniu.</w:t>
      </w:r>
    </w:p>
    <w:p w:rsidR="006F0B30" w:rsidRPr="001C7512" w:rsidRDefault="006F0B30" w:rsidP="006F0B30">
      <w:pPr>
        <w:numPr>
          <w:ilvl w:val="0"/>
          <w:numId w:val="63"/>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zgodnie z załącznikiem do umowy do miejsca wskazanego poniżej.</w:t>
      </w:r>
    </w:p>
    <w:p w:rsidR="006F0B30" w:rsidRPr="00AB56C1" w:rsidRDefault="006F0B30" w:rsidP="006F0B30">
      <w:pPr>
        <w:suppressAutoHyphens/>
        <w:spacing w:after="0"/>
        <w:ind w:left="284"/>
        <w:contextualSpacing/>
        <w:jc w:val="both"/>
        <w:rPr>
          <w:rFonts w:ascii="Arial" w:eastAsia="Calibri" w:hAnsi="Arial" w:cs="Arial"/>
          <w:bCs/>
          <w:iCs/>
          <w:lang w:eastAsia="pl-PL"/>
        </w:rPr>
      </w:pPr>
    </w:p>
    <w:p w:rsidR="006F0B30" w:rsidRPr="00E2677D" w:rsidRDefault="006F0B30" w:rsidP="006F0B30">
      <w:pPr>
        <w:pStyle w:val="Akapitzlist"/>
        <w:numPr>
          <w:ilvl w:val="0"/>
          <w:numId w:val="107"/>
        </w:numPr>
        <w:spacing w:after="0"/>
        <w:jc w:val="both"/>
        <w:rPr>
          <w:rFonts w:ascii="Arial" w:eastAsia="Calibri" w:hAnsi="Arial" w:cs="Arial"/>
          <w:b/>
        </w:rPr>
      </w:pPr>
      <w:r w:rsidRPr="00E2677D">
        <w:rPr>
          <w:rFonts w:ascii="Arial" w:eastAsia="Calibri" w:hAnsi="Arial" w:cs="Arial"/>
          <w:b/>
        </w:rPr>
        <w:t>ZAMOŚĆ - ul. Wojska Polskiego 2F, 22-400 Zamość</w:t>
      </w:r>
    </w:p>
    <w:p w:rsidR="006F0B30" w:rsidRPr="00AB56C1" w:rsidRDefault="006F0B30" w:rsidP="006F0B30">
      <w:pPr>
        <w:spacing w:after="0"/>
        <w:contextualSpacing/>
        <w:jc w:val="both"/>
        <w:rPr>
          <w:rFonts w:ascii="Arial" w:eastAsia="Times New Roman" w:hAnsi="Arial" w:cs="Arial"/>
          <w:color w:val="000000"/>
          <w:lang w:eastAsia="pl-PL"/>
        </w:rPr>
      </w:pPr>
    </w:p>
    <w:p w:rsidR="006F0B30" w:rsidRPr="00AB56C1" w:rsidRDefault="006F0B30" w:rsidP="006F0B30">
      <w:pPr>
        <w:pStyle w:val="Akapitzlist"/>
        <w:numPr>
          <w:ilvl w:val="0"/>
          <w:numId w:val="97"/>
        </w:numPr>
        <w:spacing w:after="0"/>
        <w:ind w:left="284" w:hanging="284"/>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6F0B30" w:rsidRPr="00332D6C" w:rsidRDefault="006F0B30" w:rsidP="006F0B30">
      <w:pPr>
        <w:numPr>
          <w:ilvl w:val="0"/>
          <w:numId w:val="97"/>
        </w:numPr>
        <w:spacing w:after="0"/>
        <w:ind w:left="284" w:hanging="218"/>
        <w:jc w:val="both"/>
        <w:rPr>
          <w:rFonts w:ascii="Arial" w:hAnsi="Arial" w:cs="Arial"/>
        </w:rPr>
      </w:pPr>
      <w:r w:rsidRPr="00332D6C">
        <w:rPr>
          <w:rFonts w:ascii="Arial" w:hAnsi="Arial" w:cs="Arial"/>
        </w:rPr>
        <w:t xml:space="preserve">Zwiększona ilość dostaw produktów o której mowa w ust. 6 zostanie podana </w:t>
      </w:r>
      <w:r w:rsidR="009C7DC0">
        <w:rPr>
          <w:rFonts w:ascii="Arial" w:hAnsi="Arial" w:cs="Arial"/>
        </w:rPr>
        <w:br/>
      </w:r>
      <w:r w:rsidRPr="00332D6C">
        <w:rPr>
          <w:rFonts w:ascii="Arial" w:hAnsi="Arial" w:cs="Arial"/>
        </w:rPr>
        <w:t xml:space="preserve">i przesłana do wykonawcy w ciągu 48 godzin od powzięcia informacji </w:t>
      </w:r>
      <w:r w:rsidR="009C7DC0">
        <w:rPr>
          <w:rFonts w:ascii="Arial" w:hAnsi="Arial" w:cs="Arial"/>
        </w:rPr>
        <w:br/>
      </w:r>
      <w:r w:rsidRPr="00332D6C">
        <w:rPr>
          <w:rFonts w:ascii="Arial" w:hAnsi="Arial" w:cs="Arial"/>
        </w:rPr>
        <w:t>o wprowadzeniu jednego z ww. stanów/obowiązków.</w:t>
      </w:r>
    </w:p>
    <w:p w:rsidR="006F0B30" w:rsidRPr="00AB56C1" w:rsidRDefault="006F0B30" w:rsidP="006F0B30">
      <w:pPr>
        <w:pStyle w:val="Akapitzlist"/>
        <w:numPr>
          <w:ilvl w:val="0"/>
          <w:numId w:val="97"/>
        </w:numPr>
        <w:spacing w:after="0"/>
        <w:ind w:left="284" w:hanging="218"/>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6F0B30" w:rsidRPr="00AB56C1" w:rsidRDefault="006F0B30" w:rsidP="006F0B30">
      <w:pPr>
        <w:pStyle w:val="Akapitzlist"/>
        <w:numPr>
          <w:ilvl w:val="0"/>
          <w:numId w:val="97"/>
        </w:numPr>
        <w:ind w:left="284" w:hanging="218"/>
        <w:jc w:val="both"/>
        <w:rPr>
          <w:rFonts w:ascii="Arial" w:hAnsi="Arial" w:cs="Arial"/>
        </w:rPr>
      </w:pPr>
      <w:r w:rsidRPr="00AB56C1">
        <w:rPr>
          <w:rFonts w:ascii="Arial" w:hAnsi="Arial" w:cs="Arial"/>
        </w:rPr>
        <w:t>Przy każdej dostawie Wykonawca zobowiązany jest do zapewnienia:</w:t>
      </w:r>
    </w:p>
    <w:p w:rsidR="006F0B30" w:rsidRPr="00AB56C1" w:rsidRDefault="006F0B30" w:rsidP="006F0B30">
      <w:pPr>
        <w:pStyle w:val="Akapitzlist"/>
        <w:numPr>
          <w:ilvl w:val="0"/>
          <w:numId w:val="99"/>
        </w:numPr>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6F0B30" w:rsidRPr="00AB56C1" w:rsidRDefault="006F0B30" w:rsidP="006F0B30">
      <w:pPr>
        <w:pStyle w:val="Akapitzlist"/>
        <w:numPr>
          <w:ilvl w:val="0"/>
          <w:numId w:val="99"/>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6F0B30" w:rsidRPr="00AB56C1" w:rsidRDefault="006F0B30" w:rsidP="006F0B30">
      <w:pPr>
        <w:pStyle w:val="Akapitzlist"/>
        <w:numPr>
          <w:ilvl w:val="0"/>
          <w:numId w:val="99"/>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w stosunku do osób i pojazdów wykonujących dostawę;</w:t>
      </w:r>
    </w:p>
    <w:p w:rsidR="006F0B30" w:rsidRPr="00AB56C1" w:rsidRDefault="006F0B30" w:rsidP="006F0B30">
      <w:pPr>
        <w:pStyle w:val="Akapitzlist"/>
        <w:numPr>
          <w:ilvl w:val="0"/>
          <w:numId w:val="99"/>
        </w:numPr>
        <w:ind w:left="993" w:hanging="425"/>
        <w:jc w:val="both"/>
        <w:rPr>
          <w:rFonts w:ascii="Arial" w:hAnsi="Arial" w:cs="Arial"/>
        </w:rPr>
      </w:pPr>
      <w:r w:rsidRPr="00AB56C1">
        <w:rPr>
          <w:rFonts w:ascii="Arial" w:hAnsi="Arial" w:cs="Arial"/>
        </w:rPr>
        <w:t xml:space="preserve">uczestnictwa kierowcy lub innej osoby wykonującej dostawę w odbiorze towaru, </w:t>
      </w:r>
      <w:r>
        <w:rPr>
          <w:rFonts w:ascii="Arial" w:hAnsi="Arial" w:cs="Arial"/>
        </w:rPr>
        <w:br/>
      </w:r>
      <w:r w:rsidRPr="00AB56C1">
        <w:rPr>
          <w:rFonts w:ascii="Arial" w:hAnsi="Arial" w:cs="Arial"/>
        </w:rPr>
        <w:t xml:space="preserve">w tym pobraniu prób dostarczonego towaru w ramach reklamacji lub kontroli </w:t>
      </w:r>
      <w:r w:rsidRPr="00AB56C1">
        <w:rPr>
          <w:rFonts w:ascii="Arial" w:hAnsi="Arial" w:cs="Arial"/>
        </w:rPr>
        <w:lastRenderedPageBreak/>
        <w:t xml:space="preserve">prewencyjnej, pod rygorem dokonania tych czynności bez udziału Wykonawcy na jego ryzyko. </w:t>
      </w:r>
    </w:p>
    <w:p w:rsidR="006F0B30" w:rsidRPr="00AB56C1" w:rsidRDefault="006F0B30" w:rsidP="006F0B30">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6F0B30" w:rsidRPr="00AB56C1" w:rsidRDefault="006F0B30" w:rsidP="006F0B30">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6F0B30" w:rsidRPr="001C7512" w:rsidRDefault="006F0B30" w:rsidP="006F0B30">
      <w:pPr>
        <w:widowControl w:val="0"/>
        <w:numPr>
          <w:ilvl w:val="0"/>
          <w:numId w:val="95"/>
        </w:numPr>
        <w:tabs>
          <w:tab w:val="left"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6F0B30" w:rsidRPr="00AB56C1" w:rsidRDefault="006F0B30" w:rsidP="006F0B30">
      <w:pPr>
        <w:widowControl w:val="0"/>
        <w:tabs>
          <w:tab w:val="left" w:pos="142"/>
        </w:tabs>
        <w:suppressAutoHyphens/>
        <w:spacing w:after="0"/>
        <w:ind w:left="284"/>
        <w:jc w:val="both"/>
        <w:rPr>
          <w:rFonts w:ascii="Arial" w:eastAsia="Times New Roman" w:hAnsi="Arial" w:cs="Arial"/>
          <w:lang w:eastAsia="pl-PL"/>
        </w:rPr>
      </w:pPr>
    </w:p>
    <w:p w:rsidR="006F0B30" w:rsidRPr="00E2677D" w:rsidRDefault="006F0B30" w:rsidP="006F0B30">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sidRPr="00E2677D">
        <w:rPr>
          <w:rFonts w:ascii="Arial" w:eastAsia="Times New Roman" w:hAnsi="Arial" w:cs="Arial"/>
          <w:b/>
          <w:lang w:eastAsia="pl-PL"/>
        </w:rPr>
        <w:t>ZAMOŚĆ</w:t>
      </w:r>
      <w:r w:rsidRPr="00E2677D">
        <w:rPr>
          <w:rFonts w:ascii="Arial" w:eastAsia="Times New Roman" w:hAnsi="Arial" w:cs="Arial"/>
          <w:lang w:eastAsia="pl-PL"/>
        </w:rPr>
        <w:t xml:space="preserve"> - ………………………………………   tel. ……………………………………….</w:t>
      </w:r>
    </w:p>
    <w:p w:rsidR="006F0B30" w:rsidRPr="00AB56C1" w:rsidRDefault="006F0B30" w:rsidP="006F0B30">
      <w:pPr>
        <w:spacing w:after="0"/>
        <w:contextualSpacing/>
        <w:jc w:val="both"/>
        <w:rPr>
          <w:rFonts w:ascii="Arial" w:eastAsia="Times New Roman" w:hAnsi="Arial" w:cs="Arial"/>
          <w:color w:val="000000"/>
          <w:lang w:eastAsia="pl-PL"/>
        </w:rPr>
      </w:pPr>
    </w:p>
    <w:p w:rsidR="006F0B30" w:rsidRPr="00AB56C1" w:rsidRDefault="006F0B30" w:rsidP="006F0B30">
      <w:pPr>
        <w:widowControl w:val="0"/>
        <w:numPr>
          <w:ilvl w:val="0"/>
          <w:numId w:val="95"/>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6F0B30" w:rsidRPr="00AB56C1" w:rsidRDefault="006F0B30" w:rsidP="006F0B30">
      <w:pPr>
        <w:numPr>
          <w:ilvl w:val="0"/>
          <w:numId w:val="96"/>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6F0B30" w:rsidRPr="00AB56C1" w:rsidRDefault="006F0B30" w:rsidP="006F0B30">
      <w:pPr>
        <w:suppressAutoHyphens/>
        <w:spacing w:after="0"/>
        <w:ind w:left="1276"/>
        <w:jc w:val="both"/>
        <w:rPr>
          <w:rFonts w:ascii="Arial" w:eastAsia="Times New Roman" w:hAnsi="Arial" w:cs="Arial"/>
        </w:rPr>
      </w:pPr>
      <w:r w:rsidRPr="00AB56C1">
        <w:rPr>
          <w:rFonts w:ascii="Arial" w:eastAsia="Times New Roman" w:hAnsi="Arial" w:cs="Arial"/>
        </w:rPr>
        <w:t>lub</w:t>
      </w:r>
    </w:p>
    <w:p w:rsidR="006F0B30" w:rsidRPr="00AB56C1" w:rsidRDefault="006F0B30" w:rsidP="006F0B30">
      <w:pPr>
        <w:numPr>
          <w:ilvl w:val="0"/>
          <w:numId w:val="96"/>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6F0B30" w:rsidRPr="00AB56C1" w:rsidRDefault="006F0B30" w:rsidP="006F0B30">
      <w:pPr>
        <w:numPr>
          <w:ilvl w:val="0"/>
          <w:numId w:val="95"/>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6F0B30" w:rsidRPr="00AB56C1" w:rsidRDefault="006F0B30" w:rsidP="006F0B30">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6F0B30" w:rsidRPr="00AB56C1" w:rsidRDefault="006F0B30" w:rsidP="006F0B30">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6F0B30" w:rsidRPr="00AB56C1" w:rsidRDefault="006F0B30" w:rsidP="006F0B30">
      <w:pPr>
        <w:suppressAutoHyphens/>
        <w:spacing w:after="0"/>
        <w:jc w:val="both"/>
        <w:rPr>
          <w:rFonts w:ascii="Arial" w:eastAsia="Calibri" w:hAnsi="Arial" w:cs="Arial"/>
          <w:bCs/>
          <w:kern w:val="2"/>
        </w:rPr>
      </w:pPr>
    </w:p>
    <w:p w:rsidR="006F0B30" w:rsidRPr="00AB56C1" w:rsidRDefault="006F0B30" w:rsidP="006F0B30">
      <w:pPr>
        <w:suppressAutoHyphens/>
        <w:spacing w:after="0"/>
        <w:jc w:val="center"/>
        <w:rPr>
          <w:rFonts w:ascii="Arial" w:eastAsia="Calibri" w:hAnsi="Arial" w:cs="Arial"/>
          <w:b/>
        </w:rPr>
      </w:pPr>
      <w:r w:rsidRPr="00AB56C1">
        <w:rPr>
          <w:rFonts w:ascii="Arial" w:eastAsia="Calibri" w:hAnsi="Arial" w:cs="Arial"/>
          <w:b/>
        </w:rPr>
        <w:t>§ 4.</w:t>
      </w:r>
    </w:p>
    <w:p w:rsidR="006F0B30" w:rsidRPr="00AB56C1" w:rsidRDefault="006F0B30" w:rsidP="006F0B30">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6F0B30" w:rsidRPr="00AB56C1" w:rsidRDefault="006F0B30" w:rsidP="006F0B30">
      <w:pPr>
        <w:widowControl w:val="0"/>
        <w:numPr>
          <w:ilvl w:val="0"/>
          <w:numId w:val="65"/>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6F0B30" w:rsidRPr="001C7512" w:rsidRDefault="006F0B30" w:rsidP="006F0B30">
      <w:pPr>
        <w:numPr>
          <w:ilvl w:val="0"/>
          <w:numId w:val="65"/>
        </w:numPr>
        <w:tabs>
          <w:tab w:val="clear" w:pos="0"/>
          <w:tab w:val="num" w:pos="142"/>
          <w:tab w:val="left" w:pos="426"/>
        </w:tabs>
        <w:suppressAutoHyphens/>
        <w:spacing w:before="120" w:after="0"/>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6F0B30" w:rsidRPr="00AB56C1" w:rsidRDefault="006F0B30" w:rsidP="006F0B30">
      <w:pPr>
        <w:widowControl w:val="0"/>
        <w:numPr>
          <w:ilvl w:val="0"/>
          <w:numId w:val="65"/>
        </w:numPr>
        <w:tabs>
          <w:tab w:val="left"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6F0B30" w:rsidRPr="00AB56C1" w:rsidRDefault="006F0B30" w:rsidP="006F0B30">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6F0B30" w:rsidRPr="00AB56C1" w:rsidRDefault="006F0B30" w:rsidP="006F0B30">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6F0B30" w:rsidRPr="00AB56C1" w:rsidRDefault="006F0B30" w:rsidP="006F0B30">
      <w:pPr>
        <w:pStyle w:val="Akapitzlist"/>
        <w:numPr>
          <w:ilvl w:val="0"/>
          <w:numId w:val="65"/>
        </w:numPr>
        <w:tabs>
          <w:tab w:val="clear" w:pos="0"/>
          <w:tab w:val="num" w:pos="284"/>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6F0B30" w:rsidRPr="00AB56C1" w:rsidRDefault="006F0B30" w:rsidP="006F0B30">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netto:…</w:t>
      </w:r>
      <w:proofErr w:type="gramEnd"/>
      <w:r w:rsidRPr="00AB56C1">
        <w:rPr>
          <w:rFonts w:ascii="Arial" w:eastAsia="Times New Roman" w:hAnsi="Arial" w:cs="Arial"/>
          <w:color w:val="000000"/>
          <w:lang w:eastAsia="pl-PL"/>
        </w:rPr>
        <w:t>……………………zł</w:t>
      </w:r>
    </w:p>
    <w:p w:rsidR="006F0B30" w:rsidRPr="00AB56C1" w:rsidRDefault="006F0B30" w:rsidP="006F0B30">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6F0B30" w:rsidRPr="00AB56C1" w:rsidRDefault="006F0B30" w:rsidP="006F0B30">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brutto:…</w:t>
      </w:r>
      <w:proofErr w:type="gramEnd"/>
      <w:r w:rsidRPr="00AB56C1">
        <w:rPr>
          <w:rFonts w:ascii="Arial" w:eastAsia="Times New Roman" w:hAnsi="Arial" w:cs="Arial"/>
          <w:color w:val="000000"/>
          <w:lang w:eastAsia="pl-PL"/>
        </w:rPr>
        <w:t>……………………zł</w:t>
      </w:r>
    </w:p>
    <w:p w:rsidR="006F0B30" w:rsidRPr="00AB56C1" w:rsidRDefault="006F0B30" w:rsidP="006F0B30">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6F0B30" w:rsidRPr="00AB56C1" w:rsidRDefault="006F0B30" w:rsidP="006F0B30">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6F0B30" w:rsidRPr="00AB56C1" w:rsidRDefault="006F0B30" w:rsidP="006F0B30">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6F0B30" w:rsidRPr="00AB56C1" w:rsidRDefault="006F0B30" w:rsidP="006F0B30">
      <w:pPr>
        <w:pStyle w:val="Akapitzlist"/>
        <w:numPr>
          <w:ilvl w:val="0"/>
          <w:numId w:val="65"/>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Powyższa cena obejmuje wszystkie koszty związane z </w:t>
      </w:r>
      <w:r w:rsidR="009C7DC0" w:rsidRPr="00AB56C1">
        <w:rPr>
          <w:rFonts w:ascii="Arial" w:eastAsia="Times New Roman" w:hAnsi="Arial" w:cs="Arial"/>
          <w:lang w:eastAsia="pl-PL"/>
        </w:rPr>
        <w:t>prawidłową realizacją</w:t>
      </w:r>
      <w:r w:rsidRPr="00AB56C1">
        <w:rPr>
          <w:rFonts w:ascii="Arial" w:eastAsia="Times New Roman" w:hAnsi="Arial" w:cs="Arial"/>
          <w:lang w:eastAsia="pl-PL"/>
        </w:rPr>
        <w:t xml:space="preserve"> przedmiotu niniejszej Umowy.</w:t>
      </w:r>
    </w:p>
    <w:p w:rsidR="006F0B30" w:rsidRPr="00AB56C1" w:rsidRDefault="006F0B30" w:rsidP="006F0B30">
      <w:pPr>
        <w:numPr>
          <w:ilvl w:val="0"/>
          <w:numId w:val="65"/>
        </w:numPr>
        <w:tabs>
          <w:tab w:val="clear" w:pos="0"/>
          <w:tab w:val="num" w:pos="284"/>
          <w:tab w:val="num" w:pos="426"/>
        </w:tabs>
        <w:suppressAutoHyphens/>
        <w:spacing w:before="120" w:after="0"/>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w:t>
      </w:r>
      <w:r w:rsidRPr="00AB56C1">
        <w:rPr>
          <w:rFonts w:ascii="Arial" w:hAnsi="Arial" w:cs="Arial"/>
        </w:rPr>
        <w:lastRenderedPageBreak/>
        <w:t>której mowa w § 4 ust. 3 niniejszej umowy. Realizacja umowy w pozostałym zakresie uzależniona będzie od faktycznych potrzeb odbiorców wynikających ze zmiennej liczby uprawnionych do żywienia oraz przydzielonych na ten cel środków finansowych.</w:t>
      </w:r>
    </w:p>
    <w:p w:rsidR="006F0B30" w:rsidRPr="00AB56C1" w:rsidRDefault="006F0B30" w:rsidP="006F0B30">
      <w:pPr>
        <w:numPr>
          <w:ilvl w:val="0"/>
          <w:numId w:val="65"/>
        </w:numPr>
        <w:tabs>
          <w:tab w:val="clear" w:pos="0"/>
          <w:tab w:val="num" w:pos="142"/>
          <w:tab w:val="left" w:pos="426"/>
        </w:tabs>
        <w:suppressAutoHyphens/>
        <w:spacing w:before="120"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6F0B30" w:rsidRPr="00AB56C1" w:rsidRDefault="006F0B30" w:rsidP="006F0B30">
      <w:pPr>
        <w:pStyle w:val="Akapitzlist"/>
        <w:numPr>
          <w:ilvl w:val="0"/>
          <w:numId w:val="65"/>
        </w:numPr>
        <w:tabs>
          <w:tab w:val="clear" w:pos="0"/>
          <w:tab w:val="num" w:pos="142"/>
          <w:tab w:val="num" w:pos="426"/>
        </w:tabs>
        <w:spacing w:after="0"/>
        <w:ind w:left="284"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z prawa opcji w zakresie nieprzekraczającym asortymentu i ilości zawartych w załączniku do Umowy, kolumna „ZAKRES PRAWA OPCJI” co niniejszym Wykonawca akceptuje, poprzez podpisanie Umowy.</w:t>
      </w:r>
    </w:p>
    <w:p w:rsidR="006F0B30" w:rsidRPr="00AB56C1" w:rsidRDefault="006F0B30" w:rsidP="006F0B30">
      <w:pPr>
        <w:numPr>
          <w:ilvl w:val="0"/>
          <w:numId w:val="65"/>
        </w:numPr>
        <w:tabs>
          <w:tab w:val="clear" w:pos="0"/>
          <w:tab w:val="num" w:pos="142"/>
        </w:tabs>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6F0B30" w:rsidRPr="00AB56C1" w:rsidRDefault="006F0B30" w:rsidP="006F0B30">
      <w:pPr>
        <w:pStyle w:val="Akapitzlist"/>
        <w:numPr>
          <w:ilvl w:val="0"/>
          <w:numId w:val="65"/>
        </w:numPr>
        <w:tabs>
          <w:tab w:val="clear" w:pos="0"/>
          <w:tab w:val="num" w:pos="142"/>
        </w:tabs>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6F0B30" w:rsidRPr="00AB56C1" w:rsidRDefault="006F0B30" w:rsidP="006F0B30">
      <w:pPr>
        <w:pStyle w:val="Akapitzlist"/>
        <w:numPr>
          <w:ilvl w:val="0"/>
          <w:numId w:val="65"/>
        </w:numPr>
        <w:tabs>
          <w:tab w:val="clear" w:pos="0"/>
          <w:tab w:val="num" w:pos="142"/>
        </w:tabs>
        <w:spacing w:after="0"/>
        <w:ind w:left="284" w:hanging="426"/>
        <w:jc w:val="both"/>
        <w:rPr>
          <w:rFonts w:ascii="Arial" w:hAnsi="Arial" w:cs="Arial"/>
        </w:rPr>
      </w:pPr>
      <w:r w:rsidRPr="00AB56C1">
        <w:rPr>
          <w:rFonts w:ascii="Arial" w:hAnsi="Arial" w:cs="Arial"/>
        </w:rPr>
        <w:t>Zamawiający może z prawa opcji korzystać wielokrotnie, do wyczerpania maksymalnej wartości określonej w § 4 ust. 3 w całym okresie obowiązywania niniejszej umowy. Z prawa opcji Zamawiający może skorzystać do dnia 30 listopada 2022r.</w:t>
      </w:r>
    </w:p>
    <w:p w:rsidR="006F0B30" w:rsidRPr="00AB56C1" w:rsidRDefault="006F0B30" w:rsidP="006F0B30">
      <w:pPr>
        <w:pStyle w:val="Akapitzlist"/>
        <w:numPr>
          <w:ilvl w:val="0"/>
          <w:numId w:val="65"/>
        </w:numPr>
        <w:tabs>
          <w:tab w:val="clear" w:pos="0"/>
          <w:tab w:val="num" w:pos="142"/>
        </w:tabs>
        <w:spacing w:after="0"/>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6F0B30" w:rsidRPr="00AB56C1" w:rsidRDefault="006F0B30" w:rsidP="006F0B30">
      <w:pPr>
        <w:pStyle w:val="Akapitzlist"/>
        <w:numPr>
          <w:ilvl w:val="0"/>
          <w:numId w:val="65"/>
        </w:numPr>
        <w:tabs>
          <w:tab w:val="clear" w:pos="0"/>
          <w:tab w:val="num" w:pos="142"/>
        </w:tabs>
        <w:spacing w:after="0"/>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6F0B30" w:rsidRPr="00AB56C1" w:rsidRDefault="006F0B30" w:rsidP="006F0B30">
      <w:pPr>
        <w:pStyle w:val="Akapitzlist"/>
        <w:numPr>
          <w:ilvl w:val="0"/>
          <w:numId w:val="65"/>
        </w:numPr>
        <w:tabs>
          <w:tab w:val="clear" w:pos="0"/>
          <w:tab w:val="num" w:pos="142"/>
        </w:tabs>
        <w:spacing w:after="0"/>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6F0B30" w:rsidRPr="00AB56C1" w:rsidRDefault="006F0B30" w:rsidP="006F0B30">
      <w:pPr>
        <w:pStyle w:val="Akapitzlist"/>
        <w:numPr>
          <w:ilvl w:val="0"/>
          <w:numId w:val="98"/>
        </w:numPr>
        <w:spacing w:after="0"/>
        <w:jc w:val="both"/>
        <w:rPr>
          <w:rFonts w:ascii="Arial" w:hAnsi="Arial" w:cs="Arial"/>
        </w:rPr>
      </w:pPr>
      <w:r w:rsidRPr="00AB56C1">
        <w:rPr>
          <w:rFonts w:ascii="Arial" w:hAnsi="Arial" w:cs="Arial"/>
        </w:rPr>
        <w:t xml:space="preserve">przesunięcia wynikają z potrzeb odbiorców, których nie można było przewidzieć </w:t>
      </w:r>
      <w:r>
        <w:rPr>
          <w:rFonts w:ascii="Arial" w:hAnsi="Arial" w:cs="Arial"/>
        </w:rPr>
        <w:br/>
      </w:r>
      <w:r w:rsidRPr="00AB56C1">
        <w:rPr>
          <w:rFonts w:ascii="Arial" w:hAnsi="Arial" w:cs="Arial"/>
        </w:rPr>
        <w:t>w chwili zawarcia umowy;</w:t>
      </w:r>
    </w:p>
    <w:p w:rsidR="006F0B30" w:rsidRPr="00AB56C1" w:rsidRDefault="006F0B30" w:rsidP="006F0B30">
      <w:pPr>
        <w:pStyle w:val="Akapitzlist"/>
        <w:numPr>
          <w:ilvl w:val="0"/>
          <w:numId w:val="98"/>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6F0B30" w:rsidRPr="00AB56C1" w:rsidRDefault="006F0B30" w:rsidP="006F0B30">
      <w:pPr>
        <w:pStyle w:val="Akapitzlist"/>
        <w:numPr>
          <w:ilvl w:val="0"/>
          <w:numId w:val="98"/>
        </w:numPr>
        <w:spacing w:after="0"/>
        <w:jc w:val="both"/>
        <w:rPr>
          <w:rFonts w:ascii="Arial" w:hAnsi="Arial" w:cs="Arial"/>
        </w:rPr>
      </w:pPr>
      <w:r w:rsidRPr="00AB56C1">
        <w:rPr>
          <w:rFonts w:ascii="Arial" w:hAnsi="Arial" w:cs="Arial"/>
        </w:rPr>
        <w:t>przesunięcia nie spowodują przekroczenia maksymalnej wartości umowy.</w:t>
      </w:r>
    </w:p>
    <w:p w:rsidR="006F0B30" w:rsidRPr="00AB56C1" w:rsidRDefault="006F0B30" w:rsidP="006F0B30">
      <w:pPr>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15. Wykonawca oświadcza, iż w kwocie określonej w ust. 3</w:t>
      </w:r>
      <w:r w:rsidR="00865E0F">
        <w:rPr>
          <w:rFonts w:ascii="Arial" w:eastAsia="Times New Roman" w:hAnsi="Arial" w:cs="Arial"/>
          <w:lang w:eastAsia="pl-PL"/>
        </w:rPr>
        <w:t xml:space="preserve"> uwzględnił ryzyko </w:t>
      </w:r>
      <w:r w:rsidR="009C7DC0">
        <w:rPr>
          <w:rFonts w:ascii="Arial" w:eastAsia="Times New Roman" w:hAnsi="Arial" w:cs="Arial"/>
          <w:lang w:eastAsia="pl-PL"/>
        </w:rPr>
        <w:t>wynikające z</w:t>
      </w:r>
      <w:r w:rsidRPr="00AB56C1">
        <w:rPr>
          <w:rFonts w:ascii="Arial" w:eastAsia="Times New Roman" w:hAnsi="Arial" w:cs="Arial"/>
          <w:lang w:eastAsia="pl-PL"/>
        </w:rPr>
        <w:t xml:space="preserve"> okoliczności </w:t>
      </w:r>
      <w:r w:rsidR="00865E0F">
        <w:rPr>
          <w:rFonts w:ascii="Arial" w:eastAsia="Times New Roman" w:hAnsi="Arial" w:cs="Arial"/>
          <w:lang w:eastAsia="pl-PL"/>
        </w:rPr>
        <w:t xml:space="preserve">nie dających się przewidzieć na </w:t>
      </w:r>
      <w:r w:rsidRPr="00AB56C1">
        <w:rPr>
          <w:rFonts w:ascii="Arial" w:eastAsia="Times New Roman" w:hAnsi="Arial" w:cs="Arial"/>
          <w:lang w:eastAsia="pl-PL"/>
        </w:rPr>
        <w:t xml:space="preserve">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6F0B30" w:rsidRPr="00AB56C1" w:rsidRDefault="006F0B30" w:rsidP="006F0B30">
      <w:pPr>
        <w:widowControl w:val="0"/>
        <w:tabs>
          <w:tab w:val="left" w:pos="284"/>
        </w:tabs>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16. Wykonawcy przysługiwać będzie wynagrodzenie za faktyczną ilość zrealizowanych dostaw, na podstawie dostarczanych faktur.</w:t>
      </w:r>
    </w:p>
    <w:p w:rsidR="006F0B30" w:rsidRPr="00AB56C1" w:rsidRDefault="006F0B30" w:rsidP="006F0B30">
      <w:pPr>
        <w:widowControl w:val="0"/>
        <w:tabs>
          <w:tab w:val="left" w:pos="567"/>
        </w:tabs>
        <w:suppressAutoHyphens/>
        <w:spacing w:after="0"/>
        <w:ind w:left="284" w:right="34" w:hanging="284"/>
        <w:jc w:val="both"/>
        <w:rPr>
          <w:rFonts w:ascii="Arial" w:eastAsia="Times New Roman" w:hAnsi="Arial" w:cs="Arial"/>
          <w:lang w:eastAsia="pl-PL"/>
        </w:rPr>
      </w:pPr>
      <w:r w:rsidRPr="00AB56C1">
        <w:rPr>
          <w:rFonts w:ascii="Arial" w:eastAsia="Times New Roman" w:hAnsi="Arial" w:cs="Arial"/>
          <w:lang w:eastAsia="pl-PL"/>
        </w:rPr>
        <w:t xml:space="preserve">17. Podstawę do wystawienia każdej faktury stanowić będzie każdorazowo </w:t>
      </w:r>
      <w:r>
        <w:rPr>
          <w:rFonts w:ascii="Arial" w:eastAsia="Times New Roman" w:hAnsi="Arial" w:cs="Arial"/>
          <w:lang w:eastAsia="pl-PL"/>
        </w:rPr>
        <w:t xml:space="preserve">Protokół </w:t>
      </w:r>
      <w:r>
        <w:rPr>
          <w:rFonts w:ascii="Arial" w:eastAsia="Times New Roman" w:hAnsi="Arial" w:cs="Arial"/>
          <w:lang w:eastAsia="pl-PL"/>
        </w:rPr>
        <w:lastRenderedPageBreak/>
        <w:t>odbioru dostawy</w:t>
      </w:r>
      <w:r w:rsidRPr="00AB56C1">
        <w:rPr>
          <w:rFonts w:ascii="Arial" w:eastAsia="Times New Roman" w:hAnsi="Arial" w:cs="Arial"/>
          <w:lang w:eastAsia="pl-PL"/>
        </w:rPr>
        <w:t>, o którym mowa w § 1 ust. 8 pkt 2 Umowy.</w:t>
      </w:r>
    </w:p>
    <w:p w:rsidR="006F0B30" w:rsidRPr="00AB56C1" w:rsidRDefault="006F0B30" w:rsidP="006F0B30">
      <w:pPr>
        <w:widowControl w:val="0"/>
        <w:tabs>
          <w:tab w:val="left" w:pos="284"/>
        </w:tabs>
        <w:suppressAutoHyphens/>
        <w:spacing w:after="0"/>
        <w:ind w:right="34"/>
        <w:jc w:val="both"/>
        <w:rPr>
          <w:rFonts w:ascii="Arial" w:eastAsia="Times New Roman" w:hAnsi="Arial" w:cs="Arial"/>
          <w:color w:val="FF0000"/>
          <w:lang w:eastAsia="pl-PL"/>
        </w:rPr>
      </w:pPr>
    </w:p>
    <w:p w:rsidR="006F0B30" w:rsidRPr="00AB56C1" w:rsidRDefault="006F0B30" w:rsidP="006F0B30">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6F0B30" w:rsidRPr="00AB56C1" w:rsidRDefault="006F0B30" w:rsidP="006F0B30">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6F0B30" w:rsidRPr="00AB56C1" w:rsidRDefault="006F0B30" w:rsidP="006F0B30">
      <w:pPr>
        <w:pStyle w:val="Akapitzlist"/>
        <w:numPr>
          <w:ilvl w:val="3"/>
          <w:numId w:val="65"/>
        </w:numPr>
        <w:tabs>
          <w:tab w:val="clear" w:pos="2880"/>
          <w:tab w:val="num" w:pos="2552"/>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t>
      </w:r>
      <w:proofErr w:type="gramStart"/>
      <w:r w:rsidRPr="00AB56C1">
        <w:rPr>
          <w:rFonts w:ascii="Arial" w:eastAsia="Calibri" w:hAnsi="Arial" w:cs="Arial"/>
          <w:lang w:eastAsia="pl-PL"/>
        </w:rPr>
        <w:t>…….</w:t>
      </w:r>
      <w:proofErr w:type="gramEnd"/>
      <w:r w:rsidRPr="00AB56C1">
        <w:rPr>
          <w:rFonts w:ascii="Arial" w:eastAsia="Calibri" w:hAnsi="Arial" w:cs="Arial"/>
          <w:lang w:eastAsia="pl-PL"/>
        </w:rPr>
        <w:t>.wskazany na fakturze.</w:t>
      </w:r>
    </w:p>
    <w:p w:rsidR="006F0B30" w:rsidRPr="00AB56C1" w:rsidRDefault="006F0B30" w:rsidP="006F0B30">
      <w:pPr>
        <w:pStyle w:val="Akapitzlist"/>
        <w:numPr>
          <w:ilvl w:val="0"/>
          <w:numId w:val="105"/>
        </w:numPr>
        <w:tabs>
          <w:tab w:val="clear" w:pos="0"/>
          <w:tab w:val="num" w:pos="284"/>
        </w:tabs>
        <w:spacing w:after="0"/>
        <w:jc w:val="both"/>
        <w:rPr>
          <w:rFonts w:ascii="Arial" w:hAnsi="Arial" w:cs="Arial"/>
        </w:rPr>
      </w:pPr>
      <w:r w:rsidRPr="00AB56C1">
        <w:rPr>
          <w:rFonts w:ascii="Arial" w:hAnsi="Arial" w:cs="Arial"/>
        </w:rPr>
        <w:t xml:space="preserve">Faktura VAT musi zawierać następujące dane: </w:t>
      </w:r>
    </w:p>
    <w:p w:rsidR="006F0B30" w:rsidRPr="00AB56C1" w:rsidRDefault="006F0B30" w:rsidP="006F0B30">
      <w:pPr>
        <w:pStyle w:val="Akapitzlist"/>
        <w:spacing w:after="0"/>
        <w:ind w:left="1134"/>
        <w:jc w:val="both"/>
        <w:rPr>
          <w:rFonts w:ascii="Arial" w:hAnsi="Arial" w:cs="Arial"/>
        </w:rPr>
      </w:pPr>
      <w:r w:rsidRPr="00AB56C1">
        <w:rPr>
          <w:rFonts w:ascii="Arial" w:hAnsi="Arial" w:cs="Arial"/>
        </w:rPr>
        <w:t>- odbiorcę towaru,</w:t>
      </w:r>
    </w:p>
    <w:p w:rsidR="006F0B30" w:rsidRPr="00AB56C1" w:rsidRDefault="006F0B30" w:rsidP="006F0B30">
      <w:pPr>
        <w:pStyle w:val="Akapitzlist"/>
        <w:spacing w:after="0"/>
        <w:ind w:left="1134"/>
        <w:jc w:val="both"/>
        <w:rPr>
          <w:rFonts w:ascii="Arial" w:hAnsi="Arial" w:cs="Arial"/>
        </w:rPr>
      </w:pPr>
      <w:r w:rsidRPr="00AB56C1">
        <w:rPr>
          <w:rFonts w:ascii="Arial" w:hAnsi="Arial" w:cs="Arial"/>
        </w:rPr>
        <w:t>- opis towaru w sposób zgodny z umową,</w:t>
      </w:r>
    </w:p>
    <w:p w:rsidR="006F0B30" w:rsidRPr="00AB56C1" w:rsidRDefault="006F0B30" w:rsidP="006F0B30">
      <w:pPr>
        <w:pStyle w:val="Akapitzlist"/>
        <w:spacing w:after="0"/>
        <w:ind w:left="1134"/>
        <w:jc w:val="both"/>
        <w:rPr>
          <w:rFonts w:ascii="Arial" w:hAnsi="Arial" w:cs="Arial"/>
        </w:rPr>
      </w:pPr>
      <w:r w:rsidRPr="00AB56C1">
        <w:rPr>
          <w:rFonts w:ascii="Arial" w:hAnsi="Arial" w:cs="Arial"/>
        </w:rPr>
        <w:t>- jednostkę miary zgodnie z umową,</w:t>
      </w:r>
    </w:p>
    <w:p w:rsidR="006F0B30" w:rsidRPr="00AB56C1" w:rsidRDefault="006F0B30" w:rsidP="006F0B30">
      <w:pPr>
        <w:pStyle w:val="Akapitzlist"/>
        <w:spacing w:after="0"/>
        <w:ind w:left="1134"/>
        <w:jc w:val="both"/>
        <w:rPr>
          <w:rFonts w:ascii="Arial" w:hAnsi="Arial" w:cs="Arial"/>
        </w:rPr>
      </w:pPr>
      <w:r w:rsidRPr="00AB56C1">
        <w:rPr>
          <w:rFonts w:ascii="Arial" w:hAnsi="Arial" w:cs="Arial"/>
        </w:rPr>
        <w:t>- ilość odebranego towaru,</w:t>
      </w:r>
    </w:p>
    <w:p w:rsidR="006F0B30" w:rsidRPr="00AB56C1" w:rsidRDefault="006F0B30" w:rsidP="006F0B30">
      <w:pPr>
        <w:pStyle w:val="Akapitzlist"/>
        <w:spacing w:after="0"/>
        <w:ind w:left="1134"/>
        <w:jc w:val="both"/>
        <w:rPr>
          <w:rFonts w:ascii="Arial" w:hAnsi="Arial" w:cs="Arial"/>
        </w:rPr>
      </w:pPr>
      <w:r w:rsidRPr="00AB56C1">
        <w:rPr>
          <w:rFonts w:ascii="Arial" w:hAnsi="Arial" w:cs="Arial"/>
        </w:rPr>
        <w:t>- cenę jednostkową netto,</w:t>
      </w:r>
    </w:p>
    <w:p w:rsidR="006F0B30" w:rsidRPr="00AB56C1" w:rsidRDefault="006F0B30" w:rsidP="006F0B30">
      <w:pPr>
        <w:pStyle w:val="Akapitzlist"/>
        <w:spacing w:after="0"/>
        <w:ind w:left="1134"/>
        <w:jc w:val="both"/>
        <w:rPr>
          <w:rFonts w:ascii="Arial" w:hAnsi="Arial" w:cs="Arial"/>
        </w:rPr>
      </w:pPr>
      <w:r w:rsidRPr="00AB56C1">
        <w:rPr>
          <w:rFonts w:ascii="Arial" w:hAnsi="Arial" w:cs="Arial"/>
        </w:rPr>
        <w:t>- stawkę podatku VAT,</w:t>
      </w:r>
    </w:p>
    <w:p w:rsidR="006F0B30" w:rsidRPr="00AB56C1" w:rsidRDefault="006F0B30" w:rsidP="006F0B30">
      <w:pPr>
        <w:pStyle w:val="Akapitzlist"/>
        <w:spacing w:after="0"/>
        <w:ind w:left="1134"/>
        <w:jc w:val="both"/>
        <w:rPr>
          <w:rFonts w:ascii="Arial" w:hAnsi="Arial" w:cs="Arial"/>
        </w:rPr>
      </w:pPr>
      <w:r w:rsidRPr="00AB56C1">
        <w:rPr>
          <w:rFonts w:ascii="Arial" w:hAnsi="Arial" w:cs="Arial"/>
        </w:rPr>
        <w:t>- wartość brutto odebranego towaru,</w:t>
      </w:r>
    </w:p>
    <w:p w:rsidR="006F0B30" w:rsidRPr="001C7512" w:rsidRDefault="006F0B30" w:rsidP="006F0B30">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6F0B30" w:rsidRPr="00AB56C1" w:rsidRDefault="006F0B30" w:rsidP="006F0B30">
      <w:pPr>
        <w:suppressAutoHyphens/>
        <w:spacing w:after="0"/>
        <w:ind w:left="284" w:hanging="284"/>
        <w:jc w:val="both"/>
        <w:rPr>
          <w:rFonts w:ascii="Arial" w:eastAsia="Calibri" w:hAnsi="Arial" w:cs="Arial"/>
        </w:rPr>
      </w:pPr>
      <w:r w:rsidRPr="00AB56C1">
        <w:rPr>
          <w:rFonts w:ascii="Arial" w:eastAsia="Calibri" w:hAnsi="Arial" w:cs="Arial"/>
        </w:rPr>
        <w:t xml:space="preserve">3. </w:t>
      </w: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6F0B30" w:rsidRPr="00AB56C1" w:rsidRDefault="006F0B30" w:rsidP="006F0B30">
      <w:pPr>
        <w:suppressAutoHyphens/>
        <w:spacing w:after="0"/>
        <w:ind w:left="284" w:hanging="284"/>
        <w:jc w:val="both"/>
        <w:rPr>
          <w:rFonts w:ascii="Arial" w:eastAsia="Calibri" w:hAnsi="Arial" w:cs="Arial"/>
        </w:rPr>
      </w:pPr>
      <w:r w:rsidRPr="00AB56C1">
        <w:rPr>
          <w:rFonts w:ascii="Arial" w:eastAsia="Calibri" w:hAnsi="Arial" w:cs="Arial"/>
        </w:rPr>
        <w:t xml:space="preserve">4. </w:t>
      </w:r>
      <w:r w:rsidRPr="00AB56C1">
        <w:rPr>
          <w:rFonts w:ascii="Arial" w:eastAsia="Calibri" w:hAnsi="Arial" w:cs="Arial"/>
          <w:lang w:eastAsia="pl-PL"/>
        </w:rPr>
        <w:t>Za datę dokonania płatności przyjmuje się dzień obciążenia rachunku bankowego Zamawiającego.</w:t>
      </w:r>
    </w:p>
    <w:p w:rsidR="006F0B30" w:rsidRPr="00AB56C1" w:rsidRDefault="006F0B30" w:rsidP="006F0B30">
      <w:pPr>
        <w:suppressAutoHyphens/>
        <w:spacing w:after="0"/>
        <w:ind w:left="284" w:hanging="284"/>
        <w:jc w:val="both"/>
        <w:rPr>
          <w:rFonts w:ascii="Arial" w:eastAsia="Calibri" w:hAnsi="Arial" w:cs="Arial"/>
        </w:rPr>
      </w:pPr>
      <w:r w:rsidRPr="00AB56C1">
        <w:rPr>
          <w:rFonts w:ascii="Arial" w:eastAsia="Calibri" w:hAnsi="Arial" w:cs="Arial"/>
        </w:rPr>
        <w:t xml:space="preserve">5. 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6F0B30" w:rsidRPr="00AB56C1" w:rsidRDefault="006F0B30" w:rsidP="006F0B30">
      <w:pPr>
        <w:suppressAutoHyphens/>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6F0B30" w:rsidRPr="00AB56C1" w:rsidRDefault="006F0B30" w:rsidP="006F0B30">
      <w:pPr>
        <w:suppressAutoHyphens/>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6F0B30" w:rsidRPr="00AB56C1" w:rsidRDefault="006F0B30" w:rsidP="006F0B30">
      <w:pPr>
        <w:suppressAutoHyphens/>
        <w:spacing w:after="0"/>
        <w:jc w:val="both"/>
        <w:rPr>
          <w:rFonts w:ascii="Arial" w:eastAsia="Times New Roman" w:hAnsi="Arial" w:cs="Arial"/>
          <w:lang w:eastAsia="pl-PL"/>
        </w:rPr>
      </w:pPr>
    </w:p>
    <w:p w:rsidR="006F0B30" w:rsidRPr="00AB56C1" w:rsidRDefault="006F0B30" w:rsidP="006F0B30">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6F0B30" w:rsidRPr="00AB56C1" w:rsidRDefault="006F0B30" w:rsidP="006F0B30">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6F0B30" w:rsidRPr="00AB56C1" w:rsidRDefault="006F0B30" w:rsidP="006F0B30">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6F0B30" w:rsidRPr="00AB56C1" w:rsidRDefault="006F0B30" w:rsidP="006F0B30">
      <w:pPr>
        <w:numPr>
          <w:ilvl w:val="0"/>
          <w:numId w:val="106"/>
        </w:numPr>
        <w:tabs>
          <w:tab w:val="clear" w:pos="0"/>
          <w:tab w:val="num" w:pos="142"/>
        </w:tabs>
        <w:suppressAutoHyphen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proofErr w:type="gramStart"/>
      <w:r w:rsidRPr="00AB56C1">
        <w:rPr>
          <w:rFonts w:ascii="Arial" w:eastAsia="NSimSun" w:hAnsi="Arial" w:cs="Arial"/>
          <w:kern w:val="2"/>
          <w:lang w:eastAsia="zh-CN" w:bidi="hi-IN"/>
        </w:rPr>
        <w:t>wyższa,</w:t>
      </w:r>
      <w:proofErr w:type="gramEnd"/>
      <w:r w:rsidRPr="00AB56C1">
        <w:rPr>
          <w:rFonts w:ascii="Arial" w:eastAsia="NSimSun" w:hAnsi="Arial" w:cs="Arial"/>
          <w:kern w:val="2"/>
          <w:lang w:eastAsia="zh-CN" w:bidi="hi-IN"/>
        </w:rPr>
        <w:t xml:space="preserve"> niż wartość danego zakresu dostaw wynikająca z oferty Wykonawcy.</w:t>
      </w:r>
    </w:p>
    <w:p w:rsidR="006F0B30" w:rsidRPr="00AB56C1" w:rsidRDefault="006F0B30" w:rsidP="006F0B30">
      <w:pPr>
        <w:numPr>
          <w:ilvl w:val="0"/>
          <w:numId w:val="106"/>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6F0B30" w:rsidRPr="00AB56C1" w:rsidRDefault="006F0B30" w:rsidP="006F0B30">
      <w:pPr>
        <w:numPr>
          <w:ilvl w:val="0"/>
          <w:numId w:val="106"/>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w:t>
      </w:r>
      <w:r w:rsidRPr="00AB56C1">
        <w:rPr>
          <w:rFonts w:ascii="Arial" w:eastAsia="Times New Roman" w:hAnsi="Arial" w:cs="Arial"/>
          <w:lang w:eastAsia="pl-PL"/>
        </w:rPr>
        <w:lastRenderedPageBreak/>
        <w:t>niż prawa i obowiązki Wykonawcy, ukształtowane postanowieniami umowy zawartej między Zamawiającym a Wykonawcą.</w:t>
      </w:r>
    </w:p>
    <w:p w:rsidR="006F0B30" w:rsidRPr="00AB56C1" w:rsidRDefault="006F0B30" w:rsidP="006F0B30">
      <w:pPr>
        <w:numPr>
          <w:ilvl w:val="0"/>
          <w:numId w:val="106"/>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6F0B30" w:rsidRPr="00865E0F" w:rsidRDefault="006F0B30" w:rsidP="00865E0F">
      <w:pPr>
        <w:numPr>
          <w:ilvl w:val="0"/>
          <w:numId w:val="106"/>
        </w:numPr>
        <w:tabs>
          <w:tab w:val="clear" w:pos="0"/>
          <w:tab w:val="num"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r w:rsidRPr="00865E0F">
        <w:rPr>
          <w:rFonts w:ascii="Arial" w:eastAsia="Times New Roman" w:hAnsi="Arial" w:cs="Arial"/>
          <w:lang w:eastAsia="pl-PL"/>
        </w:rPr>
        <w:t>z odpowiedzialności za należyte wykonanie przedmiotu Umowy.</w:t>
      </w:r>
    </w:p>
    <w:p w:rsidR="006F0B30" w:rsidRPr="00AB56C1" w:rsidRDefault="006F0B30" w:rsidP="006F0B30">
      <w:pPr>
        <w:numPr>
          <w:ilvl w:val="0"/>
          <w:numId w:val="106"/>
        </w:numPr>
        <w:tabs>
          <w:tab w:val="clear" w:pos="0"/>
          <w:tab w:val="num" w:pos="284"/>
        </w:tabs>
        <w:suppressAutoHyphens/>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6F0B30" w:rsidRPr="00AB56C1" w:rsidRDefault="006F0B30" w:rsidP="006F0B30">
      <w:pPr>
        <w:suppressAutoHyphens/>
        <w:spacing w:after="0"/>
        <w:jc w:val="both"/>
        <w:rPr>
          <w:rFonts w:ascii="Arial" w:eastAsia="Times New Roman" w:hAnsi="Arial" w:cs="Arial"/>
          <w:lang w:eastAsia="pl-PL"/>
        </w:rPr>
      </w:pPr>
    </w:p>
    <w:p w:rsidR="006F0B30" w:rsidRPr="00AB56C1" w:rsidRDefault="006F0B30" w:rsidP="006F0B30">
      <w:pPr>
        <w:suppressAutoHyphens/>
        <w:spacing w:after="0"/>
        <w:jc w:val="center"/>
        <w:rPr>
          <w:rFonts w:ascii="Arial" w:eastAsia="Calibri" w:hAnsi="Arial" w:cs="Arial"/>
          <w:b/>
          <w:bCs/>
        </w:rPr>
      </w:pPr>
      <w:r w:rsidRPr="00AB56C1">
        <w:rPr>
          <w:rFonts w:ascii="Arial" w:eastAsia="Calibri" w:hAnsi="Arial" w:cs="Arial"/>
          <w:b/>
          <w:bCs/>
        </w:rPr>
        <w:t>§ 7.</w:t>
      </w:r>
    </w:p>
    <w:p w:rsidR="006F0B30" w:rsidRPr="00AB56C1" w:rsidRDefault="006F0B30" w:rsidP="006F0B30">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6F0B30" w:rsidRDefault="006F0B30" w:rsidP="006F0B30">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6F0B30" w:rsidRPr="00321172" w:rsidRDefault="006F0B30" w:rsidP="006F0B30">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6F0B30" w:rsidRPr="00321172" w:rsidRDefault="006F0B30" w:rsidP="006F0B30">
      <w:pPr>
        <w:numPr>
          <w:ilvl w:val="0"/>
          <w:numId w:val="100"/>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w:t>
      </w:r>
      <w:proofErr w:type="gramStart"/>
      <w:r w:rsidRPr="00321172">
        <w:rPr>
          <w:rFonts w:ascii="Arial" w:eastAsia="Times New Roman" w:hAnsi="Arial" w:cs="Arial"/>
          <w:color w:val="000000"/>
          <w:lang w:eastAsia="pl-PL"/>
        </w:rPr>
        <w:t>przypadku</w:t>
      </w:r>
      <w:proofErr w:type="gramEnd"/>
      <w:r w:rsidRPr="00321172">
        <w:rPr>
          <w:rFonts w:ascii="Arial" w:eastAsia="Times New Roman" w:hAnsi="Arial" w:cs="Arial"/>
          <w:color w:val="000000"/>
          <w:lang w:eastAsia="pl-PL"/>
        </w:rPr>
        <w:t xml:space="preserve"> gdy okres udzielonej przez Wykonawcę gwarancji jest dłuższy niż </w:t>
      </w:r>
      <w:r w:rsidR="005244DD" w:rsidRPr="00321172">
        <w:rPr>
          <w:rFonts w:ascii="Arial" w:eastAsia="Times New Roman" w:hAnsi="Arial" w:cs="Arial"/>
          <w:color w:val="000000"/>
          <w:lang w:eastAsia="pl-PL"/>
        </w:rPr>
        <w:t>okres rękojmi</w:t>
      </w:r>
      <w:r w:rsidRPr="00321172">
        <w:rPr>
          <w:rFonts w:ascii="Arial" w:eastAsia="Times New Roman" w:hAnsi="Arial" w:cs="Arial"/>
          <w:color w:val="000000"/>
          <w:lang w:eastAsia="pl-PL"/>
        </w:rPr>
        <w:t xml:space="preserve"> za wady określony zgodnie z przepisami kodeksu cywilnego, okres rękojmi za wady ulega </w:t>
      </w:r>
      <w:r w:rsidR="005244DD" w:rsidRPr="00321172">
        <w:rPr>
          <w:rFonts w:ascii="Arial" w:eastAsia="Times New Roman" w:hAnsi="Arial" w:cs="Arial"/>
          <w:color w:val="000000"/>
          <w:lang w:eastAsia="pl-PL"/>
        </w:rPr>
        <w:t>wydłużeniu na</w:t>
      </w:r>
      <w:r w:rsidRPr="00321172">
        <w:rPr>
          <w:rFonts w:ascii="Arial" w:eastAsia="Times New Roman" w:hAnsi="Arial" w:cs="Arial"/>
          <w:color w:val="000000"/>
          <w:lang w:eastAsia="pl-PL"/>
        </w:rPr>
        <w:t xml:space="preserve"> okres równy okresowi udzielonej przez Wykonawcę gwarancji jakości.</w:t>
      </w:r>
    </w:p>
    <w:p w:rsidR="006F0B30" w:rsidRPr="004C6AE1" w:rsidRDefault="006F0B30" w:rsidP="006F0B30">
      <w:pPr>
        <w:numPr>
          <w:ilvl w:val="0"/>
          <w:numId w:val="100"/>
        </w:numPr>
        <w:tabs>
          <w:tab w:val="clear" w:pos="681"/>
          <w:tab w:val="num" w:pos="397"/>
        </w:tabs>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t>
      </w:r>
      <w:r w:rsidR="00865E0F">
        <w:rPr>
          <w:rFonts w:ascii="Arial" w:eastAsia="Times New Roman" w:hAnsi="Arial" w:cs="Arial"/>
          <w:color w:val="000000"/>
        </w:rPr>
        <w:t xml:space="preserve">ww. zakresu rzeczowego zgodnie </w:t>
      </w:r>
      <w:r w:rsidRPr="00321172">
        <w:rPr>
          <w:rFonts w:ascii="Arial" w:eastAsia="Times New Roman" w:hAnsi="Arial" w:cs="Arial"/>
          <w:color w:val="000000"/>
        </w:rPr>
        <w:t xml:space="preserve">z § 1 Umowy i rozpoczyna swój bieg od daty </w:t>
      </w:r>
      <w:r w:rsidR="005244DD" w:rsidRPr="00321172">
        <w:rPr>
          <w:rFonts w:ascii="Arial" w:eastAsia="Times New Roman" w:hAnsi="Arial" w:cs="Arial"/>
          <w:color w:val="000000"/>
        </w:rPr>
        <w:t>podpisania protokołu</w:t>
      </w:r>
      <w:r w:rsidRPr="00321172">
        <w:rPr>
          <w:rFonts w:ascii="Arial" w:eastAsia="Times New Roman" w:hAnsi="Arial" w:cs="Arial"/>
          <w:color w:val="000000"/>
        </w:rPr>
        <w:t xml:space="preserve"> odbioru.</w:t>
      </w:r>
    </w:p>
    <w:p w:rsidR="006F0B30" w:rsidRPr="00AB56C1" w:rsidRDefault="006F0B30" w:rsidP="006F0B30">
      <w:pPr>
        <w:numPr>
          <w:ilvl w:val="0"/>
          <w:numId w:val="100"/>
        </w:numPr>
        <w:tabs>
          <w:tab w:val="clear" w:pos="681"/>
          <w:tab w:val="num" w:pos="397"/>
        </w:tabs>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6F0B30" w:rsidRPr="00AB56C1" w:rsidRDefault="006F0B30" w:rsidP="006F0B30">
      <w:pPr>
        <w:numPr>
          <w:ilvl w:val="0"/>
          <w:numId w:val="100"/>
        </w:numPr>
        <w:tabs>
          <w:tab w:val="clear" w:pos="681"/>
          <w:tab w:val="num" w:pos="397"/>
        </w:tabs>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6F0B30" w:rsidRPr="00AB56C1" w:rsidRDefault="006F0B30" w:rsidP="006F0B30">
      <w:pPr>
        <w:numPr>
          <w:ilvl w:val="0"/>
          <w:numId w:val="100"/>
        </w:numPr>
        <w:tabs>
          <w:tab w:val="clear" w:pos="681"/>
          <w:tab w:val="num" w:pos="397"/>
        </w:tabs>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6F0B30" w:rsidRPr="00AB56C1" w:rsidRDefault="006F0B30" w:rsidP="006F0B30">
      <w:pPr>
        <w:numPr>
          <w:ilvl w:val="0"/>
          <w:numId w:val="100"/>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Wykonawca </w:t>
      </w:r>
      <w:proofErr w:type="gramStart"/>
      <w:r w:rsidRPr="00AB56C1">
        <w:rPr>
          <w:rFonts w:ascii="Arial" w:eastAsia="Times New Roman" w:hAnsi="Arial" w:cs="Arial"/>
          <w:color w:val="000000"/>
        </w:rPr>
        <w:t>oświadcza</w:t>
      </w:r>
      <w:proofErr w:type="gramEnd"/>
      <w:r w:rsidRPr="00AB56C1">
        <w:rPr>
          <w:rFonts w:ascii="Arial" w:eastAsia="Times New Roman" w:hAnsi="Arial" w:cs="Arial"/>
          <w:color w:val="000000"/>
        </w:rPr>
        <w:t xml:space="preserve">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6F0B30" w:rsidRDefault="006F0B30" w:rsidP="006F0B30">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6F0B30" w:rsidRDefault="006F0B30" w:rsidP="006F0B30">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proofErr w:type="gramStart"/>
      <w:r w:rsidRPr="00321172">
        <w:rPr>
          <w:rFonts w:ascii="Arial" w:eastAsia="Times New Roman" w:hAnsi="Arial" w:cs="Arial"/>
        </w:rPr>
        <w:t>faksem,</w:t>
      </w:r>
      <w:proofErr w:type="gramEnd"/>
      <w:r w:rsidRPr="00321172">
        <w:rPr>
          <w:rFonts w:ascii="Arial" w:eastAsia="Times New Roman" w:hAnsi="Arial" w:cs="Arial"/>
        </w:rPr>
        <w:t xml:space="preserve"> lub pisemnie – zgodnie z danymi wskazanymi przez Wykonawcę w ust.</w:t>
      </w:r>
      <w:r>
        <w:rPr>
          <w:rFonts w:ascii="Arial" w:eastAsia="Times New Roman" w:hAnsi="Arial" w:cs="Arial"/>
        </w:rPr>
        <w:t xml:space="preserve"> 6.</w:t>
      </w:r>
    </w:p>
    <w:p w:rsidR="006F0B30" w:rsidRDefault="006F0B30" w:rsidP="006F0B30">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w:t>
      </w:r>
      <w:proofErr w:type="gramStart"/>
      <w:r w:rsidRPr="00321172">
        <w:rPr>
          <w:rFonts w:ascii="Arial" w:eastAsia="Times New Roman" w:hAnsi="Arial" w:cs="Arial"/>
        </w:rPr>
        <w:t>z  ust.</w:t>
      </w:r>
      <w:proofErr w:type="gramEnd"/>
      <w:r w:rsidRPr="00321172">
        <w:rPr>
          <w:rFonts w:ascii="Arial" w:eastAsia="Times New Roman" w:hAnsi="Arial" w:cs="Arial"/>
        </w:rPr>
        <w:t xml:space="preserve"> </w:t>
      </w:r>
      <w:r>
        <w:rPr>
          <w:rFonts w:ascii="Arial" w:eastAsia="Times New Roman" w:hAnsi="Arial" w:cs="Arial"/>
        </w:rPr>
        <w:t>9</w:t>
      </w:r>
      <w:r w:rsidRPr="00321172">
        <w:rPr>
          <w:rFonts w:ascii="Arial" w:eastAsia="Times New Roman" w:hAnsi="Arial" w:cs="Arial"/>
        </w:rPr>
        <w:t>.</w:t>
      </w:r>
    </w:p>
    <w:p w:rsidR="006F0B30" w:rsidRPr="00AB56C1" w:rsidRDefault="006F0B30" w:rsidP="006F0B30">
      <w:pPr>
        <w:numPr>
          <w:ilvl w:val="0"/>
          <w:numId w:val="100"/>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color w:val="000000"/>
        </w:rPr>
        <w:lastRenderedPageBreak/>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6F0B30" w:rsidRPr="00AB56C1" w:rsidRDefault="006F0B30" w:rsidP="006F0B30">
      <w:pPr>
        <w:numPr>
          <w:ilvl w:val="0"/>
          <w:numId w:val="100"/>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6F0B30" w:rsidRPr="00AB56C1" w:rsidRDefault="006F0B30" w:rsidP="006F0B30">
      <w:pPr>
        <w:numPr>
          <w:ilvl w:val="0"/>
          <w:numId w:val="100"/>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6F0B30" w:rsidRDefault="006F0B30" w:rsidP="006F0B30">
      <w:pPr>
        <w:numPr>
          <w:ilvl w:val="0"/>
          <w:numId w:val="100"/>
        </w:numPr>
        <w:tabs>
          <w:tab w:val="clear" w:pos="681"/>
          <w:tab w:val="num" w:pos="397"/>
        </w:tabs>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6F0B30" w:rsidRDefault="006F0B30" w:rsidP="006F0B30">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6F0B30" w:rsidRDefault="006F0B30" w:rsidP="006F0B30">
      <w:pPr>
        <w:numPr>
          <w:ilvl w:val="0"/>
          <w:numId w:val="100"/>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6F0B30" w:rsidRPr="00321172" w:rsidRDefault="006F0B30" w:rsidP="006F0B30">
      <w:pPr>
        <w:numPr>
          <w:ilvl w:val="0"/>
          <w:numId w:val="100"/>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w:t>
      </w:r>
      <w:r w:rsidR="005244DD" w:rsidRPr="00321172">
        <w:rPr>
          <w:rFonts w:ascii="Arial" w:eastAsia="Times New Roman" w:hAnsi="Arial" w:cs="Arial"/>
          <w:color w:val="000000"/>
          <w:lang w:eastAsia="pl-PL"/>
        </w:rPr>
        <w:t xml:space="preserve">terminie </w:t>
      </w:r>
      <w:r w:rsidR="005244DD">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w:t>
      </w:r>
      <w:r w:rsidR="00865E0F">
        <w:rPr>
          <w:rFonts w:ascii="Arial" w:eastAsia="Times New Roman" w:hAnsi="Arial" w:cs="Arial"/>
          <w:color w:val="000000"/>
          <w:lang w:eastAsia="pl-PL"/>
        </w:rPr>
        <w:t xml:space="preserve">nnym terminie wyznaczonym przez </w:t>
      </w:r>
      <w:r w:rsidRPr="00321172">
        <w:rPr>
          <w:rFonts w:ascii="Arial" w:eastAsia="Times New Roman" w:hAnsi="Arial" w:cs="Arial"/>
          <w:color w:val="000000"/>
          <w:lang w:eastAsia="pl-PL"/>
        </w:rPr>
        <w:t>Zamawiającego.</w:t>
      </w:r>
    </w:p>
    <w:p w:rsidR="006F0B30" w:rsidRPr="00B0267B" w:rsidRDefault="006F0B30" w:rsidP="006F0B30">
      <w:pPr>
        <w:numPr>
          <w:ilvl w:val="0"/>
          <w:numId w:val="100"/>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6F0B30" w:rsidRPr="00AB56C1" w:rsidRDefault="006F0B30" w:rsidP="006F0B30">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Pr>
          <w:rFonts w:ascii="Arial" w:eastAsia="Times New Roman" w:hAnsi="Arial" w:cs="Arial"/>
          <w:kern w:val="1"/>
          <w:lang w:eastAsia="zh-CN"/>
        </w:rPr>
        <w:br/>
      </w:r>
      <w:r w:rsidRPr="00AB56C1">
        <w:rPr>
          <w:rFonts w:ascii="Arial" w:eastAsia="Times New Roman" w:hAnsi="Arial" w:cs="Arial"/>
          <w:kern w:val="1"/>
          <w:lang w:eastAsia="zh-CN"/>
        </w:rPr>
        <w:t>o podjęcie czynności reklamacyjnych, bądź stanowi podstawę do rozwiązania umowy.</w:t>
      </w:r>
    </w:p>
    <w:p w:rsidR="006F0B30" w:rsidRPr="00AB56C1" w:rsidRDefault="006F0B30" w:rsidP="006F0B30">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rPr>
        <w:t xml:space="preserve">W przypadku wykrycia wad jakości handlowej produktu i </w:t>
      </w:r>
      <w:proofErr w:type="gramStart"/>
      <w:r w:rsidRPr="00AB56C1">
        <w:rPr>
          <w:rFonts w:ascii="Arial" w:hAnsi="Arial" w:cs="Arial"/>
        </w:rPr>
        <w:t>nie uznania</w:t>
      </w:r>
      <w:proofErr w:type="gramEnd"/>
      <w:r w:rsidRPr="00AB56C1">
        <w:rPr>
          <w:rFonts w:ascii="Arial" w:hAnsi="Arial" w:cs="Arial"/>
        </w:rPr>
        <w:t xml:space="preserve">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lastRenderedPageBreak/>
        <w:t>W razie niemożności wykonania badania przez laboratoria wskazane powyżej, Zamawiający ma prawo do wykonania badań w innym laboratorium, wybranym samodzielnie przez Zamawiającego.</w:t>
      </w:r>
    </w:p>
    <w:p w:rsidR="006F0B30" w:rsidRPr="00AB56C1" w:rsidRDefault="006F0B30" w:rsidP="006F0B30">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6F0B30" w:rsidRPr="00AB56C1" w:rsidRDefault="006F0B30" w:rsidP="006F0B30">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6F0B30" w:rsidRPr="00AB56C1" w:rsidRDefault="006F0B30" w:rsidP="006F0B30">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6F0B30" w:rsidRPr="00AB56C1" w:rsidRDefault="006F0B30" w:rsidP="006F0B30">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6F0B30" w:rsidRPr="00AB56C1" w:rsidRDefault="006F0B30" w:rsidP="006F0B30">
      <w:pPr>
        <w:pStyle w:val="Akapitzlist"/>
        <w:numPr>
          <w:ilvl w:val="0"/>
          <w:numId w:val="100"/>
        </w:numPr>
        <w:tabs>
          <w:tab w:val="clear" w:pos="681"/>
          <w:tab w:val="num" w:pos="397"/>
        </w:tabs>
        <w:spacing w:after="0"/>
        <w:ind w:left="397"/>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6F0B30" w:rsidRPr="00AB56C1" w:rsidRDefault="006F0B30" w:rsidP="006F0B30">
      <w:pPr>
        <w:pStyle w:val="Akapitzlist"/>
        <w:tabs>
          <w:tab w:val="left" w:pos="993"/>
        </w:tabs>
        <w:spacing w:after="0"/>
        <w:ind w:left="0"/>
        <w:jc w:val="both"/>
        <w:rPr>
          <w:rFonts w:ascii="Arial" w:hAnsi="Arial" w:cs="Arial"/>
        </w:rPr>
      </w:pPr>
      <w:r>
        <w:rPr>
          <w:rFonts w:ascii="Arial" w:hAnsi="Arial" w:cs="Arial"/>
        </w:rPr>
        <w:t>27</w:t>
      </w:r>
      <w:r w:rsidRPr="001C7512">
        <w:rPr>
          <w:rFonts w:ascii="Arial" w:hAnsi="Arial" w:cs="Arial"/>
        </w:rPr>
        <w:t>.</w:t>
      </w:r>
      <w:r w:rsidRPr="00AB56C1">
        <w:rPr>
          <w:rFonts w:ascii="Arial" w:hAnsi="Arial" w:cs="Arial"/>
          <w:b/>
        </w:rPr>
        <w:t xml:space="preserve"> Wykonawca zobowiązany jest przez cały okres związania umową posiadać:</w:t>
      </w:r>
    </w:p>
    <w:p w:rsidR="006F0B30" w:rsidRPr="00AB56C1" w:rsidRDefault="006F0B30" w:rsidP="005244DD">
      <w:pPr>
        <w:pStyle w:val="Akapitzlist"/>
        <w:numPr>
          <w:ilvl w:val="0"/>
          <w:numId w:val="194"/>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6F0B30" w:rsidRPr="00A31EAC" w:rsidRDefault="006F0B30" w:rsidP="005244DD">
      <w:pPr>
        <w:pStyle w:val="Akapitzlist"/>
        <w:numPr>
          <w:ilvl w:val="0"/>
          <w:numId w:val="194"/>
        </w:numPr>
        <w:tabs>
          <w:tab w:val="left" w:pos="284"/>
          <w:tab w:val="left" w:pos="720"/>
        </w:tabs>
        <w:spacing w:after="0"/>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sidR="00865E0F">
        <w:rPr>
          <w:rFonts w:ascii="Arial" w:hAnsi="Arial" w:cs="Arial"/>
        </w:rPr>
        <w:t xml:space="preserve">Dz.U. z 2020 r., </w:t>
      </w:r>
      <w:r>
        <w:rPr>
          <w:rFonts w:ascii="Arial" w:hAnsi="Arial" w:cs="Arial"/>
        </w:rPr>
        <w:t xml:space="preserve">poz. </w:t>
      </w:r>
      <w:r w:rsidRPr="00A31EAC">
        <w:rPr>
          <w:rFonts w:ascii="Arial" w:hAnsi="Arial" w:cs="Arial"/>
        </w:rPr>
        <w:t>2021 tj.) - jeżeli ustawa nakłada obowiązek takich uprawnień;</w:t>
      </w:r>
    </w:p>
    <w:p w:rsidR="006F0B30" w:rsidRPr="00C07FD3" w:rsidRDefault="006F0B30" w:rsidP="006F0B30">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6F0B30" w:rsidRPr="00AB56C1" w:rsidRDefault="006F0B30" w:rsidP="006F0B30">
      <w:pPr>
        <w:pStyle w:val="Akapitzlist1"/>
        <w:numPr>
          <w:ilvl w:val="0"/>
          <w:numId w:val="108"/>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rsidR="006F0B30" w:rsidRPr="00AB56C1" w:rsidRDefault="006F0B30" w:rsidP="006F0B30">
      <w:pPr>
        <w:pStyle w:val="Akapitzlist1"/>
        <w:numPr>
          <w:ilvl w:val="0"/>
          <w:numId w:val="108"/>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Pr>
          <w:rFonts w:ascii="Arial" w:hAnsi="Arial" w:cs="Arial"/>
          <w:sz w:val="22"/>
          <w:szCs w:val="22"/>
        </w:rPr>
        <w:t>2</w:t>
      </w:r>
      <w:r w:rsidRPr="00AB56C1">
        <w:rPr>
          <w:rFonts w:ascii="Arial" w:hAnsi="Arial" w:cs="Arial"/>
          <w:sz w:val="22"/>
          <w:szCs w:val="22"/>
        </w:rPr>
        <w:t xml:space="preserve">7 lit. b i </w:t>
      </w:r>
      <w:proofErr w:type="gramStart"/>
      <w:r w:rsidRPr="00AB56C1">
        <w:rPr>
          <w:rFonts w:ascii="Arial" w:hAnsi="Arial" w:cs="Arial"/>
          <w:sz w:val="22"/>
          <w:szCs w:val="22"/>
        </w:rPr>
        <w:t>nie dysponowania</w:t>
      </w:r>
      <w:proofErr w:type="gramEnd"/>
      <w:r w:rsidRPr="00AB56C1">
        <w:rPr>
          <w:rFonts w:ascii="Arial" w:hAnsi="Arial" w:cs="Arial"/>
          <w:sz w:val="22"/>
          <w:szCs w:val="22"/>
        </w:rPr>
        <w:t xml:space="preserve"> aktualnymi, Wykonawca zobowiązany jest do natychmiastowego powiadomienia o tym fakcie Zamawiającego wraz z zaprzestaniem realizacji dostaw. </w:t>
      </w:r>
    </w:p>
    <w:p w:rsidR="006F0B30" w:rsidRPr="00AB56C1" w:rsidRDefault="006F0B30" w:rsidP="006F0B30">
      <w:pPr>
        <w:pStyle w:val="Akapitzlist1"/>
        <w:numPr>
          <w:ilvl w:val="0"/>
          <w:numId w:val="108"/>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lastRenderedPageBreak/>
        <w:t xml:space="preserve">Wykonawca zobowiązuje się na każde żądanie Zamawiającego do przedłożenia kserokopii poświadczonej za zgodność z oryginałem dokumentów, o których mowa </w:t>
      </w:r>
      <w:r>
        <w:rPr>
          <w:rFonts w:ascii="Arial" w:hAnsi="Arial" w:cs="Arial"/>
          <w:sz w:val="22"/>
          <w:szCs w:val="22"/>
        </w:rPr>
        <w:br/>
      </w:r>
      <w:r w:rsidRPr="00AB56C1">
        <w:rPr>
          <w:rFonts w:ascii="Arial" w:hAnsi="Arial" w:cs="Arial"/>
          <w:sz w:val="22"/>
          <w:szCs w:val="22"/>
        </w:rPr>
        <w:t xml:space="preserve">w ust. </w:t>
      </w:r>
      <w:r>
        <w:rPr>
          <w:rFonts w:ascii="Arial" w:hAnsi="Arial" w:cs="Arial"/>
          <w:sz w:val="22"/>
          <w:szCs w:val="22"/>
        </w:rPr>
        <w:t>2</w:t>
      </w:r>
      <w:r w:rsidRPr="00AB56C1">
        <w:rPr>
          <w:rFonts w:ascii="Arial" w:hAnsi="Arial" w:cs="Arial"/>
          <w:sz w:val="22"/>
          <w:szCs w:val="22"/>
        </w:rPr>
        <w:t>7 umowy.</w:t>
      </w:r>
    </w:p>
    <w:p w:rsidR="006F0B30" w:rsidRPr="00AB56C1" w:rsidRDefault="006F0B30" w:rsidP="006F0B30">
      <w:pPr>
        <w:pStyle w:val="Akapitzlist1"/>
        <w:numPr>
          <w:ilvl w:val="0"/>
          <w:numId w:val="108"/>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Pr>
          <w:rFonts w:ascii="Arial" w:hAnsi="Arial" w:cs="Arial"/>
          <w:sz w:val="22"/>
          <w:szCs w:val="22"/>
        </w:rPr>
        <w:t xml:space="preserve"> dnia 26 kwietnia 2007 r. </w:t>
      </w:r>
      <w:r w:rsidRPr="00AB56C1">
        <w:rPr>
          <w:rFonts w:ascii="Arial" w:hAnsi="Arial" w:cs="Arial"/>
          <w:sz w:val="22"/>
          <w:szCs w:val="22"/>
        </w:rPr>
        <w:t xml:space="preserve">(Dz.U.2020 r., poz. 1856 </w:t>
      </w:r>
      <w:proofErr w:type="spellStart"/>
      <w:r w:rsidRPr="00AB56C1">
        <w:rPr>
          <w:rFonts w:ascii="Arial" w:hAnsi="Arial" w:cs="Arial"/>
          <w:sz w:val="22"/>
          <w:szCs w:val="22"/>
        </w:rPr>
        <w:t>t.j</w:t>
      </w:r>
      <w:proofErr w:type="spellEnd"/>
      <w:r w:rsidRPr="00AB56C1">
        <w:rPr>
          <w:rFonts w:ascii="Arial" w:hAnsi="Arial" w:cs="Arial"/>
          <w:sz w:val="22"/>
          <w:szCs w:val="22"/>
        </w:rPr>
        <w:t xml:space="preserve">.) o zarządzaniu kryzysowym do miejsc wskazanych przez Zamawiającego na terenie całego kraju. </w:t>
      </w:r>
    </w:p>
    <w:p w:rsidR="006F0B30" w:rsidRPr="00AB56C1" w:rsidRDefault="006F0B30" w:rsidP="006F0B30">
      <w:pPr>
        <w:pStyle w:val="Akapitzlist1"/>
        <w:numPr>
          <w:ilvl w:val="0"/>
          <w:numId w:val="108"/>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 xml:space="preserve">Wykonawca przez podpisanie niniejszej umowy zobowiązuje się </w:t>
      </w:r>
      <w:proofErr w:type="gramStart"/>
      <w:r w:rsidRPr="00AB56C1">
        <w:rPr>
          <w:rFonts w:ascii="Arial" w:hAnsi="Arial" w:cs="Arial"/>
          <w:b/>
          <w:sz w:val="22"/>
          <w:szCs w:val="22"/>
        </w:rPr>
        <w:t>do :</w:t>
      </w:r>
      <w:proofErr w:type="gramEnd"/>
    </w:p>
    <w:p w:rsidR="006F0B30" w:rsidRPr="00AB56C1" w:rsidRDefault="006F0B30" w:rsidP="006F0B30">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 xml:space="preserve">z zatruć dostarczonymi przez niego środkami spożywczymi jak również odszkodowań w terminie 14 dni licząc od daty otrzymania stosownych wezwań od osób </w:t>
      </w:r>
      <w:proofErr w:type="gramStart"/>
      <w:r w:rsidRPr="00AB56C1">
        <w:rPr>
          <w:rFonts w:ascii="Arial" w:hAnsi="Arial" w:cs="Arial"/>
          <w:b/>
          <w:sz w:val="22"/>
          <w:szCs w:val="22"/>
        </w:rPr>
        <w:t>poszkodowanych,</w:t>
      </w:r>
      <w:proofErr w:type="gramEnd"/>
      <w:r w:rsidRPr="00AB56C1">
        <w:rPr>
          <w:rFonts w:ascii="Arial" w:hAnsi="Arial" w:cs="Arial"/>
          <w:b/>
          <w:sz w:val="22"/>
          <w:szCs w:val="22"/>
        </w:rPr>
        <w:t xml:space="preserve"> bądź podmiotów działających w ich imieniu,</w:t>
      </w:r>
    </w:p>
    <w:p w:rsidR="006F0B30" w:rsidRPr="00AB56C1" w:rsidRDefault="006F0B30" w:rsidP="006F0B30">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6F0B30" w:rsidRPr="00AB56C1" w:rsidRDefault="006F0B30" w:rsidP="006F0B30">
      <w:pPr>
        <w:pStyle w:val="Akapitzlist1"/>
        <w:numPr>
          <w:ilvl w:val="1"/>
          <w:numId w:val="10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6F0B30" w:rsidRPr="00AB56C1" w:rsidRDefault="006F0B30" w:rsidP="006F0B30">
      <w:pPr>
        <w:pStyle w:val="Akapitzlist1"/>
        <w:numPr>
          <w:ilvl w:val="0"/>
          <w:numId w:val="108"/>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sz w:val="22"/>
          <w:szCs w:val="22"/>
        </w:rPr>
        <w:t xml:space="preserve">ransportu towaru (Dz. Urz. MON </w:t>
      </w:r>
      <w:r w:rsidRPr="00AB56C1">
        <w:rPr>
          <w:rFonts w:ascii="Arial" w:hAnsi="Arial" w:cs="Arial"/>
          <w:sz w:val="22"/>
          <w:szCs w:val="22"/>
        </w:rPr>
        <w:t>z 2008 r. nr 15 poz. 190).</w:t>
      </w:r>
    </w:p>
    <w:p w:rsidR="006F0B30" w:rsidRPr="00AB56C1" w:rsidRDefault="006F0B30" w:rsidP="006F0B30">
      <w:pPr>
        <w:suppressAutoHyphens/>
        <w:spacing w:after="0"/>
        <w:jc w:val="center"/>
        <w:rPr>
          <w:rFonts w:ascii="Arial" w:eastAsia="Times New Roman" w:hAnsi="Arial" w:cs="Arial"/>
          <w:b/>
          <w:color w:val="000000"/>
          <w:lang w:eastAsia="pl-PL"/>
        </w:rPr>
      </w:pPr>
    </w:p>
    <w:p w:rsidR="006F0B30" w:rsidRPr="00AB56C1" w:rsidRDefault="006F0B30" w:rsidP="006F0B30">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6F0B30" w:rsidRPr="00AB56C1" w:rsidRDefault="006F0B30" w:rsidP="006F0B30">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6F0B30" w:rsidRPr="00AB56C1" w:rsidRDefault="006F0B30" w:rsidP="006F0B30">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6F0B30" w:rsidRPr="00AB56C1" w:rsidRDefault="006F0B30" w:rsidP="006F0B30">
      <w:pPr>
        <w:numPr>
          <w:ilvl w:val="0"/>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6F0B30" w:rsidRPr="00AB56C1" w:rsidRDefault="006F0B30" w:rsidP="006F0B30">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6F0B30" w:rsidRPr="00AB56C1" w:rsidRDefault="006F0B30" w:rsidP="006F0B30">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6F0B30" w:rsidRPr="00AB56C1" w:rsidRDefault="006F0B30" w:rsidP="006F0B30">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lastRenderedPageBreak/>
        <w:t>za odstąpienie od Umowy przez Wykonawcę lub Zamawiającego z przyczyn leżący po stronie Wykonawcy - w wysokości 20 % wartości wynagrodzenia brutto określonego w § 4 ust. 4 Umowy.</w:t>
      </w:r>
    </w:p>
    <w:p w:rsidR="006F0B30" w:rsidRPr="00AB56C1" w:rsidRDefault="006F0B30" w:rsidP="006F0B30">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6F0B30" w:rsidRPr="00AB56C1" w:rsidRDefault="006F0B30" w:rsidP="006F0B30">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6F0B30" w:rsidRPr="00AB56C1" w:rsidRDefault="006F0B30" w:rsidP="006F0B30">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6F0B30" w:rsidRPr="009D6271" w:rsidRDefault="006F0B30" w:rsidP="006F0B30">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w:t>
      </w:r>
      <w:proofErr w:type="gramStart"/>
      <w:r w:rsidRPr="00AB56C1">
        <w:rPr>
          <w:rFonts w:ascii="Arial" w:eastAsia="Times New Roman" w:hAnsi="Arial" w:cs="Arial"/>
          <w:kern w:val="1"/>
          <w:lang w:eastAsia="zh-CN"/>
        </w:rPr>
        <w:t xml:space="preserve">towaru </w:t>
      </w:r>
      <w:r>
        <w:rPr>
          <w:rFonts w:ascii="Arial" w:eastAsia="Times New Roman" w:hAnsi="Arial" w:cs="Arial"/>
          <w:kern w:val="1"/>
          <w:lang w:eastAsia="zh-CN"/>
        </w:rPr>
        <w:t xml:space="preserve"> </w:t>
      </w:r>
      <w:r w:rsidRPr="00AB56C1">
        <w:rPr>
          <w:rFonts w:ascii="Arial" w:eastAsia="Times New Roman" w:hAnsi="Arial" w:cs="Arial"/>
          <w:kern w:val="1"/>
          <w:lang w:eastAsia="zh-CN"/>
        </w:rPr>
        <w:t>-</w:t>
      </w:r>
      <w:proofErr w:type="gramEnd"/>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6F0B30" w:rsidRPr="001658E6" w:rsidRDefault="006F0B30" w:rsidP="006F0B30">
      <w:pPr>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6F0B30" w:rsidRPr="001658E6" w:rsidRDefault="006F0B30" w:rsidP="006F0B30">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odrębnego oświadczenia </w:t>
      </w:r>
      <w:r w:rsidR="005244DD">
        <w:rPr>
          <w:rFonts w:ascii="Arial" w:eastAsia="Times New Roman" w:hAnsi="Arial" w:cs="Arial"/>
          <w:kern w:val="2"/>
          <w:lang w:eastAsia="pl-PL" w:bidi="hi-IN"/>
        </w:rPr>
        <w:t xml:space="preserve">o </w:t>
      </w:r>
      <w:r w:rsidRPr="001658E6">
        <w:rPr>
          <w:rFonts w:ascii="Arial" w:eastAsia="Times New Roman" w:hAnsi="Arial" w:cs="Arial"/>
          <w:kern w:val="2"/>
          <w:lang w:eastAsia="pl-PL" w:bidi="hi-IN"/>
        </w:rPr>
        <w:t>potrąceniu oraz bez wezwania do zapłaty, na co Wykonawca wyraża zgodę.</w:t>
      </w:r>
    </w:p>
    <w:p w:rsidR="006F0B30" w:rsidRPr="001658E6" w:rsidRDefault="006F0B30" w:rsidP="006F0B30">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6F0B30" w:rsidRPr="001658E6" w:rsidRDefault="006F0B30" w:rsidP="006F0B30">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6F0B30" w:rsidRPr="001658E6" w:rsidRDefault="006F0B30" w:rsidP="006F0B30">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6F0B30" w:rsidRPr="001658E6" w:rsidRDefault="006F0B30" w:rsidP="006F0B30">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6F0B30" w:rsidRPr="00F17E4B" w:rsidRDefault="006F0B30" w:rsidP="006F0B30">
      <w:pPr>
        <w:suppressAutoHyphens/>
        <w:spacing w:after="0"/>
        <w:jc w:val="both"/>
        <w:rPr>
          <w:rFonts w:ascii="Arial" w:eastAsia="Times New Roman" w:hAnsi="Arial" w:cs="Arial"/>
          <w:lang w:eastAsia="pl-PL"/>
        </w:rPr>
      </w:pPr>
    </w:p>
    <w:p w:rsidR="006F0B30" w:rsidRPr="00AB56C1" w:rsidRDefault="006F0B30" w:rsidP="006F0B30">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6F0B30" w:rsidRDefault="006F0B30" w:rsidP="006F0B30">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6F0B30" w:rsidRPr="00E2677D" w:rsidRDefault="006F0B30" w:rsidP="006F0B30">
      <w:pPr>
        <w:numPr>
          <w:ilvl w:val="0"/>
          <w:numId w:val="6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6F0B30" w:rsidRPr="00E2677D" w:rsidRDefault="006F0B30" w:rsidP="006F0B30">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F0B30" w:rsidRPr="00E2677D" w:rsidRDefault="006F0B30" w:rsidP="006F0B30">
      <w:pPr>
        <w:suppressAutoHyphens/>
        <w:spacing w:after="0"/>
        <w:ind w:left="426"/>
        <w:contextualSpacing/>
        <w:jc w:val="both"/>
        <w:rPr>
          <w:rFonts w:ascii="Arial" w:eastAsia="Times New Roman" w:hAnsi="Arial" w:cs="Arial"/>
          <w:lang w:eastAsia="pl-PL"/>
        </w:rPr>
      </w:pPr>
      <w:proofErr w:type="gramStart"/>
      <w:r w:rsidRPr="00E2677D">
        <w:rPr>
          <w:rFonts w:ascii="Arial" w:eastAsia="Times New Roman" w:hAnsi="Arial" w:cs="Arial"/>
          <w:lang w:eastAsia="pl-PL"/>
        </w:rPr>
        <w:t>2)</w:t>
      </w:r>
      <w:proofErr w:type="gramEnd"/>
      <w:r w:rsidRPr="00E2677D">
        <w:rPr>
          <w:rFonts w:ascii="Arial" w:eastAsia="Times New Roman" w:hAnsi="Arial" w:cs="Arial"/>
          <w:lang w:eastAsia="pl-PL"/>
        </w:rPr>
        <w:t xml:space="preserve"> jeżeli zachodzi co najmniej jedna z następujących okoliczności:</w:t>
      </w:r>
    </w:p>
    <w:p w:rsidR="006F0B30" w:rsidRPr="00E2677D" w:rsidRDefault="006F0B30" w:rsidP="006F0B30">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6F0B30" w:rsidRPr="00E2677D" w:rsidRDefault="006F0B30" w:rsidP="006F0B30">
      <w:pPr>
        <w:suppressAutoHyphens/>
        <w:spacing w:after="0"/>
        <w:ind w:left="1276" w:hanging="142"/>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6F0B30" w:rsidRPr="00E2677D" w:rsidRDefault="006F0B30" w:rsidP="006F0B30">
      <w:pPr>
        <w:suppressAutoHyphens/>
        <w:spacing w:after="0"/>
        <w:ind w:left="1134" w:hanging="283"/>
        <w:contextualSpacing/>
        <w:jc w:val="both"/>
        <w:rPr>
          <w:rFonts w:ascii="Arial" w:eastAsia="Times New Roman" w:hAnsi="Arial" w:cs="Arial"/>
          <w:lang w:eastAsia="pl-PL"/>
        </w:rPr>
      </w:pPr>
      <w:r w:rsidRPr="00E2677D">
        <w:rPr>
          <w:rFonts w:ascii="Arial" w:eastAsia="Times New Roman" w:hAnsi="Arial" w:cs="Arial"/>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6F0B30" w:rsidRPr="00E2677D" w:rsidRDefault="006F0B30" w:rsidP="006F0B30">
      <w:pPr>
        <w:suppressAutoHyphens/>
        <w:spacing w:after="0"/>
        <w:ind w:left="426" w:hanging="426"/>
        <w:contextualSpacing/>
        <w:jc w:val="both"/>
        <w:rPr>
          <w:rFonts w:ascii="Arial" w:eastAsia="Times New Roman" w:hAnsi="Arial" w:cs="Arial"/>
          <w:lang w:eastAsia="pl-PL"/>
        </w:rPr>
      </w:pPr>
      <w:r w:rsidRPr="00E2677D">
        <w:rPr>
          <w:rFonts w:ascii="Arial" w:eastAsia="Times New Roman" w:hAnsi="Arial" w:cs="Arial"/>
          <w:lang w:eastAsia="pl-PL"/>
        </w:rPr>
        <w:t xml:space="preserve">2.  W przypadku, o którym mowa w ust. 1 pkt 2 lit. a, Zamawiający odstępuje od </w:t>
      </w:r>
      <w:proofErr w:type="gramStart"/>
      <w:r w:rsidRPr="00E2677D">
        <w:rPr>
          <w:rFonts w:ascii="Arial" w:eastAsia="Times New Roman" w:hAnsi="Arial" w:cs="Arial"/>
          <w:lang w:eastAsia="pl-PL"/>
        </w:rPr>
        <w:t>Umowy  w</w:t>
      </w:r>
      <w:proofErr w:type="gramEnd"/>
      <w:r w:rsidRPr="00E2677D">
        <w:rPr>
          <w:rFonts w:ascii="Arial" w:eastAsia="Times New Roman" w:hAnsi="Arial" w:cs="Arial"/>
          <w:lang w:eastAsia="pl-PL"/>
        </w:rPr>
        <w:t xml:space="preserve"> części, której zmiana dotyczy.</w:t>
      </w:r>
    </w:p>
    <w:p w:rsidR="006F0B30" w:rsidRPr="00E2677D" w:rsidRDefault="006F0B30" w:rsidP="006F0B30">
      <w:pPr>
        <w:suppressAutoHyphens/>
        <w:spacing w:after="0"/>
        <w:ind w:left="426" w:hanging="426"/>
        <w:contextualSpacing/>
        <w:jc w:val="both"/>
        <w:rPr>
          <w:rFonts w:ascii="Arial" w:eastAsia="Times New Roman" w:hAnsi="Arial" w:cs="Arial"/>
          <w:lang w:eastAsia="pl-PL"/>
        </w:rPr>
      </w:pPr>
      <w:r w:rsidRPr="00E2677D">
        <w:rPr>
          <w:rFonts w:ascii="Arial" w:eastAsia="Times New Roman" w:hAnsi="Arial" w:cs="Arial"/>
          <w:lang w:eastAsia="pl-PL"/>
        </w:rPr>
        <w:t>3.  W przypadkach, o których mowa w ust. 1, Wykonawca może żądać wyłącznie wynagrodzenia należnego z tytułu wykonania części Umowy.</w:t>
      </w:r>
    </w:p>
    <w:p w:rsidR="006F0B30" w:rsidRPr="00AB56C1" w:rsidRDefault="006F0B30" w:rsidP="006F0B30">
      <w:p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4</w:t>
      </w:r>
      <w:r w:rsidRPr="00AB56C1">
        <w:rPr>
          <w:rFonts w:ascii="Arial" w:eastAsia="Times New Roman" w:hAnsi="Arial" w:cs="Arial"/>
          <w:color w:val="000000"/>
          <w:lang w:eastAsia="pl-PL"/>
        </w:rPr>
        <w:t>. Strony postanawiają, że oprócz przypadków określonych w kodeksie cywilnym, Zamawiającemu przysługuje prawo odstąpienia od Umowy w całości albo w części                                       w następujących przypadkach:</w:t>
      </w:r>
    </w:p>
    <w:p w:rsidR="006F0B30" w:rsidRPr="00AB56C1" w:rsidRDefault="006F0B30" w:rsidP="006F0B30">
      <w:pPr>
        <w:pStyle w:val="Akapitzlist"/>
        <w:numPr>
          <w:ilvl w:val="0"/>
          <w:numId w:val="102"/>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6F0B30" w:rsidRPr="00AB56C1" w:rsidRDefault="006F0B30" w:rsidP="006F0B30">
      <w:pPr>
        <w:pStyle w:val="Akapitzlist"/>
        <w:numPr>
          <w:ilvl w:val="0"/>
          <w:numId w:val="102"/>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6F0B30" w:rsidRPr="00AB56C1" w:rsidRDefault="006F0B30" w:rsidP="006F0B30">
      <w:pPr>
        <w:pStyle w:val="Akapitzlist"/>
        <w:numPr>
          <w:ilvl w:val="0"/>
          <w:numId w:val="102"/>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p>
    <w:p w:rsidR="006F0B30" w:rsidRPr="00AB56C1" w:rsidRDefault="006F0B30" w:rsidP="006F0B30">
      <w:pPr>
        <w:numPr>
          <w:ilvl w:val="0"/>
          <w:numId w:val="10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6F0B30" w:rsidRPr="00AB56C1" w:rsidRDefault="006F0B30" w:rsidP="006F0B30">
      <w:pPr>
        <w:numPr>
          <w:ilvl w:val="0"/>
          <w:numId w:val="102"/>
        </w:numPr>
        <w:tabs>
          <w:tab w:val="num" w:pos="900"/>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6F0B30" w:rsidRPr="00AB56C1" w:rsidRDefault="006F0B30" w:rsidP="006F0B30">
      <w:pPr>
        <w:numPr>
          <w:ilvl w:val="0"/>
          <w:numId w:val="10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6F0B30" w:rsidRPr="00AB56C1" w:rsidRDefault="006F0B30" w:rsidP="006F0B30">
      <w:pPr>
        <w:numPr>
          <w:ilvl w:val="0"/>
          <w:numId w:val="10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6F0B30" w:rsidRPr="00AB56C1" w:rsidRDefault="006F0B30" w:rsidP="006F0B30">
      <w:pPr>
        <w:numPr>
          <w:ilvl w:val="0"/>
          <w:numId w:val="102"/>
        </w:numPr>
        <w:tabs>
          <w:tab w:val="num" w:pos="900"/>
        </w:tabs>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w:t>
      </w:r>
      <w:r w:rsidR="00865E0F">
        <w:rPr>
          <w:rFonts w:ascii="Arial" w:eastAsia="Calibri" w:hAnsi="Arial" w:cs="Arial"/>
          <w:lang w:eastAsia="pl-PL"/>
        </w:rPr>
        <w:t xml:space="preserve">ówienia i nie usunie </w:t>
      </w:r>
      <w:proofErr w:type="gramStart"/>
      <w:r w:rsidR="00865E0F">
        <w:rPr>
          <w:rFonts w:ascii="Arial" w:eastAsia="Calibri" w:hAnsi="Arial" w:cs="Arial"/>
          <w:lang w:eastAsia="pl-PL"/>
        </w:rPr>
        <w:t xml:space="preserve">naruszeń  </w:t>
      </w:r>
      <w:r w:rsidRPr="00AB56C1">
        <w:rPr>
          <w:rFonts w:ascii="Arial" w:eastAsia="Calibri" w:hAnsi="Arial" w:cs="Arial"/>
          <w:lang w:eastAsia="pl-PL"/>
        </w:rPr>
        <w:t>w</w:t>
      </w:r>
      <w:proofErr w:type="gramEnd"/>
      <w:r w:rsidRPr="00AB56C1">
        <w:rPr>
          <w:rFonts w:ascii="Arial" w:eastAsia="Calibri" w:hAnsi="Arial" w:cs="Arial"/>
          <w:lang w:eastAsia="pl-PL"/>
        </w:rPr>
        <w:t xml:space="preserve"> wyznaczonym terminie pomimo wezwania Zamawiającego;</w:t>
      </w:r>
    </w:p>
    <w:p w:rsidR="006F0B30" w:rsidRPr="00AB56C1" w:rsidRDefault="006F0B30" w:rsidP="006F0B30">
      <w:pPr>
        <w:numPr>
          <w:ilvl w:val="0"/>
          <w:numId w:val="102"/>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6F0B30" w:rsidRPr="00E2677D" w:rsidRDefault="006F0B30" w:rsidP="006F0B30">
      <w:pPr>
        <w:numPr>
          <w:ilvl w:val="0"/>
          <w:numId w:val="102"/>
        </w:numPr>
        <w:tabs>
          <w:tab w:val="num" w:pos="900"/>
        </w:tabs>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6F0B30" w:rsidRPr="00AB56C1" w:rsidRDefault="006F0B30" w:rsidP="006F0B30">
      <w:pPr>
        <w:pStyle w:val="Akapitzlist"/>
        <w:numPr>
          <w:ilvl w:val="0"/>
          <w:numId w:val="66"/>
        </w:numPr>
        <w:suppressAutoHyphens/>
        <w:spacing w:after="0"/>
        <w:ind w:left="284" w:hanging="284"/>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6F0B30" w:rsidRPr="00AB56C1" w:rsidRDefault="006F0B30" w:rsidP="006F0B30">
      <w:pPr>
        <w:numPr>
          <w:ilvl w:val="0"/>
          <w:numId w:val="66"/>
        </w:numPr>
        <w:tabs>
          <w:tab w:val="clear" w:pos="340"/>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6F0B30" w:rsidRPr="00AB56C1" w:rsidRDefault="006F0B30" w:rsidP="006F0B30">
      <w:pPr>
        <w:numPr>
          <w:ilvl w:val="0"/>
          <w:numId w:val="66"/>
        </w:numPr>
        <w:tabs>
          <w:tab w:val="clear" w:pos="340"/>
        </w:tabs>
        <w:suppressAutoHyphen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w:t>
      </w:r>
      <w:r w:rsidR="00865E0F">
        <w:rPr>
          <w:rFonts w:ascii="Arial" w:eastAsia="Times New Roman" w:hAnsi="Arial" w:cs="Arial"/>
          <w:color w:val="000000"/>
          <w:lang w:eastAsia="pl-PL"/>
        </w:rPr>
        <w:lastRenderedPageBreak/>
        <w:t xml:space="preserve">odstąpieniu, w tym </w:t>
      </w:r>
      <w:r w:rsidRPr="00AB56C1">
        <w:rPr>
          <w:rFonts w:ascii="Arial" w:eastAsia="Times New Roman" w:hAnsi="Arial" w:cs="Arial"/>
          <w:color w:val="000000"/>
          <w:lang w:eastAsia="pl-PL"/>
        </w:rPr>
        <w:t>w szczególności uprawnień z rękojmi, gwarancji, kar umownych i odszkodowania.</w:t>
      </w:r>
    </w:p>
    <w:p w:rsidR="006F0B30" w:rsidRPr="00AB56C1" w:rsidRDefault="006F0B30" w:rsidP="006F0B30">
      <w:pPr>
        <w:numPr>
          <w:ilvl w:val="0"/>
          <w:numId w:val="66"/>
        </w:numPr>
        <w:tabs>
          <w:tab w:val="clear" w:pos="340"/>
        </w:tabs>
        <w:suppressAutoHyphens/>
        <w:spacing w:after="0"/>
        <w:ind w:left="284" w:hanging="284"/>
        <w:contextualSpacing/>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proofErr w:type="gramStart"/>
      <w:r w:rsidRPr="00AB56C1">
        <w:rPr>
          <w:rFonts w:ascii="Arial" w:eastAsia="Calibri" w:hAnsi="Arial" w:cs="Arial"/>
        </w:rPr>
        <w:t>należnego  z</w:t>
      </w:r>
      <w:proofErr w:type="gramEnd"/>
      <w:r w:rsidRPr="00AB56C1">
        <w:rPr>
          <w:rFonts w:ascii="Arial" w:eastAsia="Calibri" w:hAnsi="Arial" w:cs="Arial"/>
        </w:rPr>
        <w:t xml:space="preserve"> tytułu wykonanej części umowy.</w:t>
      </w:r>
    </w:p>
    <w:p w:rsidR="006F0B30" w:rsidRPr="00C07FD3" w:rsidRDefault="006F0B30" w:rsidP="006F0B30">
      <w:pPr>
        <w:numPr>
          <w:ilvl w:val="0"/>
          <w:numId w:val="66"/>
        </w:numPr>
        <w:tabs>
          <w:tab w:val="clear" w:pos="340"/>
        </w:tabs>
        <w:suppressAutoHyphens/>
        <w:spacing w:after="0"/>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6F0B30" w:rsidRPr="00AB56C1" w:rsidRDefault="006F0B30" w:rsidP="006F0B30">
      <w:pPr>
        <w:suppressAutoHyphens/>
        <w:spacing w:after="0"/>
        <w:contextualSpacing/>
        <w:jc w:val="both"/>
        <w:rPr>
          <w:rFonts w:ascii="Arial" w:eastAsia="Calibri" w:hAnsi="Arial" w:cs="Arial"/>
        </w:rPr>
      </w:pPr>
    </w:p>
    <w:p w:rsidR="006F0B30" w:rsidRPr="00AB56C1" w:rsidRDefault="006F0B30" w:rsidP="006F0B30">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6F0B30" w:rsidRPr="00AB56C1" w:rsidRDefault="006F0B30" w:rsidP="006F0B30">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6F0B30" w:rsidRPr="00AB56C1" w:rsidRDefault="006F0B30" w:rsidP="006F0B30">
      <w:pPr>
        <w:pStyle w:val="Akapitzlist"/>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w:t>
      </w:r>
      <w:r>
        <w:rPr>
          <w:rFonts w:ascii="Arial" w:eastAsia="Times New Roman" w:hAnsi="Arial" w:cs="Arial"/>
          <w:lang w:eastAsia="pl-PL"/>
        </w:rPr>
        <w:t xml:space="preserve"> </w:t>
      </w:r>
      <w:r w:rsidRPr="00E2677D">
        <w:rPr>
          <w:rFonts w:ascii="Arial" w:eastAsia="Times New Roman" w:hAnsi="Arial" w:cs="Arial"/>
          <w:lang w:eastAsia="pl-PL"/>
        </w:rPr>
        <w:t xml:space="preserve">Wszelkie zmiany treści zawartej Umowy w mogą być dokonane jedynie zgodnie                                   z treścią art. 455 ustawy Prawo zamówień publicznych (Dz.U. z 2021 r. poz. 1121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6F0B30" w:rsidRPr="006110A6" w:rsidRDefault="006F0B30" w:rsidP="006F0B30">
      <w:pPr>
        <w:spacing w:after="0"/>
        <w:ind w:left="426" w:hanging="426"/>
        <w:contextualSpacing/>
        <w:jc w:val="both"/>
        <w:rPr>
          <w:rFonts w:ascii="Arial" w:eastAsia="Calibri" w:hAnsi="Arial" w:cs="Arial"/>
          <w:color w:val="FF0000"/>
        </w:rPr>
      </w:pPr>
      <w:r w:rsidRPr="00AB56C1">
        <w:rPr>
          <w:rFonts w:ascii="Arial" w:eastAsia="Calibri" w:hAnsi="Arial" w:cs="Arial"/>
          <w:color w:val="000000"/>
        </w:rPr>
        <w:t>2.</w:t>
      </w:r>
      <w:r>
        <w:rPr>
          <w:rFonts w:ascii="Arial" w:eastAsia="Calibri" w:hAnsi="Arial" w:cs="Arial"/>
          <w:color w:val="FF0000"/>
        </w:rPr>
        <w:t xml:space="preserve">  </w:t>
      </w: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6F0B30" w:rsidRPr="00AB56C1" w:rsidRDefault="006F0B30" w:rsidP="006F0B30">
      <w:pPr>
        <w:numPr>
          <w:ilvl w:val="0"/>
          <w:numId w:val="70"/>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6F0B30" w:rsidRPr="00AB56C1" w:rsidRDefault="006F0B30" w:rsidP="006F0B30">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6F0B30" w:rsidRPr="00AB56C1" w:rsidRDefault="006F0B30" w:rsidP="006F0B30">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6F0B30" w:rsidRPr="00AB56C1" w:rsidRDefault="006F0B30" w:rsidP="006F0B30">
      <w:pPr>
        <w:numPr>
          <w:ilvl w:val="0"/>
          <w:numId w:val="70"/>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6F0B30" w:rsidRPr="00AB56C1" w:rsidRDefault="006F0B30" w:rsidP="006F0B30">
      <w:pPr>
        <w:numPr>
          <w:ilvl w:val="0"/>
          <w:numId w:val="71"/>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6F0B30" w:rsidRPr="00AB56C1" w:rsidRDefault="006F0B30" w:rsidP="006F0B30">
      <w:pPr>
        <w:numPr>
          <w:ilvl w:val="0"/>
          <w:numId w:val="71"/>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6F0B30" w:rsidRPr="00AB56C1" w:rsidRDefault="006F0B30" w:rsidP="006F0B30">
      <w:pPr>
        <w:numPr>
          <w:ilvl w:val="0"/>
          <w:numId w:val="71"/>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6F0B30" w:rsidRPr="00AB56C1" w:rsidRDefault="006F0B30" w:rsidP="006F0B30">
      <w:pPr>
        <w:numPr>
          <w:ilvl w:val="0"/>
          <w:numId w:val="71"/>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6F0B30" w:rsidRPr="00AB56C1" w:rsidRDefault="006F0B30" w:rsidP="006F0B30">
      <w:pPr>
        <w:numPr>
          <w:ilvl w:val="0"/>
          <w:numId w:val="70"/>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6F0B30" w:rsidRPr="00AB56C1" w:rsidRDefault="006F0B30" w:rsidP="006F0B30">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6F0B30" w:rsidRPr="00AB56C1" w:rsidRDefault="006F0B30" w:rsidP="006F0B30">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6F0B30" w:rsidRPr="00AB56C1" w:rsidRDefault="006F0B30" w:rsidP="006F0B30">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6F0B30" w:rsidRPr="00AB56C1" w:rsidRDefault="006F0B30" w:rsidP="006F0B30">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6F0B30" w:rsidRPr="00AB56C1" w:rsidRDefault="006F0B30" w:rsidP="006F0B30">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6F0B30" w:rsidRPr="00AB56C1" w:rsidRDefault="006F0B30" w:rsidP="006F0B30">
      <w:pPr>
        <w:spacing w:after="0"/>
        <w:ind w:left="720"/>
        <w:jc w:val="both"/>
        <w:rPr>
          <w:rFonts w:ascii="Arial" w:eastAsia="Calibri" w:hAnsi="Arial" w:cs="Arial"/>
        </w:rPr>
      </w:pPr>
      <w:r>
        <w:rPr>
          <w:rFonts w:ascii="Arial" w:eastAsia="Calibri" w:hAnsi="Arial" w:cs="Arial"/>
        </w:rPr>
        <w:lastRenderedPageBreak/>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6F0B30" w:rsidRPr="00AB56C1" w:rsidRDefault="006F0B30" w:rsidP="006F0B30">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6F0B30" w:rsidRPr="00AB56C1" w:rsidRDefault="006F0B30" w:rsidP="006F0B30">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6F0B30" w:rsidRPr="00AB56C1" w:rsidRDefault="006F0B30" w:rsidP="006F0B30">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6F0B30" w:rsidRPr="00AB56C1" w:rsidRDefault="006F0B30" w:rsidP="006F0B30">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6F0B30" w:rsidRDefault="006F0B30" w:rsidP="006F0B30">
      <w:pPr>
        <w:numPr>
          <w:ilvl w:val="0"/>
          <w:numId w:val="72"/>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6F0B30" w:rsidRPr="00E2677D" w:rsidRDefault="006F0B30" w:rsidP="006F0B30">
      <w:pPr>
        <w:numPr>
          <w:ilvl w:val="0"/>
          <w:numId w:val="72"/>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6F0B30" w:rsidRPr="00AB56C1" w:rsidRDefault="006F0B30" w:rsidP="006F0B30">
      <w:pPr>
        <w:suppressAutoHyphens/>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6F0B30" w:rsidRPr="00AB56C1" w:rsidRDefault="006F0B30" w:rsidP="006F0B30">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6F0B30" w:rsidRPr="00AB56C1" w:rsidRDefault="006F0B30" w:rsidP="006F0B30">
      <w:pPr>
        <w:spacing w:after="0"/>
        <w:contextualSpacing/>
        <w:jc w:val="center"/>
        <w:rPr>
          <w:rFonts w:ascii="Arial" w:eastAsia="Calibri" w:hAnsi="Arial" w:cs="Arial"/>
          <w:b/>
          <w:bCs/>
        </w:rPr>
      </w:pPr>
      <w:r w:rsidRPr="00AB56C1">
        <w:rPr>
          <w:rFonts w:ascii="Arial" w:eastAsia="Calibri" w:hAnsi="Arial" w:cs="Arial"/>
          <w:b/>
          <w:bCs/>
        </w:rPr>
        <w:t>Kontrola jakości</w:t>
      </w:r>
    </w:p>
    <w:p w:rsidR="006F0B30" w:rsidRPr="00AB56C1" w:rsidRDefault="006F0B30" w:rsidP="006F0B30">
      <w:pPr>
        <w:numPr>
          <w:ilvl w:val="0"/>
          <w:numId w:val="73"/>
        </w:numPr>
        <w:tabs>
          <w:tab w:val="num" w:pos="426"/>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6F0B30" w:rsidRPr="00AB56C1" w:rsidRDefault="006F0B30" w:rsidP="006F0B30">
      <w:pPr>
        <w:numPr>
          <w:ilvl w:val="0"/>
          <w:numId w:val="73"/>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6F0B30" w:rsidRPr="00AB56C1" w:rsidRDefault="006F0B30" w:rsidP="006F0B30">
      <w:pPr>
        <w:numPr>
          <w:ilvl w:val="0"/>
          <w:numId w:val="73"/>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6F0B30" w:rsidRPr="00AB56C1" w:rsidRDefault="006F0B30" w:rsidP="006F0B30">
      <w:pPr>
        <w:pStyle w:val="Akapitzlist"/>
        <w:numPr>
          <w:ilvl w:val="0"/>
          <w:numId w:val="73"/>
        </w:numPr>
        <w:tabs>
          <w:tab w:val="clear" w:pos="720"/>
          <w:tab w:val="num" w:pos="426"/>
        </w:tabs>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6F0B30" w:rsidRPr="00AB56C1" w:rsidRDefault="006F0B30" w:rsidP="006F0B30">
      <w:pPr>
        <w:pStyle w:val="Akapitzlist"/>
        <w:numPr>
          <w:ilvl w:val="0"/>
          <w:numId w:val="101"/>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6F0B30" w:rsidRPr="00AB56C1" w:rsidRDefault="006F0B30" w:rsidP="006F0B30">
      <w:pPr>
        <w:pStyle w:val="Akapitzlist"/>
        <w:numPr>
          <w:ilvl w:val="0"/>
          <w:numId w:val="101"/>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6F0B30" w:rsidRPr="00AB56C1" w:rsidRDefault="006F0B30" w:rsidP="006F0B30">
      <w:pPr>
        <w:pStyle w:val="Akapitzlist"/>
        <w:numPr>
          <w:ilvl w:val="0"/>
          <w:numId w:val="101"/>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 xml:space="preserve">w odniesieniu do żywności pochodzenia zwierzęcego (Dz. Urz. UE L z 2014 roku nr 139, poz. 55 z </w:t>
      </w:r>
      <w:proofErr w:type="spellStart"/>
      <w:r w:rsidRPr="00AB56C1">
        <w:rPr>
          <w:rFonts w:ascii="Arial" w:hAnsi="Arial" w:cs="Arial"/>
        </w:rPr>
        <w:t>późn</w:t>
      </w:r>
      <w:proofErr w:type="spellEnd"/>
      <w:r w:rsidRPr="00AB56C1">
        <w:rPr>
          <w:rFonts w:ascii="Arial" w:hAnsi="Arial" w:cs="Arial"/>
        </w:rPr>
        <w:t>. zm.);</w:t>
      </w:r>
    </w:p>
    <w:p w:rsidR="006F0B30" w:rsidRPr="00AB56C1" w:rsidRDefault="006F0B30" w:rsidP="006F0B30">
      <w:pPr>
        <w:pStyle w:val="Akapitzlist"/>
        <w:numPr>
          <w:ilvl w:val="0"/>
          <w:numId w:val="101"/>
        </w:numPr>
        <w:spacing w:after="0"/>
        <w:ind w:left="851" w:hanging="425"/>
        <w:jc w:val="both"/>
        <w:rPr>
          <w:rFonts w:ascii="Arial" w:hAnsi="Arial" w:cs="Arial"/>
        </w:rPr>
      </w:pPr>
      <w:r w:rsidRPr="00AB56C1">
        <w:rPr>
          <w:rFonts w:ascii="Arial" w:hAnsi="Arial" w:cs="Arial"/>
        </w:rPr>
        <w:lastRenderedPageBreak/>
        <w:t xml:space="preserve">rozporządzeniem (WE) Nr 852/2004 Parlamentu Europejskiego i Rady </w:t>
      </w:r>
      <w:r w:rsidRPr="00AB56C1">
        <w:rPr>
          <w:rFonts w:ascii="Arial" w:hAnsi="Arial" w:cs="Arial"/>
        </w:rPr>
        <w:br/>
        <w:t xml:space="preserve">z dnia 29 kwietnia 2004 r. w sprawie higieny środków spożywczych (Dz. Urz. UE </w:t>
      </w:r>
      <w:proofErr w:type="gramStart"/>
      <w:r w:rsidRPr="00AB56C1">
        <w:rPr>
          <w:rFonts w:ascii="Arial" w:hAnsi="Arial" w:cs="Arial"/>
        </w:rPr>
        <w:t xml:space="preserve">L </w:t>
      </w:r>
      <w:r>
        <w:rPr>
          <w:rFonts w:ascii="Arial" w:hAnsi="Arial" w:cs="Arial"/>
        </w:rPr>
        <w:t xml:space="preserve"> </w:t>
      </w:r>
      <w:r w:rsidRPr="00AB56C1">
        <w:rPr>
          <w:rFonts w:ascii="Arial" w:hAnsi="Arial" w:cs="Arial"/>
        </w:rPr>
        <w:t>z</w:t>
      </w:r>
      <w:proofErr w:type="gramEnd"/>
      <w:r w:rsidRPr="00AB56C1">
        <w:rPr>
          <w:rFonts w:ascii="Arial" w:hAnsi="Arial" w:cs="Arial"/>
        </w:rPr>
        <w:t xml:space="preserve"> 2004 roku nr 139, poz. 1 z </w:t>
      </w:r>
      <w:proofErr w:type="spellStart"/>
      <w:r w:rsidRPr="00AB56C1">
        <w:rPr>
          <w:rFonts w:ascii="Arial" w:hAnsi="Arial" w:cs="Arial"/>
        </w:rPr>
        <w:t>późn</w:t>
      </w:r>
      <w:proofErr w:type="spellEnd"/>
      <w:r w:rsidRPr="00AB56C1">
        <w:rPr>
          <w:rFonts w:ascii="Arial" w:hAnsi="Arial" w:cs="Arial"/>
        </w:rPr>
        <w:t>. zm.);</w:t>
      </w:r>
    </w:p>
    <w:p w:rsidR="006F0B30" w:rsidRPr="00AB56C1" w:rsidRDefault="006F0B30" w:rsidP="006F0B30">
      <w:pPr>
        <w:pStyle w:val="Akapitzlist"/>
        <w:numPr>
          <w:ilvl w:val="0"/>
          <w:numId w:val="101"/>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AB56C1">
        <w:rPr>
          <w:rFonts w:ascii="Arial" w:hAnsi="Arial" w:cs="Arial"/>
        </w:rPr>
        <w:t>późn</w:t>
      </w:r>
      <w:proofErr w:type="spellEnd"/>
      <w:r w:rsidRPr="00AB56C1">
        <w:rPr>
          <w:rFonts w:ascii="Arial" w:hAnsi="Arial" w:cs="Arial"/>
        </w:rPr>
        <w:t>. zm.);</w:t>
      </w:r>
    </w:p>
    <w:p w:rsidR="006F0B30" w:rsidRPr="00AB56C1" w:rsidRDefault="006F0B30" w:rsidP="006F0B30">
      <w:pPr>
        <w:pStyle w:val="Akapitzlist"/>
        <w:numPr>
          <w:ilvl w:val="0"/>
          <w:numId w:val="101"/>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6F0B30" w:rsidRPr="00AB56C1" w:rsidRDefault="006F0B30" w:rsidP="006F0B30">
      <w:pPr>
        <w:pStyle w:val="Akapitzlist"/>
        <w:numPr>
          <w:ilvl w:val="0"/>
          <w:numId w:val="73"/>
        </w:numPr>
        <w:tabs>
          <w:tab w:val="clear" w:pos="720"/>
          <w:tab w:val="num" w:pos="567"/>
        </w:tabs>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o bezpieczeństwie żywności i żywienia (Dz. U. z 2020 r., poz. 2021 tj.). </w:t>
      </w:r>
    </w:p>
    <w:p w:rsidR="006F0B30" w:rsidRPr="00AB56C1" w:rsidRDefault="006F0B30" w:rsidP="006F0B30">
      <w:pPr>
        <w:pStyle w:val="Akapitzlist"/>
        <w:numPr>
          <w:ilvl w:val="0"/>
          <w:numId w:val="73"/>
        </w:numPr>
        <w:tabs>
          <w:tab w:val="clear" w:pos="720"/>
          <w:tab w:val="num" w:pos="284"/>
        </w:tabs>
        <w:spacing w:after="0"/>
        <w:ind w:left="284" w:hanging="284"/>
        <w:jc w:val="both"/>
        <w:rPr>
          <w:rFonts w:ascii="Arial" w:hAnsi="Arial" w:cs="Arial"/>
        </w:rPr>
      </w:pPr>
      <w:r w:rsidRPr="00AB56C1">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sidRPr="00AB56C1">
        <w:rPr>
          <w:rFonts w:ascii="Arial" w:hAnsi="Arial" w:cs="Arial"/>
          <w:i/>
        </w:rPr>
        <w:t>Opis przedmiotu zamówienia.</w:t>
      </w:r>
    </w:p>
    <w:p w:rsidR="006F0B30" w:rsidRPr="00AB56C1" w:rsidRDefault="006F0B30" w:rsidP="006F0B30">
      <w:pPr>
        <w:pStyle w:val="Akapitzlist"/>
        <w:numPr>
          <w:ilvl w:val="0"/>
          <w:numId w:val="73"/>
        </w:numPr>
        <w:tabs>
          <w:tab w:val="clear" w:pos="720"/>
          <w:tab w:val="num" w:pos="993"/>
        </w:tabs>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proofErr w:type="gramStart"/>
      <w:r w:rsidRPr="00AB56C1">
        <w:rPr>
          <w:rFonts w:ascii="Arial" w:hAnsi="Arial" w:cs="Arial"/>
        </w:rPr>
        <w:t>spożywczych ,</w:t>
      </w:r>
      <w:proofErr w:type="gramEnd"/>
      <w:r w:rsidRPr="00AB56C1">
        <w:rPr>
          <w:rFonts w:ascii="Arial" w:hAnsi="Arial" w:cs="Arial"/>
        </w:rPr>
        <w:t xml:space="preserve"> w związku z ustawą z dnia 25 sierpnia 2006 r. o bezpieczeństwie żywności i żywienia. (Dz. U. z 2020 r., poz. 2021 tj.).</w:t>
      </w:r>
    </w:p>
    <w:p w:rsidR="006F0B30" w:rsidRPr="00AB56C1" w:rsidRDefault="006F0B30" w:rsidP="006F0B30">
      <w:pPr>
        <w:pStyle w:val="Akapitzlist"/>
        <w:numPr>
          <w:ilvl w:val="0"/>
          <w:numId w:val="73"/>
        </w:numPr>
        <w:tabs>
          <w:tab w:val="clear" w:pos="720"/>
        </w:tabs>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6F0B30" w:rsidRPr="00AB56C1" w:rsidRDefault="006F0B30" w:rsidP="006F0B30">
      <w:pPr>
        <w:pStyle w:val="Akapitzlist"/>
        <w:numPr>
          <w:ilvl w:val="0"/>
          <w:numId w:val="73"/>
        </w:numPr>
        <w:tabs>
          <w:tab w:val="clear" w:pos="720"/>
          <w:tab w:val="num" w:pos="993"/>
        </w:tabs>
        <w:spacing w:after="0"/>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6F0B30" w:rsidRPr="00AB56C1" w:rsidRDefault="006F0B30" w:rsidP="006F0B30">
      <w:pPr>
        <w:pStyle w:val="Akapitzlist"/>
        <w:numPr>
          <w:ilvl w:val="0"/>
          <w:numId w:val="73"/>
        </w:numPr>
        <w:tabs>
          <w:tab w:val="clear" w:pos="720"/>
          <w:tab w:val="num" w:pos="851"/>
        </w:tabs>
        <w:spacing w:after="0"/>
        <w:ind w:left="284"/>
        <w:jc w:val="both"/>
        <w:rPr>
          <w:rFonts w:ascii="Arial" w:hAnsi="Arial" w:cs="Arial"/>
        </w:rPr>
      </w:pPr>
      <w:r w:rsidRPr="00AB56C1">
        <w:rPr>
          <w:rFonts w:ascii="Arial" w:hAnsi="Arial" w:cs="Arial"/>
          <w:u w:val="single"/>
        </w:rPr>
        <w:lastRenderedPageBreak/>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w:t>
      </w:r>
      <w:r w:rsidR="005244DD" w:rsidRPr="00AB56C1">
        <w:rPr>
          <w:rFonts w:ascii="Arial" w:hAnsi="Arial" w:cs="Arial"/>
        </w:rPr>
        <w:t xml:space="preserve">produktów </w:t>
      </w:r>
      <w:r w:rsidR="005244DD">
        <w:rPr>
          <w:rFonts w:ascii="Arial" w:hAnsi="Arial" w:cs="Arial"/>
        </w:rPr>
        <w:t>z</w:t>
      </w:r>
      <w:r w:rsidRPr="00AB56C1">
        <w:rPr>
          <w:rFonts w:ascii="Arial" w:hAnsi="Arial" w:cs="Arial"/>
        </w:rPr>
        <w:t xml:space="preserve"> opisem przedmiotu zamówienia oraz pokrycia przez Wykonawcę kosztów pobranego asortymentu. Laboratorium, kierunek i zakres badań kontrolnych </w:t>
      </w:r>
      <w:proofErr w:type="gramStart"/>
      <w:r w:rsidRPr="00AB56C1">
        <w:rPr>
          <w:rFonts w:ascii="Arial" w:hAnsi="Arial" w:cs="Arial"/>
        </w:rPr>
        <w:t>określa</w:t>
      </w:r>
      <w:proofErr w:type="gramEnd"/>
      <w:r w:rsidRPr="00AB56C1">
        <w:rPr>
          <w:rFonts w:ascii="Arial" w:hAnsi="Arial" w:cs="Arial"/>
        </w:rPr>
        <w:t xml:space="preserve">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w:t>
      </w:r>
      <w:r>
        <w:rPr>
          <w:rFonts w:ascii="Arial" w:hAnsi="Arial" w:cs="Arial"/>
        </w:rPr>
        <w:t xml:space="preserve"> </w:t>
      </w:r>
      <w:r w:rsidRPr="00AB56C1">
        <w:rPr>
          <w:rFonts w:ascii="Arial" w:hAnsi="Arial" w:cs="Arial"/>
        </w:rPr>
        <w:t>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6F0B30" w:rsidRPr="00AB56C1" w:rsidRDefault="006F0B30" w:rsidP="006F0B30">
      <w:pPr>
        <w:pStyle w:val="Akapitzlist"/>
        <w:numPr>
          <w:ilvl w:val="0"/>
          <w:numId w:val="73"/>
        </w:numPr>
        <w:tabs>
          <w:tab w:val="clear" w:pos="720"/>
          <w:tab w:val="num" w:pos="993"/>
        </w:tabs>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6F0B30" w:rsidRPr="00AB56C1" w:rsidRDefault="006F0B30" w:rsidP="006F0B30">
      <w:pPr>
        <w:widowControl w:val="0"/>
        <w:numPr>
          <w:ilvl w:val="0"/>
          <w:numId w:val="73"/>
        </w:numPr>
        <w:tabs>
          <w:tab w:val="clear" w:pos="720"/>
        </w:tabs>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6F0B30" w:rsidRDefault="006F0B30" w:rsidP="006F0B30">
      <w:pPr>
        <w:widowControl w:val="0"/>
        <w:numPr>
          <w:ilvl w:val="0"/>
          <w:numId w:val="73"/>
        </w:numPr>
        <w:tabs>
          <w:tab w:val="clear" w:pos="720"/>
          <w:tab w:val="num" w:pos="1134"/>
        </w:tabs>
        <w:suppressAutoHyphens/>
        <w:spacing w:after="120"/>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6F0B30" w:rsidRDefault="006F0B30" w:rsidP="006F0B30">
      <w:pPr>
        <w:suppressAutoHyphens/>
        <w:spacing w:after="0" w:line="240" w:lineRule="auto"/>
        <w:jc w:val="center"/>
        <w:textAlignment w:val="baseline"/>
        <w:rPr>
          <w:rFonts w:ascii="Arial" w:eastAsia="Times New Roman" w:hAnsi="Arial" w:cs="Arial"/>
          <w:b/>
          <w:bCs/>
          <w:kern w:val="2"/>
          <w:lang w:eastAsia="pl-PL" w:bidi="hi-IN"/>
        </w:rPr>
      </w:pPr>
    </w:p>
    <w:p w:rsidR="006F0B30" w:rsidRPr="00AB56C1" w:rsidRDefault="006F0B30" w:rsidP="006F0B30">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6F0B30" w:rsidRPr="00AB56C1" w:rsidRDefault="006F0B30" w:rsidP="006F0B30">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6F0B30" w:rsidRPr="00AB56C1" w:rsidRDefault="006F0B30" w:rsidP="006F0B30">
      <w:pPr>
        <w:numPr>
          <w:ilvl w:val="0"/>
          <w:numId w:val="6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6F0B30" w:rsidRPr="00AB56C1" w:rsidRDefault="006F0B30" w:rsidP="006F0B30">
      <w:pPr>
        <w:numPr>
          <w:ilvl w:val="0"/>
          <w:numId w:val="6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6F0B30" w:rsidRPr="00AB56C1" w:rsidRDefault="006F0B30" w:rsidP="006F0B30">
      <w:pPr>
        <w:numPr>
          <w:ilvl w:val="0"/>
          <w:numId w:val="6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r w:rsidR="005244DD" w:rsidRPr="00AB56C1">
        <w:rPr>
          <w:rFonts w:ascii="Arial" w:eastAsia="Times New Roman" w:hAnsi="Arial" w:cs="Arial"/>
          <w:color w:val="000000"/>
          <w:lang w:eastAsia="pl-PL"/>
        </w:rPr>
        <w:t>Stronę w</w:t>
      </w:r>
      <w:r w:rsidRPr="00AB56C1">
        <w:rPr>
          <w:rFonts w:ascii="Arial" w:eastAsia="Times New Roman" w:hAnsi="Arial" w:cs="Arial"/>
          <w:color w:val="000000"/>
          <w:lang w:eastAsia="pl-PL"/>
        </w:rPr>
        <w:t xml:space="preserve"> sposób zgodny z obowiązującymi przepisami o ochronie danych </w:t>
      </w:r>
      <w:proofErr w:type="spellStart"/>
      <w:proofErr w:type="gramStart"/>
      <w:r w:rsidRPr="00AB56C1">
        <w:rPr>
          <w:rFonts w:ascii="Arial" w:eastAsia="Times New Roman" w:hAnsi="Arial" w:cs="Arial"/>
          <w:color w:val="000000"/>
          <w:lang w:eastAsia="pl-PL"/>
        </w:rPr>
        <w:t>osobowych,w</w:t>
      </w:r>
      <w:proofErr w:type="spellEnd"/>
      <w:proofErr w:type="gramEnd"/>
      <w:r w:rsidRPr="00AB56C1">
        <w:rPr>
          <w:rFonts w:ascii="Arial" w:eastAsia="Times New Roman" w:hAnsi="Arial" w:cs="Arial"/>
          <w:color w:val="000000"/>
          <w:lang w:eastAsia="pl-PL"/>
        </w:rPr>
        <w:t xml:space="preserve"> szczególności z przepisami ogólnego rozporządzenia o ochronie danych (RODO).</w:t>
      </w:r>
    </w:p>
    <w:p w:rsidR="006F0B30" w:rsidRPr="00AB56C1" w:rsidRDefault="006F0B30" w:rsidP="006F0B30">
      <w:pPr>
        <w:numPr>
          <w:ilvl w:val="0"/>
          <w:numId w:val="6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zapoznał się z treścią klauzuli informacyjnej RODO stanowiącej załącznik do Umowy.</w:t>
      </w:r>
    </w:p>
    <w:p w:rsidR="006F0B30" w:rsidRDefault="006F0B30" w:rsidP="006F0B30">
      <w:pPr>
        <w:numPr>
          <w:ilvl w:val="0"/>
          <w:numId w:val="6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6F0B30" w:rsidRPr="00AB56C1" w:rsidRDefault="006F0B30" w:rsidP="006F0B30">
      <w:pPr>
        <w:tabs>
          <w:tab w:val="left" w:pos="555"/>
        </w:tabs>
        <w:suppressAutoHyphens/>
        <w:spacing w:after="0"/>
        <w:ind w:left="284"/>
        <w:contextualSpacing/>
        <w:jc w:val="both"/>
        <w:rPr>
          <w:rFonts w:ascii="Arial" w:eastAsia="Times New Roman" w:hAnsi="Arial" w:cs="Arial"/>
          <w:color w:val="000000"/>
          <w:lang w:eastAsia="pl-PL"/>
        </w:rPr>
      </w:pPr>
    </w:p>
    <w:p w:rsidR="006F0B30" w:rsidRPr="00AB56C1" w:rsidRDefault="006F0B30" w:rsidP="006F0B30">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6F0B30" w:rsidRPr="00AB56C1" w:rsidRDefault="006F0B30" w:rsidP="006F0B30">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6F0B30" w:rsidRDefault="006F0B30" w:rsidP="006F0B30">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w:t>
      </w:r>
      <w:r w:rsidRPr="00AB56C1">
        <w:rPr>
          <w:rFonts w:ascii="Arial" w:eastAsia="Times New Roman" w:hAnsi="Arial" w:cs="Arial"/>
          <w:lang w:eastAsia="pl-PL"/>
        </w:rPr>
        <w:lastRenderedPageBreak/>
        <w:t xml:space="preserve">zachowania w tajemnicy tych informacji, których ujawnienie osobom trzecim lub wykorzystanie ich przez Strony w innym celu niż przedmiot Umowy, mogłoby narazić interesy stron w czasie obowiązywania lub po rozwiązaniu niniejszej Umowy. </w:t>
      </w:r>
    </w:p>
    <w:p w:rsidR="006F0B30" w:rsidRPr="00AB56C1" w:rsidRDefault="006F0B30" w:rsidP="006F0B30">
      <w:pPr>
        <w:widowControl w:val="0"/>
        <w:tabs>
          <w:tab w:val="left" w:pos="180"/>
          <w:tab w:val="left" w:pos="360"/>
        </w:tabs>
        <w:suppressAutoHyphens/>
        <w:spacing w:after="0"/>
        <w:ind w:right="14"/>
        <w:jc w:val="both"/>
        <w:rPr>
          <w:rFonts w:ascii="Arial" w:eastAsia="Times New Roman" w:hAnsi="Arial" w:cs="Arial"/>
          <w:lang w:eastAsia="pl-PL"/>
        </w:rPr>
      </w:pPr>
    </w:p>
    <w:p w:rsidR="006F0B30" w:rsidRPr="00AB56C1" w:rsidRDefault="006F0B30" w:rsidP="006F0B30">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6F0B30" w:rsidRPr="00AB56C1" w:rsidRDefault="006F0B30" w:rsidP="006F0B30">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6F0B30" w:rsidRDefault="006F0B30" w:rsidP="005244DD">
      <w:pPr>
        <w:numPr>
          <w:ilvl w:val="0"/>
          <w:numId w:val="195"/>
        </w:numPr>
        <w:shd w:val="clear" w:color="auto" w:fill="FFFFFF"/>
        <w:tabs>
          <w:tab w:val="left" w:pos="284"/>
        </w:tabs>
        <w:suppressAutoHyphens/>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Pr>
          <w:rFonts w:ascii="Arial" w:hAnsi="Arial" w:cs="Arial"/>
          <w:color w:val="000000" w:themeColor="text1"/>
          <w:kern w:val="1"/>
          <w:lang w:eastAsia="zh-CN"/>
        </w:rPr>
        <w:br/>
      </w:r>
      <w:r w:rsidRPr="00AB56C1">
        <w:rPr>
          <w:rFonts w:ascii="Arial" w:hAnsi="Arial" w:cs="Arial"/>
          <w:color w:val="000000" w:themeColor="text1"/>
          <w:kern w:val="1"/>
          <w:lang w:eastAsia="zh-CN"/>
        </w:rPr>
        <w:t xml:space="preserve">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6F0B30" w:rsidRPr="00C07FD3" w:rsidRDefault="006F0B30" w:rsidP="005244DD">
      <w:pPr>
        <w:numPr>
          <w:ilvl w:val="0"/>
          <w:numId w:val="195"/>
        </w:numPr>
        <w:shd w:val="clear" w:color="auto" w:fill="FFFFFF"/>
        <w:tabs>
          <w:tab w:val="left" w:pos="284"/>
        </w:tabs>
        <w:suppressAutoHyphens/>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1686/2017 wprowadzonej Decyzją Nr Z-12/MON Ministra Obrony Narodowej z dnia</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F0B30" w:rsidRPr="00C07FD3" w:rsidRDefault="006F0B30" w:rsidP="005244DD">
      <w:pPr>
        <w:numPr>
          <w:ilvl w:val="0"/>
          <w:numId w:val="195"/>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6F0B30" w:rsidRPr="00AB56C1" w:rsidRDefault="006F0B30" w:rsidP="005244DD">
      <w:pPr>
        <w:numPr>
          <w:ilvl w:val="0"/>
          <w:numId w:val="195"/>
        </w:numPr>
        <w:shd w:val="clear" w:color="auto" w:fill="FFFFFF"/>
        <w:tabs>
          <w:tab w:val="left" w:pos="426"/>
        </w:tabs>
        <w:suppressAutoHyphens/>
        <w:spacing w:after="0"/>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6F0B30" w:rsidRPr="00AB56C1" w:rsidRDefault="006F0B30" w:rsidP="006F0B30">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6F0B30" w:rsidRPr="00AB56C1" w:rsidRDefault="006F0B30" w:rsidP="006F0B30">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6F0B30" w:rsidRPr="00AB56C1" w:rsidRDefault="006F0B30" w:rsidP="005244DD">
      <w:pPr>
        <w:numPr>
          <w:ilvl w:val="0"/>
          <w:numId w:val="195"/>
        </w:numPr>
        <w:tabs>
          <w:tab w:val="left" w:pos="851"/>
        </w:tabs>
        <w:suppressAutoHyphens/>
        <w:spacing w:after="0"/>
        <w:ind w:left="284" w:hanging="284"/>
        <w:contextualSpacing/>
        <w:jc w:val="both"/>
        <w:rPr>
          <w:rFonts w:ascii="Arial" w:hAnsi="Arial" w:cs="Arial"/>
          <w:kern w:val="3"/>
          <w:lang w:eastAsia="zh-CN"/>
        </w:rPr>
      </w:pPr>
      <w:r w:rsidRPr="00AB56C1">
        <w:rPr>
          <w:rFonts w:ascii="Arial" w:hAnsi="Arial" w:cs="Arial"/>
          <w:kern w:val="3"/>
          <w:lang w:eastAsia="zh-CN"/>
        </w:rPr>
        <w:t xml:space="preserve">Wykonawca dostawy jest </w:t>
      </w:r>
      <w:r w:rsidR="005244DD" w:rsidRPr="00AB56C1">
        <w:rPr>
          <w:rFonts w:ascii="Arial" w:hAnsi="Arial" w:cs="Arial"/>
          <w:kern w:val="3"/>
          <w:lang w:eastAsia="zh-CN"/>
        </w:rPr>
        <w:t>zobowiązany stosować</w:t>
      </w:r>
      <w:r w:rsidRPr="00AB56C1">
        <w:rPr>
          <w:rFonts w:ascii="Arial" w:hAnsi="Arial" w:cs="Arial"/>
          <w:kern w:val="3"/>
          <w:lang w:eastAsia="zh-CN"/>
        </w:rPr>
        <w:t xml:space="preserve">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6F0B30" w:rsidRPr="00AB56C1" w:rsidRDefault="006F0B30" w:rsidP="006F0B30">
      <w:pPr>
        <w:tabs>
          <w:tab w:val="left" w:pos="851"/>
        </w:tabs>
        <w:suppressAutoHyphen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lastRenderedPageBreak/>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6F0B30" w:rsidRPr="00C07FD3" w:rsidRDefault="006F0B30" w:rsidP="006F0B30">
      <w:pPr>
        <w:tabs>
          <w:tab w:val="left" w:pos="851"/>
        </w:tabs>
        <w:suppressAutoHyphen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6F0B30" w:rsidRPr="00AB56C1" w:rsidRDefault="006F0B30" w:rsidP="005244DD">
      <w:pPr>
        <w:numPr>
          <w:ilvl w:val="0"/>
          <w:numId w:val="195"/>
        </w:numPr>
        <w:tabs>
          <w:tab w:val="left" w:pos="851"/>
        </w:tabs>
        <w:suppressAutoHyphens/>
        <w:spacing w:after="0"/>
        <w:ind w:left="284"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proofErr w:type="gramStart"/>
      <w:r w:rsidRPr="00AB56C1">
        <w:rPr>
          <w:rFonts w:ascii="Arial" w:eastAsia="Lucida Sans Unicode" w:hAnsi="Arial" w:cs="Arial"/>
          <w:kern w:val="3"/>
          <w:lang w:eastAsia="ar-SA"/>
        </w:rPr>
        <w:t>prezentacji  w</w:t>
      </w:r>
      <w:proofErr w:type="gramEnd"/>
      <w:r w:rsidRPr="00AB56C1">
        <w:rPr>
          <w:rFonts w:ascii="Arial" w:eastAsia="Lucida Sans Unicode" w:hAnsi="Arial" w:cs="Arial"/>
          <w:kern w:val="3"/>
          <w:lang w:eastAsia="ar-SA"/>
        </w:rPr>
        <w:t xml:space="preserve"> środkach masowego przekazu, filmach, ulotkach, folderach itp.</w:t>
      </w:r>
    </w:p>
    <w:p w:rsidR="006F0B30" w:rsidRPr="00AB56C1" w:rsidRDefault="006F0B30" w:rsidP="005244DD">
      <w:pPr>
        <w:pStyle w:val="Akapitzlist1"/>
        <w:numPr>
          <w:ilvl w:val="0"/>
          <w:numId w:val="195"/>
        </w:numPr>
        <w:shd w:val="clear" w:color="auto" w:fill="FFFFFF"/>
        <w:tabs>
          <w:tab w:val="left" w:pos="426"/>
        </w:tabs>
        <w:spacing w:line="276" w:lineRule="auto"/>
        <w:ind w:left="284"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do niniejszej umowy, </w:t>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rsidR="006F0B30" w:rsidRPr="00AB56C1" w:rsidRDefault="006F0B30" w:rsidP="006F0B30">
      <w:pPr>
        <w:widowControl w:val="0"/>
        <w:tabs>
          <w:tab w:val="left" w:pos="180"/>
          <w:tab w:val="left" w:pos="360"/>
        </w:tabs>
        <w:suppressAutoHyphens/>
        <w:spacing w:after="0"/>
        <w:ind w:right="14"/>
        <w:jc w:val="both"/>
        <w:rPr>
          <w:rFonts w:ascii="Arial" w:eastAsia="Times New Roman" w:hAnsi="Arial" w:cs="Arial"/>
          <w:lang w:eastAsia="pl-PL"/>
        </w:rPr>
      </w:pPr>
    </w:p>
    <w:p w:rsidR="006F0B30" w:rsidRPr="00AB56C1" w:rsidRDefault="006F0B30" w:rsidP="006F0B30">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6F0B30" w:rsidRPr="00AB56C1" w:rsidRDefault="006F0B30" w:rsidP="006F0B30">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6F0B30" w:rsidRPr="00AB56C1" w:rsidRDefault="006F0B30" w:rsidP="006F0B30">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6F0B30" w:rsidRPr="00AB56C1" w:rsidRDefault="006F0B30" w:rsidP="006F0B30">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6F0B30" w:rsidRPr="00AB56C1" w:rsidRDefault="006F0B30" w:rsidP="006F0B30">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6F0B30" w:rsidRPr="00AB56C1" w:rsidRDefault="006F0B30" w:rsidP="006F0B30">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6F0B30" w:rsidRPr="00AB56C1" w:rsidRDefault="006F0B30" w:rsidP="006F0B30">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6F0B30" w:rsidRPr="00AB56C1" w:rsidRDefault="006F0B30" w:rsidP="006F0B30">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6F0B30" w:rsidRPr="00AB56C1" w:rsidRDefault="006F0B30" w:rsidP="006F0B30">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6F0B30" w:rsidRPr="00AB56C1" w:rsidRDefault="006F0B30" w:rsidP="006F0B30">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6F0B30" w:rsidRPr="00AB56C1" w:rsidRDefault="006F0B30" w:rsidP="006F0B30">
      <w:pPr>
        <w:suppressAutoHyphens/>
        <w:spacing w:after="0"/>
        <w:jc w:val="both"/>
        <w:textAlignment w:val="baseline"/>
        <w:rPr>
          <w:rFonts w:ascii="Arial" w:eastAsia="NSimSun" w:hAnsi="Arial" w:cs="Arial"/>
          <w:kern w:val="2"/>
          <w:lang w:eastAsia="zh-CN" w:bidi="hi-IN"/>
        </w:rPr>
      </w:pPr>
    </w:p>
    <w:p w:rsidR="006F0B30" w:rsidRPr="00AB56C1" w:rsidRDefault="006F0B30" w:rsidP="006F0B30">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6F0B30" w:rsidRPr="00AB56C1" w:rsidRDefault="006F0B30" w:rsidP="006F0B30">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6F0B30" w:rsidRPr="00AB56C1" w:rsidRDefault="006F0B30" w:rsidP="006F0B30">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6F0B30" w:rsidRPr="00AB56C1" w:rsidRDefault="006F0B30" w:rsidP="006F0B30">
      <w:pPr>
        <w:keepNext/>
        <w:keepLines/>
        <w:suppressAutoHyphens/>
        <w:spacing w:after="0"/>
        <w:contextualSpacing/>
        <w:outlineLvl w:val="0"/>
        <w:rPr>
          <w:rFonts w:ascii="Arial" w:eastAsia="Times New Roman" w:hAnsi="Arial" w:cs="Arial"/>
          <w:b/>
        </w:rPr>
      </w:pPr>
    </w:p>
    <w:p w:rsidR="006F0B30" w:rsidRPr="00AB56C1" w:rsidRDefault="006F0B30" w:rsidP="006F0B30">
      <w:pPr>
        <w:widowControl w:val="0"/>
        <w:tabs>
          <w:tab w:val="left" w:pos="284"/>
        </w:tabs>
        <w:suppressAutoHyphens/>
        <w:spacing w:after="0"/>
        <w:ind w:left="284" w:right="-62"/>
        <w:rPr>
          <w:rFonts w:ascii="Arial" w:eastAsia="Times New Roman" w:hAnsi="Arial" w:cs="Arial"/>
          <w:lang w:eastAsia="pl-PL"/>
        </w:rPr>
      </w:pPr>
    </w:p>
    <w:p w:rsidR="006F0B30" w:rsidRPr="006B0ED6" w:rsidRDefault="006F0B30" w:rsidP="006F0B30">
      <w:pPr>
        <w:widowControl w:val="0"/>
        <w:tabs>
          <w:tab w:val="left" w:pos="180"/>
          <w:tab w:val="left" w:pos="360"/>
        </w:tabs>
        <w:suppressAutoHyphen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lastRenderedPageBreak/>
        <w:t>Załączniki do Umowy:</w:t>
      </w:r>
    </w:p>
    <w:p w:rsidR="006F0B30" w:rsidRPr="006B0ED6" w:rsidRDefault="006F0B30" w:rsidP="006F0B30">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1 na … str. - Opis przedmiotu zamówienia</w:t>
      </w:r>
    </w:p>
    <w:p w:rsidR="006F0B30" w:rsidRPr="006B0ED6" w:rsidRDefault="006F0B30" w:rsidP="006F0B30">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2 na … str. – Wykaz asortymentowo-ilościowy</w:t>
      </w:r>
    </w:p>
    <w:p w:rsidR="006F0B30" w:rsidRPr="006B0ED6" w:rsidRDefault="006F0B30" w:rsidP="006F0B30">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3 na … str. – Formularz cenowy</w:t>
      </w:r>
    </w:p>
    <w:p w:rsidR="006F0B30" w:rsidRPr="006B0ED6" w:rsidRDefault="006F0B30" w:rsidP="006F0B30">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4 na … str. - Wzór protokołu reklamacyjnego</w:t>
      </w:r>
    </w:p>
    <w:p w:rsidR="006F0B30" w:rsidRPr="006B0ED6" w:rsidRDefault="006F0B30" w:rsidP="006F0B30">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5 na … str. – Wzory wykazów zbiorczych pracowników firmy/sprzętu</w:t>
      </w:r>
    </w:p>
    <w:p w:rsidR="006F0B30" w:rsidRPr="006B0ED6" w:rsidRDefault="006F0B30" w:rsidP="006F0B30">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 xml:space="preserve">Załącznik nr 6 na … str. – </w:t>
      </w:r>
      <w:r>
        <w:rPr>
          <w:rFonts w:ascii="Arial" w:hAnsi="Arial" w:cs="Arial"/>
          <w:sz w:val="20"/>
          <w:szCs w:val="20"/>
        </w:rPr>
        <w:t>Protokół odbioru</w:t>
      </w:r>
      <w:r w:rsidRPr="006B0ED6">
        <w:rPr>
          <w:rFonts w:ascii="Arial" w:hAnsi="Arial" w:cs="Arial"/>
          <w:sz w:val="20"/>
          <w:szCs w:val="20"/>
        </w:rPr>
        <w:t xml:space="preserve"> dostaw</w:t>
      </w:r>
    </w:p>
    <w:p w:rsidR="006F0B30" w:rsidRPr="006B0ED6" w:rsidRDefault="006F0B30" w:rsidP="006F0B30">
      <w:pPr>
        <w:pStyle w:val="Akapitzlist"/>
        <w:numPr>
          <w:ilvl w:val="0"/>
          <w:numId w:val="104"/>
        </w:numPr>
        <w:spacing w:after="0"/>
        <w:ind w:left="284" w:hanging="284"/>
        <w:jc w:val="both"/>
        <w:rPr>
          <w:rFonts w:ascii="Arial" w:hAnsi="Arial" w:cs="Arial"/>
          <w:sz w:val="20"/>
          <w:szCs w:val="20"/>
        </w:rPr>
      </w:pPr>
      <w:r w:rsidRPr="006B0ED6">
        <w:rPr>
          <w:rFonts w:ascii="Arial" w:hAnsi="Arial" w:cs="Arial"/>
          <w:sz w:val="20"/>
          <w:szCs w:val="20"/>
        </w:rPr>
        <w:t>Załącznik nr 7 na … str. – klauzula RODO</w:t>
      </w:r>
    </w:p>
    <w:p w:rsidR="006F0B30" w:rsidRPr="00AB56C1" w:rsidRDefault="006F0B30" w:rsidP="006F0B30">
      <w:pPr>
        <w:suppressAutoHyphens/>
        <w:rPr>
          <w:rFonts w:ascii="Arial" w:eastAsia="Calibri" w:hAnsi="Arial" w:cs="Arial"/>
          <w:color w:val="000000"/>
        </w:rPr>
      </w:pPr>
    </w:p>
    <w:p w:rsidR="006F0B30" w:rsidRDefault="006F0B30" w:rsidP="006F0B30">
      <w:pPr>
        <w:suppressAutoHyphens/>
        <w:rPr>
          <w:rFonts w:ascii="Arial" w:eastAsia="Calibri" w:hAnsi="Arial" w:cs="Arial"/>
          <w:color w:val="000000"/>
        </w:rPr>
      </w:pPr>
    </w:p>
    <w:p w:rsidR="006F0B30" w:rsidRPr="00AB56C1" w:rsidRDefault="006F0B30" w:rsidP="006F0B30">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6F0B30" w:rsidRPr="00AB56C1" w:rsidRDefault="006F0B30" w:rsidP="006F0B30">
      <w:pPr>
        <w:widowControl w:val="0"/>
        <w:tabs>
          <w:tab w:val="left" w:pos="180"/>
          <w:tab w:val="left" w:pos="360"/>
        </w:tabs>
        <w:suppressAutoHyphens/>
        <w:spacing w:after="0"/>
        <w:rPr>
          <w:rFonts w:ascii="Arial" w:eastAsia="Times New Roman" w:hAnsi="Arial" w:cs="Arial"/>
          <w:b/>
          <w:bCs/>
          <w:lang w:eastAsia="pl-PL"/>
        </w:rPr>
      </w:pPr>
    </w:p>
    <w:p w:rsidR="006F0B30" w:rsidRPr="00AB56C1" w:rsidRDefault="006F0B30" w:rsidP="006F0B30">
      <w:pPr>
        <w:widowControl w:val="0"/>
        <w:tabs>
          <w:tab w:val="left" w:pos="180"/>
          <w:tab w:val="left" w:pos="360"/>
        </w:tabs>
        <w:suppressAutoHyphens/>
        <w:spacing w:after="0"/>
        <w:rPr>
          <w:rFonts w:ascii="Arial" w:eastAsia="Times New Roman" w:hAnsi="Arial" w:cs="Arial"/>
          <w:b/>
          <w:bCs/>
          <w:lang w:eastAsia="pl-PL"/>
        </w:rPr>
      </w:pPr>
    </w:p>
    <w:p w:rsidR="006F0B30" w:rsidRPr="00AB56C1" w:rsidRDefault="006F0B30" w:rsidP="006F0B30">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6F0B30" w:rsidRPr="00AB56C1" w:rsidRDefault="006F0B30" w:rsidP="006F0B30">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6F0B30" w:rsidRDefault="006F0B30" w:rsidP="00F140B7">
      <w:pPr>
        <w:tabs>
          <w:tab w:val="left" w:pos="-960"/>
          <w:tab w:val="right" w:pos="-888"/>
        </w:tabs>
        <w:suppressAutoHyphens/>
        <w:spacing w:after="0"/>
        <w:jc w:val="center"/>
        <w:rPr>
          <w:rFonts w:ascii="Arial" w:eastAsia="Calibri" w:hAnsi="Arial" w:cs="Arial"/>
          <w:bCs/>
          <w:i/>
          <w:sz w:val="18"/>
          <w:szCs w:val="18"/>
        </w:rPr>
      </w:pPr>
    </w:p>
    <w:p w:rsidR="006F0B30" w:rsidRDefault="006F0B30" w:rsidP="00F140B7">
      <w:pPr>
        <w:tabs>
          <w:tab w:val="left" w:pos="-960"/>
          <w:tab w:val="right" w:pos="-888"/>
        </w:tabs>
        <w:suppressAutoHyphens/>
        <w:spacing w:after="0"/>
        <w:jc w:val="center"/>
        <w:rPr>
          <w:rFonts w:ascii="Arial" w:eastAsia="Calibri" w:hAnsi="Arial" w:cs="Arial"/>
          <w:bCs/>
          <w:i/>
          <w:sz w:val="18"/>
          <w:szCs w:val="18"/>
        </w:rPr>
      </w:pPr>
    </w:p>
    <w:p w:rsidR="006F0B30" w:rsidRDefault="006F0B30" w:rsidP="00F140B7">
      <w:pPr>
        <w:tabs>
          <w:tab w:val="left" w:pos="-960"/>
          <w:tab w:val="right" w:pos="-888"/>
        </w:tabs>
        <w:suppressAutoHyphens/>
        <w:spacing w:after="0"/>
        <w:jc w:val="center"/>
        <w:rPr>
          <w:rFonts w:ascii="Arial" w:eastAsia="Calibri" w:hAnsi="Arial" w:cs="Arial"/>
          <w:bCs/>
          <w:i/>
          <w:sz w:val="18"/>
          <w:szCs w:val="18"/>
        </w:rPr>
      </w:pPr>
    </w:p>
    <w:p w:rsidR="006F0B30" w:rsidRDefault="006F0B30" w:rsidP="00F140B7">
      <w:pPr>
        <w:tabs>
          <w:tab w:val="left" w:pos="-960"/>
          <w:tab w:val="right" w:pos="-888"/>
        </w:tabs>
        <w:suppressAutoHyphens/>
        <w:spacing w:after="0"/>
        <w:jc w:val="center"/>
        <w:rPr>
          <w:rFonts w:ascii="Arial" w:eastAsia="Calibri" w:hAnsi="Arial" w:cs="Arial"/>
          <w:bCs/>
          <w:i/>
          <w:sz w:val="18"/>
          <w:szCs w:val="18"/>
        </w:rPr>
      </w:pPr>
    </w:p>
    <w:p w:rsidR="006F0B30" w:rsidRDefault="006F0B30" w:rsidP="00F140B7">
      <w:pPr>
        <w:tabs>
          <w:tab w:val="left" w:pos="-960"/>
          <w:tab w:val="right" w:pos="-888"/>
        </w:tabs>
        <w:suppressAutoHyphens/>
        <w:spacing w:after="0"/>
        <w:jc w:val="center"/>
        <w:rPr>
          <w:rFonts w:ascii="Arial" w:eastAsia="Calibri" w:hAnsi="Arial" w:cs="Arial"/>
          <w:bCs/>
          <w:i/>
          <w:sz w:val="18"/>
          <w:szCs w:val="18"/>
        </w:rPr>
      </w:pPr>
    </w:p>
    <w:p w:rsidR="00F140B7" w:rsidRDefault="00F140B7" w:rsidP="00F140B7">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Cs/>
          <w:i/>
          <w:sz w:val="18"/>
          <w:szCs w:val="18"/>
        </w:rPr>
        <w:tab/>
      </w:r>
      <w:r>
        <w:rPr>
          <w:rFonts w:ascii="Arial" w:eastAsia="Calibri" w:hAnsi="Arial" w:cs="Arial"/>
          <w:bCs/>
          <w:i/>
          <w:sz w:val="18"/>
          <w:szCs w:val="18"/>
        </w:rPr>
        <w:tab/>
      </w:r>
      <w:r>
        <w:rPr>
          <w:rFonts w:ascii="Arial" w:eastAsia="Calibri" w:hAnsi="Arial" w:cs="Arial"/>
          <w:bCs/>
          <w:i/>
          <w:sz w:val="18"/>
          <w:szCs w:val="18"/>
        </w:rPr>
        <w:tab/>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865E0F" w:rsidRDefault="00865E0F" w:rsidP="00F140B7">
      <w:pPr>
        <w:spacing w:after="0" w:line="240" w:lineRule="auto"/>
        <w:jc w:val="right"/>
        <w:rPr>
          <w:rFonts w:ascii="Arial" w:eastAsia="Times New Roman" w:hAnsi="Arial" w:cs="Arial"/>
          <w:sz w:val="20"/>
          <w:szCs w:val="20"/>
          <w:lang w:eastAsia="pl-PL"/>
        </w:rPr>
      </w:pPr>
    </w:p>
    <w:p w:rsidR="00F140B7" w:rsidRPr="009C6286" w:rsidRDefault="00F140B7" w:rsidP="00F140B7">
      <w:pPr>
        <w:spacing w:after="0" w:line="240" w:lineRule="auto"/>
        <w:jc w:val="right"/>
        <w:rPr>
          <w:rFonts w:ascii="Arial" w:eastAsia="Times New Roman" w:hAnsi="Arial" w:cs="Arial"/>
          <w:sz w:val="20"/>
          <w:szCs w:val="20"/>
          <w:lang w:eastAsia="pl-PL"/>
        </w:rPr>
      </w:pPr>
      <w:r w:rsidRPr="009C6286">
        <w:rPr>
          <w:rFonts w:ascii="Arial" w:eastAsia="Times New Roman" w:hAnsi="Arial" w:cs="Arial"/>
          <w:sz w:val="20"/>
          <w:szCs w:val="20"/>
          <w:lang w:eastAsia="pl-PL"/>
        </w:rPr>
        <w:lastRenderedPageBreak/>
        <w:t>Załącznik nr 2</w:t>
      </w:r>
    </w:p>
    <w:p w:rsidR="00F140B7" w:rsidRPr="009C6286" w:rsidRDefault="00F140B7" w:rsidP="00F140B7">
      <w:pPr>
        <w:spacing w:after="0" w:line="240" w:lineRule="auto"/>
        <w:rPr>
          <w:rFonts w:ascii="Arial" w:eastAsia="Times New Roman" w:hAnsi="Arial" w:cs="Arial"/>
          <w:b/>
          <w:sz w:val="20"/>
          <w:szCs w:val="20"/>
          <w:u w:val="single"/>
          <w:lang w:eastAsia="pl-PL"/>
        </w:rPr>
      </w:pPr>
    </w:p>
    <w:p w:rsidR="006F0B30" w:rsidRDefault="006F0B30" w:rsidP="006F0B30">
      <w:pPr>
        <w:spacing w:after="0" w:line="240" w:lineRule="auto"/>
        <w:rPr>
          <w:rFonts w:ascii="Arial" w:eastAsia="Times New Roman" w:hAnsi="Arial" w:cs="Arial"/>
          <w:b/>
          <w:sz w:val="20"/>
          <w:szCs w:val="20"/>
          <w:u w:val="single"/>
          <w:lang w:eastAsia="pl-PL"/>
        </w:rPr>
      </w:pPr>
    </w:p>
    <w:p w:rsidR="006F0B30" w:rsidRPr="0031139A" w:rsidRDefault="006F0B30" w:rsidP="006F0B30">
      <w:pPr>
        <w:spacing w:after="0" w:line="240" w:lineRule="auto"/>
        <w:jc w:val="both"/>
        <w:rPr>
          <w:rFonts w:ascii="Arial" w:eastAsia="Times New Roman" w:hAnsi="Arial" w:cs="Arial"/>
          <w:u w:val="single"/>
          <w:lang w:eastAsia="pl-PL"/>
        </w:rPr>
      </w:pPr>
      <w:r w:rsidRPr="0031139A">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6F0B30" w:rsidRPr="00E374EB" w:rsidRDefault="006F0B30" w:rsidP="006F0B30">
      <w:pPr>
        <w:spacing w:after="0" w:line="240" w:lineRule="auto"/>
        <w:rPr>
          <w:rFonts w:ascii="Arial" w:eastAsia="Times New Roman" w:hAnsi="Arial" w:cs="Arial"/>
          <w:b/>
          <w:sz w:val="20"/>
          <w:szCs w:val="20"/>
          <w:lang w:eastAsia="pl-PL"/>
        </w:rPr>
      </w:pPr>
    </w:p>
    <w:p w:rsidR="006F0B30" w:rsidRDefault="006F0B30" w:rsidP="006F0B30">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w:t>
      </w:r>
      <w:r w:rsidRPr="00492948">
        <w:rPr>
          <w:rFonts w:ascii="Arial" w:eastAsia="Times New Roman" w:hAnsi="Arial" w:cs="Arial"/>
          <w:b/>
          <w:lang w:eastAsia="pl-PL"/>
        </w:rPr>
        <w:t xml:space="preserve">: </w:t>
      </w:r>
    </w:p>
    <w:p w:rsidR="006F0B30" w:rsidRDefault="006F0B30" w:rsidP="006F0B30">
      <w:pPr>
        <w:tabs>
          <w:tab w:val="right" w:pos="9348"/>
        </w:tabs>
        <w:spacing w:after="0" w:line="240" w:lineRule="auto"/>
        <w:jc w:val="both"/>
        <w:rPr>
          <w:rFonts w:ascii="Arial" w:eastAsia="Times New Roman" w:hAnsi="Arial" w:cs="Arial"/>
          <w:b/>
          <w:lang w:eastAsia="pl-PL"/>
        </w:rPr>
      </w:pPr>
      <w:r w:rsidRPr="00492948">
        <w:rPr>
          <w:rFonts w:ascii="Arial" w:eastAsia="Times New Roman" w:hAnsi="Arial" w:cs="Arial"/>
          <w:b/>
          <w:lang w:eastAsia="pl-PL"/>
        </w:rPr>
        <w:t>Mleko i przetwory mleczarskie.</w:t>
      </w:r>
    </w:p>
    <w:p w:rsidR="006F0B30" w:rsidRPr="00492948" w:rsidRDefault="006F0B30" w:rsidP="006F0B30">
      <w:pPr>
        <w:tabs>
          <w:tab w:val="right" w:pos="9348"/>
        </w:tabs>
        <w:spacing w:after="0" w:line="240" w:lineRule="auto"/>
        <w:jc w:val="both"/>
        <w:rPr>
          <w:rFonts w:ascii="Arial" w:eastAsia="Times New Roman" w:hAnsi="Arial" w:cs="Arial"/>
          <w:b/>
          <w:bCs/>
          <w:lang w:eastAsia="pl-PL"/>
        </w:rPr>
      </w:pPr>
      <w:r w:rsidRPr="00492948">
        <w:rPr>
          <w:rFonts w:ascii="Arial" w:eastAsia="Times New Roman" w:hAnsi="Arial" w:cs="Arial"/>
          <w:b/>
          <w:bCs/>
          <w:lang w:eastAsia="pl-PL"/>
        </w:rPr>
        <w:t xml:space="preserve">ul. Wojska Polskiego 2F, 22-400 Zamość. </w:t>
      </w:r>
    </w:p>
    <w:p w:rsidR="006F0B30" w:rsidRPr="00E374EB" w:rsidRDefault="006F0B30" w:rsidP="006F0B30">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201"/>
        <w:gridCol w:w="850"/>
        <w:gridCol w:w="2126"/>
        <w:gridCol w:w="2268"/>
      </w:tblGrid>
      <w:tr w:rsidR="006F0B30" w:rsidTr="006F0B30">
        <w:trPr>
          <w:trHeight w:val="1474"/>
        </w:trPr>
        <w:tc>
          <w:tcPr>
            <w:tcW w:w="622" w:type="dxa"/>
            <w:vAlign w:val="center"/>
          </w:tcPr>
          <w:p w:rsidR="006F0B30" w:rsidRPr="00E374EB" w:rsidRDefault="006F0B30" w:rsidP="006F0B30">
            <w:pPr>
              <w:jc w:val="center"/>
              <w:rPr>
                <w:rFonts w:ascii="Arial" w:hAnsi="Arial" w:cs="Arial"/>
                <w:b/>
                <w:sz w:val="18"/>
                <w:szCs w:val="18"/>
              </w:rPr>
            </w:pPr>
            <w:r w:rsidRPr="00E374EB">
              <w:rPr>
                <w:rFonts w:ascii="Arial" w:hAnsi="Arial" w:cs="Arial"/>
                <w:b/>
                <w:sz w:val="18"/>
                <w:szCs w:val="18"/>
              </w:rPr>
              <w:t>Lp.</w:t>
            </w:r>
          </w:p>
        </w:tc>
        <w:tc>
          <w:tcPr>
            <w:tcW w:w="3201" w:type="dxa"/>
            <w:vAlign w:val="center"/>
          </w:tcPr>
          <w:p w:rsidR="006F0B30" w:rsidRPr="00E374EB" w:rsidRDefault="006F0B30" w:rsidP="006F0B30">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6F0B30" w:rsidRPr="00E374EB" w:rsidRDefault="006F0B30" w:rsidP="006F0B30">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126" w:type="dxa"/>
            <w:vAlign w:val="center"/>
          </w:tcPr>
          <w:p w:rsidR="006F0B30" w:rsidRPr="00E374EB" w:rsidRDefault="006F0B30" w:rsidP="006F0B30">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6F0B30" w:rsidRPr="00E374EB" w:rsidRDefault="006F0B30" w:rsidP="006F0B30">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1</w:t>
            </w:r>
          </w:p>
        </w:tc>
        <w:tc>
          <w:tcPr>
            <w:tcW w:w="3201" w:type="dxa"/>
            <w:vAlign w:val="center"/>
          </w:tcPr>
          <w:p w:rsidR="006F0B30" w:rsidRDefault="006F0B30" w:rsidP="006F0B30">
            <w:pPr>
              <w:rPr>
                <w:rFonts w:ascii="Arial" w:hAnsi="Arial" w:cs="Arial"/>
                <w:color w:val="000000"/>
                <w:sz w:val="20"/>
                <w:szCs w:val="20"/>
              </w:rPr>
            </w:pPr>
            <w:r>
              <w:rPr>
                <w:rFonts w:ascii="Arial" w:hAnsi="Arial" w:cs="Arial"/>
                <w:color w:val="000000"/>
                <w:sz w:val="20"/>
                <w:szCs w:val="20"/>
              </w:rPr>
              <w:t>Mleko w proszku pełne</w:t>
            </w:r>
          </w:p>
        </w:tc>
        <w:tc>
          <w:tcPr>
            <w:tcW w:w="850" w:type="dxa"/>
            <w:vAlign w:val="center"/>
          </w:tcPr>
          <w:p w:rsidR="006F0B30" w:rsidRPr="00421BA6"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12</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4,8</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2</w:t>
            </w:r>
          </w:p>
        </w:tc>
        <w:tc>
          <w:tcPr>
            <w:tcW w:w="3201" w:type="dxa"/>
            <w:vAlign w:val="center"/>
          </w:tcPr>
          <w:p w:rsidR="006F0B30" w:rsidRDefault="006F0B30" w:rsidP="006F0B30">
            <w:pPr>
              <w:rPr>
                <w:rFonts w:ascii="Arial" w:hAnsi="Arial" w:cs="Arial"/>
                <w:color w:val="000000"/>
                <w:sz w:val="20"/>
                <w:szCs w:val="20"/>
              </w:rPr>
            </w:pPr>
            <w:r>
              <w:rPr>
                <w:rFonts w:ascii="Arial" w:hAnsi="Arial" w:cs="Arial"/>
                <w:color w:val="000000"/>
                <w:sz w:val="20"/>
                <w:szCs w:val="20"/>
              </w:rPr>
              <w:t xml:space="preserve">Mleko spożywcze UHT 2% tł. </w:t>
            </w:r>
          </w:p>
        </w:tc>
        <w:tc>
          <w:tcPr>
            <w:tcW w:w="850" w:type="dxa"/>
            <w:vAlign w:val="center"/>
          </w:tcPr>
          <w:p w:rsidR="006F0B30" w:rsidRPr="00421BA6" w:rsidRDefault="006F0B30" w:rsidP="006F0B30">
            <w:pPr>
              <w:jc w:val="center"/>
              <w:rPr>
                <w:rFonts w:ascii="Arial" w:hAnsi="Arial" w:cs="Arial"/>
                <w:sz w:val="20"/>
                <w:szCs w:val="20"/>
              </w:rPr>
            </w:pPr>
            <w:r w:rsidRPr="00421BA6">
              <w:rPr>
                <w:rFonts w:ascii="Arial" w:hAnsi="Arial" w:cs="Arial"/>
                <w:sz w:val="20"/>
                <w:szCs w:val="20"/>
              </w:rPr>
              <w:t>L</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2100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840</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3</w:t>
            </w:r>
          </w:p>
        </w:tc>
        <w:tc>
          <w:tcPr>
            <w:tcW w:w="3201" w:type="dxa"/>
            <w:vAlign w:val="center"/>
          </w:tcPr>
          <w:p w:rsidR="006F0B30" w:rsidRDefault="006F0B30" w:rsidP="006F0B30">
            <w:pPr>
              <w:rPr>
                <w:rFonts w:ascii="Arial" w:hAnsi="Arial" w:cs="Arial"/>
                <w:color w:val="000000"/>
                <w:sz w:val="20"/>
                <w:szCs w:val="20"/>
              </w:rPr>
            </w:pPr>
            <w:r>
              <w:rPr>
                <w:rFonts w:ascii="Arial" w:hAnsi="Arial" w:cs="Arial"/>
                <w:color w:val="000000"/>
                <w:sz w:val="20"/>
                <w:szCs w:val="20"/>
              </w:rPr>
              <w:t>Mleko zsiadłe</w:t>
            </w:r>
          </w:p>
        </w:tc>
        <w:tc>
          <w:tcPr>
            <w:tcW w:w="850" w:type="dxa"/>
            <w:vAlign w:val="center"/>
          </w:tcPr>
          <w:p w:rsidR="006F0B30" w:rsidRPr="00421BA6" w:rsidRDefault="006F0B30" w:rsidP="006F0B30">
            <w:pPr>
              <w:jc w:val="center"/>
              <w:rPr>
                <w:rFonts w:ascii="Arial" w:hAnsi="Arial" w:cs="Arial"/>
                <w:sz w:val="20"/>
                <w:szCs w:val="20"/>
              </w:rPr>
            </w:pPr>
            <w:r w:rsidRPr="00421BA6">
              <w:rPr>
                <w:rFonts w:ascii="Arial" w:hAnsi="Arial" w:cs="Arial"/>
                <w:sz w:val="20"/>
                <w:szCs w:val="20"/>
              </w:rPr>
              <w:t>L</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96</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4</w:t>
            </w:r>
          </w:p>
        </w:tc>
        <w:tc>
          <w:tcPr>
            <w:tcW w:w="3201" w:type="dxa"/>
            <w:vAlign w:val="center"/>
          </w:tcPr>
          <w:p w:rsidR="006F0B30" w:rsidRDefault="006F0B30" w:rsidP="006F0B30">
            <w:pPr>
              <w:rPr>
                <w:rFonts w:ascii="Arial" w:hAnsi="Arial" w:cs="Arial"/>
                <w:color w:val="000000"/>
                <w:sz w:val="20"/>
                <w:szCs w:val="20"/>
              </w:rPr>
            </w:pPr>
            <w:r>
              <w:rPr>
                <w:rFonts w:ascii="Arial" w:hAnsi="Arial" w:cs="Arial"/>
                <w:color w:val="000000"/>
                <w:sz w:val="20"/>
                <w:szCs w:val="20"/>
              </w:rPr>
              <w:t>Śmietana 18% tł.</w:t>
            </w:r>
          </w:p>
        </w:tc>
        <w:tc>
          <w:tcPr>
            <w:tcW w:w="850" w:type="dxa"/>
            <w:vAlign w:val="center"/>
          </w:tcPr>
          <w:p w:rsidR="006F0B30" w:rsidRPr="00421BA6" w:rsidRDefault="006F0B30" w:rsidP="006F0B30">
            <w:pPr>
              <w:jc w:val="center"/>
              <w:rPr>
                <w:rFonts w:ascii="Arial" w:hAnsi="Arial" w:cs="Arial"/>
                <w:sz w:val="20"/>
                <w:szCs w:val="20"/>
              </w:rPr>
            </w:pPr>
            <w:r>
              <w:rPr>
                <w:rFonts w:ascii="Arial" w:hAnsi="Arial" w:cs="Arial"/>
                <w:sz w:val="20"/>
                <w:szCs w:val="20"/>
              </w:rPr>
              <w:t>L</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600</w:t>
            </w:r>
          </w:p>
        </w:tc>
        <w:tc>
          <w:tcPr>
            <w:tcW w:w="2268" w:type="dxa"/>
            <w:shd w:val="clear" w:color="auto" w:fill="FFFF00"/>
            <w:vAlign w:val="center"/>
          </w:tcPr>
          <w:p w:rsidR="006F0B30" w:rsidRDefault="006F0B30" w:rsidP="006F0B30">
            <w:pPr>
              <w:jc w:val="center"/>
              <w:rPr>
                <w:rFonts w:ascii="Arial" w:hAnsi="Arial" w:cs="Arial"/>
                <w:b/>
                <w:sz w:val="20"/>
                <w:szCs w:val="20"/>
              </w:rPr>
            </w:pPr>
            <w:r>
              <w:rPr>
                <w:rFonts w:ascii="Arial" w:hAnsi="Arial" w:cs="Arial"/>
                <w:b/>
                <w:sz w:val="20"/>
                <w:szCs w:val="20"/>
              </w:rPr>
              <w:t>240</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5</w:t>
            </w:r>
          </w:p>
        </w:tc>
        <w:tc>
          <w:tcPr>
            <w:tcW w:w="3201" w:type="dxa"/>
            <w:vAlign w:val="center"/>
          </w:tcPr>
          <w:p w:rsidR="006F0B30" w:rsidRDefault="006F0B30" w:rsidP="006F0B30">
            <w:pPr>
              <w:rPr>
                <w:rFonts w:ascii="Arial" w:hAnsi="Arial" w:cs="Arial"/>
                <w:color w:val="000000"/>
                <w:sz w:val="20"/>
                <w:szCs w:val="20"/>
              </w:rPr>
            </w:pPr>
            <w:r>
              <w:rPr>
                <w:rFonts w:ascii="Arial" w:hAnsi="Arial" w:cs="Arial"/>
                <w:color w:val="000000"/>
                <w:sz w:val="20"/>
                <w:szCs w:val="20"/>
              </w:rPr>
              <w:t>Śmietana kremowa 30% tł.</w:t>
            </w:r>
          </w:p>
        </w:tc>
        <w:tc>
          <w:tcPr>
            <w:tcW w:w="850" w:type="dxa"/>
            <w:vAlign w:val="center"/>
          </w:tcPr>
          <w:p w:rsidR="006F0B30" w:rsidRPr="00421BA6" w:rsidRDefault="006F0B30" w:rsidP="006F0B30">
            <w:pPr>
              <w:jc w:val="center"/>
              <w:rPr>
                <w:rFonts w:ascii="Arial" w:hAnsi="Arial" w:cs="Arial"/>
                <w:sz w:val="20"/>
                <w:szCs w:val="20"/>
              </w:rPr>
            </w:pPr>
            <w:r w:rsidRPr="00421BA6">
              <w:rPr>
                <w:rFonts w:ascii="Arial" w:hAnsi="Arial" w:cs="Arial"/>
                <w:sz w:val="20"/>
                <w:szCs w:val="20"/>
              </w:rPr>
              <w:t>L</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2,4</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6</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 xml:space="preserve">Jogurt naturalny </w:t>
            </w:r>
          </w:p>
        </w:tc>
        <w:tc>
          <w:tcPr>
            <w:tcW w:w="850" w:type="dxa"/>
            <w:vAlign w:val="center"/>
          </w:tcPr>
          <w:p w:rsidR="006F0B30" w:rsidRPr="00421BA6" w:rsidRDefault="006F0B30" w:rsidP="006F0B30">
            <w:pPr>
              <w:jc w:val="center"/>
              <w:rPr>
                <w:rFonts w:ascii="Arial" w:hAnsi="Arial" w:cs="Arial"/>
                <w:sz w:val="20"/>
                <w:szCs w:val="20"/>
              </w:rPr>
            </w:pPr>
            <w:r>
              <w:rPr>
                <w:rFonts w:ascii="Arial" w:hAnsi="Arial" w:cs="Arial"/>
                <w:sz w:val="20"/>
                <w:szCs w:val="20"/>
              </w:rPr>
              <w:t>L</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6F0B30" w:rsidRDefault="006F0B30" w:rsidP="006F0B30">
            <w:pPr>
              <w:jc w:val="center"/>
              <w:rPr>
                <w:rFonts w:ascii="Arial" w:hAnsi="Arial" w:cs="Arial"/>
                <w:b/>
                <w:sz w:val="20"/>
                <w:szCs w:val="20"/>
              </w:rPr>
            </w:pPr>
            <w:r>
              <w:rPr>
                <w:rFonts w:ascii="Arial" w:hAnsi="Arial" w:cs="Arial"/>
                <w:b/>
                <w:sz w:val="20"/>
                <w:szCs w:val="20"/>
              </w:rPr>
              <w:t>24</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7</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 xml:space="preserve">Jogurt owocowy </w:t>
            </w:r>
          </w:p>
        </w:tc>
        <w:tc>
          <w:tcPr>
            <w:tcW w:w="850" w:type="dxa"/>
            <w:vAlign w:val="center"/>
          </w:tcPr>
          <w:p w:rsidR="006F0B30" w:rsidRPr="00421BA6" w:rsidRDefault="006F0B30" w:rsidP="006F0B30">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480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192</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8</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Jogurt owocowy ze zbożami</w:t>
            </w:r>
          </w:p>
        </w:tc>
        <w:tc>
          <w:tcPr>
            <w:tcW w:w="850" w:type="dxa"/>
            <w:vAlign w:val="center"/>
          </w:tcPr>
          <w:p w:rsidR="006F0B30" w:rsidRPr="00421BA6" w:rsidRDefault="006F0B30" w:rsidP="006F0B30">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48</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9</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Deser mleczny z owocami</w:t>
            </w:r>
          </w:p>
        </w:tc>
        <w:tc>
          <w:tcPr>
            <w:tcW w:w="850" w:type="dxa"/>
            <w:vAlign w:val="center"/>
          </w:tcPr>
          <w:p w:rsidR="006F0B30" w:rsidRPr="00421BA6" w:rsidRDefault="006F0B30" w:rsidP="006F0B30">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6F0B30" w:rsidRDefault="006F0B30" w:rsidP="006F0B30">
            <w:pPr>
              <w:jc w:val="center"/>
              <w:rPr>
                <w:rFonts w:ascii="Arial" w:hAnsi="Arial" w:cs="Arial"/>
                <w:b/>
                <w:sz w:val="20"/>
                <w:szCs w:val="20"/>
              </w:rPr>
            </w:pPr>
            <w:r>
              <w:rPr>
                <w:rFonts w:ascii="Arial" w:hAnsi="Arial" w:cs="Arial"/>
                <w:b/>
                <w:sz w:val="20"/>
                <w:szCs w:val="20"/>
              </w:rPr>
              <w:t>48</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10</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Deser jogurtowy</w:t>
            </w:r>
          </w:p>
        </w:tc>
        <w:tc>
          <w:tcPr>
            <w:tcW w:w="850" w:type="dxa"/>
            <w:vAlign w:val="center"/>
          </w:tcPr>
          <w:p w:rsidR="006F0B30" w:rsidRPr="00421BA6" w:rsidRDefault="006F0B30" w:rsidP="006F0B30">
            <w:pPr>
              <w:jc w:val="center"/>
              <w:rPr>
                <w:rFonts w:ascii="Arial" w:hAnsi="Arial" w:cs="Arial"/>
                <w:sz w:val="20"/>
                <w:szCs w:val="20"/>
              </w:rPr>
            </w:pPr>
            <w:r w:rsidRPr="00421BA6">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150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60</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11</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Serek homogenizowany waniliowy</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360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144</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12</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Serek naturalny do smarowania</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150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60</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13</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 xml:space="preserve">Kefir </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210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84</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14</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twarogowy półtłusty</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96</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15</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twarogowy ziarnisty</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96</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16</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edamski pełnotłusty</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96</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lastRenderedPageBreak/>
              <w:t>17</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gouda pełnotłusty</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96</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18</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salami pełnotłusty</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6F0B30" w:rsidRDefault="006F0B30" w:rsidP="006F0B30">
            <w:pPr>
              <w:jc w:val="center"/>
              <w:rPr>
                <w:rFonts w:ascii="Arial" w:hAnsi="Arial" w:cs="Arial"/>
                <w:b/>
                <w:sz w:val="20"/>
                <w:szCs w:val="20"/>
              </w:rPr>
            </w:pPr>
            <w:r>
              <w:rPr>
                <w:rFonts w:ascii="Arial" w:hAnsi="Arial" w:cs="Arial"/>
                <w:b/>
                <w:sz w:val="20"/>
                <w:szCs w:val="20"/>
              </w:rPr>
              <w:t>96</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19</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camembert</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2,4</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20</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topiony z szynką</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72</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21</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topiony z papryką</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72</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22</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topiony pełnotłusty</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6F0B30" w:rsidRDefault="006F0B30" w:rsidP="006F0B30">
            <w:pPr>
              <w:jc w:val="center"/>
              <w:rPr>
                <w:rFonts w:ascii="Arial" w:hAnsi="Arial" w:cs="Arial"/>
                <w:b/>
                <w:sz w:val="20"/>
                <w:szCs w:val="20"/>
              </w:rPr>
            </w:pPr>
            <w:r>
              <w:rPr>
                <w:rFonts w:ascii="Arial" w:hAnsi="Arial" w:cs="Arial"/>
                <w:b/>
                <w:sz w:val="20"/>
                <w:szCs w:val="20"/>
              </w:rPr>
              <w:t>72</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23</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topiony tłusty plasterkowany</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72</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24</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typu mozzarella</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2,4</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25</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feta</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2,4</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26</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Ser parmezan</w:t>
            </w:r>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6</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2,4</w:t>
            </w:r>
          </w:p>
        </w:tc>
      </w:tr>
      <w:tr w:rsidR="006F0B30" w:rsidTr="006F0B30">
        <w:trPr>
          <w:trHeight w:val="567"/>
        </w:trPr>
        <w:tc>
          <w:tcPr>
            <w:tcW w:w="622" w:type="dxa"/>
            <w:vAlign w:val="center"/>
          </w:tcPr>
          <w:p w:rsidR="006F0B30" w:rsidRDefault="006F0B30" w:rsidP="006F0B30">
            <w:pPr>
              <w:jc w:val="center"/>
              <w:rPr>
                <w:rFonts w:ascii="Arial" w:hAnsi="Arial" w:cs="Arial"/>
                <w:sz w:val="20"/>
                <w:szCs w:val="20"/>
              </w:rPr>
            </w:pPr>
            <w:r>
              <w:rPr>
                <w:rFonts w:ascii="Arial" w:hAnsi="Arial" w:cs="Arial"/>
                <w:sz w:val="20"/>
                <w:szCs w:val="20"/>
              </w:rPr>
              <w:t>27</w:t>
            </w:r>
          </w:p>
        </w:tc>
        <w:tc>
          <w:tcPr>
            <w:tcW w:w="3201" w:type="dxa"/>
            <w:vAlign w:val="center"/>
          </w:tcPr>
          <w:p w:rsidR="006F0B30" w:rsidRDefault="006F0B30" w:rsidP="006F0B30">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0" w:type="dxa"/>
            <w:vAlign w:val="center"/>
          </w:tcPr>
          <w:p w:rsidR="006F0B30" w:rsidRDefault="006F0B30" w:rsidP="006F0B30">
            <w:pPr>
              <w:jc w:val="center"/>
              <w:rPr>
                <w:rFonts w:ascii="Arial" w:hAnsi="Arial" w:cs="Arial"/>
                <w:sz w:val="20"/>
                <w:szCs w:val="20"/>
              </w:rPr>
            </w:pPr>
            <w:r>
              <w:rPr>
                <w:rFonts w:ascii="Arial" w:hAnsi="Arial" w:cs="Arial"/>
                <w:sz w:val="20"/>
                <w:szCs w:val="20"/>
              </w:rPr>
              <w:t>kg</w:t>
            </w:r>
          </w:p>
        </w:tc>
        <w:tc>
          <w:tcPr>
            <w:tcW w:w="2126" w:type="dxa"/>
            <w:vAlign w:val="center"/>
          </w:tcPr>
          <w:p w:rsidR="006F0B30" w:rsidRDefault="006F0B30" w:rsidP="006F0B30">
            <w:pPr>
              <w:jc w:val="center"/>
              <w:rPr>
                <w:rFonts w:ascii="Arial" w:hAnsi="Arial" w:cs="Arial"/>
                <w:b/>
                <w:bCs/>
                <w:color w:val="000000"/>
                <w:sz w:val="20"/>
                <w:szCs w:val="20"/>
              </w:rPr>
            </w:pPr>
            <w:r>
              <w:rPr>
                <w:rFonts w:ascii="Arial" w:hAnsi="Arial" w:cs="Arial"/>
                <w:b/>
                <w:bCs/>
                <w:color w:val="000000"/>
                <w:sz w:val="20"/>
                <w:szCs w:val="20"/>
              </w:rPr>
              <w:t>900</w:t>
            </w:r>
          </w:p>
        </w:tc>
        <w:tc>
          <w:tcPr>
            <w:tcW w:w="2268" w:type="dxa"/>
            <w:shd w:val="clear" w:color="auto" w:fill="FFFF00"/>
            <w:vAlign w:val="center"/>
          </w:tcPr>
          <w:p w:rsidR="006F0B30" w:rsidRPr="003F2E63" w:rsidRDefault="006F0B30" w:rsidP="006F0B30">
            <w:pPr>
              <w:jc w:val="center"/>
              <w:rPr>
                <w:rFonts w:ascii="Arial" w:hAnsi="Arial" w:cs="Arial"/>
                <w:b/>
                <w:sz w:val="20"/>
                <w:szCs w:val="20"/>
              </w:rPr>
            </w:pPr>
            <w:r>
              <w:rPr>
                <w:rFonts w:ascii="Arial" w:hAnsi="Arial" w:cs="Arial"/>
                <w:b/>
                <w:sz w:val="20"/>
                <w:szCs w:val="20"/>
              </w:rPr>
              <w:t>360</w:t>
            </w:r>
          </w:p>
        </w:tc>
      </w:tr>
    </w:tbl>
    <w:p w:rsidR="006F0B30" w:rsidRDefault="006F0B30" w:rsidP="006F0B30">
      <w:pPr>
        <w:spacing w:after="0"/>
        <w:jc w:val="both"/>
        <w:rPr>
          <w:rFonts w:ascii="Arial" w:hAnsi="Arial" w:cs="Arial"/>
          <w:sz w:val="20"/>
          <w:szCs w:val="20"/>
        </w:rPr>
      </w:pPr>
    </w:p>
    <w:p w:rsidR="006F0B30" w:rsidRPr="00E24200" w:rsidRDefault="006F0B30" w:rsidP="006F0B30">
      <w:pPr>
        <w:spacing w:after="0"/>
        <w:jc w:val="both"/>
        <w:rPr>
          <w:rFonts w:ascii="Arial" w:hAnsi="Arial" w:cs="Arial"/>
          <w:b/>
          <w:sz w:val="20"/>
          <w:szCs w:val="20"/>
        </w:rPr>
      </w:pPr>
    </w:p>
    <w:p w:rsidR="006F0B30" w:rsidRPr="00E24200" w:rsidRDefault="006F0B30" w:rsidP="006F0B30">
      <w:pPr>
        <w:spacing w:after="0"/>
        <w:jc w:val="both"/>
        <w:rPr>
          <w:rFonts w:ascii="Arial" w:hAnsi="Arial" w:cs="Arial"/>
          <w:sz w:val="20"/>
          <w:szCs w:val="20"/>
        </w:rPr>
      </w:pPr>
    </w:p>
    <w:p w:rsidR="00F140B7" w:rsidRPr="009C6286" w:rsidRDefault="00F140B7" w:rsidP="00F140B7">
      <w:pPr>
        <w:spacing w:after="0" w:line="259" w:lineRule="auto"/>
        <w:jc w:val="both"/>
        <w:rPr>
          <w:rFonts w:ascii="Arial" w:eastAsia="Calibri" w:hAnsi="Arial" w:cs="Arial"/>
          <w:sz w:val="20"/>
          <w:szCs w:val="20"/>
        </w:rPr>
      </w:pPr>
    </w:p>
    <w:p w:rsidR="00F140B7" w:rsidRPr="009C6286" w:rsidRDefault="00F140B7" w:rsidP="00F140B7">
      <w:pPr>
        <w:spacing w:after="0" w:line="259" w:lineRule="auto"/>
        <w:jc w:val="both"/>
        <w:rPr>
          <w:rFonts w:ascii="Arial" w:eastAsia="Calibri" w:hAnsi="Arial" w:cs="Arial"/>
          <w:b/>
          <w:sz w:val="20"/>
          <w:szCs w:val="20"/>
        </w:rPr>
      </w:pPr>
    </w:p>
    <w:p w:rsidR="00F140B7" w:rsidRPr="009C6286" w:rsidRDefault="00F140B7" w:rsidP="00F140B7">
      <w:pPr>
        <w:spacing w:after="0" w:line="259" w:lineRule="auto"/>
        <w:jc w:val="both"/>
        <w:rPr>
          <w:rFonts w:ascii="Arial" w:eastAsia="Calibri" w:hAnsi="Arial" w:cs="Arial"/>
          <w:sz w:val="20"/>
          <w:szCs w:val="20"/>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F140B7" w:rsidRDefault="00F140B7" w:rsidP="00F140B7">
      <w:pPr>
        <w:spacing w:line="240" w:lineRule="auto"/>
        <w:jc w:val="right"/>
        <w:rPr>
          <w:rFonts w:ascii="Arial" w:eastAsia="Calibri" w:hAnsi="Arial" w:cs="Arial"/>
        </w:rPr>
      </w:pPr>
      <w:r w:rsidRPr="00F140B7">
        <w:rPr>
          <w:rFonts w:ascii="Arial" w:eastAsia="Calibri" w:hAnsi="Arial" w:cs="Arial"/>
        </w:rPr>
        <w:lastRenderedPageBreak/>
        <w:t xml:space="preserve">Załącznik Nr </w:t>
      </w:r>
    </w:p>
    <w:p w:rsidR="00F140B7" w:rsidRPr="00F140B7" w:rsidRDefault="00F140B7" w:rsidP="00F140B7">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F140B7" w:rsidRPr="00F140B7" w:rsidRDefault="00F140B7" w:rsidP="00F140B7">
      <w:pPr>
        <w:spacing w:after="0" w:line="240" w:lineRule="auto"/>
        <w:rPr>
          <w:rFonts w:ascii="Arial" w:eastAsia="Calibri" w:hAnsi="Arial" w:cs="Arial"/>
          <w:sz w:val="24"/>
          <w:szCs w:val="24"/>
        </w:rPr>
      </w:pPr>
    </w:p>
    <w:p w:rsidR="00F140B7" w:rsidRPr="00F140B7" w:rsidRDefault="00F140B7" w:rsidP="00F140B7">
      <w:pPr>
        <w:spacing w:line="240" w:lineRule="auto"/>
        <w:rPr>
          <w:rFonts w:ascii="Arial" w:eastAsia="Calibri" w:hAnsi="Arial" w:cs="Arial"/>
          <w:sz w:val="24"/>
          <w:szCs w:val="24"/>
        </w:rPr>
      </w:pPr>
      <w:r w:rsidRPr="00F140B7">
        <w:rPr>
          <w:rFonts w:ascii="Arial" w:eastAsia="Calibri" w:hAnsi="Arial" w:cs="Arial"/>
          <w:sz w:val="24"/>
          <w:szCs w:val="24"/>
        </w:rPr>
        <w:t>…………………</w:t>
      </w:r>
    </w:p>
    <w:p w:rsidR="00F140B7" w:rsidRPr="00F140B7" w:rsidRDefault="00F140B7" w:rsidP="00F140B7">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F140B7" w:rsidRPr="00F140B7" w:rsidRDefault="00F140B7" w:rsidP="00F140B7">
      <w:pPr>
        <w:spacing w:after="0" w:line="240" w:lineRule="auto"/>
        <w:jc w:val="center"/>
        <w:rPr>
          <w:rFonts w:ascii="Arial" w:eastAsia="Calibri" w:hAnsi="Arial" w:cs="Arial"/>
          <w:b/>
          <w:sz w:val="24"/>
          <w:szCs w:val="24"/>
        </w:rPr>
      </w:pP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140B7">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F140B7" w:rsidRPr="00F140B7" w:rsidRDefault="00F140B7" w:rsidP="00F37E91">
      <w:pPr>
        <w:numPr>
          <w:ilvl w:val="0"/>
          <w:numId w:val="109"/>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37E91">
      <w:pPr>
        <w:numPr>
          <w:ilvl w:val="0"/>
          <w:numId w:val="109"/>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140B7" w:rsidRDefault="00F140B7" w:rsidP="00F140B7">
      <w:pPr>
        <w:spacing w:after="0" w:line="240" w:lineRule="auto"/>
        <w:jc w:val="right"/>
        <w:rPr>
          <w:rFonts w:ascii="Arial" w:eastAsia="Calibri" w:hAnsi="Arial" w:cs="Arial"/>
          <w:b/>
          <w:sz w:val="20"/>
          <w:szCs w:val="20"/>
        </w:rPr>
      </w:pPr>
    </w:p>
    <w:p w:rsidR="00F140B7" w:rsidRPr="00F140B7" w:rsidRDefault="00F140B7" w:rsidP="00F140B7">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F140B7" w:rsidRPr="00F140B7" w:rsidRDefault="00F140B7" w:rsidP="00F140B7">
      <w:pPr>
        <w:spacing w:after="0" w:line="240" w:lineRule="auto"/>
        <w:jc w:val="right"/>
        <w:rPr>
          <w:rFonts w:ascii="Arial" w:eastAsia="Calibri" w:hAnsi="Arial" w:cs="Arial"/>
          <w:b/>
          <w:sz w:val="20"/>
          <w:szCs w:val="20"/>
        </w:rPr>
      </w:pPr>
    </w:p>
    <w:p w:rsidR="00F140B7" w:rsidRDefault="00F140B7" w:rsidP="00F140B7">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F140B7" w:rsidRDefault="00F140B7" w:rsidP="00F140B7">
      <w:pPr>
        <w:tabs>
          <w:tab w:val="left" w:pos="-960"/>
          <w:tab w:val="right" w:pos="-888"/>
        </w:tabs>
        <w:suppressAutoHyphens/>
        <w:spacing w:after="0"/>
        <w:rPr>
          <w:rFonts w:ascii="Arial" w:eastAsia="Calibri" w:hAnsi="Arial" w:cs="Arial"/>
          <w:bCs/>
          <w:i/>
          <w:sz w:val="18"/>
          <w:szCs w:val="18"/>
        </w:rPr>
        <w:sectPr w:rsidR="00F140B7" w:rsidSect="009C6286">
          <w:footerReference w:type="default" r:id="rId36"/>
          <w:pgSz w:w="11906" w:h="16838"/>
          <w:pgMar w:top="1418" w:right="1418" w:bottom="1418" w:left="1985" w:header="709" w:footer="709" w:gutter="0"/>
          <w:cols w:space="708"/>
          <w:docGrid w:linePitch="360"/>
        </w:sectPr>
      </w:pPr>
    </w:p>
    <w:p w:rsidR="00F140B7" w:rsidRDefault="00F140B7" w:rsidP="00F140B7">
      <w:pPr>
        <w:tabs>
          <w:tab w:val="left" w:pos="-960"/>
          <w:tab w:val="right" w:pos="-888"/>
        </w:tabs>
        <w:suppressAutoHyphens/>
        <w:spacing w:after="0"/>
        <w:rPr>
          <w:rFonts w:ascii="Arial" w:eastAsia="Calibri" w:hAnsi="Arial" w:cs="Arial"/>
          <w:bCs/>
          <w:i/>
          <w:sz w:val="18"/>
          <w:szCs w:val="18"/>
        </w:rPr>
      </w:pPr>
    </w:p>
    <w:p w:rsidR="00F140B7" w:rsidRPr="00F140B7" w:rsidRDefault="00F140B7" w:rsidP="00F140B7">
      <w:pPr>
        <w:suppressAutoHyphens/>
        <w:spacing w:after="150"/>
        <w:ind w:left="10620" w:firstLine="708"/>
        <w:jc w:val="both"/>
        <w:rPr>
          <w:rFonts w:ascii="Arial" w:hAnsi="Arial" w:cs="Arial"/>
          <w:sz w:val="20"/>
          <w:szCs w:val="20"/>
        </w:rPr>
      </w:pPr>
      <w:r w:rsidRPr="00F140B7">
        <w:rPr>
          <w:rFonts w:ascii="Arial" w:hAnsi="Arial" w:cs="Arial"/>
          <w:sz w:val="20"/>
          <w:szCs w:val="20"/>
        </w:rPr>
        <w:t>Zał. do umowy</w:t>
      </w:r>
    </w:p>
    <w:p w:rsidR="00F140B7" w:rsidRPr="00F140B7" w:rsidRDefault="00F140B7" w:rsidP="00F140B7">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F140B7" w:rsidRPr="00F140B7" w:rsidRDefault="00F140B7" w:rsidP="00F140B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140B7" w:rsidRPr="00F140B7" w:rsidRDefault="00F140B7" w:rsidP="00F140B7">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F140B7" w:rsidRPr="00F140B7" w:rsidRDefault="00F140B7" w:rsidP="00F140B7">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F140B7" w:rsidRPr="00F140B7" w:rsidTr="00F140B7">
        <w:tc>
          <w:tcPr>
            <w:tcW w:w="534"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F140B7" w:rsidRPr="00F140B7" w:rsidRDefault="00F140B7" w:rsidP="00F140B7">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bl>
    <w:p w:rsidR="00F140B7" w:rsidRPr="00F140B7" w:rsidRDefault="00F140B7" w:rsidP="00F140B7">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F140B7" w:rsidRPr="00F140B7" w:rsidRDefault="00F140B7" w:rsidP="00F140B7">
      <w:pPr>
        <w:jc w:val="right"/>
        <w:rPr>
          <w:rFonts w:ascii="Arial" w:eastAsia="Calibri" w:hAnsi="Arial" w:cs="Arial"/>
          <w:color w:val="000000" w:themeColor="text1"/>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F140B7" w:rsidRPr="00F140B7" w:rsidRDefault="00F140B7" w:rsidP="00F140B7">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F140B7" w:rsidRPr="00F140B7" w:rsidRDefault="00F140B7" w:rsidP="00F140B7">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lastRenderedPageBreak/>
        <w:t>(pieczęć i podpis Wykonawcy</w:t>
      </w:r>
    </w:p>
    <w:p w:rsidR="00F140B7" w:rsidRPr="00F140B7" w:rsidRDefault="00F140B7" w:rsidP="00F140B7">
      <w:pPr>
        <w:spacing w:after="0" w:line="240" w:lineRule="auto"/>
        <w:rPr>
          <w:rFonts w:ascii="Arial" w:eastAsia="Calibri" w:hAnsi="Arial" w:cs="Arial"/>
          <w:color w:val="000000" w:themeColor="text1"/>
          <w:sz w:val="18"/>
          <w:szCs w:val="18"/>
        </w:rPr>
      </w:pPr>
    </w:p>
    <w:p w:rsidR="00F140B7" w:rsidRPr="00F140B7" w:rsidRDefault="00F140B7" w:rsidP="00F140B7">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F140B7" w:rsidRPr="00F140B7" w:rsidRDefault="00F140B7" w:rsidP="00F140B7">
      <w:pPr>
        <w:spacing w:after="40" w:line="240" w:lineRule="auto"/>
        <w:jc w:val="both"/>
        <w:rPr>
          <w:rFonts w:ascii="Arial" w:eastAsia="Times New Roman" w:hAnsi="Arial" w:cs="Arial"/>
          <w:color w:val="000000" w:themeColor="text1"/>
          <w:sz w:val="24"/>
          <w:szCs w:val="24"/>
          <w:lang w:eastAsia="pl-PL"/>
        </w:rPr>
      </w:pPr>
    </w:p>
    <w:p w:rsidR="00F140B7" w:rsidRPr="00F140B7" w:rsidRDefault="00F140B7" w:rsidP="00F140B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140B7" w:rsidRPr="00F140B7" w:rsidRDefault="00F140B7" w:rsidP="00F140B7">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F140B7" w:rsidRPr="00F140B7" w:rsidRDefault="00F140B7" w:rsidP="00F140B7">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F140B7" w:rsidRPr="00F140B7" w:rsidTr="00F140B7">
        <w:tc>
          <w:tcPr>
            <w:tcW w:w="534"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bl>
    <w:p w:rsidR="00F140B7" w:rsidRPr="00F140B7" w:rsidRDefault="00F140B7" w:rsidP="00F140B7">
      <w:pPr>
        <w:spacing w:after="0"/>
        <w:jc w:val="right"/>
        <w:rPr>
          <w:rFonts w:ascii="Calibri" w:eastAsia="Calibri" w:hAnsi="Calibri" w:cs="Times New Roman"/>
          <w:color w:val="000000" w:themeColor="text1"/>
        </w:rPr>
      </w:pPr>
    </w:p>
    <w:p w:rsidR="00F140B7" w:rsidRPr="00F140B7" w:rsidRDefault="00F140B7" w:rsidP="00F140B7">
      <w:pPr>
        <w:spacing w:after="0"/>
        <w:jc w:val="right"/>
        <w:rPr>
          <w:rFonts w:ascii="Calibri" w:eastAsia="Calibri" w:hAnsi="Calibri" w:cs="Times New Roman"/>
          <w:color w:val="000000" w:themeColor="text1"/>
        </w:rPr>
      </w:pPr>
    </w:p>
    <w:p w:rsidR="00F140B7" w:rsidRPr="00F140B7" w:rsidRDefault="00F140B7" w:rsidP="00F140B7">
      <w:pPr>
        <w:spacing w:after="0"/>
        <w:jc w:val="right"/>
        <w:rPr>
          <w:rFonts w:ascii="Calibri" w:eastAsia="Calibri" w:hAnsi="Calibri" w:cs="Times New Roman"/>
          <w:color w:val="000000" w:themeColor="text1"/>
        </w:rPr>
      </w:pPr>
    </w:p>
    <w:p w:rsidR="00F140B7" w:rsidRPr="00F140B7" w:rsidRDefault="00F140B7" w:rsidP="00F140B7">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F140B7" w:rsidRPr="00F140B7" w:rsidRDefault="00F140B7" w:rsidP="00F140B7">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F140B7" w:rsidRPr="00F140B7" w:rsidRDefault="00F140B7" w:rsidP="00F140B7">
      <w:pPr>
        <w:rPr>
          <w:color w:val="000000" w:themeColor="text1"/>
        </w:rPr>
      </w:pPr>
    </w:p>
    <w:p w:rsidR="00F140B7" w:rsidRPr="00F140B7" w:rsidRDefault="00F140B7" w:rsidP="00F140B7">
      <w:pPr>
        <w:suppressAutoHyphens/>
        <w:spacing w:after="150"/>
        <w:ind w:firstLine="567"/>
        <w:jc w:val="both"/>
        <w:rPr>
          <w:rFonts w:ascii="Arial" w:hAnsi="Arial" w:cs="Arial"/>
          <w:sz w:val="20"/>
          <w:szCs w:val="20"/>
        </w:rPr>
      </w:pPr>
    </w:p>
    <w:p w:rsidR="00F140B7" w:rsidRPr="00F140B7" w:rsidRDefault="00F140B7" w:rsidP="00F140B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 xml:space="preserve">w </w:t>
      </w:r>
      <w:proofErr w:type="gramStart"/>
      <w:r w:rsidRPr="00F140B7">
        <w:rPr>
          <w:rFonts w:ascii="Arial" w:hAnsi="Arial" w:cs="Arial"/>
          <w:color w:val="FF0000"/>
          <w:sz w:val="24"/>
          <w:szCs w:val="24"/>
        </w:rPr>
        <w:t>przypadku</w:t>
      </w:r>
      <w:proofErr w:type="gramEnd"/>
      <w:r w:rsidRPr="00F140B7">
        <w:rPr>
          <w:rFonts w:ascii="Arial" w:hAnsi="Arial" w:cs="Arial"/>
          <w:color w:val="FF0000"/>
          <w:sz w:val="24"/>
          <w:szCs w:val="24"/>
        </w:rPr>
        <w:t xml:space="preserve">   gdy wykonawca zatrudnia cudzoziemców)</w:t>
      </w: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140B7" w:rsidRPr="00F140B7" w:rsidRDefault="00F140B7" w:rsidP="00F140B7">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F140B7" w:rsidRPr="00F140B7" w:rsidRDefault="00F140B7" w:rsidP="00F140B7">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F140B7" w:rsidRPr="00F140B7" w:rsidTr="00F140B7">
        <w:trPr>
          <w:trHeight w:val="1633"/>
        </w:trPr>
        <w:tc>
          <w:tcPr>
            <w:tcW w:w="482"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F140B7" w:rsidRPr="00F140B7" w:rsidTr="00F140B7">
        <w:trPr>
          <w:trHeight w:val="217"/>
        </w:trPr>
        <w:tc>
          <w:tcPr>
            <w:tcW w:w="482"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F140B7" w:rsidRPr="00F140B7" w:rsidTr="00F140B7">
        <w:trPr>
          <w:trHeight w:val="248"/>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63"/>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63"/>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48"/>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48"/>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bl>
    <w:p w:rsidR="00F140B7" w:rsidRPr="00F140B7" w:rsidRDefault="00F140B7" w:rsidP="00F140B7">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F140B7" w:rsidRPr="00F140B7" w:rsidRDefault="00F140B7" w:rsidP="00F140B7">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sectPr w:rsidR="00F140B7" w:rsidSect="00F140B7">
          <w:pgSz w:w="16838" w:h="11906" w:orient="landscape"/>
          <w:pgMar w:top="1985" w:right="1418" w:bottom="1418" w:left="1418" w:header="709" w:footer="709" w:gutter="0"/>
          <w:cols w:space="708"/>
          <w:docGrid w:linePitch="360"/>
        </w:sect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F140B7" w:rsidRDefault="00F140B7" w:rsidP="00F140B7">
      <w:pPr>
        <w:spacing w:after="0"/>
        <w:jc w:val="center"/>
        <w:rPr>
          <w:rFonts w:ascii="Arial" w:eastAsia="Calibri" w:hAnsi="Arial" w:cs="Arial"/>
          <w:sz w:val="24"/>
          <w:szCs w:val="24"/>
        </w:rPr>
      </w:pPr>
      <w:r w:rsidRPr="00F140B7">
        <w:rPr>
          <w:rFonts w:ascii="Arial" w:eastAsia="Calibri" w:hAnsi="Arial" w:cs="Arial"/>
          <w:sz w:val="24"/>
          <w:szCs w:val="24"/>
        </w:rPr>
        <w:t xml:space="preserve">Załącznik nr </w:t>
      </w:r>
    </w:p>
    <w:p w:rsidR="00F140B7" w:rsidRPr="00F140B7" w:rsidRDefault="00F140B7" w:rsidP="00F140B7">
      <w:pPr>
        <w:spacing w:after="0"/>
        <w:jc w:val="right"/>
        <w:rPr>
          <w:rFonts w:ascii="Arial" w:eastAsia="Calibri" w:hAnsi="Arial" w:cs="Arial"/>
          <w:b/>
          <w:sz w:val="24"/>
          <w:szCs w:val="24"/>
        </w:rPr>
      </w:pPr>
    </w:p>
    <w:p w:rsidR="00F140B7" w:rsidRPr="00F140B7" w:rsidRDefault="00F140B7" w:rsidP="00F140B7">
      <w:pPr>
        <w:spacing w:after="0"/>
        <w:rPr>
          <w:rFonts w:ascii="Arial" w:eastAsia="Calibri" w:hAnsi="Arial" w:cs="Arial"/>
          <w:sz w:val="24"/>
          <w:szCs w:val="24"/>
        </w:rPr>
      </w:pPr>
    </w:p>
    <w:p w:rsidR="00F140B7" w:rsidRPr="00F140B7" w:rsidRDefault="00F140B7" w:rsidP="00F140B7">
      <w:pPr>
        <w:spacing w:after="0"/>
        <w:rPr>
          <w:rFonts w:ascii="Arial" w:eastAsia="Calibri" w:hAnsi="Arial" w:cs="Arial"/>
          <w:sz w:val="24"/>
          <w:szCs w:val="24"/>
        </w:rPr>
      </w:pPr>
      <w:r w:rsidRPr="00F140B7">
        <w:rPr>
          <w:rFonts w:ascii="Arial" w:eastAsia="Calibri" w:hAnsi="Arial" w:cs="Arial"/>
          <w:sz w:val="24"/>
          <w:szCs w:val="24"/>
        </w:rPr>
        <w:t xml:space="preserve">(nazwa </w:t>
      </w:r>
      <w:proofErr w:type="gramStart"/>
      <w:r w:rsidRPr="00F140B7">
        <w:rPr>
          <w:rFonts w:ascii="Arial" w:eastAsia="Calibri" w:hAnsi="Arial" w:cs="Arial"/>
          <w:sz w:val="24"/>
          <w:szCs w:val="24"/>
        </w:rPr>
        <w:t xml:space="preserve">firmy)   </w:t>
      </w:r>
      <w:proofErr w:type="gramEnd"/>
      <w:r w:rsidRPr="00F140B7">
        <w:rPr>
          <w:rFonts w:ascii="Arial" w:eastAsia="Calibri" w:hAnsi="Arial" w:cs="Arial"/>
          <w:sz w:val="24"/>
          <w:szCs w:val="24"/>
        </w:rPr>
        <w:t xml:space="preserve">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F140B7" w:rsidRPr="00F140B7" w:rsidRDefault="00F140B7" w:rsidP="00F140B7">
      <w:pPr>
        <w:spacing w:after="0"/>
        <w:rPr>
          <w:rFonts w:ascii="Arial" w:eastAsia="Calibri" w:hAnsi="Arial" w:cs="Arial"/>
          <w:sz w:val="24"/>
          <w:szCs w:val="24"/>
        </w:rPr>
      </w:pPr>
      <w:r w:rsidRPr="00F140B7">
        <w:rPr>
          <w:rFonts w:ascii="Arial" w:eastAsia="Calibri" w:hAnsi="Arial" w:cs="Arial"/>
          <w:sz w:val="24"/>
          <w:szCs w:val="24"/>
        </w:rPr>
        <w:t>…………………………….</w:t>
      </w:r>
    </w:p>
    <w:p w:rsidR="00F140B7" w:rsidRPr="00F140B7" w:rsidRDefault="00F140B7" w:rsidP="00F140B7">
      <w:pPr>
        <w:rPr>
          <w:rFonts w:ascii="Arial" w:eastAsia="Calibri" w:hAnsi="Arial" w:cs="Arial"/>
          <w:sz w:val="24"/>
          <w:szCs w:val="24"/>
        </w:rPr>
      </w:pPr>
      <w:r w:rsidRPr="00F140B7">
        <w:rPr>
          <w:rFonts w:ascii="Arial" w:eastAsia="Calibri" w:hAnsi="Arial" w:cs="Arial"/>
          <w:sz w:val="24"/>
          <w:szCs w:val="24"/>
        </w:rPr>
        <w:t>……………………………</w:t>
      </w:r>
    </w:p>
    <w:p w:rsidR="00F140B7" w:rsidRPr="00F140B7" w:rsidRDefault="00F140B7" w:rsidP="00F140B7">
      <w:pPr>
        <w:spacing w:line="240" w:lineRule="auto"/>
        <w:rPr>
          <w:rFonts w:ascii="Arial" w:eastAsia="Calibri" w:hAnsi="Arial" w:cs="Arial"/>
          <w:sz w:val="24"/>
          <w:szCs w:val="24"/>
        </w:rPr>
      </w:pPr>
    </w:p>
    <w:p w:rsidR="00F140B7" w:rsidRPr="00F140B7" w:rsidRDefault="00F140B7" w:rsidP="00F140B7">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roofErr w:type="gramStart"/>
      <w:r w:rsidRPr="00F140B7">
        <w:rPr>
          <w:rFonts w:ascii="Arial" w:eastAsia="Calibri" w:hAnsi="Arial" w:cs="Arial"/>
          <w:b/>
          <w:sz w:val="24"/>
          <w:szCs w:val="24"/>
        </w:rPr>
        <w:t>…….</w:t>
      </w:r>
      <w:proofErr w:type="gramEnd"/>
      <w:r w:rsidRPr="00F140B7">
        <w:rPr>
          <w:rFonts w:ascii="Arial" w:eastAsia="Calibri" w:hAnsi="Arial" w:cs="Arial"/>
          <w:b/>
          <w:sz w:val="24"/>
          <w:szCs w:val="24"/>
        </w:rPr>
        <w:t>.</w:t>
      </w:r>
    </w:p>
    <w:p w:rsidR="00F140B7" w:rsidRPr="00F140B7" w:rsidRDefault="00F140B7" w:rsidP="00F140B7">
      <w:pPr>
        <w:spacing w:line="240" w:lineRule="auto"/>
        <w:jc w:val="center"/>
        <w:rPr>
          <w:rFonts w:ascii="Arial" w:eastAsia="Calibri" w:hAnsi="Arial" w:cs="Arial"/>
          <w:b/>
          <w:sz w:val="24"/>
          <w:szCs w:val="24"/>
        </w:rPr>
      </w:pPr>
    </w:p>
    <w:p w:rsidR="00F140B7" w:rsidRPr="00F140B7" w:rsidRDefault="00F140B7" w:rsidP="00F140B7">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F140B7" w:rsidRPr="00F140B7" w:rsidRDefault="00F140B7" w:rsidP="00F140B7">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F140B7" w:rsidRPr="00F140B7" w:rsidRDefault="00F140B7" w:rsidP="00F140B7">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F140B7" w:rsidRPr="00F140B7" w:rsidRDefault="00F140B7" w:rsidP="00F140B7">
      <w:pPr>
        <w:spacing w:after="0" w:line="240" w:lineRule="auto"/>
        <w:jc w:val="both"/>
        <w:rPr>
          <w:rFonts w:ascii="Arial" w:eastAsia="Calibri" w:hAnsi="Arial" w:cs="Arial"/>
          <w:sz w:val="24"/>
          <w:szCs w:val="24"/>
        </w:rPr>
      </w:pPr>
    </w:p>
    <w:p w:rsidR="00F140B7" w:rsidRPr="00F140B7" w:rsidRDefault="00F140B7" w:rsidP="00F140B7">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F140B7" w:rsidRPr="00F140B7" w:rsidRDefault="00F140B7" w:rsidP="00F140B7">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F140B7" w:rsidRPr="00F140B7" w:rsidTr="00F140B7">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F140B7" w:rsidRPr="00F140B7" w:rsidTr="00F140B7">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r>
      <w:tr w:rsidR="00F140B7" w:rsidRPr="00F140B7" w:rsidTr="00F140B7">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r>
      <w:tr w:rsidR="00F140B7" w:rsidRPr="00F140B7" w:rsidTr="00F140B7">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F140B7" w:rsidRPr="00F140B7" w:rsidRDefault="00F140B7" w:rsidP="00F140B7">
            <w:pPr>
              <w:jc w:val="center"/>
              <w:rPr>
                <w:rFonts w:ascii="Arial" w:eastAsia="Calibri" w:hAnsi="Arial" w:cs="Arial"/>
                <w:sz w:val="20"/>
                <w:szCs w:val="20"/>
              </w:rPr>
            </w:pPr>
          </w:p>
        </w:tc>
      </w:tr>
    </w:tbl>
    <w:p w:rsidR="00F140B7" w:rsidRDefault="00F140B7" w:rsidP="00F140B7">
      <w:pPr>
        <w:spacing w:line="240" w:lineRule="auto"/>
        <w:jc w:val="both"/>
        <w:rPr>
          <w:rFonts w:ascii="Arial" w:eastAsia="Calibri" w:hAnsi="Arial" w:cs="Arial"/>
          <w:sz w:val="24"/>
          <w:szCs w:val="24"/>
        </w:rPr>
      </w:pPr>
    </w:p>
    <w:p w:rsidR="00F140B7" w:rsidRPr="00F140B7" w:rsidRDefault="00F140B7" w:rsidP="00F140B7">
      <w:pPr>
        <w:spacing w:line="240" w:lineRule="auto"/>
        <w:jc w:val="both"/>
        <w:rPr>
          <w:rFonts w:ascii="Arial" w:eastAsia="Calibri" w:hAnsi="Arial" w:cs="Arial"/>
          <w:sz w:val="24"/>
          <w:szCs w:val="24"/>
        </w:rPr>
      </w:pPr>
    </w:p>
    <w:p w:rsidR="00F140B7" w:rsidRPr="00F140B7" w:rsidRDefault="00F140B7" w:rsidP="00F140B7">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F140B7" w:rsidRPr="00F140B7" w:rsidRDefault="00F140B7" w:rsidP="00F140B7">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F140B7" w:rsidRPr="00F140B7" w:rsidRDefault="00F140B7" w:rsidP="00F140B7">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F140B7" w:rsidRPr="00F140B7" w:rsidRDefault="00F140B7" w:rsidP="00F140B7">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F140B7" w:rsidRDefault="00F140B7" w:rsidP="00F140B7">
      <w:pPr>
        <w:suppressAutoHyphens/>
        <w:spacing w:after="150"/>
        <w:ind w:left="5664" w:firstLine="708"/>
        <w:jc w:val="both"/>
        <w:rPr>
          <w:rFonts w:ascii="Arial" w:hAnsi="Arial" w:cs="Arial"/>
          <w:sz w:val="20"/>
          <w:szCs w:val="20"/>
        </w:rPr>
      </w:pPr>
      <w:r w:rsidRPr="00F140B7">
        <w:rPr>
          <w:rFonts w:ascii="Arial" w:hAnsi="Arial" w:cs="Arial"/>
          <w:sz w:val="20"/>
          <w:szCs w:val="20"/>
        </w:rPr>
        <w:lastRenderedPageBreak/>
        <w:t>Załącznik do umowy</w:t>
      </w:r>
    </w:p>
    <w:p w:rsidR="00F140B7" w:rsidRPr="00F140B7" w:rsidRDefault="00F140B7" w:rsidP="00F140B7">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F140B7" w:rsidRPr="00F140B7" w:rsidRDefault="00F140B7" w:rsidP="00F140B7">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F140B7" w:rsidRPr="00F140B7" w:rsidRDefault="00F140B7" w:rsidP="00F140B7">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F140B7" w:rsidRPr="00F140B7" w:rsidRDefault="00F140B7" w:rsidP="00F140B7">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F140B7">
        <w:rPr>
          <w:rFonts w:ascii="Arial" w:eastAsia="Times New Roman" w:hAnsi="Arial" w:cs="Arial"/>
          <w:lang w:eastAsia="pl-PL"/>
        </w:rPr>
        <w:t>74  ustawy</w:t>
      </w:r>
      <w:proofErr w:type="gramEnd"/>
      <w:r w:rsidRPr="00F140B7">
        <w:rPr>
          <w:rFonts w:ascii="Arial" w:eastAsia="Times New Roman" w:hAnsi="Arial" w:cs="Arial"/>
          <w:lang w:eastAsia="pl-PL"/>
        </w:rPr>
        <w:t xml:space="preserve">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F140B7" w:rsidRPr="00F140B7" w:rsidRDefault="00F140B7" w:rsidP="00472956">
      <w:pPr>
        <w:numPr>
          <w:ilvl w:val="0"/>
          <w:numId w:val="53"/>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F140B7" w:rsidRPr="00F140B7" w:rsidRDefault="00F140B7"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F140B7" w:rsidRPr="00F140B7" w:rsidRDefault="00F140B7"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F140B7" w:rsidRPr="00F140B7" w:rsidRDefault="00F140B7"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F140B7" w:rsidRPr="00F140B7" w:rsidRDefault="00F140B7" w:rsidP="00472956">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140B7" w:rsidRPr="00F140B7" w:rsidRDefault="00F140B7" w:rsidP="00472956">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F140B7" w:rsidRPr="00F140B7" w:rsidRDefault="00F140B7" w:rsidP="00472956">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F140B7" w:rsidRPr="00F140B7" w:rsidRDefault="00F140B7"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F140B7" w:rsidRPr="00F140B7" w:rsidRDefault="00F140B7"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F140B7" w:rsidRPr="00F140B7" w:rsidRDefault="00F140B7" w:rsidP="00F140B7">
      <w:pPr>
        <w:spacing w:after="0" w:line="240" w:lineRule="auto"/>
        <w:ind w:left="709"/>
        <w:contextualSpacing/>
        <w:jc w:val="both"/>
        <w:rPr>
          <w:rFonts w:ascii="Arial" w:eastAsia="Times New Roman" w:hAnsi="Arial" w:cs="Arial"/>
          <w:b/>
          <w:i/>
          <w:lang w:eastAsia="pl-PL"/>
        </w:rPr>
      </w:pPr>
    </w:p>
    <w:p w:rsidR="00F140B7" w:rsidRPr="00F140B7" w:rsidRDefault="00F140B7" w:rsidP="00F140B7">
      <w:pPr>
        <w:spacing w:before="120" w:after="0" w:line="240" w:lineRule="auto"/>
        <w:jc w:val="both"/>
        <w:rPr>
          <w:rFonts w:ascii="Arial" w:eastAsia="Calibri" w:hAnsi="Arial" w:cs="Arial"/>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6021D4" w:rsidRDefault="006021D4" w:rsidP="006A416D">
      <w:pPr>
        <w:tabs>
          <w:tab w:val="left" w:pos="-960"/>
          <w:tab w:val="right" w:pos="-888"/>
        </w:tabs>
        <w:suppressAutoHyphens/>
        <w:spacing w:after="0"/>
        <w:jc w:val="center"/>
        <w:rPr>
          <w:rFonts w:ascii="Arial" w:eastAsia="Calibri" w:hAnsi="Arial" w:cs="Arial"/>
          <w:bCs/>
          <w:i/>
          <w:sz w:val="18"/>
          <w:szCs w:val="18"/>
        </w:rPr>
      </w:pPr>
    </w:p>
    <w:p w:rsidR="005244DD" w:rsidRPr="006A416D" w:rsidRDefault="005244DD" w:rsidP="005244DD">
      <w:pPr>
        <w:spacing w:after="0"/>
        <w:ind w:left="6381" w:firstLine="709"/>
        <w:jc w:val="both"/>
        <w:rPr>
          <w:rFonts w:ascii="Arial" w:eastAsia="Calibri" w:hAnsi="Arial" w:cs="Arial"/>
          <w:sz w:val="18"/>
          <w:szCs w:val="18"/>
        </w:rPr>
      </w:pPr>
      <w:r w:rsidRPr="006A416D">
        <w:rPr>
          <w:rFonts w:ascii="Arial" w:eastAsia="Calibri" w:hAnsi="Arial" w:cs="Arial"/>
          <w:sz w:val="18"/>
          <w:szCs w:val="18"/>
        </w:rPr>
        <w:lastRenderedPageBreak/>
        <w:t>Zał. nr 3 do SWZ</w:t>
      </w:r>
    </w:p>
    <w:p w:rsidR="005244DD" w:rsidRDefault="005244DD" w:rsidP="00F140B7">
      <w:pPr>
        <w:tabs>
          <w:tab w:val="left" w:pos="-960"/>
          <w:tab w:val="right" w:pos="-888"/>
        </w:tabs>
        <w:suppressAutoHyphens/>
        <w:spacing w:after="0"/>
        <w:jc w:val="center"/>
        <w:rPr>
          <w:rFonts w:ascii="Arial" w:eastAsia="Calibri" w:hAnsi="Arial" w:cs="Arial"/>
          <w:bCs/>
          <w:i/>
        </w:rPr>
      </w:pPr>
    </w:p>
    <w:p w:rsidR="00F140B7" w:rsidRPr="00F140B7" w:rsidRDefault="00F140B7" w:rsidP="00F140B7">
      <w:pPr>
        <w:tabs>
          <w:tab w:val="left" w:pos="-960"/>
          <w:tab w:val="right" w:pos="-888"/>
        </w:tabs>
        <w:suppressAutoHyphens/>
        <w:spacing w:after="0"/>
        <w:jc w:val="center"/>
        <w:rPr>
          <w:rFonts w:ascii="Arial" w:eastAsia="Calibri" w:hAnsi="Arial" w:cs="Arial"/>
          <w:bCs/>
          <w:i/>
        </w:rPr>
      </w:pPr>
      <w:r w:rsidRPr="00F140B7">
        <w:rPr>
          <w:rFonts w:ascii="Arial" w:eastAsia="Calibri" w:hAnsi="Arial" w:cs="Arial"/>
          <w:bCs/>
          <w:i/>
        </w:rPr>
        <w:t>WZÓR</w:t>
      </w:r>
    </w:p>
    <w:p w:rsidR="00F140B7" w:rsidRPr="00F140B7" w:rsidRDefault="00F140B7" w:rsidP="00F140B7">
      <w:pPr>
        <w:tabs>
          <w:tab w:val="left" w:pos="-960"/>
          <w:tab w:val="right" w:pos="-888"/>
        </w:tabs>
        <w:suppressAutoHyphens/>
        <w:spacing w:after="0"/>
        <w:jc w:val="center"/>
        <w:rPr>
          <w:rFonts w:ascii="Arial" w:eastAsia="Calibri" w:hAnsi="Arial" w:cs="Arial"/>
          <w:color w:val="000000"/>
        </w:rPr>
      </w:pPr>
    </w:p>
    <w:p w:rsidR="00F140B7" w:rsidRPr="00F140B7" w:rsidRDefault="00F140B7" w:rsidP="00F140B7">
      <w:pPr>
        <w:tabs>
          <w:tab w:val="left" w:pos="-960"/>
          <w:tab w:val="right" w:pos="-888"/>
        </w:tabs>
        <w:suppressAutoHyphens/>
        <w:spacing w:after="0"/>
        <w:jc w:val="center"/>
        <w:rPr>
          <w:rFonts w:ascii="Arial" w:eastAsia="Calibri" w:hAnsi="Arial" w:cs="Arial"/>
          <w:color w:val="000000"/>
        </w:rPr>
      </w:pPr>
      <w:r w:rsidRPr="00F140B7">
        <w:rPr>
          <w:rFonts w:ascii="Arial" w:eastAsia="Calibri" w:hAnsi="Arial" w:cs="Arial"/>
          <w:color w:val="000000"/>
        </w:rPr>
        <w:t>UMOWA NA DOSTAWY</w:t>
      </w:r>
    </w:p>
    <w:p w:rsidR="00F140B7" w:rsidRPr="00F140B7" w:rsidRDefault="00F140B7" w:rsidP="00F140B7">
      <w:pPr>
        <w:tabs>
          <w:tab w:val="left" w:pos="-960"/>
          <w:tab w:val="right" w:pos="-888"/>
        </w:tabs>
        <w:suppressAutoHyphens/>
        <w:spacing w:after="0"/>
        <w:jc w:val="center"/>
        <w:rPr>
          <w:rFonts w:ascii="Arial" w:eastAsia="Times New Roman" w:hAnsi="Arial" w:cs="Arial"/>
          <w:b/>
          <w:color w:val="000000"/>
          <w:lang w:eastAsia="pl-PL"/>
        </w:rPr>
      </w:pPr>
      <w:r w:rsidRPr="00F140B7">
        <w:rPr>
          <w:rFonts w:ascii="Arial" w:eastAsia="Times New Roman" w:hAnsi="Arial" w:cs="Arial"/>
          <w:b/>
          <w:color w:val="000000"/>
          <w:lang w:eastAsia="pl-PL"/>
        </w:rPr>
        <w:t>RZU…………………………….</w:t>
      </w:r>
    </w:p>
    <w:p w:rsidR="00F140B7" w:rsidRPr="00F140B7" w:rsidRDefault="00F140B7" w:rsidP="00F140B7">
      <w:pPr>
        <w:tabs>
          <w:tab w:val="left" w:pos="-960"/>
          <w:tab w:val="right" w:pos="-888"/>
        </w:tabs>
        <w:spacing w:after="0"/>
        <w:jc w:val="center"/>
        <w:rPr>
          <w:rFonts w:ascii="Arial" w:eastAsia="Times New Roman" w:hAnsi="Arial" w:cs="Arial"/>
          <w:b/>
          <w:color w:val="000000"/>
          <w:lang w:eastAsia="pl-PL"/>
        </w:rPr>
      </w:pPr>
      <w:r w:rsidRPr="00F140B7">
        <w:rPr>
          <w:rFonts w:ascii="Arial" w:eastAsia="Times New Roman" w:hAnsi="Arial" w:cs="Arial"/>
          <w:b/>
          <w:color w:val="000000"/>
          <w:lang w:eastAsia="pl-PL"/>
        </w:rPr>
        <w:t>ZP/</w:t>
      </w:r>
      <w:r w:rsidR="00DA5530">
        <w:rPr>
          <w:rFonts w:ascii="Arial" w:eastAsia="Times New Roman" w:hAnsi="Arial" w:cs="Arial"/>
          <w:b/>
          <w:color w:val="000000"/>
          <w:lang w:eastAsia="pl-PL"/>
        </w:rPr>
        <w:t>TP/3</w:t>
      </w:r>
      <w:r w:rsidR="00865E0F">
        <w:rPr>
          <w:rFonts w:ascii="Arial" w:eastAsia="Times New Roman" w:hAnsi="Arial" w:cs="Arial"/>
          <w:b/>
          <w:color w:val="000000"/>
          <w:lang w:eastAsia="pl-PL"/>
        </w:rPr>
        <w:t>4</w:t>
      </w:r>
      <w:r w:rsidRPr="00F140B7">
        <w:rPr>
          <w:rFonts w:ascii="Arial" w:eastAsia="Times New Roman" w:hAnsi="Arial" w:cs="Arial"/>
          <w:b/>
          <w:color w:val="000000"/>
          <w:lang w:eastAsia="pl-PL"/>
        </w:rPr>
        <w:t>/</w:t>
      </w:r>
      <w:r w:rsidR="00DA5530">
        <w:rPr>
          <w:rFonts w:ascii="Arial" w:eastAsia="Times New Roman" w:hAnsi="Arial" w:cs="Arial"/>
          <w:b/>
          <w:color w:val="000000"/>
          <w:lang w:eastAsia="pl-PL"/>
        </w:rPr>
        <w:t>2/</w:t>
      </w:r>
      <w:r w:rsidRPr="00F140B7">
        <w:rPr>
          <w:rFonts w:ascii="Arial" w:eastAsia="Times New Roman" w:hAnsi="Arial" w:cs="Arial"/>
          <w:b/>
          <w:color w:val="000000"/>
          <w:lang w:eastAsia="pl-PL"/>
        </w:rPr>
        <w:t>2021</w:t>
      </w:r>
    </w:p>
    <w:p w:rsidR="00865E0F" w:rsidRDefault="00865E0F" w:rsidP="00865E0F">
      <w:pPr>
        <w:suppressAutoHyphens/>
        <w:spacing w:after="0"/>
        <w:jc w:val="both"/>
        <w:rPr>
          <w:rFonts w:ascii="Arial" w:eastAsia="Calibri" w:hAnsi="Arial" w:cs="Arial"/>
          <w:color w:val="000000"/>
        </w:rPr>
      </w:pPr>
    </w:p>
    <w:p w:rsidR="00865E0F" w:rsidRDefault="00865E0F" w:rsidP="00865E0F">
      <w:pPr>
        <w:suppressAutoHyphens/>
        <w:spacing w:after="140"/>
        <w:rPr>
          <w:rFonts w:ascii="Arial" w:eastAsia="Calibri" w:hAnsi="Arial" w:cs="Arial"/>
        </w:rPr>
      </w:pPr>
      <w:r>
        <w:rPr>
          <w:rFonts w:ascii="Arial" w:eastAsia="Calibri" w:hAnsi="Arial" w:cs="Arial"/>
        </w:rPr>
        <w:t>Zawarta w dniu ………</w:t>
      </w:r>
      <w:proofErr w:type="gramStart"/>
      <w:r>
        <w:rPr>
          <w:rFonts w:ascii="Arial" w:eastAsia="Calibri" w:hAnsi="Arial" w:cs="Arial"/>
        </w:rPr>
        <w:t>…….</w:t>
      </w:r>
      <w:proofErr w:type="gramEnd"/>
      <w:r>
        <w:rPr>
          <w:rFonts w:ascii="Arial" w:eastAsia="Calibri" w:hAnsi="Arial" w:cs="Arial"/>
        </w:rPr>
        <w:t>. w Zamościu</w:t>
      </w:r>
    </w:p>
    <w:p w:rsidR="00865E0F" w:rsidRDefault="00865E0F" w:rsidP="00865E0F">
      <w:pPr>
        <w:suppressAutoHyphens/>
        <w:spacing w:after="0"/>
        <w:rPr>
          <w:rFonts w:ascii="Arial" w:eastAsia="Calibri" w:hAnsi="Arial" w:cs="Arial"/>
        </w:rPr>
      </w:pPr>
      <w:r>
        <w:rPr>
          <w:rFonts w:ascii="Arial" w:eastAsia="Calibri" w:hAnsi="Arial" w:cs="Arial"/>
        </w:rPr>
        <w:t>pomiędzy:</w:t>
      </w:r>
    </w:p>
    <w:p w:rsidR="00865E0F" w:rsidRDefault="00865E0F" w:rsidP="00865E0F">
      <w:pPr>
        <w:suppressAutoHyphens/>
        <w:spacing w:after="0"/>
        <w:rPr>
          <w:rFonts w:ascii="Arial" w:eastAsia="Calibri" w:hAnsi="Arial" w:cs="Arial"/>
        </w:rPr>
      </w:pPr>
    </w:p>
    <w:p w:rsidR="00865E0F" w:rsidRDefault="00865E0F" w:rsidP="00865E0F">
      <w:pPr>
        <w:spacing w:after="0"/>
        <w:rPr>
          <w:rFonts w:ascii="Arial" w:eastAsia="Times New Roman" w:hAnsi="Arial" w:cs="Arial"/>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 xml:space="preserve">, </w:t>
      </w:r>
    </w:p>
    <w:p w:rsidR="00865E0F" w:rsidRDefault="00865E0F" w:rsidP="00865E0F">
      <w:pPr>
        <w:spacing w:after="0"/>
        <w:rPr>
          <w:rFonts w:ascii="Arial" w:eastAsia="Times New Roman" w:hAnsi="Arial" w:cs="Arial"/>
          <w:color w:val="000000"/>
          <w:lang w:eastAsia="pl-PL"/>
        </w:rPr>
      </w:pP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p>
    <w:p w:rsidR="00865E0F" w:rsidRDefault="00865E0F" w:rsidP="00865E0F">
      <w:pPr>
        <w:spacing w:after="0"/>
        <w:rPr>
          <w:rFonts w:ascii="Arial" w:eastAsia="Times New Roman" w:hAnsi="Arial" w:cs="Arial"/>
          <w:b/>
          <w:color w:val="000000"/>
          <w:lang w:eastAsia="pl-PL"/>
        </w:rPr>
      </w:pPr>
      <w:proofErr w:type="gramStart"/>
      <w:r>
        <w:rPr>
          <w:rFonts w:ascii="Arial" w:eastAsia="Times New Roman" w:hAnsi="Arial" w:cs="Arial"/>
          <w:color w:val="000000"/>
          <w:lang w:eastAsia="pl-PL"/>
        </w:rPr>
        <w:t>reprezentowanym  przez</w:t>
      </w:r>
      <w:proofErr w:type="gramEnd"/>
      <w:r>
        <w:rPr>
          <w:rFonts w:ascii="Arial" w:eastAsia="Times New Roman" w:hAnsi="Arial" w:cs="Arial"/>
          <w:color w:val="000000"/>
          <w:lang w:eastAsia="pl-PL"/>
        </w:rPr>
        <w:t xml:space="preserve">: </w:t>
      </w:r>
      <w:r>
        <w:rPr>
          <w:rFonts w:ascii="Arial" w:eastAsia="Times New Roman" w:hAnsi="Arial" w:cs="Arial"/>
          <w:b/>
          <w:color w:val="000000"/>
          <w:lang w:eastAsia="pl-PL"/>
        </w:rPr>
        <w:t>………………………………………………………………</w:t>
      </w:r>
    </w:p>
    <w:p w:rsidR="00865E0F" w:rsidRDefault="00865E0F" w:rsidP="00865E0F">
      <w:pPr>
        <w:spacing w:after="0"/>
        <w:rPr>
          <w:rFonts w:ascii="Arial" w:eastAsia="Times New Roman" w:hAnsi="Arial" w:cs="Arial"/>
          <w:b/>
          <w:color w:val="000000"/>
          <w:lang w:eastAsia="pl-PL"/>
        </w:rPr>
      </w:pP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rsidR="00865E0F" w:rsidRDefault="00865E0F" w:rsidP="00865E0F">
      <w:pPr>
        <w:spacing w:after="0"/>
        <w:rPr>
          <w:rFonts w:ascii="Arial" w:eastAsia="Times New Roman" w:hAnsi="Arial" w:cs="Arial"/>
          <w:b/>
          <w:color w:val="000000"/>
          <w:lang w:eastAsia="pl-PL"/>
        </w:rPr>
      </w:pPr>
    </w:p>
    <w:p w:rsidR="00865E0F" w:rsidRDefault="00865E0F" w:rsidP="00865E0F">
      <w:pPr>
        <w:spacing w:after="0"/>
        <w:rPr>
          <w:rFonts w:ascii="Arial" w:eastAsia="Times New Roman" w:hAnsi="Arial" w:cs="Arial"/>
          <w:b/>
          <w:color w:val="000000"/>
          <w:lang w:eastAsia="pl-PL"/>
        </w:rPr>
      </w:pPr>
      <w:r>
        <w:rPr>
          <w:rFonts w:ascii="Arial" w:eastAsia="Times New Roman" w:hAnsi="Arial" w:cs="Arial"/>
          <w:b/>
          <w:color w:val="000000"/>
          <w:lang w:eastAsia="pl-PL"/>
        </w:rPr>
        <w:t>a</w:t>
      </w:r>
    </w:p>
    <w:p w:rsidR="00865E0F" w:rsidRDefault="00865E0F" w:rsidP="00865E0F">
      <w:pPr>
        <w:spacing w:after="0"/>
        <w:rPr>
          <w:rFonts w:ascii="Arial" w:eastAsia="Times New Roman" w:hAnsi="Arial" w:cs="Arial"/>
          <w:b/>
          <w:color w:val="000000"/>
          <w:lang w:eastAsia="pl-PL"/>
        </w:rPr>
      </w:pPr>
    </w:p>
    <w:p w:rsidR="00865E0F" w:rsidRDefault="00865E0F" w:rsidP="00865E0F">
      <w:pPr>
        <w:spacing w:after="0"/>
        <w:rPr>
          <w:rFonts w:ascii="Arial" w:eastAsia="Times New Roman" w:hAnsi="Arial" w:cs="Arial"/>
          <w:b/>
          <w:color w:val="000000"/>
          <w:lang w:eastAsia="pl-PL"/>
        </w:rPr>
      </w:pP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rsidR="00865E0F" w:rsidRDefault="00865E0F" w:rsidP="00865E0F">
      <w:pPr>
        <w:spacing w:after="0"/>
        <w:rPr>
          <w:rFonts w:ascii="Arial" w:eastAsia="Times New Roman" w:hAnsi="Arial" w:cs="Arial"/>
          <w:color w:val="000000"/>
          <w:lang w:eastAsia="pl-PL"/>
        </w:rPr>
      </w:pPr>
      <w:r>
        <w:rPr>
          <w:rFonts w:ascii="Arial" w:eastAsia="Times New Roman" w:hAnsi="Arial" w:cs="Arial"/>
          <w:color w:val="000000"/>
          <w:lang w:eastAsia="pl-PL"/>
        </w:rPr>
        <w:t>reprezentowanym przez:</w:t>
      </w:r>
      <w:r>
        <w:rPr>
          <w:rFonts w:ascii="Arial" w:eastAsia="Times New Roman" w:hAnsi="Arial" w:cs="Arial"/>
          <w:color w:val="000000"/>
          <w:lang w:eastAsia="pl-PL"/>
        </w:rPr>
        <w:tab/>
        <w:t>………………………………………………</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w:t>
      </w:r>
    </w:p>
    <w:p w:rsidR="00865E0F" w:rsidRDefault="00865E0F" w:rsidP="00865E0F">
      <w:pPr>
        <w:spacing w:after="0"/>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rsidR="00865E0F" w:rsidRDefault="00865E0F" w:rsidP="00865E0F">
      <w:pPr>
        <w:spacing w:after="0"/>
        <w:rPr>
          <w:rFonts w:ascii="Arial" w:eastAsia="Times New Roman" w:hAnsi="Arial" w:cs="Arial"/>
          <w:b/>
          <w:color w:val="000000"/>
          <w:lang w:eastAsia="pl-PL"/>
        </w:rPr>
      </w:pPr>
    </w:p>
    <w:p w:rsidR="00865E0F" w:rsidRDefault="00865E0F" w:rsidP="00865E0F">
      <w:pPr>
        <w:suppressAutoHyphens/>
        <w:spacing w:before="120" w:after="0"/>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rsidR="00865E0F" w:rsidRDefault="00865E0F" w:rsidP="00865E0F">
      <w:pPr>
        <w:suppressAutoHyphens/>
        <w:spacing w:before="120" w:after="0"/>
        <w:rPr>
          <w:rFonts w:ascii="Arial" w:eastAsia="Times New Roman" w:hAnsi="Arial" w:cs="Arial"/>
          <w:b/>
          <w:bCs/>
          <w:lang w:bidi="en-US"/>
        </w:rPr>
      </w:pPr>
    </w:p>
    <w:p w:rsidR="00865E0F" w:rsidRDefault="00865E0F" w:rsidP="00865E0F">
      <w:pPr>
        <w:widowControl w:val="0"/>
        <w:suppressAutoHyphens/>
        <w:spacing w:after="0"/>
        <w:jc w:val="both"/>
        <w:rPr>
          <w:rFonts w:ascii="Arial" w:eastAsia="Times New Roman" w:hAnsi="Arial" w:cs="Arial"/>
          <w:i/>
          <w:iCs/>
          <w:kern w:val="2"/>
          <w:lang w:eastAsia="hi-IN" w:bidi="hi-IN"/>
        </w:rPr>
      </w:pPr>
      <w:r>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w:t>
      </w:r>
      <w:r w:rsidR="005244DD">
        <w:rPr>
          <w:rFonts w:ascii="Arial" w:eastAsia="Times New Roman" w:hAnsi="Arial" w:cs="Arial"/>
          <w:i/>
          <w:iCs/>
          <w:kern w:val="2"/>
          <w:lang w:eastAsia="hi-IN" w:bidi="hi-IN"/>
        </w:rPr>
        <w:t>1</w:t>
      </w:r>
      <w:r>
        <w:rPr>
          <w:rFonts w:ascii="Arial" w:eastAsia="Times New Roman" w:hAnsi="Arial" w:cs="Arial"/>
          <w:i/>
          <w:iCs/>
          <w:kern w:val="2"/>
          <w:lang w:eastAsia="hi-IN" w:bidi="hi-IN"/>
        </w:rPr>
        <w:t>1 września 2019 r. Prawo zamówień publicznych (Dz.U. z 2021 r. poz. 112</w:t>
      </w:r>
      <w:r w:rsidR="005244DD">
        <w:rPr>
          <w:rFonts w:ascii="Arial" w:eastAsia="Times New Roman" w:hAnsi="Arial" w:cs="Arial"/>
          <w:i/>
          <w:iCs/>
          <w:kern w:val="2"/>
          <w:lang w:eastAsia="hi-IN" w:bidi="hi-IN"/>
        </w:rPr>
        <w:t>9</w:t>
      </w:r>
      <w:r>
        <w:rPr>
          <w:rFonts w:ascii="Arial" w:eastAsia="Times New Roman" w:hAnsi="Arial" w:cs="Arial"/>
          <w:i/>
          <w:iCs/>
          <w:kern w:val="2"/>
          <w:lang w:eastAsia="hi-IN" w:bidi="hi-IN"/>
        </w:rPr>
        <w:t xml:space="preserve"> </w:t>
      </w:r>
      <w:proofErr w:type="spellStart"/>
      <w:r>
        <w:rPr>
          <w:rFonts w:ascii="Arial" w:eastAsia="Times New Roman" w:hAnsi="Arial" w:cs="Arial"/>
          <w:i/>
          <w:iCs/>
          <w:kern w:val="2"/>
          <w:lang w:eastAsia="hi-IN" w:bidi="hi-IN"/>
        </w:rPr>
        <w:t>t.j</w:t>
      </w:r>
      <w:proofErr w:type="spellEnd"/>
      <w:r>
        <w:rPr>
          <w:rFonts w:ascii="Arial" w:eastAsia="Times New Roman" w:hAnsi="Arial" w:cs="Arial"/>
          <w:i/>
          <w:iCs/>
          <w:kern w:val="2"/>
          <w:lang w:eastAsia="hi-IN" w:bidi="hi-IN"/>
        </w:rPr>
        <w:t>.).</w:t>
      </w:r>
    </w:p>
    <w:p w:rsidR="00865E0F" w:rsidRDefault="00865E0F" w:rsidP="00865E0F">
      <w:pPr>
        <w:suppressAutoHyphens/>
        <w:spacing w:before="120" w:after="0"/>
        <w:rPr>
          <w:rFonts w:ascii="Arial" w:eastAsia="Times New Roman" w:hAnsi="Arial" w:cs="Arial"/>
          <w:b/>
          <w:bCs/>
          <w:lang w:bidi="en-US"/>
        </w:rPr>
      </w:pPr>
    </w:p>
    <w:p w:rsidR="00865E0F" w:rsidRDefault="00865E0F" w:rsidP="00865E0F">
      <w:pPr>
        <w:suppressAutoHyphens/>
        <w:spacing w:after="0" w:line="240" w:lineRule="auto"/>
        <w:jc w:val="center"/>
        <w:rPr>
          <w:rFonts w:ascii="Arial" w:eastAsia="Calibri" w:hAnsi="Arial" w:cs="Arial"/>
          <w:b/>
        </w:rPr>
      </w:pPr>
      <w:r>
        <w:rPr>
          <w:rFonts w:ascii="Arial" w:eastAsia="Calibri" w:hAnsi="Arial" w:cs="Arial"/>
          <w:b/>
        </w:rPr>
        <w:t>§ 1.</w:t>
      </w:r>
    </w:p>
    <w:p w:rsidR="00865E0F" w:rsidRDefault="00865E0F" w:rsidP="00865E0F">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Przedmiot umowy</w:t>
      </w:r>
    </w:p>
    <w:p w:rsidR="00865E0F" w:rsidRDefault="00865E0F" w:rsidP="00F37E91">
      <w:pPr>
        <w:numPr>
          <w:ilvl w:val="0"/>
          <w:numId w:val="118"/>
        </w:numPr>
        <w:suppressAutoHyphens/>
        <w:spacing w:after="0"/>
        <w:ind w:left="284" w:hanging="284"/>
        <w:jc w:val="both"/>
        <w:rPr>
          <w:rFonts w:ascii="Arial" w:eastAsia="Times New Roman" w:hAnsi="Arial" w:cs="Arial"/>
          <w:lang w:eastAsia="ar-SA"/>
        </w:rPr>
      </w:pPr>
      <w:r>
        <w:rPr>
          <w:rFonts w:ascii="Arial" w:eastAsia="Times New Roman" w:hAnsi="Arial" w:cs="Arial"/>
          <w:lang w:eastAsia="ar-SA"/>
        </w:rPr>
        <w:t xml:space="preserve">Wykonawca zobowiązuje się do </w:t>
      </w:r>
      <w:r>
        <w:rPr>
          <w:rFonts w:ascii="Arial" w:hAnsi="Arial" w:cs="Arial"/>
        </w:rPr>
        <w:t xml:space="preserve">sukcesywnych dostaw </w:t>
      </w:r>
      <w:r>
        <w:rPr>
          <w:rFonts w:ascii="Arial" w:hAnsi="Arial" w:cs="Arial"/>
          <w:b/>
        </w:rPr>
        <w:t xml:space="preserve">produktów mleczarskich w tym: </w:t>
      </w:r>
      <w:r>
        <w:rPr>
          <w:rFonts w:ascii="Arial" w:hAnsi="Arial" w:cs="Arial"/>
          <w:bCs/>
          <w:iCs/>
        </w:rPr>
        <w:t>mleko w proszku pełne, mleko spożywcze pasteryzowane 2% tł., mleko spożywcze UHT 2% tł., śmietana 12 % tł., śmietana 18% tł., śmietana kremowa 30% tł., jogurt naturalny, jogurt owocowy, jogurt owocowy ze zbożami, deser mleczny z owocami, deser mleczny z czekoladą, deser jogurtowy, serek homogenizowany naturalny, serek homogenizowany waniliowy, serek twarogowy, serek naturalny do smarowania, kefir, ser twarogowy półtłusty, ser twarogowy ziarnisty, ser typu fromage, ser edamski pełnotłusty, ser gouda pełnotłusty, ser salami pełnotłusty, ser camembert, ser topiony z szynką, ser topiony z papryką, ser topiony pełnotłusty, ser topiony tłusty plasterkowany, ser wędzony, ser typu mozzarella, ser feta, ser pleśniowy lazur, masło ekstra jednoporcjowe, masło ekstra</w:t>
      </w:r>
      <w:r>
        <w:rPr>
          <w:rFonts w:ascii="Arial" w:hAnsi="Arial" w:cs="Arial"/>
          <w:b/>
        </w:rPr>
        <w:t xml:space="preserve"> – wraz z rozładunkiem w magazynach 32 Wojskowego Oddziału Gospodarczego zlokalizowanych w kompleksach wojskowych znajdujących się w rejonie działania 32 Wojskowego Oddziału Gospodarczego w Zamościu: </w:t>
      </w:r>
      <w:r>
        <w:rPr>
          <w:rFonts w:ascii="Arial" w:hAnsi="Arial" w:cs="Arial"/>
          <w:b/>
          <w:u w:val="single"/>
        </w:rPr>
        <w:t>Chełm</w:t>
      </w:r>
      <w:r>
        <w:rPr>
          <w:rFonts w:ascii="Arial" w:eastAsia="Times New Roman" w:hAnsi="Arial" w:cs="Arial"/>
          <w:lang w:eastAsia="ar-SA"/>
        </w:rPr>
        <w:t>, w asortymencie i ilościach oraz zgodnie z wymaganiami techniczno-</w:t>
      </w:r>
      <w:r>
        <w:rPr>
          <w:rFonts w:ascii="Arial" w:eastAsia="Times New Roman" w:hAnsi="Arial" w:cs="Arial"/>
          <w:lang w:eastAsia="ar-SA"/>
        </w:rPr>
        <w:lastRenderedPageBreak/>
        <w:t xml:space="preserve">jakościowymi, określonymi w SWZ, </w:t>
      </w:r>
      <w:r>
        <w:rPr>
          <w:rFonts w:ascii="Arial" w:eastAsia="Times New Roman" w:hAnsi="Arial" w:cs="Arial"/>
          <w:lang w:eastAsia="pl-PL"/>
        </w:rPr>
        <w:t xml:space="preserve">opisie przedmiotu zamówienia oraz złożonej ofercie Wykonawcy, stanowiącej </w:t>
      </w:r>
      <w:r>
        <w:rPr>
          <w:rFonts w:ascii="Arial" w:eastAsia="Times New Roman" w:hAnsi="Arial" w:cs="Arial"/>
          <w:lang w:eastAsia="ar-SA"/>
        </w:rPr>
        <w:t xml:space="preserve">załącznik do niniejszej Umowy, a Zamawiający zobowiązuje się odebrać </w:t>
      </w:r>
      <w:r>
        <w:rPr>
          <w:rFonts w:ascii="Arial" w:hAnsi="Arial" w:cs="Arial"/>
          <w:b/>
        </w:rPr>
        <w:t xml:space="preserve">produkty mleczarskie </w:t>
      </w:r>
      <w:r>
        <w:rPr>
          <w:rFonts w:ascii="Arial" w:hAnsi="Arial" w:cs="Arial"/>
        </w:rPr>
        <w:t>i</w:t>
      </w:r>
      <w:r>
        <w:rPr>
          <w:rFonts w:ascii="Arial" w:eastAsia="Times New Roman" w:hAnsi="Arial" w:cs="Arial"/>
          <w:lang w:eastAsia="ar-SA"/>
        </w:rPr>
        <w:t xml:space="preserve"> zapłacić Wykonawcy cenę określoną w Umowie.</w:t>
      </w:r>
    </w:p>
    <w:p w:rsidR="00865E0F" w:rsidRDefault="00865E0F" w:rsidP="00F37E91">
      <w:pPr>
        <w:numPr>
          <w:ilvl w:val="0"/>
          <w:numId w:val="118"/>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b/>
          <w:lang w:eastAsia="pl-PL"/>
        </w:rPr>
        <w:t>Wykonawca</w:t>
      </w:r>
      <w:r>
        <w:rPr>
          <w:rFonts w:ascii="Arial" w:eastAsia="Times New Roman" w:hAnsi="Arial" w:cs="Arial"/>
          <w:lang w:eastAsia="pl-PL"/>
        </w:rPr>
        <w:t xml:space="preserve"> oświadcza, że dostarczony asortyment spełnia parametry określone w opisie przedmiotu zamówienia i formularzu cenowym (załącznik</w:t>
      </w:r>
      <w:r w:rsidR="009C7DC0">
        <w:rPr>
          <w:rFonts w:ascii="Arial" w:eastAsia="Times New Roman" w:hAnsi="Arial" w:cs="Arial"/>
          <w:lang w:eastAsia="pl-PL"/>
        </w:rPr>
        <w:t>i</w:t>
      </w:r>
      <w:r>
        <w:rPr>
          <w:rFonts w:ascii="Arial" w:eastAsia="Times New Roman" w:hAnsi="Arial" w:cs="Arial"/>
          <w:lang w:eastAsia="pl-PL"/>
        </w:rPr>
        <w:t xml:space="preserve"> </w:t>
      </w:r>
      <w:r w:rsidR="009C7DC0">
        <w:rPr>
          <w:rFonts w:ascii="Arial" w:eastAsia="Times New Roman" w:hAnsi="Arial" w:cs="Arial"/>
          <w:lang w:eastAsia="pl-PL"/>
        </w:rPr>
        <w:t>do umowy</w:t>
      </w:r>
      <w:r>
        <w:rPr>
          <w:rFonts w:ascii="Arial" w:eastAsia="Times New Roman" w:hAnsi="Arial" w:cs="Arial"/>
          <w:lang w:eastAsia="pl-PL"/>
        </w:rPr>
        <w:t xml:space="preserve">), jest </w:t>
      </w:r>
      <w:r>
        <w:rPr>
          <w:rFonts w:ascii="Arial" w:hAnsi="Arial" w:cs="Arial"/>
        </w:rPr>
        <w:t>wyprodukowany zgodnie z wymaganiami prawa żywnościowego</w:t>
      </w:r>
      <w:r>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865E0F" w:rsidRDefault="00865E0F" w:rsidP="00F37E91">
      <w:pPr>
        <w:numPr>
          <w:ilvl w:val="0"/>
          <w:numId w:val="118"/>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865E0F" w:rsidRDefault="00865E0F" w:rsidP="00F37E91">
      <w:pPr>
        <w:numPr>
          <w:ilvl w:val="0"/>
          <w:numId w:val="118"/>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865E0F" w:rsidRDefault="00865E0F" w:rsidP="00F37E91">
      <w:pPr>
        <w:numPr>
          <w:ilvl w:val="0"/>
          <w:numId w:val="118"/>
        </w:numPr>
        <w:suppressAutoHyphens/>
        <w:spacing w:after="0"/>
        <w:ind w:left="284" w:hanging="284"/>
        <w:jc w:val="both"/>
        <w:rPr>
          <w:rFonts w:ascii="Arial" w:eastAsia="Times New Roman" w:hAnsi="Arial" w:cs="Arial"/>
          <w:lang w:eastAsia="ar-SA"/>
        </w:rPr>
      </w:pPr>
      <w:r>
        <w:rPr>
          <w:rFonts w:ascii="Arial" w:eastAsia="Times New Roman" w:hAnsi="Arial" w:cs="Arial"/>
          <w:lang w:eastAsia="ar-SA"/>
        </w:rPr>
        <w:t xml:space="preserve">Strony ustalają, że przeniesienie własności dostarczonych </w:t>
      </w:r>
      <w:r>
        <w:rPr>
          <w:rFonts w:ascii="Arial" w:hAnsi="Arial" w:cs="Arial"/>
          <w:b/>
        </w:rPr>
        <w:t>produktów mleczarskich</w:t>
      </w:r>
      <w:r>
        <w:rPr>
          <w:rFonts w:ascii="Arial" w:eastAsia="Times New Roman" w:hAnsi="Arial" w:cs="Arial"/>
          <w:lang w:eastAsia="ar-SA"/>
        </w:rPr>
        <w:t>, o których mowa w ust. 1, nastąpi z momentem ich wydania Zamawiającemu.</w:t>
      </w:r>
    </w:p>
    <w:p w:rsidR="00865E0F" w:rsidRDefault="00865E0F" w:rsidP="00F37E91">
      <w:pPr>
        <w:numPr>
          <w:ilvl w:val="0"/>
          <w:numId w:val="118"/>
        </w:numPr>
        <w:suppressAutoHyphens/>
        <w:spacing w:after="0"/>
        <w:ind w:left="284" w:hanging="284"/>
        <w:jc w:val="both"/>
        <w:rPr>
          <w:rFonts w:ascii="Arial" w:eastAsia="Times New Roman" w:hAnsi="Arial" w:cs="Arial"/>
          <w:lang w:eastAsia="ar-SA"/>
        </w:rPr>
      </w:pPr>
      <w:r>
        <w:rPr>
          <w:rFonts w:ascii="Arial" w:eastAsia="Times New Roman" w:hAnsi="Arial" w:cs="Arial"/>
          <w:lang w:eastAsia="pl-PL"/>
        </w:rPr>
        <w:t xml:space="preserve">Cena określona w § 4 ust. 3 i 4 Umowy obejmuje również dostawę </w:t>
      </w:r>
      <w:r>
        <w:rPr>
          <w:rFonts w:ascii="Arial" w:hAnsi="Arial" w:cs="Arial"/>
        </w:rPr>
        <w:t xml:space="preserve">towaru </w:t>
      </w:r>
      <w:r>
        <w:rPr>
          <w:rFonts w:ascii="Arial" w:eastAsia="Times New Roman" w:hAnsi="Arial" w:cs="Arial"/>
          <w:lang w:eastAsia="pl-PL"/>
        </w:rPr>
        <w:t xml:space="preserve">stanowiącego przedmiot Umowy do magazynów zlokalizowanych w miejscowości: </w:t>
      </w:r>
      <w:r>
        <w:rPr>
          <w:rFonts w:ascii="Arial" w:eastAsia="Times New Roman" w:hAnsi="Arial" w:cs="Arial"/>
          <w:b/>
          <w:lang w:eastAsia="pl-PL"/>
        </w:rPr>
        <w:t>Chełm</w:t>
      </w:r>
      <w:r>
        <w:rPr>
          <w:rFonts w:ascii="Arial" w:hAnsi="Arial" w:cs="Arial"/>
        </w:rPr>
        <w:t xml:space="preserve"> oraz rozładunku dostarczonego towaru na własny koszt.</w:t>
      </w:r>
      <w:r>
        <w:rPr>
          <w:rFonts w:ascii="Arial" w:eastAsia="Times New Roman" w:hAnsi="Arial" w:cs="Arial"/>
          <w:lang w:eastAsia="pl-PL"/>
        </w:rPr>
        <w:t xml:space="preserve">                    </w:t>
      </w:r>
    </w:p>
    <w:p w:rsidR="00865E0F" w:rsidRDefault="00865E0F" w:rsidP="00F37E91">
      <w:pPr>
        <w:numPr>
          <w:ilvl w:val="0"/>
          <w:numId w:val="118"/>
        </w:numPr>
        <w:suppressAutoHyphens/>
        <w:spacing w:after="0"/>
        <w:ind w:left="284" w:hanging="284"/>
        <w:contextualSpacing/>
        <w:jc w:val="both"/>
        <w:rPr>
          <w:rFonts w:ascii="Arial" w:eastAsia="Calibri" w:hAnsi="Arial" w:cs="Arial"/>
        </w:rPr>
      </w:pPr>
      <w:r>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865E0F" w:rsidRDefault="00865E0F" w:rsidP="00F37E91">
      <w:pPr>
        <w:numPr>
          <w:ilvl w:val="0"/>
          <w:numId w:val="118"/>
        </w:numPr>
        <w:suppressAutoHyphens/>
        <w:spacing w:after="0"/>
        <w:ind w:left="284" w:hanging="284"/>
        <w:contextualSpacing/>
        <w:jc w:val="both"/>
        <w:rPr>
          <w:rFonts w:ascii="Arial" w:eastAsia="Calibri" w:hAnsi="Arial" w:cs="Arial"/>
        </w:rPr>
      </w:pPr>
      <w:r>
        <w:rPr>
          <w:rFonts w:ascii="Arial" w:eastAsia="Calibri" w:hAnsi="Arial" w:cs="Arial"/>
        </w:rPr>
        <w:t>Warunkiem dokonania odbioru ilościowego i jakościowego przez Zamawiającego będzie dostarczenie przez Wykonawcę wraz z towarami poniższego kompletu dokumentów:</w:t>
      </w:r>
    </w:p>
    <w:p w:rsidR="00865E0F" w:rsidRDefault="00865E0F" w:rsidP="00F37E91">
      <w:pPr>
        <w:numPr>
          <w:ilvl w:val="0"/>
          <w:numId w:val="119"/>
        </w:numPr>
        <w:suppressAutoHyphens/>
        <w:spacing w:after="0"/>
        <w:contextualSpacing/>
        <w:jc w:val="both"/>
        <w:rPr>
          <w:rFonts w:ascii="Arial" w:eastAsia="Calibri" w:hAnsi="Arial" w:cs="Arial"/>
          <w:b/>
        </w:rPr>
      </w:pPr>
      <w:r>
        <w:rPr>
          <w:rFonts w:ascii="Arial" w:eastAsia="Calibri" w:hAnsi="Arial" w:cs="Arial"/>
          <w:b/>
        </w:rPr>
        <w:t xml:space="preserve">Fakturę VAT (oryginał oraz dwie kopie) – raz na </w:t>
      </w:r>
      <w:r>
        <w:rPr>
          <w:rFonts w:ascii="Arial" w:hAnsi="Arial" w:cs="Arial"/>
          <w:b/>
          <w:sz w:val="24"/>
          <w:szCs w:val="24"/>
        </w:rPr>
        <w:t>dekadę, gdzie dekada oznacza 10 dni kalendarzowych</w:t>
      </w:r>
      <w:r>
        <w:rPr>
          <w:rFonts w:ascii="Arial" w:eastAsia="Calibri" w:hAnsi="Arial" w:cs="Arial"/>
          <w:b/>
        </w:rPr>
        <w:t>,</w:t>
      </w:r>
    </w:p>
    <w:p w:rsidR="00865E0F" w:rsidRDefault="00865E0F" w:rsidP="00F37E91">
      <w:pPr>
        <w:numPr>
          <w:ilvl w:val="0"/>
          <w:numId w:val="119"/>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Pr>
          <w:rFonts w:ascii="Arial" w:eastAsia="Calibri" w:hAnsi="Arial" w:cs="Arial"/>
        </w:rPr>
        <w:t xml:space="preserve"> towaru (1 egzemplarz podpisany przez przedstawicieli Wykonawcy i Zamawiającego) stanowiący załącznik do Umowy.</w:t>
      </w:r>
    </w:p>
    <w:p w:rsidR="00865E0F" w:rsidRDefault="00865E0F" w:rsidP="00F37E91">
      <w:pPr>
        <w:numPr>
          <w:ilvl w:val="0"/>
          <w:numId w:val="118"/>
        </w:numPr>
        <w:suppressAutoHyphens/>
        <w:spacing w:after="0"/>
        <w:ind w:left="426" w:hanging="426"/>
        <w:contextualSpacing/>
        <w:jc w:val="both"/>
        <w:rPr>
          <w:rFonts w:ascii="Arial" w:eastAsia="Calibri" w:hAnsi="Arial" w:cs="Arial"/>
        </w:rPr>
      </w:pPr>
      <w:r>
        <w:rPr>
          <w:rFonts w:ascii="Arial" w:eastAsia="Calibri" w:hAnsi="Arial" w:cs="Arial"/>
        </w:rPr>
        <w:t>Zamawiający odmówi przyjęcia dostawy:</w:t>
      </w:r>
    </w:p>
    <w:p w:rsidR="00865E0F" w:rsidRDefault="00865E0F" w:rsidP="00F37E91">
      <w:pPr>
        <w:numPr>
          <w:ilvl w:val="0"/>
          <w:numId w:val="120"/>
        </w:numPr>
        <w:suppressAutoHyphens/>
        <w:spacing w:after="0"/>
        <w:contextualSpacing/>
        <w:jc w:val="both"/>
        <w:rPr>
          <w:rFonts w:ascii="Arial" w:eastAsia="Calibri" w:hAnsi="Arial" w:cs="Arial"/>
        </w:rPr>
      </w:pPr>
      <w:r>
        <w:rPr>
          <w:rFonts w:ascii="Arial" w:eastAsia="Calibri" w:hAnsi="Arial" w:cs="Arial"/>
        </w:rPr>
        <w:t>w części przekraczającej ilości określone w niniejszej Umowie,</w:t>
      </w:r>
    </w:p>
    <w:p w:rsidR="00865E0F" w:rsidRDefault="00865E0F" w:rsidP="00F37E91">
      <w:pPr>
        <w:numPr>
          <w:ilvl w:val="0"/>
          <w:numId w:val="120"/>
        </w:numPr>
        <w:suppressAutoHyphens/>
        <w:spacing w:after="0"/>
        <w:contextualSpacing/>
        <w:jc w:val="both"/>
        <w:rPr>
          <w:rFonts w:ascii="Arial" w:eastAsia="Calibri" w:hAnsi="Arial" w:cs="Arial"/>
        </w:rPr>
      </w:pPr>
      <w:r>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865E0F" w:rsidRDefault="00865E0F" w:rsidP="00F37E91">
      <w:pPr>
        <w:numPr>
          <w:ilvl w:val="0"/>
          <w:numId w:val="118"/>
        </w:numPr>
        <w:suppressAutoHyphens/>
        <w:spacing w:after="0"/>
        <w:ind w:left="426" w:hanging="426"/>
        <w:contextualSpacing/>
        <w:jc w:val="both"/>
        <w:rPr>
          <w:rFonts w:ascii="Arial" w:eastAsia="Calibri" w:hAnsi="Arial" w:cs="Arial"/>
        </w:rPr>
      </w:pPr>
      <w:r>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t>w ust. 9.</w:t>
      </w:r>
    </w:p>
    <w:p w:rsidR="00865E0F" w:rsidRDefault="00865E0F" w:rsidP="00F37E91">
      <w:pPr>
        <w:widowControl w:val="0"/>
        <w:numPr>
          <w:ilvl w:val="0"/>
          <w:numId w:val="118"/>
        </w:numPr>
        <w:tabs>
          <w:tab w:val="left" w:pos="-540"/>
          <w:tab w:val="left" w:pos="142"/>
        </w:tabs>
        <w:suppressAutoHyphens/>
        <w:spacing w:after="0"/>
        <w:ind w:left="426" w:hanging="426"/>
        <w:jc w:val="both"/>
        <w:rPr>
          <w:rFonts w:ascii="Arial" w:eastAsia="Times New Roman" w:hAnsi="Arial" w:cs="Arial"/>
          <w:bCs/>
          <w:i/>
          <w:lang w:eastAsia="pl-PL"/>
        </w:rPr>
      </w:pPr>
      <w:r>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865E0F" w:rsidRDefault="00865E0F" w:rsidP="00F37E91">
      <w:pPr>
        <w:pStyle w:val="Akapitzlist"/>
        <w:numPr>
          <w:ilvl w:val="0"/>
          <w:numId w:val="118"/>
        </w:numPr>
        <w:jc w:val="both"/>
        <w:rPr>
          <w:rFonts w:ascii="Arial" w:hAnsi="Arial" w:cs="Arial"/>
        </w:rPr>
      </w:pPr>
      <w:r>
        <w:rPr>
          <w:rFonts w:ascii="Arial" w:hAnsi="Arial" w:cs="Arial"/>
        </w:rPr>
        <w:t xml:space="preserve">Szczegółowy wykaz dostarczanego asortymentu w zakresie rodzaju i ilości przeznaczony dla poszczególnego magazynu 32 Wojskowego Oddziału </w:t>
      </w:r>
      <w:r>
        <w:rPr>
          <w:rFonts w:ascii="Arial" w:hAnsi="Arial" w:cs="Arial"/>
        </w:rPr>
        <w:lastRenderedPageBreak/>
        <w:t xml:space="preserve">Gospodarczego (miejsc dostaw) zawiera załącznik do umowy - </w:t>
      </w:r>
      <w:r>
        <w:rPr>
          <w:rFonts w:ascii="Arial"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Pr>
          <w:rFonts w:ascii="Arial" w:hAnsi="Arial" w:cs="Arial"/>
        </w:rPr>
        <w:t xml:space="preserve">. </w:t>
      </w:r>
    </w:p>
    <w:p w:rsidR="00865E0F" w:rsidRDefault="00865E0F" w:rsidP="00865E0F">
      <w:pPr>
        <w:suppressAutoHyphens/>
        <w:spacing w:after="0"/>
        <w:ind w:left="-142"/>
        <w:contextualSpacing/>
        <w:jc w:val="center"/>
        <w:rPr>
          <w:rFonts w:ascii="Arial" w:eastAsia="Times New Roman" w:hAnsi="Arial" w:cs="Arial"/>
          <w:b/>
          <w:lang w:eastAsia="pl-PL"/>
        </w:rPr>
      </w:pPr>
      <w:r>
        <w:rPr>
          <w:rFonts w:ascii="Arial" w:eastAsia="Times New Roman" w:hAnsi="Arial" w:cs="Arial"/>
          <w:b/>
          <w:lang w:eastAsia="pl-PL"/>
        </w:rPr>
        <w:t>§ 2</w:t>
      </w:r>
    </w:p>
    <w:p w:rsidR="00865E0F" w:rsidRDefault="00865E0F" w:rsidP="00865E0F">
      <w:pPr>
        <w:suppressAutoHyphens/>
        <w:spacing w:after="0" w:line="240" w:lineRule="auto"/>
        <w:ind w:left="-142"/>
        <w:contextualSpacing/>
        <w:jc w:val="center"/>
        <w:rPr>
          <w:rFonts w:ascii="Arial" w:eastAsia="Calibri" w:hAnsi="Arial" w:cs="Arial"/>
          <w:b/>
          <w:bCs/>
          <w:iCs/>
          <w:lang w:eastAsia="pl-PL"/>
        </w:rPr>
      </w:pPr>
      <w:r>
        <w:rPr>
          <w:rFonts w:ascii="Arial" w:eastAsia="Calibri" w:hAnsi="Arial" w:cs="Arial"/>
          <w:b/>
          <w:bCs/>
          <w:iCs/>
          <w:lang w:eastAsia="pl-PL"/>
        </w:rPr>
        <w:t xml:space="preserve"> Termin realizacji</w:t>
      </w:r>
    </w:p>
    <w:p w:rsidR="00865E0F" w:rsidRDefault="00865E0F" w:rsidP="00F37E91">
      <w:pPr>
        <w:numPr>
          <w:ilvl w:val="0"/>
          <w:numId w:val="121"/>
        </w:numPr>
        <w:tabs>
          <w:tab w:val="clear" w:pos="0"/>
          <w:tab w:val="num" w:pos="142"/>
        </w:tabs>
        <w:suppressAutoHyphens/>
        <w:spacing w:after="0"/>
        <w:ind w:left="284" w:hanging="284"/>
        <w:contextualSpacing/>
        <w:jc w:val="both"/>
        <w:rPr>
          <w:rFonts w:ascii="Arial" w:eastAsia="Calibri" w:hAnsi="Arial" w:cs="Arial"/>
          <w:bCs/>
          <w:iCs/>
          <w:lang w:eastAsia="pl-PL"/>
        </w:rPr>
      </w:pPr>
      <w:r>
        <w:rPr>
          <w:rFonts w:ascii="Arial" w:eastAsia="Calibri" w:hAnsi="Arial" w:cs="Arial"/>
          <w:bCs/>
          <w:iCs/>
          <w:lang w:eastAsia="pl-PL"/>
        </w:rPr>
        <w:t xml:space="preserve">Termin wykonania umowy </w:t>
      </w:r>
      <w:r>
        <w:rPr>
          <w:rFonts w:ascii="Arial" w:eastAsia="Calibri" w:hAnsi="Arial" w:cs="Arial"/>
          <w:b/>
          <w:bCs/>
          <w:iCs/>
          <w:lang w:eastAsia="pl-PL"/>
        </w:rPr>
        <w:t>do 01 stycznia 2022r. do 31 grudnia 2022r</w:t>
      </w:r>
      <w:r>
        <w:rPr>
          <w:rFonts w:ascii="Arial" w:eastAsia="Calibri" w:hAnsi="Arial" w:cs="Arial"/>
          <w:bCs/>
          <w:iCs/>
          <w:lang w:eastAsia="pl-PL"/>
        </w:rPr>
        <w:t>.</w:t>
      </w:r>
    </w:p>
    <w:p w:rsidR="00865E0F" w:rsidRDefault="00865E0F" w:rsidP="00F37E91">
      <w:pPr>
        <w:numPr>
          <w:ilvl w:val="0"/>
          <w:numId w:val="121"/>
        </w:numPr>
        <w:tabs>
          <w:tab w:val="clear" w:pos="0"/>
          <w:tab w:val="num" w:pos="284"/>
        </w:tabs>
        <w:suppressAutoHyphens/>
        <w:spacing w:after="0"/>
        <w:ind w:left="284" w:hanging="284"/>
        <w:contextualSpacing/>
        <w:jc w:val="both"/>
        <w:rPr>
          <w:rFonts w:ascii="Arial" w:eastAsia="Calibri" w:hAnsi="Arial" w:cs="Arial"/>
          <w:bCs/>
          <w:iCs/>
          <w:lang w:eastAsia="pl-PL"/>
        </w:rPr>
      </w:pPr>
      <w:r>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865E0F" w:rsidRDefault="00865E0F" w:rsidP="00F37E91">
      <w:pPr>
        <w:pStyle w:val="Akapitzlist"/>
        <w:numPr>
          <w:ilvl w:val="0"/>
          <w:numId w:val="121"/>
        </w:numPr>
        <w:spacing w:after="0"/>
        <w:ind w:left="284" w:hanging="284"/>
        <w:jc w:val="both"/>
        <w:rPr>
          <w:rFonts w:ascii="Arial" w:hAnsi="Arial" w:cs="Arial"/>
        </w:rPr>
      </w:pPr>
      <w:r>
        <w:rPr>
          <w:rFonts w:ascii="Arial"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865E0F" w:rsidRDefault="00865E0F" w:rsidP="00F37E91">
      <w:pPr>
        <w:pStyle w:val="Akapitzlist"/>
        <w:numPr>
          <w:ilvl w:val="0"/>
          <w:numId w:val="121"/>
        </w:numPr>
        <w:spacing w:after="0"/>
        <w:ind w:left="284" w:hanging="284"/>
        <w:jc w:val="both"/>
        <w:rPr>
          <w:rFonts w:ascii="Arial" w:hAnsi="Arial" w:cs="Arial"/>
        </w:rPr>
      </w:pPr>
      <w:r>
        <w:rPr>
          <w:rFonts w:ascii="Arial" w:hAnsi="Arial" w:cs="Arial"/>
        </w:rPr>
        <w:t xml:space="preserve">Częstotliwość dostaw – </w:t>
      </w:r>
      <w:r>
        <w:rPr>
          <w:rFonts w:ascii="Arial" w:hAnsi="Arial" w:cs="Arial"/>
          <w:b/>
        </w:rPr>
        <w:t>3 (trzy) razy w tygodniu.</w:t>
      </w:r>
    </w:p>
    <w:p w:rsidR="00865E0F" w:rsidRDefault="00865E0F" w:rsidP="00F37E91">
      <w:pPr>
        <w:numPr>
          <w:ilvl w:val="0"/>
          <w:numId w:val="121"/>
        </w:numPr>
        <w:tabs>
          <w:tab w:val="clear" w:pos="0"/>
          <w:tab w:val="num" w:pos="142"/>
        </w:tabs>
        <w:suppressAutoHyphens/>
        <w:spacing w:after="0"/>
        <w:ind w:left="284" w:hanging="284"/>
        <w:contextualSpacing/>
        <w:jc w:val="both"/>
        <w:rPr>
          <w:rFonts w:ascii="Arial" w:eastAsia="Calibri" w:hAnsi="Arial" w:cs="Arial"/>
          <w:bCs/>
          <w:iCs/>
          <w:lang w:eastAsia="pl-PL"/>
        </w:rPr>
      </w:pPr>
      <w:r>
        <w:rPr>
          <w:rFonts w:ascii="Arial" w:eastAsia="Calibri" w:hAnsi="Arial" w:cs="Arial"/>
        </w:rPr>
        <w:t xml:space="preserve">Wykonawca zobowiązuje się do zorganizowania dostaw towaru określonego w § </w:t>
      </w:r>
      <w:proofErr w:type="gramStart"/>
      <w:r>
        <w:rPr>
          <w:rFonts w:ascii="Arial" w:eastAsia="Calibri" w:hAnsi="Arial" w:cs="Arial"/>
        </w:rPr>
        <w:t>1  ust.</w:t>
      </w:r>
      <w:proofErr w:type="gramEnd"/>
      <w:r>
        <w:rPr>
          <w:rFonts w:ascii="Arial" w:eastAsia="Calibri" w:hAnsi="Arial" w:cs="Arial"/>
        </w:rPr>
        <w:t xml:space="preserve"> 1 własnym transportem i na własny koszt do magazynów 32 Wojskowego Oddziału Gospodarczego w Zamościu</w:t>
      </w:r>
      <w:r>
        <w:rPr>
          <w:rFonts w:ascii="Arial" w:eastAsia="Calibri" w:hAnsi="Arial" w:cs="Arial"/>
          <w:b/>
        </w:rPr>
        <w:t xml:space="preserve"> (w godz. 7 – 12 od poniedziałku do piątku)</w:t>
      </w:r>
      <w:r>
        <w:rPr>
          <w:rFonts w:ascii="Arial" w:eastAsia="Calibri" w:hAnsi="Arial" w:cs="Arial"/>
        </w:rPr>
        <w:t>, zgodnie z załącznikiem do umowy do miejsca wskazanego poniżej.</w:t>
      </w:r>
    </w:p>
    <w:p w:rsidR="00865E0F" w:rsidRDefault="00865E0F" w:rsidP="00865E0F">
      <w:pPr>
        <w:suppressAutoHyphens/>
        <w:spacing w:after="0"/>
        <w:ind w:left="284"/>
        <w:contextualSpacing/>
        <w:jc w:val="both"/>
        <w:rPr>
          <w:rFonts w:ascii="Arial" w:eastAsia="Calibri" w:hAnsi="Arial" w:cs="Arial"/>
          <w:bCs/>
          <w:iCs/>
          <w:lang w:eastAsia="pl-PL"/>
        </w:rPr>
      </w:pPr>
    </w:p>
    <w:p w:rsidR="00865E0F" w:rsidRDefault="00865E0F" w:rsidP="00F37E91">
      <w:pPr>
        <w:pStyle w:val="Akapitzlist"/>
        <w:numPr>
          <w:ilvl w:val="0"/>
          <w:numId w:val="122"/>
        </w:numPr>
        <w:spacing w:after="0"/>
        <w:jc w:val="both"/>
        <w:rPr>
          <w:rFonts w:ascii="Arial" w:eastAsia="Calibri" w:hAnsi="Arial" w:cs="Arial"/>
          <w:b/>
        </w:rPr>
      </w:pPr>
      <w:r>
        <w:rPr>
          <w:rFonts w:ascii="Arial" w:eastAsia="Calibri" w:hAnsi="Arial" w:cs="Arial"/>
          <w:b/>
        </w:rPr>
        <w:t>CHEŁM - ul. Lubelska 139, 22-100 Chełm</w:t>
      </w:r>
    </w:p>
    <w:p w:rsidR="00865E0F" w:rsidRDefault="00865E0F" w:rsidP="00865E0F">
      <w:pPr>
        <w:spacing w:after="0"/>
        <w:contextualSpacing/>
        <w:jc w:val="both"/>
        <w:rPr>
          <w:rFonts w:ascii="Arial" w:eastAsia="Times New Roman" w:hAnsi="Arial" w:cs="Arial"/>
          <w:color w:val="000000"/>
          <w:lang w:eastAsia="pl-PL"/>
        </w:rPr>
      </w:pPr>
    </w:p>
    <w:p w:rsidR="00865E0F" w:rsidRDefault="00865E0F" w:rsidP="00F37E91">
      <w:pPr>
        <w:pStyle w:val="Akapitzlist"/>
        <w:numPr>
          <w:ilvl w:val="0"/>
          <w:numId w:val="123"/>
        </w:numPr>
        <w:spacing w:after="0"/>
        <w:ind w:left="284" w:hanging="284"/>
        <w:jc w:val="both"/>
        <w:rPr>
          <w:rFonts w:ascii="Arial" w:hAnsi="Arial" w:cs="Arial"/>
          <w:bCs/>
        </w:rPr>
      </w:pPr>
      <w:r>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Pr>
          <w:rFonts w:ascii="Arial" w:hAnsi="Arial" w:cs="Arial"/>
          <w:bCs/>
        </w:rPr>
        <w:t>do miejsc wskazanych przez Zamawiającego wg cen zawartych w niniejszej umowie.</w:t>
      </w:r>
      <w:r>
        <w:rPr>
          <w:rFonts w:ascii="Arial" w:hAnsi="Arial" w:cs="Arial"/>
          <w:bCs/>
          <w:color w:val="FF0000"/>
        </w:rPr>
        <w:t xml:space="preserve"> </w:t>
      </w:r>
    </w:p>
    <w:p w:rsidR="00865E0F" w:rsidRDefault="00865E0F" w:rsidP="00F37E91">
      <w:pPr>
        <w:numPr>
          <w:ilvl w:val="0"/>
          <w:numId w:val="123"/>
        </w:numPr>
        <w:spacing w:after="0"/>
        <w:ind w:left="284" w:hanging="218"/>
        <w:jc w:val="both"/>
        <w:rPr>
          <w:rFonts w:ascii="Arial" w:hAnsi="Arial" w:cs="Arial"/>
        </w:rPr>
      </w:pPr>
      <w:r>
        <w:rPr>
          <w:rFonts w:ascii="Arial" w:hAnsi="Arial" w:cs="Arial"/>
        </w:rPr>
        <w:t>Zwiększona ilość dostaw produktów o której mowa w ust. 6 zostanie podana i przesłana do wykonawcy w ciągu 48 godzin od powzięcia inf</w:t>
      </w:r>
      <w:r w:rsidR="00FA1A03">
        <w:rPr>
          <w:rFonts w:ascii="Arial" w:hAnsi="Arial" w:cs="Arial"/>
        </w:rPr>
        <w:t xml:space="preserve">ormacji o wprowadzeniu jednego </w:t>
      </w:r>
      <w:r>
        <w:rPr>
          <w:rFonts w:ascii="Arial" w:hAnsi="Arial" w:cs="Arial"/>
        </w:rPr>
        <w:t>z ww. stanów/obowiązków.</w:t>
      </w:r>
    </w:p>
    <w:p w:rsidR="00865E0F" w:rsidRDefault="00865E0F" w:rsidP="00F37E91">
      <w:pPr>
        <w:pStyle w:val="Akapitzlist"/>
        <w:numPr>
          <w:ilvl w:val="0"/>
          <w:numId w:val="123"/>
        </w:numPr>
        <w:spacing w:after="0"/>
        <w:ind w:left="284" w:hanging="218"/>
        <w:jc w:val="both"/>
        <w:rPr>
          <w:rFonts w:ascii="Arial" w:hAnsi="Arial" w:cs="Arial"/>
          <w:bCs/>
        </w:rPr>
      </w:pPr>
      <w:r>
        <w:rPr>
          <w:rFonts w:ascii="Arial" w:hAnsi="Arial" w:cs="Arial"/>
        </w:rPr>
        <w:t>Z</w:t>
      </w:r>
      <w:r>
        <w:rPr>
          <w:rFonts w:ascii="Arial" w:hAnsi="Arial" w:cs="Arial"/>
          <w:bCs/>
        </w:rPr>
        <w:t>miany, o których mowa w ust. 6 mogą następować wyłącznie w ramach ustalonej wartości przedmiotu zamówienia i jego ilości zawartej w umowie.</w:t>
      </w:r>
    </w:p>
    <w:p w:rsidR="00865E0F" w:rsidRDefault="00865E0F" w:rsidP="00F37E91">
      <w:pPr>
        <w:pStyle w:val="Akapitzlist"/>
        <w:numPr>
          <w:ilvl w:val="0"/>
          <w:numId w:val="123"/>
        </w:numPr>
        <w:ind w:left="284" w:hanging="218"/>
        <w:jc w:val="both"/>
        <w:rPr>
          <w:rFonts w:ascii="Arial" w:hAnsi="Arial" w:cs="Arial"/>
        </w:rPr>
      </w:pPr>
      <w:r>
        <w:rPr>
          <w:rFonts w:ascii="Arial" w:hAnsi="Arial" w:cs="Arial"/>
        </w:rPr>
        <w:t>Przy każdej dostawie Wykonawca zobowiązany jest do zapewnienia:</w:t>
      </w:r>
    </w:p>
    <w:p w:rsidR="00865E0F" w:rsidRDefault="00865E0F" w:rsidP="00F37E91">
      <w:pPr>
        <w:pStyle w:val="Akapitzlist"/>
        <w:numPr>
          <w:ilvl w:val="0"/>
          <w:numId w:val="124"/>
        </w:numPr>
        <w:ind w:left="993" w:hanging="426"/>
        <w:jc w:val="both"/>
        <w:rPr>
          <w:rFonts w:ascii="Arial" w:hAnsi="Arial" w:cs="Arial"/>
        </w:rPr>
      </w:pPr>
      <w:r>
        <w:rPr>
          <w:rFonts w:ascii="Arial" w:hAnsi="Arial" w:cs="Arial"/>
        </w:rPr>
        <w:t xml:space="preserve">specjalistycznego środka transportu odpowiedniego dla przewożonej żywności zgodnie z obowiązującymi przepisami, pod rygorem nieprzyjęcia dostawy przez odbiorcę; </w:t>
      </w:r>
    </w:p>
    <w:p w:rsidR="00865E0F" w:rsidRDefault="00865E0F" w:rsidP="00F37E91">
      <w:pPr>
        <w:pStyle w:val="Akapitzlist"/>
        <w:numPr>
          <w:ilvl w:val="0"/>
          <w:numId w:val="124"/>
        </w:numPr>
        <w:ind w:left="993" w:hanging="425"/>
        <w:jc w:val="both"/>
        <w:rPr>
          <w:rFonts w:ascii="Arial" w:hAnsi="Arial" w:cs="Arial"/>
        </w:rPr>
      </w:pPr>
      <w:r>
        <w:rPr>
          <w:rFonts w:ascii="Arial" w:hAnsi="Arial" w:cs="Arial"/>
        </w:rPr>
        <w:t>odpowiedniego zabezpieczenia towaru na czas przewozu, pod rygorem odpowiedzialności za braki i wady powstałe w czasie transportu;</w:t>
      </w:r>
    </w:p>
    <w:p w:rsidR="00865E0F" w:rsidRDefault="00865E0F" w:rsidP="00F37E91">
      <w:pPr>
        <w:pStyle w:val="Akapitzlist"/>
        <w:numPr>
          <w:ilvl w:val="0"/>
          <w:numId w:val="124"/>
        </w:numPr>
        <w:ind w:left="993" w:hanging="425"/>
        <w:jc w:val="both"/>
        <w:rPr>
          <w:rFonts w:ascii="Arial" w:hAnsi="Arial" w:cs="Arial"/>
        </w:rPr>
      </w:pPr>
      <w:r>
        <w:rPr>
          <w:rFonts w:ascii="Arial" w:hAnsi="Arial" w:cs="Arial"/>
        </w:rPr>
        <w:t xml:space="preserve">możliwości realizacji procedur bezpieczeństwa przez służby dyżurne jednostek wojskowych oraz przez Służbę Kontrwywiadu Wojskowego w stosunku do osób </w:t>
      </w:r>
      <w:r>
        <w:rPr>
          <w:rFonts w:ascii="Arial" w:hAnsi="Arial" w:cs="Arial"/>
        </w:rPr>
        <w:br/>
        <w:t>i pojazdów wykonujących dostawę;</w:t>
      </w:r>
    </w:p>
    <w:p w:rsidR="00865E0F" w:rsidRDefault="00865E0F" w:rsidP="00F37E91">
      <w:pPr>
        <w:pStyle w:val="Akapitzlist"/>
        <w:numPr>
          <w:ilvl w:val="0"/>
          <w:numId w:val="124"/>
        </w:numPr>
        <w:ind w:left="993" w:hanging="425"/>
        <w:jc w:val="both"/>
        <w:rPr>
          <w:rFonts w:ascii="Arial" w:hAnsi="Arial" w:cs="Arial"/>
        </w:rPr>
      </w:pPr>
      <w:r>
        <w:rPr>
          <w:rFonts w:ascii="Arial" w:hAnsi="Arial" w:cs="Arial"/>
        </w:rPr>
        <w:lastRenderedPageBreak/>
        <w:t xml:space="preserve">uczestnictwa kierowcy lub innej osoby wykonującej dostawę w odbiorze towaru, </w:t>
      </w:r>
      <w:r>
        <w:rPr>
          <w:rFonts w:ascii="Arial" w:hAnsi="Arial" w:cs="Arial"/>
        </w:rPr>
        <w:br/>
        <w:t xml:space="preserve">w tym pobraniu prób dostarczonego towaru w ramach reklamacji lub kontroli prewencyjnej, pod rygorem dokonania tych czynności bez udziału Wykonawcy na jego ryzyko. </w:t>
      </w:r>
    </w:p>
    <w:p w:rsidR="00865E0F" w:rsidRDefault="00865E0F" w:rsidP="00865E0F">
      <w:pPr>
        <w:suppressAutoHyphens/>
        <w:spacing w:after="0"/>
        <w:ind w:left="360"/>
        <w:contextualSpacing/>
        <w:jc w:val="center"/>
        <w:rPr>
          <w:rFonts w:ascii="Arial" w:eastAsia="Times New Roman" w:hAnsi="Arial" w:cs="Arial"/>
          <w:b/>
          <w:lang w:eastAsia="pl-PL"/>
        </w:rPr>
      </w:pPr>
      <w:r>
        <w:rPr>
          <w:rFonts w:ascii="Arial" w:eastAsia="Times New Roman" w:hAnsi="Arial" w:cs="Arial"/>
          <w:b/>
          <w:lang w:eastAsia="pl-PL"/>
        </w:rPr>
        <w:t>§ 3.</w:t>
      </w:r>
    </w:p>
    <w:p w:rsidR="00865E0F" w:rsidRDefault="00865E0F" w:rsidP="00865E0F">
      <w:pPr>
        <w:widowControl w:val="0"/>
        <w:shd w:val="clear" w:color="auto" w:fill="FFFFFF"/>
        <w:suppressAutoHyphens/>
        <w:spacing w:after="0"/>
        <w:jc w:val="center"/>
        <w:rPr>
          <w:rFonts w:ascii="Arial" w:eastAsia="Calibri" w:hAnsi="Arial" w:cs="Arial"/>
          <w:b/>
          <w:color w:val="000000"/>
        </w:rPr>
      </w:pPr>
      <w:r>
        <w:rPr>
          <w:rFonts w:ascii="Arial" w:eastAsia="Calibri" w:hAnsi="Arial" w:cs="Arial"/>
          <w:b/>
          <w:color w:val="000000"/>
        </w:rPr>
        <w:t>Przedstawiciele Stron</w:t>
      </w:r>
    </w:p>
    <w:p w:rsidR="00865E0F" w:rsidRDefault="00865E0F" w:rsidP="00F37E91">
      <w:pPr>
        <w:widowControl w:val="0"/>
        <w:numPr>
          <w:ilvl w:val="0"/>
          <w:numId w:val="125"/>
        </w:numPr>
        <w:tabs>
          <w:tab w:val="left" w:pos="142"/>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 xml:space="preserve">Do współpracy i koordynacji realizacji przedmiotu Umowy, w tym do podpisywania Protokołu odbioru dostawy </w:t>
      </w:r>
      <w:r>
        <w:rPr>
          <w:rFonts w:ascii="Arial" w:eastAsia="Times New Roman" w:hAnsi="Arial" w:cs="Arial"/>
          <w:lang w:val="cs-CZ" w:eastAsia="pl-PL"/>
        </w:rPr>
        <w:t>upoważnione są osoby ze strony Zamawiąjacego:</w:t>
      </w:r>
    </w:p>
    <w:p w:rsidR="00865E0F" w:rsidRDefault="00865E0F" w:rsidP="00865E0F">
      <w:pPr>
        <w:widowControl w:val="0"/>
        <w:tabs>
          <w:tab w:val="left" w:pos="142"/>
        </w:tabs>
        <w:suppressAutoHyphens/>
        <w:spacing w:after="0"/>
        <w:ind w:left="284"/>
        <w:jc w:val="both"/>
        <w:rPr>
          <w:rFonts w:ascii="Arial" w:eastAsia="Times New Roman" w:hAnsi="Arial" w:cs="Arial"/>
          <w:lang w:eastAsia="pl-PL"/>
        </w:rPr>
      </w:pPr>
    </w:p>
    <w:p w:rsidR="00865E0F" w:rsidRDefault="00865E0F" w:rsidP="00865E0F">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 xml:space="preserve">a) </w:t>
      </w:r>
      <w:r>
        <w:rPr>
          <w:rFonts w:ascii="Arial" w:eastAsia="Times New Roman" w:hAnsi="Arial" w:cs="Arial"/>
          <w:b/>
          <w:lang w:eastAsia="pl-PL"/>
        </w:rPr>
        <w:t>CHEŁM</w:t>
      </w:r>
      <w:r>
        <w:rPr>
          <w:rFonts w:ascii="Arial" w:eastAsia="Times New Roman" w:hAnsi="Arial" w:cs="Arial"/>
          <w:lang w:eastAsia="pl-PL"/>
        </w:rPr>
        <w:t xml:space="preserve"> - ………………………………………   tel. ……………………………………….</w:t>
      </w:r>
    </w:p>
    <w:p w:rsidR="00865E0F" w:rsidRDefault="00865E0F" w:rsidP="00865E0F">
      <w:pPr>
        <w:spacing w:after="0"/>
        <w:contextualSpacing/>
        <w:jc w:val="both"/>
        <w:rPr>
          <w:rFonts w:ascii="Arial" w:eastAsia="Times New Roman" w:hAnsi="Arial" w:cs="Arial"/>
          <w:color w:val="000000"/>
          <w:lang w:eastAsia="pl-PL"/>
        </w:rPr>
      </w:pPr>
    </w:p>
    <w:p w:rsidR="00865E0F" w:rsidRDefault="00865E0F" w:rsidP="00F37E91">
      <w:pPr>
        <w:widowControl w:val="0"/>
        <w:numPr>
          <w:ilvl w:val="0"/>
          <w:numId w:val="125"/>
        </w:numPr>
        <w:tabs>
          <w:tab w:val="left" w:pos="232"/>
          <w:tab w:val="left" w:pos="284"/>
        </w:tabs>
        <w:suppressAutoHyphens/>
        <w:spacing w:after="0"/>
        <w:ind w:left="284" w:hanging="284"/>
        <w:jc w:val="both"/>
        <w:rPr>
          <w:rFonts w:ascii="Arial" w:eastAsia="Times New Roman" w:hAnsi="Arial" w:cs="Arial"/>
          <w:lang w:val="cs-CZ" w:eastAsia="pl-PL"/>
        </w:rPr>
      </w:pPr>
      <w:r>
        <w:rPr>
          <w:rFonts w:ascii="Arial" w:eastAsia="Times New Roman" w:hAnsi="Arial" w:cs="Arial"/>
          <w:lang w:eastAsia="pl-PL"/>
        </w:rPr>
        <w:t xml:space="preserve"> Do współpracy i koordynacji realizacji przedmiotu Umowy, w tym do podpisywania Protokołu odbioru dostawy</w:t>
      </w:r>
      <w:r>
        <w:rPr>
          <w:rFonts w:ascii="Arial" w:eastAsia="Times New Roman" w:hAnsi="Arial" w:cs="Arial"/>
          <w:lang w:val="cs-CZ" w:eastAsia="pl-PL"/>
        </w:rPr>
        <w:t xml:space="preserve"> upoważnione są osoby ze strony Wykonawcy:</w:t>
      </w:r>
    </w:p>
    <w:p w:rsidR="00865E0F" w:rsidRDefault="00865E0F" w:rsidP="00F37E91">
      <w:pPr>
        <w:numPr>
          <w:ilvl w:val="0"/>
          <w:numId w:val="126"/>
        </w:numPr>
        <w:tabs>
          <w:tab w:val="left" w:pos="2108"/>
        </w:tabs>
        <w:suppressAutoHyphens/>
        <w:spacing w:after="0"/>
        <w:ind w:left="851"/>
        <w:jc w:val="both"/>
        <w:rPr>
          <w:rFonts w:ascii="Arial" w:eastAsia="Times New Roman" w:hAnsi="Arial" w:cs="Arial"/>
        </w:rPr>
      </w:pPr>
      <w:r>
        <w:rPr>
          <w:rFonts w:ascii="Arial" w:eastAsia="Times New Roman" w:hAnsi="Arial" w:cs="Arial"/>
        </w:rPr>
        <w:t>……………………………</w:t>
      </w:r>
      <w:proofErr w:type="gramStart"/>
      <w:r>
        <w:rPr>
          <w:rFonts w:ascii="Arial" w:eastAsia="Times New Roman" w:hAnsi="Arial" w:cs="Arial"/>
        </w:rPr>
        <w:t>tel.:…</w:t>
      </w:r>
      <w:proofErr w:type="gramEnd"/>
      <w:r>
        <w:rPr>
          <w:rFonts w:ascii="Arial" w:eastAsia="Times New Roman" w:hAnsi="Arial" w:cs="Arial"/>
        </w:rPr>
        <w:t>…………………e-mail:………............................,</w:t>
      </w:r>
    </w:p>
    <w:p w:rsidR="00865E0F" w:rsidRDefault="00865E0F" w:rsidP="00865E0F">
      <w:pPr>
        <w:suppressAutoHyphens/>
        <w:spacing w:after="0"/>
        <w:ind w:left="1276"/>
        <w:jc w:val="both"/>
        <w:rPr>
          <w:rFonts w:ascii="Arial" w:eastAsia="Times New Roman" w:hAnsi="Arial" w:cs="Arial"/>
        </w:rPr>
      </w:pPr>
      <w:r>
        <w:rPr>
          <w:rFonts w:ascii="Arial" w:eastAsia="Times New Roman" w:hAnsi="Arial" w:cs="Arial"/>
        </w:rPr>
        <w:t>lub</w:t>
      </w:r>
    </w:p>
    <w:p w:rsidR="00865E0F" w:rsidRDefault="00865E0F" w:rsidP="00F37E91">
      <w:pPr>
        <w:numPr>
          <w:ilvl w:val="0"/>
          <w:numId w:val="126"/>
        </w:numPr>
        <w:tabs>
          <w:tab w:val="left" w:pos="2108"/>
        </w:tabs>
        <w:suppressAutoHyphens/>
        <w:spacing w:after="0"/>
        <w:ind w:left="851"/>
        <w:jc w:val="both"/>
        <w:rPr>
          <w:rFonts w:ascii="Arial" w:eastAsia="Times New Roman" w:hAnsi="Arial" w:cs="Arial"/>
        </w:rPr>
      </w:pPr>
      <w:r>
        <w:rPr>
          <w:rFonts w:ascii="Arial" w:eastAsia="Times New Roman" w:hAnsi="Arial" w:cs="Arial"/>
        </w:rPr>
        <w:t>……………………………</w:t>
      </w:r>
      <w:proofErr w:type="gramStart"/>
      <w:r>
        <w:rPr>
          <w:rFonts w:ascii="Arial" w:eastAsia="Times New Roman" w:hAnsi="Arial" w:cs="Arial"/>
        </w:rPr>
        <w:t>tel.:…</w:t>
      </w:r>
      <w:proofErr w:type="gramEnd"/>
      <w:r>
        <w:rPr>
          <w:rFonts w:ascii="Arial" w:eastAsia="Times New Roman" w:hAnsi="Arial" w:cs="Arial"/>
        </w:rPr>
        <w:t>…………………e-mail:…………………………...</w:t>
      </w:r>
    </w:p>
    <w:p w:rsidR="00865E0F" w:rsidRDefault="00865E0F" w:rsidP="00F37E91">
      <w:pPr>
        <w:numPr>
          <w:ilvl w:val="0"/>
          <w:numId w:val="125"/>
        </w:numPr>
        <w:suppressAutoHyphens/>
        <w:spacing w:after="0"/>
        <w:ind w:left="284" w:hanging="284"/>
        <w:contextualSpacing/>
        <w:jc w:val="both"/>
        <w:rPr>
          <w:rFonts w:ascii="Arial" w:eastAsia="Calibri" w:hAnsi="Arial" w:cs="Arial"/>
          <w:kern w:val="2"/>
        </w:rPr>
      </w:pPr>
      <w:r>
        <w:rPr>
          <w:rFonts w:ascii="Arial" w:eastAsia="Calibri" w:hAnsi="Arial" w:cs="Arial"/>
          <w:kern w:val="2"/>
        </w:rPr>
        <w:t>Strony postanawiają, że osobami odpowiedzialnymi za realizację niniejszej umowy będą:</w:t>
      </w:r>
    </w:p>
    <w:p w:rsidR="00865E0F" w:rsidRDefault="00865E0F" w:rsidP="00865E0F">
      <w:pPr>
        <w:suppressAutoHyphens/>
        <w:spacing w:after="0"/>
        <w:ind w:left="284"/>
        <w:jc w:val="both"/>
        <w:rPr>
          <w:rFonts w:ascii="Arial" w:eastAsia="Calibri" w:hAnsi="Arial" w:cs="Arial"/>
          <w:bCs/>
          <w:kern w:val="2"/>
        </w:rPr>
      </w:pPr>
      <w:r>
        <w:rPr>
          <w:rFonts w:ascii="Arial" w:eastAsia="Calibri" w:hAnsi="Arial" w:cs="Arial"/>
          <w:kern w:val="2"/>
        </w:rPr>
        <w:t>po stronie Zamawiającego:</w:t>
      </w:r>
      <w:r>
        <w:rPr>
          <w:rFonts w:ascii="Arial" w:eastAsia="Calibri" w:hAnsi="Arial" w:cs="Arial"/>
          <w:b/>
          <w:kern w:val="2"/>
        </w:rPr>
        <w:t xml:space="preserve"> </w:t>
      </w:r>
      <w:r>
        <w:rPr>
          <w:rFonts w:ascii="Arial" w:eastAsia="Calibri" w:hAnsi="Arial" w:cs="Arial"/>
          <w:bCs/>
          <w:kern w:val="2"/>
        </w:rPr>
        <w:t>…………</w:t>
      </w:r>
      <w:proofErr w:type="gramStart"/>
      <w:r>
        <w:rPr>
          <w:rFonts w:ascii="Arial" w:eastAsia="Calibri" w:hAnsi="Arial" w:cs="Arial"/>
          <w:bCs/>
          <w:kern w:val="2"/>
        </w:rPr>
        <w:t>…….</w:t>
      </w:r>
      <w:proofErr w:type="gramEnd"/>
      <w:r>
        <w:rPr>
          <w:rFonts w:ascii="Arial" w:eastAsia="Calibri" w:hAnsi="Arial" w:cs="Arial"/>
          <w:bCs/>
          <w:kern w:val="2"/>
        </w:rPr>
        <w:t>.………………, tel. ………………………………</w:t>
      </w:r>
    </w:p>
    <w:p w:rsidR="00865E0F" w:rsidRDefault="00865E0F" w:rsidP="00865E0F">
      <w:pPr>
        <w:suppressAutoHyphens/>
        <w:spacing w:after="0"/>
        <w:ind w:left="284"/>
        <w:jc w:val="both"/>
        <w:rPr>
          <w:rFonts w:ascii="Arial" w:eastAsia="Calibri" w:hAnsi="Arial" w:cs="Arial"/>
          <w:bCs/>
          <w:kern w:val="2"/>
        </w:rPr>
      </w:pPr>
      <w:r>
        <w:rPr>
          <w:rFonts w:ascii="Arial" w:eastAsia="Calibri" w:hAnsi="Arial" w:cs="Arial"/>
          <w:bCs/>
          <w:kern w:val="2"/>
        </w:rPr>
        <w:t>po stronie Wykonawcy: ……………...…</w:t>
      </w:r>
      <w:proofErr w:type="gramStart"/>
      <w:r>
        <w:rPr>
          <w:rFonts w:ascii="Arial" w:eastAsia="Calibri" w:hAnsi="Arial" w:cs="Arial"/>
          <w:bCs/>
          <w:kern w:val="2"/>
        </w:rPr>
        <w:t>…….</w:t>
      </w:r>
      <w:proofErr w:type="gramEnd"/>
      <w:r>
        <w:rPr>
          <w:rFonts w:ascii="Arial" w:eastAsia="Calibri" w:hAnsi="Arial" w:cs="Arial"/>
          <w:bCs/>
          <w:kern w:val="2"/>
        </w:rPr>
        <w:t>……………, tel. ………………………………</w:t>
      </w:r>
    </w:p>
    <w:p w:rsidR="00865E0F" w:rsidRDefault="00865E0F" w:rsidP="00865E0F">
      <w:pPr>
        <w:suppressAutoHyphens/>
        <w:spacing w:after="0"/>
        <w:jc w:val="both"/>
        <w:rPr>
          <w:rFonts w:ascii="Arial" w:eastAsia="Calibri" w:hAnsi="Arial" w:cs="Arial"/>
          <w:bCs/>
          <w:kern w:val="2"/>
        </w:rPr>
      </w:pPr>
    </w:p>
    <w:p w:rsidR="00865E0F" w:rsidRDefault="00865E0F" w:rsidP="00865E0F">
      <w:pPr>
        <w:suppressAutoHyphens/>
        <w:spacing w:after="0"/>
        <w:jc w:val="center"/>
        <w:rPr>
          <w:rFonts w:ascii="Arial" w:eastAsia="Calibri" w:hAnsi="Arial" w:cs="Arial"/>
          <w:b/>
        </w:rPr>
      </w:pPr>
      <w:r>
        <w:rPr>
          <w:rFonts w:ascii="Arial" w:eastAsia="Calibri" w:hAnsi="Arial" w:cs="Arial"/>
          <w:b/>
        </w:rPr>
        <w:t>§ 4.</w:t>
      </w:r>
    </w:p>
    <w:p w:rsidR="00865E0F" w:rsidRDefault="00865E0F" w:rsidP="00865E0F">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 xml:space="preserve">Wynagrodzenie Wykonawcy </w:t>
      </w:r>
    </w:p>
    <w:p w:rsidR="00865E0F" w:rsidRDefault="00865E0F" w:rsidP="00F37E91">
      <w:pPr>
        <w:widowControl w:val="0"/>
        <w:numPr>
          <w:ilvl w:val="0"/>
          <w:numId w:val="127"/>
        </w:numPr>
        <w:tabs>
          <w:tab w:val="clear" w:pos="0"/>
          <w:tab w:val="num" w:pos="284"/>
        </w:tabs>
        <w:suppressAutoHyphens/>
        <w:spacing w:after="0"/>
        <w:ind w:left="284" w:hanging="284"/>
        <w:jc w:val="both"/>
        <w:rPr>
          <w:rFonts w:ascii="Arial" w:eastAsia="Times New Roman" w:hAnsi="Arial" w:cs="Arial"/>
          <w:lang w:eastAsia="pl-PL"/>
        </w:rPr>
      </w:pPr>
      <w:r>
        <w:rPr>
          <w:rFonts w:ascii="Arial" w:hAnsi="Arial" w:cs="Arial"/>
        </w:rPr>
        <w:t>Cena jednostkowa obejmuje wszystkie koszty związane z wykonaniem przedmiotu umowy, na warunkach ustalonych niniejszą umową.</w:t>
      </w:r>
    </w:p>
    <w:p w:rsidR="00865E0F" w:rsidRDefault="00865E0F" w:rsidP="00F37E91">
      <w:pPr>
        <w:numPr>
          <w:ilvl w:val="0"/>
          <w:numId w:val="127"/>
        </w:numPr>
        <w:tabs>
          <w:tab w:val="clear" w:pos="0"/>
          <w:tab w:val="num" w:pos="142"/>
          <w:tab w:val="left" w:pos="426"/>
        </w:tabs>
        <w:suppressAutoHyphens/>
        <w:spacing w:before="120" w:after="0"/>
        <w:ind w:left="284" w:hanging="284"/>
        <w:jc w:val="both"/>
        <w:rPr>
          <w:rFonts w:ascii="Arial" w:hAnsi="Arial" w:cs="Arial"/>
        </w:rPr>
      </w:pPr>
      <w:r>
        <w:rPr>
          <w:rFonts w:ascii="Arial" w:hAnsi="Arial" w:cs="Arial"/>
        </w:rPr>
        <w:t>Zamawiający zastrzega, iż ceny jednostkowe będą takie same zarówno dla dostaw realizowanych w ramach zamówienia podstawowego, jak i prawa opcji.</w:t>
      </w:r>
    </w:p>
    <w:p w:rsidR="00865E0F" w:rsidRDefault="00865E0F" w:rsidP="00F37E91">
      <w:pPr>
        <w:widowControl w:val="0"/>
        <w:numPr>
          <w:ilvl w:val="0"/>
          <w:numId w:val="127"/>
        </w:numPr>
        <w:tabs>
          <w:tab w:val="left" w:pos="284"/>
        </w:tabs>
        <w:suppressAutoHyphens/>
        <w:spacing w:after="0"/>
        <w:jc w:val="both"/>
        <w:rPr>
          <w:rFonts w:ascii="Arial" w:eastAsia="Times New Roman" w:hAnsi="Arial" w:cs="Arial"/>
          <w:lang w:eastAsia="pl-PL"/>
        </w:rPr>
      </w:pPr>
      <w:r>
        <w:rPr>
          <w:rFonts w:ascii="Arial" w:eastAsia="Times New Roman" w:hAnsi="Arial" w:cs="Arial"/>
          <w:lang w:eastAsia="pl-PL"/>
        </w:rPr>
        <w:t xml:space="preserve">Maksymalna wartość brutto umowy </w:t>
      </w:r>
      <w:r>
        <w:rPr>
          <w:rFonts w:ascii="Arial" w:eastAsia="Times New Roman" w:hAnsi="Arial" w:cs="Arial"/>
          <w:b/>
          <w:lang w:eastAsia="pl-PL"/>
        </w:rPr>
        <w:t>uwzględniając prawo opcji</w:t>
      </w:r>
      <w:r>
        <w:rPr>
          <w:rFonts w:ascii="Arial" w:eastAsia="Times New Roman" w:hAnsi="Arial" w:cs="Arial"/>
          <w:lang w:eastAsia="pl-PL"/>
        </w:rPr>
        <w:t xml:space="preserve"> wynosi:</w:t>
      </w:r>
    </w:p>
    <w:p w:rsidR="00865E0F" w:rsidRDefault="00865E0F" w:rsidP="00865E0F">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 xml:space="preserve">BRUTTO: ………………………………………………………………………………………… </w:t>
      </w:r>
    </w:p>
    <w:p w:rsidR="00865E0F" w:rsidRDefault="00865E0F" w:rsidP="00865E0F">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00/100 złotych)</w:t>
      </w:r>
    </w:p>
    <w:p w:rsidR="00865E0F" w:rsidRDefault="00865E0F" w:rsidP="00F37E91">
      <w:pPr>
        <w:pStyle w:val="Akapitzlist"/>
        <w:numPr>
          <w:ilvl w:val="0"/>
          <w:numId w:val="127"/>
        </w:numPr>
        <w:tabs>
          <w:tab w:val="clear" w:pos="0"/>
          <w:tab w:val="num" w:pos="284"/>
        </w:tabs>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Wartość umowy </w:t>
      </w:r>
      <w:r>
        <w:rPr>
          <w:rFonts w:ascii="Arial" w:eastAsia="Times New Roman" w:hAnsi="Arial" w:cs="Arial"/>
          <w:b/>
          <w:lang w:eastAsia="pl-PL"/>
        </w:rPr>
        <w:t>bez uwzględniania prawa opcji</w:t>
      </w:r>
      <w:r>
        <w:rPr>
          <w:rFonts w:ascii="Arial" w:eastAsia="Times New Roman" w:hAnsi="Arial" w:cs="Arial"/>
          <w:lang w:eastAsia="pl-PL"/>
        </w:rPr>
        <w:t xml:space="preserve"> </w:t>
      </w:r>
      <w:r>
        <w:rPr>
          <w:rFonts w:ascii="Arial" w:eastAsia="Times New Roman" w:hAnsi="Arial" w:cs="Arial"/>
          <w:color w:val="000000"/>
          <w:lang w:eastAsia="pl-PL"/>
        </w:rPr>
        <w:t>nie może przekroczyć:</w:t>
      </w:r>
    </w:p>
    <w:p w:rsidR="00865E0F" w:rsidRDefault="00865E0F" w:rsidP="00865E0F">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 xml:space="preserve">Wartość </w:t>
      </w:r>
      <w:proofErr w:type="gramStart"/>
      <w:r>
        <w:rPr>
          <w:rFonts w:ascii="Arial" w:eastAsia="Times New Roman" w:hAnsi="Arial" w:cs="Arial"/>
          <w:color w:val="000000"/>
          <w:lang w:eastAsia="pl-PL"/>
        </w:rPr>
        <w:t>netto:…</w:t>
      </w:r>
      <w:proofErr w:type="gramEnd"/>
      <w:r>
        <w:rPr>
          <w:rFonts w:ascii="Arial" w:eastAsia="Times New Roman" w:hAnsi="Arial" w:cs="Arial"/>
          <w:color w:val="000000"/>
          <w:lang w:eastAsia="pl-PL"/>
        </w:rPr>
        <w:t>……………………zł</w:t>
      </w:r>
    </w:p>
    <w:p w:rsidR="00865E0F" w:rsidRDefault="00865E0F" w:rsidP="00865E0F">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00/100 złotych)</w:t>
      </w:r>
    </w:p>
    <w:p w:rsidR="00865E0F" w:rsidRDefault="00865E0F" w:rsidP="00865E0F">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 xml:space="preserve">Wartość </w:t>
      </w:r>
      <w:proofErr w:type="gramStart"/>
      <w:r>
        <w:rPr>
          <w:rFonts w:ascii="Arial" w:eastAsia="Times New Roman" w:hAnsi="Arial" w:cs="Arial"/>
          <w:color w:val="000000"/>
          <w:lang w:eastAsia="pl-PL"/>
        </w:rPr>
        <w:t>brutto:…</w:t>
      </w:r>
      <w:proofErr w:type="gramEnd"/>
      <w:r>
        <w:rPr>
          <w:rFonts w:ascii="Arial" w:eastAsia="Times New Roman" w:hAnsi="Arial" w:cs="Arial"/>
          <w:color w:val="000000"/>
          <w:lang w:eastAsia="pl-PL"/>
        </w:rPr>
        <w:t>……………………zł</w:t>
      </w:r>
    </w:p>
    <w:p w:rsidR="00865E0F" w:rsidRDefault="00865E0F" w:rsidP="00865E0F">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00/100 złotych)</w:t>
      </w:r>
    </w:p>
    <w:p w:rsidR="00865E0F" w:rsidRDefault="00865E0F" w:rsidP="00865E0F">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 xml:space="preserve"> w tym podatek VAT w wysokości …………………………………………… %</w:t>
      </w:r>
    </w:p>
    <w:p w:rsidR="00865E0F" w:rsidRDefault="00865E0F" w:rsidP="00865E0F">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rsidR="00865E0F" w:rsidRDefault="00865E0F" w:rsidP="00F37E91">
      <w:pPr>
        <w:pStyle w:val="Akapitzlist"/>
        <w:numPr>
          <w:ilvl w:val="0"/>
          <w:numId w:val="127"/>
        </w:numPr>
        <w:tabs>
          <w:tab w:val="clear" w:pos="0"/>
          <w:tab w:val="num" w:pos="284"/>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 xml:space="preserve">Powyższa cena obejmuje wszystkie koszty związane z </w:t>
      </w:r>
      <w:proofErr w:type="gramStart"/>
      <w:r>
        <w:rPr>
          <w:rFonts w:ascii="Arial" w:eastAsia="Times New Roman" w:hAnsi="Arial" w:cs="Arial"/>
          <w:lang w:eastAsia="pl-PL"/>
        </w:rPr>
        <w:t>prawidłową  realizacją</w:t>
      </w:r>
      <w:proofErr w:type="gramEnd"/>
      <w:r>
        <w:rPr>
          <w:rFonts w:ascii="Arial" w:eastAsia="Times New Roman" w:hAnsi="Arial" w:cs="Arial"/>
          <w:lang w:eastAsia="pl-PL"/>
        </w:rPr>
        <w:t xml:space="preserve"> przedmiotu niniejszej Umowy.</w:t>
      </w:r>
    </w:p>
    <w:p w:rsidR="00865E0F" w:rsidRDefault="00865E0F" w:rsidP="00F37E91">
      <w:pPr>
        <w:numPr>
          <w:ilvl w:val="0"/>
          <w:numId w:val="127"/>
        </w:numPr>
        <w:tabs>
          <w:tab w:val="clear" w:pos="0"/>
          <w:tab w:val="num" w:pos="284"/>
          <w:tab w:val="num" w:pos="426"/>
        </w:tabs>
        <w:suppressAutoHyphens/>
        <w:spacing w:before="120" w:after="0"/>
        <w:ind w:left="284" w:hanging="284"/>
        <w:jc w:val="both"/>
        <w:rPr>
          <w:rFonts w:ascii="Arial" w:hAnsi="Arial" w:cs="Arial"/>
        </w:rPr>
      </w:pPr>
      <w:r>
        <w:rPr>
          <w:rFonts w:ascii="Arial" w:hAnsi="Arial" w:cs="Arial"/>
        </w:rPr>
        <w:lastRenderedPageBreak/>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865E0F" w:rsidRDefault="00865E0F" w:rsidP="00F37E91">
      <w:pPr>
        <w:numPr>
          <w:ilvl w:val="0"/>
          <w:numId w:val="127"/>
        </w:numPr>
        <w:tabs>
          <w:tab w:val="clear" w:pos="0"/>
          <w:tab w:val="num" w:pos="142"/>
          <w:tab w:val="left" w:pos="426"/>
        </w:tabs>
        <w:suppressAutoHyphens/>
        <w:spacing w:before="120" w:after="0"/>
        <w:ind w:left="284" w:hanging="284"/>
        <w:jc w:val="both"/>
        <w:rPr>
          <w:rFonts w:ascii="Arial" w:hAnsi="Arial" w:cs="Arial"/>
        </w:rPr>
      </w:pPr>
      <w:r>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865E0F" w:rsidRDefault="00865E0F" w:rsidP="00F37E91">
      <w:pPr>
        <w:pStyle w:val="Akapitzlist"/>
        <w:numPr>
          <w:ilvl w:val="0"/>
          <w:numId w:val="127"/>
        </w:numPr>
        <w:tabs>
          <w:tab w:val="clear" w:pos="0"/>
          <w:tab w:val="num" w:pos="142"/>
          <w:tab w:val="num" w:pos="426"/>
        </w:tabs>
        <w:spacing w:after="0"/>
        <w:ind w:left="284" w:hanging="284"/>
        <w:jc w:val="both"/>
        <w:rPr>
          <w:rFonts w:ascii="Arial" w:hAnsi="Arial" w:cs="Arial"/>
        </w:rPr>
      </w:pPr>
      <w:r>
        <w:rPr>
          <w:rFonts w:ascii="Arial" w:hAnsi="Arial" w:cs="Arial"/>
        </w:rPr>
        <w:t xml:space="preserve">Zamawiający zastrzega sobie możliwość skorzystania w ramach niniejszej Umowy </w:t>
      </w:r>
      <w:r>
        <w:rPr>
          <w:rFonts w:ascii="Arial" w:hAnsi="Arial" w:cs="Arial"/>
        </w:rPr>
        <w:br/>
        <w:t>z prawa opcji w zakresie nieprzekraczającym asortymentu i ilości zawartych w załączniku do Umowy, kolumna „ZAKRES PRAWA OPCJI” co niniejszym Wykonawca akceptuje, poprzez podpisanie Umowy.</w:t>
      </w:r>
    </w:p>
    <w:p w:rsidR="00865E0F" w:rsidRDefault="00865E0F" w:rsidP="00F37E91">
      <w:pPr>
        <w:numPr>
          <w:ilvl w:val="0"/>
          <w:numId w:val="127"/>
        </w:numPr>
        <w:tabs>
          <w:tab w:val="clear" w:pos="0"/>
          <w:tab w:val="num" w:pos="142"/>
        </w:tabs>
        <w:spacing w:after="0"/>
        <w:ind w:left="284" w:hanging="284"/>
        <w:jc w:val="both"/>
        <w:rPr>
          <w:rFonts w:ascii="Arial" w:hAnsi="Arial" w:cs="Arial"/>
        </w:rPr>
      </w:pPr>
      <w:r>
        <w:rPr>
          <w:rFonts w:ascii="Arial" w:hAnsi="Arial" w:cs="Arial"/>
        </w:rPr>
        <w:t>Żywność zakupiona w ramach prawa opcji musi spełniać wszystkie wymogi jak dla zamówienia gwarantowanego.</w:t>
      </w:r>
    </w:p>
    <w:p w:rsidR="00865E0F" w:rsidRDefault="00865E0F" w:rsidP="00F37E91">
      <w:pPr>
        <w:pStyle w:val="Akapitzlist"/>
        <w:numPr>
          <w:ilvl w:val="0"/>
          <w:numId w:val="127"/>
        </w:numPr>
        <w:tabs>
          <w:tab w:val="clear" w:pos="0"/>
          <w:tab w:val="num" w:pos="142"/>
        </w:tabs>
        <w:ind w:left="284" w:hanging="426"/>
        <w:jc w:val="both"/>
        <w:rPr>
          <w:rFonts w:ascii="Arial" w:hAnsi="Arial" w:cs="Arial"/>
        </w:rPr>
      </w:pPr>
      <w:r>
        <w:rPr>
          <w:rFonts w:ascii="Arial" w:hAnsi="Arial" w:cs="Arial"/>
        </w:rPr>
        <w:t xml:space="preserve">Zamawiający zastrzega, iż część zamówienia określona jako „prawo opcji” jest uprawnieniem, a nie zobowiązaniem Zamawiającego. Zamawiający może nie skorzystać </w:t>
      </w:r>
      <w:r>
        <w:rPr>
          <w:rFonts w:ascii="Arial" w:hAnsi="Arial" w:cs="Arial"/>
        </w:rPr>
        <w:br/>
        <w:t xml:space="preserve">z prawa opcji w szczególności w przypadku nieuzyskania środków finansowych na ten cel, a Wykonawcy nie przysługują z tego tytułu żadne roszczenia co niniejszym Wykonawca akceptuje przez podpisanie niniejszej umowy. </w:t>
      </w:r>
    </w:p>
    <w:p w:rsidR="00865E0F" w:rsidRDefault="00865E0F" w:rsidP="00F37E91">
      <w:pPr>
        <w:pStyle w:val="Akapitzlist"/>
        <w:numPr>
          <w:ilvl w:val="0"/>
          <w:numId w:val="127"/>
        </w:numPr>
        <w:tabs>
          <w:tab w:val="clear" w:pos="0"/>
          <w:tab w:val="num" w:pos="142"/>
        </w:tabs>
        <w:spacing w:after="0"/>
        <w:ind w:left="284" w:hanging="426"/>
        <w:jc w:val="both"/>
        <w:rPr>
          <w:rFonts w:ascii="Arial" w:hAnsi="Arial" w:cs="Arial"/>
        </w:rPr>
      </w:pPr>
      <w:r>
        <w:rPr>
          <w:rFonts w:ascii="Arial" w:hAnsi="Arial" w:cs="Arial"/>
        </w:rPr>
        <w:t xml:space="preserve">Zamawiający może z prawa opcji korzystać wielokrotnie, do wyczerpania maksymalnej wartości określonej w § 4 ust. 3 w całym okresie obowiązywania niniejszej umowy. </w:t>
      </w:r>
      <w:r>
        <w:rPr>
          <w:rFonts w:ascii="Arial" w:hAnsi="Arial" w:cs="Arial"/>
        </w:rPr>
        <w:br/>
        <w:t>Z prawa opcji Zamawiający może skorzystać do dnia 30 listopada 2022r.</w:t>
      </w:r>
    </w:p>
    <w:p w:rsidR="00865E0F" w:rsidRDefault="00865E0F" w:rsidP="00F37E91">
      <w:pPr>
        <w:pStyle w:val="Akapitzlist"/>
        <w:numPr>
          <w:ilvl w:val="0"/>
          <w:numId w:val="127"/>
        </w:numPr>
        <w:tabs>
          <w:tab w:val="clear" w:pos="0"/>
          <w:tab w:val="num" w:pos="142"/>
        </w:tabs>
        <w:spacing w:after="0"/>
        <w:ind w:left="426" w:hanging="426"/>
        <w:jc w:val="both"/>
        <w:rPr>
          <w:rFonts w:ascii="Arial" w:hAnsi="Arial" w:cs="Arial"/>
        </w:rPr>
      </w:pPr>
      <w:r>
        <w:rPr>
          <w:rFonts w:ascii="Arial" w:hAnsi="Arial" w:cs="Arial"/>
        </w:rPr>
        <w:t xml:space="preserve">Zamawiający o zamiarze skorzystania z prawa opcji, jego zakresie, miejscach </w:t>
      </w:r>
      <w:r>
        <w:rPr>
          <w:rFonts w:ascii="Arial" w:hAnsi="Arial" w:cs="Arial"/>
        </w:rPr>
        <w:br/>
        <w:t>i terminach dostarczenia dostaw opcjonalnych powiadomi Wykonawcę telefonicznie. Skorzystanie z prawa opcji nie wymaga aneksowania przedmiotowej Umowy.</w:t>
      </w:r>
    </w:p>
    <w:p w:rsidR="00865E0F" w:rsidRDefault="00865E0F" w:rsidP="00F37E91">
      <w:pPr>
        <w:pStyle w:val="Akapitzlist"/>
        <w:numPr>
          <w:ilvl w:val="0"/>
          <w:numId w:val="127"/>
        </w:numPr>
        <w:tabs>
          <w:tab w:val="clear" w:pos="0"/>
          <w:tab w:val="num" w:pos="142"/>
        </w:tabs>
        <w:spacing w:after="0"/>
        <w:ind w:left="426" w:hanging="426"/>
        <w:jc w:val="both"/>
        <w:rPr>
          <w:rFonts w:ascii="Arial" w:hAnsi="Arial" w:cs="Arial"/>
        </w:rPr>
      </w:pPr>
      <w:r>
        <w:rPr>
          <w:rFonts w:ascii="Arial" w:hAnsi="Arial" w:cs="Arial"/>
        </w:rPr>
        <w:t>W przypadku skorzystania przez Zamawiającego z prawa opcji, Wykonawcy będzie się należeć wynagrodzenie według cen jednostkowych jak dla zamówienia gwarantowanego.</w:t>
      </w:r>
    </w:p>
    <w:p w:rsidR="00865E0F" w:rsidRDefault="00865E0F" w:rsidP="00F37E91">
      <w:pPr>
        <w:pStyle w:val="Akapitzlist"/>
        <w:numPr>
          <w:ilvl w:val="0"/>
          <w:numId w:val="127"/>
        </w:numPr>
        <w:tabs>
          <w:tab w:val="clear" w:pos="0"/>
          <w:tab w:val="num" w:pos="142"/>
        </w:tabs>
        <w:spacing w:after="0"/>
        <w:ind w:left="426" w:hanging="426"/>
        <w:jc w:val="both"/>
        <w:rPr>
          <w:rFonts w:ascii="Arial" w:hAnsi="Arial" w:cs="Arial"/>
        </w:rPr>
      </w:pPr>
      <w:r>
        <w:rPr>
          <w:rFonts w:ascii="Arial" w:hAnsi="Arial" w:cs="Arial"/>
        </w:rPr>
        <w:t>Zamawiający zastrzega sobie prawo do dokonywania przesunięć ilościowych pomiędzy poszczególnymi pozycjami asortymentowymi stanowiącymi przedmiot umowy przy zachowaniu następujących warunków:</w:t>
      </w:r>
    </w:p>
    <w:p w:rsidR="00865E0F" w:rsidRDefault="00865E0F" w:rsidP="00F37E91">
      <w:pPr>
        <w:pStyle w:val="Akapitzlist"/>
        <w:numPr>
          <w:ilvl w:val="0"/>
          <w:numId w:val="128"/>
        </w:numPr>
        <w:spacing w:after="0"/>
        <w:jc w:val="both"/>
        <w:rPr>
          <w:rFonts w:ascii="Arial" w:hAnsi="Arial" w:cs="Arial"/>
        </w:rPr>
      </w:pPr>
      <w:r>
        <w:rPr>
          <w:rFonts w:ascii="Arial" w:hAnsi="Arial" w:cs="Arial"/>
        </w:rPr>
        <w:t xml:space="preserve">przesunięcia wynikają z potrzeb odbiorców, których nie można było przewidzieć </w:t>
      </w:r>
      <w:r>
        <w:rPr>
          <w:rFonts w:ascii="Arial" w:hAnsi="Arial" w:cs="Arial"/>
        </w:rPr>
        <w:br/>
        <w:t>w chwili zawarcia umowy;</w:t>
      </w:r>
    </w:p>
    <w:p w:rsidR="00865E0F" w:rsidRDefault="00865E0F" w:rsidP="00F37E91">
      <w:pPr>
        <w:pStyle w:val="Akapitzlist"/>
        <w:numPr>
          <w:ilvl w:val="0"/>
          <w:numId w:val="128"/>
        </w:numPr>
        <w:spacing w:after="0"/>
        <w:jc w:val="both"/>
        <w:rPr>
          <w:rFonts w:ascii="Arial" w:hAnsi="Arial" w:cs="Arial"/>
        </w:rPr>
      </w:pPr>
      <w:r>
        <w:rPr>
          <w:rFonts w:ascii="Arial" w:hAnsi="Arial" w:cs="Arial"/>
        </w:rPr>
        <w:t>przesunięcia nie mogą przekroczyć 40% ilości danej pozycji asortymentowej i będą dokonywane w oparciu o ceny jednostkowe zawarte w Formularzu cenowym do oferty;</w:t>
      </w:r>
    </w:p>
    <w:p w:rsidR="00865E0F" w:rsidRDefault="00865E0F" w:rsidP="00F37E91">
      <w:pPr>
        <w:pStyle w:val="Akapitzlist"/>
        <w:numPr>
          <w:ilvl w:val="0"/>
          <w:numId w:val="128"/>
        </w:numPr>
        <w:spacing w:after="0"/>
        <w:jc w:val="both"/>
        <w:rPr>
          <w:rFonts w:ascii="Arial" w:hAnsi="Arial" w:cs="Arial"/>
        </w:rPr>
      </w:pPr>
      <w:r>
        <w:rPr>
          <w:rFonts w:ascii="Arial" w:hAnsi="Arial" w:cs="Arial"/>
        </w:rPr>
        <w:t>przesunięcia nie spowodują przekroczenia maksymalnej wartości umowy.</w:t>
      </w:r>
    </w:p>
    <w:p w:rsidR="00865E0F" w:rsidRDefault="00865E0F" w:rsidP="00865E0F">
      <w:pPr>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Pr>
          <w:rFonts w:ascii="Arial" w:eastAsia="Calibri" w:hAnsi="Arial" w:cs="Arial"/>
          <w:bCs/>
          <w:color w:val="000000"/>
        </w:rPr>
        <w:t>§ 4</w:t>
      </w:r>
      <w:r>
        <w:rPr>
          <w:rFonts w:ascii="Arial" w:eastAsia="Times New Roman" w:hAnsi="Arial" w:cs="Arial"/>
          <w:lang w:eastAsia="pl-PL"/>
        </w:rPr>
        <w:t>.</w:t>
      </w:r>
    </w:p>
    <w:p w:rsidR="00865E0F" w:rsidRDefault="00865E0F" w:rsidP="00865E0F">
      <w:pPr>
        <w:widowControl w:val="0"/>
        <w:tabs>
          <w:tab w:val="left" w:pos="284"/>
        </w:tabs>
        <w:suppressAutoHyphens/>
        <w:spacing w:after="0"/>
        <w:ind w:left="426" w:hanging="426"/>
        <w:jc w:val="both"/>
        <w:rPr>
          <w:rFonts w:ascii="Arial" w:eastAsia="Times New Roman" w:hAnsi="Arial" w:cs="Arial"/>
          <w:lang w:eastAsia="pl-PL"/>
        </w:rPr>
      </w:pPr>
      <w:r>
        <w:rPr>
          <w:rFonts w:ascii="Arial" w:eastAsia="Times New Roman" w:hAnsi="Arial" w:cs="Arial"/>
          <w:lang w:eastAsia="pl-PL"/>
        </w:rPr>
        <w:lastRenderedPageBreak/>
        <w:t>16. Wykonawcy przysługiwać będzie wynagrodzenie za faktyczną ilość zrealizowanych dostaw, na podstawie dostarczanych faktur.</w:t>
      </w:r>
    </w:p>
    <w:p w:rsidR="00865E0F" w:rsidRDefault="00865E0F" w:rsidP="00865E0F">
      <w:pPr>
        <w:widowControl w:val="0"/>
        <w:tabs>
          <w:tab w:val="left" w:pos="567"/>
        </w:tabs>
        <w:suppressAutoHyphens/>
        <w:spacing w:after="0"/>
        <w:ind w:left="284" w:right="34" w:hanging="284"/>
        <w:jc w:val="both"/>
        <w:rPr>
          <w:rFonts w:ascii="Arial" w:eastAsia="Times New Roman" w:hAnsi="Arial" w:cs="Arial"/>
          <w:lang w:eastAsia="pl-PL"/>
        </w:rPr>
      </w:pPr>
      <w:r>
        <w:rPr>
          <w:rFonts w:ascii="Arial" w:eastAsia="Times New Roman" w:hAnsi="Arial" w:cs="Arial"/>
          <w:lang w:eastAsia="pl-PL"/>
        </w:rPr>
        <w:t>17. Podstawę do wystawienia każdej faktury stanowić będzie każdorazowo Protokół odbioru dostawy, o którym mowa w § 1 ust. 8 pkt 2 Umowy.</w:t>
      </w:r>
    </w:p>
    <w:p w:rsidR="00865E0F" w:rsidRDefault="00865E0F" w:rsidP="00865E0F">
      <w:pPr>
        <w:widowControl w:val="0"/>
        <w:tabs>
          <w:tab w:val="left" w:pos="284"/>
        </w:tabs>
        <w:suppressAutoHyphens/>
        <w:spacing w:after="0"/>
        <w:ind w:right="34"/>
        <w:jc w:val="both"/>
        <w:rPr>
          <w:rFonts w:ascii="Arial" w:eastAsia="Times New Roman" w:hAnsi="Arial" w:cs="Arial"/>
          <w:color w:val="FF0000"/>
          <w:lang w:eastAsia="pl-PL"/>
        </w:rPr>
      </w:pPr>
    </w:p>
    <w:p w:rsidR="00865E0F" w:rsidRDefault="00865E0F" w:rsidP="00865E0F">
      <w:pPr>
        <w:suppressAutoHyphens/>
        <w:spacing w:after="0"/>
        <w:jc w:val="center"/>
        <w:rPr>
          <w:rFonts w:ascii="Arial" w:eastAsia="Calibri" w:hAnsi="Arial" w:cs="Arial"/>
          <w:b/>
          <w:bCs/>
          <w:color w:val="000000"/>
        </w:rPr>
      </w:pPr>
      <w:r>
        <w:rPr>
          <w:rFonts w:ascii="Arial" w:eastAsia="Calibri" w:hAnsi="Arial" w:cs="Arial"/>
          <w:b/>
          <w:bCs/>
          <w:color w:val="000000"/>
        </w:rPr>
        <w:t>§ 5.</w:t>
      </w:r>
    </w:p>
    <w:p w:rsidR="00865E0F" w:rsidRDefault="00865E0F" w:rsidP="00865E0F">
      <w:pPr>
        <w:suppressAutoHyphens/>
        <w:spacing w:after="0"/>
        <w:jc w:val="center"/>
        <w:rPr>
          <w:rFonts w:ascii="Arial" w:eastAsia="Calibri" w:hAnsi="Arial" w:cs="Arial"/>
          <w:b/>
          <w:bCs/>
          <w:color w:val="000000"/>
        </w:rPr>
      </w:pPr>
      <w:r>
        <w:rPr>
          <w:rFonts w:ascii="Arial" w:eastAsia="Calibri" w:hAnsi="Arial" w:cs="Arial"/>
          <w:b/>
          <w:bCs/>
          <w:color w:val="000000"/>
        </w:rPr>
        <w:t>Warunki płatności</w:t>
      </w:r>
    </w:p>
    <w:p w:rsidR="00865E0F" w:rsidRDefault="00865E0F" w:rsidP="00F37E91">
      <w:pPr>
        <w:pStyle w:val="Akapitzlist"/>
        <w:numPr>
          <w:ilvl w:val="3"/>
          <w:numId w:val="127"/>
        </w:numPr>
        <w:tabs>
          <w:tab w:val="num" w:pos="2552"/>
        </w:tabs>
        <w:suppressAutoHyphens/>
        <w:spacing w:after="0"/>
        <w:ind w:left="284"/>
        <w:jc w:val="both"/>
        <w:rPr>
          <w:rFonts w:ascii="Arial" w:eastAsia="Calibri" w:hAnsi="Arial" w:cs="Arial"/>
          <w:lang w:eastAsia="pl-PL"/>
        </w:rPr>
      </w:pPr>
      <w:r>
        <w:rPr>
          <w:rFonts w:ascii="Arial" w:eastAsia="Calibri" w:hAnsi="Arial" w:cs="Arial"/>
          <w:lang w:eastAsia="pl-PL"/>
        </w:rPr>
        <w:t xml:space="preserve">Wynagrodzenie będzie płatne na podstawie prawidłowo wystawionej przez Wykonawcę </w:t>
      </w:r>
      <w:r>
        <w:rPr>
          <w:rFonts w:ascii="Arial" w:eastAsia="Calibri" w:hAnsi="Arial" w:cs="Arial"/>
          <w:b/>
          <w:lang w:eastAsia="pl-PL"/>
        </w:rPr>
        <w:t xml:space="preserve">faktury VAT </w:t>
      </w:r>
      <w:r>
        <w:rPr>
          <w:rFonts w:ascii="Arial" w:eastAsia="Calibri" w:hAnsi="Arial" w:cs="Arial"/>
          <w:b/>
        </w:rPr>
        <w:t xml:space="preserve">raz na dekadę gdzie dekada </w:t>
      </w:r>
      <w:r>
        <w:rPr>
          <w:rFonts w:ascii="Arial" w:hAnsi="Arial" w:cs="Arial"/>
          <w:b/>
        </w:rPr>
        <w:t>oznacza 10 dni kalendarzowych</w:t>
      </w:r>
      <w:r>
        <w:rPr>
          <w:rFonts w:ascii="Arial" w:eastAsia="Calibri" w:hAnsi="Arial" w:cs="Arial"/>
          <w:lang w:eastAsia="pl-PL"/>
        </w:rPr>
        <w:t xml:space="preserve">, </w:t>
      </w:r>
      <w:r>
        <w:rPr>
          <w:rFonts w:ascii="Arial" w:eastAsia="Calibri" w:hAnsi="Arial" w:cs="Arial"/>
          <w:b/>
          <w:lang w:eastAsia="pl-PL"/>
        </w:rPr>
        <w:t xml:space="preserve">w terminie 30 dni </w:t>
      </w:r>
      <w:r>
        <w:rPr>
          <w:rFonts w:ascii="Arial" w:eastAsia="Calibri" w:hAnsi="Arial" w:cs="Arial"/>
          <w:lang w:eastAsia="pl-PL"/>
        </w:rPr>
        <w:t>od daty doręczenia faktury do siedziby Zamawiającego, na numer konta bankowego Wykonawcy Nr ………………………</w:t>
      </w:r>
      <w:proofErr w:type="gramStart"/>
      <w:r>
        <w:rPr>
          <w:rFonts w:ascii="Arial" w:eastAsia="Calibri" w:hAnsi="Arial" w:cs="Arial"/>
          <w:lang w:eastAsia="pl-PL"/>
        </w:rPr>
        <w:t>…….</w:t>
      </w:r>
      <w:proofErr w:type="gramEnd"/>
      <w:r>
        <w:rPr>
          <w:rFonts w:ascii="Arial" w:eastAsia="Calibri" w:hAnsi="Arial" w:cs="Arial"/>
          <w:lang w:eastAsia="pl-PL"/>
        </w:rPr>
        <w:t>.wskazany na fakturze.</w:t>
      </w:r>
    </w:p>
    <w:p w:rsidR="00865E0F" w:rsidRDefault="00865E0F" w:rsidP="00F37E91">
      <w:pPr>
        <w:pStyle w:val="Akapitzlist"/>
        <w:numPr>
          <w:ilvl w:val="0"/>
          <w:numId w:val="129"/>
        </w:numPr>
        <w:tabs>
          <w:tab w:val="clear" w:pos="0"/>
          <w:tab w:val="num" w:pos="284"/>
        </w:tabs>
        <w:spacing w:after="0"/>
        <w:jc w:val="both"/>
        <w:rPr>
          <w:rFonts w:ascii="Arial" w:hAnsi="Arial" w:cs="Arial"/>
        </w:rPr>
      </w:pPr>
      <w:r>
        <w:rPr>
          <w:rFonts w:ascii="Arial" w:hAnsi="Arial" w:cs="Arial"/>
        </w:rPr>
        <w:t xml:space="preserve">Faktura VAT musi zawierać następujące dane: </w:t>
      </w:r>
    </w:p>
    <w:p w:rsidR="00865E0F" w:rsidRDefault="00865E0F" w:rsidP="00865E0F">
      <w:pPr>
        <w:pStyle w:val="Akapitzlist"/>
        <w:spacing w:after="0"/>
        <w:ind w:left="1134"/>
        <w:jc w:val="both"/>
        <w:rPr>
          <w:rFonts w:ascii="Arial" w:hAnsi="Arial" w:cs="Arial"/>
        </w:rPr>
      </w:pPr>
      <w:r>
        <w:rPr>
          <w:rFonts w:ascii="Arial" w:hAnsi="Arial" w:cs="Arial"/>
        </w:rPr>
        <w:t>- odbiorcę towaru,</w:t>
      </w:r>
    </w:p>
    <w:p w:rsidR="00865E0F" w:rsidRDefault="00865E0F" w:rsidP="00865E0F">
      <w:pPr>
        <w:pStyle w:val="Akapitzlist"/>
        <w:spacing w:after="0"/>
        <w:ind w:left="1134"/>
        <w:jc w:val="both"/>
        <w:rPr>
          <w:rFonts w:ascii="Arial" w:hAnsi="Arial" w:cs="Arial"/>
        </w:rPr>
      </w:pPr>
      <w:r>
        <w:rPr>
          <w:rFonts w:ascii="Arial" w:hAnsi="Arial" w:cs="Arial"/>
        </w:rPr>
        <w:t>- opis towaru w sposób zgodny z umową,</w:t>
      </w:r>
    </w:p>
    <w:p w:rsidR="00865E0F" w:rsidRDefault="00865E0F" w:rsidP="00865E0F">
      <w:pPr>
        <w:pStyle w:val="Akapitzlist"/>
        <w:spacing w:after="0"/>
        <w:ind w:left="1134"/>
        <w:jc w:val="both"/>
        <w:rPr>
          <w:rFonts w:ascii="Arial" w:hAnsi="Arial" w:cs="Arial"/>
        </w:rPr>
      </w:pPr>
      <w:r>
        <w:rPr>
          <w:rFonts w:ascii="Arial" w:hAnsi="Arial" w:cs="Arial"/>
        </w:rPr>
        <w:t>- jednostkę miary zgodnie z umową,</w:t>
      </w:r>
    </w:p>
    <w:p w:rsidR="00865E0F" w:rsidRDefault="00865E0F" w:rsidP="00865E0F">
      <w:pPr>
        <w:pStyle w:val="Akapitzlist"/>
        <w:spacing w:after="0"/>
        <w:ind w:left="1134"/>
        <w:jc w:val="both"/>
        <w:rPr>
          <w:rFonts w:ascii="Arial" w:hAnsi="Arial" w:cs="Arial"/>
        </w:rPr>
      </w:pPr>
      <w:r>
        <w:rPr>
          <w:rFonts w:ascii="Arial" w:hAnsi="Arial" w:cs="Arial"/>
        </w:rPr>
        <w:t>- ilość odebranego towaru,</w:t>
      </w:r>
    </w:p>
    <w:p w:rsidR="00865E0F" w:rsidRDefault="00865E0F" w:rsidP="00865E0F">
      <w:pPr>
        <w:pStyle w:val="Akapitzlist"/>
        <w:spacing w:after="0"/>
        <w:ind w:left="1134"/>
        <w:jc w:val="both"/>
        <w:rPr>
          <w:rFonts w:ascii="Arial" w:hAnsi="Arial" w:cs="Arial"/>
        </w:rPr>
      </w:pPr>
      <w:r>
        <w:rPr>
          <w:rFonts w:ascii="Arial" w:hAnsi="Arial" w:cs="Arial"/>
        </w:rPr>
        <w:t>- cenę jednostkową netto,</w:t>
      </w:r>
    </w:p>
    <w:p w:rsidR="00865E0F" w:rsidRDefault="00865E0F" w:rsidP="00865E0F">
      <w:pPr>
        <w:pStyle w:val="Akapitzlist"/>
        <w:spacing w:after="0"/>
        <w:ind w:left="1134"/>
        <w:jc w:val="both"/>
        <w:rPr>
          <w:rFonts w:ascii="Arial" w:hAnsi="Arial" w:cs="Arial"/>
        </w:rPr>
      </w:pPr>
      <w:r>
        <w:rPr>
          <w:rFonts w:ascii="Arial" w:hAnsi="Arial" w:cs="Arial"/>
        </w:rPr>
        <w:t>- stawkę podatku VAT,</w:t>
      </w:r>
    </w:p>
    <w:p w:rsidR="00865E0F" w:rsidRDefault="00865E0F" w:rsidP="00865E0F">
      <w:pPr>
        <w:pStyle w:val="Akapitzlist"/>
        <w:spacing w:after="0"/>
        <w:ind w:left="1134"/>
        <w:jc w:val="both"/>
        <w:rPr>
          <w:rFonts w:ascii="Arial" w:hAnsi="Arial" w:cs="Arial"/>
        </w:rPr>
      </w:pPr>
      <w:r>
        <w:rPr>
          <w:rFonts w:ascii="Arial" w:hAnsi="Arial" w:cs="Arial"/>
        </w:rPr>
        <w:t>- wartość brutto odebranego towaru,</w:t>
      </w:r>
    </w:p>
    <w:p w:rsidR="00865E0F" w:rsidRDefault="00865E0F" w:rsidP="00865E0F">
      <w:pPr>
        <w:pStyle w:val="Akapitzlist"/>
        <w:spacing w:after="0"/>
        <w:ind w:left="1134"/>
        <w:jc w:val="both"/>
        <w:rPr>
          <w:rFonts w:ascii="Arial" w:hAnsi="Arial" w:cs="Arial"/>
        </w:rPr>
      </w:pPr>
      <w:r>
        <w:rPr>
          <w:rFonts w:ascii="Arial" w:hAnsi="Arial" w:cs="Arial"/>
        </w:rPr>
        <w:t>- numer umowy.</w:t>
      </w:r>
    </w:p>
    <w:p w:rsidR="00865E0F" w:rsidRDefault="00865E0F" w:rsidP="00865E0F">
      <w:pPr>
        <w:suppressAutoHyphens/>
        <w:spacing w:after="0"/>
        <w:ind w:left="284" w:hanging="284"/>
        <w:jc w:val="both"/>
        <w:rPr>
          <w:rFonts w:ascii="Arial" w:eastAsia="Calibri" w:hAnsi="Arial" w:cs="Arial"/>
        </w:rPr>
      </w:pPr>
      <w:r>
        <w:rPr>
          <w:rFonts w:ascii="Arial" w:eastAsia="Calibri" w:hAnsi="Arial" w:cs="Arial"/>
        </w:rPr>
        <w:t xml:space="preserve">3. </w:t>
      </w:r>
      <w:r>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865E0F" w:rsidRDefault="00865E0F" w:rsidP="00865E0F">
      <w:pPr>
        <w:suppressAutoHyphens/>
        <w:spacing w:after="0"/>
        <w:ind w:left="284" w:hanging="284"/>
        <w:jc w:val="both"/>
        <w:rPr>
          <w:rFonts w:ascii="Arial" w:eastAsia="Calibri" w:hAnsi="Arial" w:cs="Arial"/>
        </w:rPr>
      </w:pPr>
      <w:r>
        <w:rPr>
          <w:rFonts w:ascii="Arial" w:eastAsia="Calibri" w:hAnsi="Arial" w:cs="Arial"/>
        </w:rPr>
        <w:t xml:space="preserve">4. </w:t>
      </w:r>
      <w:r>
        <w:rPr>
          <w:rFonts w:ascii="Arial" w:eastAsia="Calibri" w:hAnsi="Arial" w:cs="Arial"/>
          <w:lang w:eastAsia="pl-PL"/>
        </w:rPr>
        <w:t>Za datę dokonania płatności przyjmuje się dzień obciążenia rachunku bankowego Zamawiającego.</w:t>
      </w:r>
    </w:p>
    <w:p w:rsidR="00865E0F" w:rsidRDefault="00865E0F" w:rsidP="00865E0F">
      <w:pPr>
        <w:suppressAutoHyphens/>
        <w:spacing w:after="0"/>
        <w:ind w:left="284" w:hanging="284"/>
        <w:jc w:val="both"/>
        <w:rPr>
          <w:rFonts w:ascii="Arial" w:eastAsia="Calibri" w:hAnsi="Arial" w:cs="Arial"/>
        </w:rPr>
      </w:pPr>
      <w:r>
        <w:rPr>
          <w:rFonts w:ascii="Arial" w:eastAsia="Calibri" w:hAnsi="Arial" w:cs="Arial"/>
        </w:rPr>
        <w:t xml:space="preserve">5. Wykonawca przyjmuje do wiadomości, że Zamawiający przy zapłacie wynagrodzenia będzie stosował mechanizm podzielonej płatności, o którym mowa w art. </w:t>
      </w:r>
      <w:r>
        <w:rPr>
          <w:rFonts w:ascii="Arial" w:eastAsia="Calibri" w:hAnsi="Arial" w:cs="Arial"/>
          <w:color w:val="000000"/>
        </w:rPr>
        <w:t>108a ust. 1 ustawy z dnia 11 marca 2004 r. o podatku od towarów i usług (Dz</w:t>
      </w:r>
      <w:r w:rsidR="00FA1A03">
        <w:rPr>
          <w:rFonts w:ascii="Arial" w:eastAsia="Calibri" w:hAnsi="Arial" w:cs="Arial"/>
          <w:color w:val="000000"/>
        </w:rPr>
        <w:t xml:space="preserve">. U. z 2020 r. poz. 106 </w:t>
      </w:r>
      <w:r>
        <w:rPr>
          <w:rFonts w:ascii="Arial" w:eastAsia="Calibri" w:hAnsi="Arial" w:cs="Arial"/>
          <w:color w:val="000000"/>
        </w:rPr>
        <w:t xml:space="preserve">z </w:t>
      </w:r>
      <w:proofErr w:type="spellStart"/>
      <w:r>
        <w:rPr>
          <w:rFonts w:ascii="Arial" w:eastAsia="Calibri" w:hAnsi="Arial" w:cs="Arial"/>
          <w:color w:val="000000"/>
        </w:rPr>
        <w:t>późn</w:t>
      </w:r>
      <w:proofErr w:type="spellEnd"/>
      <w:r>
        <w:rPr>
          <w:rFonts w:ascii="Arial" w:eastAsia="Calibri" w:hAnsi="Arial" w:cs="Arial"/>
          <w:color w:val="000000"/>
        </w:rPr>
        <w:t>. zm</w:t>
      </w:r>
      <w:r>
        <w:rPr>
          <w:rFonts w:ascii="Arial" w:eastAsia="Calibri" w:hAnsi="Arial" w:cs="Arial"/>
        </w:rPr>
        <w:t>.).</w:t>
      </w:r>
    </w:p>
    <w:p w:rsidR="00865E0F" w:rsidRDefault="00865E0F" w:rsidP="00865E0F">
      <w:pPr>
        <w:suppressAutoHyphens/>
        <w:spacing w:after="0"/>
        <w:ind w:left="284" w:hanging="284"/>
        <w:jc w:val="both"/>
        <w:rPr>
          <w:rFonts w:ascii="Arial" w:eastAsia="Calibri" w:hAnsi="Arial" w:cs="Arial"/>
        </w:rPr>
      </w:pPr>
      <w:r>
        <w:rPr>
          <w:rFonts w:ascii="Arial" w:eastAsia="Calibri" w:hAnsi="Arial" w:cs="Arial"/>
        </w:rPr>
        <w:t xml:space="preserve">6. </w:t>
      </w:r>
      <w:r>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865E0F" w:rsidRDefault="00865E0F" w:rsidP="00865E0F">
      <w:pPr>
        <w:suppressAutoHyphens/>
        <w:spacing w:after="0"/>
        <w:ind w:left="284" w:hanging="284"/>
        <w:jc w:val="both"/>
        <w:rPr>
          <w:rFonts w:ascii="Arial" w:eastAsia="Times New Roman" w:hAnsi="Arial" w:cs="Arial"/>
          <w:lang w:eastAsia="pl-PL"/>
        </w:rPr>
      </w:pPr>
      <w:r>
        <w:rPr>
          <w:rFonts w:ascii="Arial" w:eastAsia="Calibri" w:hAnsi="Arial" w:cs="Arial"/>
        </w:rPr>
        <w:t xml:space="preserve">7. </w:t>
      </w:r>
      <w:r>
        <w:rPr>
          <w:rFonts w:ascii="Arial" w:eastAsia="Times New Roman" w:hAnsi="Arial" w:cs="Arial"/>
          <w:lang w:eastAsia="pl-PL"/>
        </w:rPr>
        <w:t>Wykonawca nie może, bez pisemnej zgody Zamawiającego przenieść wierzytelności pieniężnych wynikających z Umowy na podmiot lub osobę trzecią.</w:t>
      </w:r>
    </w:p>
    <w:p w:rsidR="00865E0F" w:rsidRDefault="00865E0F" w:rsidP="00865E0F">
      <w:pPr>
        <w:suppressAutoHyphens/>
        <w:spacing w:after="0"/>
        <w:jc w:val="both"/>
        <w:rPr>
          <w:rFonts w:ascii="Arial" w:eastAsia="Times New Roman" w:hAnsi="Arial" w:cs="Arial"/>
          <w:lang w:eastAsia="pl-PL"/>
        </w:rPr>
      </w:pPr>
    </w:p>
    <w:p w:rsidR="00865E0F" w:rsidRDefault="00865E0F" w:rsidP="00865E0F">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6.</w:t>
      </w:r>
    </w:p>
    <w:p w:rsidR="00865E0F" w:rsidRDefault="00865E0F" w:rsidP="00865E0F">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865E0F" w:rsidRDefault="00865E0F" w:rsidP="00865E0F">
      <w:p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1. Wykonawca zobowiązuje się wykonać przedmiot Umowy co do zasady siłami własnymi. </w:t>
      </w:r>
    </w:p>
    <w:p w:rsidR="00865E0F" w:rsidRDefault="00865E0F" w:rsidP="00F37E91">
      <w:pPr>
        <w:numPr>
          <w:ilvl w:val="0"/>
          <w:numId w:val="130"/>
        </w:numPr>
        <w:tabs>
          <w:tab w:val="clear" w:pos="0"/>
          <w:tab w:val="num" w:pos="142"/>
        </w:tabs>
        <w:suppressAutoHyphens/>
        <w:spacing w:after="0"/>
        <w:ind w:left="284" w:hanging="284"/>
        <w:jc w:val="both"/>
        <w:textAlignment w:val="baseline"/>
        <w:rPr>
          <w:rFonts w:ascii="Arial" w:eastAsia="NSimSun" w:hAnsi="Arial" w:cs="Arial"/>
          <w:kern w:val="2"/>
          <w:lang w:eastAsia="zh-CN" w:bidi="hi-IN"/>
        </w:rPr>
      </w:pPr>
      <w:r>
        <w:rPr>
          <w:rFonts w:ascii="Arial" w:eastAsia="Times New Roman" w:hAnsi="Arial" w:cs="Arial"/>
          <w:kern w:val="2"/>
          <w:lang w:eastAsia="pl-PL" w:bidi="hi-IN"/>
        </w:rPr>
        <w:t xml:space="preserve">W przypadku realizacji przedmiot Umowy z udziałem Podwykonawcy </w:t>
      </w:r>
      <w:r>
        <w:rPr>
          <w:rFonts w:ascii="Arial" w:eastAsia="NSimSun" w:hAnsi="Arial" w:cs="Arial"/>
          <w:kern w:val="2"/>
          <w:lang w:eastAsia="zh-CN" w:bidi="hi-IN"/>
        </w:rPr>
        <w:t xml:space="preserve">kwota wynagrodzenia podwykonawcy nie powinna być </w:t>
      </w:r>
      <w:proofErr w:type="gramStart"/>
      <w:r>
        <w:rPr>
          <w:rFonts w:ascii="Arial" w:eastAsia="NSimSun" w:hAnsi="Arial" w:cs="Arial"/>
          <w:kern w:val="2"/>
          <w:lang w:eastAsia="zh-CN" w:bidi="hi-IN"/>
        </w:rPr>
        <w:t>wyższa,</w:t>
      </w:r>
      <w:proofErr w:type="gramEnd"/>
      <w:r>
        <w:rPr>
          <w:rFonts w:ascii="Arial" w:eastAsia="NSimSun" w:hAnsi="Arial" w:cs="Arial"/>
          <w:kern w:val="2"/>
          <w:lang w:eastAsia="zh-CN" w:bidi="hi-IN"/>
        </w:rPr>
        <w:t xml:space="preserve"> niż wartość danego zakresu dostaw wynikająca z oferty Wykonawcy.</w:t>
      </w:r>
    </w:p>
    <w:p w:rsidR="00865E0F" w:rsidRDefault="00865E0F" w:rsidP="00F37E91">
      <w:pPr>
        <w:numPr>
          <w:ilvl w:val="0"/>
          <w:numId w:val="130"/>
        </w:numPr>
        <w:tabs>
          <w:tab w:val="clear" w:pos="0"/>
          <w:tab w:val="num" w:pos="284"/>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Wykonywanie dostaw z udziałem Podwykonawcy może odbywać się wyłącznie na zasadach określonych w niniejszej Umowie oraz w kodeksie cywilnym.</w:t>
      </w:r>
    </w:p>
    <w:p w:rsidR="00865E0F" w:rsidRDefault="00865E0F" w:rsidP="00F37E91">
      <w:pPr>
        <w:numPr>
          <w:ilvl w:val="0"/>
          <w:numId w:val="130"/>
        </w:numPr>
        <w:tabs>
          <w:tab w:val="clear" w:pos="0"/>
          <w:tab w:val="num" w:pos="142"/>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lastRenderedPageBreak/>
        <w:t>Umowa o podwykonawstwo nie może zawierać postanowień kształtujących prawa                                 i obowiązki Podwykonawcy, w zakresie kar umownych oraz postanowień dotyczących warunków wypłaty wynagrodzenia, w sposób dla n</w:t>
      </w:r>
      <w:r w:rsidR="00FA1A03">
        <w:rPr>
          <w:rFonts w:ascii="Arial" w:eastAsia="Times New Roman" w:hAnsi="Arial" w:cs="Arial"/>
          <w:lang w:eastAsia="pl-PL"/>
        </w:rPr>
        <w:t xml:space="preserve">iego mniej korzystny niż prawa </w:t>
      </w:r>
      <w:r>
        <w:rPr>
          <w:rFonts w:ascii="Arial" w:eastAsia="Times New Roman" w:hAnsi="Arial" w:cs="Arial"/>
          <w:lang w:eastAsia="pl-PL"/>
        </w:rPr>
        <w:t>i obowiązki Wykonawcy, ukształtowane postanowieniami umowy zawartej między Zamawiającym a Wykonawcą.</w:t>
      </w:r>
    </w:p>
    <w:p w:rsidR="00865E0F" w:rsidRDefault="00865E0F" w:rsidP="00F37E91">
      <w:pPr>
        <w:numPr>
          <w:ilvl w:val="0"/>
          <w:numId w:val="130"/>
        </w:numPr>
        <w:tabs>
          <w:tab w:val="clear" w:pos="0"/>
          <w:tab w:val="num" w:pos="142"/>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865E0F" w:rsidRPr="00FA1A03" w:rsidRDefault="00865E0F" w:rsidP="00F37E91">
      <w:pPr>
        <w:numPr>
          <w:ilvl w:val="0"/>
          <w:numId w:val="130"/>
        </w:numPr>
        <w:tabs>
          <w:tab w:val="clear" w:pos="0"/>
          <w:tab w:val="num" w:pos="142"/>
        </w:tabs>
        <w:suppressAutoHyphens/>
        <w:spacing w:after="0"/>
        <w:ind w:left="284" w:hanging="284"/>
        <w:jc w:val="both"/>
        <w:rPr>
          <w:rFonts w:ascii="Arial" w:eastAsia="Times New Roman" w:hAnsi="Arial" w:cs="Arial"/>
          <w:lang w:eastAsia="pl-PL"/>
        </w:rPr>
      </w:pPr>
      <w:r w:rsidRPr="00FA1A03">
        <w:rPr>
          <w:rFonts w:ascii="Arial" w:eastAsia="Times New Roman" w:hAnsi="Arial" w:cs="Arial"/>
          <w:lang w:eastAsia="pl-PL"/>
        </w:rPr>
        <w:t>Powierzenie wykonania części zamówienia Podwykonawcom nie zwalnia Wykonawcy z odpowiedzialności za należyte wykonanie przedmiotu Umowy.</w:t>
      </w:r>
    </w:p>
    <w:p w:rsidR="00865E0F" w:rsidRDefault="00865E0F" w:rsidP="00F37E91">
      <w:pPr>
        <w:numPr>
          <w:ilvl w:val="0"/>
          <w:numId w:val="130"/>
        </w:numPr>
        <w:tabs>
          <w:tab w:val="clear" w:pos="0"/>
          <w:tab w:val="num" w:pos="284"/>
        </w:tabs>
        <w:suppressAutoHyphens/>
        <w:ind w:left="284" w:hanging="284"/>
        <w:contextualSpacing/>
        <w:jc w:val="both"/>
        <w:rPr>
          <w:rFonts w:ascii="Arial" w:eastAsia="Calibri" w:hAnsi="Arial" w:cs="Arial"/>
          <w:lang w:eastAsia="pl-PL"/>
        </w:rPr>
      </w:pPr>
      <w:r>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865E0F" w:rsidRDefault="00865E0F" w:rsidP="00865E0F">
      <w:pPr>
        <w:suppressAutoHyphens/>
        <w:spacing w:after="0"/>
        <w:jc w:val="both"/>
        <w:rPr>
          <w:rFonts w:ascii="Arial" w:eastAsia="Times New Roman" w:hAnsi="Arial" w:cs="Arial"/>
          <w:lang w:eastAsia="pl-PL"/>
        </w:rPr>
      </w:pPr>
    </w:p>
    <w:p w:rsidR="00865E0F" w:rsidRDefault="00865E0F" w:rsidP="00865E0F">
      <w:pPr>
        <w:suppressAutoHyphens/>
        <w:spacing w:after="0"/>
        <w:jc w:val="center"/>
        <w:rPr>
          <w:rFonts w:ascii="Arial" w:eastAsia="Calibri" w:hAnsi="Arial" w:cs="Arial"/>
          <w:b/>
          <w:bCs/>
        </w:rPr>
      </w:pPr>
      <w:r>
        <w:rPr>
          <w:rFonts w:ascii="Arial" w:eastAsia="Calibri" w:hAnsi="Arial" w:cs="Arial"/>
          <w:b/>
          <w:bCs/>
        </w:rPr>
        <w:t>§ 7.</w:t>
      </w:r>
    </w:p>
    <w:p w:rsidR="00865E0F" w:rsidRDefault="00865E0F" w:rsidP="00865E0F">
      <w:pPr>
        <w:suppressAutoHyphens/>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865E0F" w:rsidRDefault="00865E0F" w:rsidP="00F37E91">
      <w:pPr>
        <w:numPr>
          <w:ilvl w:val="0"/>
          <w:numId w:val="131"/>
        </w:numPr>
        <w:tabs>
          <w:tab w:val="clear" w:pos="681"/>
          <w:tab w:val="num" w:pos="397"/>
        </w:tabs>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jest odpowiedzialny z tytułu rękojmi za wady na zasadach określonych </w:t>
      </w:r>
      <w:r>
        <w:rPr>
          <w:rFonts w:ascii="Arial" w:eastAsia="Times New Roman" w:hAnsi="Arial" w:cs="Arial"/>
          <w:color w:val="000000"/>
          <w:lang w:eastAsia="pl-PL"/>
        </w:rPr>
        <w:br/>
        <w:t xml:space="preserve">w przepisach kodeksu cywilnego. </w:t>
      </w:r>
    </w:p>
    <w:p w:rsidR="00865E0F" w:rsidRDefault="00865E0F" w:rsidP="00F37E91">
      <w:pPr>
        <w:numPr>
          <w:ilvl w:val="0"/>
          <w:numId w:val="131"/>
        </w:numPr>
        <w:tabs>
          <w:tab w:val="clear" w:pos="681"/>
          <w:tab w:val="num" w:pos="397"/>
        </w:tabs>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865E0F" w:rsidRDefault="00865E0F" w:rsidP="00F37E91">
      <w:pPr>
        <w:numPr>
          <w:ilvl w:val="0"/>
          <w:numId w:val="131"/>
        </w:numPr>
        <w:tabs>
          <w:tab w:val="clear" w:pos="681"/>
          <w:tab w:val="num" w:pos="397"/>
        </w:tabs>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 </w:t>
      </w:r>
      <w:r w:rsidR="005244DD">
        <w:rPr>
          <w:rFonts w:ascii="Arial" w:eastAsia="Times New Roman" w:hAnsi="Arial" w:cs="Arial"/>
          <w:color w:val="000000"/>
          <w:lang w:eastAsia="pl-PL"/>
        </w:rPr>
        <w:t>przypadku,</w:t>
      </w:r>
      <w:r>
        <w:rPr>
          <w:rFonts w:ascii="Arial" w:eastAsia="Times New Roman" w:hAnsi="Arial" w:cs="Arial"/>
          <w:color w:val="000000"/>
          <w:lang w:eastAsia="pl-PL"/>
        </w:rPr>
        <w:t xml:space="preserve"> gdy okres udzielonej przez Wykonawcę gwarancji jest dłuższy niż </w:t>
      </w:r>
      <w:r w:rsidR="005244DD">
        <w:rPr>
          <w:rFonts w:ascii="Arial" w:eastAsia="Times New Roman" w:hAnsi="Arial" w:cs="Arial"/>
          <w:color w:val="000000"/>
          <w:lang w:eastAsia="pl-PL"/>
        </w:rPr>
        <w:t>okres rękojmi</w:t>
      </w:r>
      <w:r>
        <w:rPr>
          <w:rFonts w:ascii="Arial" w:eastAsia="Times New Roman" w:hAnsi="Arial" w:cs="Arial"/>
          <w:color w:val="000000"/>
          <w:lang w:eastAsia="pl-PL"/>
        </w:rPr>
        <w:t xml:space="preserve"> za wady określony zgodnie z przepisami kodeksu cywilnego, okres rękojmi za wady ulega </w:t>
      </w:r>
      <w:r w:rsidR="005244DD">
        <w:rPr>
          <w:rFonts w:ascii="Arial" w:eastAsia="Times New Roman" w:hAnsi="Arial" w:cs="Arial"/>
          <w:color w:val="000000"/>
          <w:lang w:eastAsia="pl-PL"/>
        </w:rPr>
        <w:t>wydłużeniu na</w:t>
      </w:r>
      <w:r>
        <w:rPr>
          <w:rFonts w:ascii="Arial" w:eastAsia="Times New Roman" w:hAnsi="Arial" w:cs="Arial"/>
          <w:color w:val="000000"/>
          <w:lang w:eastAsia="pl-PL"/>
        </w:rPr>
        <w:t xml:space="preserve"> okres równy okresowi udzielonej przez Wykonawcę gwarancji jakości.</w:t>
      </w:r>
    </w:p>
    <w:p w:rsidR="00865E0F" w:rsidRDefault="00865E0F" w:rsidP="00F37E91">
      <w:pPr>
        <w:numPr>
          <w:ilvl w:val="0"/>
          <w:numId w:val="131"/>
        </w:numPr>
        <w:tabs>
          <w:tab w:val="clear" w:pos="681"/>
          <w:tab w:val="num" w:pos="397"/>
        </w:tabs>
        <w:suppressAutoHyphens/>
        <w:spacing w:after="0"/>
        <w:ind w:left="397"/>
        <w:jc w:val="both"/>
        <w:rPr>
          <w:rFonts w:ascii="Arial" w:eastAsia="Times New Roman" w:hAnsi="Arial" w:cs="Arial"/>
          <w:color w:val="000000"/>
        </w:rPr>
      </w:pPr>
      <w:r>
        <w:rPr>
          <w:rFonts w:ascii="Arial" w:eastAsia="Times New Roman" w:hAnsi="Arial" w:cs="Arial"/>
          <w:color w:val="000000"/>
        </w:rPr>
        <w:t xml:space="preserve">Gwarancja obejmuje swoim zakresem rzeczowym dostawy zawarte w przedmiocie Umowy. Okres gwarancji jest jednakowy dla całego ww. zakresu rzeczowego zgodnie z § 1 Umowy i rozpoczyna swój bieg od daty </w:t>
      </w:r>
      <w:r w:rsidR="005244DD">
        <w:rPr>
          <w:rFonts w:ascii="Arial" w:eastAsia="Times New Roman" w:hAnsi="Arial" w:cs="Arial"/>
          <w:color w:val="000000"/>
        </w:rPr>
        <w:t>podpisania protokołu</w:t>
      </w:r>
      <w:r>
        <w:rPr>
          <w:rFonts w:ascii="Arial" w:eastAsia="Times New Roman" w:hAnsi="Arial" w:cs="Arial"/>
          <w:color w:val="000000"/>
        </w:rPr>
        <w:t xml:space="preserve"> odbioru.</w:t>
      </w:r>
    </w:p>
    <w:p w:rsidR="00865E0F" w:rsidRDefault="00865E0F" w:rsidP="00F37E91">
      <w:pPr>
        <w:numPr>
          <w:ilvl w:val="0"/>
          <w:numId w:val="131"/>
        </w:numPr>
        <w:tabs>
          <w:tab w:val="clear" w:pos="681"/>
          <w:tab w:val="num" w:pos="397"/>
        </w:tabs>
        <w:spacing w:after="0"/>
        <w:ind w:left="397"/>
        <w:jc w:val="both"/>
        <w:rPr>
          <w:rFonts w:ascii="Arial" w:hAnsi="Arial" w:cs="Arial"/>
        </w:rPr>
      </w:pPr>
      <w:r>
        <w:rPr>
          <w:rFonts w:ascii="Arial" w:hAnsi="Arial" w:cs="Arial"/>
        </w:rPr>
        <w:t xml:space="preserve">Odbioru ilościowo - jakościowego towaru dokonuje uprawniony przedstawiciel zamawiającego. </w:t>
      </w:r>
    </w:p>
    <w:p w:rsidR="00865E0F" w:rsidRDefault="00865E0F" w:rsidP="00F37E91">
      <w:pPr>
        <w:numPr>
          <w:ilvl w:val="0"/>
          <w:numId w:val="131"/>
        </w:numPr>
        <w:tabs>
          <w:tab w:val="clear" w:pos="681"/>
          <w:tab w:val="num" w:pos="397"/>
        </w:tabs>
        <w:suppressAutoHyphens/>
        <w:spacing w:after="0"/>
        <w:ind w:left="397"/>
        <w:jc w:val="both"/>
        <w:rPr>
          <w:rFonts w:ascii="Arial" w:eastAsia="Times New Roman" w:hAnsi="Arial" w:cs="Arial"/>
          <w:color w:val="000000"/>
        </w:rPr>
      </w:pPr>
      <w:r>
        <w:rPr>
          <w:rFonts w:ascii="Arial" w:eastAsia="Times New Roman" w:hAnsi="Arial" w:cs="Arial"/>
          <w:color w:val="000000"/>
        </w:rPr>
        <w:t xml:space="preserve">Zamawiający zgłaszać będzie reklamację Wykonawcy telefonicznie pod  </w:t>
      </w:r>
      <w:r>
        <w:rPr>
          <w:rFonts w:ascii="Arial" w:eastAsia="Times New Roman" w:hAnsi="Arial" w:cs="Arial"/>
          <w:color w:val="000000"/>
        </w:rPr>
        <w:br/>
        <w:t>nr tel............................... lub faksem nr .................... lub pocztą elektroniczną na adres ……………………………</w:t>
      </w:r>
      <w:proofErr w:type="gramStart"/>
      <w:r>
        <w:rPr>
          <w:rFonts w:ascii="Arial" w:eastAsia="Times New Roman" w:hAnsi="Arial" w:cs="Arial"/>
          <w:color w:val="000000"/>
        </w:rPr>
        <w:t>…….</w:t>
      </w:r>
      <w:proofErr w:type="gramEnd"/>
      <w:r>
        <w:rPr>
          <w:rFonts w:ascii="Arial" w:eastAsia="Times New Roman" w:hAnsi="Arial" w:cs="Arial"/>
          <w:color w:val="000000"/>
        </w:rPr>
        <w:t xml:space="preserve">., a następnie bez zbędnej zwłoki na piśmie na adres ........................................................................................................................................     </w:t>
      </w:r>
    </w:p>
    <w:p w:rsidR="00865E0F" w:rsidRDefault="00865E0F" w:rsidP="00F37E91">
      <w:pPr>
        <w:numPr>
          <w:ilvl w:val="0"/>
          <w:numId w:val="131"/>
        </w:numPr>
        <w:tabs>
          <w:tab w:val="clear" w:pos="681"/>
          <w:tab w:val="num" w:pos="397"/>
        </w:tabs>
        <w:suppressAutoHyphens/>
        <w:spacing w:after="0"/>
        <w:ind w:left="426" w:hanging="426"/>
        <w:jc w:val="both"/>
        <w:rPr>
          <w:rFonts w:ascii="Arial" w:eastAsia="Times New Roman" w:hAnsi="Arial" w:cs="Arial"/>
          <w:color w:val="000000"/>
        </w:rPr>
      </w:pPr>
      <w:r>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865E0F" w:rsidRDefault="00865E0F" w:rsidP="00F37E91">
      <w:pPr>
        <w:numPr>
          <w:ilvl w:val="0"/>
          <w:numId w:val="131"/>
        </w:numPr>
        <w:tabs>
          <w:tab w:val="clear" w:pos="681"/>
          <w:tab w:val="num" w:pos="397"/>
        </w:tabs>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 xml:space="preserve">Wykonawca </w:t>
      </w:r>
      <w:proofErr w:type="gramStart"/>
      <w:r>
        <w:rPr>
          <w:rFonts w:ascii="Arial" w:eastAsia="Times New Roman" w:hAnsi="Arial" w:cs="Arial"/>
          <w:color w:val="000000"/>
        </w:rPr>
        <w:t>oświadcza</w:t>
      </w:r>
      <w:proofErr w:type="gramEnd"/>
      <w:r>
        <w:rPr>
          <w:rFonts w:ascii="Arial" w:eastAsia="Times New Roman" w:hAnsi="Arial" w:cs="Arial"/>
          <w:color w:val="000000"/>
        </w:rPr>
        <w:t xml:space="preserve"> że dokonane dostawy towaru są pełnowartościowe i zgodne z opisem przedmiotu zamówienia. </w:t>
      </w:r>
    </w:p>
    <w:p w:rsidR="00865E0F" w:rsidRDefault="00865E0F" w:rsidP="00F37E91">
      <w:pPr>
        <w:numPr>
          <w:ilvl w:val="0"/>
          <w:numId w:val="131"/>
        </w:numPr>
        <w:tabs>
          <w:tab w:val="clear" w:pos="681"/>
          <w:tab w:val="num" w:pos="397"/>
        </w:tabs>
        <w:suppressAutoHyphens/>
        <w:spacing w:after="0"/>
        <w:ind w:left="426" w:hanging="426"/>
        <w:jc w:val="both"/>
        <w:rPr>
          <w:rFonts w:ascii="Arial" w:eastAsia="Times New Roman" w:hAnsi="Arial" w:cs="Arial"/>
          <w:lang w:eastAsia="pl-PL"/>
        </w:rPr>
      </w:pPr>
      <w:r>
        <w:rPr>
          <w:rFonts w:ascii="Arial" w:eastAsia="Times New Roman" w:hAnsi="Arial" w:cs="Arial"/>
        </w:rPr>
        <w:t>Wykonawca zobowiązany jest usunąć na własny koszt zgłoszoną wadę w terminie 1 dnia roboczego lub w innym terminie wyznaczonym przez Zamawiającego.</w:t>
      </w:r>
    </w:p>
    <w:p w:rsidR="00865E0F" w:rsidRDefault="00865E0F" w:rsidP="00F37E91">
      <w:pPr>
        <w:numPr>
          <w:ilvl w:val="0"/>
          <w:numId w:val="131"/>
        </w:numPr>
        <w:tabs>
          <w:tab w:val="clear" w:pos="681"/>
          <w:tab w:val="num" w:pos="397"/>
        </w:tabs>
        <w:suppressAutoHyphens/>
        <w:spacing w:after="0"/>
        <w:ind w:left="426" w:hanging="426"/>
        <w:jc w:val="both"/>
        <w:rPr>
          <w:rFonts w:ascii="Arial" w:eastAsia="Times New Roman" w:hAnsi="Arial" w:cs="Arial"/>
          <w:lang w:eastAsia="pl-PL"/>
        </w:rPr>
      </w:pPr>
      <w:r>
        <w:rPr>
          <w:rFonts w:ascii="Arial" w:eastAsia="Times New Roman" w:hAnsi="Arial" w:cs="Arial"/>
        </w:rPr>
        <w:t>W przypadku ujawnienia się wady w zakresie przedmiotowym objętym gwarancją Zamawiający</w:t>
      </w:r>
      <w:r>
        <w:rPr>
          <w:rFonts w:ascii="Arial" w:eastAsia="Times New Roman" w:hAnsi="Arial" w:cs="Arial"/>
          <w:b/>
        </w:rPr>
        <w:t xml:space="preserve"> </w:t>
      </w:r>
      <w:r>
        <w:rPr>
          <w:rFonts w:ascii="Arial" w:eastAsia="Times New Roman" w:hAnsi="Arial" w:cs="Arial"/>
        </w:rPr>
        <w:t xml:space="preserve">dokona zgłoszenia tego faktu Wykonawcy. Zgłoszenie dokonane zostanie telefoniczne, </w:t>
      </w:r>
      <w:proofErr w:type="gramStart"/>
      <w:r>
        <w:rPr>
          <w:rFonts w:ascii="Arial" w:eastAsia="Times New Roman" w:hAnsi="Arial" w:cs="Arial"/>
        </w:rPr>
        <w:t>faksem,</w:t>
      </w:r>
      <w:proofErr w:type="gramEnd"/>
      <w:r>
        <w:rPr>
          <w:rFonts w:ascii="Arial" w:eastAsia="Times New Roman" w:hAnsi="Arial" w:cs="Arial"/>
        </w:rPr>
        <w:t xml:space="preserve"> lub pisemnie – zgodnie z danymi wskazanymi przez Wykonawcę w ust. 6.</w:t>
      </w:r>
    </w:p>
    <w:p w:rsidR="00865E0F" w:rsidRDefault="00865E0F" w:rsidP="00F37E91">
      <w:pPr>
        <w:numPr>
          <w:ilvl w:val="0"/>
          <w:numId w:val="131"/>
        </w:numPr>
        <w:tabs>
          <w:tab w:val="clear" w:pos="681"/>
          <w:tab w:val="num" w:pos="397"/>
        </w:tabs>
        <w:suppressAutoHyphens/>
        <w:spacing w:after="0"/>
        <w:ind w:left="426" w:hanging="426"/>
        <w:jc w:val="both"/>
        <w:rPr>
          <w:rFonts w:ascii="Arial" w:eastAsia="Times New Roman" w:hAnsi="Arial" w:cs="Arial"/>
          <w:lang w:eastAsia="pl-PL"/>
        </w:rPr>
      </w:pPr>
      <w:r>
        <w:rPr>
          <w:rFonts w:ascii="Arial" w:eastAsia="Times New Roman" w:hAnsi="Arial" w:cs="Arial"/>
        </w:rPr>
        <w:lastRenderedPageBreak/>
        <w:t xml:space="preserve">Wykonawca zobowiązany jest usunąć na własny koszt zgłoszoną wadę </w:t>
      </w:r>
      <w:r>
        <w:rPr>
          <w:rFonts w:ascii="Arial" w:eastAsia="Times New Roman" w:hAnsi="Arial" w:cs="Arial"/>
        </w:rPr>
        <w:br/>
        <w:t xml:space="preserve">w terminie wynikającym </w:t>
      </w:r>
      <w:proofErr w:type="gramStart"/>
      <w:r>
        <w:rPr>
          <w:rFonts w:ascii="Arial" w:eastAsia="Times New Roman" w:hAnsi="Arial" w:cs="Arial"/>
        </w:rPr>
        <w:t>z  ust.</w:t>
      </w:r>
      <w:proofErr w:type="gramEnd"/>
      <w:r>
        <w:rPr>
          <w:rFonts w:ascii="Arial" w:eastAsia="Times New Roman" w:hAnsi="Arial" w:cs="Arial"/>
        </w:rPr>
        <w:t xml:space="preserve"> 9.</w:t>
      </w:r>
    </w:p>
    <w:p w:rsidR="00865E0F" w:rsidRDefault="00865E0F" w:rsidP="00F37E91">
      <w:pPr>
        <w:numPr>
          <w:ilvl w:val="0"/>
          <w:numId w:val="131"/>
        </w:numPr>
        <w:tabs>
          <w:tab w:val="clear" w:pos="681"/>
          <w:tab w:val="num" w:pos="397"/>
        </w:tabs>
        <w:suppressAutoHyphens/>
        <w:spacing w:after="0"/>
        <w:ind w:left="426" w:hanging="426"/>
        <w:jc w:val="both"/>
        <w:rPr>
          <w:rFonts w:ascii="Arial" w:eastAsia="Times New Roman" w:hAnsi="Arial" w:cs="Arial"/>
          <w:lang w:eastAsia="pl-PL"/>
        </w:rPr>
      </w:pPr>
      <w:r>
        <w:rPr>
          <w:rFonts w:ascii="Arial" w:eastAsia="Times New Roman" w:hAnsi="Arial" w:cs="Arial"/>
          <w:color w:val="000000"/>
        </w:rPr>
        <w:t xml:space="preserve">W przypadku wady uniemożliwiającej spożycie lub powodującą zagrożenie bezpieczeństwa ludzi lub mienia, wada zostanie usunięta niezwłocznie – nie później </w:t>
      </w:r>
      <w:r w:rsidR="00FA1A03">
        <w:rPr>
          <w:rFonts w:ascii="Arial" w:eastAsia="Times New Roman" w:hAnsi="Arial" w:cs="Arial"/>
          <w:color w:val="000000"/>
        </w:rPr>
        <w:t xml:space="preserve">niż </w:t>
      </w:r>
      <w:r>
        <w:rPr>
          <w:rFonts w:ascii="Arial" w:eastAsia="Times New Roman" w:hAnsi="Arial" w:cs="Arial"/>
          <w:color w:val="000000"/>
        </w:rPr>
        <w:t>1 dni kalendarzowe od daty zawiadomienia.</w:t>
      </w:r>
    </w:p>
    <w:p w:rsidR="00865E0F" w:rsidRDefault="00865E0F" w:rsidP="00F37E91">
      <w:pPr>
        <w:numPr>
          <w:ilvl w:val="0"/>
          <w:numId w:val="131"/>
        </w:numPr>
        <w:tabs>
          <w:tab w:val="clear" w:pos="681"/>
          <w:tab w:val="num" w:pos="397"/>
        </w:tabs>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W uzasadnionych przypadkach i za zgodą Zamawiającego, na wniosek Wykonawcy może zostać ustalony inny niż wymieniony w ust. 9 termin usunięcia zgłoszonych wad.</w:t>
      </w:r>
    </w:p>
    <w:p w:rsidR="00865E0F" w:rsidRDefault="00865E0F" w:rsidP="00F37E91">
      <w:pPr>
        <w:numPr>
          <w:ilvl w:val="0"/>
          <w:numId w:val="131"/>
        </w:numPr>
        <w:tabs>
          <w:tab w:val="clear" w:pos="681"/>
          <w:tab w:val="num" w:pos="397"/>
        </w:tabs>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865E0F" w:rsidRDefault="00865E0F" w:rsidP="00F37E91">
      <w:pPr>
        <w:numPr>
          <w:ilvl w:val="0"/>
          <w:numId w:val="131"/>
        </w:numPr>
        <w:tabs>
          <w:tab w:val="clear" w:pos="681"/>
          <w:tab w:val="num" w:pos="397"/>
        </w:tabs>
        <w:suppressAutoHyphens/>
        <w:spacing w:after="0"/>
        <w:ind w:left="426" w:hanging="426"/>
        <w:jc w:val="both"/>
        <w:rPr>
          <w:rFonts w:ascii="Arial" w:eastAsia="Times New Roman" w:hAnsi="Arial" w:cs="Arial"/>
          <w:b/>
          <w:color w:val="000000"/>
          <w:lang w:eastAsia="pl-PL"/>
        </w:rPr>
      </w:pPr>
      <w:r>
        <w:rPr>
          <w:rFonts w:ascii="Arial" w:eastAsia="Times New Roman" w:hAnsi="Arial" w:cs="Arial"/>
          <w:color w:val="000000"/>
        </w:rPr>
        <w:t>Fakt skutecznego usunięcia wady każdorazowo wymaga potwierdzenia na piśmie przez Wykonawcę i Zamawiającego.</w:t>
      </w:r>
    </w:p>
    <w:p w:rsidR="00865E0F" w:rsidRDefault="00865E0F" w:rsidP="00F37E91">
      <w:pPr>
        <w:numPr>
          <w:ilvl w:val="0"/>
          <w:numId w:val="131"/>
        </w:numPr>
        <w:tabs>
          <w:tab w:val="clear" w:pos="681"/>
          <w:tab w:val="num" w:pos="397"/>
        </w:tabs>
        <w:suppressAutoHyphens/>
        <w:spacing w:after="0"/>
        <w:ind w:left="397"/>
        <w:jc w:val="both"/>
        <w:rPr>
          <w:rFonts w:ascii="Arial" w:eastAsia="Times New Roman" w:hAnsi="Arial" w:cs="Arial"/>
          <w:color w:val="000000"/>
          <w:lang w:eastAsia="pl-PL"/>
        </w:rPr>
      </w:pPr>
      <w:r>
        <w:rPr>
          <w:rFonts w:ascii="Arial" w:eastAsia="Times New Roman" w:hAnsi="Arial" w:cs="Arial"/>
          <w:color w:val="000000"/>
        </w:rPr>
        <w:t>Gwarancja nie wyłącza, nie ogranicza ani nie zawiesza uprawnień Zamawiającego wynikających z przepisów o rękojmi za wady.</w:t>
      </w:r>
    </w:p>
    <w:p w:rsidR="00865E0F" w:rsidRDefault="00865E0F" w:rsidP="00F37E91">
      <w:pPr>
        <w:numPr>
          <w:ilvl w:val="0"/>
          <w:numId w:val="131"/>
        </w:numPr>
        <w:tabs>
          <w:tab w:val="clear" w:pos="681"/>
          <w:tab w:val="num" w:pos="397"/>
        </w:tabs>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865E0F" w:rsidRDefault="00865E0F" w:rsidP="00F37E91">
      <w:pPr>
        <w:numPr>
          <w:ilvl w:val="0"/>
          <w:numId w:val="131"/>
        </w:numPr>
        <w:tabs>
          <w:tab w:val="clear" w:pos="681"/>
          <w:tab w:val="num" w:pos="397"/>
        </w:tabs>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w:t>
      </w:r>
      <w:r w:rsidR="00FA1A03">
        <w:rPr>
          <w:rFonts w:ascii="Arial" w:eastAsia="Times New Roman" w:hAnsi="Arial" w:cs="Arial"/>
          <w:color w:val="000000"/>
          <w:lang w:eastAsia="pl-PL"/>
        </w:rPr>
        <w:t xml:space="preserve">nnym terminie wyznaczonym przez </w:t>
      </w:r>
      <w:r>
        <w:rPr>
          <w:rFonts w:ascii="Arial" w:eastAsia="Times New Roman" w:hAnsi="Arial" w:cs="Arial"/>
          <w:color w:val="000000"/>
          <w:lang w:eastAsia="pl-PL"/>
        </w:rPr>
        <w:t>Zamawiającego.</w:t>
      </w:r>
    </w:p>
    <w:p w:rsidR="00865E0F" w:rsidRDefault="00865E0F" w:rsidP="00F37E91">
      <w:pPr>
        <w:numPr>
          <w:ilvl w:val="0"/>
          <w:numId w:val="131"/>
        </w:numPr>
        <w:tabs>
          <w:tab w:val="clear" w:pos="681"/>
          <w:tab w:val="num" w:pos="397"/>
        </w:tabs>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Jeżeli wady stwierdzone w trakcie odbioru przedmiotu Umowy nie nadają się </w:t>
      </w:r>
      <w:r>
        <w:rPr>
          <w:rFonts w:ascii="Arial" w:eastAsia="Times New Roman" w:hAnsi="Arial" w:cs="Arial"/>
          <w:color w:val="000000"/>
          <w:lang w:eastAsia="pl-PL"/>
        </w:rPr>
        <w:br/>
        <w:t xml:space="preserve">do usunięcia, a nie nadają się do spożycia przedmiotu Umowy zgodnie </w:t>
      </w:r>
      <w:r>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865E0F" w:rsidRDefault="00865E0F" w:rsidP="00F37E91">
      <w:pPr>
        <w:pStyle w:val="Akapitzlist"/>
        <w:numPr>
          <w:ilvl w:val="0"/>
          <w:numId w:val="131"/>
        </w:numPr>
        <w:tabs>
          <w:tab w:val="clear" w:pos="681"/>
          <w:tab w:val="num" w:pos="397"/>
        </w:tabs>
        <w:spacing w:after="0"/>
        <w:ind w:left="397"/>
        <w:jc w:val="both"/>
        <w:rPr>
          <w:rFonts w:ascii="Arial" w:hAnsi="Arial" w:cs="Arial"/>
          <w:bCs/>
        </w:rPr>
      </w:pPr>
      <w:r>
        <w:rPr>
          <w:rFonts w:ascii="Arial" w:hAnsi="Arial" w:cs="Arial"/>
        </w:rPr>
        <w:t xml:space="preserve">W </w:t>
      </w:r>
      <w:r>
        <w:rPr>
          <w:rFonts w:ascii="Arial" w:eastAsia="Times New Roman" w:hAnsi="Arial" w:cs="Arial"/>
          <w:kern w:val="2"/>
          <w:lang w:eastAsia="zh-CN"/>
        </w:rPr>
        <w:t xml:space="preserve">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w:t>
      </w:r>
      <w:r>
        <w:rPr>
          <w:rFonts w:ascii="Arial" w:eastAsia="Times New Roman" w:hAnsi="Arial" w:cs="Arial"/>
          <w:kern w:val="2"/>
          <w:lang w:eastAsia="zh-CN"/>
        </w:rPr>
        <w:br/>
        <w:t>o podjęcie czynności reklamacyjnych, bądź stanowi podstawę do rozwiązania umowy.</w:t>
      </w:r>
    </w:p>
    <w:p w:rsidR="00865E0F" w:rsidRDefault="00865E0F" w:rsidP="00F37E91">
      <w:pPr>
        <w:pStyle w:val="Akapitzlist"/>
        <w:numPr>
          <w:ilvl w:val="0"/>
          <w:numId w:val="131"/>
        </w:numPr>
        <w:tabs>
          <w:tab w:val="clear" w:pos="681"/>
          <w:tab w:val="num" w:pos="397"/>
        </w:tabs>
        <w:spacing w:after="0"/>
        <w:ind w:left="397"/>
        <w:jc w:val="both"/>
        <w:rPr>
          <w:rFonts w:ascii="Arial" w:hAnsi="Arial" w:cs="Arial"/>
          <w:bCs/>
        </w:rPr>
      </w:pPr>
      <w:r>
        <w:rPr>
          <w:rFonts w:ascii="Arial" w:hAnsi="Arial" w:cs="Arial"/>
        </w:rPr>
        <w:t xml:space="preserve">W przypadku wykrycia wad jakości handlowej produktu i </w:t>
      </w:r>
      <w:proofErr w:type="gramStart"/>
      <w:r>
        <w:rPr>
          <w:rFonts w:ascii="Arial" w:hAnsi="Arial" w:cs="Arial"/>
        </w:rPr>
        <w:t>nie uznania</w:t>
      </w:r>
      <w:proofErr w:type="gramEnd"/>
      <w:r>
        <w:rPr>
          <w:rFonts w:ascii="Arial" w:hAnsi="Arial" w:cs="Arial"/>
        </w:rPr>
        <w:t xml:space="preserve"> jej przez Wykonawcę, przedstawiciel Zamawiającego niezwłocznie powiadamia Zamawiającego. Zamawiający zleca osobom uprawnionym (</w:t>
      </w:r>
      <w:proofErr w:type="spellStart"/>
      <w:r>
        <w:rPr>
          <w:rFonts w:ascii="Arial" w:hAnsi="Arial" w:cs="Arial"/>
        </w:rPr>
        <w:t>próbobiorca</w:t>
      </w:r>
      <w:proofErr w:type="spellEnd"/>
      <w:r>
        <w:rPr>
          <w:rFonts w:ascii="Arial" w:hAnsi="Arial" w:cs="Arial"/>
        </w:rPr>
        <w:t xml:space="preserve">-rzeczoznawca) pobranie prób i wykonywanie badań w laboratorium akredytowanym, wskazanym przez Zamawiającego oraz w kierunku i zakresie </w:t>
      </w:r>
      <w:r>
        <w:rPr>
          <w:rFonts w:ascii="Arial" w:hAnsi="Arial" w:cs="Arial"/>
        </w:rPr>
        <w:lastRenderedPageBreak/>
        <w:t xml:space="preserve">badań wymaganym opisem przedmiotu zamówienia, a w przypadku braku takiej możliwości w laboratorium spełniającym wymagania normy PN-EN ISO/IEC 17025. </w:t>
      </w:r>
      <w:r>
        <w:rPr>
          <w:rFonts w:ascii="Arial" w:hAnsi="Arial" w:cs="Arial"/>
        </w:rPr>
        <w:br/>
        <w:t>W razie niemożności wykonania badania przez laboratoria wskazane powyżej, Zamawiający ma prawo do wykonania badań w innym laboratorium, wybranym samodzielnie przez Zamawiającego.</w:t>
      </w:r>
    </w:p>
    <w:p w:rsidR="00865E0F" w:rsidRDefault="00865E0F" w:rsidP="00F37E91">
      <w:pPr>
        <w:pStyle w:val="Akapitzlist"/>
        <w:numPr>
          <w:ilvl w:val="0"/>
          <w:numId w:val="131"/>
        </w:numPr>
        <w:tabs>
          <w:tab w:val="clear" w:pos="681"/>
          <w:tab w:val="num" w:pos="397"/>
        </w:tabs>
        <w:spacing w:after="0"/>
        <w:ind w:left="397"/>
        <w:jc w:val="both"/>
        <w:rPr>
          <w:rFonts w:ascii="Arial" w:hAnsi="Arial" w:cs="Arial"/>
          <w:bCs/>
        </w:rPr>
      </w:pPr>
      <w:r>
        <w:rPr>
          <w:rFonts w:ascii="Arial" w:hAnsi="Arial" w:cs="Arial"/>
        </w:rPr>
        <w:t>W przypadku braku możliwości wykonywania badań według metod przywołanych                      w opisie przedmiotu zamówienia, określenia metod równoważnych dokona samodzielnie Zamawiający. Wyniki badań pobranej próbki, w pro</w:t>
      </w:r>
      <w:r w:rsidR="00FA1A03">
        <w:rPr>
          <w:rFonts w:ascii="Arial" w:hAnsi="Arial" w:cs="Arial"/>
        </w:rPr>
        <w:t xml:space="preserve">wadzonej sprawie są ostateczne </w:t>
      </w:r>
      <w:r>
        <w:rPr>
          <w:rFonts w:ascii="Arial" w:hAnsi="Arial" w:cs="Arial"/>
        </w:rPr>
        <w:t xml:space="preserve">i wiążące. </w:t>
      </w:r>
    </w:p>
    <w:p w:rsidR="00865E0F" w:rsidRDefault="00865E0F" w:rsidP="00F37E91">
      <w:pPr>
        <w:pStyle w:val="Akapitzlist"/>
        <w:numPr>
          <w:ilvl w:val="0"/>
          <w:numId w:val="131"/>
        </w:numPr>
        <w:tabs>
          <w:tab w:val="clear" w:pos="681"/>
          <w:tab w:val="num" w:pos="397"/>
        </w:tabs>
        <w:spacing w:after="0"/>
        <w:ind w:left="397"/>
        <w:jc w:val="both"/>
        <w:rPr>
          <w:rFonts w:ascii="Arial" w:hAnsi="Arial" w:cs="Arial"/>
          <w:bCs/>
        </w:rPr>
      </w:pPr>
      <w:r>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865E0F" w:rsidRDefault="00865E0F" w:rsidP="00F37E91">
      <w:pPr>
        <w:pStyle w:val="Akapitzlist"/>
        <w:numPr>
          <w:ilvl w:val="0"/>
          <w:numId w:val="131"/>
        </w:numPr>
        <w:tabs>
          <w:tab w:val="clear" w:pos="681"/>
          <w:tab w:val="num" w:pos="397"/>
        </w:tabs>
        <w:spacing w:after="0"/>
        <w:ind w:left="397"/>
        <w:jc w:val="both"/>
        <w:rPr>
          <w:rFonts w:ascii="Arial" w:hAnsi="Arial" w:cs="Arial"/>
          <w:bCs/>
        </w:rPr>
      </w:pPr>
      <w:r>
        <w:rPr>
          <w:rFonts w:ascii="Arial" w:hAnsi="Arial" w:cs="Arial"/>
          <w:bCs/>
        </w:rPr>
        <w:t xml:space="preserve">Zamawiający wszczyna postepowanie reklamacyjne także w razie stwierdzenia ukrytych wad jakościowych, których nie można było stwierdzić przy odbiorze towaru.  </w:t>
      </w:r>
    </w:p>
    <w:p w:rsidR="00865E0F" w:rsidRDefault="00865E0F" w:rsidP="00F37E91">
      <w:pPr>
        <w:pStyle w:val="Akapitzlist"/>
        <w:numPr>
          <w:ilvl w:val="0"/>
          <w:numId w:val="131"/>
        </w:numPr>
        <w:tabs>
          <w:tab w:val="clear" w:pos="681"/>
          <w:tab w:val="num" w:pos="397"/>
        </w:tabs>
        <w:spacing w:after="0"/>
        <w:ind w:left="397"/>
        <w:jc w:val="both"/>
        <w:rPr>
          <w:rFonts w:ascii="Arial" w:hAnsi="Arial" w:cs="Arial"/>
          <w:bCs/>
        </w:rPr>
      </w:pPr>
      <w:r>
        <w:rPr>
          <w:rFonts w:ascii="Arial" w:hAnsi="Arial" w:cs="Arial"/>
          <w:bCs/>
        </w:rPr>
        <w:t>Złożenie reklamacji polega na dostarczeniu, przesłaniu faksem, pocztą przez Zamawiającego do Wykonawcy protokołu reklamacyjnego.</w:t>
      </w:r>
    </w:p>
    <w:p w:rsidR="00865E0F" w:rsidRDefault="00865E0F" w:rsidP="00F37E91">
      <w:pPr>
        <w:pStyle w:val="Akapitzlist"/>
        <w:numPr>
          <w:ilvl w:val="0"/>
          <w:numId w:val="131"/>
        </w:numPr>
        <w:tabs>
          <w:tab w:val="clear" w:pos="681"/>
          <w:tab w:val="num" w:pos="397"/>
        </w:tabs>
        <w:spacing w:after="0"/>
        <w:ind w:left="397"/>
        <w:jc w:val="both"/>
        <w:rPr>
          <w:rFonts w:ascii="Arial" w:hAnsi="Arial" w:cs="Arial"/>
          <w:bCs/>
        </w:rPr>
      </w:pPr>
      <w:r>
        <w:rPr>
          <w:rFonts w:ascii="Arial" w:hAnsi="Arial" w:cs="Arial"/>
          <w:bCs/>
        </w:rPr>
        <w:t xml:space="preserve">Wykonawca zobowiązany jest do rozpatrzenia reklamacji Zamawiającego </w:t>
      </w:r>
      <w:r>
        <w:rPr>
          <w:rFonts w:ascii="Arial" w:hAnsi="Arial" w:cs="Arial"/>
          <w:bCs/>
        </w:rPr>
        <w:br/>
        <w:t>i wyeliminowania wad opisanych w przesłanym protokole reklamacji w terminie 1 dnia roboczego.</w:t>
      </w:r>
    </w:p>
    <w:p w:rsidR="00865E0F" w:rsidRDefault="00865E0F" w:rsidP="00865E0F">
      <w:pPr>
        <w:pStyle w:val="Akapitzlist"/>
        <w:tabs>
          <w:tab w:val="left" w:pos="993"/>
        </w:tabs>
        <w:spacing w:after="0"/>
        <w:ind w:left="0"/>
        <w:jc w:val="both"/>
        <w:rPr>
          <w:rFonts w:ascii="Arial" w:hAnsi="Arial" w:cs="Arial"/>
        </w:rPr>
      </w:pPr>
      <w:r>
        <w:rPr>
          <w:rFonts w:ascii="Arial" w:hAnsi="Arial" w:cs="Arial"/>
        </w:rPr>
        <w:t>27.</w:t>
      </w:r>
      <w:r>
        <w:rPr>
          <w:rFonts w:ascii="Arial" w:hAnsi="Arial" w:cs="Arial"/>
          <w:b/>
        </w:rPr>
        <w:t xml:space="preserve"> Wykonawca zobowiązany jest przez cały okres związania umową posiadać:</w:t>
      </w:r>
    </w:p>
    <w:p w:rsidR="00865E0F" w:rsidRDefault="00865E0F" w:rsidP="00F37E91">
      <w:pPr>
        <w:pStyle w:val="Akapitzlist"/>
        <w:numPr>
          <w:ilvl w:val="0"/>
          <w:numId w:val="132"/>
        </w:numPr>
        <w:tabs>
          <w:tab w:val="left" w:pos="720"/>
        </w:tabs>
        <w:spacing w:after="0"/>
        <w:ind w:left="993" w:hanging="284"/>
        <w:jc w:val="both"/>
        <w:rPr>
          <w:rFonts w:ascii="Arial" w:hAnsi="Arial" w:cs="Arial"/>
        </w:rPr>
      </w:pPr>
      <w:r>
        <w:rPr>
          <w:rFonts w:ascii="Arial" w:hAnsi="Arial" w:cs="Arial"/>
          <w:b/>
          <w:i/>
        </w:rPr>
        <w:t>aktualną polisę lub inny dokument ubezpieczenia</w:t>
      </w:r>
      <w:r>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865E0F" w:rsidRDefault="00865E0F" w:rsidP="00F37E91">
      <w:pPr>
        <w:pStyle w:val="Akapitzlist"/>
        <w:numPr>
          <w:ilvl w:val="0"/>
          <w:numId w:val="132"/>
        </w:numPr>
        <w:tabs>
          <w:tab w:val="left" w:pos="284"/>
          <w:tab w:val="left" w:pos="720"/>
        </w:tabs>
        <w:spacing w:after="0"/>
        <w:ind w:left="993" w:hanging="284"/>
        <w:jc w:val="both"/>
        <w:rPr>
          <w:rFonts w:ascii="Arial" w:hAnsi="Arial" w:cs="Arial"/>
        </w:rPr>
      </w:pPr>
      <w:r>
        <w:rPr>
          <w:rFonts w:ascii="Arial" w:hAnsi="Arial" w:cs="Arial"/>
          <w:b/>
          <w:i/>
        </w:rPr>
        <w:t>obowiązującą decyzję administracyjną</w:t>
      </w:r>
      <w:r>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w:t>
      </w:r>
      <w:r w:rsidR="00FA1A03">
        <w:rPr>
          <w:rFonts w:ascii="Arial" w:hAnsi="Arial" w:cs="Arial"/>
        </w:rPr>
        <w:t xml:space="preserve">. 62 ust.1 pkt 2 ustawy z dnia </w:t>
      </w:r>
      <w:r>
        <w:rPr>
          <w:rFonts w:ascii="Arial" w:hAnsi="Arial" w:cs="Arial"/>
        </w:rPr>
        <w:t>25 sierpnia 2006 r. o bezpieczeństwie żywnośc</w:t>
      </w:r>
      <w:r w:rsidR="00FA1A03">
        <w:rPr>
          <w:rFonts w:ascii="Arial" w:hAnsi="Arial" w:cs="Arial"/>
        </w:rPr>
        <w:t xml:space="preserve">i i żywienia (Dz.U. z 2020 r., </w:t>
      </w:r>
      <w:r>
        <w:rPr>
          <w:rFonts w:ascii="Arial" w:hAnsi="Arial" w:cs="Arial"/>
        </w:rPr>
        <w:t>poz. 2021 tj.) - jeżeli ustawa nakłada obowiązek takich uprawnień;</w:t>
      </w:r>
    </w:p>
    <w:p w:rsidR="00865E0F" w:rsidRDefault="00865E0F" w:rsidP="00865E0F">
      <w:pPr>
        <w:tabs>
          <w:tab w:val="left" w:pos="720"/>
        </w:tabs>
        <w:spacing w:after="0"/>
        <w:ind w:left="993"/>
        <w:jc w:val="both"/>
        <w:rPr>
          <w:rFonts w:ascii="Arial" w:hAnsi="Arial" w:cs="Arial"/>
          <w:b/>
        </w:rPr>
      </w:pPr>
      <w:r>
        <w:rPr>
          <w:rFonts w:ascii="Arial" w:hAnsi="Arial" w:cs="Arial"/>
          <w:b/>
        </w:rPr>
        <w:t xml:space="preserve">lub </w:t>
      </w:r>
      <w:r>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865E0F" w:rsidRDefault="00865E0F" w:rsidP="00F37E91">
      <w:pPr>
        <w:pStyle w:val="Akapitzlist1"/>
        <w:numPr>
          <w:ilvl w:val="0"/>
          <w:numId w:val="133"/>
        </w:numPr>
        <w:tabs>
          <w:tab w:val="left" w:pos="284"/>
        </w:tabs>
        <w:spacing w:line="276" w:lineRule="auto"/>
        <w:ind w:left="426" w:hanging="426"/>
        <w:jc w:val="both"/>
        <w:rPr>
          <w:rFonts w:ascii="Arial" w:hAnsi="Arial" w:cs="Arial"/>
          <w:sz w:val="22"/>
          <w:szCs w:val="22"/>
        </w:rPr>
      </w:pPr>
      <w:r>
        <w:rPr>
          <w:rFonts w:ascii="Arial" w:hAnsi="Arial" w:cs="Arial"/>
          <w:sz w:val="22"/>
          <w:szCs w:val="22"/>
        </w:rPr>
        <w:t>Wykonawca oświadcza, że posiada wdrożony system HACCP i stosuje zasady systemu HACCP.</w:t>
      </w:r>
    </w:p>
    <w:p w:rsidR="00865E0F" w:rsidRDefault="00865E0F" w:rsidP="00F37E91">
      <w:pPr>
        <w:pStyle w:val="Akapitzlist1"/>
        <w:numPr>
          <w:ilvl w:val="0"/>
          <w:numId w:val="133"/>
        </w:numPr>
        <w:spacing w:line="276" w:lineRule="auto"/>
        <w:ind w:left="426" w:hanging="426"/>
        <w:jc w:val="both"/>
        <w:rPr>
          <w:rFonts w:ascii="Arial" w:hAnsi="Arial" w:cs="Arial"/>
          <w:sz w:val="22"/>
          <w:szCs w:val="22"/>
        </w:rPr>
      </w:pPr>
      <w:r>
        <w:rPr>
          <w:rFonts w:ascii="Arial" w:hAnsi="Arial" w:cs="Arial"/>
          <w:sz w:val="22"/>
          <w:szCs w:val="22"/>
        </w:rPr>
        <w:t xml:space="preserve">W przypadku utraty ważności dokumentów, o których mowa w ust. 27 lit. b </w:t>
      </w:r>
      <w:r w:rsidR="005244DD">
        <w:rPr>
          <w:rFonts w:ascii="Arial" w:hAnsi="Arial" w:cs="Arial"/>
          <w:sz w:val="22"/>
          <w:szCs w:val="22"/>
        </w:rPr>
        <w:br/>
      </w:r>
      <w:r>
        <w:rPr>
          <w:rFonts w:ascii="Arial" w:hAnsi="Arial" w:cs="Arial"/>
          <w:sz w:val="22"/>
          <w:szCs w:val="22"/>
        </w:rPr>
        <w:t xml:space="preserve">i </w:t>
      </w:r>
      <w:r w:rsidR="005244DD">
        <w:rPr>
          <w:rFonts w:ascii="Arial" w:hAnsi="Arial" w:cs="Arial"/>
          <w:sz w:val="22"/>
          <w:szCs w:val="22"/>
        </w:rPr>
        <w:t>niedysponowania</w:t>
      </w:r>
      <w:r>
        <w:rPr>
          <w:rFonts w:ascii="Arial" w:hAnsi="Arial" w:cs="Arial"/>
          <w:sz w:val="22"/>
          <w:szCs w:val="22"/>
        </w:rPr>
        <w:t xml:space="preserve"> aktualnymi, Wykonawca zobowiązany jest do </w:t>
      </w:r>
      <w:r>
        <w:rPr>
          <w:rFonts w:ascii="Arial" w:hAnsi="Arial" w:cs="Arial"/>
          <w:sz w:val="22"/>
          <w:szCs w:val="22"/>
        </w:rPr>
        <w:lastRenderedPageBreak/>
        <w:t xml:space="preserve">natychmiastowego powiadomienia o tym fakcie Zamawiającego wraz z zaprzestaniem realizacji dostaw. </w:t>
      </w:r>
    </w:p>
    <w:p w:rsidR="00865E0F" w:rsidRDefault="00865E0F" w:rsidP="00F37E91">
      <w:pPr>
        <w:pStyle w:val="Akapitzlist1"/>
        <w:numPr>
          <w:ilvl w:val="0"/>
          <w:numId w:val="133"/>
        </w:numPr>
        <w:tabs>
          <w:tab w:val="left" w:pos="284"/>
        </w:tabs>
        <w:spacing w:line="276" w:lineRule="auto"/>
        <w:ind w:left="426" w:hanging="426"/>
        <w:jc w:val="both"/>
        <w:rPr>
          <w:rFonts w:ascii="Arial" w:hAnsi="Arial" w:cs="Arial"/>
          <w:sz w:val="22"/>
          <w:szCs w:val="22"/>
        </w:rPr>
      </w:pPr>
      <w:r>
        <w:rPr>
          <w:rFonts w:ascii="Arial" w:hAnsi="Arial" w:cs="Arial"/>
          <w:sz w:val="22"/>
          <w:szCs w:val="22"/>
        </w:rPr>
        <w:t xml:space="preserve">Wykonawca zobowiązuje się na każde żądanie Zamawiającego do przedłożenia kserokopii poświadczonej za zgodność z oryginałem dokumentów, o których mowa </w:t>
      </w:r>
      <w:r>
        <w:rPr>
          <w:rFonts w:ascii="Arial" w:hAnsi="Arial" w:cs="Arial"/>
          <w:sz w:val="22"/>
          <w:szCs w:val="22"/>
        </w:rPr>
        <w:br/>
        <w:t>w ust. 27 umowy.</w:t>
      </w:r>
    </w:p>
    <w:p w:rsidR="00865E0F" w:rsidRDefault="00865E0F" w:rsidP="00F37E91">
      <w:pPr>
        <w:pStyle w:val="Akapitzlist1"/>
        <w:numPr>
          <w:ilvl w:val="0"/>
          <w:numId w:val="133"/>
        </w:numPr>
        <w:tabs>
          <w:tab w:val="left" w:pos="567"/>
        </w:tabs>
        <w:spacing w:line="276" w:lineRule="auto"/>
        <w:ind w:left="426" w:hanging="426"/>
        <w:jc w:val="both"/>
        <w:rPr>
          <w:rFonts w:ascii="Arial" w:hAnsi="Arial" w:cs="Arial"/>
          <w:sz w:val="22"/>
          <w:szCs w:val="22"/>
        </w:rPr>
      </w:pPr>
      <w:r>
        <w:rPr>
          <w:rFonts w:ascii="Arial" w:hAnsi="Arial" w:cs="Arial"/>
          <w:sz w:val="22"/>
          <w:szCs w:val="22"/>
        </w:rPr>
        <w:t xml:space="preserve">Wykonawca zobowiązany jest do realizacji zaopatrywania odbiorców w sytuacjach kryzysowych w rozumieniu ustawy z dnia 26 kwietnia 2007 r. (Dz.U.2020 r., poz. 1856 </w:t>
      </w:r>
      <w:proofErr w:type="spellStart"/>
      <w:r>
        <w:rPr>
          <w:rFonts w:ascii="Arial" w:hAnsi="Arial" w:cs="Arial"/>
          <w:sz w:val="22"/>
          <w:szCs w:val="22"/>
        </w:rPr>
        <w:t>t.j</w:t>
      </w:r>
      <w:proofErr w:type="spellEnd"/>
      <w:r>
        <w:rPr>
          <w:rFonts w:ascii="Arial" w:hAnsi="Arial" w:cs="Arial"/>
          <w:sz w:val="22"/>
          <w:szCs w:val="22"/>
        </w:rPr>
        <w:t xml:space="preserve">.) o zarządzaniu kryzysowym do miejsc wskazanych przez Zamawiającego na terenie całego kraju. </w:t>
      </w:r>
    </w:p>
    <w:p w:rsidR="00865E0F" w:rsidRDefault="00865E0F" w:rsidP="00F37E91">
      <w:pPr>
        <w:pStyle w:val="Akapitzlist1"/>
        <w:numPr>
          <w:ilvl w:val="0"/>
          <w:numId w:val="133"/>
        </w:numPr>
        <w:shd w:val="clear" w:color="auto" w:fill="FFFFFF"/>
        <w:tabs>
          <w:tab w:val="left" w:pos="284"/>
        </w:tabs>
        <w:spacing w:line="276" w:lineRule="auto"/>
        <w:ind w:left="426" w:hanging="425"/>
        <w:jc w:val="both"/>
        <w:rPr>
          <w:rFonts w:ascii="Arial" w:hAnsi="Arial" w:cs="Arial"/>
          <w:sz w:val="22"/>
          <w:szCs w:val="22"/>
        </w:rPr>
      </w:pPr>
      <w:r>
        <w:rPr>
          <w:rFonts w:ascii="Arial" w:hAnsi="Arial" w:cs="Arial"/>
          <w:b/>
          <w:sz w:val="22"/>
          <w:szCs w:val="22"/>
        </w:rPr>
        <w:t xml:space="preserve">Wykonawca przez podpisanie niniejszej umowy zobowiązuje się </w:t>
      </w:r>
      <w:proofErr w:type="gramStart"/>
      <w:r>
        <w:rPr>
          <w:rFonts w:ascii="Arial" w:hAnsi="Arial" w:cs="Arial"/>
          <w:b/>
          <w:sz w:val="22"/>
          <w:szCs w:val="22"/>
        </w:rPr>
        <w:t>do :</w:t>
      </w:r>
      <w:proofErr w:type="gramEnd"/>
    </w:p>
    <w:p w:rsidR="00865E0F" w:rsidRDefault="00865E0F" w:rsidP="00F37E91">
      <w:pPr>
        <w:pStyle w:val="Akapitzlist1"/>
        <w:numPr>
          <w:ilvl w:val="1"/>
          <w:numId w:val="134"/>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pokrycia pełnych kosztów leczenia osób poszkodowanych wynikających </w:t>
      </w:r>
      <w:r>
        <w:rPr>
          <w:rFonts w:ascii="Arial" w:hAnsi="Arial" w:cs="Arial"/>
          <w:b/>
          <w:sz w:val="22"/>
          <w:szCs w:val="22"/>
        </w:rPr>
        <w:br/>
        <w:t xml:space="preserve">z zatruć dostarczonymi przez niego środkami spożywczymi jak również odszkodowań w terminie 14 dni licząc od daty otrzymania stosownych wezwań od osób </w:t>
      </w:r>
      <w:proofErr w:type="gramStart"/>
      <w:r>
        <w:rPr>
          <w:rFonts w:ascii="Arial" w:hAnsi="Arial" w:cs="Arial"/>
          <w:b/>
          <w:sz w:val="22"/>
          <w:szCs w:val="22"/>
        </w:rPr>
        <w:t>poszkodowanych,</w:t>
      </w:r>
      <w:proofErr w:type="gramEnd"/>
      <w:r>
        <w:rPr>
          <w:rFonts w:ascii="Arial" w:hAnsi="Arial" w:cs="Arial"/>
          <w:b/>
          <w:sz w:val="22"/>
          <w:szCs w:val="22"/>
        </w:rPr>
        <w:t xml:space="preserve"> bądź podmiotów działających w ich imieniu,</w:t>
      </w:r>
    </w:p>
    <w:p w:rsidR="00865E0F" w:rsidRDefault="00865E0F" w:rsidP="00F37E91">
      <w:pPr>
        <w:pStyle w:val="Akapitzlist1"/>
        <w:numPr>
          <w:ilvl w:val="1"/>
          <w:numId w:val="134"/>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w razie niewykonania obowiązku, o którym mowa powyżej, do zwrotu Zamawiającemu bądź innej jednostce wojskowej pokrytych przez </w:t>
      </w:r>
      <w:r>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865E0F" w:rsidRDefault="00865E0F" w:rsidP="00F37E91">
      <w:pPr>
        <w:pStyle w:val="Akapitzlist1"/>
        <w:numPr>
          <w:ilvl w:val="1"/>
          <w:numId w:val="134"/>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865E0F" w:rsidRDefault="00865E0F" w:rsidP="00F37E91">
      <w:pPr>
        <w:pStyle w:val="Akapitzlist1"/>
        <w:numPr>
          <w:ilvl w:val="0"/>
          <w:numId w:val="133"/>
        </w:numPr>
        <w:shd w:val="clear" w:color="auto" w:fill="FFFFFF"/>
        <w:tabs>
          <w:tab w:val="left" w:pos="567"/>
        </w:tabs>
        <w:spacing w:line="276" w:lineRule="auto"/>
        <w:ind w:left="426" w:hanging="426"/>
        <w:jc w:val="both"/>
        <w:rPr>
          <w:rFonts w:ascii="Arial" w:hAnsi="Arial" w:cs="Arial"/>
          <w:sz w:val="22"/>
          <w:szCs w:val="22"/>
        </w:rPr>
      </w:pPr>
      <w:r>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Pr>
          <w:rFonts w:ascii="Arial" w:hAnsi="Arial" w:cs="Arial"/>
          <w:bCs/>
          <w:sz w:val="22"/>
          <w:szCs w:val="22"/>
          <w:lang w:eastAsia="pl-PL"/>
        </w:rPr>
        <w:t>w sprawie nadania szczegółowego zakresu działania Inspektoratowi Wojskowej Służby Zdrowia</w:t>
      </w:r>
      <w:r>
        <w:rPr>
          <w:rFonts w:ascii="Arial" w:hAnsi="Arial" w:cs="Arial"/>
          <w:sz w:val="22"/>
          <w:szCs w:val="22"/>
        </w:rPr>
        <w:t xml:space="preserve"> (w przeprowadzonej kontroli ma prawo uczestniczyć przedstawiciel zamawiającego) w zakresie: procesów technologicznych, jakości surowców użytych do produkcji, stanu sanitarno-higie</w:t>
      </w:r>
      <w:r w:rsidR="00FA1A03">
        <w:rPr>
          <w:rFonts w:ascii="Arial" w:hAnsi="Arial" w:cs="Arial"/>
          <w:sz w:val="22"/>
          <w:szCs w:val="22"/>
        </w:rPr>
        <w:t xml:space="preserve">nicznego pomieszczeń, urządzeń </w:t>
      </w:r>
      <w:r>
        <w:rPr>
          <w:rFonts w:ascii="Arial" w:hAnsi="Arial" w:cs="Arial"/>
          <w:sz w:val="22"/>
          <w:szCs w:val="22"/>
        </w:rPr>
        <w:t>i maszyn produkcyjnych, higieny osobistej zatrudnionego personelu, warunków socjalnych, warunków magazynowania surowców i gotowych przetworów, sposobu transportu towaru (Dz. Urz. MON z 2008 r. nr 15 poz. 190).</w:t>
      </w:r>
    </w:p>
    <w:p w:rsidR="00865E0F" w:rsidRDefault="00865E0F" w:rsidP="00865E0F">
      <w:pPr>
        <w:suppressAutoHyphens/>
        <w:spacing w:after="0"/>
        <w:jc w:val="center"/>
        <w:rPr>
          <w:rFonts w:ascii="Arial" w:eastAsia="Times New Roman" w:hAnsi="Arial" w:cs="Arial"/>
          <w:b/>
          <w:color w:val="000000"/>
          <w:lang w:eastAsia="pl-PL"/>
        </w:rPr>
      </w:pPr>
    </w:p>
    <w:p w:rsidR="00865E0F" w:rsidRDefault="00865E0F" w:rsidP="00865E0F">
      <w:pPr>
        <w:keepNext/>
        <w:keepLines/>
        <w:suppressAutoHyphens/>
        <w:spacing w:after="0"/>
        <w:contextualSpacing/>
        <w:outlineLvl w:val="0"/>
        <w:rPr>
          <w:rFonts w:ascii="Arial" w:eastAsia="MS Mincho" w:hAnsi="Arial" w:cs="Arial"/>
          <w:b/>
        </w:rPr>
      </w:pPr>
      <w:r>
        <w:rPr>
          <w:rFonts w:ascii="Arial" w:eastAsia="Times New Roman" w:hAnsi="Arial" w:cs="Arial"/>
          <w:b/>
          <w:color w:val="000000"/>
          <w:lang w:eastAsia="pl-PL"/>
        </w:rPr>
        <w:t xml:space="preserve">                                                                       </w:t>
      </w:r>
      <w:r>
        <w:rPr>
          <w:rFonts w:ascii="Arial" w:eastAsia="MS Mincho" w:hAnsi="Arial" w:cs="Arial"/>
          <w:b/>
        </w:rPr>
        <w:t>§ 8.</w:t>
      </w:r>
    </w:p>
    <w:p w:rsidR="00865E0F" w:rsidRDefault="00865E0F" w:rsidP="00865E0F">
      <w:pPr>
        <w:keepNext/>
        <w:keepLines/>
        <w:suppressAutoHyphens/>
        <w:spacing w:after="0"/>
        <w:contextualSpacing/>
        <w:jc w:val="center"/>
        <w:outlineLvl w:val="0"/>
        <w:rPr>
          <w:rFonts w:ascii="Arial" w:eastAsia="MS Mincho" w:hAnsi="Arial" w:cs="Arial"/>
          <w:b/>
        </w:rPr>
      </w:pPr>
      <w:r>
        <w:rPr>
          <w:rFonts w:ascii="Arial" w:eastAsia="MS Mincho" w:hAnsi="Arial" w:cs="Arial"/>
          <w:b/>
        </w:rPr>
        <w:t>Kary umowne</w:t>
      </w:r>
    </w:p>
    <w:p w:rsidR="00865E0F" w:rsidRDefault="00865E0F" w:rsidP="00865E0F">
      <w:pPr>
        <w:suppressAutoHyphens/>
        <w:spacing w:after="0"/>
        <w:rPr>
          <w:rFonts w:ascii="Arial" w:eastAsia="Times New Roman" w:hAnsi="Arial" w:cs="Arial"/>
          <w:lang w:eastAsia="pl-PL"/>
        </w:rPr>
      </w:pPr>
      <w:r>
        <w:rPr>
          <w:rFonts w:ascii="Arial" w:eastAsia="Times New Roman" w:hAnsi="Arial" w:cs="Arial"/>
          <w:lang w:eastAsia="pl-PL"/>
        </w:rPr>
        <w:t>Strony ustalają kary umowne z następujących tytułów:</w:t>
      </w:r>
    </w:p>
    <w:p w:rsidR="00865E0F" w:rsidRDefault="00865E0F" w:rsidP="00F37E91">
      <w:pPr>
        <w:numPr>
          <w:ilvl w:val="0"/>
          <w:numId w:val="142"/>
        </w:numPr>
        <w:suppressAutoHyphens/>
        <w:spacing w:after="0"/>
        <w:jc w:val="both"/>
        <w:rPr>
          <w:rFonts w:ascii="Arial" w:eastAsia="Times New Roman" w:hAnsi="Arial" w:cs="Arial"/>
          <w:lang w:eastAsia="pl-PL"/>
        </w:rPr>
      </w:pPr>
      <w:r>
        <w:rPr>
          <w:rFonts w:ascii="Arial" w:eastAsia="Times New Roman" w:hAnsi="Arial" w:cs="Arial"/>
          <w:lang w:eastAsia="pl-PL"/>
        </w:rPr>
        <w:t>Wykonawca zapłaci Zamawiającemu kary umowne:</w:t>
      </w:r>
    </w:p>
    <w:p w:rsidR="00865E0F" w:rsidRDefault="00865E0F" w:rsidP="00F37E91">
      <w:pPr>
        <w:numPr>
          <w:ilvl w:val="2"/>
          <w:numId w:val="135"/>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xml:space="preserve">. </w:t>
      </w:r>
    </w:p>
    <w:p w:rsidR="00865E0F" w:rsidRDefault="00865E0F" w:rsidP="00F37E91">
      <w:pPr>
        <w:numPr>
          <w:ilvl w:val="2"/>
          <w:numId w:val="135"/>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zwłokę w usunięciu wad stwierdzonych w trakcie obioru dostawy                                  -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865E0F" w:rsidRDefault="00865E0F" w:rsidP="00F37E91">
      <w:pPr>
        <w:numPr>
          <w:ilvl w:val="2"/>
          <w:numId w:val="135"/>
        </w:numPr>
        <w:suppressAutoHyphens/>
        <w:spacing w:after="0"/>
        <w:jc w:val="both"/>
        <w:rPr>
          <w:rFonts w:ascii="Arial" w:eastAsia="Times New Roman" w:hAnsi="Arial" w:cs="Arial"/>
          <w:lang w:eastAsia="pl-PL"/>
        </w:rPr>
      </w:pPr>
      <w:r>
        <w:rPr>
          <w:rFonts w:ascii="Arial" w:eastAsia="Times New Roman" w:hAnsi="Arial" w:cs="Arial"/>
          <w:lang w:eastAsia="pl-PL"/>
        </w:rPr>
        <w:lastRenderedPageBreak/>
        <w:t>za odstąpienie od Umowy przez Wykonawcę lub Zamawiającego z przyczyn leżący po stronie Wykonawcy - w wysokości 20 % wartości wynagrodzenia brutto określonego w § 4 ust. 4 Umowy.</w:t>
      </w:r>
    </w:p>
    <w:p w:rsidR="00865E0F" w:rsidRDefault="00865E0F" w:rsidP="00F37E91">
      <w:pPr>
        <w:numPr>
          <w:ilvl w:val="2"/>
          <w:numId w:val="135"/>
        </w:numPr>
        <w:suppressAutoHyphens/>
        <w:spacing w:after="0"/>
        <w:jc w:val="both"/>
        <w:rPr>
          <w:rFonts w:ascii="Arial" w:eastAsia="Times New Roman" w:hAnsi="Arial" w:cs="Arial"/>
          <w:lang w:eastAsia="pl-PL"/>
        </w:rPr>
      </w:pPr>
      <w:r>
        <w:rPr>
          <w:rFonts w:ascii="Arial" w:eastAsia="Times New Roman" w:hAnsi="Arial" w:cs="Arial"/>
          <w:kern w:val="2"/>
          <w:shd w:val="clear" w:color="auto" w:fill="FFFFFF"/>
          <w:lang w:eastAsia="zh-CN"/>
        </w:rPr>
        <w:t xml:space="preserve">w przypadku potwierdzonych wynikami badań niezgodności z normami jakościowymi i opisu przedmiotu zamówienia dostarczanych środków spożywczych – 5% </w:t>
      </w:r>
      <w:r>
        <w:rPr>
          <w:rFonts w:ascii="Arial" w:eastAsia="Times New Roman" w:hAnsi="Arial" w:cs="Arial"/>
          <w:lang w:eastAsia="pl-PL"/>
        </w:rPr>
        <w:t>wartości wynagrodzenia brutto określonego w § 4 ust. 4 Umowy.</w:t>
      </w:r>
    </w:p>
    <w:p w:rsidR="00865E0F" w:rsidRDefault="00865E0F" w:rsidP="00F37E91">
      <w:pPr>
        <w:numPr>
          <w:ilvl w:val="2"/>
          <w:numId w:val="135"/>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towaru środkiem transportu nieodpowiednim do przewozu żywości – 5% </w:t>
      </w:r>
      <w:r>
        <w:rPr>
          <w:rFonts w:ascii="Arial" w:eastAsia="Times New Roman" w:hAnsi="Arial" w:cs="Arial"/>
          <w:lang w:eastAsia="pl-PL"/>
        </w:rPr>
        <w:t>wartości wynagrodzenia brutto określonego w § 4 ust. 4 Umowy.</w:t>
      </w:r>
    </w:p>
    <w:p w:rsidR="00865E0F" w:rsidRDefault="00865E0F" w:rsidP="00F37E91">
      <w:pPr>
        <w:numPr>
          <w:ilvl w:val="2"/>
          <w:numId w:val="135"/>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towaru nieodpowiednio oznakowanego, opakowanego oraz wadliwego - 5% </w:t>
      </w:r>
      <w:r>
        <w:rPr>
          <w:rFonts w:ascii="Arial" w:eastAsia="Times New Roman" w:hAnsi="Arial" w:cs="Arial"/>
          <w:lang w:eastAsia="pl-PL"/>
        </w:rPr>
        <w:t>wartości wynagrodzenia brutto określonego w § 4 ust. 4 Umowy.</w:t>
      </w:r>
    </w:p>
    <w:p w:rsidR="00865E0F" w:rsidRDefault="00865E0F" w:rsidP="00F37E91">
      <w:pPr>
        <w:numPr>
          <w:ilvl w:val="2"/>
          <w:numId w:val="135"/>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i stwierdzenie niezgodności ilościowo-asortymentowej </w:t>
      </w:r>
      <w:proofErr w:type="gramStart"/>
      <w:r>
        <w:rPr>
          <w:rFonts w:ascii="Arial" w:eastAsia="Times New Roman" w:hAnsi="Arial" w:cs="Arial"/>
          <w:kern w:val="2"/>
          <w:lang w:eastAsia="zh-CN"/>
        </w:rPr>
        <w:t xml:space="preserve">towaru  </w:t>
      </w:r>
      <w:r w:rsidR="009C7DC0">
        <w:rPr>
          <w:rFonts w:ascii="Arial" w:eastAsia="Times New Roman" w:hAnsi="Arial" w:cs="Arial"/>
          <w:kern w:val="2"/>
          <w:lang w:eastAsia="zh-CN"/>
        </w:rPr>
        <w:t>-</w:t>
      </w:r>
      <w:proofErr w:type="gramEnd"/>
      <w:r>
        <w:rPr>
          <w:rFonts w:ascii="Arial" w:eastAsia="Times New Roman" w:hAnsi="Arial" w:cs="Arial"/>
          <w:kern w:val="2"/>
          <w:lang w:eastAsia="zh-CN"/>
        </w:rPr>
        <w:t xml:space="preserve"> 2% </w:t>
      </w:r>
      <w:r>
        <w:rPr>
          <w:rFonts w:ascii="Arial" w:eastAsia="Times New Roman" w:hAnsi="Arial" w:cs="Arial"/>
          <w:lang w:eastAsia="pl-PL"/>
        </w:rPr>
        <w:t>wartości wynagrodzenia brutto określonego w § 4 ust. 4 Umowy.</w:t>
      </w:r>
    </w:p>
    <w:p w:rsidR="00865E0F" w:rsidRDefault="00865E0F" w:rsidP="00F37E91">
      <w:pPr>
        <w:numPr>
          <w:ilvl w:val="0"/>
          <w:numId w:val="142"/>
        </w:numPr>
        <w:suppressAutoHyphens/>
        <w:spacing w:after="0"/>
        <w:jc w:val="both"/>
        <w:rPr>
          <w:rFonts w:ascii="Arial" w:eastAsia="Times New Roman" w:hAnsi="Arial" w:cs="Arial"/>
          <w:kern w:val="2"/>
          <w:lang w:eastAsia="pl-PL" w:bidi="hi-IN"/>
        </w:rPr>
      </w:pPr>
      <w:r w:rsidRPr="00FA1A03">
        <w:rPr>
          <w:rFonts w:ascii="Arial" w:eastAsia="Times New Roman" w:hAnsi="Arial" w:cs="Arial"/>
          <w:lang w:eastAsia="pl-PL"/>
        </w:rPr>
        <w:t>Zamawiający</w:t>
      </w:r>
      <w:r>
        <w:rPr>
          <w:rFonts w:ascii="Arial" w:eastAsia="Times New Roman" w:hAnsi="Arial" w:cs="Arial"/>
          <w:kern w:val="2"/>
          <w:lang w:eastAsia="pl-PL" w:bidi="hi-IN"/>
        </w:rPr>
        <w:t xml:space="preserve"> zastrzega sobie prawo dochodzenia odszkodowania uzupełniającego przewyższającego wysokość zastrzeżonych kar umownych do pełnej wysokości poniesionej szkody.</w:t>
      </w:r>
    </w:p>
    <w:p w:rsidR="00865E0F" w:rsidRDefault="00865E0F" w:rsidP="00F37E91">
      <w:pPr>
        <w:numPr>
          <w:ilvl w:val="0"/>
          <w:numId w:val="142"/>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 xml:space="preserve">Zamawiającemu przysługuje prawo potrącania należności z tytułu kar umownych </w:t>
      </w:r>
      <w:r>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odrębnego </w:t>
      </w:r>
      <w:proofErr w:type="gramStart"/>
      <w:r>
        <w:rPr>
          <w:rFonts w:ascii="Arial" w:eastAsia="Times New Roman" w:hAnsi="Arial" w:cs="Arial"/>
          <w:kern w:val="2"/>
          <w:lang w:eastAsia="pl-PL" w:bidi="hi-IN"/>
        </w:rPr>
        <w:t>oświadczenia  o</w:t>
      </w:r>
      <w:proofErr w:type="gramEnd"/>
      <w:r>
        <w:rPr>
          <w:rFonts w:ascii="Arial" w:eastAsia="Times New Roman" w:hAnsi="Arial" w:cs="Arial"/>
          <w:kern w:val="2"/>
          <w:lang w:eastAsia="pl-PL" w:bidi="hi-IN"/>
        </w:rPr>
        <w:t xml:space="preserve"> potrąceniu oraz bez wezwania do zapłaty, na co Wykonawca wyraża zgodę.</w:t>
      </w:r>
    </w:p>
    <w:p w:rsidR="00865E0F" w:rsidRDefault="00865E0F" w:rsidP="00F37E91">
      <w:pPr>
        <w:numPr>
          <w:ilvl w:val="0"/>
          <w:numId w:val="142"/>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865E0F" w:rsidRDefault="00865E0F" w:rsidP="00F37E91">
      <w:pPr>
        <w:numPr>
          <w:ilvl w:val="0"/>
          <w:numId w:val="142"/>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8 ust. 1 Umowy nie może przekroczyć 30% wynagrodzenia umownego brutto o którym mowa w § 4 ust. 4 Umowy.</w:t>
      </w:r>
    </w:p>
    <w:p w:rsidR="00865E0F" w:rsidRDefault="00865E0F" w:rsidP="00F37E91">
      <w:pPr>
        <w:numPr>
          <w:ilvl w:val="0"/>
          <w:numId w:val="142"/>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W przypadku odstąpienia od Umowy przez którąkolwiek ze Stron kary umowne naliczone w okresie trwania Umowy nie podlegają zwrotowi.</w:t>
      </w:r>
    </w:p>
    <w:p w:rsidR="00865E0F" w:rsidRDefault="00865E0F" w:rsidP="00F37E91">
      <w:pPr>
        <w:numPr>
          <w:ilvl w:val="0"/>
          <w:numId w:val="142"/>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865E0F" w:rsidRDefault="00865E0F" w:rsidP="00865E0F">
      <w:pPr>
        <w:suppressAutoHyphens/>
        <w:spacing w:after="0"/>
        <w:jc w:val="both"/>
        <w:rPr>
          <w:rFonts w:ascii="Arial" w:eastAsia="Times New Roman" w:hAnsi="Arial" w:cs="Arial"/>
          <w:lang w:eastAsia="pl-PL"/>
        </w:rPr>
      </w:pPr>
    </w:p>
    <w:p w:rsidR="00865E0F" w:rsidRDefault="00865E0F" w:rsidP="00865E0F">
      <w:pPr>
        <w:suppressAutoHyphens/>
        <w:spacing w:after="0"/>
        <w:jc w:val="both"/>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xml:space="preserve">                                                                      § 9.</w:t>
      </w:r>
    </w:p>
    <w:p w:rsidR="00865E0F" w:rsidRDefault="00865E0F" w:rsidP="00865E0F">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Odstąpienie od Umowy</w:t>
      </w:r>
    </w:p>
    <w:p w:rsidR="00865E0F" w:rsidRDefault="00865E0F" w:rsidP="00F37E91">
      <w:pPr>
        <w:numPr>
          <w:ilvl w:val="0"/>
          <w:numId w:val="14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Zamawiający może odstąpić od Umowy:</w:t>
      </w:r>
    </w:p>
    <w:p w:rsidR="00865E0F" w:rsidRDefault="00865E0F" w:rsidP="00865E0F">
      <w:pPr>
        <w:suppressAutoHyphens/>
        <w:spacing w:after="0"/>
        <w:ind w:left="709" w:hanging="283"/>
        <w:contextualSpacing/>
        <w:jc w:val="both"/>
        <w:rPr>
          <w:rFonts w:ascii="Arial" w:eastAsia="Times New Roman" w:hAnsi="Arial" w:cs="Arial"/>
          <w:lang w:eastAsia="pl-PL"/>
        </w:rPr>
      </w:pPr>
      <w:r>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A1A03" w:rsidRDefault="00865E0F" w:rsidP="00FA1A03">
      <w:pPr>
        <w:suppressAutoHyphens/>
        <w:spacing w:after="0"/>
        <w:ind w:left="426"/>
        <w:contextualSpacing/>
        <w:jc w:val="both"/>
        <w:rPr>
          <w:rFonts w:ascii="Arial" w:eastAsia="Times New Roman" w:hAnsi="Arial" w:cs="Arial"/>
          <w:lang w:eastAsia="pl-PL"/>
        </w:rPr>
      </w:pPr>
      <w:proofErr w:type="gramStart"/>
      <w:r>
        <w:rPr>
          <w:rFonts w:ascii="Arial" w:eastAsia="Times New Roman" w:hAnsi="Arial" w:cs="Arial"/>
          <w:lang w:eastAsia="pl-PL"/>
        </w:rPr>
        <w:t>2)</w:t>
      </w:r>
      <w:proofErr w:type="gramEnd"/>
      <w:r>
        <w:rPr>
          <w:rFonts w:ascii="Arial" w:eastAsia="Times New Roman" w:hAnsi="Arial" w:cs="Arial"/>
          <w:lang w:eastAsia="pl-PL"/>
        </w:rPr>
        <w:t xml:space="preserve"> jeżeli zachodzi co najmniej jedna z następujących okoliczności:</w:t>
      </w:r>
    </w:p>
    <w:p w:rsidR="00FA1A03" w:rsidRDefault="00865E0F" w:rsidP="00FA1A03">
      <w:pPr>
        <w:suppressAutoHyphens/>
        <w:spacing w:after="0"/>
        <w:ind w:left="426"/>
        <w:contextualSpacing/>
        <w:jc w:val="both"/>
        <w:rPr>
          <w:rFonts w:ascii="Arial" w:eastAsia="Times New Roman" w:hAnsi="Arial" w:cs="Arial"/>
          <w:lang w:eastAsia="pl-PL"/>
        </w:rPr>
      </w:pPr>
      <w:r>
        <w:rPr>
          <w:rFonts w:ascii="Arial" w:eastAsia="Times New Roman" w:hAnsi="Arial" w:cs="Arial"/>
          <w:lang w:eastAsia="pl-PL"/>
        </w:rPr>
        <w:t xml:space="preserve">a) dokonano zmiany Umowy z naruszeniem art. 454 i art. 455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rsidR="00865E0F" w:rsidRDefault="00865E0F" w:rsidP="00FA1A03">
      <w:pPr>
        <w:suppressAutoHyphens/>
        <w:spacing w:after="0"/>
        <w:ind w:left="426"/>
        <w:contextualSpacing/>
        <w:jc w:val="both"/>
        <w:rPr>
          <w:rFonts w:ascii="Arial" w:eastAsia="Times New Roman" w:hAnsi="Arial" w:cs="Arial"/>
          <w:lang w:eastAsia="pl-PL"/>
        </w:rPr>
      </w:pPr>
      <w:r>
        <w:rPr>
          <w:rFonts w:ascii="Arial" w:eastAsia="Times New Roman" w:hAnsi="Arial" w:cs="Arial"/>
          <w:lang w:eastAsia="pl-PL"/>
        </w:rPr>
        <w:t xml:space="preserve">b) Wykonawca w chwili zawarcia Umowy podlegał wykluczeniu na podstawie art. 108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rsidR="00865E0F" w:rsidRDefault="00865E0F" w:rsidP="00865E0F">
      <w:pPr>
        <w:suppressAutoHyphens/>
        <w:spacing w:after="0"/>
        <w:ind w:left="1134" w:hanging="283"/>
        <w:contextualSpacing/>
        <w:jc w:val="both"/>
        <w:rPr>
          <w:rFonts w:ascii="Arial" w:eastAsia="Times New Roman" w:hAnsi="Arial" w:cs="Arial"/>
          <w:lang w:eastAsia="pl-PL"/>
        </w:rPr>
      </w:pPr>
      <w:r>
        <w:rPr>
          <w:rFonts w:ascii="Arial" w:eastAsia="Times New Roman" w:hAnsi="Arial" w:cs="Arial"/>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865E0F" w:rsidRDefault="00865E0F" w:rsidP="00865E0F">
      <w:pPr>
        <w:suppressAutoHyphens/>
        <w:spacing w:after="0"/>
        <w:ind w:left="426" w:hanging="426"/>
        <w:contextualSpacing/>
        <w:jc w:val="both"/>
        <w:rPr>
          <w:rFonts w:ascii="Arial" w:eastAsia="Times New Roman" w:hAnsi="Arial" w:cs="Arial"/>
          <w:lang w:eastAsia="pl-PL"/>
        </w:rPr>
      </w:pPr>
      <w:r>
        <w:rPr>
          <w:rFonts w:ascii="Arial" w:eastAsia="Times New Roman" w:hAnsi="Arial" w:cs="Arial"/>
          <w:lang w:eastAsia="pl-PL"/>
        </w:rPr>
        <w:t xml:space="preserve">2.  W przypadku, o którym mowa w ust. 1 pkt 2 lit. a, Zamawiający odstępuje od </w:t>
      </w:r>
      <w:r w:rsidR="005244DD">
        <w:rPr>
          <w:rFonts w:ascii="Arial" w:eastAsia="Times New Roman" w:hAnsi="Arial" w:cs="Arial"/>
          <w:lang w:eastAsia="pl-PL"/>
        </w:rPr>
        <w:t>Umowy w</w:t>
      </w:r>
      <w:r>
        <w:rPr>
          <w:rFonts w:ascii="Arial" w:eastAsia="Times New Roman" w:hAnsi="Arial" w:cs="Arial"/>
          <w:lang w:eastAsia="pl-PL"/>
        </w:rPr>
        <w:t xml:space="preserve"> części, której zmiana dotyczy.</w:t>
      </w:r>
    </w:p>
    <w:p w:rsidR="00865E0F" w:rsidRDefault="00865E0F" w:rsidP="00865E0F">
      <w:pPr>
        <w:suppressAutoHyphens/>
        <w:spacing w:after="0"/>
        <w:ind w:left="426" w:hanging="426"/>
        <w:contextualSpacing/>
        <w:jc w:val="both"/>
        <w:rPr>
          <w:rFonts w:ascii="Arial" w:eastAsia="Times New Roman" w:hAnsi="Arial" w:cs="Arial"/>
          <w:lang w:eastAsia="pl-PL"/>
        </w:rPr>
      </w:pPr>
      <w:r>
        <w:rPr>
          <w:rFonts w:ascii="Arial" w:eastAsia="Times New Roman" w:hAnsi="Arial" w:cs="Arial"/>
          <w:lang w:eastAsia="pl-PL"/>
        </w:rPr>
        <w:t>3.  W przypadkach, o których mowa w ust. 1, Wykonawca może żądać wyłącznie wynagrodzenia należnego z tytułu wykonania części Umowy.</w:t>
      </w:r>
    </w:p>
    <w:p w:rsidR="00865E0F" w:rsidRDefault="00865E0F" w:rsidP="00865E0F">
      <w:p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4. Strony postanawiają, że oprócz przypadków określonych w kodeksie cywilnym, Zamawiającemu przysługuje prawo odstąpienia od Umowy w całości albo w części                                       w następujących przypadkach:</w:t>
      </w:r>
    </w:p>
    <w:p w:rsidR="00865E0F" w:rsidRDefault="00865E0F" w:rsidP="00F37E91">
      <w:pPr>
        <w:pStyle w:val="Akapitzlist"/>
        <w:numPr>
          <w:ilvl w:val="0"/>
          <w:numId w:val="136"/>
        </w:numPr>
        <w:spacing w:after="0"/>
        <w:jc w:val="both"/>
        <w:rPr>
          <w:rFonts w:ascii="Arial" w:hAnsi="Arial" w:cs="Arial"/>
        </w:rPr>
      </w:pPr>
      <w:r>
        <w:rPr>
          <w:rFonts w:ascii="Arial" w:hAnsi="Arial" w:cs="Arial"/>
        </w:rPr>
        <w:t>trzykrotnego przekroczenia terminów dostaw przez Wykonawcę lub trzykrotnego braku realizacji dostaw;</w:t>
      </w:r>
    </w:p>
    <w:p w:rsidR="00865E0F" w:rsidRDefault="00865E0F" w:rsidP="00F37E91">
      <w:pPr>
        <w:pStyle w:val="Akapitzlist"/>
        <w:numPr>
          <w:ilvl w:val="0"/>
          <w:numId w:val="136"/>
        </w:numPr>
        <w:spacing w:after="0"/>
        <w:jc w:val="both"/>
        <w:rPr>
          <w:rFonts w:ascii="Arial" w:hAnsi="Arial" w:cs="Arial"/>
        </w:rPr>
      </w:pPr>
      <w:r>
        <w:rPr>
          <w:rFonts w:ascii="Arial" w:hAnsi="Arial" w:cs="Arial"/>
        </w:rPr>
        <w:t>dwukrotnego dostarczenia towaru niespełniającego wymagań jakościowych, potwierdzonego wynikami badań w toku kontroli prewencyjnej lub reklamacji;</w:t>
      </w:r>
    </w:p>
    <w:p w:rsidR="00865E0F" w:rsidRDefault="00865E0F" w:rsidP="00F37E91">
      <w:pPr>
        <w:pStyle w:val="Akapitzlist"/>
        <w:numPr>
          <w:ilvl w:val="0"/>
          <w:numId w:val="136"/>
        </w:numPr>
        <w:spacing w:after="0"/>
        <w:jc w:val="both"/>
        <w:rPr>
          <w:rFonts w:ascii="Arial" w:hAnsi="Arial" w:cs="Arial"/>
        </w:rPr>
      </w:pPr>
      <w:r>
        <w:rPr>
          <w:rFonts w:ascii="Arial" w:hAnsi="Arial" w:cs="Arial"/>
        </w:rPr>
        <w:t>nakazania Zamawiającemu przez Wojskową Inspekcję Weterynaryjną lub Wojskową Inspekcję Sanitarną zaprzestania dalszego zaopatrywania się u Wykonawcy określonego w § 8 ust. 3 rozporządzenia Ministra Obrony Narodowej</w:t>
      </w:r>
      <w:r w:rsidR="00FA1A03">
        <w:rPr>
          <w:rFonts w:ascii="Arial" w:hAnsi="Arial" w:cs="Arial"/>
        </w:rPr>
        <w:t xml:space="preserve"> z dnia </w:t>
      </w:r>
      <w:r>
        <w:rPr>
          <w:rFonts w:ascii="Arial" w:hAnsi="Arial" w:cs="Arial"/>
        </w:rPr>
        <w:t>19 kwietnia 2004 r. w sprawie Wojskowej Inspekcji W</w:t>
      </w:r>
      <w:r w:rsidR="00FA1A03">
        <w:rPr>
          <w:rFonts w:ascii="Arial" w:hAnsi="Arial" w:cs="Arial"/>
        </w:rPr>
        <w:t xml:space="preserve">eterynaryjnej (Dz.U. z 2004 r. </w:t>
      </w:r>
      <w:r>
        <w:rPr>
          <w:rFonts w:ascii="Arial" w:hAnsi="Arial" w:cs="Arial"/>
        </w:rPr>
        <w:t>Nr 89, poz. 857 i Dz. U. z 2007 r. Nr 42, poz. 313);</w:t>
      </w:r>
    </w:p>
    <w:p w:rsidR="00865E0F" w:rsidRDefault="00865E0F" w:rsidP="00F37E91">
      <w:pPr>
        <w:numPr>
          <w:ilvl w:val="0"/>
          <w:numId w:val="136"/>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865E0F" w:rsidRDefault="00865E0F" w:rsidP="00F37E91">
      <w:pPr>
        <w:numPr>
          <w:ilvl w:val="0"/>
          <w:numId w:val="136"/>
        </w:numPr>
        <w:tabs>
          <w:tab w:val="num" w:pos="900"/>
        </w:tabs>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865E0F" w:rsidRDefault="00865E0F" w:rsidP="00F37E91">
      <w:pPr>
        <w:numPr>
          <w:ilvl w:val="0"/>
          <w:numId w:val="136"/>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dostaw i nie realizuje ich przez okres 3 dni kalendarzowych pomimo wezwania Zamawiającego;</w:t>
      </w:r>
    </w:p>
    <w:p w:rsidR="00865E0F" w:rsidRDefault="00865E0F" w:rsidP="00F37E91">
      <w:pPr>
        <w:numPr>
          <w:ilvl w:val="0"/>
          <w:numId w:val="136"/>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opóźnia się z wykonaniem dostaw pomimo wcześniejszego wezwania zamawiającego do jej realizacji o ponad 3 dni kalendarzowe;</w:t>
      </w:r>
    </w:p>
    <w:p w:rsidR="00865E0F" w:rsidRDefault="00865E0F" w:rsidP="00F37E91">
      <w:pPr>
        <w:numPr>
          <w:ilvl w:val="0"/>
          <w:numId w:val="136"/>
        </w:numPr>
        <w:tabs>
          <w:tab w:val="num" w:pos="900"/>
        </w:tabs>
        <w:suppressAutoHyphens/>
        <w:spacing w:after="0"/>
        <w:contextualSpacing/>
        <w:jc w:val="both"/>
        <w:rPr>
          <w:rFonts w:ascii="Arial" w:eastAsia="Calibri" w:hAnsi="Arial" w:cs="Arial"/>
          <w:lang w:eastAsia="pl-PL"/>
        </w:rPr>
      </w:pPr>
      <w:r>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865E0F" w:rsidRDefault="00865E0F" w:rsidP="00F37E91">
      <w:pPr>
        <w:numPr>
          <w:ilvl w:val="0"/>
          <w:numId w:val="136"/>
        </w:numPr>
        <w:suppressAutoHyphens/>
        <w:spacing w:after="0"/>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rsidR="00865E0F" w:rsidRDefault="00865E0F" w:rsidP="00F37E91">
      <w:pPr>
        <w:numPr>
          <w:ilvl w:val="0"/>
          <w:numId w:val="136"/>
        </w:numPr>
        <w:tabs>
          <w:tab w:val="num" w:pos="900"/>
        </w:tabs>
        <w:suppressAutoHyphens/>
        <w:spacing w:after="0"/>
        <w:jc w:val="both"/>
        <w:rPr>
          <w:rFonts w:ascii="Arial" w:eastAsia="Times New Roman" w:hAnsi="Arial" w:cs="Arial"/>
          <w:lang w:eastAsia="pl-PL"/>
        </w:rPr>
      </w:pPr>
      <w:r>
        <w:rPr>
          <w:rFonts w:ascii="Arial" w:eastAsia="Calibri" w:hAnsi="Arial" w:cs="Arial"/>
        </w:rPr>
        <w:t>Po bezskutecznym upływie dodatkowego terminu wyznaczonego Wykonawcy na usunięcia wad lub zmiany sposobu wykonania przedmiotu Umowy.</w:t>
      </w:r>
    </w:p>
    <w:p w:rsidR="00865E0F" w:rsidRDefault="00865E0F" w:rsidP="00F37E91">
      <w:pPr>
        <w:pStyle w:val="Akapitzlist"/>
        <w:numPr>
          <w:ilvl w:val="0"/>
          <w:numId w:val="142"/>
        </w:numPr>
        <w:suppressAutoHyphens/>
        <w:spacing w:after="0"/>
        <w:ind w:left="284" w:hanging="284"/>
        <w:jc w:val="both"/>
        <w:rPr>
          <w:rFonts w:ascii="Arial" w:eastAsia="Times New Roman" w:hAnsi="Arial" w:cs="Arial"/>
          <w:color w:val="000000"/>
          <w:lang w:eastAsia="pl-PL"/>
        </w:rPr>
      </w:pPr>
      <w:r>
        <w:rPr>
          <w:rFonts w:ascii="Arial" w:eastAsia="Times New Roman" w:hAnsi="Arial" w:cs="Arial"/>
          <w:lang w:eastAsia="pl-PL"/>
        </w:rPr>
        <w:t xml:space="preserve">Odstąpienie od Umowy z przyczyn określonych w ust. 1 i 4 </w:t>
      </w:r>
      <w:r>
        <w:rPr>
          <w:rFonts w:ascii="Arial" w:eastAsia="Times New Roman" w:hAnsi="Arial" w:cs="Arial"/>
          <w:color w:val="000000"/>
          <w:lang w:eastAsia="pl-PL"/>
        </w:rPr>
        <w:t>powinno nastąpić w terminie 7 dni kalendarzowych od powzięcia wiadomości o okolicznościach uzasadniających odstąpienie od Umowy.</w:t>
      </w:r>
    </w:p>
    <w:p w:rsidR="00865E0F" w:rsidRDefault="00865E0F" w:rsidP="00F37E91">
      <w:pPr>
        <w:numPr>
          <w:ilvl w:val="0"/>
          <w:numId w:val="142"/>
        </w:numPr>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Odstąpienie od Umowy powinno nastąpić w formie pisemnej z podaniem uzasadnienia pod rygorem nieważności.</w:t>
      </w:r>
    </w:p>
    <w:p w:rsidR="00865E0F" w:rsidRDefault="00865E0F" w:rsidP="00F37E91">
      <w:pPr>
        <w:numPr>
          <w:ilvl w:val="0"/>
          <w:numId w:val="142"/>
        </w:num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Odstąpienie od Umowy będzie wywierało skutek pomiędzy stronami Umowy z chwilą   doręczenia drugiej stron</w:t>
      </w:r>
      <w:r w:rsidR="00FA1A03">
        <w:rPr>
          <w:rFonts w:ascii="Arial" w:eastAsia="Times New Roman" w:hAnsi="Arial" w:cs="Arial"/>
          <w:color w:val="000000"/>
          <w:lang w:eastAsia="pl-PL"/>
        </w:rPr>
        <w:t xml:space="preserve">ie oświadczenia o odstąpieniu i będzie wywierało skutek </w:t>
      </w:r>
      <w:r>
        <w:rPr>
          <w:rFonts w:ascii="Arial" w:eastAsia="Times New Roman" w:hAnsi="Arial" w:cs="Arial"/>
          <w:color w:val="000000"/>
          <w:lang w:eastAsia="pl-PL"/>
        </w:rPr>
        <w:t xml:space="preserve">na przyszłość, przy zachowaniu w pełni przez Zamawiającego wszystkich uprawnień, które Zamawiający nabył przed datą złożenia oświadczenia o </w:t>
      </w:r>
      <w:r w:rsidR="00FA1A03">
        <w:rPr>
          <w:rFonts w:ascii="Arial" w:eastAsia="Times New Roman" w:hAnsi="Arial" w:cs="Arial"/>
          <w:color w:val="000000"/>
          <w:lang w:eastAsia="pl-PL"/>
        </w:rPr>
        <w:lastRenderedPageBreak/>
        <w:t xml:space="preserve">odstąpieniu, w tym </w:t>
      </w:r>
      <w:r>
        <w:rPr>
          <w:rFonts w:ascii="Arial" w:eastAsia="Times New Roman" w:hAnsi="Arial" w:cs="Arial"/>
          <w:color w:val="000000"/>
          <w:lang w:eastAsia="pl-PL"/>
        </w:rPr>
        <w:t>w szczególności uprawnień z rękojmi, gwarancji, kar umownych i odszkodowania.</w:t>
      </w:r>
    </w:p>
    <w:p w:rsidR="00865E0F" w:rsidRDefault="00865E0F" w:rsidP="00F37E91">
      <w:pPr>
        <w:numPr>
          <w:ilvl w:val="0"/>
          <w:numId w:val="142"/>
        </w:numPr>
        <w:suppressAutoHyphens/>
        <w:spacing w:after="0"/>
        <w:ind w:left="284" w:hanging="284"/>
        <w:contextualSpacing/>
        <w:jc w:val="both"/>
        <w:rPr>
          <w:rFonts w:ascii="Arial" w:eastAsia="Calibri" w:hAnsi="Arial" w:cs="Arial"/>
        </w:rPr>
      </w:pPr>
      <w:r>
        <w:rPr>
          <w:rFonts w:ascii="Arial" w:eastAsia="Calibri" w:hAnsi="Arial" w:cs="Arial"/>
        </w:rPr>
        <w:t xml:space="preserve">W przypadkach, o których mowa powyżej, Wykonawca może żądać jedynie wynagrodzenia </w:t>
      </w:r>
      <w:proofErr w:type="gramStart"/>
      <w:r>
        <w:rPr>
          <w:rFonts w:ascii="Arial" w:eastAsia="Calibri" w:hAnsi="Arial" w:cs="Arial"/>
        </w:rPr>
        <w:t>należnego  z</w:t>
      </w:r>
      <w:proofErr w:type="gramEnd"/>
      <w:r>
        <w:rPr>
          <w:rFonts w:ascii="Arial" w:eastAsia="Calibri" w:hAnsi="Arial" w:cs="Arial"/>
        </w:rPr>
        <w:t xml:space="preserve"> tytułu wykonanej części umowy.</w:t>
      </w:r>
    </w:p>
    <w:p w:rsidR="00865E0F" w:rsidRDefault="00865E0F" w:rsidP="00F37E91">
      <w:pPr>
        <w:numPr>
          <w:ilvl w:val="0"/>
          <w:numId w:val="142"/>
        </w:numPr>
        <w:suppressAutoHyphens/>
        <w:spacing w:after="0"/>
        <w:ind w:left="284" w:hanging="284"/>
        <w:contextualSpacing/>
        <w:jc w:val="both"/>
        <w:rPr>
          <w:rFonts w:ascii="Arial" w:eastAsia="Calibri" w:hAnsi="Arial" w:cs="Arial"/>
        </w:rPr>
      </w:pPr>
      <w:r>
        <w:rPr>
          <w:rFonts w:ascii="Arial" w:eastAsia="Times New Roman" w:hAnsi="Arial" w:cs="Arial"/>
          <w:lang w:eastAsia="pl-PL" w:bidi="he-IL"/>
        </w:rPr>
        <w:t>Każda ze Stron ma możliwość odstąpienia od Umowy w całości lub w części.</w:t>
      </w:r>
    </w:p>
    <w:p w:rsidR="00865E0F" w:rsidRDefault="00865E0F" w:rsidP="00865E0F">
      <w:pPr>
        <w:suppressAutoHyphens/>
        <w:spacing w:after="0"/>
        <w:contextualSpacing/>
        <w:jc w:val="both"/>
        <w:rPr>
          <w:rFonts w:ascii="Arial" w:eastAsia="Calibri" w:hAnsi="Arial" w:cs="Arial"/>
        </w:rPr>
      </w:pPr>
    </w:p>
    <w:p w:rsidR="00865E0F" w:rsidRDefault="00865E0F" w:rsidP="00865E0F">
      <w:pPr>
        <w:suppressAutoHyphens/>
        <w:spacing w:after="0" w:line="240" w:lineRule="auto"/>
        <w:rPr>
          <w:rFonts w:ascii="Arial" w:eastAsia="Calibri" w:hAnsi="Arial" w:cs="Arial"/>
          <w:b/>
          <w:bCs/>
        </w:rPr>
      </w:pPr>
      <w:r>
        <w:rPr>
          <w:rFonts w:ascii="Arial" w:eastAsia="Calibri" w:hAnsi="Arial" w:cs="Arial"/>
          <w:b/>
          <w:bCs/>
        </w:rPr>
        <w:t xml:space="preserve">                                                                       § 10.</w:t>
      </w:r>
    </w:p>
    <w:p w:rsidR="00865E0F" w:rsidRDefault="00865E0F" w:rsidP="00865E0F">
      <w:pPr>
        <w:suppressAutoHyphens/>
        <w:spacing w:after="0" w:line="240" w:lineRule="auto"/>
        <w:jc w:val="center"/>
        <w:rPr>
          <w:rFonts w:ascii="Arial" w:eastAsia="Calibri" w:hAnsi="Arial" w:cs="Arial"/>
          <w:b/>
          <w:bCs/>
        </w:rPr>
      </w:pPr>
      <w:r>
        <w:rPr>
          <w:rFonts w:ascii="Arial" w:eastAsia="Calibri" w:hAnsi="Arial" w:cs="Arial"/>
          <w:b/>
          <w:bCs/>
        </w:rPr>
        <w:t xml:space="preserve">  Zmiana Umowy</w:t>
      </w:r>
    </w:p>
    <w:p w:rsidR="00865E0F" w:rsidRDefault="00865E0F" w:rsidP="00865E0F">
      <w:pPr>
        <w:pStyle w:val="Akapitzlist"/>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1. Wszelkie zmiany treści zawartej Umowy w mogą być dokonane jedynie zgodnie                                   z treścią art. 455 ustawy Prawo zamówień publicznych (Dz.U. z 2021 r. poz. 1121 </w:t>
      </w:r>
      <w:proofErr w:type="spellStart"/>
      <w:r>
        <w:rPr>
          <w:rFonts w:ascii="Arial" w:eastAsia="Times New Roman" w:hAnsi="Arial" w:cs="Arial"/>
          <w:lang w:eastAsia="pl-PL"/>
        </w:rPr>
        <w:t>t.j</w:t>
      </w:r>
      <w:proofErr w:type="spellEnd"/>
      <w:r>
        <w:rPr>
          <w:rFonts w:ascii="Arial" w:eastAsia="Times New Roman" w:hAnsi="Arial" w:cs="Arial"/>
          <w:lang w:eastAsia="pl-PL"/>
        </w:rPr>
        <w:t>.) i niniejszej Umowy za zgodą obu stron wyrażoną w aneksie do Umowy, sporządzonym w formie pisemnej pod rygorem nieważności.</w:t>
      </w:r>
    </w:p>
    <w:p w:rsidR="00865E0F" w:rsidRDefault="00865E0F" w:rsidP="00865E0F">
      <w:pPr>
        <w:spacing w:after="0"/>
        <w:ind w:left="426" w:hanging="426"/>
        <w:contextualSpacing/>
        <w:jc w:val="both"/>
        <w:rPr>
          <w:rFonts w:ascii="Arial" w:eastAsia="Calibri" w:hAnsi="Arial" w:cs="Arial"/>
          <w:color w:val="FF0000"/>
        </w:rPr>
      </w:pPr>
      <w:r>
        <w:rPr>
          <w:rFonts w:ascii="Arial" w:eastAsia="Calibri" w:hAnsi="Arial" w:cs="Arial"/>
          <w:color w:val="000000"/>
        </w:rPr>
        <w:t>2.</w:t>
      </w:r>
      <w:r>
        <w:rPr>
          <w:rFonts w:ascii="Arial" w:eastAsia="Calibri" w:hAnsi="Arial" w:cs="Arial"/>
          <w:color w:val="FF0000"/>
        </w:rPr>
        <w:t xml:space="preserve">  </w:t>
      </w:r>
      <w:r>
        <w:rPr>
          <w:rFonts w:ascii="Arial" w:eastAsia="Calibri" w:hAnsi="Arial" w:cs="Arial"/>
          <w:b/>
        </w:rPr>
        <w:t>Stosownie do treści art. 455 ustawy Prawo zamówień publicznych Zamawiający przewiduje możliwość zmiany postanowień zawartej Umowy w następujących przypadkach i warunkach:</w:t>
      </w:r>
    </w:p>
    <w:p w:rsidR="00865E0F" w:rsidRDefault="00865E0F" w:rsidP="00F37E91">
      <w:pPr>
        <w:numPr>
          <w:ilvl w:val="0"/>
          <w:numId w:val="144"/>
        </w:numPr>
        <w:suppressAutoHyphens/>
        <w:spacing w:after="0"/>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rsidR="00865E0F" w:rsidRDefault="00865E0F" w:rsidP="00865E0F">
      <w:pPr>
        <w:spacing w:after="0"/>
        <w:ind w:left="720"/>
        <w:contextualSpacing/>
        <w:rPr>
          <w:rFonts w:ascii="Arial" w:eastAsia="Calibri" w:hAnsi="Arial" w:cs="Arial"/>
        </w:rPr>
      </w:pPr>
      <w:r>
        <w:rPr>
          <w:rFonts w:ascii="Arial" w:eastAsia="Calibri" w:hAnsi="Arial" w:cs="Arial"/>
        </w:rPr>
        <w:t xml:space="preserve">- gdy jego wykonanie w pierwotnym zakresie nie leży w interesie publicznym, </w:t>
      </w:r>
    </w:p>
    <w:p w:rsidR="00865E0F" w:rsidRDefault="00865E0F" w:rsidP="00865E0F">
      <w:pPr>
        <w:spacing w:after="0"/>
        <w:ind w:left="851" w:hanging="131"/>
        <w:contextualSpacing/>
        <w:rPr>
          <w:rFonts w:ascii="Arial" w:eastAsia="Calibri" w:hAnsi="Arial" w:cs="Arial"/>
          <w:lang w:eastAsia="pl-PL"/>
        </w:rPr>
      </w:pPr>
      <w:r>
        <w:rPr>
          <w:rFonts w:ascii="Arial" w:eastAsia="Calibri" w:hAnsi="Arial" w:cs="Arial"/>
        </w:rPr>
        <w:t>-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865E0F" w:rsidRDefault="00865E0F" w:rsidP="00F37E91">
      <w:pPr>
        <w:numPr>
          <w:ilvl w:val="0"/>
          <w:numId w:val="144"/>
        </w:numPr>
        <w:suppressAutoHyphens/>
        <w:spacing w:after="0"/>
        <w:contextualSpacing/>
        <w:jc w:val="both"/>
        <w:rPr>
          <w:rFonts w:ascii="Arial" w:eastAsia="Calibri" w:hAnsi="Arial" w:cs="Arial"/>
          <w:b/>
        </w:rPr>
      </w:pPr>
      <w:r>
        <w:rPr>
          <w:rFonts w:ascii="Arial" w:eastAsia="Calibri" w:hAnsi="Arial" w:cs="Arial"/>
          <w:lang w:eastAsia="pl-PL"/>
        </w:rPr>
        <w:t>zmiana terminu realizacji przedmiotu Umowy, w przypadku:</w:t>
      </w:r>
    </w:p>
    <w:p w:rsidR="00865E0F" w:rsidRDefault="00865E0F" w:rsidP="00F37E91">
      <w:pPr>
        <w:numPr>
          <w:ilvl w:val="0"/>
          <w:numId w:val="145"/>
        </w:numPr>
        <w:suppressAutoHyphens/>
        <w:spacing w:after="0"/>
        <w:contextualSpacing/>
        <w:jc w:val="both"/>
        <w:rPr>
          <w:rFonts w:ascii="Arial" w:eastAsia="Calibri" w:hAnsi="Arial" w:cs="Arial"/>
          <w:b/>
        </w:rPr>
      </w:pPr>
      <w:r>
        <w:rPr>
          <w:rFonts w:ascii="Arial" w:eastAsia="Calibri" w:hAnsi="Arial" w:cs="Arial"/>
        </w:rPr>
        <w:t>gdy zachowanie pierwotnie określonego terminu nie leży w interesie publicznym</w:t>
      </w:r>
      <w:r>
        <w:rPr>
          <w:rFonts w:ascii="Arial" w:eastAsia="Calibri" w:hAnsi="Arial" w:cs="Arial"/>
          <w:b/>
        </w:rPr>
        <w:t>,</w:t>
      </w:r>
    </w:p>
    <w:p w:rsidR="00865E0F" w:rsidRDefault="00865E0F" w:rsidP="00F37E91">
      <w:pPr>
        <w:numPr>
          <w:ilvl w:val="0"/>
          <w:numId w:val="145"/>
        </w:numPr>
        <w:suppressAutoHyphens/>
        <w:spacing w:after="0"/>
        <w:contextualSpacing/>
        <w:jc w:val="both"/>
        <w:rPr>
          <w:rFonts w:ascii="Arial" w:eastAsia="Calibri" w:hAnsi="Arial" w:cs="Arial"/>
          <w:b/>
        </w:rPr>
      </w:pPr>
      <w:r>
        <w:rPr>
          <w:rFonts w:ascii="Arial" w:eastAsia="Calibri" w:hAnsi="Arial" w:cs="Arial"/>
        </w:rPr>
        <w:t>działania siły wyższej, uniemożliwiającej wykonanie dostaw w określonym pierwotnie terminie,</w:t>
      </w:r>
    </w:p>
    <w:p w:rsidR="00865E0F" w:rsidRDefault="00865E0F" w:rsidP="00F37E91">
      <w:pPr>
        <w:numPr>
          <w:ilvl w:val="0"/>
          <w:numId w:val="145"/>
        </w:numPr>
        <w:suppressAutoHyphens/>
        <w:spacing w:after="0"/>
        <w:contextualSpacing/>
        <w:jc w:val="both"/>
        <w:rPr>
          <w:rFonts w:ascii="Arial" w:eastAsia="Calibri" w:hAnsi="Arial" w:cs="Arial"/>
          <w:b/>
        </w:rPr>
      </w:pPr>
      <w:r>
        <w:rPr>
          <w:rFonts w:ascii="Arial" w:eastAsia="Calibri" w:hAnsi="Arial" w:cs="Arial"/>
        </w:rPr>
        <w:t>konieczności zmniejszenia zakresu przedmiotu Umowy, gdy jego wykonanie                              w pierwotnym zakresie nie leży w interesie publicznym, w</w:t>
      </w:r>
      <w:r>
        <w:rPr>
          <w:rFonts w:ascii="Arial" w:eastAsia="Calibri" w:hAnsi="Arial" w:cs="Arial"/>
          <w:lang w:eastAsia="pl-PL"/>
        </w:rPr>
        <w:t xml:space="preserve"> przypadku ograniczenia lub braku środków finansowych na realizację przedmiotu Umowy, skutkujących wstrzymaniem lub zaniechaniem dostaw,</w:t>
      </w:r>
    </w:p>
    <w:p w:rsidR="00865E0F" w:rsidRDefault="00865E0F" w:rsidP="00F37E91">
      <w:pPr>
        <w:numPr>
          <w:ilvl w:val="0"/>
          <w:numId w:val="145"/>
        </w:numPr>
        <w:suppressAutoHyphens/>
        <w:spacing w:after="0"/>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rsidR="00865E0F" w:rsidRDefault="00865E0F" w:rsidP="00F37E91">
      <w:pPr>
        <w:numPr>
          <w:ilvl w:val="0"/>
          <w:numId w:val="144"/>
        </w:numPr>
        <w:suppressAutoHyphens/>
        <w:spacing w:after="0"/>
        <w:contextualSpacing/>
        <w:jc w:val="both"/>
        <w:rPr>
          <w:rFonts w:ascii="Arial" w:eastAsia="Calibri" w:hAnsi="Arial" w:cs="Arial"/>
        </w:rPr>
      </w:pPr>
      <w:r>
        <w:rPr>
          <w:rFonts w:ascii="Arial" w:eastAsia="Calibri" w:hAnsi="Arial" w:cs="Arial"/>
          <w:b/>
          <w:lang w:eastAsia="pl-PL"/>
        </w:rPr>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Pr>
          <w:rFonts w:ascii="Arial" w:eastAsia="Calibri" w:hAnsi="Arial" w:cs="Arial"/>
          <w:b/>
          <w:lang w:eastAsia="pl-PL"/>
        </w:rPr>
        <w:t>do kwoty …………… zł netto, ……………</w:t>
      </w:r>
      <w:proofErr w:type="gramStart"/>
      <w:r>
        <w:rPr>
          <w:rFonts w:ascii="Arial" w:eastAsia="Calibri" w:hAnsi="Arial" w:cs="Arial"/>
          <w:b/>
          <w:lang w:eastAsia="pl-PL"/>
        </w:rPr>
        <w:t>…….</w:t>
      </w:r>
      <w:proofErr w:type="gramEnd"/>
      <w:r>
        <w:rPr>
          <w:rFonts w:ascii="Arial" w:eastAsia="Calibri" w:hAnsi="Arial" w:cs="Arial"/>
          <w:b/>
          <w:lang w:eastAsia="pl-PL"/>
        </w:rPr>
        <w:t>. zł brutto.</w:t>
      </w:r>
    </w:p>
    <w:p w:rsidR="00865E0F" w:rsidRDefault="00865E0F" w:rsidP="00865E0F">
      <w:pPr>
        <w:suppressAutoHyphens/>
        <w:spacing w:after="0"/>
        <w:ind w:left="284" w:hanging="284"/>
        <w:contextualSpacing/>
        <w:jc w:val="both"/>
        <w:rPr>
          <w:rFonts w:ascii="Arial" w:eastAsia="Calibri" w:hAnsi="Arial" w:cs="Arial"/>
          <w:b/>
        </w:rPr>
      </w:pPr>
      <w:r>
        <w:rPr>
          <w:rFonts w:ascii="Arial" w:eastAsia="Calibri" w:hAnsi="Arial" w:cs="Arial"/>
          <w:lang w:eastAsia="pl-PL"/>
        </w:rPr>
        <w:t>3.</w:t>
      </w:r>
      <w:r>
        <w:rPr>
          <w:rFonts w:ascii="Arial" w:eastAsia="Calibri" w:hAnsi="Arial" w:cs="Arial"/>
          <w:b/>
          <w:lang w:eastAsia="pl-PL"/>
        </w:rPr>
        <w:t xml:space="preserve"> Zmiany Umowy przewidziane w ust. 2 dopuszczalne są na następujących warunkach:</w:t>
      </w:r>
    </w:p>
    <w:p w:rsidR="00865E0F" w:rsidRDefault="00865E0F" w:rsidP="00865E0F">
      <w:pPr>
        <w:spacing w:after="0"/>
        <w:ind w:left="720"/>
        <w:jc w:val="both"/>
        <w:rPr>
          <w:rFonts w:ascii="Arial" w:eastAsia="Calibri" w:hAnsi="Arial" w:cs="Arial"/>
        </w:rPr>
      </w:pPr>
      <w:r>
        <w:rPr>
          <w:rFonts w:ascii="Arial" w:eastAsia="Calibri" w:hAnsi="Arial" w:cs="Arial"/>
          <w:b/>
        </w:rPr>
        <w:t>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 xml:space="preserve">przedmiotu Umowy w granicach uzasadnionego interesu </w:t>
      </w:r>
      <w:proofErr w:type="gramStart"/>
      <w:r>
        <w:rPr>
          <w:rFonts w:ascii="Arial" w:eastAsia="Calibri" w:hAnsi="Arial" w:cs="Arial"/>
        </w:rPr>
        <w:t>publicznego,</w:t>
      </w:r>
      <w:proofErr w:type="gramEnd"/>
      <w:r>
        <w:rPr>
          <w:rFonts w:ascii="Arial" w:eastAsia="Calibri" w:hAnsi="Arial" w:cs="Arial"/>
        </w:rPr>
        <w:t xml:space="preserve"> lub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865E0F" w:rsidRDefault="00865E0F" w:rsidP="00865E0F">
      <w:pPr>
        <w:spacing w:after="0"/>
        <w:ind w:left="720"/>
        <w:jc w:val="both"/>
        <w:rPr>
          <w:rFonts w:ascii="Arial" w:eastAsia="Calibri" w:hAnsi="Arial" w:cs="Arial"/>
        </w:rPr>
      </w:pPr>
      <w:r>
        <w:rPr>
          <w:rFonts w:ascii="Arial" w:eastAsia="Calibri" w:hAnsi="Arial" w:cs="Arial"/>
          <w:b/>
        </w:rPr>
        <w:t>pkt 2)</w:t>
      </w:r>
      <w:r>
        <w:rPr>
          <w:rFonts w:ascii="Arial" w:eastAsia="Calibri" w:hAnsi="Arial" w:cs="Arial"/>
        </w:rPr>
        <w:t xml:space="preserve"> </w:t>
      </w:r>
      <w:proofErr w:type="gramStart"/>
      <w:r>
        <w:rPr>
          <w:rFonts w:ascii="Arial" w:eastAsia="Calibri" w:hAnsi="Arial" w:cs="Arial"/>
        </w:rPr>
        <w:t xml:space="preserve">–  </w:t>
      </w:r>
      <w:r>
        <w:rPr>
          <w:rFonts w:ascii="Arial" w:eastAsia="Calibri" w:hAnsi="Arial" w:cs="Arial"/>
          <w:b/>
        </w:rPr>
        <w:t>zmiana</w:t>
      </w:r>
      <w:proofErr w:type="gramEnd"/>
      <w:r>
        <w:rPr>
          <w:rFonts w:ascii="Arial" w:eastAsia="Calibri" w:hAnsi="Arial" w:cs="Arial"/>
          <w:b/>
        </w:rPr>
        <w:t xml:space="preserve"> terminu realizacji </w:t>
      </w:r>
      <w:r>
        <w:rPr>
          <w:rFonts w:ascii="Arial" w:eastAsia="Calibri" w:hAnsi="Arial" w:cs="Arial"/>
        </w:rPr>
        <w:t>przedmiotu Umowy:</w:t>
      </w:r>
    </w:p>
    <w:p w:rsidR="00865E0F" w:rsidRDefault="00865E0F" w:rsidP="00865E0F">
      <w:pPr>
        <w:spacing w:after="0"/>
        <w:ind w:left="720"/>
        <w:jc w:val="both"/>
        <w:rPr>
          <w:rFonts w:ascii="Arial" w:eastAsia="Calibri" w:hAnsi="Arial" w:cs="Arial"/>
        </w:rPr>
      </w:pPr>
      <w:r>
        <w:rPr>
          <w:rFonts w:ascii="Arial" w:eastAsia="Calibri" w:hAnsi="Arial" w:cs="Arial"/>
        </w:rPr>
        <w:t xml:space="preserve"> a) – o okres umożliwiający osiągnięcie uzasadnionego interesu publicznego,       </w:t>
      </w:r>
    </w:p>
    <w:p w:rsidR="00865E0F" w:rsidRDefault="00865E0F" w:rsidP="00865E0F">
      <w:pPr>
        <w:spacing w:after="0"/>
        <w:ind w:left="720"/>
        <w:jc w:val="both"/>
        <w:rPr>
          <w:rFonts w:ascii="Arial" w:eastAsia="Calibri" w:hAnsi="Arial" w:cs="Arial"/>
        </w:rPr>
      </w:pPr>
      <w:r>
        <w:rPr>
          <w:rFonts w:ascii="Arial" w:eastAsia="Calibri" w:hAnsi="Arial" w:cs="Arial"/>
        </w:rPr>
        <w:t xml:space="preserve"> b) – o okres działania siły wyższej oraz potrzebny do usunięcia skutków tego działania,</w:t>
      </w:r>
    </w:p>
    <w:p w:rsidR="00865E0F" w:rsidRDefault="00865E0F" w:rsidP="00865E0F">
      <w:pPr>
        <w:spacing w:after="0"/>
        <w:ind w:left="720"/>
        <w:jc w:val="both"/>
        <w:rPr>
          <w:rFonts w:ascii="Arial" w:eastAsia="Calibri" w:hAnsi="Arial" w:cs="Arial"/>
        </w:rPr>
      </w:pPr>
      <w:r>
        <w:rPr>
          <w:rFonts w:ascii="Arial" w:eastAsia="Calibri" w:hAnsi="Arial" w:cs="Arial"/>
        </w:rPr>
        <w:lastRenderedPageBreak/>
        <w:t xml:space="preserve"> c) – o okres proporcjonalny do zmniejszonego zakresu, spowodowanego </w:t>
      </w:r>
      <w:r>
        <w:rPr>
          <w:rFonts w:ascii="Arial" w:eastAsia="Calibri" w:hAnsi="Arial" w:cs="Arial"/>
          <w:lang w:eastAsia="pl-PL"/>
        </w:rPr>
        <w:t xml:space="preserve">ograniczeniem lub brakiem środków finansowych na realizację przedmiotu Umowy, </w:t>
      </w:r>
    </w:p>
    <w:p w:rsidR="00865E0F" w:rsidRDefault="00865E0F" w:rsidP="00865E0F">
      <w:pPr>
        <w:spacing w:after="0"/>
        <w:ind w:left="720"/>
        <w:jc w:val="both"/>
        <w:rPr>
          <w:rFonts w:ascii="Arial" w:eastAsia="Calibri" w:hAnsi="Arial" w:cs="Arial"/>
        </w:rPr>
      </w:pPr>
      <w:r>
        <w:rPr>
          <w:rFonts w:ascii="Arial" w:eastAsia="Calibri" w:hAnsi="Arial" w:cs="Arial"/>
        </w:rPr>
        <w:t xml:space="preserve"> d) – o czas trwania niesprzyjających warunków atmosferycznych,</w:t>
      </w:r>
    </w:p>
    <w:p w:rsidR="00865E0F" w:rsidRDefault="00865E0F" w:rsidP="00865E0F">
      <w:pPr>
        <w:spacing w:after="0"/>
        <w:ind w:left="720"/>
        <w:jc w:val="both"/>
        <w:rPr>
          <w:rFonts w:ascii="Arial" w:eastAsia="Calibri" w:hAnsi="Arial" w:cs="Arial"/>
        </w:rPr>
      </w:pPr>
      <w:r>
        <w:rPr>
          <w:rFonts w:ascii="Arial" w:eastAsia="Calibri" w:hAnsi="Arial" w:cs="Arial"/>
        </w:rPr>
        <w:t xml:space="preserve"> e) – o uzasadniony okres wynikający ze zmiany przepisów prawa.</w:t>
      </w:r>
    </w:p>
    <w:p w:rsidR="00865E0F" w:rsidRDefault="00865E0F" w:rsidP="00865E0F">
      <w:pPr>
        <w:spacing w:after="0"/>
        <w:ind w:left="720"/>
        <w:jc w:val="both"/>
        <w:rPr>
          <w:rFonts w:ascii="Arial" w:eastAsia="Calibri" w:hAnsi="Arial" w:cs="Arial"/>
        </w:rPr>
      </w:pPr>
      <w:r>
        <w:rPr>
          <w:rFonts w:ascii="Arial" w:eastAsia="Calibri" w:hAnsi="Arial" w:cs="Arial"/>
          <w:b/>
        </w:rPr>
        <w:t>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dostaw przygotowanych przez Wykonawcę, a zatwierdzonych przez Zamawiającego.</w:t>
      </w:r>
    </w:p>
    <w:p w:rsidR="00865E0F" w:rsidRDefault="00865E0F" w:rsidP="00865E0F">
      <w:pPr>
        <w:suppressAutoHyphens/>
        <w:spacing w:after="0"/>
        <w:ind w:left="284" w:hanging="284"/>
        <w:contextualSpacing/>
        <w:jc w:val="both"/>
        <w:rPr>
          <w:rFonts w:ascii="Arial" w:eastAsia="Calibri" w:hAnsi="Arial" w:cs="Arial"/>
          <w:b/>
        </w:rPr>
      </w:pPr>
      <w:r>
        <w:rPr>
          <w:rFonts w:ascii="Arial" w:eastAsia="Calibri" w:hAnsi="Arial" w:cs="Arial"/>
        </w:rPr>
        <w:t>4.</w:t>
      </w:r>
      <w:r>
        <w:rPr>
          <w:rFonts w:ascii="Arial" w:eastAsia="Calibri" w:hAnsi="Arial" w:cs="Arial"/>
          <w:b/>
        </w:rPr>
        <w:t xml:space="preserve"> Poza przypadkami, o których mowa w ust. 2 i 3, dopuszczalna jest zmiana postanowień zawartej Umowy w okolicznościach:</w:t>
      </w:r>
    </w:p>
    <w:p w:rsidR="00865E0F" w:rsidRDefault="00865E0F" w:rsidP="00F37E91">
      <w:pPr>
        <w:numPr>
          <w:ilvl w:val="0"/>
          <w:numId w:val="146"/>
        </w:numPr>
        <w:suppressAutoHyphens/>
        <w:spacing w:after="0"/>
        <w:ind w:left="993" w:hanging="284"/>
        <w:contextualSpacing/>
        <w:jc w:val="both"/>
        <w:rPr>
          <w:rFonts w:ascii="Arial" w:eastAsia="Calibri" w:hAnsi="Arial" w:cs="Arial"/>
          <w:lang w:eastAsia="pl-PL"/>
        </w:rPr>
      </w:pPr>
      <w:r>
        <w:rPr>
          <w:rFonts w:ascii="Arial" w:eastAsia="Calibri" w:hAnsi="Arial" w:cs="Arial"/>
          <w:lang w:eastAsia="pl-PL"/>
        </w:rPr>
        <w:t xml:space="preserve">W przypadku zmiany osób upoważnionych jako przedstawicieli stron Umowy, </w:t>
      </w:r>
      <w:r>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865E0F" w:rsidRDefault="00865E0F" w:rsidP="00F37E91">
      <w:pPr>
        <w:numPr>
          <w:ilvl w:val="0"/>
          <w:numId w:val="146"/>
        </w:numPr>
        <w:suppressAutoHyphens/>
        <w:spacing w:after="0"/>
        <w:ind w:left="993" w:hanging="284"/>
        <w:contextualSpacing/>
        <w:jc w:val="both"/>
        <w:rPr>
          <w:rFonts w:ascii="Arial" w:eastAsia="Calibri" w:hAnsi="Arial" w:cs="Arial"/>
        </w:rPr>
      </w:pPr>
      <w:r>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Pr>
          <w:rFonts w:ascii="Arial" w:eastAsia="Calibri" w:hAnsi="Arial" w:cs="Arial"/>
        </w:rPr>
        <w:t>Pzp</w:t>
      </w:r>
      <w:proofErr w:type="spellEnd"/>
      <w:r>
        <w:rPr>
          <w:rFonts w:ascii="Arial" w:eastAsia="Calibri" w:hAnsi="Arial" w:cs="Arial"/>
        </w:rPr>
        <w:t>.</w:t>
      </w:r>
    </w:p>
    <w:p w:rsidR="00865E0F" w:rsidRDefault="00865E0F" w:rsidP="00865E0F">
      <w:pPr>
        <w:suppressAutoHyphens/>
        <w:spacing w:after="0"/>
        <w:ind w:left="284" w:hanging="284"/>
        <w:contextualSpacing/>
        <w:jc w:val="both"/>
        <w:rPr>
          <w:rFonts w:ascii="Arial" w:eastAsia="Calibri" w:hAnsi="Arial" w:cs="Arial"/>
        </w:rPr>
      </w:pPr>
      <w:r>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865E0F" w:rsidRDefault="00865E0F" w:rsidP="00865E0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11.</w:t>
      </w:r>
    </w:p>
    <w:p w:rsidR="00865E0F" w:rsidRDefault="00865E0F" w:rsidP="00865E0F">
      <w:pPr>
        <w:spacing w:after="0"/>
        <w:contextualSpacing/>
        <w:jc w:val="center"/>
        <w:rPr>
          <w:rFonts w:ascii="Arial" w:eastAsia="Calibri" w:hAnsi="Arial" w:cs="Arial"/>
          <w:b/>
          <w:bCs/>
        </w:rPr>
      </w:pPr>
      <w:r>
        <w:rPr>
          <w:rFonts w:ascii="Arial" w:eastAsia="Calibri" w:hAnsi="Arial" w:cs="Arial"/>
          <w:b/>
          <w:bCs/>
        </w:rPr>
        <w:t>Kontrola jakości</w:t>
      </w:r>
    </w:p>
    <w:p w:rsidR="00865E0F" w:rsidRDefault="00865E0F" w:rsidP="00F37E91">
      <w:pPr>
        <w:numPr>
          <w:ilvl w:val="0"/>
          <w:numId w:val="137"/>
        </w:numPr>
        <w:tabs>
          <w:tab w:val="num" w:pos="426"/>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Zamawiającemu przysługuje prawo kontroli procesu wykonania </w:t>
      </w:r>
      <w:r>
        <w:rPr>
          <w:rFonts w:ascii="Arial" w:eastAsia="Times New Roman" w:hAnsi="Arial" w:cs="Arial"/>
          <w:lang w:eastAsia="pl-PL"/>
        </w:rPr>
        <w:t>dostaw</w:t>
      </w:r>
      <w:r>
        <w:rPr>
          <w:rFonts w:ascii="Arial" w:eastAsia="Times New Roman" w:hAnsi="Arial" w:cs="Arial"/>
          <w:lang w:val="x-none" w:eastAsia="pl-PL"/>
        </w:rPr>
        <w:t xml:space="preserve"> w trakcie ich realizacji. Jeżeli Wykonawca będzie realizował </w:t>
      </w:r>
      <w:r>
        <w:rPr>
          <w:rFonts w:ascii="Arial" w:eastAsia="Times New Roman" w:hAnsi="Arial" w:cs="Arial"/>
          <w:lang w:eastAsia="pl-PL"/>
        </w:rPr>
        <w:t>dostawy</w:t>
      </w:r>
      <w:r>
        <w:rPr>
          <w:rFonts w:ascii="Arial" w:eastAsia="Times New Roman" w:hAnsi="Arial" w:cs="Arial"/>
          <w:lang w:val="x-none" w:eastAsia="pl-PL"/>
        </w:rPr>
        <w:t xml:space="preserve"> w sposób wadliwy albo sprzeczny </w:t>
      </w:r>
      <w:r>
        <w:rPr>
          <w:rFonts w:ascii="Arial" w:eastAsia="Times New Roman" w:hAnsi="Arial" w:cs="Arial"/>
          <w:lang w:eastAsia="pl-PL"/>
        </w:rPr>
        <w:t xml:space="preserve"> </w:t>
      </w:r>
      <w:r>
        <w:rPr>
          <w:rFonts w:ascii="Arial" w:eastAsia="Times New Roman" w:hAnsi="Arial" w:cs="Arial"/>
          <w:lang w:val="x-none" w:eastAsia="pl-PL"/>
        </w:rPr>
        <w:t xml:space="preserve">z </w:t>
      </w:r>
      <w:r>
        <w:rPr>
          <w:rFonts w:ascii="Arial" w:eastAsia="Times New Roman" w:hAnsi="Arial" w:cs="Arial"/>
          <w:lang w:eastAsia="pl-PL"/>
        </w:rPr>
        <w:t>U</w:t>
      </w:r>
      <w:r>
        <w:rPr>
          <w:rFonts w:ascii="Arial" w:eastAsia="Times New Roman" w:hAnsi="Arial" w:cs="Arial"/>
          <w:lang w:val="x-none" w:eastAsia="pl-PL"/>
        </w:rPr>
        <w:t>mową, Zamawiający ma prawo wezwać go do usunięcia wad lub zmiany sposobu wykonania</w:t>
      </w:r>
      <w:r>
        <w:rPr>
          <w:rFonts w:ascii="Arial" w:eastAsia="Times New Roman" w:hAnsi="Arial" w:cs="Arial"/>
          <w:lang w:eastAsia="pl-PL"/>
        </w:rPr>
        <w:t xml:space="preserve"> przedmiotu Umowy</w:t>
      </w:r>
      <w:r>
        <w:rPr>
          <w:rFonts w:ascii="Arial" w:eastAsia="Times New Roman" w:hAnsi="Arial" w:cs="Arial"/>
          <w:lang w:val="x-none" w:eastAsia="pl-PL"/>
        </w:rPr>
        <w:t xml:space="preserve"> i wyznaczyć mu w tym celu odpowiedni termin, potwierdzając ten fakt na piśmie.</w:t>
      </w:r>
    </w:p>
    <w:p w:rsidR="00865E0F" w:rsidRDefault="00865E0F" w:rsidP="00F37E91">
      <w:pPr>
        <w:numPr>
          <w:ilvl w:val="0"/>
          <w:numId w:val="137"/>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Wykonawca zobowiązuje się na własny koszt usunąć wady spowodowane przez siebie w trakcie </w:t>
      </w:r>
      <w:r>
        <w:rPr>
          <w:rFonts w:ascii="Arial" w:eastAsia="Times New Roman" w:hAnsi="Arial" w:cs="Arial"/>
          <w:lang w:eastAsia="pl-PL"/>
        </w:rPr>
        <w:t>realizacji dostaw</w:t>
      </w:r>
      <w:r>
        <w:rPr>
          <w:rFonts w:ascii="Arial" w:eastAsia="Times New Roman" w:hAnsi="Arial" w:cs="Arial"/>
          <w:lang w:val="x-none" w:eastAsia="pl-PL"/>
        </w:rPr>
        <w:t xml:space="preserve">, dokonując poprawek bądź ponownego wykonania wadliwie wykonanych </w:t>
      </w:r>
      <w:r>
        <w:rPr>
          <w:rFonts w:ascii="Arial" w:eastAsia="Times New Roman" w:hAnsi="Arial" w:cs="Arial"/>
          <w:lang w:eastAsia="pl-PL"/>
        </w:rPr>
        <w:t>dostaw</w:t>
      </w:r>
      <w:r>
        <w:rPr>
          <w:rFonts w:ascii="Arial" w:eastAsia="Times New Roman" w:hAnsi="Arial" w:cs="Arial"/>
          <w:lang w:val="x-none" w:eastAsia="pl-PL"/>
        </w:rPr>
        <w:t xml:space="preserve">, w terminie wyznaczonym przez przedstawiciela </w:t>
      </w:r>
      <w:r>
        <w:rPr>
          <w:rFonts w:ascii="Arial" w:eastAsia="Times New Roman" w:hAnsi="Arial" w:cs="Arial"/>
          <w:lang w:eastAsia="pl-PL"/>
        </w:rPr>
        <w:t>Z</w:t>
      </w:r>
      <w:proofErr w:type="spellStart"/>
      <w:r>
        <w:rPr>
          <w:rFonts w:ascii="Arial" w:eastAsia="Times New Roman" w:hAnsi="Arial" w:cs="Arial"/>
          <w:lang w:val="x-none" w:eastAsia="pl-PL"/>
        </w:rPr>
        <w:t>amawiaj</w:t>
      </w:r>
      <w:r>
        <w:rPr>
          <w:rFonts w:ascii="Arial" w:eastAsia="Times New Roman" w:hAnsi="Arial" w:cs="Arial"/>
          <w:lang w:eastAsia="pl-PL"/>
        </w:rPr>
        <w:t>ą</w:t>
      </w:r>
      <w:r>
        <w:rPr>
          <w:rFonts w:ascii="Arial" w:eastAsia="Times New Roman" w:hAnsi="Arial" w:cs="Arial"/>
          <w:lang w:val="x-none" w:eastAsia="pl-PL"/>
        </w:rPr>
        <w:t>cego</w:t>
      </w:r>
      <w:proofErr w:type="spellEnd"/>
      <w:r>
        <w:rPr>
          <w:rFonts w:ascii="Arial" w:eastAsia="Times New Roman" w:hAnsi="Arial" w:cs="Arial"/>
          <w:lang w:eastAsia="pl-PL"/>
        </w:rPr>
        <w:t xml:space="preserve">. </w:t>
      </w:r>
    </w:p>
    <w:p w:rsidR="00865E0F" w:rsidRDefault="00865E0F" w:rsidP="00F37E91">
      <w:pPr>
        <w:numPr>
          <w:ilvl w:val="0"/>
          <w:numId w:val="137"/>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Po bezskutecznym upływie dodatkowego terminu usunięcia wad lub zmiany sposobu wykonania </w:t>
      </w:r>
      <w:r>
        <w:rPr>
          <w:rFonts w:ascii="Arial" w:eastAsia="Times New Roman" w:hAnsi="Arial" w:cs="Arial"/>
          <w:lang w:eastAsia="pl-PL"/>
        </w:rPr>
        <w:t xml:space="preserve">przedmiotu Umowy </w:t>
      </w:r>
      <w:r>
        <w:rPr>
          <w:rFonts w:ascii="Arial" w:eastAsia="Times New Roman" w:hAnsi="Arial" w:cs="Arial"/>
          <w:lang w:val="x-none" w:eastAsia="pl-PL"/>
        </w:rPr>
        <w:t xml:space="preserve">Zamawiający ma prawo odstąpić od </w:t>
      </w:r>
      <w:r>
        <w:rPr>
          <w:rFonts w:ascii="Arial" w:eastAsia="Times New Roman" w:hAnsi="Arial" w:cs="Arial"/>
          <w:lang w:eastAsia="pl-PL"/>
        </w:rPr>
        <w:t>U</w:t>
      </w:r>
      <w:r>
        <w:rPr>
          <w:rFonts w:ascii="Arial" w:eastAsia="Times New Roman" w:hAnsi="Arial" w:cs="Arial"/>
          <w:lang w:val="x-none" w:eastAsia="pl-PL"/>
        </w:rPr>
        <w:t xml:space="preserve">mowy oraz zastosować karę umowną zgodnie z § </w:t>
      </w:r>
      <w:r>
        <w:rPr>
          <w:rFonts w:ascii="Arial" w:eastAsia="Times New Roman" w:hAnsi="Arial" w:cs="Arial"/>
          <w:lang w:eastAsia="pl-PL"/>
        </w:rPr>
        <w:t>8</w:t>
      </w:r>
      <w:r>
        <w:rPr>
          <w:rFonts w:ascii="Arial" w:eastAsia="Times New Roman" w:hAnsi="Arial" w:cs="Arial"/>
          <w:lang w:val="x-none" w:eastAsia="pl-PL"/>
        </w:rPr>
        <w:t xml:space="preserve"> </w:t>
      </w:r>
      <w:r>
        <w:rPr>
          <w:rFonts w:ascii="Arial" w:eastAsia="Times New Roman" w:hAnsi="Arial" w:cs="Arial"/>
          <w:lang w:eastAsia="pl-PL"/>
        </w:rPr>
        <w:t>U</w:t>
      </w:r>
      <w:r>
        <w:rPr>
          <w:rFonts w:ascii="Arial" w:eastAsia="Times New Roman" w:hAnsi="Arial" w:cs="Arial"/>
          <w:lang w:val="x-none" w:eastAsia="pl-PL"/>
        </w:rPr>
        <w:t>mowy</w:t>
      </w:r>
      <w:r>
        <w:rPr>
          <w:rFonts w:ascii="Arial" w:eastAsia="Times New Roman" w:hAnsi="Arial" w:cs="Arial"/>
          <w:lang w:eastAsia="pl-PL"/>
        </w:rPr>
        <w:t>.</w:t>
      </w:r>
    </w:p>
    <w:p w:rsidR="00865E0F" w:rsidRDefault="00865E0F" w:rsidP="00F37E91">
      <w:pPr>
        <w:pStyle w:val="Akapitzlist"/>
        <w:numPr>
          <w:ilvl w:val="0"/>
          <w:numId w:val="137"/>
        </w:numPr>
        <w:tabs>
          <w:tab w:val="num" w:pos="426"/>
        </w:tabs>
        <w:spacing w:after="0"/>
        <w:ind w:left="284" w:hanging="284"/>
        <w:jc w:val="both"/>
        <w:rPr>
          <w:rFonts w:ascii="Arial" w:hAnsi="Arial" w:cs="Arial"/>
        </w:rPr>
      </w:pPr>
      <w:r>
        <w:rPr>
          <w:rFonts w:ascii="Arial" w:hAnsi="Arial" w:cs="Arial"/>
          <w:b/>
        </w:rPr>
        <w:t>Przedmiot zamówienia w tym także sposób jego pakowania i transportu musi spełniać</w:t>
      </w:r>
      <w:r>
        <w:rPr>
          <w:rFonts w:ascii="Arial" w:hAnsi="Arial" w:cs="Arial"/>
        </w:rPr>
        <w:t xml:space="preserve"> wymagania zgodnie z obowiązującymi przepisami prawa żywnościowego, </w:t>
      </w:r>
      <w:r>
        <w:rPr>
          <w:rFonts w:ascii="Arial" w:hAnsi="Arial" w:cs="Arial"/>
        </w:rPr>
        <w:br/>
        <w:t>a w szczególności:</w:t>
      </w:r>
    </w:p>
    <w:p w:rsidR="00865E0F" w:rsidRDefault="00865E0F" w:rsidP="00F37E91">
      <w:pPr>
        <w:pStyle w:val="Akapitzlist"/>
        <w:numPr>
          <w:ilvl w:val="0"/>
          <w:numId w:val="138"/>
        </w:numPr>
        <w:spacing w:after="0"/>
        <w:ind w:left="851" w:hanging="425"/>
        <w:jc w:val="both"/>
        <w:rPr>
          <w:rFonts w:ascii="Arial" w:hAnsi="Arial" w:cs="Arial"/>
        </w:rPr>
      </w:pPr>
      <w:r>
        <w:rPr>
          <w:rFonts w:ascii="Arial" w:hAnsi="Arial" w:cs="Arial"/>
        </w:rPr>
        <w:t xml:space="preserve">ustawą z dnia 25 sierpnia 2006 r. </w:t>
      </w:r>
      <w:r>
        <w:rPr>
          <w:rFonts w:ascii="Arial" w:hAnsi="Arial" w:cs="Arial"/>
          <w:b/>
        </w:rPr>
        <w:t>o bezpieczeństwie żywności i żywienia</w:t>
      </w:r>
      <w:r>
        <w:rPr>
          <w:rFonts w:ascii="Arial" w:hAnsi="Arial" w:cs="Arial"/>
        </w:rPr>
        <w:t xml:space="preserve"> </w:t>
      </w:r>
      <w:r>
        <w:rPr>
          <w:rFonts w:ascii="Arial" w:hAnsi="Arial" w:cs="Arial"/>
        </w:rPr>
        <w:br/>
        <w:t xml:space="preserve">(Dz. U. z 2020 r., poz. 2021 tj.) </w:t>
      </w:r>
    </w:p>
    <w:p w:rsidR="00865E0F" w:rsidRDefault="00865E0F" w:rsidP="00F37E91">
      <w:pPr>
        <w:pStyle w:val="Akapitzlist"/>
        <w:numPr>
          <w:ilvl w:val="0"/>
          <w:numId w:val="138"/>
        </w:numPr>
        <w:spacing w:after="0"/>
        <w:ind w:left="851" w:hanging="425"/>
        <w:jc w:val="both"/>
        <w:rPr>
          <w:rFonts w:ascii="Arial" w:hAnsi="Arial" w:cs="Arial"/>
        </w:rPr>
      </w:pPr>
      <w:r>
        <w:rPr>
          <w:rFonts w:ascii="Arial" w:hAnsi="Arial" w:cs="Arial"/>
        </w:rPr>
        <w:t xml:space="preserve">ustawą z dnia 21 grudnia 2000 r. o jakości handlowej artykułów rolno-spożywczych (Dz. U. z 2021 r., poz. 630 </w:t>
      </w:r>
      <w:proofErr w:type="spellStart"/>
      <w:r>
        <w:rPr>
          <w:rFonts w:ascii="Arial" w:hAnsi="Arial" w:cs="Arial"/>
        </w:rPr>
        <w:t>t.j</w:t>
      </w:r>
      <w:proofErr w:type="spellEnd"/>
      <w:r>
        <w:rPr>
          <w:rFonts w:ascii="Arial" w:hAnsi="Arial" w:cs="Arial"/>
        </w:rPr>
        <w:t>.);</w:t>
      </w:r>
    </w:p>
    <w:p w:rsidR="00865E0F" w:rsidRDefault="00865E0F" w:rsidP="00F37E91">
      <w:pPr>
        <w:pStyle w:val="Akapitzlist"/>
        <w:numPr>
          <w:ilvl w:val="0"/>
          <w:numId w:val="138"/>
        </w:numPr>
        <w:spacing w:after="0"/>
        <w:ind w:left="851" w:hanging="425"/>
        <w:jc w:val="both"/>
        <w:rPr>
          <w:rFonts w:ascii="Arial" w:hAnsi="Arial" w:cs="Arial"/>
        </w:rPr>
      </w:pPr>
      <w:r>
        <w:rPr>
          <w:rFonts w:ascii="Arial" w:hAnsi="Arial" w:cs="Arial"/>
        </w:rPr>
        <w:t xml:space="preserve">rozporządzeniem (WE) nr 853/2004 Parlamentu Europejskiego i Rady z dnia </w:t>
      </w:r>
      <w:r>
        <w:rPr>
          <w:rFonts w:ascii="Arial" w:hAnsi="Arial" w:cs="Arial"/>
        </w:rPr>
        <w:br/>
        <w:t xml:space="preserve">29 kwietnia 2004 r. ustanawiające szczególne przepisy dotyczące higieny </w:t>
      </w:r>
      <w:r>
        <w:rPr>
          <w:rFonts w:ascii="Arial" w:hAnsi="Arial" w:cs="Arial"/>
        </w:rPr>
        <w:br/>
        <w:t xml:space="preserve">w odniesieniu do żywności pochodzenia zwierzęcego (Dz. Urz. UE L z 2014 roku nr 139, poz. 55 z </w:t>
      </w:r>
      <w:proofErr w:type="spellStart"/>
      <w:r>
        <w:rPr>
          <w:rFonts w:ascii="Arial" w:hAnsi="Arial" w:cs="Arial"/>
        </w:rPr>
        <w:t>późn</w:t>
      </w:r>
      <w:proofErr w:type="spellEnd"/>
      <w:r>
        <w:rPr>
          <w:rFonts w:ascii="Arial" w:hAnsi="Arial" w:cs="Arial"/>
        </w:rPr>
        <w:t>. zm.);</w:t>
      </w:r>
    </w:p>
    <w:p w:rsidR="00865E0F" w:rsidRDefault="00865E0F" w:rsidP="00F37E91">
      <w:pPr>
        <w:pStyle w:val="Akapitzlist"/>
        <w:numPr>
          <w:ilvl w:val="0"/>
          <w:numId w:val="138"/>
        </w:numPr>
        <w:spacing w:after="0"/>
        <w:ind w:left="851" w:hanging="425"/>
        <w:jc w:val="both"/>
        <w:rPr>
          <w:rFonts w:ascii="Arial" w:hAnsi="Arial" w:cs="Arial"/>
        </w:rPr>
      </w:pPr>
      <w:r>
        <w:rPr>
          <w:rFonts w:ascii="Arial" w:hAnsi="Arial" w:cs="Arial"/>
        </w:rPr>
        <w:lastRenderedPageBreak/>
        <w:t xml:space="preserve">rozporządzeniem (WE) Nr 852/2004 Parlamentu Europejskiego i Rady </w:t>
      </w:r>
      <w:r>
        <w:rPr>
          <w:rFonts w:ascii="Arial" w:hAnsi="Arial" w:cs="Arial"/>
        </w:rPr>
        <w:br/>
        <w:t xml:space="preserve">z dnia 29 kwietnia 2004 r. w sprawie higieny środków spożywczych (Dz. Urz. UE </w:t>
      </w:r>
      <w:proofErr w:type="gramStart"/>
      <w:r>
        <w:rPr>
          <w:rFonts w:ascii="Arial" w:hAnsi="Arial" w:cs="Arial"/>
        </w:rPr>
        <w:t>L  z</w:t>
      </w:r>
      <w:proofErr w:type="gramEnd"/>
      <w:r>
        <w:rPr>
          <w:rFonts w:ascii="Arial" w:hAnsi="Arial" w:cs="Arial"/>
        </w:rPr>
        <w:t xml:space="preserve"> 2004 roku nr 139, poz. 1 z </w:t>
      </w:r>
      <w:proofErr w:type="spellStart"/>
      <w:r>
        <w:rPr>
          <w:rFonts w:ascii="Arial" w:hAnsi="Arial" w:cs="Arial"/>
        </w:rPr>
        <w:t>późn</w:t>
      </w:r>
      <w:proofErr w:type="spellEnd"/>
      <w:r>
        <w:rPr>
          <w:rFonts w:ascii="Arial" w:hAnsi="Arial" w:cs="Arial"/>
        </w:rPr>
        <w:t>. zm.);</w:t>
      </w:r>
    </w:p>
    <w:p w:rsidR="00865E0F" w:rsidRDefault="00865E0F" w:rsidP="00F37E91">
      <w:pPr>
        <w:pStyle w:val="Akapitzlist"/>
        <w:numPr>
          <w:ilvl w:val="0"/>
          <w:numId w:val="138"/>
        </w:numPr>
        <w:spacing w:after="0"/>
        <w:ind w:left="851" w:hanging="425"/>
        <w:jc w:val="both"/>
        <w:rPr>
          <w:rFonts w:ascii="Arial" w:hAnsi="Arial" w:cs="Arial"/>
        </w:rPr>
      </w:pPr>
      <w:r>
        <w:rPr>
          <w:rFonts w:ascii="Arial" w:hAnsi="Arial" w:cs="Arial"/>
        </w:rPr>
        <w:t xml:space="preserve">rozporządzeniem (WE) nr 178/2002 Parlamentu Europejskiego i Rady z dnia </w:t>
      </w:r>
      <w:r>
        <w:rPr>
          <w:rFonts w:ascii="Arial" w:hAnsi="Arial" w:cs="Arial"/>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Pr>
          <w:rFonts w:ascii="Arial" w:hAnsi="Arial" w:cs="Arial"/>
        </w:rPr>
        <w:t>późn</w:t>
      </w:r>
      <w:proofErr w:type="spellEnd"/>
      <w:r>
        <w:rPr>
          <w:rFonts w:ascii="Arial" w:hAnsi="Arial" w:cs="Arial"/>
        </w:rPr>
        <w:t>. zm.);</w:t>
      </w:r>
    </w:p>
    <w:p w:rsidR="00865E0F" w:rsidRDefault="00865E0F" w:rsidP="00F37E91">
      <w:pPr>
        <w:pStyle w:val="Akapitzlist"/>
        <w:numPr>
          <w:ilvl w:val="0"/>
          <w:numId w:val="138"/>
        </w:numPr>
        <w:ind w:left="851" w:hanging="425"/>
        <w:jc w:val="both"/>
        <w:rPr>
          <w:rFonts w:ascii="Arial" w:hAnsi="Arial" w:cs="Arial"/>
        </w:rPr>
      </w:pPr>
      <w:r>
        <w:rPr>
          <w:rFonts w:ascii="Arial" w:hAnsi="Arial" w:cs="Arial"/>
        </w:rPr>
        <w:t xml:space="preserve">rozporządzenie Parlamentu Europejskiego i Rady (UE) nr 1169/2011 z dnia </w:t>
      </w:r>
      <w:r>
        <w:rPr>
          <w:rFonts w:ascii="Arial" w:hAnsi="Arial" w:cs="Arial"/>
        </w:rPr>
        <w:br/>
        <w:t xml:space="preserve">25 października 2011r. w sprawie przekazywania konsumentom informacji na temat żywności, zmiany rozporządzenia Parlamentu Europejskiego </w:t>
      </w:r>
      <w:r>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865E0F" w:rsidRDefault="00865E0F" w:rsidP="00F37E91">
      <w:pPr>
        <w:pStyle w:val="Akapitzlist"/>
        <w:numPr>
          <w:ilvl w:val="0"/>
          <w:numId w:val="137"/>
        </w:numPr>
        <w:tabs>
          <w:tab w:val="num" w:pos="567"/>
        </w:tabs>
        <w:spacing w:after="0"/>
        <w:ind w:left="284" w:hanging="295"/>
        <w:jc w:val="both"/>
        <w:rPr>
          <w:rFonts w:ascii="Arial" w:hAnsi="Arial" w:cs="Arial"/>
        </w:rPr>
      </w:pPr>
      <w:r>
        <w:rPr>
          <w:rFonts w:ascii="Arial" w:hAnsi="Arial" w:cs="Arial"/>
        </w:rPr>
        <w:t xml:space="preserve">Przedmiot zamówienia dostarczony będzie w opakowaniach oznakowanych zgodnie </w:t>
      </w:r>
      <w:r>
        <w:rPr>
          <w:rFonts w:ascii="Arial" w:hAnsi="Arial" w:cs="Arial"/>
        </w:rPr>
        <w:br/>
        <w:t xml:space="preserve">z Rozporządzeniem Ministra Rolnictwa i Rozwoju Wsi z dnia 23 grudnia 2014 roku </w:t>
      </w:r>
      <w:r>
        <w:rPr>
          <w:rFonts w:ascii="Arial" w:hAnsi="Arial" w:cs="Arial"/>
        </w:rPr>
        <w:br/>
        <w:t>w sprawie znakowania poszczególnych rodzajów środków spożywczych (Dz. U. z 2015 r., poz. 29) oraz Rozporządzeniem (WE) Nr 1935/2004 P</w:t>
      </w:r>
      <w:r w:rsidR="00FA1A03">
        <w:rPr>
          <w:rFonts w:ascii="Arial" w:hAnsi="Arial" w:cs="Arial"/>
        </w:rPr>
        <w:t xml:space="preserve">arlamentu Europejskiego i Rady </w:t>
      </w:r>
      <w:r>
        <w:rPr>
          <w:rFonts w:ascii="Arial" w:hAnsi="Arial" w:cs="Arial"/>
        </w:rPr>
        <w:t xml:space="preserve">z dnia 27 października 2004 r. w sprawie materiałów i wyrobów przeznaczonych do kontaktu z żywnością oraz uchylającym Dyrektywy 80/590/EWG i 89/109/EWG (Dz. U. UE L z 2004 nr 338 poz. 4 z </w:t>
      </w:r>
      <w:proofErr w:type="spellStart"/>
      <w:r>
        <w:rPr>
          <w:rFonts w:ascii="Arial" w:hAnsi="Arial" w:cs="Arial"/>
        </w:rPr>
        <w:t>późn</w:t>
      </w:r>
      <w:proofErr w:type="spellEnd"/>
      <w:r>
        <w:rPr>
          <w:rFonts w:ascii="Arial" w:hAnsi="Arial" w:cs="Arial"/>
        </w:rPr>
        <w:t>. zm.), a także ust</w:t>
      </w:r>
      <w:r w:rsidR="00FA1A03">
        <w:rPr>
          <w:rFonts w:ascii="Arial" w:hAnsi="Arial" w:cs="Arial"/>
        </w:rPr>
        <w:t xml:space="preserve">awą z dnia 25 sierpnia 2006 r. </w:t>
      </w:r>
      <w:r>
        <w:rPr>
          <w:rFonts w:ascii="Arial" w:hAnsi="Arial" w:cs="Arial"/>
        </w:rPr>
        <w:t xml:space="preserve">o bezpieczeństwie żywności i żywienia (Dz. U. z 2020 r., poz. 2021 tj.). </w:t>
      </w:r>
    </w:p>
    <w:p w:rsidR="00865E0F" w:rsidRDefault="00865E0F" w:rsidP="00F37E91">
      <w:pPr>
        <w:pStyle w:val="Akapitzlist"/>
        <w:numPr>
          <w:ilvl w:val="0"/>
          <w:numId w:val="137"/>
        </w:numPr>
        <w:tabs>
          <w:tab w:val="num" w:pos="284"/>
        </w:tabs>
        <w:spacing w:after="0"/>
        <w:ind w:left="284" w:hanging="284"/>
        <w:jc w:val="both"/>
        <w:rPr>
          <w:rFonts w:ascii="Arial" w:hAnsi="Arial" w:cs="Arial"/>
        </w:rPr>
      </w:pPr>
      <w:r>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Pr>
          <w:rFonts w:ascii="Arial" w:hAnsi="Arial" w:cs="Arial"/>
          <w:i/>
        </w:rPr>
        <w:t>Opis przedmiotu zamówienia.</w:t>
      </w:r>
    </w:p>
    <w:p w:rsidR="00865E0F" w:rsidRDefault="00865E0F" w:rsidP="00F37E91">
      <w:pPr>
        <w:pStyle w:val="Akapitzlist"/>
        <w:numPr>
          <w:ilvl w:val="0"/>
          <w:numId w:val="137"/>
        </w:numPr>
        <w:tabs>
          <w:tab w:val="clear" w:pos="720"/>
          <w:tab w:val="num" w:pos="993"/>
        </w:tabs>
        <w:spacing w:after="0"/>
        <w:ind w:left="284" w:hanging="284"/>
        <w:jc w:val="both"/>
        <w:rPr>
          <w:rFonts w:ascii="Arial" w:hAnsi="Arial" w:cs="Arial"/>
        </w:rPr>
      </w:pPr>
      <w:r>
        <w:rPr>
          <w:rFonts w:ascii="Arial" w:hAnsi="Arial" w:cs="Arial"/>
        </w:rPr>
        <w:t xml:space="preserve">Przedmiot zamówienia dostarczony będzie środkiem transportu spełniającym wymagania określone w rozdziale IV Załącznika nr II Rozporządzenia (WE) nr 852/2004 Parlamentu Europejskiego i Rady Europy z dnia 29 kwietnia 2004r. w sprawie higieny środków </w:t>
      </w:r>
      <w:proofErr w:type="gramStart"/>
      <w:r>
        <w:rPr>
          <w:rFonts w:ascii="Arial" w:hAnsi="Arial" w:cs="Arial"/>
        </w:rPr>
        <w:t>spożywczych ,</w:t>
      </w:r>
      <w:proofErr w:type="gramEnd"/>
      <w:r>
        <w:rPr>
          <w:rFonts w:ascii="Arial" w:hAnsi="Arial" w:cs="Arial"/>
        </w:rPr>
        <w:t xml:space="preserve"> w związku z ustawą z dnia 25 sierpnia 2006 r. o bezpieczeństwie żywności i żywienia. (Dz. U. z 2020 r., poz. 2021 tj.).</w:t>
      </w:r>
    </w:p>
    <w:p w:rsidR="00865E0F" w:rsidRDefault="00865E0F" w:rsidP="00F37E91">
      <w:pPr>
        <w:pStyle w:val="Akapitzlist"/>
        <w:numPr>
          <w:ilvl w:val="0"/>
          <w:numId w:val="137"/>
        </w:numPr>
        <w:spacing w:after="0"/>
        <w:ind w:left="284" w:hanging="284"/>
        <w:jc w:val="both"/>
        <w:rPr>
          <w:rFonts w:ascii="Arial" w:hAnsi="Arial" w:cs="Arial"/>
        </w:rPr>
      </w:pPr>
      <w:r>
        <w:rPr>
          <w:rFonts w:ascii="Arial"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865E0F" w:rsidRDefault="00865E0F" w:rsidP="00F37E91">
      <w:pPr>
        <w:pStyle w:val="Akapitzlist"/>
        <w:numPr>
          <w:ilvl w:val="0"/>
          <w:numId w:val="137"/>
        </w:numPr>
        <w:tabs>
          <w:tab w:val="clear" w:pos="720"/>
          <w:tab w:val="num" w:pos="993"/>
        </w:tabs>
        <w:spacing w:after="0"/>
        <w:ind w:left="284" w:hanging="284"/>
        <w:jc w:val="both"/>
        <w:rPr>
          <w:rFonts w:ascii="Arial" w:hAnsi="Arial" w:cs="Arial"/>
        </w:rPr>
      </w:pPr>
      <w:r>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865E0F" w:rsidRDefault="00865E0F" w:rsidP="00F37E91">
      <w:pPr>
        <w:pStyle w:val="Akapitzlist"/>
        <w:numPr>
          <w:ilvl w:val="0"/>
          <w:numId w:val="137"/>
        </w:numPr>
        <w:tabs>
          <w:tab w:val="clear" w:pos="720"/>
          <w:tab w:val="num" w:pos="851"/>
        </w:tabs>
        <w:spacing w:after="0"/>
        <w:ind w:left="284"/>
        <w:jc w:val="both"/>
        <w:rPr>
          <w:rFonts w:ascii="Arial" w:hAnsi="Arial" w:cs="Arial"/>
        </w:rPr>
      </w:pPr>
      <w:r>
        <w:rPr>
          <w:rFonts w:ascii="Arial" w:hAnsi="Arial" w:cs="Arial"/>
          <w:u w:val="single"/>
        </w:rPr>
        <w:lastRenderedPageBreak/>
        <w:t>Co najmniej raz w czasie trwania umowy</w:t>
      </w:r>
      <w:r>
        <w:rPr>
          <w:rFonts w:ascii="Arial" w:hAnsi="Arial" w:cs="Arial"/>
        </w:rPr>
        <w:t xml:space="preserve"> Zamawiający zastrzega sobie prawo wykonania </w:t>
      </w:r>
      <w:r>
        <w:rPr>
          <w:rFonts w:ascii="Arial" w:hAnsi="Arial" w:cs="Arial"/>
          <w:b/>
        </w:rPr>
        <w:t>na koszt Wykonawcy</w:t>
      </w:r>
      <w:r>
        <w:rPr>
          <w:rFonts w:ascii="Arial" w:hAnsi="Arial" w:cs="Arial"/>
        </w:rPr>
        <w:t xml:space="preserve"> badań kontrolnych, potwierdzających zgodność </w:t>
      </w:r>
      <w:r w:rsidR="007B4FB9">
        <w:rPr>
          <w:rFonts w:ascii="Arial" w:hAnsi="Arial" w:cs="Arial"/>
        </w:rPr>
        <w:t>produktów z</w:t>
      </w:r>
      <w:r>
        <w:rPr>
          <w:rFonts w:ascii="Arial" w:hAnsi="Arial" w:cs="Arial"/>
        </w:rPr>
        <w:t xml:space="preserve"> opisem przedmiotu zamówienia oraz pokrycia przez Wykonawcę kosztów pobranego asortymentu. Laboratorium, kierunek i zakres badań kontrolnych </w:t>
      </w:r>
      <w:proofErr w:type="gramStart"/>
      <w:r>
        <w:rPr>
          <w:rFonts w:ascii="Arial" w:hAnsi="Arial" w:cs="Arial"/>
        </w:rPr>
        <w:t>określa</w:t>
      </w:r>
      <w:proofErr w:type="gramEnd"/>
      <w:r>
        <w:rPr>
          <w:rFonts w:ascii="Arial" w:hAnsi="Arial" w:cs="Arial"/>
        </w:rPr>
        <w:t xml:space="preserve"> Zamawiający. Zamawiający zleci osobom uprawnionym (</w:t>
      </w:r>
      <w:proofErr w:type="spellStart"/>
      <w:r>
        <w:rPr>
          <w:rFonts w:ascii="Arial" w:hAnsi="Arial" w:cs="Arial"/>
        </w:rPr>
        <w:t>próbobiorca</w:t>
      </w:r>
      <w:proofErr w:type="spellEnd"/>
      <w:r>
        <w:rPr>
          <w:rFonts w:ascii="Arial" w:hAnsi="Arial" w:cs="Arial"/>
        </w:rPr>
        <w:t xml:space="preserve"> - rzeczoznawca) pobranie prób </w:t>
      </w:r>
      <w:r w:rsidR="00FA1A03">
        <w:rPr>
          <w:rFonts w:ascii="Arial" w:hAnsi="Arial" w:cs="Arial"/>
        </w:rPr>
        <w:t>i</w:t>
      </w:r>
      <w:r>
        <w:rPr>
          <w:rFonts w:ascii="Arial" w:hAnsi="Arial" w:cs="Arial"/>
        </w:rPr>
        <w:t xml:space="preserve">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865E0F" w:rsidRDefault="00865E0F" w:rsidP="00F37E91">
      <w:pPr>
        <w:pStyle w:val="Akapitzlist"/>
        <w:numPr>
          <w:ilvl w:val="0"/>
          <w:numId w:val="137"/>
        </w:numPr>
        <w:tabs>
          <w:tab w:val="clear" w:pos="720"/>
          <w:tab w:val="num" w:pos="993"/>
        </w:tabs>
        <w:spacing w:after="0"/>
        <w:ind w:left="284"/>
        <w:jc w:val="both"/>
        <w:rPr>
          <w:rFonts w:ascii="Arial" w:hAnsi="Arial" w:cs="Arial"/>
        </w:rPr>
      </w:pPr>
      <w:r>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865E0F" w:rsidRDefault="00865E0F" w:rsidP="00F37E91">
      <w:pPr>
        <w:widowControl w:val="0"/>
        <w:numPr>
          <w:ilvl w:val="0"/>
          <w:numId w:val="137"/>
        </w:numPr>
        <w:suppressAutoHyphens/>
        <w:spacing w:after="120"/>
        <w:ind w:left="284" w:hanging="349"/>
        <w:jc w:val="both"/>
        <w:rPr>
          <w:rFonts w:ascii="Arial" w:hAnsi="Arial" w:cs="Arial"/>
        </w:rPr>
      </w:pPr>
      <w:r>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865E0F" w:rsidRDefault="00865E0F" w:rsidP="00F37E91">
      <w:pPr>
        <w:widowControl w:val="0"/>
        <w:numPr>
          <w:ilvl w:val="0"/>
          <w:numId w:val="137"/>
        </w:numPr>
        <w:tabs>
          <w:tab w:val="clear" w:pos="720"/>
          <w:tab w:val="num" w:pos="1134"/>
        </w:tabs>
        <w:suppressAutoHyphens/>
        <w:spacing w:after="120"/>
        <w:ind w:left="284"/>
        <w:jc w:val="both"/>
        <w:rPr>
          <w:rFonts w:ascii="Arial" w:hAnsi="Arial" w:cs="Arial"/>
        </w:rPr>
      </w:pPr>
      <w:r>
        <w:rPr>
          <w:rFonts w:ascii="Arial" w:hAnsi="Arial" w:cs="Arial"/>
        </w:rPr>
        <w:t>Wykonawca zobligowany jest do pisemnego informowania zamawiającego w przypadku zmiany występowania alergenów w dostarczonych produktach.</w:t>
      </w:r>
    </w:p>
    <w:p w:rsidR="00865E0F" w:rsidRDefault="00865E0F" w:rsidP="00865E0F">
      <w:pPr>
        <w:suppressAutoHyphens/>
        <w:spacing w:after="0" w:line="240" w:lineRule="auto"/>
        <w:jc w:val="center"/>
        <w:textAlignment w:val="baseline"/>
        <w:rPr>
          <w:rFonts w:ascii="Arial" w:eastAsia="Times New Roman" w:hAnsi="Arial" w:cs="Arial"/>
          <w:b/>
          <w:bCs/>
          <w:kern w:val="2"/>
          <w:lang w:eastAsia="pl-PL" w:bidi="hi-IN"/>
        </w:rPr>
      </w:pPr>
    </w:p>
    <w:p w:rsidR="00865E0F" w:rsidRDefault="00865E0F" w:rsidP="00865E0F">
      <w:pPr>
        <w:suppressAutoHyphens/>
        <w:spacing w:after="0" w:line="240"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12.</w:t>
      </w:r>
    </w:p>
    <w:p w:rsidR="00865E0F" w:rsidRDefault="00865E0F" w:rsidP="00865E0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865E0F" w:rsidRDefault="00865E0F" w:rsidP="00F37E91">
      <w:pPr>
        <w:numPr>
          <w:ilvl w:val="0"/>
          <w:numId w:val="13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Pr>
          <w:rFonts w:ascii="Arial" w:eastAsia="Times New Roman" w:hAnsi="Arial" w:cs="Arial"/>
          <w:color w:val="000000"/>
          <w:lang w:eastAsia="pl-PL"/>
        </w:rPr>
        <w:t>t.j</w:t>
      </w:r>
      <w:proofErr w:type="spellEnd"/>
      <w:r>
        <w:rPr>
          <w:rFonts w:ascii="Arial" w:eastAsia="Times New Roman" w:hAnsi="Arial" w:cs="Arial"/>
          <w:color w:val="000000"/>
          <w:lang w:eastAsia="pl-PL"/>
        </w:rPr>
        <w:t>.).</w:t>
      </w:r>
    </w:p>
    <w:p w:rsidR="00865E0F" w:rsidRDefault="00865E0F" w:rsidP="00F37E91">
      <w:pPr>
        <w:numPr>
          <w:ilvl w:val="0"/>
          <w:numId w:val="13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w:t>
      </w:r>
      <w:r w:rsidR="007B4FB9">
        <w:rPr>
          <w:rFonts w:ascii="Arial" w:eastAsia="Times New Roman" w:hAnsi="Arial" w:cs="Arial"/>
          <w:color w:val="000000"/>
          <w:lang w:eastAsia="pl-PL"/>
        </w:rPr>
        <w:t>zawarcia i</w:t>
      </w:r>
      <w:r>
        <w:rPr>
          <w:rFonts w:ascii="Arial" w:eastAsia="Times New Roman" w:hAnsi="Arial" w:cs="Arial"/>
          <w:color w:val="000000"/>
          <w:lang w:eastAsia="pl-PL"/>
        </w:rPr>
        <w:t xml:space="preserve"> wykonania Umowy.</w:t>
      </w:r>
    </w:p>
    <w:p w:rsidR="00865E0F" w:rsidRDefault="00865E0F" w:rsidP="00F37E91">
      <w:pPr>
        <w:numPr>
          <w:ilvl w:val="0"/>
          <w:numId w:val="13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Obie Strony zobowiązują się przetwarzać dane osobowe udostępnione przez drugą </w:t>
      </w:r>
      <w:r w:rsidR="007B4FB9">
        <w:rPr>
          <w:rFonts w:ascii="Arial" w:eastAsia="Times New Roman" w:hAnsi="Arial" w:cs="Arial"/>
          <w:color w:val="000000"/>
          <w:lang w:eastAsia="pl-PL"/>
        </w:rPr>
        <w:t>Stronę w</w:t>
      </w:r>
      <w:r>
        <w:rPr>
          <w:rFonts w:ascii="Arial" w:eastAsia="Times New Roman" w:hAnsi="Arial" w:cs="Arial"/>
          <w:color w:val="000000"/>
          <w:lang w:eastAsia="pl-PL"/>
        </w:rPr>
        <w:t xml:space="preserve"> sposób zgodny z obowiązującymi przepisami o ochronie danych </w:t>
      </w:r>
      <w:r w:rsidR="007B4FB9">
        <w:rPr>
          <w:rFonts w:ascii="Arial" w:eastAsia="Times New Roman" w:hAnsi="Arial" w:cs="Arial"/>
          <w:color w:val="000000"/>
          <w:lang w:eastAsia="pl-PL"/>
        </w:rPr>
        <w:t>osobowych, w</w:t>
      </w:r>
      <w:r>
        <w:rPr>
          <w:rFonts w:ascii="Arial" w:eastAsia="Times New Roman" w:hAnsi="Arial" w:cs="Arial"/>
          <w:color w:val="000000"/>
          <w:lang w:eastAsia="pl-PL"/>
        </w:rPr>
        <w:t xml:space="preserve"> szczególności z przepisami ogólnego rozporządzenia o ochronie danych (RODO).</w:t>
      </w:r>
    </w:p>
    <w:p w:rsidR="00865E0F" w:rsidRDefault="00865E0F" w:rsidP="00F37E91">
      <w:pPr>
        <w:numPr>
          <w:ilvl w:val="0"/>
          <w:numId w:val="13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do Umowy.</w:t>
      </w:r>
    </w:p>
    <w:p w:rsidR="00865E0F" w:rsidRDefault="00865E0F" w:rsidP="00F37E91">
      <w:pPr>
        <w:numPr>
          <w:ilvl w:val="0"/>
          <w:numId w:val="13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865E0F" w:rsidRDefault="00865E0F" w:rsidP="00865E0F">
      <w:pPr>
        <w:tabs>
          <w:tab w:val="left" w:pos="555"/>
        </w:tabs>
        <w:suppressAutoHyphens/>
        <w:spacing w:after="0"/>
        <w:ind w:left="284"/>
        <w:contextualSpacing/>
        <w:jc w:val="both"/>
        <w:rPr>
          <w:rFonts w:ascii="Arial" w:eastAsia="Times New Roman" w:hAnsi="Arial" w:cs="Arial"/>
          <w:color w:val="000000"/>
          <w:lang w:eastAsia="pl-PL"/>
        </w:rPr>
      </w:pPr>
    </w:p>
    <w:p w:rsidR="00865E0F" w:rsidRDefault="00865E0F" w:rsidP="00865E0F">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p>
    <w:p w:rsidR="00865E0F" w:rsidRDefault="00865E0F" w:rsidP="00865E0F">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865E0F" w:rsidRDefault="00865E0F" w:rsidP="00865E0F">
      <w:pPr>
        <w:widowControl w:val="0"/>
        <w:tabs>
          <w:tab w:val="left" w:pos="180"/>
          <w:tab w:val="left" w:pos="360"/>
        </w:tabs>
        <w:suppressAutoHyphens/>
        <w:spacing w:after="0"/>
        <w:ind w:left="284" w:right="14"/>
        <w:jc w:val="both"/>
        <w:rPr>
          <w:rFonts w:ascii="Arial" w:eastAsia="Times New Roman" w:hAnsi="Arial" w:cs="Arial"/>
          <w:lang w:eastAsia="pl-PL"/>
        </w:rPr>
      </w:pPr>
      <w:r>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w:t>
      </w:r>
      <w:r>
        <w:rPr>
          <w:rFonts w:ascii="Arial" w:eastAsia="Times New Roman" w:hAnsi="Arial" w:cs="Arial"/>
          <w:lang w:eastAsia="pl-PL"/>
        </w:rPr>
        <w:lastRenderedPageBreak/>
        <w:t xml:space="preserve">zachowania w tajemnicy tych informacji, których ujawnienie osobom trzecim lub </w:t>
      </w:r>
      <w:r w:rsidR="00FA1A03">
        <w:rPr>
          <w:rFonts w:ascii="Arial" w:eastAsia="Times New Roman" w:hAnsi="Arial" w:cs="Arial"/>
          <w:lang w:eastAsia="pl-PL"/>
        </w:rPr>
        <w:t xml:space="preserve">wykorzystanie ich przez Strony </w:t>
      </w:r>
      <w:r>
        <w:rPr>
          <w:rFonts w:ascii="Arial" w:eastAsia="Times New Roman" w:hAnsi="Arial" w:cs="Arial"/>
          <w:lang w:eastAsia="pl-PL"/>
        </w:rPr>
        <w:t xml:space="preserve">w innym celu niż przedmiot Umowy, mogłoby narazić interesy stron w czasie obowiązywania lub po rozwiązaniu niniejszej Umowy. </w:t>
      </w:r>
    </w:p>
    <w:p w:rsidR="00865E0F" w:rsidRDefault="00865E0F" w:rsidP="00865E0F">
      <w:pPr>
        <w:widowControl w:val="0"/>
        <w:tabs>
          <w:tab w:val="left" w:pos="180"/>
          <w:tab w:val="left" w:pos="360"/>
        </w:tabs>
        <w:suppressAutoHyphens/>
        <w:spacing w:after="0"/>
        <w:ind w:right="14"/>
        <w:jc w:val="both"/>
        <w:rPr>
          <w:rFonts w:ascii="Arial" w:eastAsia="Times New Roman" w:hAnsi="Arial" w:cs="Arial"/>
          <w:lang w:eastAsia="pl-PL"/>
        </w:rPr>
      </w:pPr>
    </w:p>
    <w:p w:rsidR="00865E0F" w:rsidRDefault="00865E0F" w:rsidP="00865E0F">
      <w:pPr>
        <w:widowControl w:val="0"/>
        <w:tabs>
          <w:tab w:val="left" w:pos="180"/>
          <w:tab w:val="left" w:pos="360"/>
        </w:tabs>
        <w:suppressAutoHyphens/>
        <w:spacing w:after="0"/>
        <w:ind w:right="14"/>
        <w:jc w:val="center"/>
        <w:rPr>
          <w:rFonts w:ascii="Arial" w:eastAsia="Times New Roman" w:hAnsi="Arial" w:cs="Arial"/>
          <w:lang w:eastAsia="pl-PL"/>
        </w:rPr>
      </w:pPr>
      <w:r>
        <w:rPr>
          <w:rFonts w:ascii="Arial" w:eastAsia="Times New Roman" w:hAnsi="Arial" w:cs="Arial"/>
          <w:b/>
          <w:bCs/>
          <w:lang w:eastAsia="pl-PL"/>
        </w:rPr>
        <w:t>§ 14.</w:t>
      </w:r>
    </w:p>
    <w:p w:rsidR="00865E0F" w:rsidRDefault="00865E0F" w:rsidP="00865E0F">
      <w:pPr>
        <w:shd w:val="clear" w:color="auto" w:fill="FFFFFF"/>
        <w:jc w:val="center"/>
        <w:rPr>
          <w:rFonts w:ascii="Arial" w:hAnsi="Arial" w:cs="Arial"/>
          <w:b/>
          <w:color w:val="000000" w:themeColor="text1"/>
        </w:rPr>
      </w:pPr>
      <w:r>
        <w:rPr>
          <w:rFonts w:ascii="Arial" w:hAnsi="Arial" w:cs="Arial"/>
          <w:b/>
          <w:color w:val="000000" w:themeColor="text1"/>
        </w:rPr>
        <w:t>Zasady wejścia na teren kompleksu wojskowego</w:t>
      </w:r>
    </w:p>
    <w:p w:rsidR="00865E0F" w:rsidRDefault="00865E0F" w:rsidP="00F37E91">
      <w:pPr>
        <w:numPr>
          <w:ilvl w:val="0"/>
          <w:numId w:val="140"/>
        </w:numPr>
        <w:shd w:val="clear" w:color="auto" w:fill="FFFFFF"/>
        <w:tabs>
          <w:tab w:val="left" w:pos="284"/>
        </w:tabs>
        <w:suppressAutoHyphens/>
        <w:ind w:left="284"/>
        <w:jc w:val="both"/>
        <w:rPr>
          <w:rFonts w:ascii="Arial" w:hAnsi="Arial" w:cs="Arial"/>
          <w:color w:val="000000" w:themeColor="text1"/>
          <w:kern w:val="2"/>
          <w:lang w:eastAsia="zh-CN"/>
        </w:rPr>
      </w:pPr>
      <w:r>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Pr>
          <w:rFonts w:ascii="Arial" w:hAnsi="Arial" w:cs="Arial"/>
          <w:color w:val="000000" w:themeColor="text1"/>
          <w:kern w:val="2"/>
          <w:lang w:eastAsia="zh-CN"/>
        </w:rPr>
        <w:br/>
        <w:t xml:space="preserve">w sprawie wewnętrznych służb ochrony działających na terenach komórek i jednostek organizacyjnych resortu obrony narodowej (Dz. U. z 2020 r. poz. 816 </w:t>
      </w:r>
      <w:proofErr w:type="spellStart"/>
      <w:r>
        <w:rPr>
          <w:rFonts w:ascii="Arial" w:hAnsi="Arial" w:cs="Arial"/>
          <w:color w:val="000000" w:themeColor="text1"/>
          <w:kern w:val="2"/>
          <w:lang w:eastAsia="zh-CN"/>
        </w:rPr>
        <w:t>t.j</w:t>
      </w:r>
      <w:proofErr w:type="spellEnd"/>
      <w:r>
        <w:rPr>
          <w:rFonts w:ascii="Arial" w:hAnsi="Arial" w:cs="Arial"/>
          <w:color w:val="000000" w:themeColor="text1"/>
          <w:kern w:val="2"/>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Pr>
          <w:rFonts w:ascii="Arial" w:hAnsi="Arial" w:cs="Arial"/>
          <w:color w:val="000000" w:themeColor="text1"/>
          <w:kern w:val="2"/>
          <w:lang w:eastAsia="zh-CN"/>
        </w:rPr>
        <w:t>t.j</w:t>
      </w:r>
      <w:proofErr w:type="spellEnd"/>
      <w:r>
        <w:rPr>
          <w:rFonts w:ascii="Arial" w:hAnsi="Arial" w:cs="Arial"/>
          <w:color w:val="000000" w:themeColor="text1"/>
          <w:kern w:val="2"/>
          <w:lang w:eastAsia="zh-CN"/>
        </w:rPr>
        <w:t>.) oraz Regulaminu Ogólnego Sił Zbrojnych.</w:t>
      </w:r>
    </w:p>
    <w:p w:rsidR="00865E0F" w:rsidRDefault="00865E0F" w:rsidP="00F37E91">
      <w:pPr>
        <w:numPr>
          <w:ilvl w:val="0"/>
          <w:numId w:val="140"/>
        </w:numPr>
        <w:shd w:val="clear" w:color="auto" w:fill="FFFFFF"/>
        <w:tabs>
          <w:tab w:val="left" w:pos="284"/>
        </w:tabs>
        <w:suppressAutoHyphens/>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 xml:space="preserve">Zamawiający na podstawie: Instrukcji o ochronie obiektów wojskowych </w:t>
      </w:r>
      <w:proofErr w:type="spellStart"/>
      <w:r>
        <w:rPr>
          <w:rFonts w:ascii="Arial" w:hAnsi="Arial" w:cs="Arial"/>
          <w:color w:val="000000" w:themeColor="text1"/>
          <w:kern w:val="2"/>
          <w:lang w:eastAsia="zh-CN"/>
        </w:rPr>
        <w:t>Szt.Gen</w:t>
      </w:r>
      <w:proofErr w:type="spellEnd"/>
      <w:r>
        <w:rPr>
          <w:rFonts w:ascii="Arial" w:hAnsi="Arial" w:cs="Arial"/>
          <w:color w:val="000000" w:themeColor="text1"/>
          <w:kern w:val="2"/>
          <w:lang w:eastAsia="zh-CN"/>
        </w:rPr>
        <w:t>. 1686/2017 wprowadzonej Decyzją Nr Z-12/MON Ministra Obrony Na</w:t>
      </w:r>
      <w:r w:rsidR="00FA1A03">
        <w:rPr>
          <w:rFonts w:ascii="Arial" w:hAnsi="Arial" w:cs="Arial"/>
          <w:color w:val="000000" w:themeColor="text1"/>
          <w:kern w:val="2"/>
          <w:lang w:eastAsia="zh-CN"/>
        </w:rPr>
        <w:t xml:space="preserve">rodowej z dnia 7 lipca 2017 r. </w:t>
      </w:r>
      <w:r>
        <w:rPr>
          <w:rFonts w:ascii="Arial" w:hAnsi="Arial" w:cs="Arial"/>
          <w:color w:val="000000" w:themeColor="text1"/>
          <w:kern w:val="2"/>
          <w:lang w:eastAsia="zh-CN"/>
        </w:rPr>
        <w:t xml:space="preserve">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Pr>
          <w:rFonts w:ascii="Arial" w:hAnsi="Arial" w:cs="Arial"/>
          <w:color w:val="000000" w:themeColor="text1"/>
          <w:kern w:val="2"/>
          <w:lang w:eastAsia="zh-CN"/>
        </w:rPr>
        <w:t>przepustkowego</w:t>
      </w:r>
      <w:proofErr w:type="spellEnd"/>
      <w:r>
        <w:rPr>
          <w:rFonts w:ascii="Arial" w:hAnsi="Arial" w:cs="Arial"/>
          <w:color w:val="000000" w:themeColor="text1"/>
          <w:kern w:val="2"/>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65E0F" w:rsidRDefault="00865E0F" w:rsidP="00F37E91">
      <w:pPr>
        <w:numPr>
          <w:ilvl w:val="0"/>
          <w:numId w:val="140"/>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865E0F" w:rsidRDefault="00865E0F" w:rsidP="00F37E91">
      <w:pPr>
        <w:numPr>
          <w:ilvl w:val="0"/>
          <w:numId w:val="140"/>
        </w:numPr>
        <w:shd w:val="clear" w:color="auto" w:fill="FFFFFF"/>
        <w:tabs>
          <w:tab w:val="left" w:pos="426"/>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 stosunku do obywateli RP, dostawcy ubiegający się o zgodę na wejście/wjazd na teren chronionych obiektów wojskowych, zobowiązani są posiadać:</w:t>
      </w:r>
    </w:p>
    <w:p w:rsidR="00865E0F" w:rsidRDefault="00865E0F" w:rsidP="00865E0F">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xml:space="preserve">- aktualny dokument tożsamości z podaniem organu wydającego, </w:t>
      </w:r>
    </w:p>
    <w:p w:rsidR="00865E0F" w:rsidRDefault="00865E0F" w:rsidP="00865E0F">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numery rejestracyjne samochodów oraz innego sprzętu.</w:t>
      </w:r>
    </w:p>
    <w:p w:rsidR="00865E0F" w:rsidRDefault="00865E0F" w:rsidP="00F37E91">
      <w:pPr>
        <w:numPr>
          <w:ilvl w:val="0"/>
          <w:numId w:val="140"/>
        </w:numPr>
        <w:tabs>
          <w:tab w:val="left" w:pos="851"/>
        </w:tabs>
        <w:suppressAutoHyphens/>
        <w:spacing w:after="0"/>
        <w:ind w:left="284" w:hanging="284"/>
        <w:contextualSpacing/>
        <w:jc w:val="both"/>
        <w:rPr>
          <w:rFonts w:ascii="Arial" w:hAnsi="Arial" w:cs="Arial"/>
          <w:kern w:val="3"/>
          <w:lang w:eastAsia="zh-CN"/>
        </w:rPr>
      </w:pPr>
      <w:r>
        <w:rPr>
          <w:rFonts w:ascii="Arial" w:hAnsi="Arial" w:cs="Arial"/>
          <w:kern w:val="3"/>
          <w:lang w:eastAsia="zh-CN"/>
        </w:rPr>
        <w:t xml:space="preserve">Wykonawca dostawy jest </w:t>
      </w:r>
      <w:r w:rsidR="007B4FB9">
        <w:rPr>
          <w:rFonts w:ascii="Arial" w:hAnsi="Arial" w:cs="Arial"/>
          <w:kern w:val="3"/>
          <w:lang w:eastAsia="zh-CN"/>
        </w:rPr>
        <w:t>zobowiązany stosować</w:t>
      </w:r>
      <w:r>
        <w:rPr>
          <w:rFonts w:ascii="Arial" w:hAnsi="Arial" w:cs="Arial"/>
          <w:kern w:val="3"/>
          <w:lang w:eastAsia="zh-CN"/>
        </w:rPr>
        <w:t xml:space="preserve"> się do obowiązujących przepisów w zakresie wejścia i wjazdu do jednostki, parkowania pojazdów, poruszania się po terenie chronionym, jak również </w:t>
      </w:r>
      <w:r>
        <w:rPr>
          <w:rFonts w:ascii="Arial" w:eastAsia="Lucida Sans Unicode" w:hAnsi="Arial" w:cs="Arial"/>
          <w:kern w:val="3"/>
          <w:lang w:eastAsia="ar-SA"/>
        </w:rPr>
        <w:t>uzyskania pozwolenia Dowódcy jednostki, na terenie której wykonywana jest dostawa, na:</w:t>
      </w:r>
    </w:p>
    <w:p w:rsidR="00865E0F" w:rsidRDefault="00865E0F" w:rsidP="00865E0F">
      <w:pPr>
        <w:tabs>
          <w:tab w:val="left" w:pos="851"/>
        </w:tabs>
        <w:suppressAutoHyphens/>
        <w:spacing w:after="0"/>
        <w:ind w:left="851" w:hanging="227"/>
        <w:contextualSpacing/>
        <w:jc w:val="both"/>
        <w:rPr>
          <w:rFonts w:ascii="Arial" w:eastAsia="Lucida Sans Unicode" w:hAnsi="Arial" w:cs="Arial"/>
          <w:kern w:val="3"/>
          <w:lang w:eastAsia="ar-SA"/>
        </w:rPr>
      </w:pPr>
      <w:r>
        <w:rPr>
          <w:rFonts w:ascii="Arial" w:eastAsia="Lucida Sans Unicode" w:hAnsi="Arial" w:cs="Arial"/>
          <w:kern w:val="3"/>
          <w:lang w:eastAsia="ar-SA"/>
        </w:rPr>
        <w:lastRenderedPageBreak/>
        <w:t>- wnoszenie sprzętu audiowizualnego oraz wszelkich urządzeń służących do rejestracji obrazu i dźwięku,</w:t>
      </w:r>
    </w:p>
    <w:p w:rsidR="00865E0F" w:rsidRDefault="00865E0F" w:rsidP="00865E0F">
      <w:pPr>
        <w:tabs>
          <w:tab w:val="left" w:pos="851"/>
        </w:tabs>
        <w:suppressAutoHyphens/>
        <w:spacing w:after="0"/>
        <w:ind w:left="709"/>
        <w:contextualSpacing/>
        <w:jc w:val="both"/>
        <w:rPr>
          <w:rFonts w:ascii="Arial" w:eastAsia="Lucida Sans Unicode" w:hAnsi="Arial" w:cs="Arial"/>
          <w:kern w:val="3"/>
          <w:lang w:eastAsia="ar-SA"/>
        </w:rPr>
      </w:pPr>
      <w:r>
        <w:rPr>
          <w:rFonts w:ascii="Arial" w:eastAsia="Lucida Sans Unicode" w:hAnsi="Arial" w:cs="Arial"/>
          <w:kern w:val="3"/>
          <w:lang w:eastAsia="ar-SA"/>
        </w:rPr>
        <w:t>- użytkowanie w miejscu wykonywania prac telefonu komórkowego.</w:t>
      </w:r>
    </w:p>
    <w:p w:rsidR="00865E0F" w:rsidRDefault="00865E0F" w:rsidP="00F37E91">
      <w:pPr>
        <w:numPr>
          <w:ilvl w:val="0"/>
          <w:numId w:val="140"/>
        </w:numPr>
        <w:tabs>
          <w:tab w:val="left" w:pos="851"/>
        </w:tabs>
        <w:suppressAutoHyphens/>
        <w:spacing w:after="0"/>
        <w:ind w:left="284" w:hanging="284"/>
        <w:contextualSpacing/>
        <w:jc w:val="both"/>
        <w:rPr>
          <w:rFonts w:ascii="Arial" w:eastAsia="Lucida Sans Unicode" w:hAnsi="Arial" w:cs="Arial"/>
          <w:kern w:val="3"/>
          <w:lang w:eastAsia="ar-SA"/>
        </w:rPr>
      </w:pPr>
      <w:r>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proofErr w:type="gramStart"/>
      <w:r>
        <w:rPr>
          <w:rFonts w:ascii="Arial" w:eastAsia="Lucida Sans Unicode" w:hAnsi="Arial" w:cs="Arial"/>
          <w:kern w:val="3"/>
          <w:lang w:eastAsia="ar-SA"/>
        </w:rPr>
        <w:t>prezentacji  w</w:t>
      </w:r>
      <w:proofErr w:type="gramEnd"/>
      <w:r>
        <w:rPr>
          <w:rFonts w:ascii="Arial" w:eastAsia="Lucida Sans Unicode" w:hAnsi="Arial" w:cs="Arial"/>
          <w:kern w:val="3"/>
          <w:lang w:eastAsia="ar-SA"/>
        </w:rPr>
        <w:t xml:space="preserve"> środkach masowego przekazu, filmach, ulotkach, folderach itp.</w:t>
      </w:r>
    </w:p>
    <w:p w:rsidR="00865E0F" w:rsidRDefault="00865E0F" w:rsidP="00F37E91">
      <w:pPr>
        <w:pStyle w:val="Akapitzlist1"/>
        <w:numPr>
          <w:ilvl w:val="0"/>
          <w:numId w:val="140"/>
        </w:numPr>
        <w:shd w:val="clear" w:color="auto" w:fill="FFFFFF"/>
        <w:tabs>
          <w:tab w:val="left" w:pos="426"/>
        </w:tabs>
        <w:spacing w:line="276" w:lineRule="auto"/>
        <w:ind w:left="284" w:hanging="284"/>
        <w:jc w:val="both"/>
        <w:rPr>
          <w:rFonts w:ascii="Arial" w:hAnsi="Arial" w:cs="Arial"/>
          <w:color w:val="000000" w:themeColor="text1"/>
          <w:kern w:val="2"/>
          <w:sz w:val="22"/>
          <w:szCs w:val="22"/>
        </w:rPr>
      </w:pPr>
      <w:r>
        <w:rPr>
          <w:rFonts w:ascii="Arial" w:hAnsi="Arial" w:cs="Arial"/>
          <w:color w:val="000000" w:themeColor="text1"/>
          <w:sz w:val="22"/>
          <w:szCs w:val="22"/>
        </w:rPr>
        <w:t>Wykonawca zobowiązany jest do przesłania wykazu osób (imię, nazwisko, numer i seria dowodu osobistego, przez kogo wydany) oraz pojazdów (marka pojazdu oraz numer rejestracyjny) realizujących dostawy zgodnie z załączni</w:t>
      </w:r>
      <w:r w:rsidR="00FA1A03">
        <w:rPr>
          <w:rFonts w:ascii="Arial" w:hAnsi="Arial" w:cs="Arial"/>
          <w:color w:val="000000" w:themeColor="text1"/>
          <w:sz w:val="22"/>
          <w:szCs w:val="22"/>
        </w:rPr>
        <w:t xml:space="preserve">kiem do niniejszej umowy, </w:t>
      </w:r>
      <w:r>
        <w:rPr>
          <w:rFonts w:ascii="Arial" w:hAnsi="Arial" w:cs="Arial"/>
          <w:b/>
          <w:color w:val="000000" w:themeColor="text1"/>
          <w:sz w:val="22"/>
          <w:szCs w:val="22"/>
        </w:rPr>
        <w:t>w terminie do 7 dni od daty podpisania umowy</w:t>
      </w:r>
      <w:r>
        <w:rPr>
          <w:rFonts w:ascii="Arial" w:hAnsi="Arial" w:cs="Arial"/>
          <w:color w:val="000000" w:themeColor="text1"/>
          <w:sz w:val="22"/>
          <w:szCs w:val="22"/>
        </w:rPr>
        <w:t>.</w:t>
      </w:r>
    </w:p>
    <w:p w:rsidR="00865E0F" w:rsidRDefault="00865E0F" w:rsidP="00865E0F">
      <w:pPr>
        <w:widowControl w:val="0"/>
        <w:tabs>
          <w:tab w:val="left" w:pos="180"/>
          <w:tab w:val="left" w:pos="360"/>
        </w:tabs>
        <w:suppressAutoHyphens/>
        <w:spacing w:after="0"/>
        <w:ind w:right="14"/>
        <w:jc w:val="both"/>
        <w:rPr>
          <w:rFonts w:ascii="Arial" w:eastAsia="Times New Roman" w:hAnsi="Arial" w:cs="Arial"/>
          <w:lang w:eastAsia="pl-PL"/>
        </w:rPr>
      </w:pPr>
    </w:p>
    <w:p w:rsidR="00865E0F" w:rsidRDefault="00865E0F" w:rsidP="00865E0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865E0F" w:rsidRDefault="00865E0F" w:rsidP="00865E0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865E0F" w:rsidRDefault="00865E0F" w:rsidP="00865E0F">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865E0F" w:rsidRDefault="00865E0F" w:rsidP="00865E0F">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865E0F" w:rsidRDefault="00865E0F" w:rsidP="00865E0F">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865E0F" w:rsidRDefault="00865E0F" w:rsidP="00865E0F">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865E0F" w:rsidRDefault="00865E0F" w:rsidP="00865E0F">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865E0F" w:rsidRDefault="00865E0F" w:rsidP="00865E0F">
      <w:pPr>
        <w:suppressAutoHyphens/>
        <w:spacing w:after="0"/>
        <w:ind w:left="284" w:hanging="284"/>
        <w:jc w:val="both"/>
        <w:textAlignment w:val="baseline"/>
        <w:rPr>
          <w:rFonts w:ascii="Arial" w:eastAsia="Times New Roman" w:hAnsi="Arial" w:cs="Arial"/>
          <w:kern w:val="2"/>
          <w:lang w:eastAsia="zh-CN" w:bidi="hi-IN"/>
        </w:rPr>
      </w:pPr>
      <w:r>
        <w:rPr>
          <w:rFonts w:ascii="Arial" w:eastAsia="NSimSun" w:hAnsi="Arial" w:cs="Arial"/>
          <w:kern w:val="2"/>
          <w:lang w:eastAsia="zh-CN" w:bidi="hi-IN"/>
        </w:rPr>
        <w:t xml:space="preserve">6. </w:t>
      </w:r>
      <w:r>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865E0F" w:rsidRDefault="00865E0F" w:rsidP="00865E0F">
      <w:p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bCs/>
          <w:kern w:val="2"/>
          <w:lang w:eastAsia="zh-CN" w:bidi="hi-IN"/>
        </w:rPr>
        <w:t>7.</w:t>
      </w:r>
      <w:r>
        <w:rPr>
          <w:rFonts w:ascii="Arial" w:eastAsia="Times New Roman" w:hAnsi="Arial" w:cs="Arial"/>
          <w:b/>
          <w:kern w:val="2"/>
          <w:lang w:eastAsia="zh-CN" w:bidi="hi-IN"/>
        </w:rPr>
        <w:t xml:space="preserve"> </w:t>
      </w:r>
      <w:r>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865E0F" w:rsidRDefault="00865E0F" w:rsidP="00865E0F">
      <w:pPr>
        <w:suppressAutoHyphens/>
        <w:spacing w:after="0"/>
        <w:jc w:val="both"/>
        <w:textAlignment w:val="baseline"/>
        <w:rPr>
          <w:rFonts w:ascii="Arial" w:eastAsia="Times New Roman" w:hAnsi="Arial" w:cs="Arial"/>
          <w:kern w:val="2"/>
          <w:lang w:eastAsia="zh-CN" w:bidi="hi-IN"/>
        </w:rPr>
      </w:pPr>
      <w:r>
        <w:rPr>
          <w:rFonts w:ascii="Arial" w:eastAsia="Times New Roman" w:hAnsi="Arial" w:cs="Arial"/>
          <w:bCs/>
          <w:kern w:val="2"/>
          <w:lang w:eastAsia="zh-CN" w:bidi="hi-IN"/>
        </w:rPr>
        <w:t>8.</w:t>
      </w:r>
      <w:r>
        <w:rPr>
          <w:rFonts w:ascii="Arial" w:eastAsia="Times New Roman" w:hAnsi="Arial" w:cs="Arial"/>
          <w:b/>
          <w:kern w:val="2"/>
          <w:lang w:eastAsia="zh-CN" w:bidi="hi-IN"/>
        </w:rPr>
        <w:t xml:space="preserve">  </w:t>
      </w:r>
      <w:r>
        <w:rPr>
          <w:rFonts w:ascii="Arial" w:eastAsia="Times New Roman" w:hAnsi="Arial" w:cs="Arial"/>
          <w:kern w:val="2"/>
          <w:lang w:eastAsia="zh-CN" w:bidi="hi-IN"/>
        </w:rPr>
        <w:t>Umowa została zawarta w dniu podpisania przez Strony.</w:t>
      </w:r>
    </w:p>
    <w:p w:rsidR="00865E0F" w:rsidRDefault="00865E0F" w:rsidP="00865E0F">
      <w:pPr>
        <w:suppressAutoHyphens/>
        <w:spacing w:after="0"/>
        <w:jc w:val="both"/>
        <w:textAlignment w:val="baseline"/>
        <w:rPr>
          <w:rFonts w:ascii="Arial" w:eastAsia="NSimSun" w:hAnsi="Arial" w:cs="Arial"/>
          <w:kern w:val="2"/>
          <w:lang w:eastAsia="zh-CN" w:bidi="hi-IN"/>
        </w:rPr>
      </w:pPr>
    </w:p>
    <w:p w:rsidR="00865E0F" w:rsidRDefault="00865E0F" w:rsidP="00865E0F">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16.</w:t>
      </w:r>
    </w:p>
    <w:p w:rsidR="00865E0F" w:rsidRDefault="00865E0F" w:rsidP="00865E0F">
      <w:pPr>
        <w:keepNext/>
        <w:keepLines/>
        <w:suppressAutoHyphens/>
        <w:spacing w:after="0"/>
        <w:ind w:left="284" w:hanging="284"/>
        <w:contextualSpacing/>
        <w:outlineLvl w:val="0"/>
        <w:rPr>
          <w:rFonts w:ascii="Arial" w:eastAsia="Times New Roman" w:hAnsi="Arial" w:cs="Arial"/>
          <w:bCs/>
        </w:rPr>
      </w:pPr>
      <w:r>
        <w:rPr>
          <w:rFonts w:ascii="Arial" w:eastAsia="Calibri" w:hAnsi="Arial" w:cs="Arial"/>
        </w:rPr>
        <w:t>1. Umowę niniejszą wraz z załącznikami sporządzono w 3. jednobrzmiących egzemplarzach, w tym 1. egz. dla Wykonawcy i 2. egz. dla Zamawiającego.</w:t>
      </w:r>
    </w:p>
    <w:p w:rsidR="00865E0F" w:rsidRDefault="00865E0F" w:rsidP="00865E0F">
      <w:pPr>
        <w:keepNext/>
        <w:keepLines/>
        <w:suppressAutoHyphens/>
        <w:spacing w:after="0"/>
        <w:contextualSpacing/>
        <w:outlineLvl w:val="0"/>
        <w:rPr>
          <w:rFonts w:ascii="Arial" w:eastAsia="Times New Roman" w:hAnsi="Arial" w:cs="Arial"/>
          <w:lang w:eastAsia="pl-PL"/>
        </w:rPr>
      </w:pPr>
      <w:r>
        <w:rPr>
          <w:rFonts w:ascii="Arial" w:eastAsia="Times New Roman" w:hAnsi="Arial" w:cs="Arial"/>
          <w:bCs/>
        </w:rPr>
        <w:t>2.</w:t>
      </w:r>
      <w:r>
        <w:rPr>
          <w:rFonts w:ascii="Arial" w:eastAsia="Times New Roman" w:hAnsi="Arial" w:cs="Arial"/>
          <w:b/>
        </w:rPr>
        <w:t xml:space="preserve"> </w:t>
      </w:r>
      <w:r>
        <w:rPr>
          <w:rFonts w:ascii="Arial" w:eastAsia="Times New Roman" w:hAnsi="Arial" w:cs="Arial"/>
          <w:lang w:eastAsia="pl-PL"/>
        </w:rPr>
        <w:t>Integralną część Umowy stanowią załączniki do Umowy.</w:t>
      </w:r>
    </w:p>
    <w:p w:rsidR="00865E0F" w:rsidRDefault="00865E0F" w:rsidP="00865E0F">
      <w:pPr>
        <w:keepNext/>
        <w:keepLines/>
        <w:suppressAutoHyphens/>
        <w:spacing w:after="0"/>
        <w:contextualSpacing/>
        <w:outlineLvl w:val="0"/>
        <w:rPr>
          <w:rFonts w:ascii="Arial" w:eastAsia="Times New Roman" w:hAnsi="Arial" w:cs="Arial"/>
          <w:b/>
        </w:rPr>
      </w:pPr>
    </w:p>
    <w:p w:rsidR="00865E0F" w:rsidRDefault="00865E0F" w:rsidP="00865E0F">
      <w:pPr>
        <w:widowControl w:val="0"/>
        <w:tabs>
          <w:tab w:val="left" w:pos="284"/>
        </w:tabs>
        <w:suppressAutoHyphens/>
        <w:spacing w:after="0"/>
        <w:ind w:left="284" w:right="-62"/>
        <w:rPr>
          <w:rFonts w:ascii="Arial" w:eastAsia="Times New Roman" w:hAnsi="Arial" w:cs="Arial"/>
          <w:lang w:eastAsia="pl-PL"/>
        </w:rPr>
      </w:pPr>
    </w:p>
    <w:p w:rsidR="00865E0F" w:rsidRDefault="00865E0F" w:rsidP="00865E0F">
      <w:pPr>
        <w:widowControl w:val="0"/>
        <w:tabs>
          <w:tab w:val="left" w:pos="180"/>
          <w:tab w:val="left" w:pos="360"/>
        </w:tabs>
        <w:suppressAutoHyphens/>
        <w:spacing w:after="0"/>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lastRenderedPageBreak/>
        <w:t>Załączniki do Umowy:</w:t>
      </w:r>
    </w:p>
    <w:p w:rsidR="00865E0F" w:rsidRDefault="00865E0F" w:rsidP="00F37E91">
      <w:pPr>
        <w:pStyle w:val="Akapitzlist"/>
        <w:numPr>
          <w:ilvl w:val="0"/>
          <w:numId w:val="141"/>
        </w:numPr>
        <w:spacing w:after="0"/>
        <w:ind w:left="284" w:hanging="284"/>
        <w:jc w:val="both"/>
        <w:rPr>
          <w:rFonts w:ascii="Arial" w:hAnsi="Arial" w:cs="Arial"/>
          <w:sz w:val="20"/>
          <w:szCs w:val="20"/>
        </w:rPr>
      </w:pPr>
      <w:r>
        <w:rPr>
          <w:rFonts w:ascii="Arial" w:hAnsi="Arial" w:cs="Arial"/>
          <w:sz w:val="20"/>
          <w:szCs w:val="20"/>
        </w:rPr>
        <w:t>Załącznik nr 1 na … str. - Opis przedmiotu zamówienia</w:t>
      </w:r>
    </w:p>
    <w:p w:rsidR="00865E0F" w:rsidRDefault="00865E0F" w:rsidP="00F37E91">
      <w:pPr>
        <w:pStyle w:val="Akapitzlist"/>
        <w:numPr>
          <w:ilvl w:val="0"/>
          <w:numId w:val="141"/>
        </w:numPr>
        <w:spacing w:after="0"/>
        <w:ind w:left="284" w:hanging="284"/>
        <w:jc w:val="both"/>
        <w:rPr>
          <w:rFonts w:ascii="Arial" w:hAnsi="Arial" w:cs="Arial"/>
          <w:sz w:val="20"/>
          <w:szCs w:val="20"/>
        </w:rPr>
      </w:pPr>
      <w:r>
        <w:rPr>
          <w:rFonts w:ascii="Arial" w:hAnsi="Arial" w:cs="Arial"/>
          <w:sz w:val="20"/>
          <w:szCs w:val="20"/>
        </w:rPr>
        <w:t>Załącznik nr 2 na … str. – Wykaz asortymentowo-ilościowy</w:t>
      </w:r>
    </w:p>
    <w:p w:rsidR="00865E0F" w:rsidRDefault="00865E0F" w:rsidP="00F37E91">
      <w:pPr>
        <w:pStyle w:val="Akapitzlist"/>
        <w:numPr>
          <w:ilvl w:val="0"/>
          <w:numId w:val="141"/>
        </w:numPr>
        <w:spacing w:after="0"/>
        <w:ind w:left="284" w:hanging="284"/>
        <w:jc w:val="both"/>
        <w:rPr>
          <w:rFonts w:ascii="Arial" w:hAnsi="Arial" w:cs="Arial"/>
          <w:sz w:val="20"/>
          <w:szCs w:val="20"/>
        </w:rPr>
      </w:pPr>
      <w:r>
        <w:rPr>
          <w:rFonts w:ascii="Arial" w:hAnsi="Arial" w:cs="Arial"/>
          <w:sz w:val="20"/>
          <w:szCs w:val="20"/>
        </w:rPr>
        <w:t>Załącznik nr 3 na … str. – Formularz cenowy</w:t>
      </w:r>
    </w:p>
    <w:p w:rsidR="00865E0F" w:rsidRDefault="00865E0F" w:rsidP="00F37E91">
      <w:pPr>
        <w:pStyle w:val="Akapitzlist"/>
        <w:numPr>
          <w:ilvl w:val="0"/>
          <w:numId w:val="141"/>
        </w:numPr>
        <w:spacing w:after="0"/>
        <w:ind w:left="284" w:hanging="284"/>
        <w:jc w:val="both"/>
        <w:rPr>
          <w:rFonts w:ascii="Arial" w:hAnsi="Arial" w:cs="Arial"/>
          <w:sz w:val="20"/>
          <w:szCs w:val="20"/>
        </w:rPr>
      </w:pPr>
      <w:r>
        <w:rPr>
          <w:rFonts w:ascii="Arial" w:hAnsi="Arial" w:cs="Arial"/>
          <w:sz w:val="20"/>
          <w:szCs w:val="20"/>
        </w:rPr>
        <w:t>Załącznik nr 4 na … str. - Wzór protokołu reklamacyjnego</w:t>
      </w:r>
    </w:p>
    <w:p w:rsidR="00865E0F" w:rsidRDefault="00865E0F" w:rsidP="00F37E91">
      <w:pPr>
        <w:pStyle w:val="Akapitzlist"/>
        <w:numPr>
          <w:ilvl w:val="0"/>
          <w:numId w:val="141"/>
        </w:numPr>
        <w:spacing w:after="0"/>
        <w:ind w:left="284" w:hanging="284"/>
        <w:jc w:val="both"/>
        <w:rPr>
          <w:rFonts w:ascii="Arial" w:hAnsi="Arial" w:cs="Arial"/>
          <w:sz w:val="20"/>
          <w:szCs w:val="20"/>
        </w:rPr>
      </w:pPr>
      <w:r>
        <w:rPr>
          <w:rFonts w:ascii="Arial" w:hAnsi="Arial" w:cs="Arial"/>
          <w:sz w:val="20"/>
          <w:szCs w:val="20"/>
        </w:rPr>
        <w:t>Załącznik nr 5 na … str. – Wzory wykazów zbiorczych pracowników firmy/sprzętu</w:t>
      </w:r>
    </w:p>
    <w:p w:rsidR="00865E0F" w:rsidRDefault="00865E0F" w:rsidP="00F37E91">
      <w:pPr>
        <w:pStyle w:val="Akapitzlist"/>
        <w:numPr>
          <w:ilvl w:val="0"/>
          <w:numId w:val="141"/>
        </w:numPr>
        <w:spacing w:after="0"/>
        <w:ind w:left="284" w:hanging="284"/>
        <w:jc w:val="both"/>
        <w:rPr>
          <w:rFonts w:ascii="Arial" w:hAnsi="Arial" w:cs="Arial"/>
          <w:sz w:val="20"/>
          <w:szCs w:val="20"/>
        </w:rPr>
      </w:pPr>
      <w:r>
        <w:rPr>
          <w:rFonts w:ascii="Arial" w:hAnsi="Arial" w:cs="Arial"/>
          <w:sz w:val="20"/>
          <w:szCs w:val="20"/>
        </w:rPr>
        <w:t>Załącznik nr 6 na … str. – Protokół odbioru dostaw</w:t>
      </w:r>
    </w:p>
    <w:p w:rsidR="00865E0F" w:rsidRDefault="00865E0F" w:rsidP="00F37E91">
      <w:pPr>
        <w:pStyle w:val="Akapitzlist"/>
        <w:numPr>
          <w:ilvl w:val="0"/>
          <w:numId w:val="141"/>
        </w:numPr>
        <w:spacing w:after="0"/>
        <w:ind w:left="284" w:hanging="284"/>
        <w:jc w:val="both"/>
        <w:rPr>
          <w:rFonts w:ascii="Arial" w:hAnsi="Arial" w:cs="Arial"/>
          <w:sz w:val="20"/>
          <w:szCs w:val="20"/>
        </w:rPr>
      </w:pPr>
      <w:r>
        <w:rPr>
          <w:rFonts w:ascii="Arial" w:hAnsi="Arial" w:cs="Arial"/>
          <w:sz w:val="20"/>
          <w:szCs w:val="20"/>
        </w:rPr>
        <w:t>Załącznik nr 7 na … str. – klauzula RODO</w:t>
      </w:r>
    </w:p>
    <w:p w:rsidR="00865E0F" w:rsidRDefault="00865E0F" w:rsidP="00865E0F">
      <w:pPr>
        <w:suppressAutoHyphens/>
        <w:rPr>
          <w:rFonts w:ascii="Arial" w:eastAsia="Calibri" w:hAnsi="Arial" w:cs="Arial"/>
          <w:color w:val="000000"/>
        </w:rPr>
      </w:pPr>
    </w:p>
    <w:p w:rsidR="00865E0F" w:rsidRDefault="00865E0F" w:rsidP="00865E0F">
      <w:pPr>
        <w:suppressAutoHyphens/>
        <w:rPr>
          <w:rFonts w:ascii="Arial" w:eastAsia="Calibri" w:hAnsi="Arial" w:cs="Arial"/>
          <w:color w:val="000000"/>
        </w:rPr>
      </w:pPr>
    </w:p>
    <w:p w:rsidR="00865E0F" w:rsidRDefault="00865E0F" w:rsidP="00865E0F">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b/>
          <w:bCs/>
          <w:lang w:eastAsia="pl-PL"/>
        </w:rPr>
        <w:t>WYKONAWCA</w:t>
      </w:r>
    </w:p>
    <w:p w:rsidR="00865E0F" w:rsidRDefault="00865E0F" w:rsidP="00865E0F">
      <w:pPr>
        <w:widowControl w:val="0"/>
        <w:tabs>
          <w:tab w:val="left" w:pos="180"/>
          <w:tab w:val="left" w:pos="360"/>
        </w:tabs>
        <w:suppressAutoHyphens/>
        <w:spacing w:after="0"/>
        <w:rPr>
          <w:rFonts w:ascii="Arial" w:eastAsia="Times New Roman" w:hAnsi="Arial" w:cs="Arial"/>
          <w:b/>
          <w:bCs/>
          <w:lang w:eastAsia="pl-PL"/>
        </w:rPr>
      </w:pPr>
    </w:p>
    <w:p w:rsidR="00865E0F" w:rsidRDefault="00865E0F" w:rsidP="00865E0F">
      <w:pPr>
        <w:widowControl w:val="0"/>
        <w:tabs>
          <w:tab w:val="left" w:pos="180"/>
          <w:tab w:val="left" w:pos="360"/>
        </w:tabs>
        <w:suppressAutoHyphens/>
        <w:spacing w:after="0"/>
        <w:rPr>
          <w:rFonts w:ascii="Arial" w:eastAsia="Times New Roman" w:hAnsi="Arial" w:cs="Arial"/>
          <w:b/>
          <w:bCs/>
          <w:lang w:eastAsia="pl-PL"/>
        </w:rPr>
      </w:pPr>
    </w:p>
    <w:p w:rsidR="00865E0F" w:rsidRDefault="00865E0F" w:rsidP="00865E0F">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865E0F" w:rsidRDefault="00865E0F" w:rsidP="00865E0F">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(podpis Zamawiającego) </w:t>
      </w:r>
      <w:r>
        <w:rPr>
          <w:rFonts w:ascii="Arial" w:eastAsia="Times New Roman" w:hAnsi="Arial" w:cs="Arial"/>
          <w:i/>
          <w:iCs/>
          <w:lang w:eastAsia="pl-PL"/>
        </w:rPr>
        <w:tab/>
      </w:r>
      <w:r>
        <w:rPr>
          <w:rFonts w:ascii="Arial" w:eastAsia="Times New Roman" w:hAnsi="Arial" w:cs="Arial"/>
          <w:i/>
          <w:iCs/>
          <w:lang w:eastAsia="pl-PL"/>
        </w:rPr>
        <w:tab/>
        <w:t xml:space="preserve">                          </w:t>
      </w:r>
      <w:proofErr w:type="gramStart"/>
      <w:r>
        <w:rPr>
          <w:rFonts w:ascii="Arial" w:eastAsia="Times New Roman" w:hAnsi="Arial" w:cs="Arial"/>
          <w:i/>
          <w:iCs/>
          <w:lang w:eastAsia="pl-PL"/>
        </w:rPr>
        <w:t xml:space="preserve">   (</w:t>
      </w:r>
      <w:proofErr w:type="gramEnd"/>
      <w:r>
        <w:rPr>
          <w:rFonts w:ascii="Arial" w:eastAsia="Times New Roman" w:hAnsi="Arial" w:cs="Arial"/>
          <w:i/>
          <w:iCs/>
          <w:lang w:eastAsia="pl-PL"/>
        </w:rPr>
        <w:t>podpis Wykonawcy)</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5860B5" w:rsidRDefault="005860B5" w:rsidP="006A416D">
      <w:pPr>
        <w:tabs>
          <w:tab w:val="left" w:pos="-960"/>
          <w:tab w:val="right" w:pos="-888"/>
        </w:tabs>
        <w:suppressAutoHyphens/>
        <w:spacing w:after="0"/>
        <w:jc w:val="center"/>
        <w:rPr>
          <w:rFonts w:ascii="Arial" w:eastAsia="Calibri" w:hAnsi="Arial" w:cs="Arial"/>
          <w:bCs/>
          <w:i/>
          <w:sz w:val="18"/>
          <w:szCs w:val="18"/>
        </w:rPr>
      </w:pPr>
    </w:p>
    <w:p w:rsidR="005860B5" w:rsidRDefault="005860B5"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5860B5" w:rsidRDefault="005860B5" w:rsidP="006A416D">
      <w:pPr>
        <w:tabs>
          <w:tab w:val="left" w:pos="-960"/>
          <w:tab w:val="right" w:pos="-888"/>
        </w:tabs>
        <w:suppressAutoHyphens/>
        <w:spacing w:after="0"/>
        <w:jc w:val="center"/>
        <w:rPr>
          <w:rFonts w:ascii="Arial" w:eastAsia="Calibri" w:hAnsi="Arial" w:cs="Arial"/>
          <w:bCs/>
          <w:i/>
          <w:sz w:val="18"/>
          <w:szCs w:val="18"/>
        </w:rPr>
      </w:pPr>
    </w:p>
    <w:p w:rsidR="0054792B" w:rsidRPr="007C7313" w:rsidRDefault="0054792B" w:rsidP="0054792B">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lastRenderedPageBreak/>
        <w:t>Załącznik nr 2</w:t>
      </w:r>
    </w:p>
    <w:p w:rsidR="0054792B" w:rsidRPr="007C7313" w:rsidRDefault="0054792B" w:rsidP="0054792B">
      <w:pPr>
        <w:spacing w:after="0" w:line="240" w:lineRule="auto"/>
        <w:jc w:val="both"/>
        <w:rPr>
          <w:rFonts w:ascii="Arial" w:eastAsia="Times New Roman" w:hAnsi="Arial" w:cs="Arial"/>
          <w:u w:val="single"/>
          <w:lang w:eastAsia="pl-PL"/>
        </w:rPr>
      </w:pPr>
    </w:p>
    <w:p w:rsidR="005860B5" w:rsidRDefault="005860B5" w:rsidP="005860B5">
      <w:pPr>
        <w:spacing w:after="0" w:line="240" w:lineRule="auto"/>
        <w:jc w:val="both"/>
        <w:rPr>
          <w:rFonts w:ascii="Arial" w:eastAsia="Times New Roman" w:hAnsi="Arial" w:cs="Arial"/>
          <w:u w:val="single"/>
          <w:lang w:eastAsia="pl-PL"/>
        </w:rPr>
      </w:pPr>
    </w:p>
    <w:p w:rsidR="005860B5" w:rsidRDefault="005860B5" w:rsidP="005860B5">
      <w:pPr>
        <w:spacing w:after="0" w:line="240" w:lineRule="auto"/>
        <w:jc w:val="both"/>
        <w:rPr>
          <w:rFonts w:ascii="Arial" w:eastAsia="Times New Roman" w:hAnsi="Arial" w:cs="Arial"/>
          <w:u w:val="single"/>
          <w:lang w:eastAsia="pl-PL"/>
        </w:rPr>
      </w:pPr>
      <w:r>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5860B5" w:rsidRDefault="005860B5" w:rsidP="005860B5">
      <w:pPr>
        <w:spacing w:after="0" w:line="240" w:lineRule="auto"/>
        <w:rPr>
          <w:rFonts w:ascii="Arial" w:eastAsia="Times New Roman" w:hAnsi="Arial" w:cs="Arial"/>
          <w:b/>
          <w:lang w:eastAsia="pl-PL"/>
        </w:rPr>
      </w:pPr>
    </w:p>
    <w:p w:rsidR="005860B5" w:rsidRDefault="005860B5" w:rsidP="005860B5">
      <w:pPr>
        <w:spacing w:after="0" w:line="240" w:lineRule="auto"/>
        <w:rPr>
          <w:rFonts w:ascii="Arial" w:eastAsia="Times New Roman" w:hAnsi="Arial" w:cs="Arial"/>
          <w:b/>
          <w:lang w:eastAsia="pl-PL"/>
        </w:rPr>
      </w:pPr>
      <w:r>
        <w:rPr>
          <w:rFonts w:ascii="Arial" w:eastAsia="Times New Roman" w:hAnsi="Arial" w:cs="Arial"/>
          <w:b/>
          <w:lang w:eastAsia="pl-PL"/>
        </w:rPr>
        <w:t>CZĘŚĆ II:</w:t>
      </w:r>
    </w:p>
    <w:p w:rsidR="005860B5" w:rsidRDefault="005860B5" w:rsidP="005860B5">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Mleko i przetwory mleczarskie.</w:t>
      </w:r>
    </w:p>
    <w:p w:rsidR="005860B5" w:rsidRDefault="005860B5" w:rsidP="005860B5">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bCs/>
          <w:lang w:eastAsia="pl-PL"/>
        </w:rPr>
        <w:t xml:space="preserve">ul. Lubelska 139, 22-100 Chełm.  </w:t>
      </w:r>
    </w:p>
    <w:p w:rsidR="005860B5" w:rsidRDefault="005860B5" w:rsidP="005860B5">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0" w:type="dxa"/>
        <w:tblLayout w:type="fixed"/>
        <w:tblLook w:val="04A0" w:firstRow="1" w:lastRow="0" w:firstColumn="1" w:lastColumn="0" w:noHBand="0" w:noVBand="1"/>
      </w:tblPr>
      <w:tblGrid>
        <w:gridCol w:w="622"/>
        <w:gridCol w:w="3906"/>
        <w:gridCol w:w="850"/>
        <w:gridCol w:w="1700"/>
        <w:gridCol w:w="1982"/>
      </w:tblGrid>
      <w:tr w:rsidR="005860B5" w:rsidTr="005860B5">
        <w:trPr>
          <w:trHeight w:val="1474"/>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18"/>
                <w:szCs w:val="18"/>
              </w:rPr>
            </w:pPr>
            <w:r>
              <w:rPr>
                <w:rFonts w:ascii="Arial" w:hAnsi="Arial" w:cs="Arial"/>
                <w:b/>
                <w:sz w:val="18"/>
                <w:szCs w:val="18"/>
              </w:rPr>
              <w:t>Lp.</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18"/>
                <w:szCs w:val="18"/>
              </w:rPr>
            </w:pPr>
            <w:r>
              <w:rPr>
                <w:rFonts w:ascii="Arial" w:hAnsi="Arial" w:cs="Arial"/>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18"/>
                <w:szCs w:val="18"/>
              </w:rPr>
            </w:pPr>
            <w:proofErr w:type="spellStart"/>
            <w:r>
              <w:rPr>
                <w:rFonts w:ascii="Arial" w:hAnsi="Arial" w:cs="Arial"/>
                <w:b/>
                <w:sz w:val="18"/>
                <w:szCs w:val="18"/>
              </w:rPr>
              <w:t>jm</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18"/>
                <w:szCs w:val="18"/>
              </w:rPr>
            </w:pPr>
            <w:r>
              <w:rPr>
                <w:rFonts w:ascii="Arial" w:hAnsi="Arial" w:cs="Arial"/>
                <w:b/>
                <w:sz w:val="18"/>
                <w:szCs w:val="18"/>
              </w:rPr>
              <w:t xml:space="preserve">Ilość [zakres podstawowy] </w:t>
            </w:r>
            <w:r>
              <w:rPr>
                <w:rFonts w:ascii="Arial" w:hAnsi="Arial" w:cs="Arial"/>
                <w:b/>
                <w:sz w:val="18"/>
                <w:szCs w:val="18"/>
              </w:rPr>
              <w:br/>
              <w:t>na 2022 r.</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18"/>
                <w:szCs w:val="18"/>
              </w:rPr>
            </w:pPr>
            <w:r>
              <w:rPr>
                <w:rFonts w:ascii="Arial" w:hAnsi="Arial" w:cs="Arial"/>
                <w:b/>
                <w:sz w:val="18"/>
                <w:szCs w:val="18"/>
              </w:rPr>
              <w:t>Zakres prawa opcji na 2022 r.</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1</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Mleko w proszku pełne</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30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12</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Mleko spożywcze pasteryz.2% tł.</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420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168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3</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480</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4</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Śmietana 12% tł.</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30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12</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5</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Śmietana 18% tł.</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360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144</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6</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Śmietana kremowa 30% tł.</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18</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7,2</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7</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 xml:space="preserve">Jogurt naturalny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240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96</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8</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 xml:space="preserve">Jogurt owocowy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240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96</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9</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Jogurt owocowy ze zbożami</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10</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Deser mleczny z owocami</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11</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Deser mleczny z czekoladą</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12</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Deser jogurtowy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13</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Serek homogenizowany naturalny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72</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14</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Serek homogenizowany waniliowy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72</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15</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Serek twarogowy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16</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Serek naturalny do smarowania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150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60</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lastRenderedPageBreak/>
              <w:t>17</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 xml:space="preserve">Kefir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210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84</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18</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twarogowy półtłusty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19</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twarogowy ziarnisty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180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72</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20</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typu fromage</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21</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edamski pełnotłusty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22</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gouda pełnotłusty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150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60</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23</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salami pełnotłusty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24</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 xml:space="preserve">Ser camembert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36</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14,4</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25</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topiony z szynką</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26</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topiony z papryką</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27</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topiony pełnotłusty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120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48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28</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topiony tłusty plasterkowany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96</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38,4</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29</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wędzony</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72</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28,8</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30</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48</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19,2</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31</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feta</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24</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9,6</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32</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Ser pleśniowy lazur</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30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12</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33</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600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240</w:t>
            </w:r>
          </w:p>
        </w:tc>
      </w:tr>
      <w:tr w:rsidR="005860B5" w:rsidTr="005860B5">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34</w:t>
            </w:r>
          </w:p>
        </w:tc>
        <w:tc>
          <w:tcPr>
            <w:tcW w:w="3909" w:type="dxa"/>
            <w:tcBorders>
              <w:top w:val="single" w:sz="4" w:space="0" w:color="auto"/>
              <w:left w:val="single" w:sz="4" w:space="0" w:color="auto"/>
              <w:bottom w:val="single" w:sz="4" w:space="0" w:color="auto"/>
              <w:right w:val="single" w:sz="4" w:space="0" w:color="auto"/>
            </w:tcBorders>
            <w:vAlign w:val="center"/>
            <w:hideMark/>
          </w:tcPr>
          <w:p w:rsidR="005860B5" w:rsidRDefault="005860B5">
            <w:pPr>
              <w:rPr>
                <w:rFonts w:ascii="Calibri" w:hAnsi="Calibri" w:cs="Calibri"/>
                <w:color w:val="000000"/>
              </w:rPr>
            </w:pPr>
            <w:r>
              <w:rPr>
                <w:rFonts w:ascii="Calibri" w:hAnsi="Calibri" w:cs="Calibri"/>
                <w:color w:val="000000"/>
              </w:rPr>
              <w:t>Masło ekstra</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sz w:val="20"/>
                <w:szCs w:val="20"/>
              </w:rPr>
            </w:pPr>
            <w:r>
              <w:rPr>
                <w:rFonts w:ascii="Arial" w:hAnsi="Arial"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0B5" w:rsidRDefault="005860B5">
            <w:pPr>
              <w:jc w:val="center"/>
              <w:rPr>
                <w:rFonts w:ascii="Arial" w:hAnsi="Arial" w:cs="Arial"/>
                <w:b/>
                <w:sz w:val="20"/>
                <w:szCs w:val="20"/>
              </w:rPr>
            </w:pPr>
            <w:r>
              <w:rPr>
                <w:rFonts w:ascii="Arial" w:hAnsi="Arial" w:cs="Arial"/>
                <w:b/>
                <w:sz w:val="20"/>
                <w:szCs w:val="20"/>
              </w:rPr>
              <w:t>30</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60B5" w:rsidRDefault="005860B5">
            <w:pPr>
              <w:jc w:val="center"/>
              <w:rPr>
                <w:rFonts w:ascii="Arial" w:hAnsi="Arial" w:cs="Arial"/>
                <w:b/>
                <w:sz w:val="20"/>
                <w:szCs w:val="20"/>
              </w:rPr>
            </w:pPr>
            <w:r>
              <w:rPr>
                <w:rFonts w:ascii="Arial" w:hAnsi="Arial" w:cs="Arial"/>
                <w:b/>
                <w:sz w:val="20"/>
                <w:szCs w:val="20"/>
              </w:rPr>
              <w:t>12</w:t>
            </w:r>
          </w:p>
        </w:tc>
      </w:tr>
    </w:tbl>
    <w:p w:rsidR="005860B5" w:rsidRDefault="005860B5" w:rsidP="005860B5">
      <w:pPr>
        <w:spacing w:after="0"/>
        <w:jc w:val="both"/>
        <w:rPr>
          <w:rFonts w:ascii="Arial" w:hAnsi="Arial" w:cs="Arial"/>
          <w:sz w:val="20"/>
          <w:szCs w:val="20"/>
        </w:rPr>
      </w:pPr>
    </w:p>
    <w:p w:rsidR="005860B5" w:rsidRDefault="005860B5" w:rsidP="005860B5">
      <w:pPr>
        <w:spacing w:after="0"/>
        <w:jc w:val="both"/>
        <w:rPr>
          <w:rFonts w:ascii="Arial" w:hAnsi="Arial" w:cs="Arial"/>
          <w:sz w:val="20"/>
          <w:szCs w:val="20"/>
        </w:rPr>
      </w:pPr>
    </w:p>
    <w:p w:rsidR="0054792B" w:rsidRPr="007C7313" w:rsidRDefault="0054792B" w:rsidP="0054792B">
      <w:pPr>
        <w:spacing w:after="0" w:line="259" w:lineRule="auto"/>
        <w:jc w:val="both"/>
        <w:rPr>
          <w:rFonts w:ascii="Arial" w:eastAsia="Calibri" w:hAnsi="Arial" w:cs="Arial"/>
          <w:sz w:val="20"/>
          <w:szCs w:val="20"/>
        </w:rPr>
      </w:pPr>
    </w:p>
    <w:p w:rsidR="0054792B" w:rsidRPr="007C7313" w:rsidRDefault="0054792B" w:rsidP="0054792B">
      <w:pPr>
        <w:spacing w:after="0" w:line="259" w:lineRule="auto"/>
        <w:jc w:val="both"/>
        <w:rPr>
          <w:rFonts w:ascii="Arial" w:eastAsia="Calibri" w:hAnsi="Arial" w:cs="Arial"/>
          <w:sz w:val="20"/>
          <w:szCs w:val="20"/>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Pr="00F140B7" w:rsidRDefault="0054792B" w:rsidP="0054792B">
      <w:pPr>
        <w:spacing w:line="240" w:lineRule="auto"/>
        <w:jc w:val="right"/>
        <w:rPr>
          <w:rFonts w:ascii="Arial" w:eastAsia="Calibri" w:hAnsi="Arial" w:cs="Arial"/>
        </w:rPr>
      </w:pPr>
      <w:r w:rsidRPr="00F140B7">
        <w:rPr>
          <w:rFonts w:ascii="Arial" w:eastAsia="Calibri" w:hAnsi="Arial" w:cs="Arial"/>
        </w:rPr>
        <w:lastRenderedPageBreak/>
        <w:t xml:space="preserve">Załącznik Nr </w:t>
      </w:r>
    </w:p>
    <w:p w:rsidR="0054792B" w:rsidRPr="00F140B7" w:rsidRDefault="0054792B" w:rsidP="0054792B">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54792B" w:rsidRPr="00F140B7" w:rsidRDefault="0054792B" w:rsidP="0054792B">
      <w:pPr>
        <w:spacing w:after="0" w:line="240" w:lineRule="auto"/>
        <w:rPr>
          <w:rFonts w:ascii="Arial" w:eastAsia="Calibri" w:hAnsi="Arial" w:cs="Arial"/>
          <w:sz w:val="24"/>
          <w:szCs w:val="24"/>
        </w:rPr>
      </w:pPr>
    </w:p>
    <w:p w:rsidR="0054792B" w:rsidRPr="00F140B7" w:rsidRDefault="0054792B" w:rsidP="0054792B">
      <w:pPr>
        <w:spacing w:line="240" w:lineRule="auto"/>
        <w:rPr>
          <w:rFonts w:ascii="Arial" w:eastAsia="Calibri" w:hAnsi="Arial" w:cs="Arial"/>
          <w:sz w:val="24"/>
          <w:szCs w:val="24"/>
        </w:rPr>
      </w:pPr>
      <w:r w:rsidRPr="00F140B7">
        <w:rPr>
          <w:rFonts w:ascii="Arial" w:eastAsia="Calibri" w:hAnsi="Arial" w:cs="Arial"/>
          <w:sz w:val="24"/>
          <w:szCs w:val="24"/>
        </w:rPr>
        <w:t>…………………</w:t>
      </w:r>
    </w:p>
    <w:p w:rsidR="0054792B" w:rsidRPr="00F140B7" w:rsidRDefault="0054792B" w:rsidP="0054792B">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54792B" w:rsidRPr="00F140B7" w:rsidRDefault="0054792B" w:rsidP="0054792B">
      <w:pPr>
        <w:spacing w:after="0" w:line="240" w:lineRule="auto"/>
        <w:jc w:val="center"/>
        <w:rPr>
          <w:rFonts w:ascii="Arial" w:eastAsia="Calibri" w:hAnsi="Arial" w:cs="Arial"/>
          <w:b/>
          <w:sz w:val="24"/>
          <w:szCs w:val="24"/>
        </w:rPr>
      </w:pP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54792B"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54792B">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54792B" w:rsidRPr="00F140B7" w:rsidRDefault="0054792B" w:rsidP="00F37E91">
      <w:pPr>
        <w:numPr>
          <w:ilvl w:val="0"/>
          <w:numId w:val="109"/>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F37E91">
      <w:pPr>
        <w:numPr>
          <w:ilvl w:val="0"/>
          <w:numId w:val="109"/>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54792B" w:rsidRDefault="0054792B" w:rsidP="0054792B">
      <w:pPr>
        <w:spacing w:after="0" w:line="240" w:lineRule="auto"/>
        <w:jc w:val="right"/>
        <w:rPr>
          <w:rFonts w:ascii="Arial" w:eastAsia="Calibri" w:hAnsi="Arial" w:cs="Arial"/>
          <w:b/>
          <w:sz w:val="20"/>
          <w:szCs w:val="20"/>
        </w:rPr>
      </w:pPr>
    </w:p>
    <w:p w:rsidR="0054792B" w:rsidRPr="00F140B7" w:rsidRDefault="0054792B" w:rsidP="0054792B">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54792B" w:rsidRPr="00F140B7" w:rsidRDefault="0054792B" w:rsidP="0054792B">
      <w:pPr>
        <w:spacing w:after="0" w:line="240" w:lineRule="auto"/>
        <w:jc w:val="right"/>
        <w:rPr>
          <w:rFonts w:ascii="Arial" w:eastAsia="Calibri" w:hAnsi="Arial" w:cs="Arial"/>
          <w:b/>
          <w:sz w:val="20"/>
          <w:szCs w:val="20"/>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54792B" w:rsidRDefault="0054792B" w:rsidP="0054792B">
      <w:pPr>
        <w:tabs>
          <w:tab w:val="left" w:pos="-960"/>
          <w:tab w:val="right" w:pos="-888"/>
        </w:tabs>
        <w:suppressAutoHyphens/>
        <w:spacing w:after="0"/>
        <w:rPr>
          <w:rFonts w:ascii="Arial" w:eastAsia="Calibri" w:hAnsi="Arial" w:cs="Arial"/>
          <w:bCs/>
          <w:i/>
          <w:sz w:val="18"/>
          <w:szCs w:val="18"/>
        </w:rPr>
        <w:sectPr w:rsidR="0054792B" w:rsidSect="009C6286">
          <w:pgSz w:w="11906" w:h="16838"/>
          <w:pgMar w:top="1418" w:right="1418" w:bottom="1418" w:left="1985" w:header="709" w:footer="709" w:gutter="0"/>
          <w:cols w:space="708"/>
          <w:docGrid w:linePitch="360"/>
        </w:sectPr>
      </w:pPr>
    </w:p>
    <w:p w:rsidR="0054792B" w:rsidRDefault="0054792B" w:rsidP="0054792B">
      <w:pPr>
        <w:tabs>
          <w:tab w:val="left" w:pos="-960"/>
          <w:tab w:val="right" w:pos="-888"/>
        </w:tabs>
        <w:suppressAutoHyphens/>
        <w:spacing w:after="0"/>
        <w:rPr>
          <w:rFonts w:ascii="Arial" w:eastAsia="Calibri" w:hAnsi="Arial" w:cs="Arial"/>
          <w:bCs/>
          <w:i/>
          <w:sz w:val="18"/>
          <w:szCs w:val="18"/>
        </w:rPr>
      </w:pPr>
    </w:p>
    <w:p w:rsidR="0054792B" w:rsidRPr="00F140B7" w:rsidRDefault="0054792B" w:rsidP="0054792B">
      <w:pPr>
        <w:suppressAutoHyphens/>
        <w:spacing w:after="150"/>
        <w:ind w:left="10620" w:firstLine="708"/>
        <w:jc w:val="both"/>
        <w:rPr>
          <w:rFonts w:ascii="Arial" w:hAnsi="Arial" w:cs="Arial"/>
          <w:sz w:val="20"/>
          <w:szCs w:val="20"/>
        </w:rPr>
      </w:pPr>
      <w:r w:rsidRPr="00F140B7">
        <w:rPr>
          <w:rFonts w:ascii="Arial" w:hAnsi="Arial" w:cs="Arial"/>
          <w:sz w:val="20"/>
          <w:szCs w:val="20"/>
        </w:rPr>
        <w:t>Zał. do umowy</w:t>
      </w:r>
    </w:p>
    <w:p w:rsidR="0054792B" w:rsidRPr="00F140B7" w:rsidRDefault="0054792B" w:rsidP="0054792B">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54792B" w:rsidRPr="00F140B7" w:rsidRDefault="0054792B" w:rsidP="0054792B">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792B" w:rsidRPr="00F140B7" w:rsidRDefault="0054792B" w:rsidP="0054792B">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54792B" w:rsidRPr="00F140B7" w:rsidRDefault="0054792B" w:rsidP="0054792B">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54792B" w:rsidRPr="00F140B7" w:rsidTr="0054792B">
        <w:tc>
          <w:tcPr>
            <w:tcW w:w="534"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54792B" w:rsidRPr="00F140B7" w:rsidRDefault="0054792B" w:rsidP="0054792B">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bl>
    <w:p w:rsidR="0054792B" w:rsidRPr="00F140B7" w:rsidRDefault="0054792B" w:rsidP="0054792B">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54792B" w:rsidRPr="00F140B7" w:rsidRDefault="0054792B" w:rsidP="0054792B">
      <w:pPr>
        <w:jc w:val="right"/>
        <w:rPr>
          <w:rFonts w:ascii="Arial" w:eastAsia="Calibri" w:hAnsi="Arial" w:cs="Arial"/>
          <w:color w:val="000000" w:themeColor="text1"/>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54792B" w:rsidRPr="00F140B7" w:rsidRDefault="0054792B" w:rsidP="0054792B">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54792B" w:rsidRPr="00F140B7" w:rsidRDefault="0054792B" w:rsidP="0054792B">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lastRenderedPageBreak/>
        <w:t>(pieczęć i podpis Wykonawcy</w:t>
      </w:r>
    </w:p>
    <w:p w:rsidR="0054792B" w:rsidRPr="00F140B7" w:rsidRDefault="0054792B" w:rsidP="0054792B">
      <w:pPr>
        <w:spacing w:after="0" w:line="240" w:lineRule="auto"/>
        <w:rPr>
          <w:rFonts w:ascii="Arial" w:eastAsia="Calibri" w:hAnsi="Arial" w:cs="Arial"/>
          <w:color w:val="000000" w:themeColor="text1"/>
          <w:sz w:val="18"/>
          <w:szCs w:val="18"/>
        </w:rPr>
      </w:pPr>
    </w:p>
    <w:p w:rsidR="0054792B" w:rsidRPr="00F140B7" w:rsidRDefault="0054792B" w:rsidP="0054792B">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54792B" w:rsidRPr="00F140B7" w:rsidRDefault="0054792B" w:rsidP="0054792B">
      <w:pPr>
        <w:spacing w:after="40" w:line="240" w:lineRule="auto"/>
        <w:jc w:val="both"/>
        <w:rPr>
          <w:rFonts w:ascii="Arial" w:eastAsia="Times New Roman" w:hAnsi="Arial" w:cs="Arial"/>
          <w:color w:val="000000" w:themeColor="text1"/>
          <w:sz w:val="24"/>
          <w:szCs w:val="24"/>
          <w:lang w:eastAsia="pl-PL"/>
        </w:rPr>
      </w:pPr>
    </w:p>
    <w:p w:rsidR="0054792B" w:rsidRPr="00F140B7" w:rsidRDefault="0054792B" w:rsidP="0054792B">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792B" w:rsidRPr="00F140B7" w:rsidRDefault="0054792B" w:rsidP="0054792B">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54792B" w:rsidRPr="00F140B7" w:rsidRDefault="0054792B" w:rsidP="0054792B">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54792B" w:rsidRPr="00F140B7" w:rsidTr="0054792B">
        <w:tc>
          <w:tcPr>
            <w:tcW w:w="534"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bl>
    <w:p w:rsidR="0054792B" w:rsidRPr="00F140B7" w:rsidRDefault="0054792B" w:rsidP="0054792B">
      <w:pPr>
        <w:spacing w:after="0"/>
        <w:jc w:val="right"/>
        <w:rPr>
          <w:rFonts w:ascii="Calibri" w:eastAsia="Calibri" w:hAnsi="Calibri" w:cs="Times New Roman"/>
          <w:color w:val="000000" w:themeColor="text1"/>
        </w:rPr>
      </w:pPr>
    </w:p>
    <w:p w:rsidR="0054792B" w:rsidRPr="00F140B7" w:rsidRDefault="0054792B" w:rsidP="0054792B">
      <w:pPr>
        <w:spacing w:after="0"/>
        <w:jc w:val="right"/>
        <w:rPr>
          <w:rFonts w:ascii="Calibri" w:eastAsia="Calibri" w:hAnsi="Calibri" w:cs="Times New Roman"/>
          <w:color w:val="000000" w:themeColor="text1"/>
        </w:rPr>
      </w:pPr>
    </w:p>
    <w:p w:rsidR="0054792B" w:rsidRPr="00F140B7" w:rsidRDefault="0054792B" w:rsidP="0054792B">
      <w:pPr>
        <w:spacing w:after="0"/>
        <w:jc w:val="right"/>
        <w:rPr>
          <w:rFonts w:ascii="Calibri" w:eastAsia="Calibri" w:hAnsi="Calibri" w:cs="Times New Roman"/>
          <w:color w:val="000000" w:themeColor="text1"/>
        </w:rPr>
      </w:pPr>
    </w:p>
    <w:p w:rsidR="0054792B" w:rsidRPr="00F140B7" w:rsidRDefault="0054792B" w:rsidP="0054792B">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54792B" w:rsidRPr="00F140B7" w:rsidRDefault="0054792B" w:rsidP="0054792B">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54792B" w:rsidRPr="00F140B7" w:rsidRDefault="0054792B" w:rsidP="0054792B">
      <w:pPr>
        <w:rPr>
          <w:color w:val="000000" w:themeColor="text1"/>
        </w:rPr>
      </w:pPr>
    </w:p>
    <w:p w:rsidR="0054792B" w:rsidRPr="00F140B7" w:rsidRDefault="0054792B" w:rsidP="0054792B">
      <w:pPr>
        <w:suppressAutoHyphens/>
        <w:spacing w:after="150"/>
        <w:ind w:firstLine="567"/>
        <w:jc w:val="both"/>
        <w:rPr>
          <w:rFonts w:ascii="Arial" w:hAnsi="Arial" w:cs="Arial"/>
          <w:sz w:val="20"/>
          <w:szCs w:val="20"/>
        </w:rPr>
      </w:pPr>
    </w:p>
    <w:p w:rsidR="0054792B" w:rsidRPr="00F140B7" w:rsidRDefault="0054792B" w:rsidP="0054792B">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 xml:space="preserve">w </w:t>
      </w:r>
      <w:proofErr w:type="gramStart"/>
      <w:r w:rsidRPr="00F140B7">
        <w:rPr>
          <w:rFonts w:ascii="Arial" w:hAnsi="Arial" w:cs="Arial"/>
          <w:color w:val="FF0000"/>
          <w:sz w:val="24"/>
          <w:szCs w:val="24"/>
        </w:rPr>
        <w:t>przypadku</w:t>
      </w:r>
      <w:proofErr w:type="gramEnd"/>
      <w:r w:rsidRPr="00F140B7">
        <w:rPr>
          <w:rFonts w:ascii="Arial" w:hAnsi="Arial" w:cs="Arial"/>
          <w:color w:val="FF0000"/>
          <w:sz w:val="24"/>
          <w:szCs w:val="24"/>
        </w:rPr>
        <w:t xml:space="preserve">   gdy wykonawca zatrudnia cudzoziemców)</w:t>
      </w: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792B" w:rsidRPr="00F140B7" w:rsidRDefault="0054792B" w:rsidP="0054792B">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54792B" w:rsidRPr="00F140B7" w:rsidRDefault="0054792B" w:rsidP="0054792B">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54792B" w:rsidRPr="00F140B7" w:rsidTr="0054792B">
        <w:trPr>
          <w:trHeight w:val="1633"/>
        </w:trPr>
        <w:tc>
          <w:tcPr>
            <w:tcW w:w="482"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54792B" w:rsidRPr="00F140B7" w:rsidTr="0054792B">
        <w:trPr>
          <w:trHeight w:val="217"/>
        </w:trPr>
        <w:tc>
          <w:tcPr>
            <w:tcW w:w="482"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54792B" w:rsidRPr="00F140B7" w:rsidTr="0054792B">
        <w:trPr>
          <w:trHeight w:val="248"/>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63"/>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63"/>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48"/>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48"/>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bl>
    <w:p w:rsidR="0054792B" w:rsidRPr="00F140B7" w:rsidRDefault="0054792B" w:rsidP="0054792B">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54792B" w:rsidRPr="00F140B7" w:rsidRDefault="0054792B" w:rsidP="0054792B">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sectPr w:rsidR="0054792B" w:rsidSect="00F140B7">
          <w:pgSz w:w="16838" w:h="11906" w:orient="landscape"/>
          <w:pgMar w:top="1985" w:right="1418" w:bottom="1418" w:left="1418" w:header="709" w:footer="709" w:gutter="0"/>
          <w:cols w:space="708"/>
          <w:docGrid w:linePitch="360"/>
        </w:sect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Pr="00F140B7" w:rsidRDefault="0054792B" w:rsidP="0054792B">
      <w:pPr>
        <w:spacing w:after="0"/>
        <w:jc w:val="center"/>
        <w:rPr>
          <w:rFonts w:ascii="Arial" w:eastAsia="Calibri" w:hAnsi="Arial" w:cs="Arial"/>
          <w:sz w:val="24"/>
          <w:szCs w:val="24"/>
        </w:rPr>
      </w:pPr>
      <w:r w:rsidRPr="00F140B7">
        <w:rPr>
          <w:rFonts w:ascii="Arial" w:eastAsia="Calibri" w:hAnsi="Arial" w:cs="Arial"/>
          <w:sz w:val="24"/>
          <w:szCs w:val="24"/>
        </w:rPr>
        <w:t xml:space="preserve">Załącznik nr </w:t>
      </w:r>
    </w:p>
    <w:p w:rsidR="0054792B" w:rsidRPr="00F140B7" w:rsidRDefault="0054792B" w:rsidP="0054792B">
      <w:pPr>
        <w:spacing w:after="0"/>
        <w:jc w:val="right"/>
        <w:rPr>
          <w:rFonts w:ascii="Arial" w:eastAsia="Calibri" w:hAnsi="Arial" w:cs="Arial"/>
          <w:b/>
          <w:sz w:val="24"/>
          <w:szCs w:val="24"/>
        </w:rPr>
      </w:pPr>
    </w:p>
    <w:p w:rsidR="0054792B" w:rsidRPr="00F140B7" w:rsidRDefault="0054792B" w:rsidP="0054792B">
      <w:pPr>
        <w:spacing w:after="0"/>
        <w:rPr>
          <w:rFonts w:ascii="Arial" w:eastAsia="Calibri" w:hAnsi="Arial" w:cs="Arial"/>
          <w:sz w:val="24"/>
          <w:szCs w:val="24"/>
        </w:rPr>
      </w:pPr>
    </w:p>
    <w:p w:rsidR="0054792B" w:rsidRPr="00F140B7" w:rsidRDefault="0054792B" w:rsidP="0054792B">
      <w:pPr>
        <w:spacing w:after="0"/>
        <w:rPr>
          <w:rFonts w:ascii="Arial" w:eastAsia="Calibri" w:hAnsi="Arial" w:cs="Arial"/>
          <w:sz w:val="24"/>
          <w:szCs w:val="24"/>
        </w:rPr>
      </w:pPr>
      <w:r w:rsidRPr="00F140B7">
        <w:rPr>
          <w:rFonts w:ascii="Arial" w:eastAsia="Calibri" w:hAnsi="Arial" w:cs="Arial"/>
          <w:sz w:val="24"/>
          <w:szCs w:val="24"/>
        </w:rPr>
        <w:t xml:space="preserve">(nazwa </w:t>
      </w:r>
      <w:proofErr w:type="gramStart"/>
      <w:r w:rsidRPr="00F140B7">
        <w:rPr>
          <w:rFonts w:ascii="Arial" w:eastAsia="Calibri" w:hAnsi="Arial" w:cs="Arial"/>
          <w:sz w:val="24"/>
          <w:szCs w:val="24"/>
        </w:rPr>
        <w:t xml:space="preserve">firmy)   </w:t>
      </w:r>
      <w:proofErr w:type="gramEnd"/>
      <w:r w:rsidRPr="00F140B7">
        <w:rPr>
          <w:rFonts w:ascii="Arial" w:eastAsia="Calibri" w:hAnsi="Arial" w:cs="Arial"/>
          <w:sz w:val="24"/>
          <w:szCs w:val="24"/>
        </w:rPr>
        <w:t xml:space="preserve">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54792B" w:rsidRPr="00F140B7" w:rsidRDefault="0054792B" w:rsidP="0054792B">
      <w:pPr>
        <w:spacing w:after="0"/>
        <w:rPr>
          <w:rFonts w:ascii="Arial" w:eastAsia="Calibri" w:hAnsi="Arial" w:cs="Arial"/>
          <w:sz w:val="24"/>
          <w:szCs w:val="24"/>
        </w:rPr>
      </w:pPr>
      <w:r w:rsidRPr="00F140B7">
        <w:rPr>
          <w:rFonts w:ascii="Arial" w:eastAsia="Calibri" w:hAnsi="Arial" w:cs="Arial"/>
          <w:sz w:val="24"/>
          <w:szCs w:val="24"/>
        </w:rPr>
        <w:t>…………………………….</w:t>
      </w:r>
    </w:p>
    <w:p w:rsidR="0054792B" w:rsidRPr="00F140B7" w:rsidRDefault="0054792B" w:rsidP="0054792B">
      <w:pPr>
        <w:rPr>
          <w:rFonts w:ascii="Arial" w:eastAsia="Calibri" w:hAnsi="Arial" w:cs="Arial"/>
          <w:sz w:val="24"/>
          <w:szCs w:val="24"/>
        </w:rPr>
      </w:pPr>
      <w:r w:rsidRPr="00F140B7">
        <w:rPr>
          <w:rFonts w:ascii="Arial" w:eastAsia="Calibri" w:hAnsi="Arial" w:cs="Arial"/>
          <w:sz w:val="24"/>
          <w:szCs w:val="24"/>
        </w:rPr>
        <w:t>……………………………</w:t>
      </w:r>
    </w:p>
    <w:p w:rsidR="0054792B" w:rsidRPr="00F140B7" w:rsidRDefault="0054792B" w:rsidP="0054792B">
      <w:pPr>
        <w:spacing w:line="240" w:lineRule="auto"/>
        <w:rPr>
          <w:rFonts w:ascii="Arial" w:eastAsia="Calibri" w:hAnsi="Arial" w:cs="Arial"/>
          <w:sz w:val="24"/>
          <w:szCs w:val="24"/>
        </w:rPr>
      </w:pPr>
    </w:p>
    <w:p w:rsidR="0054792B" w:rsidRPr="00F140B7" w:rsidRDefault="0054792B" w:rsidP="0054792B">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roofErr w:type="gramStart"/>
      <w:r w:rsidRPr="00F140B7">
        <w:rPr>
          <w:rFonts w:ascii="Arial" w:eastAsia="Calibri" w:hAnsi="Arial" w:cs="Arial"/>
          <w:b/>
          <w:sz w:val="24"/>
          <w:szCs w:val="24"/>
        </w:rPr>
        <w:t>…….</w:t>
      </w:r>
      <w:proofErr w:type="gramEnd"/>
      <w:r w:rsidRPr="00F140B7">
        <w:rPr>
          <w:rFonts w:ascii="Arial" w:eastAsia="Calibri" w:hAnsi="Arial" w:cs="Arial"/>
          <w:b/>
          <w:sz w:val="24"/>
          <w:szCs w:val="24"/>
        </w:rPr>
        <w:t>.</w:t>
      </w:r>
    </w:p>
    <w:p w:rsidR="0054792B" w:rsidRPr="00F140B7" w:rsidRDefault="0054792B" w:rsidP="0054792B">
      <w:pPr>
        <w:spacing w:line="240" w:lineRule="auto"/>
        <w:jc w:val="center"/>
        <w:rPr>
          <w:rFonts w:ascii="Arial" w:eastAsia="Calibri" w:hAnsi="Arial" w:cs="Arial"/>
          <w:b/>
          <w:sz w:val="24"/>
          <w:szCs w:val="24"/>
        </w:rPr>
      </w:pPr>
    </w:p>
    <w:p w:rsidR="0054792B" w:rsidRPr="00F140B7" w:rsidRDefault="0054792B" w:rsidP="0054792B">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54792B" w:rsidRPr="00F140B7" w:rsidRDefault="0054792B" w:rsidP="0054792B">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54792B" w:rsidRPr="00F140B7" w:rsidRDefault="0054792B" w:rsidP="0054792B">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54792B" w:rsidRPr="00F140B7" w:rsidRDefault="0054792B" w:rsidP="0054792B">
      <w:pPr>
        <w:spacing w:after="0" w:line="240" w:lineRule="auto"/>
        <w:jc w:val="both"/>
        <w:rPr>
          <w:rFonts w:ascii="Arial" w:eastAsia="Calibri" w:hAnsi="Arial" w:cs="Arial"/>
          <w:sz w:val="24"/>
          <w:szCs w:val="24"/>
        </w:rPr>
      </w:pPr>
    </w:p>
    <w:p w:rsidR="0054792B" w:rsidRPr="00F140B7" w:rsidRDefault="0054792B" w:rsidP="0054792B">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54792B" w:rsidRPr="00F140B7" w:rsidRDefault="0054792B" w:rsidP="0054792B">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54792B" w:rsidRPr="00F140B7" w:rsidTr="0054792B">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54792B" w:rsidRPr="00F140B7" w:rsidTr="0054792B">
        <w:tc>
          <w:tcPr>
            <w:tcW w:w="77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r>
      <w:tr w:rsidR="0054792B" w:rsidRPr="00F140B7" w:rsidTr="0054792B">
        <w:tc>
          <w:tcPr>
            <w:tcW w:w="77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r>
      <w:tr w:rsidR="0054792B" w:rsidRPr="00F140B7" w:rsidTr="0054792B">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54792B" w:rsidRPr="00F140B7" w:rsidRDefault="0054792B" w:rsidP="0054792B">
            <w:pPr>
              <w:jc w:val="center"/>
              <w:rPr>
                <w:rFonts w:ascii="Arial" w:eastAsia="Calibri" w:hAnsi="Arial" w:cs="Arial"/>
                <w:sz w:val="20"/>
                <w:szCs w:val="20"/>
              </w:rPr>
            </w:pPr>
          </w:p>
        </w:tc>
      </w:tr>
    </w:tbl>
    <w:p w:rsidR="0054792B" w:rsidRDefault="0054792B" w:rsidP="0054792B">
      <w:pPr>
        <w:spacing w:line="240" w:lineRule="auto"/>
        <w:jc w:val="both"/>
        <w:rPr>
          <w:rFonts w:ascii="Arial" w:eastAsia="Calibri" w:hAnsi="Arial" w:cs="Arial"/>
          <w:sz w:val="24"/>
          <w:szCs w:val="24"/>
        </w:rPr>
      </w:pPr>
    </w:p>
    <w:p w:rsidR="0054792B" w:rsidRPr="00F140B7" w:rsidRDefault="0054792B" w:rsidP="0054792B">
      <w:pPr>
        <w:spacing w:line="240" w:lineRule="auto"/>
        <w:jc w:val="both"/>
        <w:rPr>
          <w:rFonts w:ascii="Arial" w:eastAsia="Calibri" w:hAnsi="Arial" w:cs="Arial"/>
          <w:sz w:val="24"/>
          <w:szCs w:val="24"/>
        </w:rPr>
      </w:pPr>
    </w:p>
    <w:p w:rsidR="0054792B" w:rsidRPr="00F140B7" w:rsidRDefault="0054792B" w:rsidP="0054792B">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54792B" w:rsidRPr="00F140B7" w:rsidRDefault="0054792B" w:rsidP="0054792B">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54792B" w:rsidRPr="00F140B7" w:rsidRDefault="0054792B" w:rsidP="0054792B">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54792B" w:rsidRPr="00F140B7" w:rsidRDefault="0054792B" w:rsidP="0054792B">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rPr>
          <w:rFonts w:ascii="Arial" w:eastAsia="Calibri" w:hAnsi="Arial" w:cs="Arial"/>
          <w:bCs/>
          <w:i/>
          <w:sz w:val="18"/>
          <w:szCs w:val="18"/>
        </w:rPr>
      </w:pPr>
    </w:p>
    <w:p w:rsidR="0054792B" w:rsidRPr="00F140B7" w:rsidRDefault="0054792B" w:rsidP="0054792B">
      <w:pPr>
        <w:suppressAutoHyphens/>
        <w:spacing w:after="150"/>
        <w:ind w:left="5664" w:firstLine="708"/>
        <w:jc w:val="both"/>
        <w:rPr>
          <w:rFonts w:ascii="Arial" w:hAnsi="Arial" w:cs="Arial"/>
          <w:sz w:val="20"/>
          <w:szCs w:val="20"/>
        </w:rPr>
      </w:pPr>
      <w:r w:rsidRPr="00F140B7">
        <w:rPr>
          <w:rFonts w:ascii="Arial" w:hAnsi="Arial" w:cs="Arial"/>
          <w:sz w:val="20"/>
          <w:szCs w:val="20"/>
        </w:rPr>
        <w:t>Załącznik do umowy</w:t>
      </w:r>
    </w:p>
    <w:p w:rsidR="0054792B" w:rsidRPr="00F140B7" w:rsidRDefault="0054792B" w:rsidP="0054792B">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54792B" w:rsidRPr="00F140B7" w:rsidRDefault="0054792B" w:rsidP="0054792B">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54792B" w:rsidRPr="00F140B7" w:rsidRDefault="0054792B" w:rsidP="0054792B">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54792B" w:rsidRPr="00F140B7" w:rsidRDefault="0054792B" w:rsidP="0054792B">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F140B7">
        <w:rPr>
          <w:rFonts w:ascii="Arial" w:eastAsia="Times New Roman" w:hAnsi="Arial" w:cs="Arial"/>
          <w:lang w:eastAsia="pl-PL"/>
        </w:rPr>
        <w:t>74  ustawy</w:t>
      </w:r>
      <w:proofErr w:type="gramEnd"/>
      <w:r w:rsidRPr="00F140B7">
        <w:rPr>
          <w:rFonts w:ascii="Arial" w:eastAsia="Times New Roman" w:hAnsi="Arial" w:cs="Arial"/>
          <w:lang w:eastAsia="pl-PL"/>
        </w:rPr>
        <w:t xml:space="preserve">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54792B" w:rsidRPr="00F140B7" w:rsidRDefault="0054792B" w:rsidP="00472956">
      <w:pPr>
        <w:numPr>
          <w:ilvl w:val="0"/>
          <w:numId w:val="53"/>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54792B" w:rsidRPr="00F140B7" w:rsidRDefault="0054792B"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54792B" w:rsidRPr="00F140B7" w:rsidRDefault="0054792B"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54792B" w:rsidRPr="00F140B7" w:rsidRDefault="0054792B"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54792B" w:rsidRPr="00F140B7" w:rsidRDefault="0054792B" w:rsidP="00472956">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54792B" w:rsidRPr="00F140B7" w:rsidRDefault="0054792B" w:rsidP="00472956">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54792B" w:rsidRPr="00F140B7" w:rsidRDefault="0054792B" w:rsidP="00472956">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54792B" w:rsidRPr="00F140B7" w:rsidRDefault="0054792B"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54792B" w:rsidRPr="00F140B7" w:rsidRDefault="0054792B"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rPr>
          <w:rFonts w:ascii="Arial" w:eastAsia="Calibri" w:hAnsi="Arial" w:cs="Arial"/>
          <w:bCs/>
          <w:i/>
          <w:sz w:val="18"/>
          <w:szCs w:val="18"/>
        </w:rPr>
      </w:pPr>
    </w:p>
    <w:p w:rsidR="007B4FB9" w:rsidRPr="006A416D" w:rsidRDefault="007B4FB9" w:rsidP="007B4FB9">
      <w:pPr>
        <w:spacing w:after="0"/>
        <w:ind w:left="6381" w:firstLine="709"/>
        <w:jc w:val="both"/>
        <w:rPr>
          <w:rFonts w:ascii="Arial" w:eastAsia="Calibri" w:hAnsi="Arial" w:cs="Arial"/>
          <w:sz w:val="18"/>
          <w:szCs w:val="18"/>
        </w:rPr>
      </w:pPr>
      <w:r w:rsidRPr="006A416D">
        <w:rPr>
          <w:rFonts w:ascii="Arial" w:eastAsia="Calibri" w:hAnsi="Arial" w:cs="Arial"/>
          <w:sz w:val="18"/>
          <w:szCs w:val="18"/>
        </w:rPr>
        <w:lastRenderedPageBreak/>
        <w:t>Zał. nr 3 do SWZ</w:t>
      </w:r>
    </w:p>
    <w:p w:rsidR="0054792B" w:rsidRPr="0054792B" w:rsidRDefault="0054792B" w:rsidP="0054792B">
      <w:pPr>
        <w:tabs>
          <w:tab w:val="left" w:pos="-960"/>
          <w:tab w:val="right" w:pos="-888"/>
        </w:tabs>
        <w:suppressAutoHyphens/>
        <w:spacing w:after="0"/>
        <w:jc w:val="center"/>
        <w:rPr>
          <w:rFonts w:ascii="Arial" w:eastAsia="Calibri" w:hAnsi="Arial" w:cs="Arial"/>
          <w:bCs/>
          <w:i/>
        </w:rPr>
      </w:pPr>
      <w:r w:rsidRPr="0054792B">
        <w:rPr>
          <w:rFonts w:ascii="Arial" w:eastAsia="Calibri" w:hAnsi="Arial" w:cs="Arial"/>
          <w:bCs/>
          <w:i/>
        </w:rPr>
        <w:t>WZÓR</w:t>
      </w:r>
    </w:p>
    <w:p w:rsidR="0054792B" w:rsidRPr="0054792B" w:rsidRDefault="0054792B" w:rsidP="0054792B">
      <w:pPr>
        <w:tabs>
          <w:tab w:val="left" w:pos="-960"/>
          <w:tab w:val="right" w:pos="-888"/>
        </w:tabs>
        <w:suppressAutoHyphens/>
        <w:spacing w:after="0"/>
        <w:jc w:val="center"/>
        <w:rPr>
          <w:rFonts w:ascii="Arial" w:eastAsia="Calibri" w:hAnsi="Arial" w:cs="Arial"/>
          <w:color w:val="000000"/>
        </w:rPr>
      </w:pPr>
      <w:r w:rsidRPr="0054792B">
        <w:rPr>
          <w:rFonts w:ascii="Arial" w:eastAsia="Calibri" w:hAnsi="Arial" w:cs="Arial"/>
          <w:color w:val="000000"/>
        </w:rPr>
        <w:t>UMOWA NA DOSTAWY</w:t>
      </w:r>
    </w:p>
    <w:p w:rsidR="0054792B" w:rsidRPr="0054792B" w:rsidRDefault="0054792B" w:rsidP="0054792B">
      <w:pPr>
        <w:tabs>
          <w:tab w:val="left" w:pos="-960"/>
          <w:tab w:val="right" w:pos="-888"/>
        </w:tabs>
        <w:suppressAutoHyphens/>
        <w:spacing w:after="0"/>
        <w:jc w:val="center"/>
        <w:rPr>
          <w:rFonts w:ascii="Arial" w:eastAsia="Times New Roman" w:hAnsi="Arial" w:cs="Arial"/>
          <w:b/>
          <w:color w:val="000000"/>
          <w:lang w:eastAsia="pl-PL"/>
        </w:rPr>
      </w:pPr>
      <w:r w:rsidRPr="0054792B">
        <w:rPr>
          <w:rFonts w:ascii="Arial" w:eastAsia="Times New Roman" w:hAnsi="Arial" w:cs="Arial"/>
          <w:b/>
          <w:color w:val="000000"/>
          <w:lang w:eastAsia="pl-PL"/>
        </w:rPr>
        <w:t>RZU…………………………….</w:t>
      </w:r>
    </w:p>
    <w:p w:rsidR="0054792B" w:rsidRPr="0054792B" w:rsidRDefault="0054792B" w:rsidP="0054792B">
      <w:pPr>
        <w:tabs>
          <w:tab w:val="left" w:pos="-960"/>
          <w:tab w:val="right" w:pos="-888"/>
        </w:tabs>
        <w:spacing w:after="0"/>
        <w:jc w:val="center"/>
        <w:rPr>
          <w:rFonts w:ascii="Arial" w:eastAsia="Times New Roman" w:hAnsi="Arial" w:cs="Arial"/>
          <w:b/>
          <w:color w:val="000000"/>
          <w:lang w:eastAsia="pl-PL"/>
        </w:rPr>
      </w:pPr>
      <w:r w:rsidRPr="0054792B">
        <w:rPr>
          <w:rFonts w:ascii="Arial" w:eastAsia="Times New Roman" w:hAnsi="Arial" w:cs="Arial"/>
          <w:b/>
          <w:color w:val="000000"/>
          <w:lang w:eastAsia="pl-PL"/>
        </w:rPr>
        <w:t>ZP/</w:t>
      </w:r>
      <w:r>
        <w:rPr>
          <w:rFonts w:ascii="Arial" w:eastAsia="Times New Roman" w:hAnsi="Arial" w:cs="Arial"/>
          <w:b/>
          <w:color w:val="000000"/>
          <w:lang w:eastAsia="pl-PL"/>
        </w:rPr>
        <w:t>TP/3</w:t>
      </w:r>
      <w:r w:rsidR="005860B5">
        <w:rPr>
          <w:rFonts w:ascii="Arial" w:eastAsia="Times New Roman" w:hAnsi="Arial" w:cs="Arial"/>
          <w:b/>
          <w:color w:val="000000"/>
          <w:lang w:eastAsia="pl-PL"/>
        </w:rPr>
        <w:t>4</w:t>
      </w:r>
      <w:r w:rsidRPr="0054792B">
        <w:rPr>
          <w:rFonts w:ascii="Arial" w:eastAsia="Times New Roman" w:hAnsi="Arial" w:cs="Arial"/>
          <w:b/>
          <w:color w:val="000000"/>
          <w:lang w:eastAsia="pl-PL"/>
        </w:rPr>
        <w:t>/</w:t>
      </w:r>
      <w:r>
        <w:rPr>
          <w:rFonts w:ascii="Arial" w:eastAsia="Times New Roman" w:hAnsi="Arial" w:cs="Arial"/>
          <w:b/>
          <w:color w:val="000000"/>
          <w:lang w:eastAsia="pl-PL"/>
        </w:rPr>
        <w:t>3/</w:t>
      </w:r>
      <w:r w:rsidRPr="0054792B">
        <w:rPr>
          <w:rFonts w:ascii="Arial" w:eastAsia="Times New Roman" w:hAnsi="Arial" w:cs="Arial"/>
          <w:b/>
          <w:color w:val="000000"/>
          <w:lang w:eastAsia="pl-PL"/>
        </w:rPr>
        <w:t>2021</w:t>
      </w:r>
    </w:p>
    <w:p w:rsidR="0054792B" w:rsidRPr="0054792B" w:rsidRDefault="0054792B" w:rsidP="0054792B">
      <w:pPr>
        <w:suppressAutoHyphens/>
        <w:spacing w:after="0"/>
        <w:jc w:val="both"/>
        <w:rPr>
          <w:rFonts w:ascii="Arial" w:eastAsia="Calibri" w:hAnsi="Arial" w:cs="Arial"/>
          <w:color w:val="000000"/>
        </w:rPr>
      </w:pPr>
    </w:p>
    <w:p w:rsidR="005860B5" w:rsidRDefault="005860B5" w:rsidP="005860B5">
      <w:pPr>
        <w:suppressAutoHyphens/>
        <w:spacing w:after="140"/>
        <w:rPr>
          <w:rFonts w:ascii="Arial" w:eastAsia="Calibri" w:hAnsi="Arial" w:cs="Arial"/>
        </w:rPr>
      </w:pPr>
      <w:r>
        <w:rPr>
          <w:rFonts w:ascii="Arial" w:eastAsia="Calibri" w:hAnsi="Arial" w:cs="Arial"/>
        </w:rPr>
        <w:t>Zawarta w dniu ………</w:t>
      </w:r>
      <w:proofErr w:type="gramStart"/>
      <w:r>
        <w:rPr>
          <w:rFonts w:ascii="Arial" w:eastAsia="Calibri" w:hAnsi="Arial" w:cs="Arial"/>
        </w:rPr>
        <w:t>…….</w:t>
      </w:r>
      <w:proofErr w:type="gramEnd"/>
      <w:r>
        <w:rPr>
          <w:rFonts w:ascii="Arial" w:eastAsia="Calibri" w:hAnsi="Arial" w:cs="Arial"/>
        </w:rPr>
        <w:t>. w Zamościu</w:t>
      </w:r>
    </w:p>
    <w:p w:rsidR="005860B5" w:rsidRDefault="005860B5" w:rsidP="005860B5">
      <w:pPr>
        <w:suppressAutoHyphens/>
        <w:spacing w:after="0"/>
        <w:rPr>
          <w:rFonts w:ascii="Arial" w:eastAsia="Calibri" w:hAnsi="Arial" w:cs="Arial"/>
        </w:rPr>
      </w:pPr>
      <w:r>
        <w:rPr>
          <w:rFonts w:ascii="Arial" w:eastAsia="Calibri" w:hAnsi="Arial" w:cs="Arial"/>
        </w:rPr>
        <w:t>pomiędzy:</w:t>
      </w:r>
    </w:p>
    <w:p w:rsidR="005860B5" w:rsidRDefault="005860B5" w:rsidP="005860B5">
      <w:pPr>
        <w:suppressAutoHyphens/>
        <w:spacing w:after="0"/>
        <w:rPr>
          <w:rFonts w:ascii="Arial" w:eastAsia="Calibri" w:hAnsi="Arial" w:cs="Arial"/>
        </w:rPr>
      </w:pPr>
    </w:p>
    <w:p w:rsidR="005860B5" w:rsidRDefault="005860B5" w:rsidP="005860B5">
      <w:pPr>
        <w:spacing w:after="0"/>
        <w:rPr>
          <w:rFonts w:ascii="Arial" w:eastAsia="Times New Roman" w:hAnsi="Arial" w:cs="Arial"/>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 xml:space="preserve">, </w:t>
      </w:r>
    </w:p>
    <w:p w:rsidR="005860B5" w:rsidRDefault="005860B5" w:rsidP="005860B5">
      <w:pPr>
        <w:spacing w:after="0"/>
        <w:rPr>
          <w:rFonts w:ascii="Arial" w:eastAsia="Times New Roman" w:hAnsi="Arial" w:cs="Arial"/>
          <w:color w:val="000000"/>
          <w:lang w:eastAsia="pl-PL"/>
        </w:rPr>
      </w:pP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p>
    <w:p w:rsidR="005860B5" w:rsidRDefault="005860B5" w:rsidP="005860B5">
      <w:pPr>
        <w:spacing w:after="0"/>
        <w:rPr>
          <w:rFonts w:ascii="Arial" w:eastAsia="Times New Roman" w:hAnsi="Arial" w:cs="Arial"/>
          <w:b/>
          <w:color w:val="000000"/>
          <w:lang w:eastAsia="pl-PL"/>
        </w:rPr>
      </w:pPr>
      <w:proofErr w:type="gramStart"/>
      <w:r>
        <w:rPr>
          <w:rFonts w:ascii="Arial" w:eastAsia="Times New Roman" w:hAnsi="Arial" w:cs="Arial"/>
          <w:color w:val="000000"/>
          <w:lang w:eastAsia="pl-PL"/>
        </w:rPr>
        <w:t>reprezentowanym  przez</w:t>
      </w:r>
      <w:proofErr w:type="gramEnd"/>
      <w:r>
        <w:rPr>
          <w:rFonts w:ascii="Arial" w:eastAsia="Times New Roman" w:hAnsi="Arial" w:cs="Arial"/>
          <w:color w:val="000000"/>
          <w:lang w:eastAsia="pl-PL"/>
        </w:rPr>
        <w:t xml:space="preserve">: </w:t>
      </w:r>
      <w:r>
        <w:rPr>
          <w:rFonts w:ascii="Arial" w:eastAsia="Times New Roman" w:hAnsi="Arial" w:cs="Arial"/>
          <w:b/>
          <w:color w:val="000000"/>
          <w:lang w:eastAsia="pl-PL"/>
        </w:rPr>
        <w:t>………………………………………………………………</w:t>
      </w:r>
    </w:p>
    <w:p w:rsidR="005860B5" w:rsidRDefault="005860B5" w:rsidP="005860B5">
      <w:pPr>
        <w:spacing w:after="0"/>
        <w:rPr>
          <w:rFonts w:ascii="Arial" w:eastAsia="Times New Roman" w:hAnsi="Arial" w:cs="Arial"/>
          <w:b/>
          <w:color w:val="000000"/>
          <w:lang w:eastAsia="pl-PL"/>
        </w:rPr>
      </w:pP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rsidR="005860B5" w:rsidRDefault="005860B5" w:rsidP="005860B5">
      <w:pPr>
        <w:spacing w:after="0"/>
        <w:rPr>
          <w:rFonts w:ascii="Arial" w:eastAsia="Times New Roman" w:hAnsi="Arial" w:cs="Arial"/>
          <w:b/>
          <w:color w:val="000000"/>
          <w:lang w:eastAsia="pl-PL"/>
        </w:rPr>
      </w:pPr>
    </w:p>
    <w:p w:rsidR="005860B5" w:rsidRDefault="005860B5" w:rsidP="005860B5">
      <w:pPr>
        <w:spacing w:after="0"/>
        <w:rPr>
          <w:rFonts w:ascii="Arial" w:eastAsia="Times New Roman" w:hAnsi="Arial" w:cs="Arial"/>
          <w:b/>
          <w:color w:val="000000"/>
          <w:lang w:eastAsia="pl-PL"/>
        </w:rPr>
      </w:pPr>
      <w:r>
        <w:rPr>
          <w:rFonts w:ascii="Arial" w:eastAsia="Times New Roman" w:hAnsi="Arial" w:cs="Arial"/>
          <w:b/>
          <w:color w:val="000000"/>
          <w:lang w:eastAsia="pl-PL"/>
        </w:rPr>
        <w:t>a</w:t>
      </w:r>
    </w:p>
    <w:p w:rsidR="005860B5" w:rsidRDefault="005860B5" w:rsidP="005860B5">
      <w:pPr>
        <w:spacing w:after="0"/>
        <w:rPr>
          <w:rFonts w:ascii="Arial" w:eastAsia="Times New Roman" w:hAnsi="Arial" w:cs="Arial"/>
          <w:b/>
          <w:color w:val="000000"/>
          <w:lang w:eastAsia="pl-PL"/>
        </w:rPr>
      </w:pPr>
    </w:p>
    <w:p w:rsidR="005860B5" w:rsidRDefault="005860B5" w:rsidP="005860B5">
      <w:pPr>
        <w:spacing w:after="0"/>
        <w:rPr>
          <w:rFonts w:ascii="Arial" w:eastAsia="Times New Roman" w:hAnsi="Arial" w:cs="Arial"/>
          <w:b/>
          <w:color w:val="000000"/>
          <w:lang w:eastAsia="pl-PL"/>
        </w:rPr>
      </w:pP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rsidR="005860B5" w:rsidRDefault="005860B5" w:rsidP="005860B5">
      <w:pPr>
        <w:spacing w:after="0"/>
        <w:rPr>
          <w:rFonts w:ascii="Arial" w:eastAsia="Times New Roman" w:hAnsi="Arial" w:cs="Arial"/>
          <w:color w:val="000000"/>
          <w:lang w:eastAsia="pl-PL"/>
        </w:rPr>
      </w:pPr>
      <w:r>
        <w:rPr>
          <w:rFonts w:ascii="Arial" w:eastAsia="Times New Roman" w:hAnsi="Arial" w:cs="Arial"/>
          <w:color w:val="000000"/>
          <w:lang w:eastAsia="pl-PL"/>
        </w:rPr>
        <w:t>reprezentowanym przez:</w:t>
      </w:r>
      <w:r>
        <w:rPr>
          <w:rFonts w:ascii="Arial" w:eastAsia="Times New Roman" w:hAnsi="Arial" w:cs="Arial"/>
          <w:color w:val="000000"/>
          <w:lang w:eastAsia="pl-PL"/>
        </w:rPr>
        <w:tab/>
        <w:t>………………………………………………</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w:t>
      </w:r>
    </w:p>
    <w:p w:rsidR="005860B5" w:rsidRDefault="005860B5" w:rsidP="005860B5">
      <w:pPr>
        <w:spacing w:after="0"/>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rsidR="005860B5" w:rsidRDefault="005860B5" w:rsidP="005860B5">
      <w:pPr>
        <w:spacing w:after="0"/>
        <w:rPr>
          <w:rFonts w:ascii="Arial" w:eastAsia="Times New Roman" w:hAnsi="Arial" w:cs="Arial"/>
          <w:b/>
          <w:color w:val="000000"/>
          <w:lang w:eastAsia="pl-PL"/>
        </w:rPr>
      </w:pPr>
    </w:p>
    <w:p w:rsidR="005860B5" w:rsidRDefault="005860B5" w:rsidP="005860B5">
      <w:pPr>
        <w:suppressAutoHyphens/>
        <w:spacing w:before="120" w:after="0"/>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rsidR="005860B5" w:rsidRDefault="005860B5" w:rsidP="005860B5">
      <w:pPr>
        <w:suppressAutoHyphens/>
        <w:spacing w:before="120" w:after="0"/>
        <w:rPr>
          <w:rFonts w:ascii="Arial" w:eastAsia="Times New Roman" w:hAnsi="Arial" w:cs="Arial"/>
          <w:b/>
          <w:bCs/>
          <w:lang w:bidi="en-US"/>
        </w:rPr>
      </w:pPr>
    </w:p>
    <w:p w:rsidR="005860B5" w:rsidRDefault="005860B5" w:rsidP="005860B5">
      <w:pPr>
        <w:widowControl w:val="0"/>
        <w:suppressAutoHyphens/>
        <w:spacing w:after="0"/>
        <w:jc w:val="both"/>
        <w:rPr>
          <w:rFonts w:ascii="Arial" w:eastAsia="Times New Roman" w:hAnsi="Arial" w:cs="Arial"/>
          <w:i/>
          <w:iCs/>
          <w:kern w:val="2"/>
          <w:lang w:eastAsia="hi-IN" w:bidi="hi-IN"/>
        </w:rPr>
      </w:pPr>
      <w:r>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w:t>
      </w:r>
      <w:proofErr w:type="gramStart"/>
      <w:r>
        <w:rPr>
          <w:rFonts w:ascii="Arial" w:eastAsia="Times New Roman" w:hAnsi="Arial" w:cs="Arial"/>
          <w:i/>
          <w:iCs/>
          <w:kern w:val="2"/>
          <w:lang w:eastAsia="hi-IN" w:bidi="hi-IN"/>
        </w:rPr>
        <w:t>dnia  11</w:t>
      </w:r>
      <w:proofErr w:type="gramEnd"/>
      <w:r>
        <w:rPr>
          <w:rFonts w:ascii="Arial" w:eastAsia="Times New Roman" w:hAnsi="Arial" w:cs="Arial"/>
          <w:i/>
          <w:iCs/>
          <w:kern w:val="2"/>
          <w:lang w:eastAsia="hi-IN" w:bidi="hi-IN"/>
        </w:rPr>
        <w:t xml:space="preserve"> września 2019 r. Prawo zamówień publicznych (Dz.U. z 2021 r. poz. 112</w:t>
      </w:r>
      <w:r w:rsidR="007B4FB9">
        <w:rPr>
          <w:rFonts w:ascii="Arial" w:eastAsia="Times New Roman" w:hAnsi="Arial" w:cs="Arial"/>
          <w:i/>
          <w:iCs/>
          <w:kern w:val="2"/>
          <w:lang w:eastAsia="hi-IN" w:bidi="hi-IN"/>
        </w:rPr>
        <w:t>9</w:t>
      </w:r>
      <w:r>
        <w:rPr>
          <w:rFonts w:ascii="Arial" w:eastAsia="Times New Roman" w:hAnsi="Arial" w:cs="Arial"/>
          <w:i/>
          <w:iCs/>
          <w:kern w:val="2"/>
          <w:lang w:eastAsia="hi-IN" w:bidi="hi-IN"/>
        </w:rPr>
        <w:t xml:space="preserve"> </w:t>
      </w:r>
      <w:proofErr w:type="spellStart"/>
      <w:r>
        <w:rPr>
          <w:rFonts w:ascii="Arial" w:eastAsia="Times New Roman" w:hAnsi="Arial" w:cs="Arial"/>
          <w:i/>
          <w:iCs/>
          <w:kern w:val="2"/>
          <w:lang w:eastAsia="hi-IN" w:bidi="hi-IN"/>
        </w:rPr>
        <w:t>t.j</w:t>
      </w:r>
      <w:proofErr w:type="spellEnd"/>
      <w:r>
        <w:rPr>
          <w:rFonts w:ascii="Arial" w:eastAsia="Times New Roman" w:hAnsi="Arial" w:cs="Arial"/>
          <w:i/>
          <w:iCs/>
          <w:kern w:val="2"/>
          <w:lang w:eastAsia="hi-IN" w:bidi="hi-IN"/>
        </w:rPr>
        <w:t>.).</w:t>
      </w:r>
    </w:p>
    <w:p w:rsidR="005860B5" w:rsidRDefault="005860B5" w:rsidP="005860B5">
      <w:pPr>
        <w:suppressAutoHyphens/>
        <w:spacing w:before="120" w:after="0"/>
        <w:rPr>
          <w:rFonts w:ascii="Arial" w:eastAsia="Times New Roman" w:hAnsi="Arial" w:cs="Arial"/>
          <w:b/>
          <w:bCs/>
          <w:lang w:bidi="en-US"/>
        </w:rPr>
      </w:pPr>
    </w:p>
    <w:p w:rsidR="005860B5" w:rsidRDefault="005860B5" w:rsidP="005860B5">
      <w:pPr>
        <w:suppressAutoHyphens/>
        <w:spacing w:after="0" w:line="240" w:lineRule="auto"/>
        <w:jc w:val="center"/>
        <w:rPr>
          <w:rFonts w:ascii="Arial" w:eastAsia="Calibri" w:hAnsi="Arial" w:cs="Arial"/>
          <w:b/>
        </w:rPr>
      </w:pPr>
      <w:r>
        <w:rPr>
          <w:rFonts w:ascii="Arial" w:eastAsia="Calibri" w:hAnsi="Arial" w:cs="Arial"/>
          <w:b/>
        </w:rPr>
        <w:t>§ 1.</w:t>
      </w:r>
    </w:p>
    <w:p w:rsidR="005860B5" w:rsidRDefault="005860B5" w:rsidP="005860B5">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Przedmiot umowy</w:t>
      </w:r>
    </w:p>
    <w:p w:rsidR="005860B5" w:rsidRDefault="005860B5" w:rsidP="00F37E91">
      <w:pPr>
        <w:numPr>
          <w:ilvl w:val="0"/>
          <w:numId w:val="147"/>
        </w:numPr>
        <w:suppressAutoHyphens/>
        <w:spacing w:after="0"/>
        <w:jc w:val="both"/>
        <w:rPr>
          <w:rFonts w:ascii="Arial" w:eastAsia="Times New Roman" w:hAnsi="Arial" w:cs="Arial"/>
          <w:lang w:eastAsia="ar-SA"/>
        </w:rPr>
      </w:pPr>
      <w:r>
        <w:rPr>
          <w:rFonts w:ascii="Arial" w:eastAsia="Times New Roman" w:hAnsi="Arial" w:cs="Arial"/>
          <w:lang w:eastAsia="ar-SA"/>
        </w:rPr>
        <w:t xml:space="preserve">Wykonawca zobowiązuje się do </w:t>
      </w:r>
      <w:r>
        <w:rPr>
          <w:rFonts w:ascii="Arial" w:hAnsi="Arial" w:cs="Arial"/>
        </w:rPr>
        <w:t xml:space="preserve">sukcesywnych dostaw </w:t>
      </w:r>
      <w:r>
        <w:rPr>
          <w:rFonts w:ascii="Arial" w:hAnsi="Arial" w:cs="Arial"/>
          <w:b/>
        </w:rPr>
        <w:t xml:space="preserve">produktów mleczarskich w tym: </w:t>
      </w:r>
      <w:r>
        <w:rPr>
          <w:rFonts w:ascii="Arial" w:hAnsi="Arial" w:cs="Arial"/>
          <w:bCs/>
          <w:iCs/>
        </w:rPr>
        <w:t>mleko spożywcze pasteryzowane 2% tł., mleko spożywcze UHT 2% tł., śmietana 18% tł., śmietana kremowa 30% tł., jogurt naturalny, jogurt owocowy, deser mleczny z owocami, deser mleczny z czekoladą, deser jogurtowy, serek homogenizowany naturalny, serek homogenizowany waniliowy, serek twarogowy, serek naturalny do smarowania, kefir, ser twarogowy półtłusty, ser twarogowy ziarnisty, ser typu fromage, ser edamski pełnotłusty, ser gouda pełnotłusty, ser salami pełnotłusty, ser topiony z szynką, ser topiony z papryką, ser topiony pełnotłusty, ser topiony tłusty plasterkowany, ser wędzony, ser typu mozzarella, ser feta, ser parmezan, ser pleśniowy lazur, masło ekstra jednoporcjowe, masło ekstra</w:t>
      </w:r>
      <w:r>
        <w:rPr>
          <w:rFonts w:ascii="Arial" w:hAnsi="Arial" w:cs="Arial"/>
          <w:b/>
        </w:rPr>
        <w:t xml:space="preserve"> – wraz z rozładunkiem w magazynach 32 Wojskowego Oddziału Gospodarczego zlokalizowanych w kompleksach wojskowych znajdujących się w rejonie działania 32 Wojskowego Oddziału Gospodarczego w Zamościu: </w:t>
      </w:r>
      <w:r>
        <w:rPr>
          <w:rFonts w:ascii="Arial" w:hAnsi="Arial" w:cs="Arial"/>
          <w:b/>
          <w:u w:val="single"/>
        </w:rPr>
        <w:t>Hrubieszów</w:t>
      </w:r>
      <w:r>
        <w:rPr>
          <w:rFonts w:ascii="Arial" w:eastAsia="Times New Roman" w:hAnsi="Arial" w:cs="Arial"/>
          <w:lang w:eastAsia="ar-SA"/>
        </w:rPr>
        <w:t xml:space="preserve">, w asortymencie i ilościach oraz zgodnie z wymaganiami techniczno-jakościowymi, określonymi w SWZ, </w:t>
      </w:r>
      <w:r>
        <w:rPr>
          <w:rFonts w:ascii="Arial" w:eastAsia="Times New Roman" w:hAnsi="Arial" w:cs="Arial"/>
          <w:lang w:eastAsia="pl-PL"/>
        </w:rPr>
        <w:t xml:space="preserve">opisie przedmiotu zamówienia oraz złożonej ofercie Wykonawcy, stanowiącej </w:t>
      </w:r>
      <w:r>
        <w:rPr>
          <w:rFonts w:ascii="Arial" w:eastAsia="Times New Roman" w:hAnsi="Arial" w:cs="Arial"/>
          <w:lang w:eastAsia="ar-SA"/>
        </w:rPr>
        <w:t xml:space="preserve">załącznik do niniejszej Umowy, a Zamawiający </w:t>
      </w:r>
      <w:r>
        <w:rPr>
          <w:rFonts w:ascii="Arial" w:eastAsia="Times New Roman" w:hAnsi="Arial" w:cs="Arial"/>
          <w:lang w:eastAsia="ar-SA"/>
        </w:rPr>
        <w:lastRenderedPageBreak/>
        <w:t xml:space="preserve">zobowiązuje się odebrać </w:t>
      </w:r>
      <w:r>
        <w:rPr>
          <w:rFonts w:ascii="Arial" w:hAnsi="Arial" w:cs="Arial"/>
          <w:b/>
        </w:rPr>
        <w:t xml:space="preserve">produkty mleczarskie </w:t>
      </w:r>
      <w:r>
        <w:rPr>
          <w:rFonts w:ascii="Arial" w:hAnsi="Arial" w:cs="Arial"/>
        </w:rPr>
        <w:t>i</w:t>
      </w:r>
      <w:r>
        <w:rPr>
          <w:rFonts w:ascii="Arial" w:eastAsia="Times New Roman" w:hAnsi="Arial" w:cs="Arial"/>
          <w:lang w:eastAsia="ar-SA"/>
        </w:rPr>
        <w:t xml:space="preserve"> zapłacić Wykonawcy cenę określoną w Umowie.</w:t>
      </w:r>
    </w:p>
    <w:p w:rsidR="005860B5" w:rsidRDefault="005860B5" w:rsidP="00F37E91">
      <w:pPr>
        <w:numPr>
          <w:ilvl w:val="0"/>
          <w:numId w:val="147"/>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b/>
          <w:lang w:eastAsia="pl-PL"/>
        </w:rPr>
        <w:t>Wykonawca</w:t>
      </w:r>
      <w:r>
        <w:rPr>
          <w:rFonts w:ascii="Arial" w:eastAsia="Times New Roman" w:hAnsi="Arial" w:cs="Arial"/>
          <w:lang w:eastAsia="pl-PL"/>
        </w:rPr>
        <w:t xml:space="preserve"> oświadcza, że dostarczony asortyment spełnia parametry określone w opisie przedmiotu zamówienia i formularzu cenowym (załącznik</w:t>
      </w:r>
      <w:r w:rsidR="009C7DC0">
        <w:rPr>
          <w:rFonts w:ascii="Arial" w:eastAsia="Times New Roman" w:hAnsi="Arial" w:cs="Arial"/>
          <w:lang w:eastAsia="pl-PL"/>
        </w:rPr>
        <w:t>i</w:t>
      </w:r>
      <w:r>
        <w:rPr>
          <w:rFonts w:ascii="Arial" w:eastAsia="Times New Roman" w:hAnsi="Arial" w:cs="Arial"/>
          <w:lang w:eastAsia="pl-PL"/>
        </w:rPr>
        <w:t xml:space="preserve"> </w:t>
      </w:r>
      <w:r w:rsidR="009C7DC0">
        <w:rPr>
          <w:rFonts w:ascii="Arial" w:eastAsia="Times New Roman" w:hAnsi="Arial" w:cs="Arial"/>
          <w:lang w:eastAsia="pl-PL"/>
        </w:rPr>
        <w:t>do umowy</w:t>
      </w:r>
      <w:r>
        <w:rPr>
          <w:rFonts w:ascii="Arial" w:eastAsia="Times New Roman" w:hAnsi="Arial" w:cs="Arial"/>
          <w:lang w:eastAsia="pl-PL"/>
        </w:rPr>
        <w:t xml:space="preserve">), jest </w:t>
      </w:r>
      <w:r>
        <w:rPr>
          <w:rFonts w:ascii="Arial" w:hAnsi="Arial" w:cs="Arial"/>
        </w:rPr>
        <w:t>wyprodukowany zgodnie z wymaganiami prawa żywnościowego</w:t>
      </w:r>
      <w:r>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5860B5" w:rsidRDefault="005860B5" w:rsidP="00F37E91">
      <w:pPr>
        <w:numPr>
          <w:ilvl w:val="0"/>
          <w:numId w:val="147"/>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5860B5" w:rsidRDefault="005860B5" w:rsidP="00F37E91">
      <w:pPr>
        <w:numPr>
          <w:ilvl w:val="0"/>
          <w:numId w:val="147"/>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5860B5" w:rsidRDefault="005860B5" w:rsidP="00F37E91">
      <w:pPr>
        <w:numPr>
          <w:ilvl w:val="0"/>
          <w:numId w:val="147"/>
        </w:numPr>
        <w:suppressAutoHyphens/>
        <w:spacing w:after="0"/>
        <w:ind w:left="284" w:hanging="284"/>
        <w:jc w:val="both"/>
        <w:rPr>
          <w:rFonts w:ascii="Arial" w:eastAsia="Times New Roman" w:hAnsi="Arial" w:cs="Arial"/>
          <w:lang w:eastAsia="ar-SA"/>
        </w:rPr>
      </w:pPr>
      <w:r>
        <w:rPr>
          <w:rFonts w:ascii="Arial" w:eastAsia="Times New Roman" w:hAnsi="Arial" w:cs="Arial"/>
          <w:lang w:eastAsia="ar-SA"/>
        </w:rPr>
        <w:t xml:space="preserve">Strony ustalają, że przeniesienie własności dostarczonych </w:t>
      </w:r>
      <w:r>
        <w:rPr>
          <w:rFonts w:ascii="Arial" w:hAnsi="Arial" w:cs="Arial"/>
          <w:b/>
        </w:rPr>
        <w:t>produktów mleczarskich</w:t>
      </w:r>
      <w:r>
        <w:rPr>
          <w:rFonts w:ascii="Arial" w:eastAsia="Times New Roman" w:hAnsi="Arial" w:cs="Arial"/>
          <w:lang w:eastAsia="ar-SA"/>
        </w:rPr>
        <w:t xml:space="preserve">, </w:t>
      </w:r>
      <w:r>
        <w:rPr>
          <w:rFonts w:ascii="Arial" w:eastAsia="Times New Roman" w:hAnsi="Arial" w:cs="Arial"/>
          <w:lang w:eastAsia="ar-SA"/>
        </w:rPr>
        <w:br/>
        <w:t>o których mowa w ust. 1, nastąpi z momentem ich wydania Zamawiającemu.</w:t>
      </w:r>
    </w:p>
    <w:p w:rsidR="005860B5" w:rsidRDefault="005860B5" w:rsidP="00F37E91">
      <w:pPr>
        <w:numPr>
          <w:ilvl w:val="0"/>
          <w:numId w:val="147"/>
        </w:numPr>
        <w:suppressAutoHyphens/>
        <w:spacing w:after="0"/>
        <w:ind w:left="284" w:hanging="284"/>
        <w:jc w:val="both"/>
        <w:rPr>
          <w:rFonts w:ascii="Arial" w:eastAsia="Times New Roman" w:hAnsi="Arial" w:cs="Arial"/>
          <w:lang w:eastAsia="ar-SA"/>
        </w:rPr>
      </w:pPr>
      <w:r>
        <w:rPr>
          <w:rFonts w:ascii="Arial" w:eastAsia="Times New Roman" w:hAnsi="Arial" w:cs="Arial"/>
          <w:lang w:eastAsia="pl-PL"/>
        </w:rPr>
        <w:t xml:space="preserve">Cena określona w § 4 ust. 3 i 4 Umowy obejmuje również dostawę </w:t>
      </w:r>
      <w:r>
        <w:rPr>
          <w:rFonts w:ascii="Arial" w:hAnsi="Arial" w:cs="Arial"/>
        </w:rPr>
        <w:t xml:space="preserve">towaru </w:t>
      </w:r>
      <w:r>
        <w:rPr>
          <w:rFonts w:ascii="Arial" w:eastAsia="Times New Roman" w:hAnsi="Arial" w:cs="Arial"/>
          <w:lang w:eastAsia="pl-PL"/>
        </w:rPr>
        <w:t xml:space="preserve">stanowiącego przedmiot Umowy do magazynów zlokalizowanych w miejscowości: </w:t>
      </w:r>
      <w:r>
        <w:rPr>
          <w:rFonts w:ascii="Arial" w:eastAsia="Times New Roman" w:hAnsi="Arial" w:cs="Arial"/>
          <w:b/>
          <w:lang w:eastAsia="pl-PL"/>
        </w:rPr>
        <w:t>Hrubieszów</w:t>
      </w:r>
      <w:r>
        <w:rPr>
          <w:rFonts w:ascii="Arial" w:hAnsi="Arial" w:cs="Arial"/>
        </w:rPr>
        <w:t xml:space="preserve"> oraz rozładunku dostarczonego towaru na własny koszt.</w:t>
      </w:r>
      <w:r>
        <w:rPr>
          <w:rFonts w:ascii="Arial" w:eastAsia="Times New Roman" w:hAnsi="Arial" w:cs="Arial"/>
          <w:lang w:eastAsia="pl-PL"/>
        </w:rPr>
        <w:t xml:space="preserve">                    </w:t>
      </w:r>
    </w:p>
    <w:p w:rsidR="005860B5" w:rsidRDefault="005860B5" w:rsidP="00F37E91">
      <w:pPr>
        <w:numPr>
          <w:ilvl w:val="0"/>
          <w:numId w:val="147"/>
        </w:numPr>
        <w:suppressAutoHyphens/>
        <w:spacing w:after="0"/>
        <w:ind w:left="284" w:hanging="284"/>
        <w:contextualSpacing/>
        <w:jc w:val="both"/>
        <w:rPr>
          <w:rFonts w:ascii="Arial" w:eastAsia="Calibri" w:hAnsi="Arial" w:cs="Arial"/>
        </w:rPr>
      </w:pPr>
      <w:r>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5860B5" w:rsidRDefault="005860B5" w:rsidP="00F37E91">
      <w:pPr>
        <w:numPr>
          <w:ilvl w:val="0"/>
          <w:numId w:val="147"/>
        </w:numPr>
        <w:suppressAutoHyphens/>
        <w:spacing w:after="0"/>
        <w:ind w:left="284" w:hanging="284"/>
        <w:contextualSpacing/>
        <w:jc w:val="both"/>
        <w:rPr>
          <w:rFonts w:ascii="Arial" w:eastAsia="Calibri" w:hAnsi="Arial" w:cs="Arial"/>
        </w:rPr>
      </w:pPr>
      <w:r>
        <w:rPr>
          <w:rFonts w:ascii="Arial" w:eastAsia="Calibri" w:hAnsi="Arial" w:cs="Arial"/>
        </w:rPr>
        <w:t>Warunkiem dokonania odbioru ilościowego i jakościowego przez Zamawiającego będzie dostarczenie przez Wykonawcę wraz z towarami poniższego kompletu dokumentów:</w:t>
      </w:r>
    </w:p>
    <w:p w:rsidR="005860B5" w:rsidRDefault="005860B5" w:rsidP="00F37E91">
      <w:pPr>
        <w:numPr>
          <w:ilvl w:val="0"/>
          <w:numId w:val="148"/>
        </w:numPr>
        <w:suppressAutoHyphens/>
        <w:spacing w:after="0"/>
        <w:contextualSpacing/>
        <w:jc w:val="both"/>
        <w:rPr>
          <w:rFonts w:ascii="Arial" w:eastAsia="Calibri" w:hAnsi="Arial" w:cs="Arial"/>
          <w:b/>
        </w:rPr>
      </w:pPr>
      <w:r>
        <w:rPr>
          <w:rFonts w:ascii="Arial" w:eastAsia="Calibri" w:hAnsi="Arial" w:cs="Arial"/>
          <w:b/>
        </w:rPr>
        <w:t xml:space="preserve">Fakturę VAT (oryginał oraz dwie kopie) – raz na </w:t>
      </w:r>
      <w:r>
        <w:rPr>
          <w:rFonts w:ascii="Arial" w:hAnsi="Arial" w:cs="Arial"/>
          <w:b/>
          <w:sz w:val="24"/>
          <w:szCs w:val="24"/>
        </w:rPr>
        <w:t>dekadę, gdzie dekada oznacza 10 dni kalendarzowych</w:t>
      </w:r>
      <w:r>
        <w:rPr>
          <w:rFonts w:ascii="Arial" w:eastAsia="Calibri" w:hAnsi="Arial" w:cs="Arial"/>
          <w:b/>
        </w:rPr>
        <w:t>,</w:t>
      </w:r>
    </w:p>
    <w:p w:rsidR="005860B5" w:rsidRDefault="005860B5" w:rsidP="00F37E91">
      <w:pPr>
        <w:numPr>
          <w:ilvl w:val="0"/>
          <w:numId w:val="148"/>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Pr>
          <w:rFonts w:ascii="Arial" w:eastAsia="Calibri" w:hAnsi="Arial" w:cs="Arial"/>
        </w:rPr>
        <w:t xml:space="preserve"> towaru (1 egzemplarz podpisany przez przedstawicieli Wykonawcy i Zamawiającego) stanowiący załącznik do Umowy.</w:t>
      </w:r>
    </w:p>
    <w:p w:rsidR="005860B5" w:rsidRDefault="005860B5" w:rsidP="00F37E91">
      <w:pPr>
        <w:numPr>
          <w:ilvl w:val="0"/>
          <w:numId w:val="147"/>
        </w:numPr>
        <w:suppressAutoHyphens/>
        <w:spacing w:after="0"/>
        <w:ind w:left="426" w:hanging="426"/>
        <w:contextualSpacing/>
        <w:jc w:val="both"/>
        <w:rPr>
          <w:rFonts w:ascii="Arial" w:eastAsia="Calibri" w:hAnsi="Arial" w:cs="Arial"/>
        </w:rPr>
      </w:pPr>
      <w:r>
        <w:rPr>
          <w:rFonts w:ascii="Arial" w:eastAsia="Calibri" w:hAnsi="Arial" w:cs="Arial"/>
        </w:rPr>
        <w:t>Zamawiający odmówi przyjęcia dostawy:</w:t>
      </w:r>
    </w:p>
    <w:p w:rsidR="005860B5" w:rsidRDefault="005860B5" w:rsidP="00F37E91">
      <w:pPr>
        <w:numPr>
          <w:ilvl w:val="0"/>
          <w:numId w:val="149"/>
        </w:numPr>
        <w:suppressAutoHyphens/>
        <w:spacing w:after="0"/>
        <w:contextualSpacing/>
        <w:jc w:val="both"/>
        <w:rPr>
          <w:rFonts w:ascii="Arial" w:eastAsia="Calibri" w:hAnsi="Arial" w:cs="Arial"/>
        </w:rPr>
      </w:pPr>
      <w:r>
        <w:rPr>
          <w:rFonts w:ascii="Arial" w:eastAsia="Calibri" w:hAnsi="Arial" w:cs="Arial"/>
        </w:rPr>
        <w:t>w części przekraczającej ilości określone w niniejszej Umowie,</w:t>
      </w:r>
    </w:p>
    <w:p w:rsidR="005860B5" w:rsidRDefault="005860B5" w:rsidP="00F37E91">
      <w:pPr>
        <w:numPr>
          <w:ilvl w:val="0"/>
          <w:numId w:val="149"/>
        </w:numPr>
        <w:suppressAutoHyphens/>
        <w:spacing w:after="0"/>
        <w:contextualSpacing/>
        <w:jc w:val="both"/>
        <w:rPr>
          <w:rFonts w:ascii="Arial" w:eastAsia="Calibri" w:hAnsi="Arial" w:cs="Arial"/>
        </w:rPr>
      </w:pPr>
      <w:r>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5860B5" w:rsidRDefault="005860B5" w:rsidP="00F37E91">
      <w:pPr>
        <w:numPr>
          <w:ilvl w:val="0"/>
          <w:numId w:val="147"/>
        </w:numPr>
        <w:suppressAutoHyphens/>
        <w:spacing w:after="0"/>
        <w:ind w:left="426" w:hanging="426"/>
        <w:contextualSpacing/>
        <w:jc w:val="both"/>
        <w:rPr>
          <w:rFonts w:ascii="Arial" w:eastAsia="Calibri" w:hAnsi="Arial" w:cs="Arial"/>
        </w:rPr>
      </w:pPr>
      <w:r>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t>w ust. 9.</w:t>
      </w:r>
    </w:p>
    <w:p w:rsidR="005860B5" w:rsidRDefault="005860B5" w:rsidP="00F37E91">
      <w:pPr>
        <w:widowControl w:val="0"/>
        <w:numPr>
          <w:ilvl w:val="0"/>
          <w:numId w:val="147"/>
        </w:numPr>
        <w:tabs>
          <w:tab w:val="left" w:pos="-540"/>
          <w:tab w:val="left" w:pos="142"/>
        </w:tabs>
        <w:suppressAutoHyphens/>
        <w:spacing w:after="0"/>
        <w:ind w:left="426" w:hanging="426"/>
        <w:jc w:val="both"/>
        <w:rPr>
          <w:rFonts w:ascii="Arial" w:eastAsia="Times New Roman" w:hAnsi="Arial" w:cs="Arial"/>
          <w:bCs/>
          <w:i/>
          <w:lang w:eastAsia="pl-PL"/>
        </w:rPr>
      </w:pPr>
      <w:r>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5860B5" w:rsidRDefault="005860B5" w:rsidP="00F37E91">
      <w:pPr>
        <w:pStyle w:val="Akapitzlist"/>
        <w:numPr>
          <w:ilvl w:val="0"/>
          <w:numId w:val="147"/>
        </w:numPr>
        <w:jc w:val="both"/>
        <w:rPr>
          <w:rFonts w:ascii="Arial" w:hAnsi="Arial" w:cs="Arial"/>
        </w:rPr>
      </w:pPr>
      <w:r>
        <w:rPr>
          <w:rFonts w:ascii="Arial" w:hAnsi="Arial" w:cs="Arial"/>
        </w:rPr>
        <w:t xml:space="preserve">Szczegółowy wykaz dostarczanego asortymentu w zakresie rodzaju i ilości przeznaczony dla poszczególnego magazynu 32 Wojskowego Oddziału Gospodarczego (miejsc dostaw) zawiera załącznik do umowy - </w:t>
      </w:r>
      <w:r>
        <w:rPr>
          <w:rFonts w:ascii="Arial" w:hAnsi="Arial" w:cs="Arial"/>
          <w:i/>
        </w:rPr>
        <w:t xml:space="preserve">Wykaz asortymentowo-ilościowy dla poszczególnych magazynów 32 Wojskowego </w:t>
      </w:r>
      <w:r>
        <w:rPr>
          <w:rFonts w:ascii="Arial" w:hAnsi="Arial" w:cs="Arial"/>
          <w:i/>
        </w:rPr>
        <w:lastRenderedPageBreak/>
        <w:t>Oddziału Gospodarczego zlokalizowanych w kompleksach wojskowych znajdujących się w rejonie działania 32 Wojskowego Oddziału Gospodarczego w Zamościu – miejsc dostaw</w:t>
      </w:r>
      <w:r>
        <w:rPr>
          <w:rFonts w:ascii="Arial" w:hAnsi="Arial" w:cs="Arial"/>
        </w:rPr>
        <w:t xml:space="preserve">. </w:t>
      </w:r>
    </w:p>
    <w:p w:rsidR="005860B5" w:rsidRDefault="005860B5" w:rsidP="005860B5">
      <w:pPr>
        <w:suppressAutoHyphens/>
        <w:spacing w:after="0"/>
        <w:ind w:left="-142"/>
        <w:contextualSpacing/>
        <w:jc w:val="center"/>
        <w:rPr>
          <w:rFonts w:ascii="Arial" w:eastAsia="Times New Roman" w:hAnsi="Arial" w:cs="Arial"/>
          <w:b/>
          <w:lang w:eastAsia="pl-PL"/>
        </w:rPr>
      </w:pPr>
      <w:r>
        <w:rPr>
          <w:rFonts w:ascii="Arial" w:eastAsia="Times New Roman" w:hAnsi="Arial" w:cs="Arial"/>
          <w:b/>
          <w:lang w:eastAsia="pl-PL"/>
        </w:rPr>
        <w:t>§ 2</w:t>
      </w:r>
    </w:p>
    <w:p w:rsidR="005860B5" w:rsidRDefault="005860B5" w:rsidP="005860B5">
      <w:pPr>
        <w:suppressAutoHyphens/>
        <w:spacing w:after="0" w:line="240" w:lineRule="auto"/>
        <w:ind w:left="-142"/>
        <w:contextualSpacing/>
        <w:jc w:val="center"/>
        <w:rPr>
          <w:rFonts w:ascii="Arial" w:eastAsia="Calibri" w:hAnsi="Arial" w:cs="Arial"/>
          <w:b/>
          <w:bCs/>
          <w:iCs/>
          <w:lang w:eastAsia="pl-PL"/>
        </w:rPr>
      </w:pPr>
      <w:r>
        <w:rPr>
          <w:rFonts w:ascii="Arial" w:eastAsia="Calibri" w:hAnsi="Arial" w:cs="Arial"/>
          <w:b/>
          <w:bCs/>
          <w:iCs/>
          <w:lang w:eastAsia="pl-PL"/>
        </w:rPr>
        <w:t xml:space="preserve"> Termin realizacji</w:t>
      </w:r>
    </w:p>
    <w:p w:rsidR="005860B5" w:rsidRDefault="005860B5" w:rsidP="007B4FB9">
      <w:pPr>
        <w:numPr>
          <w:ilvl w:val="0"/>
          <w:numId w:val="150"/>
        </w:numPr>
        <w:tabs>
          <w:tab w:val="clear" w:pos="0"/>
          <w:tab w:val="num" w:pos="284"/>
        </w:tabs>
        <w:suppressAutoHyphens/>
        <w:spacing w:after="0"/>
        <w:ind w:left="284" w:hanging="284"/>
        <w:contextualSpacing/>
        <w:jc w:val="both"/>
        <w:rPr>
          <w:rFonts w:ascii="Arial" w:eastAsia="Calibri" w:hAnsi="Arial" w:cs="Arial"/>
          <w:bCs/>
          <w:iCs/>
          <w:lang w:eastAsia="pl-PL"/>
        </w:rPr>
      </w:pPr>
      <w:r>
        <w:rPr>
          <w:rFonts w:ascii="Arial" w:eastAsia="Calibri" w:hAnsi="Arial" w:cs="Arial"/>
          <w:bCs/>
          <w:iCs/>
          <w:lang w:eastAsia="pl-PL"/>
        </w:rPr>
        <w:t xml:space="preserve">Termin wykonania umowy </w:t>
      </w:r>
      <w:r>
        <w:rPr>
          <w:rFonts w:ascii="Arial" w:eastAsia="Calibri" w:hAnsi="Arial" w:cs="Arial"/>
          <w:b/>
          <w:bCs/>
          <w:iCs/>
          <w:lang w:eastAsia="pl-PL"/>
        </w:rPr>
        <w:t>do 01 stycznia 2022r. do 31 grudnia 2022r</w:t>
      </w:r>
      <w:r>
        <w:rPr>
          <w:rFonts w:ascii="Arial" w:eastAsia="Calibri" w:hAnsi="Arial" w:cs="Arial"/>
          <w:bCs/>
          <w:iCs/>
          <w:lang w:eastAsia="pl-PL"/>
        </w:rPr>
        <w:t>.</w:t>
      </w:r>
    </w:p>
    <w:p w:rsidR="005860B5" w:rsidRDefault="005860B5" w:rsidP="00F37E91">
      <w:pPr>
        <w:numPr>
          <w:ilvl w:val="0"/>
          <w:numId w:val="150"/>
        </w:numPr>
        <w:tabs>
          <w:tab w:val="clear" w:pos="0"/>
          <w:tab w:val="num" w:pos="284"/>
        </w:tabs>
        <w:suppressAutoHyphens/>
        <w:spacing w:after="0"/>
        <w:ind w:left="284" w:hanging="284"/>
        <w:contextualSpacing/>
        <w:jc w:val="both"/>
        <w:rPr>
          <w:rFonts w:ascii="Arial" w:eastAsia="Calibri" w:hAnsi="Arial" w:cs="Arial"/>
          <w:bCs/>
          <w:iCs/>
          <w:lang w:eastAsia="pl-PL"/>
        </w:rPr>
      </w:pPr>
      <w:r>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5860B5" w:rsidRDefault="005860B5" w:rsidP="00F37E91">
      <w:pPr>
        <w:pStyle w:val="Akapitzlist"/>
        <w:numPr>
          <w:ilvl w:val="0"/>
          <w:numId w:val="150"/>
        </w:numPr>
        <w:spacing w:after="0"/>
        <w:ind w:left="284" w:hanging="284"/>
        <w:jc w:val="both"/>
        <w:rPr>
          <w:rFonts w:ascii="Arial" w:hAnsi="Arial" w:cs="Arial"/>
        </w:rPr>
      </w:pPr>
      <w:r>
        <w:rPr>
          <w:rFonts w:ascii="Arial"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5860B5" w:rsidRDefault="005860B5" w:rsidP="00F37E91">
      <w:pPr>
        <w:pStyle w:val="Akapitzlist"/>
        <w:numPr>
          <w:ilvl w:val="0"/>
          <w:numId w:val="150"/>
        </w:numPr>
        <w:spacing w:after="0"/>
        <w:ind w:left="284" w:hanging="284"/>
        <w:jc w:val="both"/>
        <w:rPr>
          <w:rFonts w:ascii="Arial" w:hAnsi="Arial" w:cs="Arial"/>
        </w:rPr>
      </w:pPr>
      <w:r>
        <w:rPr>
          <w:rFonts w:ascii="Arial" w:hAnsi="Arial" w:cs="Arial"/>
        </w:rPr>
        <w:t xml:space="preserve">Częstotliwość dostaw – </w:t>
      </w:r>
      <w:r>
        <w:rPr>
          <w:rFonts w:ascii="Arial" w:hAnsi="Arial" w:cs="Arial"/>
          <w:b/>
        </w:rPr>
        <w:t>3 (trzy) razy w tygodniu.</w:t>
      </w:r>
    </w:p>
    <w:p w:rsidR="005860B5" w:rsidRDefault="005860B5" w:rsidP="00F37E91">
      <w:pPr>
        <w:numPr>
          <w:ilvl w:val="0"/>
          <w:numId w:val="150"/>
        </w:numPr>
        <w:tabs>
          <w:tab w:val="clear" w:pos="0"/>
          <w:tab w:val="num" w:pos="142"/>
        </w:tabs>
        <w:suppressAutoHyphens/>
        <w:spacing w:after="0"/>
        <w:ind w:left="284" w:hanging="284"/>
        <w:contextualSpacing/>
        <w:jc w:val="both"/>
        <w:rPr>
          <w:rFonts w:ascii="Arial" w:eastAsia="Calibri" w:hAnsi="Arial" w:cs="Arial"/>
          <w:bCs/>
          <w:iCs/>
          <w:lang w:eastAsia="pl-PL"/>
        </w:rPr>
      </w:pPr>
      <w:r>
        <w:rPr>
          <w:rFonts w:ascii="Arial" w:eastAsia="Calibri" w:hAnsi="Arial" w:cs="Arial"/>
        </w:rPr>
        <w:t xml:space="preserve">Wykonawca zobowiązuje się do zorganizowania dostaw towaru określonego w § </w:t>
      </w:r>
      <w:proofErr w:type="gramStart"/>
      <w:r>
        <w:rPr>
          <w:rFonts w:ascii="Arial" w:eastAsia="Calibri" w:hAnsi="Arial" w:cs="Arial"/>
        </w:rPr>
        <w:t>1  ust.</w:t>
      </w:r>
      <w:proofErr w:type="gramEnd"/>
      <w:r>
        <w:rPr>
          <w:rFonts w:ascii="Arial" w:eastAsia="Calibri" w:hAnsi="Arial" w:cs="Arial"/>
        </w:rPr>
        <w:t xml:space="preserve"> 1 własnym transportem i na własny koszt do magazynów 32 Wojskowego Oddziału Gospodarczego w Zamościu</w:t>
      </w:r>
      <w:r>
        <w:rPr>
          <w:rFonts w:ascii="Arial" w:eastAsia="Calibri" w:hAnsi="Arial" w:cs="Arial"/>
          <w:b/>
        </w:rPr>
        <w:t xml:space="preserve"> (w godz. 7 – 12 od poniedziałku do piątku)</w:t>
      </w:r>
      <w:r>
        <w:rPr>
          <w:rFonts w:ascii="Arial" w:eastAsia="Calibri" w:hAnsi="Arial" w:cs="Arial"/>
        </w:rPr>
        <w:t>, zgodnie z załącznikiem do umowy do miejsca wskazanego poniżej.</w:t>
      </w:r>
    </w:p>
    <w:p w:rsidR="005860B5" w:rsidRDefault="005860B5" w:rsidP="005860B5">
      <w:pPr>
        <w:suppressAutoHyphens/>
        <w:spacing w:after="0"/>
        <w:ind w:left="284"/>
        <w:contextualSpacing/>
        <w:jc w:val="both"/>
        <w:rPr>
          <w:rFonts w:ascii="Arial" w:eastAsia="Calibri" w:hAnsi="Arial" w:cs="Arial"/>
          <w:bCs/>
          <w:iCs/>
          <w:lang w:eastAsia="pl-PL"/>
        </w:rPr>
      </w:pPr>
    </w:p>
    <w:p w:rsidR="005860B5" w:rsidRDefault="005860B5" w:rsidP="00F37E91">
      <w:pPr>
        <w:pStyle w:val="Akapitzlist"/>
        <w:numPr>
          <w:ilvl w:val="0"/>
          <w:numId w:val="122"/>
        </w:numPr>
        <w:spacing w:after="0"/>
        <w:jc w:val="both"/>
        <w:rPr>
          <w:rFonts w:ascii="Arial" w:eastAsia="Calibri" w:hAnsi="Arial" w:cs="Arial"/>
          <w:b/>
        </w:rPr>
      </w:pPr>
      <w:r>
        <w:rPr>
          <w:rFonts w:ascii="Arial" w:eastAsia="Calibri" w:hAnsi="Arial" w:cs="Arial"/>
          <w:b/>
        </w:rPr>
        <w:t>HRUBIESZÓW - ul. Dwernickiego 4, 22-500 Hrubieszów</w:t>
      </w:r>
    </w:p>
    <w:p w:rsidR="005860B5" w:rsidRDefault="005860B5" w:rsidP="005860B5">
      <w:pPr>
        <w:spacing w:after="0"/>
        <w:contextualSpacing/>
        <w:jc w:val="both"/>
        <w:rPr>
          <w:rFonts w:ascii="Arial" w:eastAsia="Times New Roman" w:hAnsi="Arial" w:cs="Arial"/>
          <w:color w:val="000000"/>
          <w:lang w:eastAsia="pl-PL"/>
        </w:rPr>
      </w:pPr>
    </w:p>
    <w:p w:rsidR="005860B5" w:rsidRDefault="005860B5" w:rsidP="00F37E91">
      <w:pPr>
        <w:numPr>
          <w:ilvl w:val="0"/>
          <w:numId w:val="150"/>
        </w:numPr>
        <w:tabs>
          <w:tab w:val="clear" w:pos="0"/>
          <w:tab w:val="num" w:pos="142"/>
        </w:tabs>
        <w:suppressAutoHyphens/>
        <w:spacing w:after="0"/>
        <w:ind w:left="284" w:hanging="284"/>
        <w:contextualSpacing/>
        <w:jc w:val="both"/>
        <w:rPr>
          <w:rFonts w:ascii="Arial" w:hAnsi="Arial" w:cs="Arial"/>
          <w:bCs/>
        </w:rPr>
      </w:pPr>
      <w:r>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Pr>
          <w:rFonts w:ascii="Arial" w:hAnsi="Arial" w:cs="Arial"/>
          <w:bCs/>
        </w:rPr>
        <w:t>do miejsc wskazanych przez Zamawiającego wg cen zawartych w niniejszej umowie.</w:t>
      </w:r>
      <w:r>
        <w:rPr>
          <w:rFonts w:ascii="Arial" w:hAnsi="Arial" w:cs="Arial"/>
          <w:bCs/>
          <w:color w:val="FF0000"/>
        </w:rPr>
        <w:t xml:space="preserve"> </w:t>
      </w:r>
    </w:p>
    <w:p w:rsidR="005860B5" w:rsidRDefault="005860B5" w:rsidP="00F37E91">
      <w:pPr>
        <w:numPr>
          <w:ilvl w:val="0"/>
          <w:numId w:val="150"/>
        </w:numPr>
        <w:tabs>
          <w:tab w:val="clear" w:pos="0"/>
          <w:tab w:val="num" w:pos="142"/>
        </w:tabs>
        <w:suppressAutoHyphens/>
        <w:spacing w:after="0"/>
        <w:ind w:left="284" w:hanging="284"/>
        <w:contextualSpacing/>
        <w:jc w:val="both"/>
        <w:rPr>
          <w:rFonts w:ascii="Arial" w:hAnsi="Arial" w:cs="Arial"/>
        </w:rPr>
      </w:pPr>
      <w:r>
        <w:rPr>
          <w:rFonts w:ascii="Arial" w:hAnsi="Arial" w:cs="Arial"/>
        </w:rPr>
        <w:t>Zwiększona ilość dostaw produktów o której mowa w ust. 6 zostanie podana i przesłana do wykonawcy w ciągu 48 godzin od powzięcia informacji o wprowadzeniu</w:t>
      </w:r>
      <w:r w:rsidR="009C7DC0">
        <w:rPr>
          <w:rFonts w:ascii="Arial" w:hAnsi="Arial" w:cs="Arial"/>
        </w:rPr>
        <w:t xml:space="preserve"> </w:t>
      </w:r>
      <w:r>
        <w:rPr>
          <w:rFonts w:ascii="Arial" w:hAnsi="Arial" w:cs="Arial"/>
        </w:rPr>
        <w:t>jednego z ww. stanów/obowiązków.</w:t>
      </w:r>
    </w:p>
    <w:p w:rsidR="005860B5" w:rsidRDefault="005860B5" w:rsidP="00F37E91">
      <w:pPr>
        <w:numPr>
          <w:ilvl w:val="0"/>
          <w:numId w:val="150"/>
        </w:numPr>
        <w:tabs>
          <w:tab w:val="clear" w:pos="0"/>
          <w:tab w:val="num" w:pos="142"/>
        </w:tabs>
        <w:suppressAutoHyphens/>
        <w:spacing w:after="0"/>
        <w:ind w:left="284" w:hanging="284"/>
        <w:contextualSpacing/>
        <w:jc w:val="both"/>
        <w:rPr>
          <w:rFonts w:ascii="Arial" w:hAnsi="Arial" w:cs="Arial"/>
          <w:bCs/>
        </w:rPr>
      </w:pPr>
      <w:r>
        <w:rPr>
          <w:rFonts w:ascii="Arial" w:hAnsi="Arial" w:cs="Arial"/>
        </w:rPr>
        <w:t>Z</w:t>
      </w:r>
      <w:r>
        <w:rPr>
          <w:rFonts w:ascii="Arial" w:hAnsi="Arial" w:cs="Arial"/>
          <w:bCs/>
        </w:rPr>
        <w:t>miany, o których mowa w ust. 6 mogą następować wyłącznie w ramach ustalonej wartości przedmiotu zamówienia i jego ilości zawartej w umowie.</w:t>
      </w:r>
    </w:p>
    <w:p w:rsidR="005860B5" w:rsidRDefault="005860B5" w:rsidP="00F37E91">
      <w:pPr>
        <w:numPr>
          <w:ilvl w:val="0"/>
          <w:numId w:val="150"/>
        </w:numPr>
        <w:tabs>
          <w:tab w:val="clear" w:pos="0"/>
          <w:tab w:val="num" w:pos="142"/>
        </w:tabs>
        <w:suppressAutoHyphens/>
        <w:spacing w:after="0"/>
        <w:ind w:left="284" w:hanging="284"/>
        <w:contextualSpacing/>
        <w:jc w:val="both"/>
        <w:rPr>
          <w:rFonts w:ascii="Arial" w:hAnsi="Arial" w:cs="Arial"/>
        </w:rPr>
      </w:pPr>
      <w:r>
        <w:rPr>
          <w:rFonts w:ascii="Arial" w:hAnsi="Arial" w:cs="Arial"/>
        </w:rPr>
        <w:t>Przy każdej dostawie Wykonawca zobowiązany jest do zapewnienia:</w:t>
      </w:r>
    </w:p>
    <w:p w:rsidR="005860B5" w:rsidRDefault="005860B5" w:rsidP="00F37E91">
      <w:pPr>
        <w:pStyle w:val="Akapitzlist"/>
        <w:numPr>
          <w:ilvl w:val="0"/>
          <w:numId w:val="151"/>
        </w:numPr>
        <w:ind w:left="993" w:hanging="425"/>
        <w:jc w:val="both"/>
        <w:rPr>
          <w:rFonts w:ascii="Arial" w:hAnsi="Arial" w:cs="Arial"/>
        </w:rPr>
      </w:pPr>
      <w:r>
        <w:rPr>
          <w:rFonts w:ascii="Arial" w:hAnsi="Arial" w:cs="Arial"/>
        </w:rPr>
        <w:t xml:space="preserve">specjalistycznego środka transportu odpowiedniego dla przewożonej żywności zgodnie z obowiązującymi przepisami, pod rygorem nieprzyjęcia dostawy przez odbiorcę; </w:t>
      </w:r>
    </w:p>
    <w:p w:rsidR="005860B5" w:rsidRDefault="005860B5" w:rsidP="00F37E91">
      <w:pPr>
        <w:pStyle w:val="Akapitzlist"/>
        <w:numPr>
          <w:ilvl w:val="0"/>
          <w:numId w:val="151"/>
        </w:numPr>
        <w:ind w:left="993" w:hanging="425"/>
        <w:jc w:val="both"/>
        <w:rPr>
          <w:rFonts w:ascii="Arial" w:hAnsi="Arial" w:cs="Arial"/>
        </w:rPr>
      </w:pPr>
      <w:r>
        <w:rPr>
          <w:rFonts w:ascii="Arial" w:hAnsi="Arial" w:cs="Arial"/>
        </w:rPr>
        <w:t>odpowiedniego zabezpieczenia towaru na czas przewozu, pod rygorem odpowiedzialności za braki i wady powstałe w czasie transportu;</w:t>
      </w:r>
    </w:p>
    <w:p w:rsidR="005860B5" w:rsidRDefault="005860B5" w:rsidP="00F37E91">
      <w:pPr>
        <w:pStyle w:val="Akapitzlist"/>
        <w:numPr>
          <w:ilvl w:val="0"/>
          <w:numId w:val="151"/>
        </w:numPr>
        <w:ind w:left="993" w:hanging="425"/>
        <w:jc w:val="both"/>
        <w:rPr>
          <w:rFonts w:ascii="Arial" w:hAnsi="Arial" w:cs="Arial"/>
        </w:rPr>
      </w:pPr>
      <w:r>
        <w:rPr>
          <w:rFonts w:ascii="Arial" w:hAnsi="Arial" w:cs="Arial"/>
        </w:rPr>
        <w:t>możliwości realizacji procedur bezpieczeństwa przez służby dyżurne jednostek wojskowych oraz przez Służbę Kontrwywiadu Wojskowego w stosunku do osób i pojazdów wykonujących dostawę;</w:t>
      </w:r>
    </w:p>
    <w:p w:rsidR="005860B5" w:rsidRDefault="005860B5" w:rsidP="00F37E91">
      <w:pPr>
        <w:pStyle w:val="Akapitzlist"/>
        <w:numPr>
          <w:ilvl w:val="0"/>
          <w:numId w:val="151"/>
        </w:numPr>
        <w:ind w:left="993" w:hanging="425"/>
        <w:jc w:val="both"/>
        <w:rPr>
          <w:rFonts w:ascii="Arial" w:hAnsi="Arial" w:cs="Arial"/>
        </w:rPr>
      </w:pPr>
      <w:r>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5860B5" w:rsidRDefault="005860B5" w:rsidP="005860B5">
      <w:pPr>
        <w:suppressAutoHyphens/>
        <w:spacing w:after="0"/>
        <w:ind w:left="360"/>
        <w:contextualSpacing/>
        <w:jc w:val="center"/>
        <w:rPr>
          <w:rFonts w:ascii="Arial" w:eastAsia="Times New Roman" w:hAnsi="Arial" w:cs="Arial"/>
          <w:b/>
          <w:lang w:eastAsia="pl-PL"/>
        </w:rPr>
      </w:pPr>
      <w:r>
        <w:rPr>
          <w:rFonts w:ascii="Arial" w:eastAsia="Times New Roman" w:hAnsi="Arial" w:cs="Arial"/>
          <w:b/>
          <w:lang w:eastAsia="pl-PL"/>
        </w:rPr>
        <w:lastRenderedPageBreak/>
        <w:t>§ 3.</w:t>
      </w:r>
    </w:p>
    <w:p w:rsidR="005860B5" w:rsidRDefault="005860B5" w:rsidP="005860B5">
      <w:pPr>
        <w:widowControl w:val="0"/>
        <w:shd w:val="clear" w:color="auto" w:fill="FFFFFF"/>
        <w:suppressAutoHyphens/>
        <w:spacing w:after="0"/>
        <w:jc w:val="center"/>
        <w:rPr>
          <w:rFonts w:ascii="Arial" w:eastAsia="Calibri" w:hAnsi="Arial" w:cs="Arial"/>
          <w:b/>
          <w:color w:val="000000"/>
        </w:rPr>
      </w:pPr>
      <w:r>
        <w:rPr>
          <w:rFonts w:ascii="Arial" w:eastAsia="Calibri" w:hAnsi="Arial" w:cs="Arial"/>
          <w:b/>
          <w:color w:val="000000"/>
        </w:rPr>
        <w:t>Przedstawiciele Stron</w:t>
      </w:r>
    </w:p>
    <w:p w:rsidR="005860B5" w:rsidRDefault="005860B5" w:rsidP="00F37E91">
      <w:pPr>
        <w:widowControl w:val="0"/>
        <w:numPr>
          <w:ilvl w:val="0"/>
          <w:numId w:val="152"/>
        </w:numPr>
        <w:tabs>
          <w:tab w:val="left" w:pos="232"/>
          <w:tab w:val="left" w:pos="284"/>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 xml:space="preserve">Do współpracy i koordynacji realizacji przedmiotu Umowy, w tym do podpisywania Protokołu odbioru dostawy </w:t>
      </w:r>
      <w:r>
        <w:rPr>
          <w:rFonts w:ascii="Arial" w:eastAsia="Times New Roman" w:hAnsi="Arial" w:cs="Arial"/>
          <w:lang w:val="cs-CZ" w:eastAsia="pl-PL"/>
        </w:rPr>
        <w:t>upoważnione są osoby ze strony Zamawiąjacego:</w:t>
      </w:r>
    </w:p>
    <w:p w:rsidR="005860B5" w:rsidRDefault="005860B5" w:rsidP="005860B5">
      <w:pPr>
        <w:widowControl w:val="0"/>
        <w:tabs>
          <w:tab w:val="left" w:pos="142"/>
        </w:tabs>
        <w:suppressAutoHyphens/>
        <w:spacing w:after="0"/>
        <w:ind w:left="284"/>
        <w:jc w:val="both"/>
        <w:rPr>
          <w:rFonts w:ascii="Arial" w:eastAsia="Times New Roman" w:hAnsi="Arial" w:cs="Arial"/>
          <w:lang w:eastAsia="pl-PL"/>
        </w:rPr>
      </w:pPr>
    </w:p>
    <w:p w:rsidR="005860B5" w:rsidRDefault="005860B5" w:rsidP="005860B5">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 xml:space="preserve">a) </w:t>
      </w:r>
      <w:r>
        <w:rPr>
          <w:rFonts w:ascii="Arial" w:eastAsia="Times New Roman" w:hAnsi="Arial" w:cs="Arial"/>
          <w:b/>
          <w:lang w:eastAsia="pl-PL"/>
        </w:rPr>
        <w:t>HRUBIESZÓW</w:t>
      </w:r>
      <w:r>
        <w:rPr>
          <w:rFonts w:ascii="Arial" w:eastAsia="Times New Roman" w:hAnsi="Arial" w:cs="Arial"/>
          <w:lang w:eastAsia="pl-PL"/>
        </w:rPr>
        <w:t xml:space="preserve"> - ………………………………………   tel. …………………………………</w:t>
      </w:r>
    </w:p>
    <w:p w:rsidR="005860B5" w:rsidRDefault="005860B5" w:rsidP="005860B5">
      <w:pPr>
        <w:spacing w:after="0"/>
        <w:contextualSpacing/>
        <w:jc w:val="both"/>
        <w:rPr>
          <w:rFonts w:ascii="Arial" w:eastAsia="Times New Roman" w:hAnsi="Arial" w:cs="Arial"/>
          <w:color w:val="000000"/>
          <w:lang w:eastAsia="pl-PL"/>
        </w:rPr>
      </w:pPr>
    </w:p>
    <w:p w:rsidR="005860B5" w:rsidRDefault="005860B5" w:rsidP="00F37E91">
      <w:pPr>
        <w:widowControl w:val="0"/>
        <w:numPr>
          <w:ilvl w:val="0"/>
          <w:numId w:val="152"/>
        </w:numPr>
        <w:tabs>
          <w:tab w:val="left" w:pos="232"/>
          <w:tab w:val="left" w:pos="284"/>
        </w:tabs>
        <w:suppressAutoHyphens/>
        <w:spacing w:after="0"/>
        <w:ind w:left="284" w:hanging="284"/>
        <w:jc w:val="both"/>
        <w:rPr>
          <w:rFonts w:ascii="Arial" w:eastAsia="Times New Roman" w:hAnsi="Arial" w:cs="Arial"/>
          <w:lang w:val="cs-CZ" w:eastAsia="pl-PL"/>
        </w:rPr>
      </w:pPr>
      <w:r>
        <w:rPr>
          <w:rFonts w:ascii="Arial" w:eastAsia="Times New Roman" w:hAnsi="Arial" w:cs="Arial"/>
          <w:lang w:eastAsia="pl-PL"/>
        </w:rPr>
        <w:t xml:space="preserve"> Do współpracy i koordynacji realizacji przedmiotu Umowy, w tym do podpisywania Protokołu odbioru dostawy</w:t>
      </w:r>
      <w:r>
        <w:rPr>
          <w:rFonts w:ascii="Arial" w:eastAsia="Times New Roman" w:hAnsi="Arial" w:cs="Arial"/>
          <w:lang w:val="cs-CZ" w:eastAsia="pl-PL"/>
        </w:rPr>
        <w:t xml:space="preserve"> upoważnione są osoby ze strony Wykonawcy:</w:t>
      </w:r>
    </w:p>
    <w:p w:rsidR="005860B5" w:rsidRDefault="005860B5" w:rsidP="00F37E91">
      <w:pPr>
        <w:numPr>
          <w:ilvl w:val="0"/>
          <w:numId w:val="153"/>
        </w:numPr>
        <w:tabs>
          <w:tab w:val="left" w:pos="2108"/>
        </w:tabs>
        <w:suppressAutoHyphens/>
        <w:spacing w:after="0"/>
        <w:ind w:left="851"/>
        <w:jc w:val="both"/>
        <w:rPr>
          <w:rFonts w:ascii="Arial" w:eastAsia="Times New Roman" w:hAnsi="Arial" w:cs="Arial"/>
        </w:rPr>
      </w:pPr>
      <w:r>
        <w:rPr>
          <w:rFonts w:ascii="Arial" w:eastAsia="Times New Roman" w:hAnsi="Arial" w:cs="Arial"/>
        </w:rPr>
        <w:t>……………………………</w:t>
      </w:r>
      <w:proofErr w:type="gramStart"/>
      <w:r>
        <w:rPr>
          <w:rFonts w:ascii="Arial" w:eastAsia="Times New Roman" w:hAnsi="Arial" w:cs="Arial"/>
        </w:rPr>
        <w:t>tel.:…</w:t>
      </w:r>
      <w:proofErr w:type="gramEnd"/>
      <w:r>
        <w:rPr>
          <w:rFonts w:ascii="Arial" w:eastAsia="Times New Roman" w:hAnsi="Arial" w:cs="Arial"/>
        </w:rPr>
        <w:t>…………………e-mail:………............................,</w:t>
      </w:r>
    </w:p>
    <w:p w:rsidR="005860B5" w:rsidRDefault="005860B5" w:rsidP="005860B5">
      <w:pPr>
        <w:suppressAutoHyphens/>
        <w:spacing w:after="0"/>
        <w:ind w:left="1276"/>
        <w:jc w:val="both"/>
        <w:rPr>
          <w:rFonts w:ascii="Arial" w:eastAsia="Times New Roman" w:hAnsi="Arial" w:cs="Arial"/>
        </w:rPr>
      </w:pPr>
      <w:r>
        <w:rPr>
          <w:rFonts w:ascii="Arial" w:eastAsia="Times New Roman" w:hAnsi="Arial" w:cs="Arial"/>
        </w:rPr>
        <w:t>lub</w:t>
      </w:r>
    </w:p>
    <w:p w:rsidR="005860B5" w:rsidRDefault="005860B5" w:rsidP="00F37E91">
      <w:pPr>
        <w:numPr>
          <w:ilvl w:val="0"/>
          <w:numId w:val="153"/>
        </w:numPr>
        <w:tabs>
          <w:tab w:val="left" w:pos="2108"/>
        </w:tabs>
        <w:suppressAutoHyphens/>
        <w:spacing w:after="0"/>
        <w:ind w:left="851"/>
        <w:jc w:val="both"/>
        <w:rPr>
          <w:rFonts w:ascii="Arial" w:eastAsia="Times New Roman" w:hAnsi="Arial" w:cs="Arial"/>
        </w:rPr>
      </w:pPr>
      <w:r>
        <w:rPr>
          <w:rFonts w:ascii="Arial" w:eastAsia="Times New Roman" w:hAnsi="Arial" w:cs="Arial"/>
        </w:rPr>
        <w:t>……………………………</w:t>
      </w:r>
      <w:proofErr w:type="gramStart"/>
      <w:r>
        <w:rPr>
          <w:rFonts w:ascii="Arial" w:eastAsia="Times New Roman" w:hAnsi="Arial" w:cs="Arial"/>
        </w:rPr>
        <w:t>tel.:…</w:t>
      </w:r>
      <w:proofErr w:type="gramEnd"/>
      <w:r>
        <w:rPr>
          <w:rFonts w:ascii="Arial" w:eastAsia="Times New Roman" w:hAnsi="Arial" w:cs="Arial"/>
        </w:rPr>
        <w:t>…………………e-mail:…………………………...</w:t>
      </w:r>
    </w:p>
    <w:p w:rsidR="005860B5" w:rsidRDefault="005860B5" w:rsidP="00F37E91">
      <w:pPr>
        <w:numPr>
          <w:ilvl w:val="0"/>
          <w:numId w:val="152"/>
        </w:numPr>
        <w:suppressAutoHyphens/>
        <w:spacing w:after="0"/>
        <w:ind w:left="284" w:hanging="284"/>
        <w:contextualSpacing/>
        <w:jc w:val="both"/>
        <w:rPr>
          <w:rFonts w:ascii="Arial" w:eastAsia="Calibri" w:hAnsi="Arial" w:cs="Arial"/>
          <w:kern w:val="2"/>
        </w:rPr>
      </w:pPr>
      <w:r>
        <w:rPr>
          <w:rFonts w:ascii="Arial" w:eastAsia="Calibri" w:hAnsi="Arial" w:cs="Arial"/>
          <w:kern w:val="2"/>
        </w:rPr>
        <w:t>Strony postanawiają, że osobami odpowiedzialnymi za realizację niniejszej umowy będą:</w:t>
      </w:r>
    </w:p>
    <w:p w:rsidR="005860B5" w:rsidRDefault="005860B5" w:rsidP="005860B5">
      <w:pPr>
        <w:suppressAutoHyphens/>
        <w:spacing w:after="0"/>
        <w:ind w:left="284"/>
        <w:jc w:val="both"/>
        <w:rPr>
          <w:rFonts w:ascii="Arial" w:eastAsia="Calibri" w:hAnsi="Arial" w:cs="Arial"/>
          <w:bCs/>
          <w:kern w:val="2"/>
        </w:rPr>
      </w:pPr>
      <w:r>
        <w:rPr>
          <w:rFonts w:ascii="Arial" w:eastAsia="Calibri" w:hAnsi="Arial" w:cs="Arial"/>
          <w:kern w:val="2"/>
        </w:rPr>
        <w:t>po stronie Zamawiającego:</w:t>
      </w:r>
      <w:r>
        <w:rPr>
          <w:rFonts w:ascii="Arial" w:eastAsia="Calibri" w:hAnsi="Arial" w:cs="Arial"/>
          <w:b/>
          <w:kern w:val="2"/>
        </w:rPr>
        <w:t xml:space="preserve"> </w:t>
      </w:r>
      <w:r>
        <w:rPr>
          <w:rFonts w:ascii="Arial" w:eastAsia="Calibri" w:hAnsi="Arial" w:cs="Arial"/>
          <w:bCs/>
          <w:kern w:val="2"/>
        </w:rPr>
        <w:t>…………</w:t>
      </w:r>
      <w:proofErr w:type="gramStart"/>
      <w:r>
        <w:rPr>
          <w:rFonts w:ascii="Arial" w:eastAsia="Calibri" w:hAnsi="Arial" w:cs="Arial"/>
          <w:bCs/>
          <w:kern w:val="2"/>
        </w:rPr>
        <w:t>…….</w:t>
      </w:r>
      <w:proofErr w:type="gramEnd"/>
      <w:r>
        <w:rPr>
          <w:rFonts w:ascii="Arial" w:eastAsia="Calibri" w:hAnsi="Arial" w:cs="Arial"/>
          <w:bCs/>
          <w:kern w:val="2"/>
        </w:rPr>
        <w:t>.………………, tel. ………………………………</w:t>
      </w:r>
    </w:p>
    <w:p w:rsidR="005860B5" w:rsidRDefault="005860B5" w:rsidP="005860B5">
      <w:pPr>
        <w:suppressAutoHyphens/>
        <w:spacing w:after="0"/>
        <w:ind w:left="284"/>
        <w:jc w:val="both"/>
        <w:rPr>
          <w:rFonts w:ascii="Arial" w:eastAsia="Calibri" w:hAnsi="Arial" w:cs="Arial"/>
          <w:bCs/>
          <w:kern w:val="2"/>
        </w:rPr>
      </w:pPr>
      <w:r>
        <w:rPr>
          <w:rFonts w:ascii="Arial" w:eastAsia="Calibri" w:hAnsi="Arial" w:cs="Arial"/>
          <w:bCs/>
          <w:kern w:val="2"/>
        </w:rPr>
        <w:t>po stronie Wykonawcy: ……………...…</w:t>
      </w:r>
      <w:proofErr w:type="gramStart"/>
      <w:r>
        <w:rPr>
          <w:rFonts w:ascii="Arial" w:eastAsia="Calibri" w:hAnsi="Arial" w:cs="Arial"/>
          <w:bCs/>
          <w:kern w:val="2"/>
        </w:rPr>
        <w:t>…….</w:t>
      </w:r>
      <w:proofErr w:type="gramEnd"/>
      <w:r>
        <w:rPr>
          <w:rFonts w:ascii="Arial" w:eastAsia="Calibri" w:hAnsi="Arial" w:cs="Arial"/>
          <w:bCs/>
          <w:kern w:val="2"/>
        </w:rPr>
        <w:t>……………, tel. ………………………………</w:t>
      </w:r>
    </w:p>
    <w:p w:rsidR="005860B5" w:rsidRDefault="005860B5" w:rsidP="005860B5">
      <w:pPr>
        <w:suppressAutoHyphens/>
        <w:spacing w:after="0"/>
        <w:jc w:val="both"/>
        <w:rPr>
          <w:rFonts w:ascii="Arial" w:eastAsia="Calibri" w:hAnsi="Arial" w:cs="Arial"/>
          <w:bCs/>
          <w:kern w:val="2"/>
        </w:rPr>
      </w:pPr>
    </w:p>
    <w:p w:rsidR="005860B5" w:rsidRDefault="005860B5" w:rsidP="005860B5">
      <w:pPr>
        <w:suppressAutoHyphens/>
        <w:spacing w:after="0"/>
        <w:jc w:val="center"/>
        <w:rPr>
          <w:rFonts w:ascii="Arial" w:eastAsia="Calibri" w:hAnsi="Arial" w:cs="Arial"/>
          <w:b/>
        </w:rPr>
      </w:pPr>
      <w:r>
        <w:rPr>
          <w:rFonts w:ascii="Arial" w:eastAsia="Calibri" w:hAnsi="Arial" w:cs="Arial"/>
          <w:b/>
        </w:rPr>
        <w:t>§ 4.</w:t>
      </w:r>
    </w:p>
    <w:p w:rsidR="005860B5" w:rsidRDefault="005860B5" w:rsidP="005860B5">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 xml:space="preserve">Wynagrodzenie Wykonawcy </w:t>
      </w:r>
    </w:p>
    <w:p w:rsidR="005860B5" w:rsidRDefault="005860B5" w:rsidP="00F37E91">
      <w:pPr>
        <w:widowControl w:val="0"/>
        <w:numPr>
          <w:ilvl w:val="0"/>
          <w:numId w:val="154"/>
        </w:numPr>
        <w:suppressAutoHyphens/>
        <w:spacing w:after="0"/>
        <w:jc w:val="both"/>
        <w:rPr>
          <w:rFonts w:ascii="Arial" w:eastAsia="Times New Roman" w:hAnsi="Arial" w:cs="Arial"/>
          <w:lang w:eastAsia="pl-PL"/>
        </w:rPr>
      </w:pPr>
      <w:r>
        <w:rPr>
          <w:rFonts w:ascii="Arial" w:hAnsi="Arial" w:cs="Arial"/>
        </w:rPr>
        <w:t>Cena jednostkowa obejmuje wszystkie koszty związane z wykonaniem przedmiotu umowy, na warunkach ustalonych niniejszą umową.</w:t>
      </w:r>
    </w:p>
    <w:p w:rsidR="005860B5" w:rsidRDefault="005860B5" w:rsidP="00F37E91">
      <w:pPr>
        <w:numPr>
          <w:ilvl w:val="0"/>
          <w:numId w:val="154"/>
        </w:numPr>
        <w:tabs>
          <w:tab w:val="clear" w:pos="0"/>
          <w:tab w:val="num" w:pos="142"/>
          <w:tab w:val="left" w:pos="426"/>
        </w:tabs>
        <w:suppressAutoHyphens/>
        <w:spacing w:before="120" w:after="0"/>
        <w:ind w:left="284" w:hanging="284"/>
        <w:jc w:val="both"/>
        <w:rPr>
          <w:rFonts w:ascii="Arial" w:hAnsi="Arial" w:cs="Arial"/>
        </w:rPr>
      </w:pPr>
      <w:r>
        <w:rPr>
          <w:rFonts w:ascii="Arial" w:hAnsi="Arial" w:cs="Arial"/>
        </w:rPr>
        <w:t>Zamawiający zastrzega, iż ceny jednostkowe będą takie same zarówno dla dostaw realizowanych w ramach zamówienia podstawowego, jak i prawa opcji.</w:t>
      </w:r>
    </w:p>
    <w:p w:rsidR="005860B5" w:rsidRDefault="005860B5" w:rsidP="00F37E91">
      <w:pPr>
        <w:widowControl w:val="0"/>
        <w:numPr>
          <w:ilvl w:val="0"/>
          <w:numId w:val="154"/>
        </w:numPr>
        <w:tabs>
          <w:tab w:val="left" w:pos="284"/>
        </w:tabs>
        <w:suppressAutoHyphens/>
        <w:spacing w:after="0"/>
        <w:jc w:val="both"/>
        <w:rPr>
          <w:rFonts w:ascii="Arial" w:eastAsia="Times New Roman" w:hAnsi="Arial" w:cs="Arial"/>
          <w:lang w:eastAsia="pl-PL"/>
        </w:rPr>
      </w:pPr>
      <w:r>
        <w:rPr>
          <w:rFonts w:ascii="Arial" w:eastAsia="Times New Roman" w:hAnsi="Arial" w:cs="Arial"/>
          <w:lang w:eastAsia="pl-PL"/>
        </w:rPr>
        <w:t xml:space="preserve">Maksymalna wartość brutto umowy </w:t>
      </w:r>
      <w:r>
        <w:rPr>
          <w:rFonts w:ascii="Arial" w:eastAsia="Times New Roman" w:hAnsi="Arial" w:cs="Arial"/>
          <w:b/>
          <w:lang w:eastAsia="pl-PL"/>
        </w:rPr>
        <w:t>uwzględniając prawo opcji</w:t>
      </w:r>
      <w:r>
        <w:rPr>
          <w:rFonts w:ascii="Arial" w:eastAsia="Times New Roman" w:hAnsi="Arial" w:cs="Arial"/>
          <w:lang w:eastAsia="pl-PL"/>
        </w:rPr>
        <w:t xml:space="preserve"> wynosi:</w:t>
      </w:r>
    </w:p>
    <w:p w:rsidR="005860B5" w:rsidRDefault="005860B5" w:rsidP="005860B5">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 xml:space="preserve">BRUTTO: ………………………………………………………………………………………… </w:t>
      </w:r>
    </w:p>
    <w:p w:rsidR="005860B5" w:rsidRDefault="005860B5" w:rsidP="005860B5">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00/100 złotych)</w:t>
      </w:r>
    </w:p>
    <w:p w:rsidR="005860B5" w:rsidRDefault="005860B5" w:rsidP="00F37E91">
      <w:pPr>
        <w:pStyle w:val="Akapitzlist"/>
        <w:numPr>
          <w:ilvl w:val="0"/>
          <w:numId w:val="154"/>
        </w:numPr>
        <w:tabs>
          <w:tab w:val="clear" w:pos="0"/>
          <w:tab w:val="num" w:pos="284"/>
        </w:tabs>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Wartość umowy </w:t>
      </w:r>
      <w:r>
        <w:rPr>
          <w:rFonts w:ascii="Arial" w:eastAsia="Times New Roman" w:hAnsi="Arial" w:cs="Arial"/>
          <w:b/>
          <w:lang w:eastAsia="pl-PL"/>
        </w:rPr>
        <w:t>bez uwzględniania prawa opcji</w:t>
      </w:r>
      <w:r>
        <w:rPr>
          <w:rFonts w:ascii="Arial" w:eastAsia="Times New Roman" w:hAnsi="Arial" w:cs="Arial"/>
          <w:lang w:eastAsia="pl-PL"/>
        </w:rPr>
        <w:t xml:space="preserve"> </w:t>
      </w:r>
      <w:r>
        <w:rPr>
          <w:rFonts w:ascii="Arial" w:eastAsia="Times New Roman" w:hAnsi="Arial" w:cs="Arial"/>
          <w:color w:val="000000"/>
          <w:lang w:eastAsia="pl-PL"/>
        </w:rPr>
        <w:t>nie może przekroczyć:</w:t>
      </w:r>
    </w:p>
    <w:p w:rsidR="005860B5" w:rsidRDefault="005860B5" w:rsidP="005860B5">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 xml:space="preserve">Wartość </w:t>
      </w:r>
      <w:proofErr w:type="gramStart"/>
      <w:r>
        <w:rPr>
          <w:rFonts w:ascii="Arial" w:eastAsia="Times New Roman" w:hAnsi="Arial" w:cs="Arial"/>
          <w:color w:val="000000"/>
          <w:lang w:eastAsia="pl-PL"/>
        </w:rPr>
        <w:t>netto:…</w:t>
      </w:r>
      <w:proofErr w:type="gramEnd"/>
      <w:r>
        <w:rPr>
          <w:rFonts w:ascii="Arial" w:eastAsia="Times New Roman" w:hAnsi="Arial" w:cs="Arial"/>
          <w:color w:val="000000"/>
          <w:lang w:eastAsia="pl-PL"/>
        </w:rPr>
        <w:t>……………………zł</w:t>
      </w:r>
    </w:p>
    <w:p w:rsidR="005860B5" w:rsidRDefault="005860B5" w:rsidP="005860B5">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00/100 złotych)</w:t>
      </w:r>
    </w:p>
    <w:p w:rsidR="005860B5" w:rsidRDefault="005860B5" w:rsidP="005860B5">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 xml:space="preserve">Wartość </w:t>
      </w:r>
      <w:proofErr w:type="gramStart"/>
      <w:r>
        <w:rPr>
          <w:rFonts w:ascii="Arial" w:eastAsia="Times New Roman" w:hAnsi="Arial" w:cs="Arial"/>
          <w:color w:val="000000"/>
          <w:lang w:eastAsia="pl-PL"/>
        </w:rPr>
        <w:t>brutto:…</w:t>
      </w:r>
      <w:proofErr w:type="gramEnd"/>
      <w:r>
        <w:rPr>
          <w:rFonts w:ascii="Arial" w:eastAsia="Times New Roman" w:hAnsi="Arial" w:cs="Arial"/>
          <w:color w:val="000000"/>
          <w:lang w:eastAsia="pl-PL"/>
        </w:rPr>
        <w:t>……………………zł</w:t>
      </w:r>
    </w:p>
    <w:p w:rsidR="005860B5" w:rsidRDefault="005860B5" w:rsidP="005860B5">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00/100 złotych)</w:t>
      </w:r>
    </w:p>
    <w:p w:rsidR="005860B5" w:rsidRDefault="005860B5" w:rsidP="005860B5">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 xml:space="preserve"> w tym podatek VAT w wysokości …………………………………………… %</w:t>
      </w:r>
    </w:p>
    <w:p w:rsidR="005860B5" w:rsidRDefault="005860B5" w:rsidP="005860B5">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rsidR="005860B5" w:rsidRDefault="005860B5" w:rsidP="00F37E91">
      <w:pPr>
        <w:pStyle w:val="Akapitzlist"/>
        <w:numPr>
          <w:ilvl w:val="0"/>
          <w:numId w:val="154"/>
        </w:numPr>
        <w:tabs>
          <w:tab w:val="clear" w:pos="0"/>
          <w:tab w:val="num" w:pos="284"/>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 xml:space="preserve">Powyższa cena obejmuje wszystkie koszty związane z </w:t>
      </w:r>
      <w:proofErr w:type="gramStart"/>
      <w:r>
        <w:rPr>
          <w:rFonts w:ascii="Arial" w:eastAsia="Times New Roman" w:hAnsi="Arial" w:cs="Arial"/>
          <w:lang w:eastAsia="pl-PL"/>
        </w:rPr>
        <w:t>prawidłową  realizacją</w:t>
      </w:r>
      <w:proofErr w:type="gramEnd"/>
      <w:r>
        <w:rPr>
          <w:rFonts w:ascii="Arial" w:eastAsia="Times New Roman" w:hAnsi="Arial" w:cs="Arial"/>
          <w:lang w:eastAsia="pl-PL"/>
        </w:rPr>
        <w:t xml:space="preserve"> przedmiotu niniejszej Umowy.</w:t>
      </w:r>
    </w:p>
    <w:p w:rsidR="005860B5" w:rsidRDefault="005860B5" w:rsidP="00F37E91">
      <w:pPr>
        <w:numPr>
          <w:ilvl w:val="0"/>
          <w:numId w:val="154"/>
        </w:numPr>
        <w:tabs>
          <w:tab w:val="clear" w:pos="0"/>
          <w:tab w:val="num" w:pos="284"/>
          <w:tab w:val="num" w:pos="426"/>
        </w:tabs>
        <w:suppressAutoHyphens/>
        <w:spacing w:before="120" w:after="0"/>
        <w:ind w:left="284" w:hanging="284"/>
        <w:jc w:val="both"/>
        <w:rPr>
          <w:rFonts w:ascii="Arial" w:hAnsi="Arial" w:cs="Arial"/>
        </w:rPr>
      </w:pPr>
      <w:r>
        <w:rPr>
          <w:rFonts w:ascii="Arial" w:hAnsi="Arial" w:cs="Arial"/>
        </w:rPr>
        <w:t xml:space="preserve">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w:t>
      </w:r>
      <w:r>
        <w:rPr>
          <w:rFonts w:ascii="Arial" w:hAnsi="Arial" w:cs="Arial"/>
        </w:rPr>
        <w:lastRenderedPageBreak/>
        <w:t>zmiennej liczby uprawnionych do żywienia oraz przydzielonych na ten cel środków finansowych.</w:t>
      </w:r>
    </w:p>
    <w:p w:rsidR="005860B5" w:rsidRDefault="005860B5" w:rsidP="00F37E91">
      <w:pPr>
        <w:numPr>
          <w:ilvl w:val="0"/>
          <w:numId w:val="154"/>
        </w:numPr>
        <w:tabs>
          <w:tab w:val="clear" w:pos="0"/>
          <w:tab w:val="num" w:pos="142"/>
          <w:tab w:val="left" w:pos="426"/>
        </w:tabs>
        <w:suppressAutoHyphens/>
        <w:spacing w:before="120" w:after="0"/>
        <w:ind w:left="284" w:hanging="284"/>
        <w:jc w:val="both"/>
        <w:rPr>
          <w:rFonts w:ascii="Arial" w:hAnsi="Arial" w:cs="Arial"/>
        </w:rPr>
      </w:pPr>
      <w:r>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5860B5" w:rsidRDefault="005860B5" w:rsidP="00F37E91">
      <w:pPr>
        <w:pStyle w:val="Akapitzlist"/>
        <w:numPr>
          <w:ilvl w:val="0"/>
          <w:numId w:val="154"/>
        </w:numPr>
        <w:tabs>
          <w:tab w:val="clear" w:pos="0"/>
          <w:tab w:val="num" w:pos="142"/>
          <w:tab w:val="num" w:pos="426"/>
        </w:tabs>
        <w:spacing w:after="0"/>
        <w:ind w:left="284" w:hanging="284"/>
        <w:jc w:val="both"/>
        <w:rPr>
          <w:rFonts w:ascii="Arial" w:hAnsi="Arial" w:cs="Arial"/>
        </w:rPr>
      </w:pPr>
      <w:r>
        <w:rPr>
          <w:rFonts w:ascii="Arial" w:hAnsi="Arial" w:cs="Arial"/>
        </w:rPr>
        <w:t xml:space="preserve">Zamawiający zastrzega sobie możliwość skorzystania w ramach niniejszej Umowy </w:t>
      </w:r>
      <w:r>
        <w:rPr>
          <w:rFonts w:ascii="Arial" w:hAnsi="Arial" w:cs="Arial"/>
        </w:rPr>
        <w:br/>
        <w:t>z prawa opcji w zakresie nieprzekraczającym asortymentu i ilości zawartych w załączniku do Umowy, kolumna „ZAKRES PRAWA OPCJI” co niniejszym Wykonawca akceptuje, poprzez podpisanie Umowy.</w:t>
      </w:r>
    </w:p>
    <w:p w:rsidR="005860B5" w:rsidRDefault="005860B5" w:rsidP="00F37E91">
      <w:pPr>
        <w:numPr>
          <w:ilvl w:val="0"/>
          <w:numId w:val="154"/>
        </w:numPr>
        <w:tabs>
          <w:tab w:val="clear" w:pos="0"/>
          <w:tab w:val="num" w:pos="142"/>
        </w:tabs>
        <w:spacing w:after="0"/>
        <w:ind w:left="284" w:hanging="284"/>
        <w:jc w:val="both"/>
        <w:rPr>
          <w:rFonts w:ascii="Arial" w:hAnsi="Arial" w:cs="Arial"/>
        </w:rPr>
      </w:pPr>
      <w:r>
        <w:rPr>
          <w:rFonts w:ascii="Arial" w:hAnsi="Arial" w:cs="Arial"/>
        </w:rPr>
        <w:t>Żywność zakupiona w ramach prawa opcji musi spełniać wszystkie wymogi jak dla zamówienia gwarantowanego.</w:t>
      </w:r>
    </w:p>
    <w:p w:rsidR="005860B5" w:rsidRDefault="005860B5" w:rsidP="00F37E91">
      <w:pPr>
        <w:pStyle w:val="Akapitzlist"/>
        <w:numPr>
          <w:ilvl w:val="0"/>
          <w:numId w:val="154"/>
        </w:numPr>
        <w:tabs>
          <w:tab w:val="clear" w:pos="0"/>
          <w:tab w:val="num" w:pos="142"/>
        </w:tabs>
        <w:ind w:left="284" w:hanging="426"/>
        <w:jc w:val="both"/>
        <w:rPr>
          <w:rFonts w:ascii="Arial" w:hAnsi="Arial" w:cs="Arial"/>
        </w:rPr>
      </w:pPr>
      <w:r>
        <w:rPr>
          <w:rFonts w:ascii="Arial" w:hAnsi="Arial" w:cs="Arial"/>
        </w:rPr>
        <w:t xml:space="preserve">Zamawiający zastrzega, iż część zamówienia określona jako „prawo opcji” jest uprawnieniem, a nie zobowiązaniem Zamawiającego. Zamawiający może nie skorzystać </w:t>
      </w:r>
      <w:r>
        <w:rPr>
          <w:rFonts w:ascii="Arial" w:hAnsi="Arial" w:cs="Arial"/>
        </w:rPr>
        <w:br/>
        <w:t xml:space="preserve">z prawa opcji w szczególności w przypadku nieuzyskania środków finansowych na ten cel, a Wykonawcy nie przysługują z tego tytułu żadne roszczenia co niniejszym Wykonawca akceptuje przez podpisanie niniejszej umowy. </w:t>
      </w:r>
    </w:p>
    <w:p w:rsidR="005860B5" w:rsidRDefault="005860B5" w:rsidP="00F37E91">
      <w:pPr>
        <w:pStyle w:val="Akapitzlist"/>
        <w:numPr>
          <w:ilvl w:val="0"/>
          <w:numId w:val="154"/>
        </w:numPr>
        <w:tabs>
          <w:tab w:val="clear" w:pos="0"/>
          <w:tab w:val="num" w:pos="142"/>
        </w:tabs>
        <w:spacing w:after="0"/>
        <w:ind w:left="284" w:hanging="426"/>
        <w:jc w:val="both"/>
        <w:rPr>
          <w:rFonts w:ascii="Arial" w:hAnsi="Arial" w:cs="Arial"/>
        </w:rPr>
      </w:pPr>
      <w:r>
        <w:rPr>
          <w:rFonts w:ascii="Arial" w:hAnsi="Arial" w:cs="Arial"/>
        </w:rPr>
        <w:t xml:space="preserve">Zamawiający może z prawa opcji korzystać wielokrotnie, do wyczerpania maksymalnej wartości określonej w § 4 ust. 3 w całym okresie obowiązywania niniejszej umowy. </w:t>
      </w:r>
      <w:r>
        <w:rPr>
          <w:rFonts w:ascii="Arial" w:hAnsi="Arial" w:cs="Arial"/>
        </w:rPr>
        <w:br/>
        <w:t>Z prawa opcji Zamawiający może skorzystać do dnia 30 listopada 2022r.</w:t>
      </w:r>
    </w:p>
    <w:p w:rsidR="005860B5" w:rsidRDefault="005860B5" w:rsidP="00F37E91">
      <w:pPr>
        <w:pStyle w:val="Akapitzlist"/>
        <w:numPr>
          <w:ilvl w:val="0"/>
          <w:numId w:val="154"/>
        </w:numPr>
        <w:tabs>
          <w:tab w:val="clear" w:pos="0"/>
          <w:tab w:val="num" w:pos="142"/>
        </w:tabs>
        <w:spacing w:after="0"/>
        <w:ind w:left="426" w:hanging="426"/>
        <w:jc w:val="both"/>
        <w:rPr>
          <w:rFonts w:ascii="Arial" w:hAnsi="Arial" w:cs="Arial"/>
        </w:rPr>
      </w:pPr>
      <w:r>
        <w:rPr>
          <w:rFonts w:ascii="Arial" w:hAnsi="Arial" w:cs="Arial"/>
        </w:rPr>
        <w:t xml:space="preserve">Zamawiający o zamiarze skorzystania z prawa opcji, jego zakresie, miejscach </w:t>
      </w:r>
      <w:r>
        <w:rPr>
          <w:rFonts w:ascii="Arial" w:hAnsi="Arial" w:cs="Arial"/>
        </w:rPr>
        <w:br/>
        <w:t>i terminach dostarczenia dostaw opcjonalnych powiadomi Wykonawcę telefonicznie. Skorzystanie z prawa opcji nie wymaga aneksowania przedmiotowej Umowy.</w:t>
      </w:r>
    </w:p>
    <w:p w:rsidR="005860B5" w:rsidRDefault="005860B5" w:rsidP="00F37E91">
      <w:pPr>
        <w:pStyle w:val="Akapitzlist"/>
        <w:numPr>
          <w:ilvl w:val="0"/>
          <w:numId w:val="154"/>
        </w:numPr>
        <w:tabs>
          <w:tab w:val="clear" w:pos="0"/>
          <w:tab w:val="num" w:pos="142"/>
        </w:tabs>
        <w:spacing w:after="0"/>
        <w:ind w:left="426" w:hanging="426"/>
        <w:jc w:val="both"/>
        <w:rPr>
          <w:rFonts w:ascii="Arial" w:hAnsi="Arial" w:cs="Arial"/>
        </w:rPr>
      </w:pPr>
      <w:r>
        <w:rPr>
          <w:rFonts w:ascii="Arial" w:hAnsi="Arial" w:cs="Arial"/>
        </w:rPr>
        <w:t>W przypadku skorzystania przez Zamawiającego z prawa opcji, Wykonawcy będzie się należeć wynagrodzenie według cen jednostkowych jak dla zamówienia gwarantowanego.</w:t>
      </w:r>
    </w:p>
    <w:p w:rsidR="005860B5" w:rsidRDefault="005860B5" w:rsidP="00F37E91">
      <w:pPr>
        <w:pStyle w:val="Akapitzlist"/>
        <w:numPr>
          <w:ilvl w:val="0"/>
          <w:numId w:val="154"/>
        </w:numPr>
        <w:tabs>
          <w:tab w:val="clear" w:pos="0"/>
          <w:tab w:val="num" w:pos="142"/>
        </w:tabs>
        <w:spacing w:after="0"/>
        <w:ind w:left="426" w:hanging="426"/>
        <w:jc w:val="both"/>
        <w:rPr>
          <w:rFonts w:ascii="Arial" w:hAnsi="Arial" w:cs="Arial"/>
        </w:rPr>
      </w:pPr>
      <w:r>
        <w:rPr>
          <w:rFonts w:ascii="Arial" w:hAnsi="Arial" w:cs="Arial"/>
        </w:rPr>
        <w:t>Zamawiający zastrzega sobie prawo do dokonywania przesunięć ilościowych pomiędzy poszczególnymi pozycjami asortymentowymi stanowiącymi przedmiot umowy przy zachowaniu następujących warunków:</w:t>
      </w:r>
    </w:p>
    <w:p w:rsidR="005860B5" w:rsidRDefault="005860B5" w:rsidP="00F37E91">
      <w:pPr>
        <w:pStyle w:val="Akapitzlist"/>
        <w:numPr>
          <w:ilvl w:val="0"/>
          <w:numId w:val="155"/>
        </w:numPr>
        <w:spacing w:after="0"/>
        <w:jc w:val="both"/>
        <w:rPr>
          <w:rFonts w:ascii="Arial" w:hAnsi="Arial" w:cs="Arial"/>
        </w:rPr>
      </w:pPr>
      <w:r>
        <w:rPr>
          <w:rFonts w:ascii="Arial" w:hAnsi="Arial" w:cs="Arial"/>
        </w:rPr>
        <w:t xml:space="preserve">przesunięcia wynikają z potrzeb odbiorców, których nie można było przewidzieć </w:t>
      </w:r>
      <w:r>
        <w:rPr>
          <w:rFonts w:ascii="Arial" w:hAnsi="Arial" w:cs="Arial"/>
        </w:rPr>
        <w:br/>
        <w:t>w chwili zawarcia umowy;</w:t>
      </w:r>
    </w:p>
    <w:p w:rsidR="005860B5" w:rsidRDefault="005860B5" w:rsidP="00F37E91">
      <w:pPr>
        <w:pStyle w:val="Akapitzlist"/>
        <w:numPr>
          <w:ilvl w:val="0"/>
          <w:numId w:val="155"/>
        </w:numPr>
        <w:spacing w:after="0"/>
        <w:jc w:val="both"/>
        <w:rPr>
          <w:rFonts w:ascii="Arial" w:hAnsi="Arial" w:cs="Arial"/>
        </w:rPr>
      </w:pPr>
      <w:r>
        <w:rPr>
          <w:rFonts w:ascii="Arial" w:hAnsi="Arial" w:cs="Arial"/>
        </w:rPr>
        <w:t>przesunięcia nie mogą przekroczyć 40% ilości danej pozycji asortymentowej i będą dokonywane w oparciu o ceny jednostkowe zawarte w Formularzu cenowym do oferty;</w:t>
      </w:r>
    </w:p>
    <w:p w:rsidR="005860B5" w:rsidRDefault="005860B5" w:rsidP="00F37E91">
      <w:pPr>
        <w:pStyle w:val="Akapitzlist"/>
        <w:numPr>
          <w:ilvl w:val="0"/>
          <w:numId w:val="155"/>
        </w:numPr>
        <w:spacing w:after="0"/>
        <w:jc w:val="both"/>
        <w:rPr>
          <w:rFonts w:ascii="Arial" w:hAnsi="Arial" w:cs="Arial"/>
        </w:rPr>
      </w:pPr>
      <w:r>
        <w:rPr>
          <w:rFonts w:ascii="Arial" w:hAnsi="Arial" w:cs="Arial"/>
        </w:rPr>
        <w:t>przesunięcia nie spowodują przekroczenia maksymalnej wartości umowy.</w:t>
      </w:r>
    </w:p>
    <w:p w:rsidR="005860B5" w:rsidRDefault="005860B5" w:rsidP="005860B5">
      <w:pPr>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15. Wykonawca oświadcza, iż w kwocie określonej w ust. 3 uwzględnił ryzyko </w:t>
      </w:r>
      <w:proofErr w:type="gramStart"/>
      <w:r>
        <w:rPr>
          <w:rFonts w:ascii="Arial" w:eastAsia="Times New Roman" w:hAnsi="Arial" w:cs="Arial"/>
          <w:lang w:eastAsia="pl-PL"/>
        </w:rPr>
        <w:t>wynikające  z</w:t>
      </w:r>
      <w:proofErr w:type="gramEnd"/>
      <w:r>
        <w:rPr>
          <w:rFonts w:ascii="Arial" w:eastAsia="Times New Roman" w:hAnsi="Arial" w:cs="Arial"/>
          <w:lang w:eastAsia="pl-PL"/>
        </w:rPr>
        <w:t xml:space="preserve">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Pr>
          <w:rFonts w:ascii="Arial" w:eastAsia="Calibri" w:hAnsi="Arial" w:cs="Arial"/>
          <w:bCs/>
          <w:color w:val="000000"/>
        </w:rPr>
        <w:t>§ 4</w:t>
      </w:r>
      <w:r>
        <w:rPr>
          <w:rFonts w:ascii="Arial" w:eastAsia="Times New Roman" w:hAnsi="Arial" w:cs="Arial"/>
          <w:lang w:eastAsia="pl-PL"/>
        </w:rPr>
        <w:t>.</w:t>
      </w:r>
    </w:p>
    <w:p w:rsidR="005860B5" w:rsidRDefault="005860B5" w:rsidP="005860B5">
      <w:pPr>
        <w:widowControl w:val="0"/>
        <w:tabs>
          <w:tab w:val="left" w:pos="284"/>
        </w:tabs>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16. Wykonawcy przysługiwać będzie wynagrodzenie za faktyczną ilość zrealizowanych dostaw, na podstawie dostarczanych faktur.</w:t>
      </w:r>
    </w:p>
    <w:p w:rsidR="005860B5" w:rsidRDefault="005860B5" w:rsidP="005860B5">
      <w:pPr>
        <w:widowControl w:val="0"/>
        <w:tabs>
          <w:tab w:val="left" w:pos="567"/>
        </w:tabs>
        <w:suppressAutoHyphens/>
        <w:spacing w:after="0"/>
        <w:ind w:left="284" w:right="34" w:hanging="284"/>
        <w:jc w:val="both"/>
        <w:rPr>
          <w:rFonts w:ascii="Arial" w:eastAsia="Times New Roman" w:hAnsi="Arial" w:cs="Arial"/>
          <w:lang w:eastAsia="pl-PL"/>
        </w:rPr>
      </w:pPr>
      <w:r>
        <w:rPr>
          <w:rFonts w:ascii="Arial" w:eastAsia="Times New Roman" w:hAnsi="Arial" w:cs="Arial"/>
          <w:lang w:eastAsia="pl-PL"/>
        </w:rPr>
        <w:t>17. Podstawę do wystawienia każdej faktury stanowić będzie każdorazowo Protokół odbioru dostawy, o którym mowa w § 1 ust. 8 pkt 2 Umowy.</w:t>
      </w:r>
    </w:p>
    <w:p w:rsidR="005860B5" w:rsidRDefault="005860B5" w:rsidP="005860B5">
      <w:pPr>
        <w:widowControl w:val="0"/>
        <w:tabs>
          <w:tab w:val="left" w:pos="284"/>
        </w:tabs>
        <w:suppressAutoHyphens/>
        <w:spacing w:after="0"/>
        <w:ind w:right="34"/>
        <w:jc w:val="both"/>
        <w:rPr>
          <w:rFonts w:ascii="Arial" w:eastAsia="Times New Roman" w:hAnsi="Arial" w:cs="Arial"/>
          <w:color w:val="FF0000"/>
          <w:lang w:eastAsia="pl-PL"/>
        </w:rPr>
      </w:pPr>
    </w:p>
    <w:p w:rsidR="005860B5" w:rsidRDefault="005860B5" w:rsidP="005860B5">
      <w:pPr>
        <w:suppressAutoHyphens/>
        <w:spacing w:after="0"/>
        <w:jc w:val="center"/>
        <w:rPr>
          <w:rFonts w:ascii="Arial" w:eastAsia="Calibri" w:hAnsi="Arial" w:cs="Arial"/>
          <w:b/>
          <w:bCs/>
          <w:color w:val="000000"/>
        </w:rPr>
      </w:pPr>
      <w:r>
        <w:rPr>
          <w:rFonts w:ascii="Arial" w:eastAsia="Calibri" w:hAnsi="Arial" w:cs="Arial"/>
          <w:b/>
          <w:bCs/>
          <w:color w:val="000000"/>
        </w:rPr>
        <w:t>§ 5.</w:t>
      </w:r>
    </w:p>
    <w:p w:rsidR="005860B5" w:rsidRDefault="005860B5" w:rsidP="005860B5">
      <w:pPr>
        <w:suppressAutoHyphens/>
        <w:spacing w:after="0"/>
        <w:jc w:val="center"/>
        <w:rPr>
          <w:rFonts w:ascii="Arial" w:eastAsia="Calibri" w:hAnsi="Arial" w:cs="Arial"/>
          <w:b/>
          <w:bCs/>
          <w:color w:val="000000"/>
        </w:rPr>
      </w:pPr>
      <w:r>
        <w:rPr>
          <w:rFonts w:ascii="Arial" w:eastAsia="Calibri" w:hAnsi="Arial" w:cs="Arial"/>
          <w:b/>
          <w:bCs/>
          <w:color w:val="000000"/>
        </w:rPr>
        <w:t>Warunki płatności</w:t>
      </w:r>
    </w:p>
    <w:p w:rsidR="005860B5" w:rsidRDefault="005860B5" w:rsidP="00F37E91">
      <w:pPr>
        <w:pStyle w:val="Akapitzlist"/>
        <w:numPr>
          <w:ilvl w:val="3"/>
          <w:numId w:val="154"/>
        </w:numPr>
        <w:tabs>
          <w:tab w:val="num" w:pos="2552"/>
        </w:tabs>
        <w:suppressAutoHyphens/>
        <w:spacing w:after="0"/>
        <w:ind w:left="284"/>
        <w:jc w:val="both"/>
        <w:rPr>
          <w:rFonts w:ascii="Arial" w:eastAsia="Calibri" w:hAnsi="Arial" w:cs="Arial"/>
          <w:lang w:eastAsia="pl-PL"/>
        </w:rPr>
      </w:pPr>
      <w:r>
        <w:rPr>
          <w:rFonts w:ascii="Arial" w:eastAsia="Calibri" w:hAnsi="Arial" w:cs="Arial"/>
          <w:lang w:eastAsia="pl-PL"/>
        </w:rPr>
        <w:t xml:space="preserve">Wynagrodzenie będzie płatne na podstawie prawidłowo wystawionej przez Wykonawcę </w:t>
      </w:r>
      <w:r>
        <w:rPr>
          <w:rFonts w:ascii="Arial" w:eastAsia="Calibri" w:hAnsi="Arial" w:cs="Arial"/>
          <w:b/>
          <w:lang w:eastAsia="pl-PL"/>
        </w:rPr>
        <w:t xml:space="preserve">faktury VAT </w:t>
      </w:r>
      <w:r>
        <w:rPr>
          <w:rFonts w:ascii="Arial" w:eastAsia="Calibri" w:hAnsi="Arial" w:cs="Arial"/>
          <w:b/>
        </w:rPr>
        <w:t xml:space="preserve">raz na dekadę gdzie dekada </w:t>
      </w:r>
      <w:r>
        <w:rPr>
          <w:rFonts w:ascii="Arial" w:hAnsi="Arial" w:cs="Arial"/>
          <w:b/>
        </w:rPr>
        <w:t>oznacza 10 dni kalendarzowych</w:t>
      </w:r>
      <w:r>
        <w:rPr>
          <w:rFonts w:ascii="Arial" w:eastAsia="Calibri" w:hAnsi="Arial" w:cs="Arial"/>
          <w:lang w:eastAsia="pl-PL"/>
        </w:rPr>
        <w:t xml:space="preserve">, </w:t>
      </w:r>
      <w:r>
        <w:rPr>
          <w:rFonts w:ascii="Arial" w:eastAsia="Calibri" w:hAnsi="Arial" w:cs="Arial"/>
          <w:b/>
          <w:lang w:eastAsia="pl-PL"/>
        </w:rPr>
        <w:t xml:space="preserve">w terminie 30 dni </w:t>
      </w:r>
      <w:r>
        <w:rPr>
          <w:rFonts w:ascii="Arial" w:eastAsia="Calibri" w:hAnsi="Arial" w:cs="Arial"/>
          <w:lang w:eastAsia="pl-PL"/>
        </w:rPr>
        <w:t>od daty doręczenia faktury do siedziby Zamawiającego, na numer konta bankowego Wykonawcy Nr ………………………</w:t>
      </w:r>
      <w:proofErr w:type="gramStart"/>
      <w:r>
        <w:rPr>
          <w:rFonts w:ascii="Arial" w:eastAsia="Calibri" w:hAnsi="Arial" w:cs="Arial"/>
          <w:lang w:eastAsia="pl-PL"/>
        </w:rPr>
        <w:t>…….</w:t>
      </w:r>
      <w:proofErr w:type="gramEnd"/>
      <w:r>
        <w:rPr>
          <w:rFonts w:ascii="Arial" w:eastAsia="Calibri" w:hAnsi="Arial" w:cs="Arial"/>
          <w:lang w:eastAsia="pl-PL"/>
        </w:rPr>
        <w:t>.wskazany na fakturze.</w:t>
      </w:r>
    </w:p>
    <w:p w:rsidR="005860B5" w:rsidRDefault="005860B5" w:rsidP="00F37E91">
      <w:pPr>
        <w:pStyle w:val="Akapitzlist"/>
        <w:numPr>
          <w:ilvl w:val="3"/>
          <w:numId w:val="154"/>
        </w:numPr>
        <w:tabs>
          <w:tab w:val="num" w:pos="2552"/>
        </w:tabs>
        <w:suppressAutoHyphens/>
        <w:spacing w:after="0"/>
        <w:ind w:left="284"/>
        <w:jc w:val="both"/>
        <w:rPr>
          <w:rFonts w:ascii="Arial" w:hAnsi="Arial" w:cs="Arial"/>
        </w:rPr>
      </w:pPr>
      <w:r w:rsidRPr="00AB350F">
        <w:rPr>
          <w:rFonts w:ascii="Arial" w:eastAsia="Calibri" w:hAnsi="Arial" w:cs="Arial"/>
          <w:lang w:eastAsia="pl-PL"/>
        </w:rPr>
        <w:t>Faktura</w:t>
      </w:r>
      <w:r>
        <w:rPr>
          <w:rFonts w:ascii="Arial" w:hAnsi="Arial" w:cs="Arial"/>
        </w:rPr>
        <w:t xml:space="preserve"> VAT musi zawierać następujące dane: </w:t>
      </w:r>
    </w:p>
    <w:p w:rsidR="005860B5" w:rsidRDefault="005860B5" w:rsidP="005860B5">
      <w:pPr>
        <w:pStyle w:val="Akapitzlist"/>
        <w:spacing w:after="0"/>
        <w:ind w:left="1134"/>
        <w:jc w:val="both"/>
        <w:rPr>
          <w:rFonts w:ascii="Arial" w:hAnsi="Arial" w:cs="Arial"/>
        </w:rPr>
      </w:pPr>
      <w:r>
        <w:rPr>
          <w:rFonts w:ascii="Arial" w:hAnsi="Arial" w:cs="Arial"/>
        </w:rPr>
        <w:t>- odbiorcę towaru,</w:t>
      </w:r>
    </w:p>
    <w:p w:rsidR="005860B5" w:rsidRDefault="005860B5" w:rsidP="005860B5">
      <w:pPr>
        <w:pStyle w:val="Akapitzlist"/>
        <w:spacing w:after="0"/>
        <w:ind w:left="1134"/>
        <w:jc w:val="both"/>
        <w:rPr>
          <w:rFonts w:ascii="Arial" w:hAnsi="Arial" w:cs="Arial"/>
        </w:rPr>
      </w:pPr>
      <w:r>
        <w:rPr>
          <w:rFonts w:ascii="Arial" w:hAnsi="Arial" w:cs="Arial"/>
        </w:rPr>
        <w:t>- opis towaru w sposób zgodny z umową,</w:t>
      </w:r>
    </w:p>
    <w:p w:rsidR="005860B5" w:rsidRDefault="005860B5" w:rsidP="005860B5">
      <w:pPr>
        <w:pStyle w:val="Akapitzlist"/>
        <w:spacing w:after="0"/>
        <w:ind w:left="1134"/>
        <w:jc w:val="both"/>
        <w:rPr>
          <w:rFonts w:ascii="Arial" w:hAnsi="Arial" w:cs="Arial"/>
        </w:rPr>
      </w:pPr>
      <w:r>
        <w:rPr>
          <w:rFonts w:ascii="Arial" w:hAnsi="Arial" w:cs="Arial"/>
        </w:rPr>
        <w:t>- jednostkę miary zgodnie z umową,</w:t>
      </w:r>
    </w:p>
    <w:p w:rsidR="005860B5" w:rsidRDefault="005860B5" w:rsidP="005860B5">
      <w:pPr>
        <w:pStyle w:val="Akapitzlist"/>
        <w:spacing w:after="0"/>
        <w:ind w:left="1134"/>
        <w:jc w:val="both"/>
        <w:rPr>
          <w:rFonts w:ascii="Arial" w:hAnsi="Arial" w:cs="Arial"/>
        </w:rPr>
      </w:pPr>
      <w:r>
        <w:rPr>
          <w:rFonts w:ascii="Arial" w:hAnsi="Arial" w:cs="Arial"/>
        </w:rPr>
        <w:t>- ilość odebranego towaru,</w:t>
      </w:r>
    </w:p>
    <w:p w:rsidR="005860B5" w:rsidRDefault="005860B5" w:rsidP="005860B5">
      <w:pPr>
        <w:pStyle w:val="Akapitzlist"/>
        <w:spacing w:after="0"/>
        <w:ind w:left="1134"/>
        <w:jc w:val="both"/>
        <w:rPr>
          <w:rFonts w:ascii="Arial" w:hAnsi="Arial" w:cs="Arial"/>
        </w:rPr>
      </w:pPr>
      <w:r>
        <w:rPr>
          <w:rFonts w:ascii="Arial" w:hAnsi="Arial" w:cs="Arial"/>
        </w:rPr>
        <w:t>- cenę jednostkową netto,</w:t>
      </w:r>
    </w:p>
    <w:p w:rsidR="005860B5" w:rsidRDefault="005860B5" w:rsidP="005860B5">
      <w:pPr>
        <w:pStyle w:val="Akapitzlist"/>
        <w:spacing w:after="0"/>
        <w:ind w:left="1134"/>
        <w:jc w:val="both"/>
        <w:rPr>
          <w:rFonts w:ascii="Arial" w:hAnsi="Arial" w:cs="Arial"/>
        </w:rPr>
      </w:pPr>
      <w:r>
        <w:rPr>
          <w:rFonts w:ascii="Arial" w:hAnsi="Arial" w:cs="Arial"/>
        </w:rPr>
        <w:t>- stawkę podatku VAT,</w:t>
      </w:r>
    </w:p>
    <w:p w:rsidR="005860B5" w:rsidRDefault="005860B5" w:rsidP="005860B5">
      <w:pPr>
        <w:pStyle w:val="Akapitzlist"/>
        <w:spacing w:after="0"/>
        <w:ind w:left="1134"/>
        <w:jc w:val="both"/>
        <w:rPr>
          <w:rFonts w:ascii="Arial" w:hAnsi="Arial" w:cs="Arial"/>
        </w:rPr>
      </w:pPr>
      <w:r>
        <w:rPr>
          <w:rFonts w:ascii="Arial" w:hAnsi="Arial" w:cs="Arial"/>
        </w:rPr>
        <w:t>- wartość brutto odebranego towaru,</w:t>
      </w:r>
    </w:p>
    <w:p w:rsidR="005860B5" w:rsidRDefault="005860B5" w:rsidP="005860B5">
      <w:pPr>
        <w:pStyle w:val="Akapitzlist"/>
        <w:spacing w:after="0"/>
        <w:ind w:left="1134"/>
        <w:jc w:val="both"/>
        <w:rPr>
          <w:rFonts w:ascii="Arial" w:hAnsi="Arial" w:cs="Arial"/>
        </w:rPr>
      </w:pPr>
      <w:r>
        <w:rPr>
          <w:rFonts w:ascii="Arial" w:hAnsi="Arial" w:cs="Arial"/>
        </w:rPr>
        <w:t>- numer umowy.</w:t>
      </w:r>
    </w:p>
    <w:p w:rsidR="005860B5" w:rsidRDefault="005860B5" w:rsidP="005860B5">
      <w:pPr>
        <w:suppressAutoHyphens/>
        <w:spacing w:after="0"/>
        <w:ind w:left="284" w:hanging="284"/>
        <w:jc w:val="both"/>
        <w:rPr>
          <w:rFonts w:ascii="Arial" w:eastAsia="Calibri" w:hAnsi="Arial" w:cs="Arial"/>
        </w:rPr>
      </w:pPr>
      <w:r>
        <w:rPr>
          <w:rFonts w:ascii="Arial" w:eastAsia="Calibri" w:hAnsi="Arial" w:cs="Arial"/>
        </w:rPr>
        <w:t xml:space="preserve">3. </w:t>
      </w:r>
      <w:r>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5860B5" w:rsidRDefault="005860B5" w:rsidP="005860B5">
      <w:pPr>
        <w:suppressAutoHyphens/>
        <w:spacing w:after="0"/>
        <w:ind w:left="284" w:hanging="284"/>
        <w:jc w:val="both"/>
        <w:rPr>
          <w:rFonts w:ascii="Arial" w:eastAsia="Calibri" w:hAnsi="Arial" w:cs="Arial"/>
        </w:rPr>
      </w:pPr>
      <w:r>
        <w:rPr>
          <w:rFonts w:ascii="Arial" w:eastAsia="Calibri" w:hAnsi="Arial" w:cs="Arial"/>
        </w:rPr>
        <w:t xml:space="preserve">4. </w:t>
      </w:r>
      <w:r>
        <w:rPr>
          <w:rFonts w:ascii="Arial" w:eastAsia="Calibri" w:hAnsi="Arial" w:cs="Arial"/>
          <w:lang w:eastAsia="pl-PL"/>
        </w:rPr>
        <w:t>Za datę dokonania płatności przyjmuje się dzień obciążenia rachunku bankowego Zamawiającego.</w:t>
      </w:r>
    </w:p>
    <w:p w:rsidR="005860B5" w:rsidRDefault="005860B5" w:rsidP="005860B5">
      <w:pPr>
        <w:suppressAutoHyphens/>
        <w:spacing w:after="0"/>
        <w:ind w:left="284" w:hanging="284"/>
        <w:jc w:val="both"/>
        <w:rPr>
          <w:rFonts w:ascii="Arial" w:eastAsia="Calibri" w:hAnsi="Arial" w:cs="Arial"/>
        </w:rPr>
      </w:pPr>
      <w:r>
        <w:rPr>
          <w:rFonts w:ascii="Arial" w:eastAsia="Calibri" w:hAnsi="Arial" w:cs="Arial"/>
        </w:rPr>
        <w:t xml:space="preserve">5. Wykonawca przyjmuje do wiadomości, że Zamawiający przy zapłacie wynagrodzenia będzie stosował mechanizm podzielonej płatności, o którym mowa w art. </w:t>
      </w:r>
      <w:r>
        <w:rPr>
          <w:rFonts w:ascii="Arial" w:eastAsia="Calibri" w:hAnsi="Arial" w:cs="Arial"/>
          <w:color w:val="000000"/>
        </w:rPr>
        <w:t xml:space="preserve">108a ust. 1 ustawy z dnia 11 marca 2004 r. o podatku od towarów i usług (Dz. U. z 2020 r. poz. 106 z </w:t>
      </w:r>
      <w:proofErr w:type="spellStart"/>
      <w:r>
        <w:rPr>
          <w:rFonts w:ascii="Arial" w:eastAsia="Calibri" w:hAnsi="Arial" w:cs="Arial"/>
          <w:color w:val="000000"/>
        </w:rPr>
        <w:t>późn</w:t>
      </w:r>
      <w:proofErr w:type="spellEnd"/>
      <w:r>
        <w:rPr>
          <w:rFonts w:ascii="Arial" w:eastAsia="Calibri" w:hAnsi="Arial" w:cs="Arial"/>
          <w:color w:val="000000"/>
        </w:rPr>
        <w:t>. zm</w:t>
      </w:r>
      <w:r>
        <w:rPr>
          <w:rFonts w:ascii="Arial" w:eastAsia="Calibri" w:hAnsi="Arial" w:cs="Arial"/>
        </w:rPr>
        <w:t>.).</w:t>
      </w:r>
    </w:p>
    <w:p w:rsidR="005860B5" w:rsidRDefault="005860B5" w:rsidP="005860B5">
      <w:pPr>
        <w:suppressAutoHyphens/>
        <w:spacing w:after="0"/>
        <w:ind w:left="284" w:hanging="284"/>
        <w:jc w:val="both"/>
        <w:rPr>
          <w:rFonts w:ascii="Arial" w:eastAsia="Calibri" w:hAnsi="Arial" w:cs="Arial"/>
        </w:rPr>
      </w:pPr>
      <w:r>
        <w:rPr>
          <w:rFonts w:ascii="Arial" w:eastAsia="Calibri" w:hAnsi="Arial" w:cs="Arial"/>
        </w:rPr>
        <w:t xml:space="preserve">6. </w:t>
      </w:r>
      <w:r>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860B5" w:rsidRDefault="005860B5" w:rsidP="005860B5">
      <w:pPr>
        <w:suppressAutoHyphens/>
        <w:spacing w:after="0"/>
        <w:ind w:left="284" w:hanging="284"/>
        <w:jc w:val="both"/>
        <w:rPr>
          <w:rFonts w:ascii="Arial" w:eastAsia="Times New Roman" w:hAnsi="Arial" w:cs="Arial"/>
          <w:lang w:eastAsia="pl-PL"/>
        </w:rPr>
      </w:pPr>
      <w:r>
        <w:rPr>
          <w:rFonts w:ascii="Arial" w:eastAsia="Calibri" w:hAnsi="Arial" w:cs="Arial"/>
        </w:rPr>
        <w:t xml:space="preserve">7. </w:t>
      </w:r>
      <w:r>
        <w:rPr>
          <w:rFonts w:ascii="Arial" w:eastAsia="Times New Roman" w:hAnsi="Arial" w:cs="Arial"/>
          <w:lang w:eastAsia="pl-PL"/>
        </w:rPr>
        <w:t>Wykonawca nie może, bez pisemnej zgody Zamawiającego przenieść wierzytelności pieniężnych wynikających z Umowy na podmiot lub osobę trzecią.</w:t>
      </w:r>
    </w:p>
    <w:p w:rsidR="005860B5" w:rsidRDefault="005860B5" w:rsidP="005860B5">
      <w:pPr>
        <w:suppressAutoHyphens/>
        <w:spacing w:after="0"/>
        <w:jc w:val="both"/>
        <w:rPr>
          <w:rFonts w:ascii="Arial" w:eastAsia="Times New Roman" w:hAnsi="Arial" w:cs="Arial"/>
          <w:lang w:eastAsia="pl-PL"/>
        </w:rPr>
      </w:pPr>
    </w:p>
    <w:p w:rsidR="005860B5" w:rsidRDefault="005860B5" w:rsidP="005860B5">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6.</w:t>
      </w:r>
    </w:p>
    <w:p w:rsidR="005860B5" w:rsidRDefault="005860B5" w:rsidP="005860B5">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5860B5" w:rsidRDefault="005860B5" w:rsidP="00F37E91">
      <w:pPr>
        <w:numPr>
          <w:ilvl w:val="0"/>
          <w:numId w:val="156"/>
        </w:numPr>
        <w:suppressAutoHyphens/>
        <w:spacing w:after="0"/>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Wykonawca zobowiązuje się wykonać przedmiot Umowy co do zasady siłami własnymi. </w:t>
      </w:r>
    </w:p>
    <w:p w:rsidR="005860B5" w:rsidRDefault="005860B5" w:rsidP="00F37E91">
      <w:pPr>
        <w:numPr>
          <w:ilvl w:val="0"/>
          <w:numId w:val="156"/>
        </w:numPr>
        <w:suppressAutoHyphens/>
        <w:spacing w:after="0"/>
        <w:ind w:left="284" w:hanging="284"/>
        <w:jc w:val="both"/>
        <w:textAlignment w:val="baseline"/>
        <w:rPr>
          <w:rFonts w:ascii="Arial" w:eastAsia="NSimSun" w:hAnsi="Arial" w:cs="Arial"/>
          <w:kern w:val="2"/>
          <w:lang w:eastAsia="zh-CN" w:bidi="hi-IN"/>
        </w:rPr>
      </w:pPr>
      <w:r>
        <w:rPr>
          <w:rFonts w:ascii="Arial" w:eastAsia="Times New Roman" w:hAnsi="Arial" w:cs="Arial"/>
          <w:kern w:val="2"/>
          <w:lang w:eastAsia="pl-PL" w:bidi="hi-IN"/>
        </w:rPr>
        <w:t xml:space="preserve">W przypadku realizacji przedmiot Umowy z udziałem Podwykonawcy </w:t>
      </w:r>
      <w:r>
        <w:rPr>
          <w:rFonts w:ascii="Arial" w:eastAsia="NSimSun" w:hAnsi="Arial" w:cs="Arial"/>
          <w:kern w:val="2"/>
          <w:lang w:eastAsia="zh-CN" w:bidi="hi-IN"/>
        </w:rPr>
        <w:t xml:space="preserve">kwota wynagrodzenia podwykonawcy nie powinna być </w:t>
      </w:r>
      <w:proofErr w:type="gramStart"/>
      <w:r>
        <w:rPr>
          <w:rFonts w:ascii="Arial" w:eastAsia="NSimSun" w:hAnsi="Arial" w:cs="Arial"/>
          <w:kern w:val="2"/>
          <w:lang w:eastAsia="zh-CN" w:bidi="hi-IN"/>
        </w:rPr>
        <w:t>wyższa,</w:t>
      </w:r>
      <w:proofErr w:type="gramEnd"/>
      <w:r>
        <w:rPr>
          <w:rFonts w:ascii="Arial" w:eastAsia="NSimSun" w:hAnsi="Arial" w:cs="Arial"/>
          <w:kern w:val="2"/>
          <w:lang w:eastAsia="zh-CN" w:bidi="hi-IN"/>
        </w:rPr>
        <w:t xml:space="preserve"> niż wartość danego zakresu dostaw wynikająca z oferty Wykonawcy.</w:t>
      </w:r>
    </w:p>
    <w:p w:rsidR="005860B5" w:rsidRDefault="005860B5" w:rsidP="00F37E91">
      <w:pPr>
        <w:numPr>
          <w:ilvl w:val="0"/>
          <w:numId w:val="156"/>
        </w:numPr>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Wykonywanie dostaw z udziałem Podwykonawcy może odbywać się wyłącznie na zasadach określonych w niniejszej Umowie oraz w kodeksie cywilnym.</w:t>
      </w:r>
    </w:p>
    <w:p w:rsidR="005860B5" w:rsidRDefault="005860B5" w:rsidP="00F37E91">
      <w:pPr>
        <w:numPr>
          <w:ilvl w:val="0"/>
          <w:numId w:val="156"/>
        </w:numPr>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860B5" w:rsidRDefault="005860B5" w:rsidP="00F37E91">
      <w:pPr>
        <w:numPr>
          <w:ilvl w:val="0"/>
          <w:numId w:val="156"/>
        </w:numPr>
        <w:suppressAutoHyphens/>
        <w:spacing w:after="0"/>
        <w:ind w:left="284" w:hanging="284"/>
        <w:jc w:val="both"/>
        <w:rPr>
          <w:rFonts w:ascii="Arial" w:eastAsia="Times New Roman" w:hAnsi="Arial" w:cs="Arial"/>
          <w:lang w:eastAsia="pl-PL"/>
        </w:rPr>
      </w:pPr>
      <w:r>
        <w:rPr>
          <w:rFonts w:ascii="Arial" w:eastAsia="Times New Roman" w:hAnsi="Arial" w:cs="Arial"/>
          <w:lang w:eastAsia="pl-PL"/>
        </w:rPr>
        <w:lastRenderedPageBreak/>
        <w:t xml:space="preserve">Wykonawca ponosi pełną i wyłączną odpowiedzialność za zapłatę wynagrodzenia należnego podwykonawcom, pracownikom i osobom działającym na zlecenie Wykonawcy, biorących udział przy realizacji przedmiotu Umowy. </w:t>
      </w:r>
    </w:p>
    <w:p w:rsidR="005860B5" w:rsidRPr="007B4FB9" w:rsidRDefault="005860B5" w:rsidP="009319DA">
      <w:pPr>
        <w:numPr>
          <w:ilvl w:val="0"/>
          <w:numId w:val="156"/>
        </w:numPr>
        <w:suppressAutoHyphens/>
        <w:spacing w:after="0"/>
        <w:ind w:left="142" w:firstLine="142"/>
        <w:jc w:val="both"/>
        <w:rPr>
          <w:rFonts w:ascii="Arial" w:eastAsia="Times New Roman" w:hAnsi="Arial" w:cs="Arial"/>
          <w:lang w:eastAsia="pl-PL"/>
        </w:rPr>
      </w:pPr>
      <w:proofErr w:type="gramStart"/>
      <w:r w:rsidRPr="007B4FB9">
        <w:rPr>
          <w:rFonts w:ascii="Arial" w:eastAsia="Times New Roman" w:hAnsi="Arial" w:cs="Arial"/>
          <w:lang w:eastAsia="pl-PL"/>
        </w:rPr>
        <w:t>Powierzenie  wykonania</w:t>
      </w:r>
      <w:proofErr w:type="gramEnd"/>
      <w:r w:rsidRPr="007B4FB9">
        <w:rPr>
          <w:rFonts w:ascii="Arial" w:eastAsia="Times New Roman" w:hAnsi="Arial" w:cs="Arial"/>
          <w:lang w:eastAsia="pl-PL"/>
        </w:rPr>
        <w:t xml:space="preserve"> części zamówienia Podwykonawcom nie zwalnia Wykonawcy z odpowiedzialności za należyte wykonanie przedmiotu Umowy.</w:t>
      </w:r>
    </w:p>
    <w:p w:rsidR="005860B5" w:rsidRDefault="005860B5" w:rsidP="00F37E91">
      <w:pPr>
        <w:numPr>
          <w:ilvl w:val="0"/>
          <w:numId w:val="156"/>
        </w:numPr>
        <w:suppressAutoHyphens/>
        <w:ind w:left="284" w:hanging="284"/>
        <w:contextualSpacing/>
        <w:jc w:val="both"/>
        <w:rPr>
          <w:rFonts w:ascii="Arial" w:eastAsia="Calibri" w:hAnsi="Arial" w:cs="Arial"/>
          <w:lang w:eastAsia="pl-PL"/>
        </w:rPr>
      </w:pPr>
      <w:r>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5860B5" w:rsidRDefault="005860B5" w:rsidP="005860B5">
      <w:pPr>
        <w:suppressAutoHyphens/>
        <w:spacing w:after="0"/>
        <w:jc w:val="both"/>
        <w:rPr>
          <w:rFonts w:ascii="Arial" w:eastAsia="Times New Roman" w:hAnsi="Arial" w:cs="Arial"/>
          <w:lang w:eastAsia="pl-PL"/>
        </w:rPr>
      </w:pPr>
    </w:p>
    <w:p w:rsidR="005860B5" w:rsidRDefault="005860B5" w:rsidP="005860B5">
      <w:pPr>
        <w:suppressAutoHyphens/>
        <w:spacing w:after="0"/>
        <w:jc w:val="center"/>
        <w:rPr>
          <w:rFonts w:ascii="Arial" w:eastAsia="Calibri" w:hAnsi="Arial" w:cs="Arial"/>
          <w:b/>
          <w:bCs/>
        </w:rPr>
      </w:pPr>
      <w:r>
        <w:rPr>
          <w:rFonts w:ascii="Arial" w:eastAsia="Calibri" w:hAnsi="Arial" w:cs="Arial"/>
          <w:b/>
          <w:bCs/>
        </w:rPr>
        <w:t>§ 7.</w:t>
      </w:r>
    </w:p>
    <w:p w:rsidR="005860B5" w:rsidRDefault="005860B5" w:rsidP="005860B5">
      <w:pPr>
        <w:suppressAutoHyphens/>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5860B5" w:rsidRDefault="005860B5" w:rsidP="00F37E91">
      <w:pPr>
        <w:numPr>
          <w:ilvl w:val="0"/>
          <w:numId w:val="157"/>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jest odpowiedzialny z tytułu rękojmi za wady na zasadach określonych </w:t>
      </w:r>
      <w:r>
        <w:rPr>
          <w:rFonts w:ascii="Arial" w:eastAsia="Times New Roman" w:hAnsi="Arial" w:cs="Arial"/>
          <w:color w:val="000000"/>
          <w:lang w:eastAsia="pl-PL"/>
        </w:rPr>
        <w:br/>
        <w:t xml:space="preserve">w przepisach kodeksu cywilnego. </w:t>
      </w:r>
    </w:p>
    <w:p w:rsidR="005860B5" w:rsidRDefault="005860B5" w:rsidP="00F37E91">
      <w:pPr>
        <w:numPr>
          <w:ilvl w:val="0"/>
          <w:numId w:val="157"/>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5860B5" w:rsidRDefault="005860B5" w:rsidP="00F37E91">
      <w:pPr>
        <w:numPr>
          <w:ilvl w:val="0"/>
          <w:numId w:val="157"/>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 </w:t>
      </w:r>
      <w:proofErr w:type="gramStart"/>
      <w:r>
        <w:rPr>
          <w:rFonts w:ascii="Arial" w:eastAsia="Times New Roman" w:hAnsi="Arial" w:cs="Arial"/>
          <w:color w:val="000000"/>
          <w:lang w:eastAsia="pl-PL"/>
        </w:rPr>
        <w:t>przypadku</w:t>
      </w:r>
      <w:proofErr w:type="gramEnd"/>
      <w:r>
        <w:rPr>
          <w:rFonts w:ascii="Arial" w:eastAsia="Times New Roman" w:hAnsi="Arial" w:cs="Arial"/>
          <w:color w:val="000000"/>
          <w:lang w:eastAsia="pl-PL"/>
        </w:rPr>
        <w:t xml:space="preserve"> gdy okres udzielonej przez Wykonawcę gwarancji jest dłuższy niż </w:t>
      </w:r>
      <w:r w:rsidR="007B4FB9">
        <w:rPr>
          <w:rFonts w:ascii="Arial" w:eastAsia="Times New Roman" w:hAnsi="Arial" w:cs="Arial"/>
          <w:color w:val="000000"/>
          <w:lang w:eastAsia="pl-PL"/>
        </w:rPr>
        <w:t>okres rękojmi</w:t>
      </w:r>
      <w:r>
        <w:rPr>
          <w:rFonts w:ascii="Arial" w:eastAsia="Times New Roman" w:hAnsi="Arial" w:cs="Arial"/>
          <w:color w:val="000000"/>
          <w:lang w:eastAsia="pl-PL"/>
        </w:rPr>
        <w:t xml:space="preserve"> za wady określony zgodnie z przepisami kodeksu cywilnego, okres rękojmi za wady ulega </w:t>
      </w:r>
      <w:r w:rsidR="007B4FB9">
        <w:rPr>
          <w:rFonts w:ascii="Arial" w:eastAsia="Times New Roman" w:hAnsi="Arial" w:cs="Arial"/>
          <w:color w:val="000000"/>
          <w:lang w:eastAsia="pl-PL"/>
        </w:rPr>
        <w:t>wydłużeniu na</w:t>
      </w:r>
      <w:r>
        <w:rPr>
          <w:rFonts w:ascii="Arial" w:eastAsia="Times New Roman" w:hAnsi="Arial" w:cs="Arial"/>
          <w:color w:val="000000"/>
          <w:lang w:eastAsia="pl-PL"/>
        </w:rPr>
        <w:t xml:space="preserve"> okres równy okresowi udzielonej przez Wykonawcę gwarancji jakości.</w:t>
      </w:r>
    </w:p>
    <w:p w:rsidR="005860B5" w:rsidRDefault="005860B5" w:rsidP="00F37E91">
      <w:pPr>
        <w:numPr>
          <w:ilvl w:val="0"/>
          <w:numId w:val="157"/>
        </w:numPr>
        <w:suppressAutoHyphens/>
        <w:spacing w:after="0"/>
        <w:ind w:left="397"/>
        <w:jc w:val="both"/>
        <w:rPr>
          <w:rFonts w:ascii="Arial" w:eastAsia="Times New Roman" w:hAnsi="Arial" w:cs="Arial"/>
          <w:color w:val="000000"/>
        </w:rPr>
      </w:pPr>
      <w:r>
        <w:rPr>
          <w:rFonts w:ascii="Arial" w:eastAsia="Times New Roman" w:hAnsi="Arial" w:cs="Arial"/>
          <w:color w:val="000000"/>
        </w:rPr>
        <w:t xml:space="preserve">Gwarancja obejmuje swoim zakresem rzeczowym dostawy zawarte w przedmiocie Umowy. Okres gwarancji jest jednakowy dla całego </w:t>
      </w:r>
      <w:r w:rsidR="00AB350F">
        <w:rPr>
          <w:rFonts w:ascii="Arial" w:eastAsia="Times New Roman" w:hAnsi="Arial" w:cs="Arial"/>
          <w:color w:val="000000"/>
        </w:rPr>
        <w:t xml:space="preserve">ww. zakresu rzeczowego zgodnie </w:t>
      </w:r>
      <w:r>
        <w:rPr>
          <w:rFonts w:ascii="Arial" w:eastAsia="Times New Roman" w:hAnsi="Arial" w:cs="Arial"/>
          <w:color w:val="000000"/>
        </w:rPr>
        <w:t xml:space="preserve">z § 1 Umowy i rozpoczyna swój bieg od daty </w:t>
      </w:r>
      <w:r w:rsidR="007B4FB9">
        <w:rPr>
          <w:rFonts w:ascii="Arial" w:eastAsia="Times New Roman" w:hAnsi="Arial" w:cs="Arial"/>
          <w:color w:val="000000"/>
        </w:rPr>
        <w:t>podpisania protokołu</w:t>
      </w:r>
      <w:r>
        <w:rPr>
          <w:rFonts w:ascii="Arial" w:eastAsia="Times New Roman" w:hAnsi="Arial" w:cs="Arial"/>
          <w:color w:val="000000"/>
        </w:rPr>
        <w:t xml:space="preserve"> odbioru.</w:t>
      </w:r>
    </w:p>
    <w:p w:rsidR="005860B5" w:rsidRDefault="005860B5" w:rsidP="00F37E91">
      <w:pPr>
        <w:numPr>
          <w:ilvl w:val="0"/>
          <w:numId w:val="157"/>
        </w:numPr>
        <w:spacing w:after="0"/>
        <w:ind w:left="397"/>
        <w:jc w:val="both"/>
        <w:rPr>
          <w:rFonts w:ascii="Arial" w:hAnsi="Arial" w:cs="Arial"/>
        </w:rPr>
      </w:pPr>
      <w:r>
        <w:rPr>
          <w:rFonts w:ascii="Arial" w:hAnsi="Arial" w:cs="Arial"/>
        </w:rPr>
        <w:t xml:space="preserve">Odbioru ilościowo - jakościowego towaru dokonuje uprawniony przedstawiciel zamawiającego. </w:t>
      </w:r>
    </w:p>
    <w:p w:rsidR="005860B5" w:rsidRDefault="005860B5" w:rsidP="00F37E91">
      <w:pPr>
        <w:numPr>
          <w:ilvl w:val="0"/>
          <w:numId w:val="157"/>
        </w:numPr>
        <w:suppressAutoHyphens/>
        <w:spacing w:after="0"/>
        <w:ind w:left="397"/>
        <w:jc w:val="both"/>
        <w:rPr>
          <w:rFonts w:ascii="Arial" w:eastAsia="Times New Roman" w:hAnsi="Arial" w:cs="Arial"/>
          <w:color w:val="000000"/>
        </w:rPr>
      </w:pPr>
      <w:r>
        <w:rPr>
          <w:rFonts w:ascii="Arial" w:eastAsia="Times New Roman" w:hAnsi="Arial" w:cs="Arial"/>
          <w:color w:val="000000"/>
        </w:rPr>
        <w:t xml:space="preserve">Zamawiający zgłaszać będzie reklamację Wykonawcy telefonicznie pod  </w:t>
      </w:r>
      <w:r>
        <w:rPr>
          <w:rFonts w:ascii="Arial" w:eastAsia="Times New Roman" w:hAnsi="Arial" w:cs="Arial"/>
          <w:color w:val="000000"/>
        </w:rPr>
        <w:br/>
        <w:t>nr tel............................... lub faksem nr .................... lub pocztą elektroniczną na adres ……………………………</w:t>
      </w:r>
      <w:proofErr w:type="gramStart"/>
      <w:r>
        <w:rPr>
          <w:rFonts w:ascii="Arial" w:eastAsia="Times New Roman" w:hAnsi="Arial" w:cs="Arial"/>
          <w:color w:val="000000"/>
        </w:rPr>
        <w:t>…….</w:t>
      </w:r>
      <w:proofErr w:type="gramEnd"/>
      <w:r>
        <w:rPr>
          <w:rFonts w:ascii="Arial" w:eastAsia="Times New Roman" w:hAnsi="Arial" w:cs="Arial"/>
          <w:color w:val="000000"/>
        </w:rPr>
        <w:t xml:space="preserve">., a następnie bez zbędnej zwłoki na piśmie na adres ........................................................................................................................................     </w:t>
      </w:r>
    </w:p>
    <w:p w:rsidR="005860B5" w:rsidRDefault="005860B5" w:rsidP="00F37E91">
      <w:pPr>
        <w:numPr>
          <w:ilvl w:val="0"/>
          <w:numId w:val="157"/>
        </w:numPr>
        <w:suppressAutoHyphens/>
        <w:spacing w:after="0"/>
        <w:ind w:left="426" w:hanging="426"/>
        <w:jc w:val="both"/>
        <w:rPr>
          <w:rFonts w:ascii="Arial" w:eastAsia="Times New Roman" w:hAnsi="Arial" w:cs="Arial"/>
          <w:color w:val="000000"/>
        </w:rPr>
      </w:pPr>
      <w:r>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5860B5" w:rsidRDefault="005860B5" w:rsidP="00F37E91">
      <w:pPr>
        <w:numPr>
          <w:ilvl w:val="0"/>
          <w:numId w:val="157"/>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 xml:space="preserve">Wykonawca </w:t>
      </w:r>
      <w:proofErr w:type="gramStart"/>
      <w:r>
        <w:rPr>
          <w:rFonts w:ascii="Arial" w:eastAsia="Times New Roman" w:hAnsi="Arial" w:cs="Arial"/>
          <w:color w:val="000000"/>
        </w:rPr>
        <w:t>oświadcza</w:t>
      </w:r>
      <w:proofErr w:type="gramEnd"/>
      <w:r>
        <w:rPr>
          <w:rFonts w:ascii="Arial" w:eastAsia="Times New Roman" w:hAnsi="Arial" w:cs="Arial"/>
          <w:color w:val="000000"/>
        </w:rPr>
        <w:t xml:space="preserve"> że dokonane dostawy towaru są pełnowartościowe i </w:t>
      </w:r>
      <w:r w:rsidR="007B4FB9">
        <w:rPr>
          <w:rFonts w:ascii="Arial" w:eastAsia="Times New Roman" w:hAnsi="Arial" w:cs="Arial"/>
          <w:color w:val="000000"/>
        </w:rPr>
        <w:t>zgodne z</w:t>
      </w:r>
      <w:r>
        <w:rPr>
          <w:rFonts w:ascii="Arial" w:eastAsia="Times New Roman" w:hAnsi="Arial" w:cs="Arial"/>
          <w:color w:val="000000"/>
        </w:rPr>
        <w:t xml:space="preserve"> opisem przedmiotu zamówienia. </w:t>
      </w:r>
    </w:p>
    <w:p w:rsidR="005860B5" w:rsidRDefault="005860B5" w:rsidP="00F37E91">
      <w:pPr>
        <w:numPr>
          <w:ilvl w:val="0"/>
          <w:numId w:val="157"/>
        </w:numPr>
        <w:suppressAutoHyphens/>
        <w:spacing w:after="0"/>
        <w:ind w:left="426" w:hanging="426"/>
        <w:jc w:val="both"/>
        <w:rPr>
          <w:rFonts w:ascii="Arial" w:eastAsia="Times New Roman" w:hAnsi="Arial" w:cs="Arial"/>
          <w:lang w:eastAsia="pl-PL"/>
        </w:rPr>
      </w:pPr>
      <w:r>
        <w:rPr>
          <w:rFonts w:ascii="Arial" w:eastAsia="Times New Roman" w:hAnsi="Arial" w:cs="Arial"/>
        </w:rPr>
        <w:t>Wykonawca zobowiązany jest usunąć na własny koszt zgłoszoną wadę w terminie 1 dnia roboczego lub w innym terminie wyznaczonym przez Zamawiającego.</w:t>
      </w:r>
    </w:p>
    <w:p w:rsidR="005860B5" w:rsidRDefault="005860B5" w:rsidP="00F37E91">
      <w:pPr>
        <w:numPr>
          <w:ilvl w:val="0"/>
          <w:numId w:val="157"/>
        </w:numPr>
        <w:suppressAutoHyphens/>
        <w:spacing w:after="0"/>
        <w:ind w:left="426" w:hanging="426"/>
        <w:jc w:val="both"/>
        <w:rPr>
          <w:rFonts w:ascii="Arial" w:eastAsia="Times New Roman" w:hAnsi="Arial" w:cs="Arial"/>
          <w:lang w:eastAsia="pl-PL"/>
        </w:rPr>
      </w:pPr>
      <w:r>
        <w:rPr>
          <w:rFonts w:ascii="Arial" w:eastAsia="Times New Roman" w:hAnsi="Arial" w:cs="Arial"/>
        </w:rPr>
        <w:t>W przypadku ujawnienia się wady w zakresie przedmiotowym objętym gwarancją Zamawiający</w:t>
      </w:r>
      <w:r>
        <w:rPr>
          <w:rFonts w:ascii="Arial" w:eastAsia="Times New Roman" w:hAnsi="Arial" w:cs="Arial"/>
          <w:b/>
        </w:rPr>
        <w:t xml:space="preserve"> </w:t>
      </w:r>
      <w:r>
        <w:rPr>
          <w:rFonts w:ascii="Arial" w:eastAsia="Times New Roman" w:hAnsi="Arial" w:cs="Arial"/>
        </w:rPr>
        <w:t xml:space="preserve">dokona zgłoszenia tego faktu Wykonawcy. Zgłoszenie dokonane zostanie telefoniczne, </w:t>
      </w:r>
      <w:proofErr w:type="gramStart"/>
      <w:r>
        <w:rPr>
          <w:rFonts w:ascii="Arial" w:eastAsia="Times New Roman" w:hAnsi="Arial" w:cs="Arial"/>
        </w:rPr>
        <w:t>faksem,</w:t>
      </w:r>
      <w:proofErr w:type="gramEnd"/>
      <w:r>
        <w:rPr>
          <w:rFonts w:ascii="Arial" w:eastAsia="Times New Roman" w:hAnsi="Arial" w:cs="Arial"/>
        </w:rPr>
        <w:t xml:space="preserve"> lub pisemnie – zgodnie z danymi wskazanymi przez Wykonawcę w ust. 6.</w:t>
      </w:r>
    </w:p>
    <w:p w:rsidR="005860B5" w:rsidRDefault="005860B5" w:rsidP="00F37E91">
      <w:pPr>
        <w:numPr>
          <w:ilvl w:val="0"/>
          <w:numId w:val="157"/>
        </w:numPr>
        <w:suppressAutoHyphens/>
        <w:spacing w:after="0"/>
        <w:ind w:left="426" w:hanging="426"/>
        <w:jc w:val="both"/>
        <w:rPr>
          <w:rFonts w:ascii="Arial" w:eastAsia="Times New Roman" w:hAnsi="Arial" w:cs="Arial"/>
          <w:lang w:eastAsia="pl-PL"/>
        </w:rPr>
      </w:pPr>
      <w:r>
        <w:rPr>
          <w:rFonts w:ascii="Arial" w:eastAsia="Times New Roman" w:hAnsi="Arial" w:cs="Arial"/>
        </w:rPr>
        <w:t xml:space="preserve">Wykonawca zobowiązany jest usunąć na własny koszt zgłoszoną wadę </w:t>
      </w:r>
      <w:r>
        <w:rPr>
          <w:rFonts w:ascii="Arial" w:eastAsia="Times New Roman" w:hAnsi="Arial" w:cs="Arial"/>
        </w:rPr>
        <w:br/>
        <w:t xml:space="preserve">w terminie wynikającym </w:t>
      </w:r>
      <w:proofErr w:type="gramStart"/>
      <w:r>
        <w:rPr>
          <w:rFonts w:ascii="Arial" w:eastAsia="Times New Roman" w:hAnsi="Arial" w:cs="Arial"/>
        </w:rPr>
        <w:t>z  ust.</w:t>
      </w:r>
      <w:proofErr w:type="gramEnd"/>
      <w:r>
        <w:rPr>
          <w:rFonts w:ascii="Arial" w:eastAsia="Times New Roman" w:hAnsi="Arial" w:cs="Arial"/>
        </w:rPr>
        <w:t xml:space="preserve"> 9.</w:t>
      </w:r>
    </w:p>
    <w:p w:rsidR="005860B5" w:rsidRDefault="005860B5" w:rsidP="00F37E91">
      <w:pPr>
        <w:numPr>
          <w:ilvl w:val="0"/>
          <w:numId w:val="157"/>
        </w:numPr>
        <w:suppressAutoHyphens/>
        <w:spacing w:after="0"/>
        <w:ind w:left="426" w:hanging="426"/>
        <w:jc w:val="both"/>
        <w:rPr>
          <w:rFonts w:ascii="Arial" w:eastAsia="Times New Roman" w:hAnsi="Arial" w:cs="Arial"/>
          <w:lang w:eastAsia="pl-PL"/>
        </w:rPr>
      </w:pPr>
      <w:r>
        <w:rPr>
          <w:rFonts w:ascii="Arial" w:eastAsia="Times New Roman" w:hAnsi="Arial" w:cs="Arial"/>
          <w:color w:val="000000"/>
        </w:rPr>
        <w:t>W przypadku wady uniemożliwiającej spożycie lub powodującą zagrożenie bezpieczeństwa ludzi lub mienia, wada zostanie usunięta niez</w:t>
      </w:r>
      <w:r w:rsidR="00AB350F">
        <w:rPr>
          <w:rFonts w:ascii="Arial" w:eastAsia="Times New Roman" w:hAnsi="Arial" w:cs="Arial"/>
          <w:color w:val="000000"/>
        </w:rPr>
        <w:t xml:space="preserve">włocznie – nie później niż </w:t>
      </w:r>
      <w:r>
        <w:rPr>
          <w:rFonts w:ascii="Arial" w:eastAsia="Times New Roman" w:hAnsi="Arial" w:cs="Arial"/>
          <w:color w:val="000000"/>
        </w:rPr>
        <w:t>1 dni kalendarzowe od daty zawiadomienia.</w:t>
      </w:r>
    </w:p>
    <w:p w:rsidR="005860B5" w:rsidRDefault="005860B5" w:rsidP="00F37E91">
      <w:pPr>
        <w:numPr>
          <w:ilvl w:val="0"/>
          <w:numId w:val="157"/>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lastRenderedPageBreak/>
        <w:t>W uzasadnionych przypadkach i za zgodą Zamawiającego, na wniosek Wykonawcy może zostać ustalony inny niż wymieniony w ust. 9 termin usunięcia zgłoszonych wad.</w:t>
      </w:r>
    </w:p>
    <w:p w:rsidR="005860B5" w:rsidRDefault="005860B5" w:rsidP="00F37E91">
      <w:pPr>
        <w:numPr>
          <w:ilvl w:val="0"/>
          <w:numId w:val="157"/>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5860B5" w:rsidRDefault="005860B5" w:rsidP="00F37E91">
      <w:pPr>
        <w:numPr>
          <w:ilvl w:val="0"/>
          <w:numId w:val="157"/>
        </w:numPr>
        <w:suppressAutoHyphens/>
        <w:spacing w:after="0"/>
        <w:ind w:left="426" w:hanging="426"/>
        <w:jc w:val="both"/>
        <w:rPr>
          <w:rFonts w:ascii="Arial" w:eastAsia="Times New Roman" w:hAnsi="Arial" w:cs="Arial"/>
          <w:b/>
          <w:color w:val="000000"/>
          <w:lang w:eastAsia="pl-PL"/>
        </w:rPr>
      </w:pPr>
      <w:r>
        <w:rPr>
          <w:rFonts w:ascii="Arial" w:eastAsia="Times New Roman" w:hAnsi="Arial" w:cs="Arial"/>
          <w:color w:val="000000"/>
        </w:rPr>
        <w:t>Fakt skutecznego usunięcia wady każdorazowo wymaga potwierdzenia na piśmie przez Wykonawcę i Zamawiającego.</w:t>
      </w:r>
    </w:p>
    <w:p w:rsidR="005860B5" w:rsidRDefault="005860B5" w:rsidP="00F37E91">
      <w:pPr>
        <w:numPr>
          <w:ilvl w:val="0"/>
          <w:numId w:val="157"/>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rPr>
        <w:t>Gwarancja nie wyłącza, nie ogranicza ani nie zawiesza uprawnień Zamawiającego wynikających z przepisów o rękojmi za wady.</w:t>
      </w:r>
    </w:p>
    <w:p w:rsidR="005860B5" w:rsidRDefault="005860B5" w:rsidP="00F37E91">
      <w:pPr>
        <w:numPr>
          <w:ilvl w:val="0"/>
          <w:numId w:val="157"/>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5860B5" w:rsidRDefault="005860B5" w:rsidP="00F37E91">
      <w:pPr>
        <w:numPr>
          <w:ilvl w:val="0"/>
          <w:numId w:val="157"/>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00AB350F">
        <w:rPr>
          <w:rFonts w:ascii="Arial" w:eastAsia="Times New Roman" w:hAnsi="Arial" w:cs="Arial"/>
          <w:color w:val="000000"/>
          <w:lang w:eastAsia="pl-PL"/>
        </w:rPr>
        <w:t>1</w:t>
      </w:r>
      <w:r>
        <w:rPr>
          <w:rFonts w:ascii="Arial" w:eastAsia="Times New Roman" w:hAnsi="Arial" w:cs="Arial"/>
          <w:color w:val="000000"/>
          <w:lang w:eastAsia="pl-PL"/>
        </w:rPr>
        <w:t xml:space="preserve"> dnia lub w i</w:t>
      </w:r>
      <w:r w:rsidR="00AB350F">
        <w:rPr>
          <w:rFonts w:ascii="Arial" w:eastAsia="Times New Roman" w:hAnsi="Arial" w:cs="Arial"/>
          <w:color w:val="000000"/>
          <w:lang w:eastAsia="pl-PL"/>
        </w:rPr>
        <w:t xml:space="preserve">nnym terminie wyznaczonym przez </w:t>
      </w:r>
      <w:r>
        <w:rPr>
          <w:rFonts w:ascii="Arial" w:eastAsia="Times New Roman" w:hAnsi="Arial" w:cs="Arial"/>
          <w:color w:val="000000"/>
          <w:lang w:eastAsia="pl-PL"/>
        </w:rPr>
        <w:t>Zamawiającego.</w:t>
      </w:r>
    </w:p>
    <w:p w:rsidR="005860B5" w:rsidRDefault="005860B5" w:rsidP="00F37E91">
      <w:pPr>
        <w:numPr>
          <w:ilvl w:val="0"/>
          <w:numId w:val="157"/>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Jeżeli wady stwierdzone w trakcie odbioru przedmiotu Umowy nie nadają się </w:t>
      </w:r>
      <w:r>
        <w:rPr>
          <w:rFonts w:ascii="Arial" w:eastAsia="Times New Roman" w:hAnsi="Arial" w:cs="Arial"/>
          <w:color w:val="000000"/>
          <w:lang w:eastAsia="pl-PL"/>
        </w:rPr>
        <w:br/>
        <w:t xml:space="preserve">do usunięcia, a nie nadają się do spożycia przedmiotu Umowy zgodnie </w:t>
      </w:r>
      <w:r>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5860B5" w:rsidRDefault="005860B5" w:rsidP="00F37E91">
      <w:pPr>
        <w:pStyle w:val="Akapitzlist"/>
        <w:numPr>
          <w:ilvl w:val="0"/>
          <w:numId w:val="157"/>
        </w:numPr>
        <w:spacing w:after="0"/>
        <w:ind w:left="397"/>
        <w:jc w:val="both"/>
        <w:rPr>
          <w:rFonts w:ascii="Arial" w:hAnsi="Arial" w:cs="Arial"/>
          <w:bCs/>
        </w:rPr>
      </w:pPr>
      <w:r>
        <w:rPr>
          <w:rFonts w:ascii="Arial" w:hAnsi="Arial" w:cs="Arial"/>
        </w:rPr>
        <w:t xml:space="preserve">W </w:t>
      </w:r>
      <w:r>
        <w:rPr>
          <w:rFonts w:ascii="Arial" w:eastAsia="Times New Roman" w:hAnsi="Arial" w:cs="Arial"/>
          <w:kern w:val="2"/>
          <w:lang w:eastAsia="zh-CN"/>
        </w:rPr>
        <w:t xml:space="preserve">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w:t>
      </w:r>
      <w:r>
        <w:rPr>
          <w:rFonts w:ascii="Arial" w:eastAsia="Times New Roman" w:hAnsi="Arial" w:cs="Arial"/>
          <w:kern w:val="2"/>
          <w:lang w:eastAsia="zh-CN"/>
        </w:rPr>
        <w:br/>
        <w:t>o podjęcie czynności reklamacyjnych, bądź stanowi podstawę do rozwiązania umowy.</w:t>
      </w:r>
    </w:p>
    <w:p w:rsidR="005860B5" w:rsidRDefault="005860B5" w:rsidP="00F37E91">
      <w:pPr>
        <w:pStyle w:val="Akapitzlist"/>
        <w:numPr>
          <w:ilvl w:val="0"/>
          <w:numId w:val="157"/>
        </w:numPr>
        <w:spacing w:after="0"/>
        <w:ind w:left="397"/>
        <w:jc w:val="both"/>
        <w:rPr>
          <w:rFonts w:ascii="Arial" w:hAnsi="Arial" w:cs="Arial"/>
          <w:bCs/>
        </w:rPr>
      </w:pPr>
      <w:r>
        <w:rPr>
          <w:rFonts w:ascii="Arial" w:hAnsi="Arial" w:cs="Arial"/>
        </w:rPr>
        <w:t xml:space="preserve">W przypadku wykrycia wad jakości handlowej produktu i </w:t>
      </w:r>
      <w:proofErr w:type="gramStart"/>
      <w:r>
        <w:rPr>
          <w:rFonts w:ascii="Arial" w:hAnsi="Arial" w:cs="Arial"/>
        </w:rPr>
        <w:t>nie uznania</w:t>
      </w:r>
      <w:proofErr w:type="gramEnd"/>
      <w:r>
        <w:rPr>
          <w:rFonts w:ascii="Arial" w:hAnsi="Arial" w:cs="Arial"/>
        </w:rPr>
        <w:t xml:space="preserve"> jej przez Wykonawcę, przedstawiciel Zamawiającego niezwłocznie powiadamia Zamawiającego. Zamawiający zleca osobom uprawnionym (</w:t>
      </w:r>
      <w:proofErr w:type="spellStart"/>
      <w:r>
        <w:rPr>
          <w:rFonts w:ascii="Arial" w:hAnsi="Arial" w:cs="Arial"/>
        </w:rPr>
        <w:t>próbobiorca</w:t>
      </w:r>
      <w:proofErr w:type="spellEnd"/>
      <w:r>
        <w:rPr>
          <w:rFonts w:ascii="Arial"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Pr>
          <w:rFonts w:ascii="Arial" w:hAnsi="Arial" w:cs="Arial"/>
        </w:rPr>
        <w:br/>
        <w:t>W razie niemożności wykonania badania przez laboratoria wskazane powyżej, Zamawiający ma prawo do wykonania badań w innym laboratorium, wybranym samodzielnie przez Zamawiającego.</w:t>
      </w:r>
    </w:p>
    <w:p w:rsidR="005860B5" w:rsidRDefault="005860B5" w:rsidP="00F37E91">
      <w:pPr>
        <w:pStyle w:val="Akapitzlist"/>
        <w:numPr>
          <w:ilvl w:val="0"/>
          <w:numId w:val="157"/>
        </w:numPr>
        <w:spacing w:after="0"/>
        <w:ind w:left="397"/>
        <w:jc w:val="both"/>
        <w:rPr>
          <w:rFonts w:ascii="Arial" w:hAnsi="Arial" w:cs="Arial"/>
          <w:bCs/>
        </w:rPr>
      </w:pPr>
      <w:r>
        <w:rPr>
          <w:rFonts w:ascii="Arial" w:hAnsi="Arial" w:cs="Arial"/>
        </w:rPr>
        <w:lastRenderedPageBreak/>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5860B5" w:rsidRDefault="005860B5" w:rsidP="00F37E91">
      <w:pPr>
        <w:pStyle w:val="Akapitzlist"/>
        <w:numPr>
          <w:ilvl w:val="0"/>
          <w:numId w:val="157"/>
        </w:numPr>
        <w:spacing w:after="0"/>
        <w:ind w:left="397"/>
        <w:jc w:val="both"/>
        <w:rPr>
          <w:rFonts w:ascii="Arial" w:hAnsi="Arial" w:cs="Arial"/>
          <w:bCs/>
        </w:rPr>
      </w:pPr>
      <w:r>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5860B5" w:rsidRDefault="005860B5" w:rsidP="00F37E91">
      <w:pPr>
        <w:pStyle w:val="Akapitzlist"/>
        <w:numPr>
          <w:ilvl w:val="0"/>
          <w:numId w:val="157"/>
        </w:numPr>
        <w:spacing w:after="0"/>
        <w:ind w:left="397"/>
        <w:jc w:val="both"/>
        <w:rPr>
          <w:rFonts w:ascii="Arial" w:hAnsi="Arial" w:cs="Arial"/>
          <w:bCs/>
        </w:rPr>
      </w:pPr>
      <w:r>
        <w:rPr>
          <w:rFonts w:ascii="Arial" w:hAnsi="Arial" w:cs="Arial"/>
          <w:bCs/>
        </w:rPr>
        <w:t xml:space="preserve">Zamawiający wszczyna postepowanie reklamacyjne także w razie stwierdzenia ukrytych wad jakościowych, których nie można było stwierdzić przy odbiorze towaru.  </w:t>
      </w:r>
    </w:p>
    <w:p w:rsidR="005860B5" w:rsidRDefault="005860B5" w:rsidP="00F37E91">
      <w:pPr>
        <w:pStyle w:val="Akapitzlist"/>
        <w:numPr>
          <w:ilvl w:val="0"/>
          <w:numId w:val="157"/>
        </w:numPr>
        <w:spacing w:after="0"/>
        <w:ind w:left="397"/>
        <w:jc w:val="both"/>
        <w:rPr>
          <w:rFonts w:ascii="Arial" w:hAnsi="Arial" w:cs="Arial"/>
          <w:bCs/>
        </w:rPr>
      </w:pPr>
      <w:r>
        <w:rPr>
          <w:rFonts w:ascii="Arial" w:hAnsi="Arial" w:cs="Arial"/>
          <w:bCs/>
        </w:rPr>
        <w:t>Złożenie reklamacji polega na dostarczeniu, przesłaniu faksem, pocztą przez Zamawiającego do Wykonawcy protokołu reklamacyjnego.</w:t>
      </w:r>
    </w:p>
    <w:p w:rsidR="005860B5" w:rsidRDefault="005860B5" w:rsidP="00F37E91">
      <w:pPr>
        <w:pStyle w:val="Akapitzlist"/>
        <w:numPr>
          <w:ilvl w:val="0"/>
          <w:numId w:val="157"/>
        </w:numPr>
        <w:spacing w:after="0"/>
        <w:ind w:left="397"/>
        <w:jc w:val="both"/>
        <w:rPr>
          <w:rFonts w:ascii="Arial" w:hAnsi="Arial" w:cs="Arial"/>
          <w:bCs/>
        </w:rPr>
      </w:pPr>
      <w:r>
        <w:rPr>
          <w:rFonts w:ascii="Arial" w:hAnsi="Arial" w:cs="Arial"/>
          <w:bCs/>
        </w:rPr>
        <w:t xml:space="preserve">Wykonawca zobowiązany jest do rozpatrzenia reklamacji Zamawiającego </w:t>
      </w:r>
      <w:r>
        <w:rPr>
          <w:rFonts w:ascii="Arial" w:hAnsi="Arial" w:cs="Arial"/>
          <w:bCs/>
        </w:rPr>
        <w:br/>
        <w:t>i wyeliminowania wad opisanych w przesłanym protokole reklamacji w terminie 1 dnia roboczego.</w:t>
      </w:r>
    </w:p>
    <w:p w:rsidR="005860B5" w:rsidRDefault="005860B5" w:rsidP="005860B5">
      <w:pPr>
        <w:pStyle w:val="Akapitzlist"/>
        <w:tabs>
          <w:tab w:val="left" w:pos="993"/>
        </w:tabs>
        <w:spacing w:after="0"/>
        <w:ind w:left="0"/>
        <w:jc w:val="both"/>
        <w:rPr>
          <w:rFonts w:ascii="Arial" w:hAnsi="Arial" w:cs="Arial"/>
        </w:rPr>
      </w:pPr>
      <w:r>
        <w:rPr>
          <w:rFonts w:ascii="Arial" w:hAnsi="Arial" w:cs="Arial"/>
        </w:rPr>
        <w:t>27.</w:t>
      </w:r>
      <w:r>
        <w:rPr>
          <w:rFonts w:ascii="Arial" w:hAnsi="Arial" w:cs="Arial"/>
          <w:b/>
        </w:rPr>
        <w:t xml:space="preserve"> Wykonawca zobowiązany jest przez cały okres związania umową posiadać:</w:t>
      </w:r>
    </w:p>
    <w:p w:rsidR="005860B5" w:rsidRDefault="005860B5" w:rsidP="00F37E91">
      <w:pPr>
        <w:pStyle w:val="Akapitzlist"/>
        <w:numPr>
          <w:ilvl w:val="0"/>
          <w:numId w:val="158"/>
        </w:numPr>
        <w:tabs>
          <w:tab w:val="left" w:pos="720"/>
        </w:tabs>
        <w:spacing w:after="0"/>
        <w:jc w:val="both"/>
        <w:rPr>
          <w:rFonts w:ascii="Arial" w:hAnsi="Arial" w:cs="Arial"/>
        </w:rPr>
      </w:pPr>
      <w:r>
        <w:rPr>
          <w:rFonts w:ascii="Arial" w:hAnsi="Arial" w:cs="Arial"/>
          <w:b/>
          <w:i/>
        </w:rPr>
        <w:t>aktualną polisę lub inny dokument ubezpieczenia</w:t>
      </w:r>
      <w:r>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5860B5" w:rsidRDefault="005860B5" w:rsidP="00F37E91">
      <w:pPr>
        <w:pStyle w:val="Akapitzlist"/>
        <w:numPr>
          <w:ilvl w:val="0"/>
          <w:numId w:val="158"/>
        </w:numPr>
        <w:tabs>
          <w:tab w:val="left" w:pos="284"/>
          <w:tab w:val="left" w:pos="720"/>
        </w:tabs>
        <w:spacing w:after="0"/>
        <w:ind w:left="993" w:hanging="284"/>
        <w:jc w:val="both"/>
        <w:rPr>
          <w:rFonts w:ascii="Arial" w:hAnsi="Arial" w:cs="Arial"/>
        </w:rPr>
      </w:pPr>
      <w:r>
        <w:rPr>
          <w:rFonts w:ascii="Arial" w:hAnsi="Arial" w:cs="Arial"/>
          <w:b/>
          <w:i/>
        </w:rPr>
        <w:t>obowiązującą decyzję administracyjną</w:t>
      </w:r>
      <w:r>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w:t>
      </w:r>
      <w:r>
        <w:rPr>
          <w:rFonts w:ascii="Arial" w:hAnsi="Arial" w:cs="Arial"/>
        </w:rPr>
        <w:br/>
        <w:t xml:space="preserve">25 sierpnia 2006 r. o bezpieczeństwie żywności i żywienia (Dz.U. z 2020 r., </w:t>
      </w:r>
      <w:r>
        <w:rPr>
          <w:rFonts w:ascii="Arial" w:hAnsi="Arial" w:cs="Arial"/>
        </w:rPr>
        <w:br/>
        <w:t>poz. 2021 tj.) - jeżeli ustawa nakłada obowiązek takich uprawnień;</w:t>
      </w:r>
    </w:p>
    <w:p w:rsidR="005860B5" w:rsidRDefault="005860B5" w:rsidP="005860B5">
      <w:pPr>
        <w:tabs>
          <w:tab w:val="left" w:pos="720"/>
        </w:tabs>
        <w:spacing w:after="0"/>
        <w:ind w:left="993"/>
        <w:jc w:val="both"/>
        <w:rPr>
          <w:rFonts w:ascii="Arial" w:hAnsi="Arial" w:cs="Arial"/>
          <w:b/>
        </w:rPr>
      </w:pPr>
      <w:r>
        <w:rPr>
          <w:rFonts w:ascii="Arial" w:hAnsi="Arial" w:cs="Arial"/>
          <w:b/>
        </w:rPr>
        <w:t xml:space="preserve">lub </w:t>
      </w:r>
      <w:r>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5860B5" w:rsidRDefault="005860B5" w:rsidP="00F37E91">
      <w:pPr>
        <w:pStyle w:val="Akapitzlist1"/>
        <w:numPr>
          <w:ilvl w:val="0"/>
          <w:numId w:val="133"/>
        </w:numPr>
        <w:tabs>
          <w:tab w:val="left" w:pos="284"/>
        </w:tabs>
        <w:spacing w:line="276" w:lineRule="auto"/>
        <w:ind w:left="426" w:hanging="426"/>
        <w:jc w:val="both"/>
        <w:rPr>
          <w:rFonts w:ascii="Arial" w:hAnsi="Arial" w:cs="Arial"/>
          <w:sz w:val="22"/>
          <w:szCs w:val="22"/>
        </w:rPr>
      </w:pPr>
      <w:r>
        <w:rPr>
          <w:rFonts w:ascii="Arial" w:hAnsi="Arial" w:cs="Arial"/>
          <w:sz w:val="22"/>
          <w:szCs w:val="22"/>
        </w:rPr>
        <w:t>Wykonawca oświadcza, że posiada wdrożony system HACCP i stosuje zasady systemu HACCP.</w:t>
      </w:r>
    </w:p>
    <w:p w:rsidR="005860B5" w:rsidRDefault="005860B5" w:rsidP="00F37E91">
      <w:pPr>
        <w:pStyle w:val="Akapitzlist1"/>
        <w:numPr>
          <w:ilvl w:val="0"/>
          <w:numId w:val="133"/>
        </w:numPr>
        <w:spacing w:line="276" w:lineRule="auto"/>
        <w:ind w:left="426" w:hanging="426"/>
        <w:jc w:val="both"/>
        <w:rPr>
          <w:rFonts w:ascii="Arial" w:hAnsi="Arial" w:cs="Arial"/>
          <w:sz w:val="22"/>
          <w:szCs w:val="22"/>
        </w:rPr>
      </w:pPr>
      <w:r>
        <w:rPr>
          <w:rFonts w:ascii="Arial" w:hAnsi="Arial" w:cs="Arial"/>
          <w:sz w:val="22"/>
          <w:szCs w:val="22"/>
        </w:rPr>
        <w:t xml:space="preserve">W przypadku utraty ważności dokumentów, o których mowa w ust. 27 lit. b i </w:t>
      </w:r>
      <w:proofErr w:type="gramStart"/>
      <w:r>
        <w:rPr>
          <w:rFonts w:ascii="Arial" w:hAnsi="Arial" w:cs="Arial"/>
          <w:sz w:val="22"/>
          <w:szCs w:val="22"/>
        </w:rPr>
        <w:t>nie dysponowania</w:t>
      </w:r>
      <w:proofErr w:type="gramEnd"/>
      <w:r>
        <w:rPr>
          <w:rFonts w:ascii="Arial" w:hAnsi="Arial" w:cs="Arial"/>
          <w:sz w:val="22"/>
          <w:szCs w:val="22"/>
        </w:rPr>
        <w:t xml:space="preserve"> aktualnymi, Wykonawca zobowiązany jest do natychmiastowego powiadomienia o tym fakcie Zamawiającego wraz z zaprzestaniem realizacji dostaw. </w:t>
      </w:r>
    </w:p>
    <w:p w:rsidR="005860B5" w:rsidRDefault="005860B5" w:rsidP="00F37E91">
      <w:pPr>
        <w:pStyle w:val="Akapitzlist1"/>
        <w:numPr>
          <w:ilvl w:val="0"/>
          <w:numId w:val="133"/>
        </w:numPr>
        <w:tabs>
          <w:tab w:val="left" w:pos="284"/>
        </w:tabs>
        <w:spacing w:line="276" w:lineRule="auto"/>
        <w:ind w:left="426" w:hanging="426"/>
        <w:jc w:val="both"/>
        <w:rPr>
          <w:rFonts w:ascii="Arial" w:hAnsi="Arial" w:cs="Arial"/>
          <w:sz w:val="22"/>
          <w:szCs w:val="22"/>
        </w:rPr>
      </w:pPr>
      <w:r>
        <w:rPr>
          <w:rFonts w:ascii="Arial" w:hAnsi="Arial" w:cs="Arial"/>
          <w:sz w:val="22"/>
          <w:szCs w:val="22"/>
        </w:rPr>
        <w:t xml:space="preserve">Wykonawca zobowiązuje się na każde żądanie Zamawiającego do przedłożenia kserokopii poświadczonej za zgodność z oryginałem dokumentów, o których mowa </w:t>
      </w:r>
      <w:r>
        <w:rPr>
          <w:rFonts w:ascii="Arial" w:hAnsi="Arial" w:cs="Arial"/>
          <w:sz w:val="22"/>
          <w:szCs w:val="22"/>
        </w:rPr>
        <w:br/>
        <w:t>w ust. 27 umowy.</w:t>
      </w:r>
    </w:p>
    <w:p w:rsidR="005860B5" w:rsidRDefault="005860B5" w:rsidP="00F37E91">
      <w:pPr>
        <w:pStyle w:val="Akapitzlist1"/>
        <w:numPr>
          <w:ilvl w:val="0"/>
          <w:numId w:val="133"/>
        </w:numPr>
        <w:tabs>
          <w:tab w:val="left" w:pos="567"/>
        </w:tabs>
        <w:spacing w:line="276" w:lineRule="auto"/>
        <w:ind w:left="426" w:hanging="426"/>
        <w:jc w:val="both"/>
        <w:rPr>
          <w:rFonts w:ascii="Arial" w:hAnsi="Arial" w:cs="Arial"/>
          <w:sz w:val="22"/>
          <w:szCs w:val="22"/>
        </w:rPr>
      </w:pPr>
      <w:r>
        <w:rPr>
          <w:rFonts w:ascii="Arial" w:hAnsi="Arial" w:cs="Arial"/>
          <w:sz w:val="22"/>
          <w:szCs w:val="22"/>
        </w:rPr>
        <w:lastRenderedPageBreak/>
        <w:t xml:space="preserve">Wykonawca zobowiązany jest do realizacji zaopatrywania odbiorców w sytuacjach kryzysowych w rozumieniu ustawy z dnia 26 kwietnia 2007 r. (Dz.U.2020 r., poz. 1856 </w:t>
      </w:r>
      <w:proofErr w:type="spellStart"/>
      <w:r>
        <w:rPr>
          <w:rFonts w:ascii="Arial" w:hAnsi="Arial" w:cs="Arial"/>
          <w:sz w:val="22"/>
          <w:szCs w:val="22"/>
        </w:rPr>
        <w:t>t.j</w:t>
      </w:r>
      <w:proofErr w:type="spellEnd"/>
      <w:r>
        <w:rPr>
          <w:rFonts w:ascii="Arial" w:hAnsi="Arial" w:cs="Arial"/>
          <w:sz w:val="22"/>
          <w:szCs w:val="22"/>
        </w:rPr>
        <w:t xml:space="preserve">.) o zarządzaniu kryzysowym do miejsc wskazanych przez Zamawiającego na terenie całego kraju. </w:t>
      </w:r>
    </w:p>
    <w:p w:rsidR="005860B5" w:rsidRDefault="005860B5" w:rsidP="00F37E91">
      <w:pPr>
        <w:pStyle w:val="Akapitzlist1"/>
        <w:numPr>
          <w:ilvl w:val="0"/>
          <w:numId w:val="133"/>
        </w:numPr>
        <w:shd w:val="clear" w:color="auto" w:fill="FFFFFF"/>
        <w:tabs>
          <w:tab w:val="left" w:pos="284"/>
        </w:tabs>
        <w:spacing w:line="276" w:lineRule="auto"/>
        <w:ind w:left="426" w:hanging="425"/>
        <w:jc w:val="both"/>
        <w:rPr>
          <w:rFonts w:ascii="Arial" w:hAnsi="Arial" w:cs="Arial"/>
          <w:sz w:val="22"/>
          <w:szCs w:val="22"/>
        </w:rPr>
      </w:pPr>
      <w:r>
        <w:rPr>
          <w:rFonts w:ascii="Arial" w:hAnsi="Arial" w:cs="Arial"/>
          <w:b/>
          <w:sz w:val="22"/>
          <w:szCs w:val="22"/>
        </w:rPr>
        <w:t xml:space="preserve">Wykonawca przez podpisanie niniejszej umowy zobowiązuje się </w:t>
      </w:r>
      <w:proofErr w:type="gramStart"/>
      <w:r>
        <w:rPr>
          <w:rFonts w:ascii="Arial" w:hAnsi="Arial" w:cs="Arial"/>
          <w:b/>
          <w:sz w:val="22"/>
          <w:szCs w:val="22"/>
        </w:rPr>
        <w:t>do :</w:t>
      </w:r>
      <w:proofErr w:type="gramEnd"/>
    </w:p>
    <w:p w:rsidR="005860B5" w:rsidRDefault="005860B5" w:rsidP="00F37E91">
      <w:pPr>
        <w:pStyle w:val="Akapitzlist1"/>
        <w:numPr>
          <w:ilvl w:val="1"/>
          <w:numId w:val="134"/>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pokrycia pełnych kosztów leczenia osób poszkodowanych wynikających </w:t>
      </w:r>
      <w:r>
        <w:rPr>
          <w:rFonts w:ascii="Arial" w:hAnsi="Arial" w:cs="Arial"/>
          <w:b/>
          <w:sz w:val="22"/>
          <w:szCs w:val="22"/>
        </w:rPr>
        <w:br/>
        <w:t xml:space="preserve">z zatruć dostarczonymi przez niego środkami spożywczymi jak również odszkodowań w terminie 14 dni licząc od daty otrzymania stosownych wezwań od osób </w:t>
      </w:r>
      <w:proofErr w:type="gramStart"/>
      <w:r>
        <w:rPr>
          <w:rFonts w:ascii="Arial" w:hAnsi="Arial" w:cs="Arial"/>
          <w:b/>
          <w:sz w:val="22"/>
          <w:szCs w:val="22"/>
        </w:rPr>
        <w:t>poszkodowanych,</w:t>
      </w:r>
      <w:proofErr w:type="gramEnd"/>
      <w:r>
        <w:rPr>
          <w:rFonts w:ascii="Arial" w:hAnsi="Arial" w:cs="Arial"/>
          <w:b/>
          <w:sz w:val="22"/>
          <w:szCs w:val="22"/>
        </w:rPr>
        <w:t xml:space="preserve"> bądź podmiotów działających w ich imieniu,</w:t>
      </w:r>
    </w:p>
    <w:p w:rsidR="005860B5" w:rsidRDefault="005860B5" w:rsidP="00F37E91">
      <w:pPr>
        <w:pStyle w:val="Akapitzlist1"/>
        <w:numPr>
          <w:ilvl w:val="1"/>
          <w:numId w:val="134"/>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w razie niewykonania obowiązku, o którym mowa powyżej, do zwrotu Zamawiającemu bądź innej jednostce wojskowej pokrytych przez </w:t>
      </w:r>
      <w:r>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5860B5" w:rsidRDefault="005860B5" w:rsidP="00F37E91">
      <w:pPr>
        <w:pStyle w:val="Akapitzlist1"/>
        <w:numPr>
          <w:ilvl w:val="1"/>
          <w:numId w:val="134"/>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5860B5" w:rsidRDefault="005860B5" w:rsidP="00F37E91">
      <w:pPr>
        <w:pStyle w:val="Akapitzlist1"/>
        <w:numPr>
          <w:ilvl w:val="0"/>
          <w:numId w:val="133"/>
        </w:numPr>
        <w:shd w:val="clear" w:color="auto" w:fill="FFFFFF"/>
        <w:tabs>
          <w:tab w:val="left" w:pos="567"/>
        </w:tabs>
        <w:spacing w:line="276" w:lineRule="auto"/>
        <w:ind w:left="426" w:hanging="426"/>
        <w:jc w:val="both"/>
        <w:rPr>
          <w:rFonts w:ascii="Arial" w:hAnsi="Arial" w:cs="Arial"/>
          <w:sz w:val="22"/>
          <w:szCs w:val="22"/>
        </w:rPr>
      </w:pPr>
      <w:r>
        <w:rPr>
          <w:rFonts w:ascii="Arial" w:hAnsi="Arial" w:cs="Arial"/>
          <w:sz w:val="22"/>
          <w:szCs w:val="22"/>
        </w:rPr>
        <w:t>Dla określenia jakości odbieranego towaru Zamawiający zastrzega sobie prawo kontroli podmiotu zaopatrującego przez właściwego miejscowo inspektora WOMP, zgodnie z procedurami określonymi w Decyzji Ministra Obro</w:t>
      </w:r>
      <w:r w:rsidR="00AB350F">
        <w:rPr>
          <w:rFonts w:ascii="Arial" w:hAnsi="Arial" w:cs="Arial"/>
          <w:sz w:val="22"/>
          <w:szCs w:val="22"/>
        </w:rPr>
        <w:t xml:space="preserve">ny Narodowej NR 333/MON z dnia </w:t>
      </w:r>
      <w:r>
        <w:rPr>
          <w:rFonts w:ascii="Arial" w:hAnsi="Arial" w:cs="Arial"/>
          <w:sz w:val="22"/>
          <w:szCs w:val="22"/>
        </w:rPr>
        <w:t xml:space="preserve">11 lipca 2008 r, </w:t>
      </w:r>
      <w:r>
        <w:rPr>
          <w:rFonts w:ascii="Arial" w:hAnsi="Arial" w:cs="Arial"/>
          <w:bCs/>
          <w:sz w:val="22"/>
          <w:szCs w:val="22"/>
          <w:lang w:eastAsia="pl-PL"/>
        </w:rPr>
        <w:t>w sprawie nadania szczegółowego zakresu działania Inspektoratowi Wojskowej Służby Zdrowia</w:t>
      </w:r>
      <w:r>
        <w:rPr>
          <w:rFonts w:ascii="Arial" w:hAnsi="Arial" w:cs="Arial"/>
          <w:sz w:val="22"/>
          <w:szCs w:val="22"/>
        </w:rPr>
        <w:t xml:space="preserve"> (w przeprowadzonej kontroli ma prawo uczestniczyć przedstawiciel zamawiającego) w zakresie: procesów technologicznych, jakości surowców użytych do produkcji, stanu sanitarno-higie</w:t>
      </w:r>
      <w:r w:rsidR="00AB350F">
        <w:rPr>
          <w:rFonts w:ascii="Arial" w:hAnsi="Arial" w:cs="Arial"/>
          <w:sz w:val="22"/>
          <w:szCs w:val="22"/>
        </w:rPr>
        <w:t xml:space="preserve">nicznego pomieszczeń, urządzeń </w:t>
      </w:r>
      <w:r>
        <w:rPr>
          <w:rFonts w:ascii="Arial" w:hAnsi="Arial" w:cs="Arial"/>
          <w:sz w:val="22"/>
          <w:szCs w:val="22"/>
        </w:rPr>
        <w:t>i maszyn produkcyjnych, higieny osobistej zatrudnionego personelu, warunków socjalnych, warunków magazynowania surowców i gotowych przetworów, sposobu transportu towaru (Dz. Urz. MON z 2008 r. nr 15 poz. 190).</w:t>
      </w:r>
    </w:p>
    <w:p w:rsidR="005860B5" w:rsidRDefault="005860B5" w:rsidP="005860B5">
      <w:pPr>
        <w:suppressAutoHyphens/>
        <w:spacing w:after="0"/>
        <w:jc w:val="center"/>
        <w:rPr>
          <w:rFonts w:ascii="Arial" w:eastAsia="Times New Roman" w:hAnsi="Arial" w:cs="Arial"/>
          <w:b/>
          <w:color w:val="000000"/>
          <w:lang w:eastAsia="pl-PL"/>
        </w:rPr>
      </w:pPr>
    </w:p>
    <w:p w:rsidR="005860B5" w:rsidRDefault="005860B5" w:rsidP="005860B5">
      <w:pPr>
        <w:keepNext/>
        <w:keepLines/>
        <w:suppressAutoHyphens/>
        <w:spacing w:after="0"/>
        <w:contextualSpacing/>
        <w:outlineLvl w:val="0"/>
        <w:rPr>
          <w:rFonts w:ascii="Arial" w:eastAsia="MS Mincho" w:hAnsi="Arial" w:cs="Arial"/>
          <w:b/>
        </w:rPr>
      </w:pPr>
      <w:r>
        <w:rPr>
          <w:rFonts w:ascii="Arial" w:eastAsia="Times New Roman" w:hAnsi="Arial" w:cs="Arial"/>
          <w:b/>
          <w:color w:val="000000"/>
          <w:lang w:eastAsia="pl-PL"/>
        </w:rPr>
        <w:t xml:space="preserve">                                                                       </w:t>
      </w:r>
      <w:r>
        <w:rPr>
          <w:rFonts w:ascii="Arial" w:eastAsia="MS Mincho" w:hAnsi="Arial" w:cs="Arial"/>
          <w:b/>
        </w:rPr>
        <w:t>§ 8.</w:t>
      </w:r>
    </w:p>
    <w:p w:rsidR="005860B5" w:rsidRDefault="005860B5" w:rsidP="005860B5">
      <w:pPr>
        <w:keepNext/>
        <w:keepLines/>
        <w:suppressAutoHyphens/>
        <w:spacing w:after="0"/>
        <w:contextualSpacing/>
        <w:jc w:val="center"/>
        <w:outlineLvl w:val="0"/>
        <w:rPr>
          <w:rFonts w:ascii="Arial" w:eastAsia="MS Mincho" w:hAnsi="Arial" w:cs="Arial"/>
          <w:b/>
        </w:rPr>
      </w:pPr>
      <w:r>
        <w:rPr>
          <w:rFonts w:ascii="Arial" w:eastAsia="MS Mincho" w:hAnsi="Arial" w:cs="Arial"/>
          <w:b/>
        </w:rPr>
        <w:t>Kary umowne</w:t>
      </w:r>
    </w:p>
    <w:p w:rsidR="005860B5" w:rsidRDefault="005860B5" w:rsidP="005860B5">
      <w:pPr>
        <w:suppressAutoHyphens/>
        <w:spacing w:after="0"/>
        <w:rPr>
          <w:rFonts w:ascii="Arial" w:eastAsia="Times New Roman" w:hAnsi="Arial" w:cs="Arial"/>
          <w:lang w:eastAsia="pl-PL"/>
        </w:rPr>
      </w:pPr>
      <w:r>
        <w:rPr>
          <w:rFonts w:ascii="Arial" w:eastAsia="Times New Roman" w:hAnsi="Arial" w:cs="Arial"/>
          <w:lang w:eastAsia="pl-PL"/>
        </w:rPr>
        <w:t>Strony ustalają kary umowne z następujących tytułów:</w:t>
      </w:r>
    </w:p>
    <w:p w:rsidR="005860B5" w:rsidRDefault="005860B5" w:rsidP="00F37E91">
      <w:pPr>
        <w:numPr>
          <w:ilvl w:val="0"/>
          <w:numId w:val="159"/>
        </w:numPr>
        <w:suppressAutoHyphens/>
        <w:spacing w:after="0"/>
        <w:jc w:val="both"/>
        <w:rPr>
          <w:rFonts w:ascii="Arial" w:eastAsia="Times New Roman" w:hAnsi="Arial" w:cs="Arial"/>
          <w:lang w:eastAsia="pl-PL"/>
        </w:rPr>
      </w:pPr>
      <w:r>
        <w:rPr>
          <w:rFonts w:ascii="Arial" w:eastAsia="Times New Roman" w:hAnsi="Arial" w:cs="Arial"/>
          <w:lang w:eastAsia="pl-PL"/>
        </w:rPr>
        <w:t>Wykonawca zapłaci Zamawiającemu kary umowne:</w:t>
      </w:r>
    </w:p>
    <w:p w:rsidR="005860B5" w:rsidRDefault="005860B5" w:rsidP="00F37E91">
      <w:pPr>
        <w:numPr>
          <w:ilvl w:val="0"/>
          <w:numId w:val="160"/>
        </w:numPr>
        <w:tabs>
          <w:tab w:val="clear" w:pos="2689"/>
        </w:tabs>
        <w:suppressAutoHyphens/>
        <w:spacing w:after="0"/>
        <w:ind w:left="1134"/>
        <w:jc w:val="both"/>
        <w:rPr>
          <w:rFonts w:ascii="Arial" w:eastAsia="Times New Roman" w:hAnsi="Arial" w:cs="Arial"/>
          <w:lang w:eastAsia="pl-PL"/>
        </w:rPr>
      </w:pPr>
      <w:r>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xml:space="preserve">. </w:t>
      </w:r>
    </w:p>
    <w:p w:rsidR="005860B5" w:rsidRDefault="005860B5" w:rsidP="00F37E91">
      <w:pPr>
        <w:numPr>
          <w:ilvl w:val="0"/>
          <w:numId w:val="160"/>
        </w:numPr>
        <w:tabs>
          <w:tab w:val="clear" w:pos="2689"/>
        </w:tabs>
        <w:suppressAutoHyphens/>
        <w:spacing w:after="0"/>
        <w:ind w:left="1134"/>
        <w:jc w:val="both"/>
        <w:rPr>
          <w:rFonts w:ascii="Arial" w:eastAsia="Times New Roman" w:hAnsi="Arial" w:cs="Arial"/>
          <w:lang w:eastAsia="pl-PL"/>
        </w:rPr>
      </w:pPr>
      <w:r>
        <w:rPr>
          <w:rFonts w:ascii="Arial" w:eastAsia="Times New Roman" w:hAnsi="Arial" w:cs="Arial"/>
          <w:lang w:eastAsia="pl-PL"/>
        </w:rPr>
        <w:t xml:space="preserve">za zwłokę w usunięciu wad stwierdzonych w trakcie obioru dostawy                                  -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5860B5" w:rsidRDefault="005860B5" w:rsidP="00F37E91">
      <w:pPr>
        <w:numPr>
          <w:ilvl w:val="0"/>
          <w:numId w:val="160"/>
        </w:numPr>
        <w:tabs>
          <w:tab w:val="clear" w:pos="2689"/>
        </w:tabs>
        <w:suppressAutoHyphens/>
        <w:spacing w:after="0"/>
        <w:ind w:left="1134" w:firstLine="0"/>
        <w:jc w:val="both"/>
        <w:rPr>
          <w:rFonts w:ascii="Arial" w:eastAsia="Times New Roman" w:hAnsi="Arial" w:cs="Arial"/>
          <w:lang w:eastAsia="pl-PL"/>
        </w:rPr>
      </w:pPr>
      <w:r>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5860B5" w:rsidRDefault="005860B5" w:rsidP="00F37E91">
      <w:pPr>
        <w:numPr>
          <w:ilvl w:val="0"/>
          <w:numId w:val="160"/>
        </w:numPr>
        <w:tabs>
          <w:tab w:val="clear" w:pos="2689"/>
        </w:tabs>
        <w:suppressAutoHyphens/>
        <w:spacing w:after="0"/>
        <w:ind w:left="1134" w:firstLine="0"/>
        <w:jc w:val="both"/>
        <w:rPr>
          <w:rFonts w:ascii="Arial" w:eastAsia="Times New Roman" w:hAnsi="Arial" w:cs="Arial"/>
          <w:lang w:eastAsia="pl-PL"/>
        </w:rPr>
      </w:pPr>
      <w:r>
        <w:rPr>
          <w:rFonts w:ascii="Arial" w:eastAsia="Times New Roman" w:hAnsi="Arial" w:cs="Arial"/>
          <w:kern w:val="2"/>
          <w:shd w:val="clear" w:color="auto" w:fill="FFFFFF"/>
          <w:lang w:eastAsia="zh-CN"/>
        </w:rPr>
        <w:t xml:space="preserve">w przypadku potwierdzonych wynikami badań niezgodności z normami jakościowymi i opisu przedmiotu zamówienia dostarczanych środków </w:t>
      </w:r>
      <w:r>
        <w:rPr>
          <w:rFonts w:ascii="Arial" w:eastAsia="Times New Roman" w:hAnsi="Arial" w:cs="Arial"/>
          <w:kern w:val="2"/>
          <w:shd w:val="clear" w:color="auto" w:fill="FFFFFF"/>
          <w:lang w:eastAsia="zh-CN"/>
        </w:rPr>
        <w:lastRenderedPageBreak/>
        <w:t xml:space="preserve">spożywczych – 5% </w:t>
      </w:r>
      <w:r>
        <w:rPr>
          <w:rFonts w:ascii="Arial" w:eastAsia="Times New Roman" w:hAnsi="Arial" w:cs="Arial"/>
          <w:lang w:eastAsia="pl-PL"/>
        </w:rPr>
        <w:t>wartości wynagrodzenia brutto określonego w § 4 ust. 4 Umowy.</w:t>
      </w:r>
    </w:p>
    <w:p w:rsidR="005860B5" w:rsidRDefault="005860B5" w:rsidP="00F37E91">
      <w:pPr>
        <w:numPr>
          <w:ilvl w:val="0"/>
          <w:numId w:val="160"/>
        </w:numPr>
        <w:tabs>
          <w:tab w:val="clear" w:pos="2689"/>
        </w:tabs>
        <w:suppressAutoHyphens/>
        <w:spacing w:after="0"/>
        <w:ind w:left="1134" w:firstLine="0"/>
        <w:jc w:val="both"/>
        <w:rPr>
          <w:rFonts w:ascii="Arial" w:eastAsia="Times New Roman" w:hAnsi="Arial" w:cs="Arial"/>
          <w:lang w:eastAsia="pl-PL"/>
        </w:rPr>
      </w:pPr>
      <w:r>
        <w:rPr>
          <w:rFonts w:ascii="Arial" w:eastAsia="Times New Roman" w:hAnsi="Arial" w:cs="Arial"/>
          <w:kern w:val="2"/>
          <w:lang w:eastAsia="zh-CN"/>
        </w:rPr>
        <w:t xml:space="preserve">za dostarczenie towaru środkiem transportu nieodpowiednim do przewozu żywości – 5% </w:t>
      </w:r>
      <w:r>
        <w:rPr>
          <w:rFonts w:ascii="Arial" w:eastAsia="Times New Roman" w:hAnsi="Arial" w:cs="Arial"/>
          <w:lang w:eastAsia="pl-PL"/>
        </w:rPr>
        <w:t>wartości wynagrodzenia brutto określonego w § 4 ust. 4 Umowy.</w:t>
      </w:r>
    </w:p>
    <w:p w:rsidR="005860B5" w:rsidRDefault="005860B5" w:rsidP="00F37E91">
      <w:pPr>
        <w:numPr>
          <w:ilvl w:val="0"/>
          <w:numId w:val="160"/>
        </w:numPr>
        <w:tabs>
          <w:tab w:val="clear" w:pos="2689"/>
        </w:tabs>
        <w:suppressAutoHyphens/>
        <w:spacing w:after="0"/>
        <w:ind w:left="1134" w:firstLine="0"/>
        <w:jc w:val="both"/>
        <w:rPr>
          <w:rFonts w:ascii="Arial" w:eastAsia="Times New Roman" w:hAnsi="Arial" w:cs="Arial"/>
          <w:lang w:eastAsia="pl-PL"/>
        </w:rPr>
      </w:pPr>
      <w:r>
        <w:rPr>
          <w:rFonts w:ascii="Arial" w:eastAsia="Times New Roman" w:hAnsi="Arial" w:cs="Arial"/>
          <w:kern w:val="2"/>
          <w:lang w:eastAsia="zh-CN"/>
        </w:rPr>
        <w:t xml:space="preserve">za dostarczenie towaru nieodpowiednio oznakowanego, opakowanego oraz wadliwego - 5% </w:t>
      </w:r>
      <w:r>
        <w:rPr>
          <w:rFonts w:ascii="Arial" w:eastAsia="Times New Roman" w:hAnsi="Arial" w:cs="Arial"/>
          <w:lang w:eastAsia="pl-PL"/>
        </w:rPr>
        <w:t>wartości wynagrodzenia brutto określonego w § 4 ust. 4 Umowy.</w:t>
      </w:r>
    </w:p>
    <w:p w:rsidR="005860B5" w:rsidRDefault="005860B5" w:rsidP="00F37E91">
      <w:pPr>
        <w:numPr>
          <w:ilvl w:val="0"/>
          <w:numId w:val="160"/>
        </w:numPr>
        <w:tabs>
          <w:tab w:val="clear" w:pos="2689"/>
        </w:tabs>
        <w:suppressAutoHyphens/>
        <w:spacing w:after="0"/>
        <w:ind w:left="1134" w:firstLine="0"/>
        <w:jc w:val="both"/>
        <w:rPr>
          <w:rFonts w:ascii="Arial" w:eastAsia="Times New Roman" w:hAnsi="Arial" w:cs="Arial"/>
          <w:lang w:eastAsia="pl-PL"/>
        </w:rPr>
      </w:pPr>
      <w:r>
        <w:rPr>
          <w:rFonts w:ascii="Arial" w:eastAsia="Times New Roman" w:hAnsi="Arial" w:cs="Arial"/>
          <w:kern w:val="2"/>
          <w:lang w:eastAsia="zh-CN"/>
        </w:rPr>
        <w:t>za dostarczenie i stwierdzenie niezgodności il</w:t>
      </w:r>
      <w:r w:rsidR="00AB350F">
        <w:rPr>
          <w:rFonts w:ascii="Arial" w:eastAsia="Times New Roman" w:hAnsi="Arial" w:cs="Arial"/>
          <w:kern w:val="2"/>
          <w:lang w:eastAsia="zh-CN"/>
        </w:rPr>
        <w:t xml:space="preserve">ościowo-asortymentowej towaru </w:t>
      </w:r>
      <w:r>
        <w:rPr>
          <w:rFonts w:ascii="Arial" w:eastAsia="Times New Roman" w:hAnsi="Arial" w:cs="Arial"/>
          <w:kern w:val="2"/>
          <w:lang w:eastAsia="zh-CN"/>
        </w:rPr>
        <w:t xml:space="preserve">- 2% </w:t>
      </w:r>
      <w:r>
        <w:rPr>
          <w:rFonts w:ascii="Arial" w:eastAsia="Times New Roman" w:hAnsi="Arial" w:cs="Arial"/>
          <w:lang w:eastAsia="pl-PL"/>
        </w:rPr>
        <w:t>wartości wynagrodzenia brutto określonego w § 4 ust. 4 Umowy.</w:t>
      </w:r>
    </w:p>
    <w:p w:rsidR="005860B5" w:rsidRDefault="005860B5" w:rsidP="00F37E91">
      <w:pPr>
        <w:numPr>
          <w:ilvl w:val="0"/>
          <w:numId w:val="159"/>
        </w:numPr>
        <w:suppressAutoHyphens/>
        <w:spacing w:after="0"/>
        <w:jc w:val="both"/>
        <w:rPr>
          <w:rFonts w:ascii="Arial" w:eastAsia="Times New Roman" w:hAnsi="Arial" w:cs="Arial"/>
          <w:kern w:val="2"/>
          <w:lang w:eastAsia="pl-PL" w:bidi="hi-IN"/>
        </w:rPr>
      </w:pPr>
      <w:r w:rsidRPr="00AB350F">
        <w:rPr>
          <w:rFonts w:ascii="Arial" w:eastAsia="Times New Roman" w:hAnsi="Arial" w:cs="Arial"/>
          <w:lang w:eastAsia="pl-PL"/>
        </w:rPr>
        <w:t>Zamawiający</w:t>
      </w:r>
      <w:r>
        <w:rPr>
          <w:rFonts w:ascii="Arial" w:eastAsia="Times New Roman" w:hAnsi="Arial" w:cs="Arial"/>
          <w:kern w:val="2"/>
          <w:lang w:eastAsia="pl-PL" w:bidi="hi-IN"/>
        </w:rPr>
        <w:t xml:space="preserve"> zastrzega sobie prawo dochodzenia odszkodowania uzupełniającego przewyższającego wysokość zastrzeżonych kar umownych do pełnej wysokości poniesionej szkody.</w:t>
      </w:r>
    </w:p>
    <w:p w:rsidR="005860B5" w:rsidRDefault="005860B5" w:rsidP="00F37E91">
      <w:pPr>
        <w:numPr>
          <w:ilvl w:val="0"/>
          <w:numId w:val="159"/>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 xml:space="preserve">Zamawiającemu przysługuje prawo potrącania należności z tytułu kar umownych </w:t>
      </w:r>
      <w:r>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5860B5" w:rsidRDefault="005860B5" w:rsidP="00F37E91">
      <w:pPr>
        <w:numPr>
          <w:ilvl w:val="0"/>
          <w:numId w:val="159"/>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860B5" w:rsidRDefault="005860B5" w:rsidP="00F37E91">
      <w:pPr>
        <w:numPr>
          <w:ilvl w:val="0"/>
          <w:numId w:val="159"/>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8 ust. 1 Umowy nie może przekroczyć 30% wynagrodzenia umownego brutto o którym mowa w § 4 ust. 4 Umowy.</w:t>
      </w:r>
    </w:p>
    <w:p w:rsidR="005860B5" w:rsidRDefault="005860B5" w:rsidP="00F37E91">
      <w:pPr>
        <w:numPr>
          <w:ilvl w:val="0"/>
          <w:numId w:val="159"/>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W przypadku odstąpienia od Umowy przez którąkolwiek ze Stron kary umowne naliczone w okresie trwania Umowy nie podlegają zwrotowi.</w:t>
      </w:r>
    </w:p>
    <w:p w:rsidR="005860B5" w:rsidRDefault="005860B5" w:rsidP="00F37E91">
      <w:pPr>
        <w:numPr>
          <w:ilvl w:val="0"/>
          <w:numId w:val="159"/>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860B5" w:rsidRDefault="005860B5" w:rsidP="005860B5">
      <w:pPr>
        <w:suppressAutoHyphens/>
        <w:spacing w:after="0"/>
        <w:jc w:val="both"/>
        <w:rPr>
          <w:rFonts w:ascii="Arial" w:eastAsia="Times New Roman" w:hAnsi="Arial" w:cs="Arial"/>
          <w:lang w:eastAsia="pl-PL"/>
        </w:rPr>
      </w:pPr>
    </w:p>
    <w:p w:rsidR="005860B5" w:rsidRDefault="005860B5" w:rsidP="005860B5">
      <w:pPr>
        <w:suppressAutoHyphens/>
        <w:spacing w:after="0"/>
        <w:jc w:val="both"/>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xml:space="preserve">                                                                      § 9.</w:t>
      </w:r>
    </w:p>
    <w:p w:rsidR="005860B5" w:rsidRDefault="005860B5" w:rsidP="005860B5">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Odstąpienie od Umowy</w:t>
      </w:r>
    </w:p>
    <w:p w:rsidR="005860B5" w:rsidRDefault="005860B5" w:rsidP="00F37E91">
      <w:pPr>
        <w:numPr>
          <w:ilvl w:val="0"/>
          <w:numId w:val="161"/>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Zamawiający może odstąpić od Umowy:</w:t>
      </w:r>
    </w:p>
    <w:p w:rsidR="005860B5" w:rsidRDefault="005860B5" w:rsidP="005860B5">
      <w:pPr>
        <w:suppressAutoHyphens/>
        <w:spacing w:after="0"/>
        <w:ind w:left="709" w:hanging="283"/>
        <w:contextualSpacing/>
        <w:jc w:val="both"/>
        <w:rPr>
          <w:rFonts w:ascii="Arial" w:eastAsia="Times New Roman" w:hAnsi="Arial" w:cs="Arial"/>
          <w:lang w:eastAsia="pl-PL"/>
        </w:rPr>
      </w:pPr>
      <w:r>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860B5" w:rsidRDefault="005860B5" w:rsidP="005860B5">
      <w:pPr>
        <w:suppressAutoHyphens/>
        <w:spacing w:after="0"/>
        <w:ind w:left="426"/>
        <w:contextualSpacing/>
        <w:jc w:val="both"/>
        <w:rPr>
          <w:rFonts w:ascii="Arial" w:eastAsia="Times New Roman" w:hAnsi="Arial" w:cs="Arial"/>
          <w:lang w:eastAsia="pl-PL"/>
        </w:rPr>
      </w:pPr>
      <w:proofErr w:type="gramStart"/>
      <w:r>
        <w:rPr>
          <w:rFonts w:ascii="Arial" w:eastAsia="Times New Roman" w:hAnsi="Arial" w:cs="Arial"/>
          <w:lang w:eastAsia="pl-PL"/>
        </w:rPr>
        <w:t>2)</w:t>
      </w:r>
      <w:proofErr w:type="gramEnd"/>
      <w:r>
        <w:rPr>
          <w:rFonts w:ascii="Arial" w:eastAsia="Times New Roman" w:hAnsi="Arial" w:cs="Arial"/>
          <w:lang w:eastAsia="pl-PL"/>
        </w:rPr>
        <w:t xml:space="preserve"> jeżeli zachodzi co najmniej jedna z następujących okoliczności:</w:t>
      </w:r>
    </w:p>
    <w:p w:rsidR="005860B5" w:rsidRDefault="005860B5" w:rsidP="005860B5">
      <w:pPr>
        <w:suppressAutoHyphens/>
        <w:spacing w:after="0"/>
        <w:ind w:left="1134"/>
        <w:contextualSpacing/>
        <w:jc w:val="both"/>
        <w:rPr>
          <w:rFonts w:ascii="Arial" w:eastAsia="Times New Roman" w:hAnsi="Arial" w:cs="Arial"/>
          <w:lang w:eastAsia="pl-PL"/>
        </w:rPr>
      </w:pPr>
      <w:r>
        <w:rPr>
          <w:rFonts w:ascii="Arial" w:eastAsia="Times New Roman" w:hAnsi="Arial" w:cs="Arial"/>
          <w:lang w:eastAsia="pl-PL"/>
        </w:rPr>
        <w:t xml:space="preserve">a) dokonano zmiany Umowy z naruszeniem art. 454 i art. 455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rsidR="005860B5" w:rsidRDefault="005860B5" w:rsidP="005860B5">
      <w:pPr>
        <w:suppressAutoHyphens/>
        <w:spacing w:after="0"/>
        <w:ind w:left="1134" w:hanging="283"/>
        <w:contextualSpacing/>
        <w:jc w:val="both"/>
        <w:rPr>
          <w:rFonts w:ascii="Arial" w:eastAsia="Times New Roman" w:hAnsi="Arial" w:cs="Arial"/>
          <w:lang w:eastAsia="pl-PL"/>
        </w:rPr>
      </w:pPr>
      <w:r>
        <w:rPr>
          <w:rFonts w:ascii="Arial" w:eastAsia="Times New Roman" w:hAnsi="Arial" w:cs="Arial"/>
          <w:lang w:eastAsia="pl-PL"/>
        </w:rPr>
        <w:t xml:space="preserve">b) Wykonawca w chwili zawarcia Umowy podlegał wykluczeniu na podstawie art. 108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rsidR="005860B5" w:rsidRDefault="005860B5" w:rsidP="005860B5">
      <w:pPr>
        <w:suppressAutoHyphens/>
        <w:spacing w:after="0"/>
        <w:ind w:left="1134" w:hanging="283"/>
        <w:contextualSpacing/>
        <w:jc w:val="both"/>
        <w:rPr>
          <w:rFonts w:ascii="Arial" w:eastAsia="Times New Roman" w:hAnsi="Arial" w:cs="Arial"/>
          <w:lang w:eastAsia="pl-PL"/>
        </w:rPr>
      </w:pPr>
      <w:r>
        <w:rPr>
          <w:rFonts w:ascii="Arial" w:eastAsia="Times New Roman" w:hAnsi="Arial" w:cs="Arial"/>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Pr>
          <w:rFonts w:ascii="Arial" w:eastAsia="Times New Roman" w:hAnsi="Arial" w:cs="Arial"/>
          <w:lang w:eastAsia="pl-PL"/>
        </w:rPr>
        <w:lastRenderedPageBreak/>
        <w:t>2009/81/WE, z uwagi na to, że Zamawiający udzielił zamówienia z naruszeniem prawa Unii Europejskiej.</w:t>
      </w:r>
    </w:p>
    <w:p w:rsidR="005860B5" w:rsidRDefault="005860B5" w:rsidP="005860B5">
      <w:pPr>
        <w:suppressAutoHyphens/>
        <w:spacing w:after="0"/>
        <w:ind w:left="426" w:hanging="426"/>
        <w:contextualSpacing/>
        <w:jc w:val="both"/>
        <w:rPr>
          <w:rFonts w:ascii="Arial" w:eastAsia="Times New Roman" w:hAnsi="Arial" w:cs="Arial"/>
          <w:lang w:eastAsia="pl-PL"/>
        </w:rPr>
      </w:pPr>
      <w:r>
        <w:rPr>
          <w:rFonts w:ascii="Arial" w:eastAsia="Times New Roman" w:hAnsi="Arial" w:cs="Arial"/>
          <w:lang w:eastAsia="pl-PL"/>
        </w:rPr>
        <w:t>2.  W przypadku, o którym mowa w ust. 1 pkt 2 lit. a, Zamawiający odst</w:t>
      </w:r>
      <w:r w:rsidR="00AB350F">
        <w:rPr>
          <w:rFonts w:ascii="Arial" w:eastAsia="Times New Roman" w:hAnsi="Arial" w:cs="Arial"/>
          <w:lang w:eastAsia="pl-PL"/>
        </w:rPr>
        <w:t xml:space="preserve">ępuje od Umowy   </w:t>
      </w:r>
      <w:r>
        <w:rPr>
          <w:rFonts w:ascii="Arial" w:eastAsia="Times New Roman" w:hAnsi="Arial" w:cs="Arial"/>
          <w:lang w:eastAsia="pl-PL"/>
        </w:rPr>
        <w:t>w części, której zmiana dotyczy.</w:t>
      </w:r>
    </w:p>
    <w:p w:rsidR="005860B5" w:rsidRDefault="005860B5" w:rsidP="005860B5">
      <w:pPr>
        <w:suppressAutoHyphens/>
        <w:spacing w:after="0"/>
        <w:ind w:left="426" w:hanging="426"/>
        <w:contextualSpacing/>
        <w:jc w:val="both"/>
        <w:rPr>
          <w:rFonts w:ascii="Arial" w:eastAsia="Times New Roman" w:hAnsi="Arial" w:cs="Arial"/>
          <w:lang w:eastAsia="pl-PL"/>
        </w:rPr>
      </w:pPr>
      <w:r>
        <w:rPr>
          <w:rFonts w:ascii="Arial" w:eastAsia="Times New Roman" w:hAnsi="Arial" w:cs="Arial"/>
          <w:lang w:eastAsia="pl-PL"/>
        </w:rPr>
        <w:t>3.  W przypadkach, o których mowa w ust. 1, Wykonawca może żądać wyłącznie wynagrodzenia należnego z tytułu wykonania części Umowy.</w:t>
      </w:r>
    </w:p>
    <w:p w:rsidR="005860B5" w:rsidRDefault="005860B5" w:rsidP="005860B5">
      <w:p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4. Strony postanawiają, że oprócz przypadków określonych w kodeksie cywilnym, Zamawiającemu przysługuje prawo odstąpienia od Umowy w całości albo w części                                       w następujących przypadkach:</w:t>
      </w:r>
    </w:p>
    <w:p w:rsidR="005860B5" w:rsidRDefault="005860B5" w:rsidP="00F37E91">
      <w:pPr>
        <w:pStyle w:val="Akapitzlist"/>
        <w:numPr>
          <w:ilvl w:val="0"/>
          <w:numId w:val="162"/>
        </w:numPr>
        <w:spacing w:after="0"/>
        <w:jc w:val="both"/>
        <w:rPr>
          <w:rFonts w:ascii="Arial" w:hAnsi="Arial" w:cs="Arial"/>
        </w:rPr>
      </w:pPr>
      <w:r>
        <w:rPr>
          <w:rFonts w:ascii="Arial" w:hAnsi="Arial" w:cs="Arial"/>
        </w:rPr>
        <w:t>trzykrotnego przekroczenia terminów dostaw przez Wykonawcę lub trzykrotnego braku realizacji dostaw;</w:t>
      </w:r>
    </w:p>
    <w:p w:rsidR="005860B5" w:rsidRDefault="005860B5" w:rsidP="00F37E91">
      <w:pPr>
        <w:pStyle w:val="Akapitzlist"/>
        <w:numPr>
          <w:ilvl w:val="0"/>
          <w:numId w:val="162"/>
        </w:numPr>
        <w:spacing w:after="0"/>
        <w:jc w:val="both"/>
        <w:rPr>
          <w:rFonts w:ascii="Arial" w:hAnsi="Arial" w:cs="Arial"/>
        </w:rPr>
      </w:pPr>
      <w:r>
        <w:rPr>
          <w:rFonts w:ascii="Arial" w:hAnsi="Arial" w:cs="Arial"/>
        </w:rPr>
        <w:t>dwukrotnego dostarczenia towaru niespełniającego wymagań jakościowych, potwierdzonego wynikami badań w toku kontroli prewencyjnej lub reklamacji;</w:t>
      </w:r>
    </w:p>
    <w:p w:rsidR="005860B5" w:rsidRDefault="005860B5" w:rsidP="00F37E91">
      <w:pPr>
        <w:pStyle w:val="Akapitzlist"/>
        <w:numPr>
          <w:ilvl w:val="0"/>
          <w:numId w:val="162"/>
        </w:numPr>
        <w:spacing w:after="0"/>
        <w:jc w:val="both"/>
        <w:rPr>
          <w:rFonts w:ascii="Arial" w:hAnsi="Arial" w:cs="Arial"/>
        </w:rPr>
      </w:pPr>
      <w:r>
        <w:rPr>
          <w:rFonts w:ascii="Arial" w:hAnsi="Arial" w:cs="Arial"/>
        </w:rPr>
        <w:t>nakazania Zamawiającemu przez Wojskową Inspekcję Weterynaryjną lub Wojskową Inspekcję Sanitarną zaprzestania dalszego zaopatrywania się u Wykonawcy określonego w § 8 ust. 3 rozporządzenia Mi</w:t>
      </w:r>
      <w:r w:rsidR="00AB350F">
        <w:rPr>
          <w:rFonts w:ascii="Arial" w:hAnsi="Arial" w:cs="Arial"/>
        </w:rPr>
        <w:t xml:space="preserve">nistra Obrony Narodowej z dnia </w:t>
      </w:r>
      <w:r>
        <w:rPr>
          <w:rFonts w:ascii="Arial" w:hAnsi="Arial" w:cs="Arial"/>
        </w:rPr>
        <w:t>19 kwietnia 2004 r. w sprawie Wojskowej Inspekcji W</w:t>
      </w:r>
      <w:r w:rsidR="00AB350F">
        <w:rPr>
          <w:rFonts w:ascii="Arial" w:hAnsi="Arial" w:cs="Arial"/>
        </w:rPr>
        <w:t xml:space="preserve">eterynaryjnej (Dz.U. z 2004 r. </w:t>
      </w:r>
      <w:r>
        <w:rPr>
          <w:rFonts w:ascii="Arial" w:hAnsi="Arial" w:cs="Arial"/>
        </w:rPr>
        <w:t>Nr 89, poz. 857 i Dz. U. z 2007 r. Nr 42, poz. 313);</w:t>
      </w:r>
    </w:p>
    <w:p w:rsidR="005860B5" w:rsidRDefault="005860B5" w:rsidP="00F37E91">
      <w:pPr>
        <w:numPr>
          <w:ilvl w:val="0"/>
          <w:numId w:val="162"/>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860B5" w:rsidRDefault="005860B5" w:rsidP="00F37E91">
      <w:pPr>
        <w:numPr>
          <w:ilvl w:val="0"/>
          <w:numId w:val="162"/>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Wykonawca bez uzasadnionych przyczyn nie rozpoczął realizacji dostaw w ciągu </w:t>
      </w:r>
      <w:r>
        <w:rPr>
          <w:rFonts w:ascii="Arial" w:eastAsia="Times New Roman" w:hAnsi="Arial" w:cs="Arial"/>
          <w:color w:val="000000"/>
          <w:lang w:eastAsia="pl-PL"/>
        </w:rPr>
        <w:br/>
        <w:t>7 dni kalendarzowych od dnia zawarcia Umowy i nie rozpoczyna ich pomimo wezwania Zamawiającego;</w:t>
      </w:r>
    </w:p>
    <w:p w:rsidR="005860B5" w:rsidRDefault="005860B5" w:rsidP="00F37E91">
      <w:pPr>
        <w:numPr>
          <w:ilvl w:val="0"/>
          <w:numId w:val="162"/>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dostaw i nie realizuje ich przez okres 3 dni kalendarzowych pomimo wezwania Zamawiającego;</w:t>
      </w:r>
    </w:p>
    <w:p w:rsidR="005860B5" w:rsidRDefault="005860B5" w:rsidP="00F37E91">
      <w:pPr>
        <w:numPr>
          <w:ilvl w:val="0"/>
          <w:numId w:val="162"/>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opóźnia się z wykonaniem dostaw pomimo wcześniejszego wezwania zamawiającego do jej realizacji o ponad 3 dni kalendarzowe;</w:t>
      </w:r>
    </w:p>
    <w:p w:rsidR="005860B5" w:rsidRDefault="005860B5" w:rsidP="00F37E91">
      <w:pPr>
        <w:numPr>
          <w:ilvl w:val="0"/>
          <w:numId w:val="162"/>
        </w:numPr>
        <w:suppressAutoHyphens/>
        <w:spacing w:after="0"/>
        <w:contextualSpacing/>
        <w:jc w:val="both"/>
        <w:rPr>
          <w:rFonts w:ascii="Arial" w:eastAsia="Calibri" w:hAnsi="Arial" w:cs="Arial"/>
          <w:lang w:eastAsia="pl-PL"/>
        </w:rPr>
      </w:pPr>
      <w:r>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5860B5" w:rsidRDefault="005860B5" w:rsidP="00F37E91">
      <w:pPr>
        <w:numPr>
          <w:ilvl w:val="0"/>
          <w:numId w:val="162"/>
        </w:numPr>
        <w:suppressAutoHyphens/>
        <w:spacing w:after="0"/>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rsidR="005860B5" w:rsidRDefault="005860B5" w:rsidP="00F37E91">
      <w:pPr>
        <w:numPr>
          <w:ilvl w:val="0"/>
          <w:numId w:val="162"/>
        </w:numPr>
        <w:suppressAutoHyphens/>
        <w:spacing w:after="0"/>
        <w:jc w:val="both"/>
        <w:rPr>
          <w:rFonts w:ascii="Arial" w:eastAsia="Times New Roman" w:hAnsi="Arial" w:cs="Arial"/>
          <w:lang w:eastAsia="pl-PL"/>
        </w:rPr>
      </w:pPr>
      <w:r>
        <w:rPr>
          <w:rFonts w:ascii="Arial" w:eastAsia="Calibri" w:hAnsi="Arial" w:cs="Arial"/>
        </w:rPr>
        <w:t>Po bezskutecznym upływie dodatkowego terminu wyznaczonego Wykonawcy na usunięcia wad lub zmiany sposobu wykonania przedmiotu Umowy.</w:t>
      </w:r>
    </w:p>
    <w:p w:rsidR="005860B5" w:rsidRDefault="005860B5" w:rsidP="00F37E91">
      <w:pPr>
        <w:pStyle w:val="Akapitzlist"/>
        <w:numPr>
          <w:ilvl w:val="0"/>
          <w:numId w:val="159"/>
        </w:numPr>
        <w:suppressAutoHyphens/>
        <w:spacing w:after="0"/>
        <w:ind w:left="284" w:hanging="284"/>
        <w:jc w:val="both"/>
        <w:rPr>
          <w:rFonts w:ascii="Arial" w:eastAsia="Times New Roman" w:hAnsi="Arial" w:cs="Arial"/>
          <w:color w:val="000000"/>
          <w:lang w:eastAsia="pl-PL"/>
        </w:rPr>
      </w:pPr>
      <w:r>
        <w:rPr>
          <w:rFonts w:ascii="Arial" w:eastAsia="Times New Roman" w:hAnsi="Arial" w:cs="Arial"/>
          <w:lang w:eastAsia="pl-PL"/>
        </w:rPr>
        <w:t xml:space="preserve">Odstąpienie od Umowy z przyczyn określonych w ust. 1 i 4 </w:t>
      </w:r>
      <w:r>
        <w:rPr>
          <w:rFonts w:ascii="Arial" w:eastAsia="Times New Roman" w:hAnsi="Arial" w:cs="Arial"/>
          <w:color w:val="000000"/>
          <w:lang w:eastAsia="pl-PL"/>
        </w:rPr>
        <w:t>powinno nastąpić w terminie 7 dni kalendarzowych od powzięcia wiadomości o okolicznościach uzasadniających odstąpienie od Umowy.</w:t>
      </w:r>
    </w:p>
    <w:p w:rsidR="005860B5" w:rsidRDefault="005860B5" w:rsidP="00F37E91">
      <w:pPr>
        <w:numPr>
          <w:ilvl w:val="0"/>
          <w:numId w:val="159"/>
        </w:numPr>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Odstąpienie od Umowy powinno nastąpić w formie pisemnej z podaniem uzasadnienia pod rygorem nieważności.</w:t>
      </w:r>
    </w:p>
    <w:p w:rsidR="005860B5" w:rsidRDefault="005860B5" w:rsidP="00F37E91">
      <w:pPr>
        <w:numPr>
          <w:ilvl w:val="0"/>
          <w:numId w:val="159"/>
        </w:num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Odstąpienie od Umowy będzie wywierało skutek pomi</w:t>
      </w:r>
      <w:r w:rsidR="00AB350F">
        <w:rPr>
          <w:rFonts w:ascii="Arial" w:eastAsia="Times New Roman" w:hAnsi="Arial" w:cs="Arial"/>
          <w:color w:val="000000"/>
          <w:lang w:eastAsia="pl-PL"/>
        </w:rPr>
        <w:t xml:space="preserve">ędzy stronami Umowy z chwilą   </w:t>
      </w:r>
      <w:r>
        <w:rPr>
          <w:rFonts w:ascii="Arial" w:eastAsia="Times New Roman" w:hAnsi="Arial" w:cs="Arial"/>
          <w:color w:val="000000"/>
          <w:lang w:eastAsia="pl-PL"/>
        </w:rPr>
        <w:t>doręczenia drugiej stronie oświadczenia o odstąpieniu i będzie wywierało skutek na przyszłość, przy zachowaniu w pełni przez Zamawiającego wszystkich uprawnień, które Zamawiający nabył przed datą złożenia ośw</w:t>
      </w:r>
      <w:r w:rsidR="00AB350F">
        <w:rPr>
          <w:rFonts w:ascii="Arial" w:eastAsia="Times New Roman" w:hAnsi="Arial" w:cs="Arial"/>
          <w:color w:val="000000"/>
          <w:lang w:eastAsia="pl-PL"/>
        </w:rPr>
        <w:t xml:space="preserve">iadczenia o odstąpieniu, w tym </w:t>
      </w:r>
      <w:r>
        <w:rPr>
          <w:rFonts w:ascii="Arial" w:eastAsia="Times New Roman" w:hAnsi="Arial" w:cs="Arial"/>
          <w:color w:val="000000"/>
          <w:lang w:eastAsia="pl-PL"/>
        </w:rPr>
        <w:t>w szczególności uprawnień z rękojmi, gwarancji, kar umownych i odszkodowania.</w:t>
      </w:r>
    </w:p>
    <w:p w:rsidR="005860B5" w:rsidRDefault="005860B5" w:rsidP="00F37E91">
      <w:pPr>
        <w:numPr>
          <w:ilvl w:val="0"/>
          <w:numId w:val="159"/>
        </w:numPr>
        <w:suppressAutoHyphens/>
        <w:spacing w:after="0"/>
        <w:ind w:left="284" w:hanging="284"/>
        <w:contextualSpacing/>
        <w:jc w:val="both"/>
        <w:rPr>
          <w:rFonts w:ascii="Arial" w:eastAsia="Calibri" w:hAnsi="Arial" w:cs="Arial"/>
        </w:rPr>
      </w:pPr>
      <w:r>
        <w:rPr>
          <w:rFonts w:ascii="Arial" w:eastAsia="Calibri" w:hAnsi="Arial" w:cs="Arial"/>
        </w:rPr>
        <w:lastRenderedPageBreak/>
        <w:t xml:space="preserve">W przypadkach, o których mowa powyżej, Wykonawca może żądać jedynie wynagrodzenia </w:t>
      </w:r>
      <w:proofErr w:type="gramStart"/>
      <w:r>
        <w:rPr>
          <w:rFonts w:ascii="Arial" w:eastAsia="Calibri" w:hAnsi="Arial" w:cs="Arial"/>
        </w:rPr>
        <w:t>należnego  z</w:t>
      </w:r>
      <w:proofErr w:type="gramEnd"/>
      <w:r>
        <w:rPr>
          <w:rFonts w:ascii="Arial" w:eastAsia="Calibri" w:hAnsi="Arial" w:cs="Arial"/>
        </w:rPr>
        <w:t xml:space="preserve"> tytułu wykonanej części umowy.</w:t>
      </w:r>
    </w:p>
    <w:p w:rsidR="005860B5" w:rsidRDefault="005860B5" w:rsidP="00F37E91">
      <w:pPr>
        <w:numPr>
          <w:ilvl w:val="0"/>
          <w:numId w:val="159"/>
        </w:numPr>
        <w:suppressAutoHyphens/>
        <w:spacing w:after="0"/>
        <w:ind w:left="284" w:hanging="284"/>
        <w:contextualSpacing/>
        <w:jc w:val="both"/>
        <w:rPr>
          <w:rFonts w:ascii="Arial" w:eastAsia="Calibri" w:hAnsi="Arial" w:cs="Arial"/>
        </w:rPr>
      </w:pPr>
      <w:r>
        <w:rPr>
          <w:rFonts w:ascii="Arial" w:eastAsia="Times New Roman" w:hAnsi="Arial" w:cs="Arial"/>
          <w:lang w:eastAsia="pl-PL" w:bidi="he-IL"/>
        </w:rPr>
        <w:t>Każda ze Stron ma możliwość odstąpienia od Umowy w całości lub w części.</w:t>
      </w:r>
    </w:p>
    <w:p w:rsidR="005860B5" w:rsidRDefault="005860B5" w:rsidP="005860B5">
      <w:pPr>
        <w:suppressAutoHyphens/>
        <w:spacing w:after="0"/>
        <w:contextualSpacing/>
        <w:jc w:val="both"/>
        <w:rPr>
          <w:rFonts w:ascii="Arial" w:eastAsia="Calibri" w:hAnsi="Arial" w:cs="Arial"/>
        </w:rPr>
      </w:pPr>
    </w:p>
    <w:p w:rsidR="005860B5" w:rsidRDefault="005860B5" w:rsidP="005860B5">
      <w:pPr>
        <w:suppressAutoHyphens/>
        <w:spacing w:after="0" w:line="240" w:lineRule="auto"/>
        <w:rPr>
          <w:rFonts w:ascii="Arial" w:eastAsia="Calibri" w:hAnsi="Arial" w:cs="Arial"/>
          <w:b/>
          <w:bCs/>
        </w:rPr>
      </w:pPr>
      <w:r>
        <w:rPr>
          <w:rFonts w:ascii="Arial" w:eastAsia="Calibri" w:hAnsi="Arial" w:cs="Arial"/>
          <w:b/>
          <w:bCs/>
        </w:rPr>
        <w:t xml:space="preserve">                                                                       § 10.</w:t>
      </w:r>
    </w:p>
    <w:p w:rsidR="005860B5" w:rsidRDefault="005860B5" w:rsidP="005860B5">
      <w:pPr>
        <w:suppressAutoHyphens/>
        <w:spacing w:after="0" w:line="240" w:lineRule="auto"/>
        <w:jc w:val="center"/>
        <w:rPr>
          <w:rFonts w:ascii="Arial" w:eastAsia="Calibri" w:hAnsi="Arial" w:cs="Arial"/>
          <w:b/>
          <w:bCs/>
        </w:rPr>
      </w:pPr>
      <w:r>
        <w:rPr>
          <w:rFonts w:ascii="Arial" w:eastAsia="Calibri" w:hAnsi="Arial" w:cs="Arial"/>
          <w:b/>
          <w:bCs/>
        </w:rPr>
        <w:t xml:space="preserve">  Zmiana Umowy</w:t>
      </w:r>
    </w:p>
    <w:p w:rsidR="005860B5" w:rsidRDefault="005860B5" w:rsidP="005860B5">
      <w:pPr>
        <w:pStyle w:val="Akapitzlist"/>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1. Wszelkie zmiany treści zawartej Umowy w mogą być dokonane jedynie zgodnie                                   z treścią art. 455 ustawy Prawo zamówień publicznych (Dz.U. z 2021 r. poz. 1121 </w:t>
      </w:r>
      <w:proofErr w:type="spellStart"/>
      <w:r>
        <w:rPr>
          <w:rFonts w:ascii="Arial" w:eastAsia="Times New Roman" w:hAnsi="Arial" w:cs="Arial"/>
          <w:lang w:eastAsia="pl-PL"/>
        </w:rPr>
        <w:t>t.j</w:t>
      </w:r>
      <w:proofErr w:type="spellEnd"/>
      <w:r>
        <w:rPr>
          <w:rFonts w:ascii="Arial" w:eastAsia="Times New Roman" w:hAnsi="Arial" w:cs="Arial"/>
          <w:lang w:eastAsia="pl-PL"/>
        </w:rPr>
        <w:t>.) i niniejszej Umowy za zgodą obu stron wyrażoną w aneksie do Umowy, sporządzonym w formie pisemnej pod rygorem nieważności.</w:t>
      </w:r>
    </w:p>
    <w:p w:rsidR="005860B5" w:rsidRDefault="005860B5" w:rsidP="005860B5">
      <w:pPr>
        <w:spacing w:after="0"/>
        <w:ind w:left="426" w:hanging="426"/>
        <w:contextualSpacing/>
        <w:jc w:val="both"/>
        <w:rPr>
          <w:rFonts w:ascii="Arial" w:eastAsia="Calibri" w:hAnsi="Arial" w:cs="Arial"/>
          <w:color w:val="FF0000"/>
        </w:rPr>
      </w:pPr>
      <w:r>
        <w:rPr>
          <w:rFonts w:ascii="Arial" w:eastAsia="Calibri" w:hAnsi="Arial" w:cs="Arial"/>
          <w:color w:val="000000"/>
        </w:rPr>
        <w:t>2.</w:t>
      </w:r>
      <w:r>
        <w:rPr>
          <w:rFonts w:ascii="Arial" w:eastAsia="Calibri" w:hAnsi="Arial" w:cs="Arial"/>
          <w:color w:val="FF0000"/>
        </w:rPr>
        <w:t xml:space="preserve">  </w:t>
      </w:r>
      <w:r>
        <w:rPr>
          <w:rFonts w:ascii="Arial" w:eastAsia="Calibri" w:hAnsi="Arial" w:cs="Arial"/>
          <w:b/>
        </w:rPr>
        <w:t>Stosownie do treści art. 455 ustawy Prawo zamówień publicznych Zamawiający przewiduje możliwość zmiany postanowień zawartej Umowy w następujących przypadkach i warunkach:</w:t>
      </w:r>
    </w:p>
    <w:p w:rsidR="005860B5" w:rsidRDefault="005860B5" w:rsidP="00F37E91">
      <w:pPr>
        <w:numPr>
          <w:ilvl w:val="0"/>
          <w:numId w:val="163"/>
        </w:numPr>
        <w:suppressAutoHyphens/>
        <w:spacing w:after="0"/>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rsidR="005860B5" w:rsidRDefault="005860B5" w:rsidP="005860B5">
      <w:pPr>
        <w:spacing w:after="0"/>
        <w:ind w:left="720"/>
        <w:contextualSpacing/>
        <w:rPr>
          <w:rFonts w:ascii="Arial" w:eastAsia="Calibri" w:hAnsi="Arial" w:cs="Arial"/>
        </w:rPr>
      </w:pPr>
      <w:r>
        <w:rPr>
          <w:rFonts w:ascii="Arial" w:eastAsia="Calibri" w:hAnsi="Arial" w:cs="Arial"/>
        </w:rPr>
        <w:t xml:space="preserve">- gdy jego wykonanie w pierwotnym zakresie nie leży w interesie publicznym, </w:t>
      </w:r>
    </w:p>
    <w:p w:rsidR="005860B5" w:rsidRDefault="005860B5" w:rsidP="005860B5">
      <w:pPr>
        <w:spacing w:after="0"/>
        <w:ind w:left="851" w:hanging="131"/>
        <w:contextualSpacing/>
        <w:rPr>
          <w:rFonts w:ascii="Arial" w:eastAsia="Calibri" w:hAnsi="Arial" w:cs="Arial"/>
          <w:lang w:eastAsia="pl-PL"/>
        </w:rPr>
      </w:pPr>
      <w:r>
        <w:rPr>
          <w:rFonts w:ascii="Arial" w:eastAsia="Calibri" w:hAnsi="Arial" w:cs="Arial"/>
        </w:rPr>
        <w:t>-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5860B5" w:rsidRDefault="005860B5" w:rsidP="00F37E91">
      <w:pPr>
        <w:numPr>
          <w:ilvl w:val="0"/>
          <w:numId w:val="163"/>
        </w:numPr>
        <w:suppressAutoHyphens/>
        <w:spacing w:after="0"/>
        <w:contextualSpacing/>
        <w:jc w:val="both"/>
        <w:rPr>
          <w:rFonts w:ascii="Arial" w:eastAsia="Calibri" w:hAnsi="Arial" w:cs="Arial"/>
          <w:b/>
        </w:rPr>
      </w:pPr>
      <w:r>
        <w:rPr>
          <w:rFonts w:ascii="Arial" w:eastAsia="Calibri" w:hAnsi="Arial" w:cs="Arial"/>
          <w:lang w:eastAsia="pl-PL"/>
        </w:rPr>
        <w:t>zmiana terminu realizacji przedmiotu Umowy, w przypadku:</w:t>
      </w:r>
    </w:p>
    <w:p w:rsidR="005860B5" w:rsidRDefault="005860B5" w:rsidP="00F37E91">
      <w:pPr>
        <w:numPr>
          <w:ilvl w:val="0"/>
          <w:numId w:val="164"/>
        </w:numPr>
        <w:suppressAutoHyphens/>
        <w:spacing w:after="0"/>
        <w:contextualSpacing/>
        <w:jc w:val="both"/>
        <w:rPr>
          <w:rFonts w:ascii="Arial" w:eastAsia="Calibri" w:hAnsi="Arial" w:cs="Arial"/>
          <w:b/>
        </w:rPr>
      </w:pPr>
      <w:r>
        <w:rPr>
          <w:rFonts w:ascii="Arial" w:eastAsia="Calibri" w:hAnsi="Arial" w:cs="Arial"/>
        </w:rPr>
        <w:t>gdy zachowanie pierwotnie określonego terminu nie leży w interesie publicznym</w:t>
      </w:r>
      <w:r>
        <w:rPr>
          <w:rFonts w:ascii="Arial" w:eastAsia="Calibri" w:hAnsi="Arial" w:cs="Arial"/>
          <w:b/>
        </w:rPr>
        <w:t>,</w:t>
      </w:r>
    </w:p>
    <w:p w:rsidR="005860B5" w:rsidRDefault="005860B5" w:rsidP="00F37E91">
      <w:pPr>
        <w:numPr>
          <w:ilvl w:val="0"/>
          <w:numId w:val="164"/>
        </w:numPr>
        <w:suppressAutoHyphens/>
        <w:spacing w:after="0"/>
        <w:contextualSpacing/>
        <w:jc w:val="both"/>
        <w:rPr>
          <w:rFonts w:ascii="Arial" w:eastAsia="Calibri" w:hAnsi="Arial" w:cs="Arial"/>
          <w:b/>
        </w:rPr>
      </w:pPr>
      <w:r>
        <w:rPr>
          <w:rFonts w:ascii="Arial" w:eastAsia="Calibri" w:hAnsi="Arial" w:cs="Arial"/>
        </w:rPr>
        <w:t>działania siły wyższej, uniemożliwiającej wykonanie dostaw w określonym pierwotnie terminie,</w:t>
      </w:r>
    </w:p>
    <w:p w:rsidR="005860B5" w:rsidRDefault="005860B5" w:rsidP="00F37E91">
      <w:pPr>
        <w:numPr>
          <w:ilvl w:val="0"/>
          <w:numId w:val="164"/>
        </w:numPr>
        <w:suppressAutoHyphens/>
        <w:spacing w:after="0"/>
        <w:contextualSpacing/>
        <w:jc w:val="both"/>
        <w:rPr>
          <w:rFonts w:ascii="Arial" w:eastAsia="Calibri" w:hAnsi="Arial" w:cs="Arial"/>
          <w:b/>
        </w:rPr>
      </w:pPr>
      <w:r>
        <w:rPr>
          <w:rFonts w:ascii="Arial" w:eastAsia="Calibri" w:hAnsi="Arial" w:cs="Arial"/>
        </w:rPr>
        <w:t>konieczności zmniejszenia zakresu przedmiotu Umowy, gdy jego wykonanie                              w pierwotnym zakresie nie leży w interesie publicznym, w</w:t>
      </w:r>
      <w:r>
        <w:rPr>
          <w:rFonts w:ascii="Arial" w:eastAsia="Calibri" w:hAnsi="Arial" w:cs="Arial"/>
          <w:lang w:eastAsia="pl-PL"/>
        </w:rPr>
        <w:t xml:space="preserve"> przypadku ograniczenia lub braku środków finansowych na realizację przedmiotu Umowy, skutkujących wstrzymaniem lub zaniechaniem dostaw,</w:t>
      </w:r>
    </w:p>
    <w:p w:rsidR="005860B5" w:rsidRDefault="005860B5" w:rsidP="00F37E91">
      <w:pPr>
        <w:numPr>
          <w:ilvl w:val="0"/>
          <w:numId w:val="164"/>
        </w:numPr>
        <w:suppressAutoHyphens/>
        <w:spacing w:after="0"/>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rsidR="005860B5" w:rsidRDefault="005860B5" w:rsidP="00F37E91">
      <w:pPr>
        <w:numPr>
          <w:ilvl w:val="0"/>
          <w:numId w:val="163"/>
        </w:numPr>
        <w:suppressAutoHyphens/>
        <w:spacing w:after="0"/>
        <w:contextualSpacing/>
        <w:jc w:val="both"/>
        <w:rPr>
          <w:rFonts w:ascii="Arial" w:eastAsia="Calibri" w:hAnsi="Arial" w:cs="Arial"/>
        </w:rPr>
      </w:pPr>
      <w:r>
        <w:rPr>
          <w:rFonts w:ascii="Arial" w:eastAsia="Calibri" w:hAnsi="Arial" w:cs="Arial"/>
          <w:b/>
          <w:lang w:eastAsia="pl-PL"/>
        </w:rPr>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Pr>
          <w:rFonts w:ascii="Arial" w:eastAsia="Calibri" w:hAnsi="Arial" w:cs="Arial"/>
          <w:b/>
          <w:lang w:eastAsia="pl-PL"/>
        </w:rPr>
        <w:t>do kwoty …………… zł netto, ……………</w:t>
      </w:r>
      <w:proofErr w:type="gramStart"/>
      <w:r>
        <w:rPr>
          <w:rFonts w:ascii="Arial" w:eastAsia="Calibri" w:hAnsi="Arial" w:cs="Arial"/>
          <w:b/>
          <w:lang w:eastAsia="pl-PL"/>
        </w:rPr>
        <w:t>…….</w:t>
      </w:r>
      <w:proofErr w:type="gramEnd"/>
      <w:r>
        <w:rPr>
          <w:rFonts w:ascii="Arial" w:eastAsia="Calibri" w:hAnsi="Arial" w:cs="Arial"/>
          <w:b/>
          <w:lang w:eastAsia="pl-PL"/>
        </w:rPr>
        <w:t>. zł brutto.</w:t>
      </w:r>
    </w:p>
    <w:p w:rsidR="005860B5" w:rsidRDefault="005860B5" w:rsidP="005860B5">
      <w:pPr>
        <w:suppressAutoHyphens/>
        <w:spacing w:after="0"/>
        <w:ind w:left="284" w:hanging="284"/>
        <w:contextualSpacing/>
        <w:jc w:val="both"/>
        <w:rPr>
          <w:rFonts w:ascii="Arial" w:eastAsia="Calibri" w:hAnsi="Arial" w:cs="Arial"/>
          <w:b/>
        </w:rPr>
      </w:pPr>
      <w:r>
        <w:rPr>
          <w:rFonts w:ascii="Arial" w:eastAsia="Calibri" w:hAnsi="Arial" w:cs="Arial"/>
          <w:lang w:eastAsia="pl-PL"/>
        </w:rPr>
        <w:t>3.</w:t>
      </w:r>
      <w:r>
        <w:rPr>
          <w:rFonts w:ascii="Arial" w:eastAsia="Calibri" w:hAnsi="Arial" w:cs="Arial"/>
          <w:b/>
          <w:lang w:eastAsia="pl-PL"/>
        </w:rPr>
        <w:t xml:space="preserve"> Zmiany Umowy przewidziane w ust. 2 dopuszczalne są na następujących warunkach:</w:t>
      </w:r>
    </w:p>
    <w:p w:rsidR="005860B5" w:rsidRDefault="005860B5" w:rsidP="005860B5">
      <w:pPr>
        <w:spacing w:after="0"/>
        <w:ind w:left="720"/>
        <w:jc w:val="both"/>
        <w:rPr>
          <w:rFonts w:ascii="Arial" w:eastAsia="Calibri" w:hAnsi="Arial" w:cs="Arial"/>
        </w:rPr>
      </w:pPr>
      <w:r>
        <w:rPr>
          <w:rFonts w:ascii="Arial" w:eastAsia="Calibri" w:hAnsi="Arial" w:cs="Arial"/>
          <w:b/>
        </w:rPr>
        <w:t>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 xml:space="preserve">przedmiotu Umowy w granicach uzasadnionego interesu </w:t>
      </w:r>
      <w:proofErr w:type="gramStart"/>
      <w:r>
        <w:rPr>
          <w:rFonts w:ascii="Arial" w:eastAsia="Calibri" w:hAnsi="Arial" w:cs="Arial"/>
        </w:rPr>
        <w:t>publicznego,</w:t>
      </w:r>
      <w:proofErr w:type="gramEnd"/>
      <w:r>
        <w:rPr>
          <w:rFonts w:ascii="Arial" w:eastAsia="Calibri" w:hAnsi="Arial" w:cs="Arial"/>
        </w:rPr>
        <w:t xml:space="preserve"> lub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5860B5" w:rsidRDefault="005860B5" w:rsidP="005860B5">
      <w:pPr>
        <w:spacing w:after="0"/>
        <w:ind w:left="720"/>
        <w:jc w:val="both"/>
        <w:rPr>
          <w:rFonts w:ascii="Arial" w:eastAsia="Calibri" w:hAnsi="Arial" w:cs="Arial"/>
        </w:rPr>
      </w:pPr>
      <w:r>
        <w:rPr>
          <w:rFonts w:ascii="Arial" w:eastAsia="Calibri" w:hAnsi="Arial" w:cs="Arial"/>
          <w:b/>
        </w:rPr>
        <w:t>pkt 2)</w:t>
      </w:r>
      <w:r>
        <w:rPr>
          <w:rFonts w:ascii="Arial" w:eastAsia="Calibri" w:hAnsi="Arial" w:cs="Arial"/>
        </w:rPr>
        <w:t xml:space="preserve"> </w:t>
      </w:r>
      <w:proofErr w:type="gramStart"/>
      <w:r>
        <w:rPr>
          <w:rFonts w:ascii="Arial" w:eastAsia="Calibri" w:hAnsi="Arial" w:cs="Arial"/>
        </w:rPr>
        <w:t xml:space="preserve">–  </w:t>
      </w:r>
      <w:r>
        <w:rPr>
          <w:rFonts w:ascii="Arial" w:eastAsia="Calibri" w:hAnsi="Arial" w:cs="Arial"/>
          <w:b/>
        </w:rPr>
        <w:t>zmiana</w:t>
      </w:r>
      <w:proofErr w:type="gramEnd"/>
      <w:r>
        <w:rPr>
          <w:rFonts w:ascii="Arial" w:eastAsia="Calibri" w:hAnsi="Arial" w:cs="Arial"/>
          <w:b/>
        </w:rPr>
        <w:t xml:space="preserve"> terminu realizacji </w:t>
      </w:r>
      <w:r>
        <w:rPr>
          <w:rFonts w:ascii="Arial" w:eastAsia="Calibri" w:hAnsi="Arial" w:cs="Arial"/>
        </w:rPr>
        <w:t>przedmiotu Umowy:</w:t>
      </w:r>
    </w:p>
    <w:p w:rsidR="005860B5" w:rsidRDefault="005860B5" w:rsidP="005860B5">
      <w:pPr>
        <w:spacing w:after="0"/>
        <w:ind w:left="720"/>
        <w:jc w:val="both"/>
        <w:rPr>
          <w:rFonts w:ascii="Arial" w:eastAsia="Calibri" w:hAnsi="Arial" w:cs="Arial"/>
        </w:rPr>
      </w:pPr>
      <w:r>
        <w:rPr>
          <w:rFonts w:ascii="Arial" w:eastAsia="Calibri" w:hAnsi="Arial" w:cs="Arial"/>
        </w:rPr>
        <w:t xml:space="preserve"> a) – o okres umożliwiający osiągnięcie uzasadnionego interesu publicznego,       </w:t>
      </w:r>
    </w:p>
    <w:p w:rsidR="005860B5" w:rsidRDefault="005860B5" w:rsidP="005860B5">
      <w:pPr>
        <w:spacing w:after="0"/>
        <w:ind w:left="720"/>
        <w:jc w:val="both"/>
        <w:rPr>
          <w:rFonts w:ascii="Arial" w:eastAsia="Calibri" w:hAnsi="Arial" w:cs="Arial"/>
        </w:rPr>
      </w:pPr>
      <w:r>
        <w:rPr>
          <w:rFonts w:ascii="Arial" w:eastAsia="Calibri" w:hAnsi="Arial" w:cs="Arial"/>
        </w:rPr>
        <w:t xml:space="preserve"> b) – o okres działania siły wyższej oraz potrzebny do usunięcia skutków tego działania,</w:t>
      </w:r>
    </w:p>
    <w:p w:rsidR="005860B5" w:rsidRDefault="005860B5" w:rsidP="005860B5">
      <w:pPr>
        <w:spacing w:after="0"/>
        <w:ind w:left="720"/>
        <w:jc w:val="both"/>
        <w:rPr>
          <w:rFonts w:ascii="Arial" w:eastAsia="Calibri" w:hAnsi="Arial" w:cs="Arial"/>
        </w:rPr>
      </w:pPr>
      <w:r>
        <w:rPr>
          <w:rFonts w:ascii="Arial" w:eastAsia="Calibri" w:hAnsi="Arial" w:cs="Arial"/>
        </w:rPr>
        <w:lastRenderedPageBreak/>
        <w:t xml:space="preserve"> c) – o okres proporcjonalny do zmniejszonego zakresu, spowodowanego </w:t>
      </w:r>
      <w:r>
        <w:rPr>
          <w:rFonts w:ascii="Arial" w:eastAsia="Calibri" w:hAnsi="Arial" w:cs="Arial"/>
          <w:lang w:eastAsia="pl-PL"/>
        </w:rPr>
        <w:t xml:space="preserve">ograniczeniem lub brakiem środków finansowych na realizację przedmiotu Umowy, </w:t>
      </w:r>
    </w:p>
    <w:p w:rsidR="005860B5" w:rsidRDefault="005860B5" w:rsidP="005860B5">
      <w:pPr>
        <w:spacing w:after="0"/>
        <w:ind w:left="720"/>
        <w:jc w:val="both"/>
        <w:rPr>
          <w:rFonts w:ascii="Arial" w:eastAsia="Calibri" w:hAnsi="Arial" w:cs="Arial"/>
        </w:rPr>
      </w:pPr>
      <w:r>
        <w:rPr>
          <w:rFonts w:ascii="Arial" w:eastAsia="Calibri" w:hAnsi="Arial" w:cs="Arial"/>
        </w:rPr>
        <w:t xml:space="preserve"> d) – o czas trwania niesprzyjających warunków atmosferycznych,</w:t>
      </w:r>
    </w:p>
    <w:p w:rsidR="005860B5" w:rsidRDefault="005860B5" w:rsidP="005860B5">
      <w:pPr>
        <w:spacing w:after="0"/>
        <w:ind w:left="720"/>
        <w:jc w:val="both"/>
        <w:rPr>
          <w:rFonts w:ascii="Arial" w:eastAsia="Calibri" w:hAnsi="Arial" w:cs="Arial"/>
        </w:rPr>
      </w:pPr>
      <w:r>
        <w:rPr>
          <w:rFonts w:ascii="Arial" w:eastAsia="Calibri" w:hAnsi="Arial" w:cs="Arial"/>
        </w:rPr>
        <w:t xml:space="preserve"> e) – o uzasadniony okres wynikający ze zmiany przepisów prawa.</w:t>
      </w:r>
    </w:p>
    <w:p w:rsidR="005860B5" w:rsidRDefault="005860B5" w:rsidP="005860B5">
      <w:pPr>
        <w:spacing w:after="0"/>
        <w:ind w:left="720"/>
        <w:jc w:val="both"/>
        <w:rPr>
          <w:rFonts w:ascii="Arial" w:eastAsia="Calibri" w:hAnsi="Arial" w:cs="Arial"/>
        </w:rPr>
      </w:pPr>
      <w:r>
        <w:rPr>
          <w:rFonts w:ascii="Arial" w:eastAsia="Calibri" w:hAnsi="Arial" w:cs="Arial"/>
          <w:b/>
        </w:rPr>
        <w:t>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dostaw przygotowanych przez Wykonawcę, a zatwierdzonych przez Zamawiającego.</w:t>
      </w:r>
    </w:p>
    <w:p w:rsidR="005860B5" w:rsidRDefault="005860B5" w:rsidP="005860B5">
      <w:pPr>
        <w:suppressAutoHyphens/>
        <w:spacing w:after="0"/>
        <w:ind w:left="284" w:hanging="284"/>
        <w:contextualSpacing/>
        <w:jc w:val="both"/>
        <w:rPr>
          <w:rFonts w:ascii="Arial" w:eastAsia="Calibri" w:hAnsi="Arial" w:cs="Arial"/>
          <w:b/>
        </w:rPr>
      </w:pPr>
      <w:r>
        <w:rPr>
          <w:rFonts w:ascii="Arial" w:eastAsia="Calibri" w:hAnsi="Arial" w:cs="Arial"/>
        </w:rPr>
        <w:t>4.</w:t>
      </w:r>
      <w:r>
        <w:rPr>
          <w:rFonts w:ascii="Arial" w:eastAsia="Calibri" w:hAnsi="Arial" w:cs="Arial"/>
          <w:b/>
        </w:rPr>
        <w:t xml:space="preserve"> Poza przypadkami, o których mowa w ust. 2 i 3, dopuszczalna jest zmiana postanowień zawartej Umowy w okolicznościach:</w:t>
      </w:r>
    </w:p>
    <w:p w:rsidR="005860B5" w:rsidRDefault="005860B5" w:rsidP="00F37E91">
      <w:pPr>
        <w:numPr>
          <w:ilvl w:val="0"/>
          <w:numId w:val="165"/>
        </w:numPr>
        <w:suppressAutoHyphens/>
        <w:spacing w:after="0"/>
        <w:ind w:left="993" w:hanging="284"/>
        <w:contextualSpacing/>
        <w:jc w:val="both"/>
        <w:rPr>
          <w:rFonts w:ascii="Arial" w:eastAsia="Calibri" w:hAnsi="Arial" w:cs="Arial"/>
          <w:lang w:eastAsia="pl-PL"/>
        </w:rPr>
      </w:pPr>
      <w:r>
        <w:rPr>
          <w:rFonts w:ascii="Arial" w:eastAsia="Calibri" w:hAnsi="Arial" w:cs="Arial"/>
          <w:lang w:eastAsia="pl-PL"/>
        </w:rPr>
        <w:t xml:space="preserve">W przypadku zmiany osób upoważnionych jako przedstawicieli stron Umowy, </w:t>
      </w:r>
      <w:r>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5860B5" w:rsidRDefault="005860B5" w:rsidP="00F37E91">
      <w:pPr>
        <w:numPr>
          <w:ilvl w:val="0"/>
          <w:numId w:val="165"/>
        </w:numPr>
        <w:suppressAutoHyphens/>
        <w:spacing w:after="0"/>
        <w:ind w:left="993" w:hanging="284"/>
        <w:contextualSpacing/>
        <w:jc w:val="both"/>
        <w:rPr>
          <w:rFonts w:ascii="Arial" w:eastAsia="Calibri" w:hAnsi="Arial" w:cs="Arial"/>
        </w:rPr>
      </w:pPr>
      <w:r>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Pr>
          <w:rFonts w:ascii="Arial" w:eastAsia="Calibri" w:hAnsi="Arial" w:cs="Arial"/>
        </w:rPr>
        <w:t>Pzp</w:t>
      </w:r>
      <w:proofErr w:type="spellEnd"/>
      <w:r>
        <w:rPr>
          <w:rFonts w:ascii="Arial" w:eastAsia="Calibri" w:hAnsi="Arial" w:cs="Arial"/>
        </w:rPr>
        <w:t>.</w:t>
      </w:r>
    </w:p>
    <w:p w:rsidR="005860B5" w:rsidRDefault="005860B5" w:rsidP="005860B5">
      <w:pPr>
        <w:suppressAutoHyphens/>
        <w:spacing w:after="0"/>
        <w:ind w:left="284" w:hanging="284"/>
        <w:contextualSpacing/>
        <w:jc w:val="both"/>
        <w:rPr>
          <w:rFonts w:ascii="Arial" w:eastAsia="Calibri" w:hAnsi="Arial" w:cs="Arial"/>
        </w:rPr>
      </w:pPr>
      <w:r>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5860B5" w:rsidRDefault="005860B5" w:rsidP="005860B5">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11.</w:t>
      </w:r>
    </w:p>
    <w:p w:rsidR="005860B5" w:rsidRDefault="005860B5" w:rsidP="005860B5">
      <w:pPr>
        <w:spacing w:after="0"/>
        <w:contextualSpacing/>
        <w:jc w:val="center"/>
        <w:rPr>
          <w:rFonts w:ascii="Arial" w:eastAsia="Calibri" w:hAnsi="Arial" w:cs="Arial"/>
          <w:b/>
          <w:bCs/>
        </w:rPr>
      </w:pPr>
      <w:r>
        <w:rPr>
          <w:rFonts w:ascii="Arial" w:eastAsia="Calibri" w:hAnsi="Arial" w:cs="Arial"/>
          <w:b/>
          <w:bCs/>
        </w:rPr>
        <w:t>Kontrola jakości</w:t>
      </w:r>
    </w:p>
    <w:p w:rsidR="005860B5" w:rsidRDefault="005860B5" w:rsidP="00F37E91">
      <w:pPr>
        <w:numPr>
          <w:ilvl w:val="0"/>
          <w:numId w:val="166"/>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Zamawiającemu przysługuje prawo kontroli procesu wykonania </w:t>
      </w:r>
      <w:r>
        <w:rPr>
          <w:rFonts w:ascii="Arial" w:eastAsia="Times New Roman" w:hAnsi="Arial" w:cs="Arial"/>
          <w:lang w:eastAsia="pl-PL"/>
        </w:rPr>
        <w:t>dostaw</w:t>
      </w:r>
      <w:r>
        <w:rPr>
          <w:rFonts w:ascii="Arial" w:eastAsia="Times New Roman" w:hAnsi="Arial" w:cs="Arial"/>
          <w:lang w:val="x-none" w:eastAsia="pl-PL"/>
        </w:rPr>
        <w:t xml:space="preserve"> w trakcie ich realizacji. Jeżeli Wykonawca będzie realizował </w:t>
      </w:r>
      <w:r>
        <w:rPr>
          <w:rFonts w:ascii="Arial" w:eastAsia="Times New Roman" w:hAnsi="Arial" w:cs="Arial"/>
          <w:lang w:eastAsia="pl-PL"/>
        </w:rPr>
        <w:t>dostawy</w:t>
      </w:r>
      <w:r>
        <w:rPr>
          <w:rFonts w:ascii="Arial" w:eastAsia="Times New Roman" w:hAnsi="Arial" w:cs="Arial"/>
          <w:lang w:val="x-none" w:eastAsia="pl-PL"/>
        </w:rPr>
        <w:t xml:space="preserve"> w sposób wadliwy albo sprzeczny </w:t>
      </w:r>
      <w:r>
        <w:rPr>
          <w:rFonts w:ascii="Arial" w:eastAsia="Times New Roman" w:hAnsi="Arial" w:cs="Arial"/>
          <w:lang w:eastAsia="pl-PL"/>
        </w:rPr>
        <w:t xml:space="preserve"> </w:t>
      </w:r>
      <w:r>
        <w:rPr>
          <w:rFonts w:ascii="Arial" w:eastAsia="Times New Roman" w:hAnsi="Arial" w:cs="Arial"/>
          <w:lang w:val="x-none" w:eastAsia="pl-PL"/>
        </w:rPr>
        <w:t xml:space="preserve">z </w:t>
      </w:r>
      <w:r>
        <w:rPr>
          <w:rFonts w:ascii="Arial" w:eastAsia="Times New Roman" w:hAnsi="Arial" w:cs="Arial"/>
          <w:lang w:eastAsia="pl-PL"/>
        </w:rPr>
        <w:t>U</w:t>
      </w:r>
      <w:r>
        <w:rPr>
          <w:rFonts w:ascii="Arial" w:eastAsia="Times New Roman" w:hAnsi="Arial" w:cs="Arial"/>
          <w:lang w:val="x-none" w:eastAsia="pl-PL"/>
        </w:rPr>
        <w:t>mową, Zamawiający ma prawo wezwać go do usunięcia wad lub zmiany sposobu wykonania</w:t>
      </w:r>
      <w:r>
        <w:rPr>
          <w:rFonts w:ascii="Arial" w:eastAsia="Times New Roman" w:hAnsi="Arial" w:cs="Arial"/>
          <w:lang w:eastAsia="pl-PL"/>
        </w:rPr>
        <w:t xml:space="preserve"> przedmiotu Umowy</w:t>
      </w:r>
      <w:r>
        <w:rPr>
          <w:rFonts w:ascii="Arial" w:eastAsia="Times New Roman" w:hAnsi="Arial" w:cs="Arial"/>
          <w:lang w:val="x-none" w:eastAsia="pl-PL"/>
        </w:rPr>
        <w:t xml:space="preserve"> i wyznaczyć mu w tym celu odpowiedni termin, potwierdzając ten fakt na piśmie.</w:t>
      </w:r>
    </w:p>
    <w:p w:rsidR="005860B5" w:rsidRDefault="005860B5" w:rsidP="00F37E91">
      <w:pPr>
        <w:numPr>
          <w:ilvl w:val="0"/>
          <w:numId w:val="166"/>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Wykonawca zobowiązuje się na własny koszt usunąć wady spowodowane przez siebie </w:t>
      </w:r>
      <w:r>
        <w:rPr>
          <w:rFonts w:ascii="Arial" w:eastAsia="Times New Roman" w:hAnsi="Arial" w:cs="Arial"/>
          <w:lang w:eastAsia="pl-PL"/>
        </w:rPr>
        <w:t xml:space="preserve"> </w:t>
      </w:r>
      <w:r>
        <w:rPr>
          <w:rFonts w:ascii="Arial" w:eastAsia="Times New Roman" w:hAnsi="Arial" w:cs="Arial"/>
          <w:lang w:val="x-none" w:eastAsia="pl-PL"/>
        </w:rPr>
        <w:t xml:space="preserve">w trakcie </w:t>
      </w:r>
      <w:r>
        <w:rPr>
          <w:rFonts w:ascii="Arial" w:eastAsia="Times New Roman" w:hAnsi="Arial" w:cs="Arial"/>
          <w:lang w:eastAsia="pl-PL"/>
        </w:rPr>
        <w:t>realizacji dostaw</w:t>
      </w:r>
      <w:r>
        <w:rPr>
          <w:rFonts w:ascii="Arial" w:eastAsia="Times New Roman" w:hAnsi="Arial" w:cs="Arial"/>
          <w:lang w:val="x-none" w:eastAsia="pl-PL"/>
        </w:rPr>
        <w:t xml:space="preserve">, dokonując poprawek bądź ponownego wykonania wadliwie wykonanych </w:t>
      </w:r>
      <w:r>
        <w:rPr>
          <w:rFonts w:ascii="Arial" w:eastAsia="Times New Roman" w:hAnsi="Arial" w:cs="Arial"/>
          <w:lang w:eastAsia="pl-PL"/>
        </w:rPr>
        <w:t>dostaw</w:t>
      </w:r>
      <w:r>
        <w:rPr>
          <w:rFonts w:ascii="Arial" w:eastAsia="Times New Roman" w:hAnsi="Arial" w:cs="Arial"/>
          <w:lang w:val="x-none" w:eastAsia="pl-PL"/>
        </w:rPr>
        <w:t xml:space="preserve">, w terminie wyznaczonym przez przedstawiciela </w:t>
      </w:r>
      <w:r>
        <w:rPr>
          <w:rFonts w:ascii="Arial" w:eastAsia="Times New Roman" w:hAnsi="Arial" w:cs="Arial"/>
          <w:lang w:eastAsia="pl-PL"/>
        </w:rPr>
        <w:t>Z</w:t>
      </w:r>
      <w:proofErr w:type="spellStart"/>
      <w:r>
        <w:rPr>
          <w:rFonts w:ascii="Arial" w:eastAsia="Times New Roman" w:hAnsi="Arial" w:cs="Arial"/>
          <w:lang w:val="x-none" w:eastAsia="pl-PL"/>
        </w:rPr>
        <w:t>amawiaj</w:t>
      </w:r>
      <w:r>
        <w:rPr>
          <w:rFonts w:ascii="Arial" w:eastAsia="Times New Roman" w:hAnsi="Arial" w:cs="Arial"/>
          <w:lang w:eastAsia="pl-PL"/>
        </w:rPr>
        <w:t>ą</w:t>
      </w:r>
      <w:r>
        <w:rPr>
          <w:rFonts w:ascii="Arial" w:eastAsia="Times New Roman" w:hAnsi="Arial" w:cs="Arial"/>
          <w:lang w:val="x-none" w:eastAsia="pl-PL"/>
        </w:rPr>
        <w:t>cego</w:t>
      </w:r>
      <w:proofErr w:type="spellEnd"/>
      <w:r>
        <w:rPr>
          <w:rFonts w:ascii="Arial" w:eastAsia="Times New Roman" w:hAnsi="Arial" w:cs="Arial"/>
          <w:lang w:eastAsia="pl-PL"/>
        </w:rPr>
        <w:t xml:space="preserve">. </w:t>
      </w:r>
    </w:p>
    <w:p w:rsidR="005860B5" w:rsidRDefault="005860B5" w:rsidP="00F37E91">
      <w:pPr>
        <w:numPr>
          <w:ilvl w:val="0"/>
          <w:numId w:val="166"/>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Po bezskutecznym upływie dodatkowego terminu usunięcia wad lub zmiany sposobu wykonania </w:t>
      </w:r>
      <w:r>
        <w:rPr>
          <w:rFonts w:ascii="Arial" w:eastAsia="Times New Roman" w:hAnsi="Arial" w:cs="Arial"/>
          <w:lang w:eastAsia="pl-PL"/>
        </w:rPr>
        <w:t xml:space="preserve">przedmiotu Umowy </w:t>
      </w:r>
      <w:r>
        <w:rPr>
          <w:rFonts w:ascii="Arial" w:eastAsia="Times New Roman" w:hAnsi="Arial" w:cs="Arial"/>
          <w:lang w:val="x-none" w:eastAsia="pl-PL"/>
        </w:rPr>
        <w:t xml:space="preserve">Zamawiający ma prawo odstąpić od </w:t>
      </w:r>
      <w:r>
        <w:rPr>
          <w:rFonts w:ascii="Arial" w:eastAsia="Times New Roman" w:hAnsi="Arial" w:cs="Arial"/>
          <w:lang w:eastAsia="pl-PL"/>
        </w:rPr>
        <w:t>U</w:t>
      </w:r>
      <w:r>
        <w:rPr>
          <w:rFonts w:ascii="Arial" w:eastAsia="Times New Roman" w:hAnsi="Arial" w:cs="Arial"/>
          <w:lang w:val="x-none" w:eastAsia="pl-PL"/>
        </w:rPr>
        <w:t xml:space="preserve">mowy oraz zastosować karę umowną zgodnie z § </w:t>
      </w:r>
      <w:r>
        <w:rPr>
          <w:rFonts w:ascii="Arial" w:eastAsia="Times New Roman" w:hAnsi="Arial" w:cs="Arial"/>
          <w:lang w:eastAsia="pl-PL"/>
        </w:rPr>
        <w:t>8</w:t>
      </w:r>
      <w:r>
        <w:rPr>
          <w:rFonts w:ascii="Arial" w:eastAsia="Times New Roman" w:hAnsi="Arial" w:cs="Arial"/>
          <w:lang w:val="x-none" w:eastAsia="pl-PL"/>
        </w:rPr>
        <w:t xml:space="preserve"> </w:t>
      </w:r>
      <w:r>
        <w:rPr>
          <w:rFonts w:ascii="Arial" w:eastAsia="Times New Roman" w:hAnsi="Arial" w:cs="Arial"/>
          <w:lang w:eastAsia="pl-PL"/>
        </w:rPr>
        <w:t>U</w:t>
      </w:r>
      <w:r>
        <w:rPr>
          <w:rFonts w:ascii="Arial" w:eastAsia="Times New Roman" w:hAnsi="Arial" w:cs="Arial"/>
          <w:lang w:val="x-none" w:eastAsia="pl-PL"/>
        </w:rPr>
        <w:t>mowy</w:t>
      </w:r>
      <w:r>
        <w:rPr>
          <w:rFonts w:ascii="Arial" w:eastAsia="Times New Roman" w:hAnsi="Arial" w:cs="Arial"/>
          <w:lang w:eastAsia="pl-PL"/>
        </w:rPr>
        <w:t>.</w:t>
      </w:r>
    </w:p>
    <w:p w:rsidR="005860B5" w:rsidRDefault="005860B5" w:rsidP="00F37E91">
      <w:pPr>
        <w:pStyle w:val="Akapitzlist"/>
        <w:numPr>
          <w:ilvl w:val="0"/>
          <w:numId w:val="166"/>
        </w:numPr>
        <w:spacing w:after="0"/>
        <w:ind w:left="284" w:hanging="284"/>
        <w:jc w:val="both"/>
        <w:rPr>
          <w:rFonts w:ascii="Arial" w:hAnsi="Arial" w:cs="Arial"/>
        </w:rPr>
      </w:pPr>
      <w:r>
        <w:rPr>
          <w:rFonts w:ascii="Arial" w:hAnsi="Arial" w:cs="Arial"/>
          <w:b/>
        </w:rPr>
        <w:t>Przedmiot zamówienia w tym także sposób jego pakowania i transportu musi spełniać</w:t>
      </w:r>
      <w:r>
        <w:rPr>
          <w:rFonts w:ascii="Arial" w:hAnsi="Arial" w:cs="Arial"/>
        </w:rPr>
        <w:t xml:space="preserve"> wymagania zgodnie z obowiązującymi przepisami prawa żywnościowego, </w:t>
      </w:r>
      <w:r>
        <w:rPr>
          <w:rFonts w:ascii="Arial" w:hAnsi="Arial" w:cs="Arial"/>
        </w:rPr>
        <w:br/>
        <w:t>a w szczególności:</w:t>
      </w:r>
    </w:p>
    <w:p w:rsidR="005860B5" w:rsidRDefault="005860B5" w:rsidP="00F37E91">
      <w:pPr>
        <w:pStyle w:val="Akapitzlist"/>
        <w:numPr>
          <w:ilvl w:val="0"/>
          <w:numId w:val="167"/>
        </w:numPr>
        <w:spacing w:after="0"/>
        <w:ind w:left="851" w:hanging="425"/>
        <w:jc w:val="both"/>
        <w:rPr>
          <w:rFonts w:ascii="Arial" w:hAnsi="Arial" w:cs="Arial"/>
        </w:rPr>
      </w:pPr>
      <w:r>
        <w:rPr>
          <w:rFonts w:ascii="Arial" w:hAnsi="Arial" w:cs="Arial"/>
        </w:rPr>
        <w:t xml:space="preserve">ustawą z dnia 25 sierpnia 2006 r. </w:t>
      </w:r>
      <w:r>
        <w:rPr>
          <w:rFonts w:ascii="Arial" w:hAnsi="Arial" w:cs="Arial"/>
          <w:b/>
        </w:rPr>
        <w:t>o bezpieczeństwie żywności i żywienia</w:t>
      </w:r>
      <w:r>
        <w:rPr>
          <w:rFonts w:ascii="Arial" w:hAnsi="Arial" w:cs="Arial"/>
        </w:rPr>
        <w:t xml:space="preserve"> </w:t>
      </w:r>
      <w:r>
        <w:rPr>
          <w:rFonts w:ascii="Arial" w:hAnsi="Arial" w:cs="Arial"/>
        </w:rPr>
        <w:br/>
        <w:t xml:space="preserve">(Dz. U. z 2020 r., poz. 2021 tj.) </w:t>
      </w:r>
    </w:p>
    <w:p w:rsidR="005860B5" w:rsidRDefault="005860B5" w:rsidP="00F37E91">
      <w:pPr>
        <w:pStyle w:val="Akapitzlist"/>
        <w:numPr>
          <w:ilvl w:val="0"/>
          <w:numId w:val="167"/>
        </w:numPr>
        <w:spacing w:after="0"/>
        <w:ind w:left="851" w:hanging="425"/>
        <w:jc w:val="both"/>
        <w:rPr>
          <w:rFonts w:ascii="Arial" w:hAnsi="Arial" w:cs="Arial"/>
        </w:rPr>
      </w:pPr>
      <w:r>
        <w:rPr>
          <w:rFonts w:ascii="Arial" w:hAnsi="Arial" w:cs="Arial"/>
        </w:rPr>
        <w:t xml:space="preserve">ustawą z dnia 21 grudnia 2000 r. o jakości handlowej artykułów rolno-spożywczych (Dz. U. z 2021 r., poz. 630 </w:t>
      </w:r>
      <w:proofErr w:type="spellStart"/>
      <w:r>
        <w:rPr>
          <w:rFonts w:ascii="Arial" w:hAnsi="Arial" w:cs="Arial"/>
        </w:rPr>
        <w:t>t.j</w:t>
      </w:r>
      <w:proofErr w:type="spellEnd"/>
      <w:r>
        <w:rPr>
          <w:rFonts w:ascii="Arial" w:hAnsi="Arial" w:cs="Arial"/>
        </w:rPr>
        <w:t>.);</w:t>
      </w:r>
    </w:p>
    <w:p w:rsidR="005860B5" w:rsidRDefault="005860B5" w:rsidP="00F37E91">
      <w:pPr>
        <w:pStyle w:val="Akapitzlist"/>
        <w:numPr>
          <w:ilvl w:val="0"/>
          <w:numId w:val="167"/>
        </w:numPr>
        <w:spacing w:after="0"/>
        <w:ind w:left="851" w:hanging="425"/>
        <w:jc w:val="both"/>
        <w:rPr>
          <w:rFonts w:ascii="Arial" w:hAnsi="Arial" w:cs="Arial"/>
        </w:rPr>
      </w:pPr>
      <w:r>
        <w:rPr>
          <w:rFonts w:ascii="Arial" w:hAnsi="Arial" w:cs="Arial"/>
        </w:rPr>
        <w:t xml:space="preserve">rozporządzeniem (WE) nr 853/2004 Parlamentu Europejskiego i Rady z dnia </w:t>
      </w:r>
      <w:r>
        <w:rPr>
          <w:rFonts w:ascii="Arial" w:hAnsi="Arial" w:cs="Arial"/>
        </w:rPr>
        <w:br/>
        <w:t xml:space="preserve">29 kwietnia 2004 r. ustanawiające szczególne przepisy dotyczące higieny </w:t>
      </w:r>
      <w:r>
        <w:rPr>
          <w:rFonts w:ascii="Arial" w:hAnsi="Arial" w:cs="Arial"/>
        </w:rPr>
        <w:br/>
        <w:t xml:space="preserve">w odniesieniu do żywności pochodzenia zwierzęcego (Dz. Urz. UE L z 2014 roku nr 139, poz. 55 z </w:t>
      </w:r>
      <w:proofErr w:type="spellStart"/>
      <w:r>
        <w:rPr>
          <w:rFonts w:ascii="Arial" w:hAnsi="Arial" w:cs="Arial"/>
        </w:rPr>
        <w:t>późn</w:t>
      </w:r>
      <w:proofErr w:type="spellEnd"/>
      <w:r>
        <w:rPr>
          <w:rFonts w:ascii="Arial" w:hAnsi="Arial" w:cs="Arial"/>
        </w:rPr>
        <w:t>. zm.);</w:t>
      </w:r>
    </w:p>
    <w:p w:rsidR="005860B5" w:rsidRDefault="005860B5" w:rsidP="00F37E91">
      <w:pPr>
        <w:pStyle w:val="Akapitzlist"/>
        <w:numPr>
          <w:ilvl w:val="0"/>
          <w:numId w:val="167"/>
        </w:numPr>
        <w:spacing w:after="0"/>
        <w:ind w:left="851" w:hanging="425"/>
        <w:jc w:val="both"/>
        <w:rPr>
          <w:rFonts w:ascii="Arial" w:hAnsi="Arial" w:cs="Arial"/>
        </w:rPr>
      </w:pPr>
      <w:r>
        <w:rPr>
          <w:rFonts w:ascii="Arial" w:hAnsi="Arial" w:cs="Arial"/>
        </w:rPr>
        <w:lastRenderedPageBreak/>
        <w:t xml:space="preserve">rozporządzeniem (WE) Nr 852/2004 Parlamentu Europejskiego i Rady </w:t>
      </w:r>
      <w:r>
        <w:rPr>
          <w:rFonts w:ascii="Arial" w:hAnsi="Arial" w:cs="Arial"/>
        </w:rPr>
        <w:br/>
        <w:t xml:space="preserve">z dnia 29 kwietnia 2004 r. w sprawie higieny środków spożywczych (Dz. Urz. UE </w:t>
      </w:r>
      <w:proofErr w:type="gramStart"/>
      <w:r>
        <w:rPr>
          <w:rFonts w:ascii="Arial" w:hAnsi="Arial" w:cs="Arial"/>
        </w:rPr>
        <w:t>L  z</w:t>
      </w:r>
      <w:proofErr w:type="gramEnd"/>
      <w:r>
        <w:rPr>
          <w:rFonts w:ascii="Arial" w:hAnsi="Arial" w:cs="Arial"/>
        </w:rPr>
        <w:t xml:space="preserve"> 2004 roku nr 139, poz. 1 z </w:t>
      </w:r>
      <w:proofErr w:type="spellStart"/>
      <w:r>
        <w:rPr>
          <w:rFonts w:ascii="Arial" w:hAnsi="Arial" w:cs="Arial"/>
        </w:rPr>
        <w:t>późn</w:t>
      </w:r>
      <w:proofErr w:type="spellEnd"/>
      <w:r>
        <w:rPr>
          <w:rFonts w:ascii="Arial" w:hAnsi="Arial" w:cs="Arial"/>
        </w:rPr>
        <w:t>. zm.);</w:t>
      </w:r>
    </w:p>
    <w:p w:rsidR="005860B5" w:rsidRDefault="005860B5" w:rsidP="00F37E91">
      <w:pPr>
        <w:pStyle w:val="Akapitzlist"/>
        <w:numPr>
          <w:ilvl w:val="0"/>
          <w:numId w:val="167"/>
        </w:numPr>
        <w:spacing w:after="0"/>
        <w:ind w:left="851" w:hanging="425"/>
        <w:jc w:val="both"/>
        <w:rPr>
          <w:rFonts w:ascii="Arial" w:hAnsi="Arial" w:cs="Arial"/>
        </w:rPr>
      </w:pPr>
      <w:r>
        <w:rPr>
          <w:rFonts w:ascii="Arial" w:hAnsi="Arial" w:cs="Arial"/>
        </w:rPr>
        <w:t xml:space="preserve">rozporządzeniem (WE) nr 178/2002 Parlamentu Europejskiego i Rady z dnia </w:t>
      </w:r>
      <w:r>
        <w:rPr>
          <w:rFonts w:ascii="Arial" w:hAnsi="Arial" w:cs="Arial"/>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Pr>
          <w:rFonts w:ascii="Arial" w:hAnsi="Arial" w:cs="Arial"/>
        </w:rPr>
        <w:t>późn</w:t>
      </w:r>
      <w:proofErr w:type="spellEnd"/>
      <w:r>
        <w:rPr>
          <w:rFonts w:ascii="Arial" w:hAnsi="Arial" w:cs="Arial"/>
        </w:rPr>
        <w:t>. zm.);</w:t>
      </w:r>
    </w:p>
    <w:p w:rsidR="005860B5" w:rsidRDefault="005860B5" w:rsidP="00F37E91">
      <w:pPr>
        <w:pStyle w:val="Akapitzlist"/>
        <w:numPr>
          <w:ilvl w:val="0"/>
          <w:numId w:val="167"/>
        </w:numPr>
        <w:ind w:left="851" w:hanging="425"/>
        <w:jc w:val="both"/>
        <w:rPr>
          <w:rFonts w:ascii="Arial" w:hAnsi="Arial" w:cs="Arial"/>
        </w:rPr>
      </w:pPr>
      <w:r>
        <w:rPr>
          <w:rFonts w:ascii="Arial" w:hAnsi="Arial" w:cs="Arial"/>
        </w:rPr>
        <w:t xml:space="preserve">rozporządzenie Parlamentu Europejskiego i Rady (UE) nr 1169/2011 z dnia </w:t>
      </w:r>
      <w:r>
        <w:rPr>
          <w:rFonts w:ascii="Arial" w:hAnsi="Arial" w:cs="Arial"/>
        </w:rPr>
        <w:br/>
        <w:t xml:space="preserve">25 października 2011r. w sprawie przekazywania konsumentom informacji na temat żywności, zmiany rozporządzenia Parlamentu Europejskiego </w:t>
      </w:r>
      <w:r>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5860B5" w:rsidRDefault="005860B5" w:rsidP="00F37E91">
      <w:pPr>
        <w:pStyle w:val="Akapitzlist"/>
        <w:numPr>
          <w:ilvl w:val="0"/>
          <w:numId w:val="166"/>
        </w:numPr>
        <w:spacing w:after="0"/>
        <w:ind w:left="284" w:hanging="295"/>
        <w:jc w:val="both"/>
        <w:rPr>
          <w:rFonts w:ascii="Arial" w:hAnsi="Arial" w:cs="Arial"/>
        </w:rPr>
      </w:pPr>
      <w:r>
        <w:rPr>
          <w:rFonts w:ascii="Arial" w:hAnsi="Arial" w:cs="Arial"/>
        </w:rPr>
        <w:t xml:space="preserve">Przedmiot zamówienia dostarczony będzie w opakowaniach oznakowanych zgodnie </w:t>
      </w:r>
      <w:r>
        <w:rPr>
          <w:rFonts w:ascii="Arial" w:hAnsi="Arial" w:cs="Arial"/>
        </w:rPr>
        <w:br/>
        <w:t xml:space="preserve">z Rozporządzeniem Ministra Rolnictwa i Rozwoju Wsi z dnia 23 grudnia 2014 roku </w:t>
      </w:r>
      <w:r>
        <w:rPr>
          <w:rFonts w:ascii="Arial" w:hAnsi="Arial" w:cs="Arial"/>
        </w:rPr>
        <w:br/>
        <w:t xml:space="preserve">w sprawie znakowania poszczególnych rodzajów środków spożywczych (Dz. U. z 2015 r., poz. 29) oraz Rozporządzeniem (WE) Nr 1935/2004 Parlamentu </w:t>
      </w:r>
      <w:r w:rsidR="00AB350F">
        <w:rPr>
          <w:rFonts w:ascii="Arial" w:hAnsi="Arial" w:cs="Arial"/>
        </w:rPr>
        <w:t xml:space="preserve">Europejskiego i Rady </w:t>
      </w:r>
      <w:r>
        <w:rPr>
          <w:rFonts w:ascii="Arial" w:hAnsi="Arial" w:cs="Arial"/>
        </w:rPr>
        <w:t xml:space="preserve">z dnia 27 października 2004 r. w sprawie materiałów i wyrobów przeznaczonych do kontaktu z żywnością oraz uchylającym Dyrektywy 80/590/EWG i 89/109/EWG (Dz. U. UE L z 2004 nr 338 poz. 4 z </w:t>
      </w:r>
      <w:proofErr w:type="spellStart"/>
      <w:r>
        <w:rPr>
          <w:rFonts w:ascii="Arial" w:hAnsi="Arial" w:cs="Arial"/>
        </w:rPr>
        <w:t>późn</w:t>
      </w:r>
      <w:proofErr w:type="spellEnd"/>
      <w:r>
        <w:rPr>
          <w:rFonts w:ascii="Arial" w:hAnsi="Arial" w:cs="Arial"/>
        </w:rPr>
        <w:t xml:space="preserve">. zm.), a także ustawą z dnia 25 sierpnia </w:t>
      </w:r>
      <w:r w:rsidR="00AB350F">
        <w:rPr>
          <w:rFonts w:ascii="Arial" w:hAnsi="Arial" w:cs="Arial"/>
        </w:rPr>
        <w:t xml:space="preserve">2006 r. </w:t>
      </w:r>
      <w:r>
        <w:rPr>
          <w:rFonts w:ascii="Arial" w:hAnsi="Arial" w:cs="Arial"/>
        </w:rPr>
        <w:t xml:space="preserve">o bezpieczeństwie żywności i żywienia (Dz. U. z 2020 r., poz. 2021 tj.). </w:t>
      </w:r>
    </w:p>
    <w:p w:rsidR="005860B5" w:rsidRDefault="005860B5" w:rsidP="00F37E91">
      <w:pPr>
        <w:pStyle w:val="Akapitzlist"/>
        <w:numPr>
          <w:ilvl w:val="0"/>
          <w:numId w:val="166"/>
        </w:numPr>
        <w:spacing w:after="0"/>
        <w:ind w:left="284" w:hanging="284"/>
        <w:jc w:val="both"/>
        <w:rPr>
          <w:rFonts w:ascii="Arial" w:hAnsi="Arial" w:cs="Arial"/>
        </w:rPr>
      </w:pPr>
      <w:r>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Pr>
          <w:rFonts w:ascii="Arial" w:hAnsi="Arial" w:cs="Arial"/>
          <w:i/>
        </w:rPr>
        <w:t>Opis przedmiotu zamówienia.</w:t>
      </w:r>
    </w:p>
    <w:p w:rsidR="005860B5" w:rsidRDefault="005860B5" w:rsidP="00F37E91">
      <w:pPr>
        <w:pStyle w:val="Akapitzlist"/>
        <w:numPr>
          <w:ilvl w:val="0"/>
          <w:numId w:val="166"/>
        </w:numPr>
        <w:spacing w:after="0"/>
        <w:ind w:left="284" w:hanging="284"/>
        <w:jc w:val="both"/>
        <w:rPr>
          <w:rFonts w:ascii="Arial" w:hAnsi="Arial" w:cs="Arial"/>
        </w:rPr>
      </w:pPr>
      <w:r>
        <w:rPr>
          <w:rFonts w:ascii="Arial" w:hAnsi="Arial" w:cs="Arial"/>
        </w:rPr>
        <w:t xml:space="preserve">Przedmiot zamówienia dostarczony będzie środkiem transportu spełniającym wymagania określone w rozdziale IV Załącznika nr II Rozporządzenia (WE) nr 852/2004 Parlamentu Europejskiego i Rady Europy z dnia 29 kwietnia 2004r. w sprawie higieny środków </w:t>
      </w:r>
      <w:proofErr w:type="gramStart"/>
      <w:r>
        <w:rPr>
          <w:rFonts w:ascii="Arial" w:hAnsi="Arial" w:cs="Arial"/>
        </w:rPr>
        <w:t>spożywczych ,</w:t>
      </w:r>
      <w:proofErr w:type="gramEnd"/>
      <w:r>
        <w:rPr>
          <w:rFonts w:ascii="Arial" w:hAnsi="Arial" w:cs="Arial"/>
        </w:rPr>
        <w:t xml:space="preserve"> w związku z ustawą z dnia 25 sierpnia 2006 r. o bezpieczeństwie żywności i żywienia. (Dz. U. z 2020 r., poz. 2021 tj.).</w:t>
      </w:r>
    </w:p>
    <w:p w:rsidR="005860B5" w:rsidRDefault="005860B5" w:rsidP="00F37E91">
      <w:pPr>
        <w:pStyle w:val="Akapitzlist"/>
        <w:numPr>
          <w:ilvl w:val="0"/>
          <w:numId w:val="166"/>
        </w:numPr>
        <w:spacing w:after="0"/>
        <w:ind w:left="284" w:hanging="284"/>
        <w:jc w:val="both"/>
        <w:rPr>
          <w:rFonts w:ascii="Arial" w:hAnsi="Arial" w:cs="Arial"/>
        </w:rPr>
      </w:pPr>
      <w:r>
        <w:rPr>
          <w:rFonts w:ascii="Arial"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5860B5" w:rsidRDefault="005860B5" w:rsidP="00F37E91">
      <w:pPr>
        <w:pStyle w:val="Akapitzlist"/>
        <w:numPr>
          <w:ilvl w:val="0"/>
          <w:numId w:val="166"/>
        </w:numPr>
        <w:spacing w:after="0"/>
        <w:ind w:left="284" w:hanging="284"/>
        <w:jc w:val="both"/>
        <w:rPr>
          <w:rFonts w:ascii="Arial" w:hAnsi="Arial" w:cs="Arial"/>
        </w:rPr>
      </w:pPr>
      <w:r>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5860B5" w:rsidRDefault="005860B5" w:rsidP="00F37E91">
      <w:pPr>
        <w:pStyle w:val="Akapitzlist"/>
        <w:numPr>
          <w:ilvl w:val="0"/>
          <w:numId w:val="166"/>
        </w:numPr>
        <w:spacing w:after="0"/>
        <w:ind w:left="284"/>
        <w:jc w:val="both"/>
        <w:rPr>
          <w:rFonts w:ascii="Arial" w:hAnsi="Arial" w:cs="Arial"/>
        </w:rPr>
      </w:pPr>
      <w:r>
        <w:rPr>
          <w:rFonts w:ascii="Arial" w:hAnsi="Arial" w:cs="Arial"/>
          <w:u w:val="single"/>
        </w:rPr>
        <w:lastRenderedPageBreak/>
        <w:t>Co najmniej raz w czasie trwania umowy</w:t>
      </w:r>
      <w:r>
        <w:rPr>
          <w:rFonts w:ascii="Arial" w:hAnsi="Arial" w:cs="Arial"/>
        </w:rPr>
        <w:t xml:space="preserve"> Zamawiający zastrzega sobie prawo wykonania </w:t>
      </w:r>
      <w:r>
        <w:rPr>
          <w:rFonts w:ascii="Arial" w:hAnsi="Arial" w:cs="Arial"/>
          <w:b/>
        </w:rPr>
        <w:t>na koszt Wykonawcy</w:t>
      </w:r>
      <w:r>
        <w:rPr>
          <w:rFonts w:ascii="Arial" w:hAnsi="Arial" w:cs="Arial"/>
        </w:rPr>
        <w:t xml:space="preserve"> badań kontrolnych, potwierdzających zgodność </w:t>
      </w:r>
      <w:proofErr w:type="gramStart"/>
      <w:r>
        <w:rPr>
          <w:rFonts w:ascii="Arial" w:hAnsi="Arial" w:cs="Arial"/>
        </w:rPr>
        <w:t>produktów  z</w:t>
      </w:r>
      <w:proofErr w:type="gramEnd"/>
      <w:r>
        <w:rPr>
          <w:rFonts w:ascii="Arial" w:hAnsi="Arial" w:cs="Arial"/>
        </w:rPr>
        <w:t xml:space="preserve"> opisem przedmiotu zamówienia oraz pokrycia przez Wykonawcę kosztów pobranego asortymentu. Laboratorium, kierunek i zakres badań kontrolnych </w:t>
      </w:r>
      <w:proofErr w:type="gramStart"/>
      <w:r>
        <w:rPr>
          <w:rFonts w:ascii="Arial" w:hAnsi="Arial" w:cs="Arial"/>
        </w:rPr>
        <w:t>określa</w:t>
      </w:r>
      <w:proofErr w:type="gramEnd"/>
      <w:r>
        <w:rPr>
          <w:rFonts w:ascii="Arial" w:hAnsi="Arial" w:cs="Arial"/>
        </w:rPr>
        <w:t xml:space="preserve"> Zamawiający. Zamawiający zleci osobom uprawnionym (</w:t>
      </w:r>
      <w:proofErr w:type="spellStart"/>
      <w:r>
        <w:rPr>
          <w:rFonts w:ascii="Arial" w:hAnsi="Arial" w:cs="Arial"/>
        </w:rPr>
        <w:t>próbobiorca</w:t>
      </w:r>
      <w:proofErr w:type="spellEnd"/>
      <w:r>
        <w:rPr>
          <w:rFonts w:ascii="Arial" w:hAnsi="Arial" w:cs="Arial"/>
        </w:rPr>
        <w:t xml:space="preserve"> - rzeczoznawca) pobranie </w:t>
      </w:r>
      <w:proofErr w:type="gramStart"/>
      <w:r>
        <w:rPr>
          <w:rFonts w:ascii="Arial" w:hAnsi="Arial" w:cs="Arial"/>
        </w:rPr>
        <w:t>prób  i</w:t>
      </w:r>
      <w:proofErr w:type="gramEnd"/>
      <w:r>
        <w:rPr>
          <w:rFonts w:ascii="Arial" w:hAnsi="Arial" w:cs="Arial"/>
        </w:rPr>
        <w:t xml:space="preserve">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5860B5" w:rsidRDefault="005860B5" w:rsidP="00F37E91">
      <w:pPr>
        <w:pStyle w:val="Akapitzlist"/>
        <w:numPr>
          <w:ilvl w:val="0"/>
          <w:numId w:val="166"/>
        </w:numPr>
        <w:spacing w:after="0"/>
        <w:ind w:left="284"/>
        <w:jc w:val="both"/>
        <w:rPr>
          <w:rFonts w:ascii="Arial" w:hAnsi="Arial" w:cs="Arial"/>
        </w:rPr>
      </w:pPr>
      <w:r>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5860B5" w:rsidRDefault="005860B5" w:rsidP="00F37E91">
      <w:pPr>
        <w:widowControl w:val="0"/>
        <w:numPr>
          <w:ilvl w:val="0"/>
          <w:numId w:val="166"/>
        </w:numPr>
        <w:suppressAutoHyphens/>
        <w:spacing w:after="120"/>
        <w:ind w:left="284" w:hanging="349"/>
        <w:jc w:val="both"/>
        <w:rPr>
          <w:rFonts w:ascii="Arial" w:hAnsi="Arial" w:cs="Arial"/>
        </w:rPr>
      </w:pPr>
      <w:r>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5860B5" w:rsidRDefault="005860B5" w:rsidP="00F37E91">
      <w:pPr>
        <w:widowControl w:val="0"/>
        <w:numPr>
          <w:ilvl w:val="0"/>
          <w:numId w:val="166"/>
        </w:numPr>
        <w:suppressAutoHyphens/>
        <w:spacing w:after="120"/>
        <w:ind w:left="284"/>
        <w:jc w:val="both"/>
        <w:rPr>
          <w:rFonts w:ascii="Arial" w:hAnsi="Arial" w:cs="Arial"/>
        </w:rPr>
      </w:pPr>
      <w:r>
        <w:rPr>
          <w:rFonts w:ascii="Arial" w:hAnsi="Arial" w:cs="Arial"/>
        </w:rPr>
        <w:t>Wykonawca zobligowany jest do pisemnego informowania zamawiającego w przypadku zmiany występowania alergenów w dostarczonych produktach.</w:t>
      </w:r>
    </w:p>
    <w:p w:rsidR="005860B5" w:rsidRDefault="005860B5" w:rsidP="005860B5">
      <w:pPr>
        <w:suppressAutoHyphens/>
        <w:spacing w:after="0" w:line="240" w:lineRule="auto"/>
        <w:jc w:val="center"/>
        <w:textAlignment w:val="baseline"/>
        <w:rPr>
          <w:rFonts w:ascii="Arial" w:eastAsia="Times New Roman" w:hAnsi="Arial" w:cs="Arial"/>
          <w:b/>
          <w:bCs/>
          <w:kern w:val="2"/>
          <w:lang w:eastAsia="pl-PL" w:bidi="hi-IN"/>
        </w:rPr>
      </w:pPr>
    </w:p>
    <w:p w:rsidR="005860B5" w:rsidRDefault="005860B5" w:rsidP="005860B5">
      <w:pPr>
        <w:suppressAutoHyphens/>
        <w:spacing w:after="0" w:line="240"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12.</w:t>
      </w:r>
    </w:p>
    <w:p w:rsidR="005860B5" w:rsidRDefault="005860B5" w:rsidP="005860B5">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5860B5" w:rsidRDefault="005860B5" w:rsidP="00F37E91">
      <w:pPr>
        <w:numPr>
          <w:ilvl w:val="0"/>
          <w:numId w:val="168"/>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Pr>
          <w:rFonts w:ascii="Arial" w:eastAsia="Times New Roman" w:hAnsi="Arial" w:cs="Arial"/>
          <w:color w:val="000000"/>
          <w:lang w:eastAsia="pl-PL"/>
        </w:rPr>
        <w:t>t.j</w:t>
      </w:r>
      <w:proofErr w:type="spellEnd"/>
      <w:r>
        <w:rPr>
          <w:rFonts w:ascii="Arial" w:eastAsia="Times New Roman" w:hAnsi="Arial" w:cs="Arial"/>
          <w:color w:val="000000"/>
          <w:lang w:eastAsia="pl-PL"/>
        </w:rPr>
        <w:t>.).</w:t>
      </w:r>
    </w:p>
    <w:p w:rsidR="005860B5" w:rsidRDefault="005860B5" w:rsidP="00F37E91">
      <w:pPr>
        <w:numPr>
          <w:ilvl w:val="0"/>
          <w:numId w:val="168"/>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5860B5" w:rsidRDefault="005860B5" w:rsidP="00F37E91">
      <w:pPr>
        <w:numPr>
          <w:ilvl w:val="0"/>
          <w:numId w:val="168"/>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Obie Strony zobowiązują się przetwarzać dane osobowe udostępnione przez drugą </w:t>
      </w:r>
      <w:r w:rsidR="007B4FB9">
        <w:rPr>
          <w:rFonts w:ascii="Arial" w:eastAsia="Times New Roman" w:hAnsi="Arial" w:cs="Arial"/>
          <w:color w:val="000000"/>
          <w:lang w:eastAsia="pl-PL"/>
        </w:rPr>
        <w:t>Stronę w</w:t>
      </w:r>
      <w:r>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5860B5" w:rsidRDefault="005860B5" w:rsidP="00F37E91">
      <w:pPr>
        <w:numPr>
          <w:ilvl w:val="0"/>
          <w:numId w:val="168"/>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do Umowy.</w:t>
      </w:r>
    </w:p>
    <w:p w:rsidR="005860B5" w:rsidRDefault="005860B5" w:rsidP="00F37E91">
      <w:pPr>
        <w:numPr>
          <w:ilvl w:val="0"/>
          <w:numId w:val="168"/>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5860B5" w:rsidRDefault="005860B5" w:rsidP="005860B5">
      <w:pPr>
        <w:tabs>
          <w:tab w:val="left" w:pos="555"/>
        </w:tabs>
        <w:suppressAutoHyphens/>
        <w:spacing w:after="0"/>
        <w:ind w:left="284"/>
        <w:contextualSpacing/>
        <w:jc w:val="both"/>
        <w:rPr>
          <w:rFonts w:ascii="Arial" w:eastAsia="Times New Roman" w:hAnsi="Arial" w:cs="Arial"/>
          <w:color w:val="000000"/>
          <w:lang w:eastAsia="pl-PL"/>
        </w:rPr>
      </w:pPr>
    </w:p>
    <w:p w:rsidR="005860B5" w:rsidRDefault="005860B5" w:rsidP="005860B5">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p>
    <w:p w:rsidR="005860B5" w:rsidRDefault="005860B5" w:rsidP="005860B5">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5860B5" w:rsidRDefault="005860B5" w:rsidP="005860B5">
      <w:pPr>
        <w:widowControl w:val="0"/>
        <w:tabs>
          <w:tab w:val="left" w:pos="180"/>
          <w:tab w:val="left" w:pos="360"/>
        </w:tabs>
        <w:suppressAutoHyphens/>
        <w:spacing w:after="0"/>
        <w:ind w:left="284" w:right="14"/>
        <w:jc w:val="both"/>
        <w:rPr>
          <w:rFonts w:ascii="Arial" w:eastAsia="Times New Roman" w:hAnsi="Arial" w:cs="Arial"/>
          <w:lang w:eastAsia="pl-PL"/>
        </w:rPr>
      </w:pPr>
      <w:r>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w:t>
      </w:r>
      <w:r>
        <w:rPr>
          <w:rFonts w:ascii="Arial" w:eastAsia="Times New Roman" w:hAnsi="Arial" w:cs="Arial"/>
          <w:lang w:eastAsia="pl-PL"/>
        </w:rPr>
        <w:lastRenderedPageBreak/>
        <w:t xml:space="preserve">zachowania w tajemnicy tych informacji, których ujawnienie osobom trzecim lub </w:t>
      </w:r>
      <w:r w:rsidR="00AB350F">
        <w:rPr>
          <w:rFonts w:ascii="Arial" w:eastAsia="Times New Roman" w:hAnsi="Arial" w:cs="Arial"/>
          <w:lang w:eastAsia="pl-PL"/>
        </w:rPr>
        <w:t xml:space="preserve">wykorzystanie ich przez Strony </w:t>
      </w:r>
      <w:r>
        <w:rPr>
          <w:rFonts w:ascii="Arial" w:eastAsia="Times New Roman" w:hAnsi="Arial" w:cs="Arial"/>
          <w:lang w:eastAsia="pl-PL"/>
        </w:rPr>
        <w:t xml:space="preserve">w innym celu niż przedmiot Umowy, mogłoby narazić interesy stron w czasie obowiązywania lub po rozwiązaniu niniejszej Umowy. </w:t>
      </w:r>
    </w:p>
    <w:p w:rsidR="005860B5" w:rsidRDefault="005860B5" w:rsidP="005860B5">
      <w:pPr>
        <w:widowControl w:val="0"/>
        <w:tabs>
          <w:tab w:val="left" w:pos="180"/>
          <w:tab w:val="left" w:pos="360"/>
        </w:tabs>
        <w:suppressAutoHyphens/>
        <w:spacing w:after="0"/>
        <w:ind w:right="14"/>
        <w:jc w:val="both"/>
        <w:rPr>
          <w:rFonts w:ascii="Arial" w:eastAsia="Times New Roman" w:hAnsi="Arial" w:cs="Arial"/>
          <w:lang w:eastAsia="pl-PL"/>
        </w:rPr>
      </w:pPr>
    </w:p>
    <w:p w:rsidR="005860B5" w:rsidRDefault="005860B5" w:rsidP="005860B5">
      <w:pPr>
        <w:widowControl w:val="0"/>
        <w:tabs>
          <w:tab w:val="left" w:pos="180"/>
          <w:tab w:val="left" w:pos="360"/>
        </w:tabs>
        <w:suppressAutoHyphens/>
        <w:spacing w:after="0"/>
        <w:ind w:right="14"/>
        <w:jc w:val="center"/>
        <w:rPr>
          <w:rFonts w:ascii="Arial" w:eastAsia="Times New Roman" w:hAnsi="Arial" w:cs="Arial"/>
          <w:lang w:eastAsia="pl-PL"/>
        </w:rPr>
      </w:pPr>
      <w:r>
        <w:rPr>
          <w:rFonts w:ascii="Arial" w:eastAsia="Times New Roman" w:hAnsi="Arial" w:cs="Arial"/>
          <w:b/>
          <w:bCs/>
          <w:lang w:eastAsia="pl-PL"/>
        </w:rPr>
        <w:t>§ 14.</w:t>
      </w:r>
    </w:p>
    <w:p w:rsidR="005860B5" w:rsidRDefault="005860B5" w:rsidP="005860B5">
      <w:pPr>
        <w:shd w:val="clear" w:color="auto" w:fill="FFFFFF"/>
        <w:jc w:val="center"/>
        <w:rPr>
          <w:rFonts w:ascii="Arial" w:hAnsi="Arial" w:cs="Arial"/>
          <w:b/>
          <w:color w:val="000000" w:themeColor="text1"/>
        </w:rPr>
      </w:pPr>
      <w:r>
        <w:rPr>
          <w:rFonts w:ascii="Arial" w:hAnsi="Arial" w:cs="Arial"/>
          <w:b/>
          <w:color w:val="000000" w:themeColor="text1"/>
        </w:rPr>
        <w:t>Zasady wejścia na teren kompleksu wojskowego</w:t>
      </w:r>
    </w:p>
    <w:p w:rsidR="005860B5" w:rsidRDefault="005860B5" w:rsidP="00F37E91">
      <w:pPr>
        <w:numPr>
          <w:ilvl w:val="0"/>
          <w:numId w:val="169"/>
        </w:numPr>
        <w:shd w:val="clear" w:color="auto" w:fill="FFFFFF"/>
        <w:tabs>
          <w:tab w:val="left" w:pos="284"/>
        </w:tabs>
        <w:suppressAutoHyphens/>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Pr>
          <w:rFonts w:ascii="Arial" w:hAnsi="Arial" w:cs="Arial"/>
          <w:color w:val="000000" w:themeColor="text1"/>
          <w:kern w:val="2"/>
          <w:lang w:eastAsia="zh-CN"/>
        </w:rPr>
        <w:br/>
        <w:t xml:space="preserve">w sprawie wewnętrznych służb ochrony działających na terenach komórek i jednostek organizacyjnych resortu obrony narodowej (Dz. U. z 2020 r. poz. 816 </w:t>
      </w:r>
      <w:proofErr w:type="spellStart"/>
      <w:r>
        <w:rPr>
          <w:rFonts w:ascii="Arial" w:hAnsi="Arial" w:cs="Arial"/>
          <w:color w:val="000000" w:themeColor="text1"/>
          <w:kern w:val="2"/>
          <w:lang w:eastAsia="zh-CN"/>
        </w:rPr>
        <w:t>t.j</w:t>
      </w:r>
      <w:proofErr w:type="spellEnd"/>
      <w:r>
        <w:rPr>
          <w:rFonts w:ascii="Arial" w:hAnsi="Arial" w:cs="Arial"/>
          <w:color w:val="000000" w:themeColor="text1"/>
          <w:kern w:val="2"/>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Pr>
          <w:rFonts w:ascii="Arial" w:hAnsi="Arial" w:cs="Arial"/>
          <w:color w:val="000000" w:themeColor="text1"/>
          <w:kern w:val="2"/>
          <w:lang w:eastAsia="zh-CN"/>
        </w:rPr>
        <w:t>t.j</w:t>
      </w:r>
      <w:proofErr w:type="spellEnd"/>
      <w:r>
        <w:rPr>
          <w:rFonts w:ascii="Arial" w:hAnsi="Arial" w:cs="Arial"/>
          <w:color w:val="000000" w:themeColor="text1"/>
          <w:kern w:val="2"/>
          <w:lang w:eastAsia="zh-CN"/>
        </w:rPr>
        <w:t>.) oraz Regulaminu Ogólnego Sił Zbrojnych.</w:t>
      </w:r>
    </w:p>
    <w:p w:rsidR="005860B5" w:rsidRDefault="005860B5" w:rsidP="00F37E91">
      <w:pPr>
        <w:numPr>
          <w:ilvl w:val="0"/>
          <w:numId w:val="169"/>
        </w:numPr>
        <w:shd w:val="clear" w:color="auto" w:fill="FFFFFF"/>
        <w:tabs>
          <w:tab w:val="left" w:pos="284"/>
        </w:tabs>
        <w:suppressAutoHyphens/>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 xml:space="preserve">Zamawiający na podstawie: Instrukcji o ochronie obiektów wojskowych </w:t>
      </w:r>
      <w:proofErr w:type="spellStart"/>
      <w:r>
        <w:rPr>
          <w:rFonts w:ascii="Arial" w:hAnsi="Arial" w:cs="Arial"/>
          <w:color w:val="000000" w:themeColor="text1"/>
          <w:kern w:val="2"/>
          <w:lang w:eastAsia="zh-CN"/>
        </w:rPr>
        <w:t>Szt.Gen</w:t>
      </w:r>
      <w:proofErr w:type="spellEnd"/>
      <w:r>
        <w:rPr>
          <w:rFonts w:ascii="Arial" w:hAnsi="Arial" w:cs="Arial"/>
          <w:color w:val="000000" w:themeColor="text1"/>
          <w:kern w:val="2"/>
          <w:lang w:eastAsia="zh-CN"/>
        </w:rPr>
        <w:t>. 1686/2017 wprowadzonej Decyzją Nr Z-12/MON Ministra Obrony Na</w:t>
      </w:r>
      <w:r w:rsidR="00AB350F">
        <w:rPr>
          <w:rFonts w:ascii="Arial" w:hAnsi="Arial" w:cs="Arial"/>
          <w:color w:val="000000" w:themeColor="text1"/>
          <w:kern w:val="2"/>
          <w:lang w:eastAsia="zh-CN"/>
        </w:rPr>
        <w:t xml:space="preserve">rodowej z dnia 7 lipca 2017 r. </w:t>
      </w:r>
      <w:r>
        <w:rPr>
          <w:rFonts w:ascii="Arial" w:hAnsi="Arial" w:cs="Arial"/>
          <w:color w:val="000000" w:themeColor="text1"/>
          <w:kern w:val="2"/>
          <w:lang w:eastAsia="zh-CN"/>
        </w:rPr>
        <w:t xml:space="preserve">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Pr>
          <w:rFonts w:ascii="Arial" w:hAnsi="Arial" w:cs="Arial"/>
          <w:color w:val="000000" w:themeColor="text1"/>
          <w:kern w:val="2"/>
          <w:lang w:eastAsia="zh-CN"/>
        </w:rPr>
        <w:t>przepustkowego</w:t>
      </w:r>
      <w:proofErr w:type="spellEnd"/>
      <w:r>
        <w:rPr>
          <w:rFonts w:ascii="Arial" w:hAnsi="Arial" w:cs="Arial"/>
          <w:color w:val="000000" w:themeColor="text1"/>
          <w:kern w:val="2"/>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860B5" w:rsidRDefault="005860B5" w:rsidP="00F37E91">
      <w:pPr>
        <w:numPr>
          <w:ilvl w:val="0"/>
          <w:numId w:val="169"/>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5860B5" w:rsidRDefault="005860B5" w:rsidP="00F37E91">
      <w:pPr>
        <w:numPr>
          <w:ilvl w:val="0"/>
          <w:numId w:val="169"/>
        </w:numPr>
        <w:shd w:val="clear" w:color="auto" w:fill="FFFFFF"/>
        <w:tabs>
          <w:tab w:val="left" w:pos="426"/>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 stosunku do obywateli RP, dostawcy ubiegający się o zgodę na wejście/wjazd na teren chronionych obiektów wojskowych, zobowiązani są posiadać:</w:t>
      </w:r>
    </w:p>
    <w:p w:rsidR="005860B5" w:rsidRDefault="005860B5" w:rsidP="005860B5">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xml:space="preserve">- aktualny dokument tożsamości z podaniem organu wydającego, </w:t>
      </w:r>
    </w:p>
    <w:p w:rsidR="005860B5" w:rsidRDefault="005860B5" w:rsidP="005860B5">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numery rejestracyjne samochodów oraz innego sprzętu.</w:t>
      </w:r>
    </w:p>
    <w:p w:rsidR="005860B5" w:rsidRDefault="005860B5" w:rsidP="00F37E91">
      <w:pPr>
        <w:numPr>
          <w:ilvl w:val="0"/>
          <w:numId w:val="169"/>
        </w:numPr>
        <w:tabs>
          <w:tab w:val="left" w:pos="851"/>
        </w:tabs>
        <w:suppressAutoHyphens/>
        <w:spacing w:after="0"/>
        <w:ind w:left="284" w:hanging="284"/>
        <w:contextualSpacing/>
        <w:jc w:val="both"/>
        <w:rPr>
          <w:rFonts w:ascii="Arial" w:hAnsi="Arial" w:cs="Arial"/>
          <w:kern w:val="3"/>
          <w:lang w:eastAsia="zh-CN"/>
        </w:rPr>
      </w:pPr>
      <w:r>
        <w:rPr>
          <w:rFonts w:ascii="Arial" w:hAnsi="Arial" w:cs="Arial"/>
          <w:kern w:val="3"/>
          <w:lang w:eastAsia="zh-CN"/>
        </w:rPr>
        <w:t xml:space="preserve">Wykonawca dostawy jest </w:t>
      </w:r>
      <w:r w:rsidR="007B4FB9">
        <w:rPr>
          <w:rFonts w:ascii="Arial" w:hAnsi="Arial" w:cs="Arial"/>
          <w:kern w:val="3"/>
          <w:lang w:eastAsia="zh-CN"/>
        </w:rPr>
        <w:t>zobowiązany stosować</w:t>
      </w:r>
      <w:r>
        <w:rPr>
          <w:rFonts w:ascii="Arial" w:hAnsi="Arial" w:cs="Arial"/>
          <w:kern w:val="3"/>
          <w:lang w:eastAsia="zh-CN"/>
        </w:rPr>
        <w:t xml:space="preserve"> się do obowiązujących przepisów w zakresie wejścia i wjazdu do jednostki, parkowania pojazdów, poruszania się po terenie chronionym, jak również </w:t>
      </w:r>
      <w:r>
        <w:rPr>
          <w:rFonts w:ascii="Arial" w:eastAsia="Lucida Sans Unicode" w:hAnsi="Arial" w:cs="Arial"/>
          <w:kern w:val="3"/>
          <w:lang w:eastAsia="ar-SA"/>
        </w:rPr>
        <w:t>uzyskania pozwolenia Dowódcy jednostki, na terenie której wykonywana jest dostawa, na:</w:t>
      </w:r>
    </w:p>
    <w:p w:rsidR="005860B5" w:rsidRDefault="005860B5" w:rsidP="005860B5">
      <w:pPr>
        <w:tabs>
          <w:tab w:val="left" w:pos="851"/>
        </w:tabs>
        <w:suppressAutoHyphens/>
        <w:spacing w:after="0"/>
        <w:ind w:left="851" w:hanging="227"/>
        <w:contextualSpacing/>
        <w:jc w:val="both"/>
        <w:rPr>
          <w:rFonts w:ascii="Arial" w:eastAsia="Lucida Sans Unicode" w:hAnsi="Arial" w:cs="Arial"/>
          <w:kern w:val="3"/>
          <w:lang w:eastAsia="ar-SA"/>
        </w:rPr>
      </w:pPr>
      <w:r>
        <w:rPr>
          <w:rFonts w:ascii="Arial" w:eastAsia="Lucida Sans Unicode" w:hAnsi="Arial" w:cs="Arial"/>
          <w:kern w:val="3"/>
          <w:lang w:eastAsia="ar-SA"/>
        </w:rPr>
        <w:lastRenderedPageBreak/>
        <w:t>- wnoszenie sprzętu audiowizualnego oraz wszelkich urządzeń służących do rejestracji obrazu i dźwięku,</w:t>
      </w:r>
    </w:p>
    <w:p w:rsidR="005860B5" w:rsidRDefault="005860B5" w:rsidP="005860B5">
      <w:pPr>
        <w:tabs>
          <w:tab w:val="left" w:pos="851"/>
        </w:tabs>
        <w:suppressAutoHyphens/>
        <w:spacing w:after="0"/>
        <w:ind w:left="709"/>
        <w:contextualSpacing/>
        <w:jc w:val="both"/>
        <w:rPr>
          <w:rFonts w:ascii="Arial" w:eastAsia="Lucida Sans Unicode" w:hAnsi="Arial" w:cs="Arial"/>
          <w:kern w:val="3"/>
          <w:lang w:eastAsia="ar-SA"/>
        </w:rPr>
      </w:pPr>
      <w:r>
        <w:rPr>
          <w:rFonts w:ascii="Arial" w:eastAsia="Lucida Sans Unicode" w:hAnsi="Arial" w:cs="Arial"/>
          <w:kern w:val="3"/>
          <w:lang w:eastAsia="ar-SA"/>
        </w:rPr>
        <w:t>- użytkowanie w miejscu wykonywania prac telefonu komórkowego.</w:t>
      </w:r>
    </w:p>
    <w:p w:rsidR="005860B5" w:rsidRDefault="005860B5" w:rsidP="00F37E91">
      <w:pPr>
        <w:numPr>
          <w:ilvl w:val="0"/>
          <w:numId w:val="169"/>
        </w:numPr>
        <w:tabs>
          <w:tab w:val="left" w:pos="851"/>
        </w:tabs>
        <w:suppressAutoHyphens/>
        <w:spacing w:after="0"/>
        <w:ind w:left="284" w:hanging="284"/>
        <w:contextualSpacing/>
        <w:jc w:val="both"/>
        <w:rPr>
          <w:rFonts w:ascii="Arial" w:eastAsia="Lucida Sans Unicode" w:hAnsi="Arial" w:cs="Arial"/>
          <w:kern w:val="3"/>
          <w:lang w:eastAsia="ar-SA"/>
        </w:rPr>
      </w:pPr>
      <w:r>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r w:rsidR="007B4FB9">
        <w:rPr>
          <w:rFonts w:ascii="Arial" w:eastAsia="Lucida Sans Unicode" w:hAnsi="Arial" w:cs="Arial"/>
          <w:kern w:val="3"/>
          <w:lang w:eastAsia="ar-SA"/>
        </w:rPr>
        <w:t>prezentacji w</w:t>
      </w:r>
      <w:r>
        <w:rPr>
          <w:rFonts w:ascii="Arial" w:eastAsia="Lucida Sans Unicode" w:hAnsi="Arial" w:cs="Arial"/>
          <w:kern w:val="3"/>
          <w:lang w:eastAsia="ar-SA"/>
        </w:rPr>
        <w:t xml:space="preserve"> środkach masowego przekazu, filmach, ulotkach, folderach itp.</w:t>
      </w:r>
    </w:p>
    <w:p w:rsidR="005860B5" w:rsidRDefault="005860B5" w:rsidP="00F37E91">
      <w:pPr>
        <w:pStyle w:val="Akapitzlist1"/>
        <w:numPr>
          <w:ilvl w:val="0"/>
          <w:numId w:val="169"/>
        </w:numPr>
        <w:shd w:val="clear" w:color="auto" w:fill="FFFFFF"/>
        <w:tabs>
          <w:tab w:val="left" w:pos="426"/>
        </w:tabs>
        <w:spacing w:line="276" w:lineRule="auto"/>
        <w:ind w:left="284" w:hanging="284"/>
        <w:jc w:val="both"/>
        <w:rPr>
          <w:rFonts w:ascii="Arial" w:hAnsi="Arial" w:cs="Arial"/>
          <w:color w:val="000000" w:themeColor="text1"/>
          <w:kern w:val="2"/>
          <w:sz w:val="22"/>
          <w:szCs w:val="22"/>
        </w:rPr>
      </w:pPr>
      <w:r>
        <w:rPr>
          <w:rFonts w:ascii="Arial" w:hAnsi="Arial" w:cs="Arial"/>
          <w:color w:val="000000" w:themeColor="text1"/>
          <w:sz w:val="22"/>
          <w:szCs w:val="22"/>
        </w:rPr>
        <w:t>Wykonawca zobowiązany jest do przesłania wykazu osób (imię, nazwisko, numer i seria dowodu osobistego, przez kogo wydany) oraz pojazdów (marka pojazdu oraz numer rejestracyjny) realizujących dostawy zgodnie z załączni</w:t>
      </w:r>
      <w:r w:rsidR="00AB350F">
        <w:rPr>
          <w:rFonts w:ascii="Arial" w:hAnsi="Arial" w:cs="Arial"/>
          <w:color w:val="000000" w:themeColor="text1"/>
          <w:sz w:val="22"/>
          <w:szCs w:val="22"/>
        </w:rPr>
        <w:t xml:space="preserve">kiem do niniejszej umowy, </w:t>
      </w:r>
      <w:r>
        <w:rPr>
          <w:rFonts w:ascii="Arial" w:hAnsi="Arial" w:cs="Arial"/>
          <w:b/>
          <w:color w:val="000000" w:themeColor="text1"/>
          <w:sz w:val="22"/>
          <w:szCs w:val="22"/>
        </w:rPr>
        <w:t>w terminie do 7 dni od daty podpisania umowy</w:t>
      </w:r>
      <w:r>
        <w:rPr>
          <w:rFonts w:ascii="Arial" w:hAnsi="Arial" w:cs="Arial"/>
          <w:color w:val="000000" w:themeColor="text1"/>
          <w:sz w:val="22"/>
          <w:szCs w:val="22"/>
        </w:rPr>
        <w:t>.</w:t>
      </w:r>
    </w:p>
    <w:p w:rsidR="005860B5" w:rsidRDefault="005860B5" w:rsidP="005860B5">
      <w:pPr>
        <w:widowControl w:val="0"/>
        <w:tabs>
          <w:tab w:val="left" w:pos="180"/>
          <w:tab w:val="left" w:pos="360"/>
        </w:tabs>
        <w:suppressAutoHyphens/>
        <w:spacing w:after="0"/>
        <w:ind w:right="14"/>
        <w:jc w:val="both"/>
        <w:rPr>
          <w:rFonts w:ascii="Arial" w:eastAsia="Times New Roman" w:hAnsi="Arial" w:cs="Arial"/>
          <w:lang w:eastAsia="pl-PL"/>
        </w:rPr>
      </w:pPr>
    </w:p>
    <w:p w:rsidR="005860B5" w:rsidRDefault="005860B5" w:rsidP="005860B5">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5860B5" w:rsidRDefault="005860B5" w:rsidP="005860B5">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5860B5" w:rsidRDefault="005860B5" w:rsidP="005860B5">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860B5" w:rsidRDefault="005860B5" w:rsidP="005860B5">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5860B5" w:rsidRDefault="005860B5" w:rsidP="005860B5">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5860B5" w:rsidRDefault="005860B5" w:rsidP="005860B5">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5860B5" w:rsidRDefault="005860B5" w:rsidP="005860B5">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5860B5" w:rsidRDefault="005860B5" w:rsidP="005860B5">
      <w:pPr>
        <w:suppressAutoHyphens/>
        <w:spacing w:after="0"/>
        <w:ind w:left="284" w:hanging="284"/>
        <w:jc w:val="both"/>
        <w:textAlignment w:val="baseline"/>
        <w:rPr>
          <w:rFonts w:ascii="Arial" w:eastAsia="Times New Roman" w:hAnsi="Arial" w:cs="Arial"/>
          <w:kern w:val="2"/>
          <w:lang w:eastAsia="zh-CN" w:bidi="hi-IN"/>
        </w:rPr>
      </w:pPr>
      <w:r>
        <w:rPr>
          <w:rFonts w:ascii="Arial" w:eastAsia="NSimSun" w:hAnsi="Arial" w:cs="Arial"/>
          <w:kern w:val="2"/>
          <w:lang w:eastAsia="zh-CN" w:bidi="hi-IN"/>
        </w:rPr>
        <w:t xml:space="preserve">6. </w:t>
      </w:r>
      <w:r>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5860B5" w:rsidRDefault="005860B5" w:rsidP="005860B5">
      <w:p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bCs/>
          <w:kern w:val="2"/>
          <w:lang w:eastAsia="zh-CN" w:bidi="hi-IN"/>
        </w:rPr>
        <w:t>7.</w:t>
      </w:r>
      <w:r>
        <w:rPr>
          <w:rFonts w:ascii="Arial" w:eastAsia="Times New Roman" w:hAnsi="Arial" w:cs="Arial"/>
          <w:b/>
          <w:kern w:val="2"/>
          <w:lang w:eastAsia="zh-CN" w:bidi="hi-IN"/>
        </w:rPr>
        <w:t xml:space="preserve"> </w:t>
      </w:r>
      <w:r>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5860B5" w:rsidRDefault="005860B5" w:rsidP="005860B5">
      <w:pPr>
        <w:suppressAutoHyphens/>
        <w:spacing w:after="0"/>
        <w:jc w:val="both"/>
        <w:textAlignment w:val="baseline"/>
        <w:rPr>
          <w:rFonts w:ascii="Arial" w:eastAsia="Times New Roman" w:hAnsi="Arial" w:cs="Arial"/>
          <w:kern w:val="2"/>
          <w:lang w:eastAsia="zh-CN" w:bidi="hi-IN"/>
        </w:rPr>
      </w:pPr>
      <w:r>
        <w:rPr>
          <w:rFonts w:ascii="Arial" w:eastAsia="Times New Roman" w:hAnsi="Arial" w:cs="Arial"/>
          <w:bCs/>
          <w:kern w:val="2"/>
          <w:lang w:eastAsia="zh-CN" w:bidi="hi-IN"/>
        </w:rPr>
        <w:t>8.</w:t>
      </w:r>
      <w:r>
        <w:rPr>
          <w:rFonts w:ascii="Arial" w:eastAsia="Times New Roman" w:hAnsi="Arial" w:cs="Arial"/>
          <w:b/>
          <w:kern w:val="2"/>
          <w:lang w:eastAsia="zh-CN" w:bidi="hi-IN"/>
        </w:rPr>
        <w:t xml:space="preserve">  </w:t>
      </w:r>
      <w:r>
        <w:rPr>
          <w:rFonts w:ascii="Arial" w:eastAsia="Times New Roman" w:hAnsi="Arial" w:cs="Arial"/>
          <w:kern w:val="2"/>
          <w:lang w:eastAsia="zh-CN" w:bidi="hi-IN"/>
        </w:rPr>
        <w:t>Umowa została zawarta w dniu podpisania przez Strony.</w:t>
      </w:r>
    </w:p>
    <w:p w:rsidR="005860B5" w:rsidRDefault="005860B5" w:rsidP="005860B5">
      <w:pPr>
        <w:suppressAutoHyphens/>
        <w:spacing w:after="0"/>
        <w:jc w:val="both"/>
        <w:textAlignment w:val="baseline"/>
        <w:rPr>
          <w:rFonts w:ascii="Arial" w:eastAsia="NSimSun" w:hAnsi="Arial" w:cs="Arial"/>
          <w:kern w:val="2"/>
          <w:lang w:eastAsia="zh-CN" w:bidi="hi-IN"/>
        </w:rPr>
      </w:pPr>
    </w:p>
    <w:p w:rsidR="005860B5" w:rsidRDefault="005860B5" w:rsidP="005860B5">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16.</w:t>
      </w:r>
    </w:p>
    <w:p w:rsidR="005860B5" w:rsidRDefault="005860B5" w:rsidP="005860B5">
      <w:pPr>
        <w:keepNext/>
        <w:keepLines/>
        <w:suppressAutoHyphens/>
        <w:spacing w:after="0"/>
        <w:ind w:left="284" w:hanging="284"/>
        <w:contextualSpacing/>
        <w:outlineLvl w:val="0"/>
        <w:rPr>
          <w:rFonts w:ascii="Arial" w:eastAsia="Times New Roman" w:hAnsi="Arial" w:cs="Arial"/>
          <w:bCs/>
        </w:rPr>
      </w:pPr>
      <w:r>
        <w:rPr>
          <w:rFonts w:ascii="Arial" w:eastAsia="Calibri" w:hAnsi="Arial" w:cs="Arial"/>
        </w:rPr>
        <w:t>1. Umowę niniejszą wraz z załącznikami sporządzono w 3. jednobrzmiących egzemplarzach, w tym 1. egz. dla Wykonawcy i 2. egz. dla Zamawiającego.</w:t>
      </w:r>
    </w:p>
    <w:p w:rsidR="005860B5" w:rsidRDefault="005860B5" w:rsidP="005860B5">
      <w:pPr>
        <w:keepNext/>
        <w:keepLines/>
        <w:suppressAutoHyphens/>
        <w:spacing w:after="0"/>
        <w:contextualSpacing/>
        <w:outlineLvl w:val="0"/>
        <w:rPr>
          <w:rFonts w:ascii="Arial" w:eastAsia="Times New Roman" w:hAnsi="Arial" w:cs="Arial"/>
          <w:lang w:eastAsia="pl-PL"/>
        </w:rPr>
      </w:pPr>
      <w:r>
        <w:rPr>
          <w:rFonts w:ascii="Arial" w:eastAsia="Times New Roman" w:hAnsi="Arial" w:cs="Arial"/>
          <w:bCs/>
        </w:rPr>
        <w:t>2.</w:t>
      </w:r>
      <w:r>
        <w:rPr>
          <w:rFonts w:ascii="Arial" w:eastAsia="Times New Roman" w:hAnsi="Arial" w:cs="Arial"/>
          <w:b/>
        </w:rPr>
        <w:t xml:space="preserve"> </w:t>
      </w:r>
      <w:r>
        <w:rPr>
          <w:rFonts w:ascii="Arial" w:eastAsia="Times New Roman" w:hAnsi="Arial" w:cs="Arial"/>
          <w:lang w:eastAsia="pl-PL"/>
        </w:rPr>
        <w:t>Integralną część Umowy stanowią załączniki do Umowy.</w:t>
      </w:r>
    </w:p>
    <w:p w:rsidR="005860B5" w:rsidRDefault="005860B5" w:rsidP="005860B5">
      <w:pPr>
        <w:keepNext/>
        <w:keepLines/>
        <w:suppressAutoHyphens/>
        <w:spacing w:after="0"/>
        <w:contextualSpacing/>
        <w:outlineLvl w:val="0"/>
        <w:rPr>
          <w:rFonts w:ascii="Arial" w:eastAsia="Times New Roman" w:hAnsi="Arial" w:cs="Arial"/>
          <w:b/>
        </w:rPr>
      </w:pPr>
    </w:p>
    <w:p w:rsidR="005860B5" w:rsidRDefault="005860B5" w:rsidP="005860B5">
      <w:pPr>
        <w:widowControl w:val="0"/>
        <w:tabs>
          <w:tab w:val="left" w:pos="284"/>
        </w:tabs>
        <w:suppressAutoHyphens/>
        <w:spacing w:after="0"/>
        <w:ind w:left="284" w:right="-62"/>
        <w:rPr>
          <w:rFonts w:ascii="Arial" w:eastAsia="Times New Roman" w:hAnsi="Arial" w:cs="Arial"/>
          <w:lang w:eastAsia="pl-PL"/>
        </w:rPr>
      </w:pPr>
    </w:p>
    <w:p w:rsidR="005860B5" w:rsidRDefault="005860B5" w:rsidP="005860B5">
      <w:pPr>
        <w:widowControl w:val="0"/>
        <w:tabs>
          <w:tab w:val="left" w:pos="180"/>
          <w:tab w:val="left" w:pos="360"/>
        </w:tabs>
        <w:suppressAutoHyphens/>
        <w:spacing w:after="0"/>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lastRenderedPageBreak/>
        <w:t>Załączniki do Umowy:</w:t>
      </w:r>
    </w:p>
    <w:p w:rsidR="005860B5" w:rsidRDefault="005860B5" w:rsidP="00F37E91">
      <w:pPr>
        <w:pStyle w:val="Akapitzlist"/>
        <w:numPr>
          <w:ilvl w:val="0"/>
          <w:numId w:val="170"/>
        </w:numPr>
        <w:spacing w:after="0"/>
        <w:ind w:left="284" w:hanging="284"/>
        <w:jc w:val="both"/>
        <w:rPr>
          <w:rFonts w:ascii="Arial" w:hAnsi="Arial" w:cs="Arial"/>
          <w:sz w:val="20"/>
          <w:szCs w:val="20"/>
        </w:rPr>
      </w:pPr>
      <w:r>
        <w:rPr>
          <w:rFonts w:ascii="Arial" w:hAnsi="Arial" w:cs="Arial"/>
          <w:sz w:val="20"/>
          <w:szCs w:val="20"/>
        </w:rPr>
        <w:t>Załącznik nr 1 na … str. - Opis przedmiotu zamówienia</w:t>
      </w:r>
    </w:p>
    <w:p w:rsidR="005860B5" w:rsidRDefault="005860B5" w:rsidP="00F37E91">
      <w:pPr>
        <w:pStyle w:val="Akapitzlist"/>
        <w:numPr>
          <w:ilvl w:val="0"/>
          <w:numId w:val="170"/>
        </w:numPr>
        <w:spacing w:after="0"/>
        <w:ind w:left="284" w:hanging="284"/>
        <w:jc w:val="both"/>
        <w:rPr>
          <w:rFonts w:ascii="Arial" w:hAnsi="Arial" w:cs="Arial"/>
          <w:sz w:val="20"/>
          <w:szCs w:val="20"/>
        </w:rPr>
      </w:pPr>
      <w:r>
        <w:rPr>
          <w:rFonts w:ascii="Arial" w:hAnsi="Arial" w:cs="Arial"/>
          <w:sz w:val="20"/>
          <w:szCs w:val="20"/>
        </w:rPr>
        <w:t>Załącznik nr 2 na … str. – Wykaz asortymentowo-ilościowy</w:t>
      </w:r>
    </w:p>
    <w:p w:rsidR="005860B5" w:rsidRDefault="005860B5" w:rsidP="00F37E91">
      <w:pPr>
        <w:pStyle w:val="Akapitzlist"/>
        <w:numPr>
          <w:ilvl w:val="0"/>
          <w:numId w:val="170"/>
        </w:numPr>
        <w:spacing w:after="0"/>
        <w:ind w:left="284" w:hanging="284"/>
        <w:jc w:val="both"/>
        <w:rPr>
          <w:rFonts w:ascii="Arial" w:hAnsi="Arial" w:cs="Arial"/>
          <w:sz w:val="20"/>
          <w:szCs w:val="20"/>
        </w:rPr>
      </w:pPr>
      <w:r>
        <w:rPr>
          <w:rFonts w:ascii="Arial" w:hAnsi="Arial" w:cs="Arial"/>
          <w:sz w:val="20"/>
          <w:szCs w:val="20"/>
        </w:rPr>
        <w:t>Załącznik nr 3 na … str. – Formularz cenowy</w:t>
      </w:r>
    </w:p>
    <w:p w:rsidR="005860B5" w:rsidRDefault="005860B5" w:rsidP="00F37E91">
      <w:pPr>
        <w:pStyle w:val="Akapitzlist"/>
        <w:numPr>
          <w:ilvl w:val="0"/>
          <w:numId w:val="170"/>
        </w:numPr>
        <w:spacing w:after="0"/>
        <w:ind w:left="284" w:hanging="284"/>
        <w:jc w:val="both"/>
        <w:rPr>
          <w:rFonts w:ascii="Arial" w:hAnsi="Arial" w:cs="Arial"/>
          <w:sz w:val="20"/>
          <w:szCs w:val="20"/>
        </w:rPr>
      </w:pPr>
      <w:r>
        <w:rPr>
          <w:rFonts w:ascii="Arial" w:hAnsi="Arial" w:cs="Arial"/>
          <w:sz w:val="20"/>
          <w:szCs w:val="20"/>
        </w:rPr>
        <w:t>Załącznik nr 4 na … str. - Wzór protokołu reklamacyjnego</w:t>
      </w:r>
    </w:p>
    <w:p w:rsidR="005860B5" w:rsidRDefault="005860B5" w:rsidP="00F37E91">
      <w:pPr>
        <w:pStyle w:val="Akapitzlist"/>
        <w:numPr>
          <w:ilvl w:val="0"/>
          <w:numId w:val="170"/>
        </w:numPr>
        <w:spacing w:after="0"/>
        <w:ind w:left="284" w:hanging="284"/>
        <w:jc w:val="both"/>
        <w:rPr>
          <w:rFonts w:ascii="Arial" w:hAnsi="Arial" w:cs="Arial"/>
          <w:sz w:val="20"/>
          <w:szCs w:val="20"/>
        </w:rPr>
      </w:pPr>
      <w:r>
        <w:rPr>
          <w:rFonts w:ascii="Arial" w:hAnsi="Arial" w:cs="Arial"/>
          <w:sz w:val="20"/>
          <w:szCs w:val="20"/>
        </w:rPr>
        <w:t>Załącznik nr 5 na … str. – Wzory wykazów zbiorczych pracowników firmy/sprzętu</w:t>
      </w:r>
    </w:p>
    <w:p w:rsidR="005860B5" w:rsidRDefault="005860B5" w:rsidP="00F37E91">
      <w:pPr>
        <w:pStyle w:val="Akapitzlist"/>
        <w:numPr>
          <w:ilvl w:val="0"/>
          <w:numId w:val="170"/>
        </w:numPr>
        <w:spacing w:after="0"/>
        <w:ind w:left="284" w:hanging="284"/>
        <w:jc w:val="both"/>
        <w:rPr>
          <w:rFonts w:ascii="Arial" w:hAnsi="Arial" w:cs="Arial"/>
          <w:sz w:val="20"/>
          <w:szCs w:val="20"/>
        </w:rPr>
      </w:pPr>
      <w:r>
        <w:rPr>
          <w:rFonts w:ascii="Arial" w:hAnsi="Arial" w:cs="Arial"/>
          <w:sz w:val="20"/>
          <w:szCs w:val="20"/>
        </w:rPr>
        <w:t>Załącznik nr 6 na … str. – Protokół odbioru dostaw</w:t>
      </w:r>
    </w:p>
    <w:p w:rsidR="005860B5" w:rsidRDefault="005860B5" w:rsidP="00F37E91">
      <w:pPr>
        <w:pStyle w:val="Akapitzlist"/>
        <w:numPr>
          <w:ilvl w:val="0"/>
          <w:numId w:val="170"/>
        </w:numPr>
        <w:spacing w:after="0"/>
        <w:ind w:left="284" w:hanging="284"/>
        <w:jc w:val="both"/>
        <w:rPr>
          <w:rFonts w:ascii="Arial" w:hAnsi="Arial" w:cs="Arial"/>
          <w:sz w:val="20"/>
          <w:szCs w:val="20"/>
        </w:rPr>
      </w:pPr>
      <w:r>
        <w:rPr>
          <w:rFonts w:ascii="Arial" w:hAnsi="Arial" w:cs="Arial"/>
          <w:sz w:val="20"/>
          <w:szCs w:val="20"/>
        </w:rPr>
        <w:t>Załącznik nr 7 na … str. – klauzula RODO</w:t>
      </w:r>
    </w:p>
    <w:p w:rsidR="005860B5" w:rsidRDefault="005860B5" w:rsidP="005860B5">
      <w:pPr>
        <w:suppressAutoHyphens/>
        <w:rPr>
          <w:rFonts w:ascii="Arial" w:eastAsia="Calibri" w:hAnsi="Arial" w:cs="Arial"/>
          <w:color w:val="000000"/>
        </w:rPr>
      </w:pPr>
    </w:p>
    <w:p w:rsidR="005860B5" w:rsidRDefault="005860B5" w:rsidP="005860B5">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b/>
          <w:bCs/>
          <w:lang w:eastAsia="pl-PL"/>
        </w:rPr>
        <w:t>WYKONAWCA</w:t>
      </w:r>
    </w:p>
    <w:p w:rsidR="005860B5" w:rsidRDefault="005860B5" w:rsidP="005860B5">
      <w:pPr>
        <w:widowControl w:val="0"/>
        <w:tabs>
          <w:tab w:val="left" w:pos="180"/>
          <w:tab w:val="left" w:pos="360"/>
        </w:tabs>
        <w:suppressAutoHyphens/>
        <w:spacing w:after="0"/>
        <w:rPr>
          <w:rFonts w:ascii="Arial" w:eastAsia="Times New Roman" w:hAnsi="Arial" w:cs="Arial"/>
          <w:b/>
          <w:bCs/>
          <w:lang w:eastAsia="pl-PL"/>
        </w:rPr>
      </w:pPr>
    </w:p>
    <w:p w:rsidR="005860B5" w:rsidRDefault="005860B5" w:rsidP="005860B5">
      <w:pPr>
        <w:widowControl w:val="0"/>
        <w:tabs>
          <w:tab w:val="left" w:pos="180"/>
          <w:tab w:val="left" w:pos="360"/>
        </w:tabs>
        <w:suppressAutoHyphens/>
        <w:spacing w:after="0"/>
        <w:rPr>
          <w:rFonts w:ascii="Arial" w:eastAsia="Times New Roman" w:hAnsi="Arial" w:cs="Arial"/>
          <w:b/>
          <w:bCs/>
          <w:lang w:eastAsia="pl-PL"/>
        </w:rPr>
      </w:pPr>
    </w:p>
    <w:p w:rsidR="005860B5" w:rsidRDefault="005860B5" w:rsidP="005860B5">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5860B5" w:rsidRDefault="005860B5" w:rsidP="005860B5">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(podpis Zamawiającego) </w:t>
      </w:r>
      <w:r>
        <w:rPr>
          <w:rFonts w:ascii="Arial" w:eastAsia="Times New Roman" w:hAnsi="Arial" w:cs="Arial"/>
          <w:i/>
          <w:iCs/>
          <w:lang w:eastAsia="pl-PL"/>
        </w:rPr>
        <w:tab/>
      </w:r>
      <w:r>
        <w:rPr>
          <w:rFonts w:ascii="Arial" w:eastAsia="Times New Roman" w:hAnsi="Arial" w:cs="Arial"/>
          <w:i/>
          <w:iCs/>
          <w:lang w:eastAsia="pl-PL"/>
        </w:rPr>
        <w:tab/>
        <w:t xml:space="preserve">                          </w:t>
      </w:r>
      <w:proofErr w:type="gramStart"/>
      <w:r>
        <w:rPr>
          <w:rFonts w:ascii="Arial" w:eastAsia="Times New Roman" w:hAnsi="Arial" w:cs="Arial"/>
          <w:i/>
          <w:iCs/>
          <w:lang w:eastAsia="pl-PL"/>
        </w:rPr>
        <w:t xml:space="preserve">   (</w:t>
      </w:r>
      <w:proofErr w:type="gramEnd"/>
      <w:r>
        <w:rPr>
          <w:rFonts w:ascii="Arial" w:eastAsia="Times New Roman" w:hAnsi="Arial" w:cs="Arial"/>
          <w:i/>
          <w:iCs/>
          <w:lang w:eastAsia="pl-PL"/>
        </w:rPr>
        <w:t>podpis Wykonawcy)</w:t>
      </w: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9C7DC0" w:rsidRDefault="009C7DC0" w:rsidP="006A416D">
      <w:pPr>
        <w:tabs>
          <w:tab w:val="left" w:pos="-960"/>
          <w:tab w:val="right" w:pos="-888"/>
        </w:tabs>
        <w:suppressAutoHyphens/>
        <w:spacing w:after="0"/>
        <w:jc w:val="center"/>
        <w:rPr>
          <w:rFonts w:ascii="Arial" w:eastAsia="Calibri" w:hAnsi="Arial" w:cs="Arial"/>
          <w:bCs/>
          <w:i/>
          <w:sz w:val="18"/>
          <w:szCs w:val="18"/>
        </w:rPr>
      </w:pPr>
    </w:p>
    <w:p w:rsidR="00681220" w:rsidRPr="007C7313" w:rsidRDefault="00681220" w:rsidP="00681220">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lastRenderedPageBreak/>
        <w:t>Załącznik nr 2</w:t>
      </w:r>
    </w:p>
    <w:p w:rsidR="00681220" w:rsidRPr="007C7313" w:rsidRDefault="00681220" w:rsidP="00681220">
      <w:pPr>
        <w:spacing w:after="0" w:line="240" w:lineRule="auto"/>
        <w:jc w:val="both"/>
        <w:rPr>
          <w:rFonts w:ascii="Arial" w:eastAsia="Times New Roman" w:hAnsi="Arial" w:cs="Arial"/>
          <w:sz w:val="20"/>
          <w:szCs w:val="20"/>
          <w:u w:val="single"/>
          <w:lang w:eastAsia="pl-PL"/>
        </w:rPr>
      </w:pPr>
    </w:p>
    <w:p w:rsidR="00AB350F" w:rsidRDefault="00AB350F" w:rsidP="00AB350F">
      <w:pPr>
        <w:spacing w:after="0" w:line="240" w:lineRule="auto"/>
        <w:jc w:val="both"/>
        <w:rPr>
          <w:rFonts w:ascii="Arial" w:eastAsia="Times New Roman" w:hAnsi="Arial" w:cs="Arial"/>
          <w:u w:val="single"/>
          <w:lang w:eastAsia="pl-PL"/>
        </w:rPr>
      </w:pPr>
      <w:r>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AB350F" w:rsidRDefault="00AB350F" w:rsidP="00AB350F">
      <w:pPr>
        <w:tabs>
          <w:tab w:val="right" w:pos="9348"/>
        </w:tabs>
        <w:spacing w:after="0" w:line="240" w:lineRule="auto"/>
        <w:jc w:val="both"/>
        <w:rPr>
          <w:rFonts w:ascii="Arial" w:eastAsia="Times New Roman" w:hAnsi="Arial" w:cs="Arial"/>
          <w:b/>
          <w:lang w:eastAsia="pl-PL"/>
        </w:rPr>
      </w:pPr>
    </w:p>
    <w:p w:rsidR="00AB350F" w:rsidRDefault="00AB350F" w:rsidP="00AB350F">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 xml:space="preserve">CZĘŚĆ III: </w:t>
      </w:r>
    </w:p>
    <w:p w:rsidR="00AB350F" w:rsidRDefault="00AB350F" w:rsidP="00AB350F">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bCs/>
          <w:lang w:eastAsia="pl-PL"/>
        </w:rPr>
        <w:t xml:space="preserve">ul. Dwernickiego 4, 22-500 Hrubieszów </w:t>
      </w:r>
    </w:p>
    <w:p w:rsidR="00AB350F" w:rsidRDefault="00AB350F" w:rsidP="00AB350F">
      <w:pPr>
        <w:spacing w:after="0" w:line="240" w:lineRule="auto"/>
        <w:rPr>
          <w:rFonts w:ascii="Arial" w:eastAsia="Times New Roman" w:hAnsi="Arial" w:cs="Arial"/>
          <w:b/>
          <w:lang w:eastAsia="pl-PL"/>
        </w:rPr>
      </w:pPr>
      <w:r>
        <w:rPr>
          <w:rFonts w:ascii="Arial" w:eastAsia="Times New Roman" w:hAnsi="Arial" w:cs="Arial"/>
          <w:b/>
          <w:lang w:eastAsia="pl-PL"/>
        </w:rPr>
        <w:t>Mleko i przetwory mleczarskie.</w:t>
      </w:r>
    </w:p>
    <w:p w:rsidR="00AB350F" w:rsidRDefault="00AB350F" w:rsidP="00AB350F">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0" w:type="dxa"/>
        <w:tblLayout w:type="fixed"/>
        <w:tblLook w:val="04A0" w:firstRow="1" w:lastRow="0" w:firstColumn="1" w:lastColumn="0" w:noHBand="0" w:noVBand="1"/>
      </w:tblPr>
      <w:tblGrid>
        <w:gridCol w:w="623"/>
        <w:gridCol w:w="3056"/>
        <w:gridCol w:w="849"/>
        <w:gridCol w:w="2266"/>
        <w:gridCol w:w="2266"/>
      </w:tblGrid>
      <w:tr w:rsidR="00AB350F" w:rsidTr="00AB350F">
        <w:trPr>
          <w:trHeight w:val="1474"/>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18"/>
                <w:szCs w:val="18"/>
              </w:rPr>
            </w:pPr>
            <w:r>
              <w:rPr>
                <w:rFonts w:ascii="Arial" w:hAnsi="Arial" w:cs="Arial"/>
                <w:b/>
                <w:sz w:val="18"/>
                <w:szCs w:val="18"/>
              </w:rPr>
              <w:t>Lp.</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18"/>
                <w:szCs w:val="18"/>
              </w:rPr>
            </w:pPr>
            <w:r>
              <w:rPr>
                <w:rFonts w:ascii="Arial" w:hAnsi="Arial" w:cs="Arial"/>
                <w:b/>
                <w:sz w:val="18"/>
                <w:szCs w:val="18"/>
              </w:rPr>
              <w:t>Przedmiot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18"/>
                <w:szCs w:val="18"/>
              </w:rPr>
            </w:pPr>
            <w:proofErr w:type="spellStart"/>
            <w:r>
              <w:rPr>
                <w:rFonts w:ascii="Arial" w:hAnsi="Arial" w:cs="Arial"/>
                <w:b/>
                <w:sz w:val="18"/>
                <w:szCs w:val="18"/>
              </w:rPr>
              <w:t>jm</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18"/>
                <w:szCs w:val="18"/>
              </w:rPr>
            </w:pPr>
            <w:r>
              <w:rPr>
                <w:rFonts w:ascii="Arial" w:hAnsi="Arial" w:cs="Arial"/>
                <w:b/>
                <w:sz w:val="18"/>
                <w:szCs w:val="18"/>
              </w:rPr>
              <w:t xml:space="preserve">Ilość [zakres podstawowy] </w:t>
            </w:r>
            <w:r>
              <w:rPr>
                <w:rFonts w:ascii="Arial" w:hAnsi="Arial" w:cs="Arial"/>
                <w:b/>
                <w:sz w:val="18"/>
                <w:szCs w:val="18"/>
              </w:rPr>
              <w:br/>
              <w:t>na 2022 r.</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18"/>
                <w:szCs w:val="18"/>
              </w:rPr>
            </w:pPr>
            <w:r>
              <w:rPr>
                <w:rFonts w:ascii="Arial" w:hAnsi="Arial" w:cs="Arial"/>
                <w:b/>
                <w:sz w:val="18"/>
                <w:szCs w:val="18"/>
              </w:rPr>
              <w:t xml:space="preserve">Zakres prawa opcji </w:t>
            </w:r>
            <w:r>
              <w:rPr>
                <w:rFonts w:ascii="Arial" w:hAnsi="Arial" w:cs="Arial"/>
                <w:b/>
                <w:sz w:val="18"/>
                <w:szCs w:val="18"/>
              </w:rPr>
              <w:br/>
              <w:t>na 2022 r.</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1</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Arial" w:hAnsi="Arial" w:cs="Arial"/>
                <w:sz w:val="20"/>
                <w:szCs w:val="20"/>
              </w:rPr>
            </w:pPr>
            <w:r>
              <w:rPr>
                <w:rFonts w:ascii="Arial" w:hAnsi="Arial" w:cs="Arial"/>
                <w:sz w:val="20"/>
                <w:szCs w:val="20"/>
              </w:rPr>
              <w:t>Mleko spożywcze pasteryz.2% tł.</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L</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1200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480</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Arial" w:hAnsi="Arial" w:cs="Arial"/>
                <w:sz w:val="20"/>
                <w:szCs w:val="20"/>
              </w:rPr>
            </w:pPr>
            <w:r>
              <w:rPr>
                <w:rFonts w:ascii="Arial" w:hAnsi="Arial" w:cs="Arial"/>
                <w:sz w:val="20"/>
                <w:szCs w:val="20"/>
              </w:rPr>
              <w:t xml:space="preserve">Mleko spożywcze UHT 2% tł.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L</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360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144</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3</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Arial" w:hAnsi="Arial" w:cs="Arial"/>
                <w:sz w:val="20"/>
                <w:szCs w:val="20"/>
              </w:rPr>
            </w:pPr>
            <w:r>
              <w:rPr>
                <w:rFonts w:ascii="Arial" w:hAnsi="Arial" w:cs="Arial"/>
                <w:sz w:val="20"/>
                <w:szCs w:val="20"/>
              </w:rPr>
              <w:t>Śmietana 18% tł.</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L</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360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144</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4</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Arial" w:hAnsi="Arial" w:cs="Arial"/>
                <w:sz w:val="20"/>
                <w:szCs w:val="20"/>
              </w:rPr>
            </w:pPr>
            <w:r>
              <w:rPr>
                <w:rFonts w:ascii="Arial" w:hAnsi="Arial" w:cs="Arial"/>
                <w:sz w:val="20"/>
                <w:szCs w:val="20"/>
              </w:rPr>
              <w:t>Śmietana kremowa 30% tł.</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1,2</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5</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 xml:space="preserve">Jogurt naturalny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120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48</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6</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 xml:space="preserve">Jogurt owocowy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240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96</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7</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Deser mleczny z owocami</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36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14,4</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8</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Deser mleczny z czekoladą</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30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12</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9</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Deser jogurtowy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24</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10</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Serek homogenizowany naturalny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36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14,4</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11</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Serek homogenizowany waniliowy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150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60</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12</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Serek twarogowy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90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36</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13</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Serek naturalny do smarowania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24</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14</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 xml:space="preserve">Kefir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120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48</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15</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twarogowy półtłusty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96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38,4</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16</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twarogowy ziarnisty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24</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lastRenderedPageBreak/>
              <w:t>17</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typu fromage</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72</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28,8</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18</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edamski pełnotłusty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180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72</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19</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gouda pełnotłusty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180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72</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20</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salami pełnotłusty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120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48</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21</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topiony z szynką</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90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36</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22</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topiony z papryką</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90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36</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23</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topiony pełnotłusty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90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36</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24</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topiony tłusty plasterkowany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90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36</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25</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wędzony</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120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48</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26</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0,4</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27</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feta</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0,4</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28</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parmezan</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0,5</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0,2</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29</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Ser pleśniowy lazur</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0,5</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0,2</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30</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420</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168</w:t>
            </w:r>
          </w:p>
        </w:tc>
      </w:tr>
      <w:tr w:rsidR="00AB350F" w:rsidTr="00AB350F">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31</w:t>
            </w:r>
          </w:p>
        </w:tc>
        <w:tc>
          <w:tcPr>
            <w:tcW w:w="3059" w:type="dxa"/>
            <w:tcBorders>
              <w:top w:val="single" w:sz="4" w:space="0" w:color="auto"/>
              <w:left w:val="single" w:sz="4" w:space="0" w:color="auto"/>
              <w:bottom w:val="single" w:sz="4" w:space="0" w:color="auto"/>
              <w:right w:val="single" w:sz="4" w:space="0" w:color="auto"/>
            </w:tcBorders>
            <w:vAlign w:val="center"/>
            <w:hideMark/>
          </w:tcPr>
          <w:p w:rsidR="00AB350F" w:rsidRDefault="00AB350F">
            <w:pPr>
              <w:rPr>
                <w:rFonts w:ascii="Calibri" w:hAnsi="Calibri" w:cs="Calibri"/>
                <w:color w:val="000000"/>
              </w:rPr>
            </w:pPr>
            <w:r>
              <w:rPr>
                <w:rFonts w:ascii="Calibri" w:hAnsi="Calibri" w:cs="Calibri"/>
                <w:color w:val="000000"/>
              </w:rPr>
              <w:t>Masło ekstra</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sz w:val="20"/>
                <w:szCs w:val="20"/>
              </w:rPr>
            </w:pPr>
            <w:r>
              <w:rPr>
                <w:rFonts w:ascii="Arial" w:hAnsi="Arial" w:cs="Arial"/>
                <w:sz w:val="20"/>
                <w:szCs w:val="20"/>
              </w:rPr>
              <w:t>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350F" w:rsidRDefault="00AB350F">
            <w:pPr>
              <w:jc w:val="center"/>
              <w:rPr>
                <w:rFonts w:ascii="Arial" w:hAnsi="Arial" w:cs="Arial"/>
                <w:b/>
                <w:sz w:val="20"/>
                <w:szCs w:val="20"/>
              </w:rPr>
            </w:pPr>
            <w:r>
              <w:rPr>
                <w:rFonts w:ascii="Arial" w:hAnsi="Arial" w:cs="Arial"/>
                <w:b/>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350F" w:rsidRDefault="00AB350F">
            <w:pPr>
              <w:jc w:val="center"/>
              <w:rPr>
                <w:rFonts w:ascii="Arial" w:hAnsi="Arial" w:cs="Arial"/>
                <w:b/>
                <w:sz w:val="20"/>
                <w:szCs w:val="20"/>
              </w:rPr>
            </w:pPr>
            <w:r>
              <w:rPr>
                <w:rFonts w:ascii="Arial" w:hAnsi="Arial" w:cs="Arial"/>
                <w:b/>
                <w:sz w:val="20"/>
                <w:szCs w:val="20"/>
              </w:rPr>
              <w:t>2,4</w:t>
            </w:r>
          </w:p>
        </w:tc>
      </w:tr>
    </w:tbl>
    <w:p w:rsidR="00AB350F" w:rsidRDefault="00AB350F" w:rsidP="00AB350F">
      <w:pPr>
        <w:spacing w:after="0"/>
        <w:jc w:val="both"/>
        <w:rPr>
          <w:rFonts w:ascii="Arial" w:hAnsi="Arial" w:cs="Arial"/>
          <w:sz w:val="20"/>
          <w:szCs w:val="20"/>
        </w:rPr>
      </w:pPr>
    </w:p>
    <w:p w:rsidR="00681220" w:rsidRPr="007C7313" w:rsidRDefault="00681220" w:rsidP="00681220">
      <w:pPr>
        <w:spacing w:after="0" w:line="259" w:lineRule="auto"/>
        <w:jc w:val="both"/>
        <w:rPr>
          <w:rFonts w:ascii="Arial" w:eastAsia="Calibri" w:hAnsi="Arial" w:cs="Arial"/>
          <w:sz w:val="20"/>
          <w:szCs w:val="20"/>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Pr="00F140B7" w:rsidRDefault="00D9370F" w:rsidP="00D9370F">
      <w:pPr>
        <w:spacing w:line="240" w:lineRule="auto"/>
        <w:jc w:val="right"/>
        <w:rPr>
          <w:rFonts w:ascii="Arial" w:eastAsia="Calibri" w:hAnsi="Arial" w:cs="Arial"/>
        </w:rPr>
      </w:pPr>
      <w:r w:rsidRPr="00F140B7">
        <w:rPr>
          <w:rFonts w:ascii="Arial" w:eastAsia="Calibri" w:hAnsi="Arial" w:cs="Arial"/>
        </w:rPr>
        <w:lastRenderedPageBreak/>
        <w:t xml:space="preserve">Załącznik Nr </w:t>
      </w:r>
    </w:p>
    <w:p w:rsidR="00D9370F" w:rsidRPr="00F140B7" w:rsidRDefault="00D9370F" w:rsidP="00D9370F">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D9370F" w:rsidRPr="00F140B7" w:rsidRDefault="00D9370F" w:rsidP="00D9370F">
      <w:pPr>
        <w:spacing w:after="0" w:line="240" w:lineRule="auto"/>
        <w:rPr>
          <w:rFonts w:ascii="Arial" w:eastAsia="Calibri" w:hAnsi="Arial" w:cs="Arial"/>
          <w:sz w:val="24"/>
          <w:szCs w:val="24"/>
        </w:rPr>
      </w:pPr>
    </w:p>
    <w:p w:rsidR="00D9370F" w:rsidRPr="00F140B7" w:rsidRDefault="00D9370F" w:rsidP="00D9370F">
      <w:pPr>
        <w:spacing w:line="240" w:lineRule="auto"/>
        <w:rPr>
          <w:rFonts w:ascii="Arial" w:eastAsia="Calibri" w:hAnsi="Arial" w:cs="Arial"/>
          <w:sz w:val="24"/>
          <w:szCs w:val="24"/>
        </w:rPr>
      </w:pPr>
      <w:r w:rsidRPr="00F140B7">
        <w:rPr>
          <w:rFonts w:ascii="Arial" w:eastAsia="Calibri" w:hAnsi="Arial" w:cs="Arial"/>
          <w:sz w:val="24"/>
          <w:szCs w:val="24"/>
        </w:rPr>
        <w:t>…………………</w:t>
      </w:r>
    </w:p>
    <w:p w:rsidR="00D9370F" w:rsidRPr="00F140B7" w:rsidRDefault="00D9370F" w:rsidP="00D9370F">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D9370F" w:rsidRPr="00F140B7" w:rsidRDefault="00D9370F" w:rsidP="00D9370F">
      <w:pPr>
        <w:spacing w:after="0" w:line="240" w:lineRule="auto"/>
        <w:jc w:val="center"/>
        <w:rPr>
          <w:rFonts w:ascii="Arial" w:eastAsia="Calibri" w:hAnsi="Arial" w:cs="Arial"/>
          <w:b/>
          <w:sz w:val="24"/>
          <w:szCs w:val="24"/>
        </w:rPr>
      </w:pP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D9370F"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D9370F">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D9370F" w:rsidRPr="00F140B7" w:rsidRDefault="00D9370F" w:rsidP="00F37E91">
      <w:pPr>
        <w:numPr>
          <w:ilvl w:val="0"/>
          <w:numId w:val="109"/>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F37E91">
      <w:pPr>
        <w:numPr>
          <w:ilvl w:val="0"/>
          <w:numId w:val="109"/>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D9370F" w:rsidRDefault="00D9370F" w:rsidP="00D9370F">
      <w:pPr>
        <w:spacing w:after="0" w:line="240" w:lineRule="auto"/>
        <w:jc w:val="right"/>
        <w:rPr>
          <w:rFonts w:ascii="Arial" w:eastAsia="Calibri" w:hAnsi="Arial" w:cs="Arial"/>
          <w:b/>
          <w:sz w:val="20"/>
          <w:szCs w:val="20"/>
        </w:rPr>
      </w:pPr>
    </w:p>
    <w:p w:rsidR="00D9370F" w:rsidRPr="00F140B7" w:rsidRDefault="00D9370F" w:rsidP="00D9370F">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D9370F" w:rsidRPr="00F140B7" w:rsidRDefault="00D9370F" w:rsidP="00D9370F">
      <w:pPr>
        <w:spacing w:after="0" w:line="240" w:lineRule="auto"/>
        <w:jc w:val="right"/>
        <w:rPr>
          <w:rFonts w:ascii="Arial" w:eastAsia="Calibri" w:hAnsi="Arial" w:cs="Arial"/>
          <w:b/>
          <w:sz w:val="20"/>
          <w:szCs w:val="20"/>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D9370F" w:rsidRDefault="00D9370F" w:rsidP="00D9370F">
      <w:pPr>
        <w:tabs>
          <w:tab w:val="left" w:pos="-960"/>
          <w:tab w:val="right" w:pos="-888"/>
        </w:tabs>
        <w:suppressAutoHyphens/>
        <w:spacing w:after="0"/>
        <w:rPr>
          <w:rFonts w:ascii="Arial" w:eastAsia="Calibri" w:hAnsi="Arial" w:cs="Arial"/>
          <w:bCs/>
          <w:i/>
          <w:sz w:val="18"/>
          <w:szCs w:val="18"/>
        </w:rPr>
        <w:sectPr w:rsidR="00D9370F" w:rsidSect="009C6286">
          <w:pgSz w:w="11906" w:h="16838"/>
          <w:pgMar w:top="1418" w:right="1418" w:bottom="1418" w:left="1985" w:header="709" w:footer="709" w:gutter="0"/>
          <w:cols w:space="708"/>
          <w:docGrid w:linePitch="360"/>
        </w:sectPr>
      </w:pPr>
    </w:p>
    <w:p w:rsidR="00D9370F" w:rsidRDefault="00D9370F" w:rsidP="00D9370F">
      <w:pPr>
        <w:tabs>
          <w:tab w:val="left" w:pos="-960"/>
          <w:tab w:val="right" w:pos="-888"/>
        </w:tabs>
        <w:suppressAutoHyphens/>
        <w:spacing w:after="0"/>
        <w:rPr>
          <w:rFonts w:ascii="Arial" w:eastAsia="Calibri" w:hAnsi="Arial" w:cs="Arial"/>
          <w:bCs/>
          <w:i/>
          <w:sz w:val="18"/>
          <w:szCs w:val="18"/>
        </w:rPr>
      </w:pPr>
    </w:p>
    <w:p w:rsidR="00D9370F" w:rsidRPr="00F140B7" w:rsidRDefault="00D9370F" w:rsidP="00D9370F">
      <w:pPr>
        <w:suppressAutoHyphens/>
        <w:spacing w:after="150"/>
        <w:ind w:left="10620" w:firstLine="708"/>
        <w:jc w:val="both"/>
        <w:rPr>
          <w:rFonts w:ascii="Arial" w:hAnsi="Arial" w:cs="Arial"/>
          <w:sz w:val="20"/>
          <w:szCs w:val="20"/>
        </w:rPr>
      </w:pPr>
      <w:r w:rsidRPr="00F140B7">
        <w:rPr>
          <w:rFonts w:ascii="Arial" w:hAnsi="Arial" w:cs="Arial"/>
          <w:sz w:val="20"/>
          <w:szCs w:val="20"/>
        </w:rPr>
        <w:t>Zał. do umowy</w:t>
      </w:r>
    </w:p>
    <w:p w:rsidR="00D9370F" w:rsidRPr="00F140B7" w:rsidRDefault="00D9370F" w:rsidP="00D9370F">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D9370F" w:rsidRPr="00F140B7" w:rsidRDefault="00D9370F" w:rsidP="00D9370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D9370F" w:rsidRPr="00F140B7" w:rsidRDefault="00D9370F" w:rsidP="00D9370F">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D9370F" w:rsidRPr="00F140B7" w:rsidRDefault="00D9370F" w:rsidP="00D9370F">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D9370F" w:rsidRPr="00F140B7" w:rsidTr="006D58C1">
        <w:tc>
          <w:tcPr>
            <w:tcW w:w="534"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D9370F" w:rsidRPr="00F140B7" w:rsidRDefault="00D9370F" w:rsidP="006D58C1">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bl>
    <w:p w:rsidR="00D9370F" w:rsidRPr="00F140B7" w:rsidRDefault="00D9370F" w:rsidP="00D9370F">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D9370F" w:rsidRPr="00F140B7" w:rsidRDefault="00D9370F" w:rsidP="00D9370F">
      <w:pPr>
        <w:jc w:val="right"/>
        <w:rPr>
          <w:rFonts w:ascii="Arial" w:eastAsia="Calibri" w:hAnsi="Arial" w:cs="Arial"/>
          <w:color w:val="000000" w:themeColor="text1"/>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D9370F" w:rsidRPr="00F140B7" w:rsidRDefault="00D9370F" w:rsidP="00D9370F">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D9370F" w:rsidRPr="00F140B7" w:rsidRDefault="00D9370F" w:rsidP="00D9370F">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lastRenderedPageBreak/>
        <w:t>(pieczęć i podpis Wykonawcy</w:t>
      </w:r>
    </w:p>
    <w:p w:rsidR="00D9370F" w:rsidRPr="00F140B7" w:rsidRDefault="00D9370F" w:rsidP="00D9370F">
      <w:pPr>
        <w:spacing w:after="0" w:line="240" w:lineRule="auto"/>
        <w:rPr>
          <w:rFonts w:ascii="Arial" w:eastAsia="Calibri" w:hAnsi="Arial" w:cs="Arial"/>
          <w:color w:val="000000" w:themeColor="text1"/>
          <w:sz w:val="18"/>
          <w:szCs w:val="18"/>
        </w:rPr>
      </w:pPr>
    </w:p>
    <w:p w:rsidR="00D9370F" w:rsidRPr="00F140B7" w:rsidRDefault="00D9370F" w:rsidP="00D9370F">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D9370F" w:rsidRPr="00F140B7" w:rsidRDefault="00D9370F" w:rsidP="00D9370F">
      <w:pPr>
        <w:spacing w:after="40" w:line="240" w:lineRule="auto"/>
        <w:jc w:val="both"/>
        <w:rPr>
          <w:rFonts w:ascii="Arial" w:eastAsia="Times New Roman" w:hAnsi="Arial" w:cs="Arial"/>
          <w:color w:val="000000" w:themeColor="text1"/>
          <w:sz w:val="24"/>
          <w:szCs w:val="24"/>
          <w:lang w:eastAsia="pl-PL"/>
        </w:rPr>
      </w:pPr>
    </w:p>
    <w:p w:rsidR="00D9370F" w:rsidRPr="00F140B7" w:rsidRDefault="00D9370F" w:rsidP="00D9370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D9370F" w:rsidRPr="00F140B7" w:rsidRDefault="00D9370F" w:rsidP="00D9370F">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D9370F" w:rsidRPr="00F140B7" w:rsidRDefault="00D9370F" w:rsidP="00D9370F">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D9370F" w:rsidRPr="00F140B7" w:rsidTr="006D58C1">
        <w:tc>
          <w:tcPr>
            <w:tcW w:w="534"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bl>
    <w:p w:rsidR="00D9370F" w:rsidRPr="00F140B7" w:rsidRDefault="00D9370F" w:rsidP="00D9370F">
      <w:pPr>
        <w:spacing w:after="0"/>
        <w:jc w:val="right"/>
        <w:rPr>
          <w:rFonts w:ascii="Calibri" w:eastAsia="Calibri" w:hAnsi="Calibri" w:cs="Times New Roman"/>
          <w:color w:val="000000" w:themeColor="text1"/>
        </w:rPr>
      </w:pPr>
    </w:p>
    <w:p w:rsidR="00D9370F" w:rsidRPr="00F140B7" w:rsidRDefault="00D9370F" w:rsidP="00D9370F">
      <w:pPr>
        <w:spacing w:after="0"/>
        <w:jc w:val="right"/>
        <w:rPr>
          <w:rFonts w:ascii="Calibri" w:eastAsia="Calibri" w:hAnsi="Calibri" w:cs="Times New Roman"/>
          <w:color w:val="000000" w:themeColor="text1"/>
        </w:rPr>
      </w:pPr>
    </w:p>
    <w:p w:rsidR="00D9370F" w:rsidRPr="00F140B7" w:rsidRDefault="00D9370F" w:rsidP="00D9370F">
      <w:pPr>
        <w:spacing w:after="0"/>
        <w:jc w:val="right"/>
        <w:rPr>
          <w:rFonts w:ascii="Calibri" w:eastAsia="Calibri" w:hAnsi="Calibri" w:cs="Times New Roman"/>
          <w:color w:val="000000" w:themeColor="text1"/>
        </w:rPr>
      </w:pPr>
    </w:p>
    <w:p w:rsidR="00D9370F" w:rsidRPr="00F140B7" w:rsidRDefault="00D9370F" w:rsidP="00D9370F">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D9370F" w:rsidRPr="00F140B7" w:rsidRDefault="00D9370F" w:rsidP="00D9370F">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D9370F" w:rsidRPr="00F140B7" w:rsidRDefault="00D9370F" w:rsidP="00D9370F">
      <w:pPr>
        <w:rPr>
          <w:color w:val="000000" w:themeColor="text1"/>
        </w:rPr>
      </w:pPr>
    </w:p>
    <w:p w:rsidR="00D9370F" w:rsidRPr="00F140B7" w:rsidRDefault="00D9370F" w:rsidP="00D9370F">
      <w:pPr>
        <w:suppressAutoHyphens/>
        <w:spacing w:after="150"/>
        <w:ind w:firstLine="567"/>
        <w:jc w:val="both"/>
        <w:rPr>
          <w:rFonts w:ascii="Arial" w:hAnsi="Arial" w:cs="Arial"/>
          <w:sz w:val="20"/>
          <w:szCs w:val="20"/>
        </w:rPr>
      </w:pPr>
    </w:p>
    <w:p w:rsidR="00D9370F" w:rsidRPr="00F140B7" w:rsidRDefault="00D9370F" w:rsidP="00D9370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 xml:space="preserve">w </w:t>
      </w:r>
      <w:proofErr w:type="gramStart"/>
      <w:r w:rsidRPr="00F140B7">
        <w:rPr>
          <w:rFonts w:ascii="Arial" w:hAnsi="Arial" w:cs="Arial"/>
          <w:color w:val="FF0000"/>
          <w:sz w:val="24"/>
          <w:szCs w:val="24"/>
        </w:rPr>
        <w:t>przypadku</w:t>
      </w:r>
      <w:proofErr w:type="gramEnd"/>
      <w:r w:rsidRPr="00F140B7">
        <w:rPr>
          <w:rFonts w:ascii="Arial" w:hAnsi="Arial" w:cs="Arial"/>
          <w:color w:val="FF0000"/>
          <w:sz w:val="24"/>
          <w:szCs w:val="24"/>
        </w:rPr>
        <w:t xml:space="preserve">   gdy wykonawca zatrudnia cudzoziemców)</w:t>
      </w: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D9370F" w:rsidRPr="00F140B7" w:rsidRDefault="00D9370F" w:rsidP="00D9370F">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D9370F" w:rsidRPr="00F140B7" w:rsidRDefault="00D9370F" w:rsidP="00D9370F">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D9370F" w:rsidRPr="00F140B7" w:rsidTr="006D58C1">
        <w:trPr>
          <w:trHeight w:val="1633"/>
        </w:trPr>
        <w:tc>
          <w:tcPr>
            <w:tcW w:w="482"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D9370F" w:rsidRPr="00F140B7" w:rsidTr="006D58C1">
        <w:trPr>
          <w:trHeight w:val="217"/>
        </w:trPr>
        <w:tc>
          <w:tcPr>
            <w:tcW w:w="482"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D9370F" w:rsidRPr="00F140B7" w:rsidTr="006D58C1">
        <w:trPr>
          <w:trHeight w:val="248"/>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63"/>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63"/>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48"/>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48"/>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bl>
    <w:p w:rsidR="00D9370F" w:rsidRPr="00F140B7" w:rsidRDefault="00D9370F" w:rsidP="00D9370F">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D9370F" w:rsidRPr="00F140B7" w:rsidRDefault="00D9370F" w:rsidP="00D9370F">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sectPr w:rsidR="00D9370F" w:rsidSect="00F140B7">
          <w:pgSz w:w="16838" w:h="11906" w:orient="landscape"/>
          <w:pgMar w:top="1985" w:right="1418" w:bottom="1418" w:left="1418" w:header="709" w:footer="709" w:gutter="0"/>
          <w:cols w:space="708"/>
          <w:docGrid w:linePitch="360"/>
        </w:sectPr>
      </w:pPr>
    </w:p>
    <w:p w:rsidR="00D9370F" w:rsidRPr="00F140B7" w:rsidRDefault="00D9370F" w:rsidP="00D9370F">
      <w:pPr>
        <w:spacing w:after="0"/>
        <w:jc w:val="center"/>
        <w:rPr>
          <w:rFonts w:ascii="Arial" w:eastAsia="Calibri" w:hAnsi="Arial" w:cs="Arial"/>
          <w:sz w:val="24"/>
          <w:szCs w:val="24"/>
        </w:rPr>
      </w:pPr>
      <w:r w:rsidRPr="00F140B7">
        <w:rPr>
          <w:rFonts w:ascii="Arial" w:eastAsia="Calibri" w:hAnsi="Arial" w:cs="Arial"/>
          <w:sz w:val="24"/>
          <w:szCs w:val="24"/>
        </w:rPr>
        <w:lastRenderedPageBreak/>
        <w:t xml:space="preserve">Załącznik nr </w:t>
      </w:r>
    </w:p>
    <w:p w:rsidR="00D9370F" w:rsidRPr="00F140B7" w:rsidRDefault="00D9370F" w:rsidP="00D9370F">
      <w:pPr>
        <w:spacing w:after="0"/>
        <w:jc w:val="right"/>
        <w:rPr>
          <w:rFonts w:ascii="Arial" w:eastAsia="Calibri" w:hAnsi="Arial" w:cs="Arial"/>
          <w:b/>
          <w:sz w:val="24"/>
          <w:szCs w:val="24"/>
        </w:rPr>
      </w:pPr>
    </w:p>
    <w:p w:rsidR="00D9370F" w:rsidRPr="00F140B7" w:rsidRDefault="00D9370F" w:rsidP="00D9370F">
      <w:pPr>
        <w:spacing w:after="0"/>
        <w:rPr>
          <w:rFonts w:ascii="Arial" w:eastAsia="Calibri" w:hAnsi="Arial" w:cs="Arial"/>
          <w:sz w:val="24"/>
          <w:szCs w:val="24"/>
        </w:rPr>
      </w:pPr>
    </w:p>
    <w:p w:rsidR="00D9370F" w:rsidRPr="00F140B7" w:rsidRDefault="00D9370F" w:rsidP="00D9370F">
      <w:pPr>
        <w:spacing w:after="0"/>
        <w:rPr>
          <w:rFonts w:ascii="Arial" w:eastAsia="Calibri" w:hAnsi="Arial" w:cs="Arial"/>
          <w:sz w:val="24"/>
          <w:szCs w:val="24"/>
        </w:rPr>
      </w:pPr>
      <w:r w:rsidRPr="00F140B7">
        <w:rPr>
          <w:rFonts w:ascii="Arial" w:eastAsia="Calibri" w:hAnsi="Arial" w:cs="Arial"/>
          <w:sz w:val="24"/>
          <w:szCs w:val="24"/>
        </w:rPr>
        <w:t xml:space="preserve">(nazwa </w:t>
      </w:r>
      <w:proofErr w:type="gramStart"/>
      <w:r w:rsidRPr="00F140B7">
        <w:rPr>
          <w:rFonts w:ascii="Arial" w:eastAsia="Calibri" w:hAnsi="Arial" w:cs="Arial"/>
          <w:sz w:val="24"/>
          <w:szCs w:val="24"/>
        </w:rPr>
        <w:t xml:space="preserve">firmy)   </w:t>
      </w:r>
      <w:proofErr w:type="gramEnd"/>
      <w:r w:rsidRPr="00F140B7">
        <w:rPr>
          <w:rFonts w:ascii="Arial" w:eastAsia="Calibri" w:hAnsi="Arial" w:cs="Arial"/>
          <w:sz w:val="24"/>
          <w:szCs w:val="24"/>
        </w:rPr>
        <w:t xml:space="preserve">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D9370F" w:rsidRPr="00F140B7" w:rsidRDefault="00D9370F" w:rsidP="00D9370F">
      <w:pPr>
        <w:spacing w:after="0"/>
        <w:rPr>
          <w:rFonts w:ascii="Arial" w:eastAsia="Calibri" w:hAnsi="Arial" w:cs="Arial"/>
          <w:sz w:val="24"/>
          <w:szCs w:val="24"/>
        </w:rPr>
      </w:pPr>
      <w:r w:rsidRPr="00F140B7">
        <w:rPr>
          <w:rFonts w:ascii="Arial" w:eastAsia="Calibri" w:hAnsi="Arial" w:cs="Arial"/>
          <w:sz w:val="24"/>
          <w:szCs w:val="24"/>
        </w:rPr>
        <w:t>…………………………….</w:t>
      </w:r>
    </w:p>
    <w:p w:rsidR="00D9370F" w:rsidRPr="00F140B7" w:rsidRDefault="00D9370F" w:rsidP="00D9370F">
      <w:pPr>
        <w:rPr>
          <w:rFonts w:ascii="Arial" w:eastAsia="Calibri" w:hAnsi="Arial" w:cs="Arial"/>
          <w:sz w:val="24"/>
          <w:szCs w:val="24"/>
        </w:rPr>
      </w:pPr>
      <w:r w:rsidRPr="00F140B7">
        <w:rPr>
          <w:rFonts w:ascii="Arial" w:eastAsia="Calibri" w:hAnsi="Arial" w:cs="Arial"/>
          <w:sz w:val="24"/>
          <w:szCs w:val="24"/>
        </w:rPr>
        <w:t>……………………………</w:t>
      </w:r>
    </w:p>
    <w:p w:rsidR="00D9370F" w:rsidRPr="00F140B7" w:rsidRDefault="00D9370F" w:rsidP="00D9370F">
      <w:pPr>
        <w:spacing w:line="240" w:lineRule="auto"/>
        <w:rPr>
          <w:rFonts w:ascii="Arial" w:eastAsia="Calibri" w:hAnsi="Arial" w:cs="Arial"/>
          <w:sz w:val="24"/>
          <w:szCs w:val="24"/>
        </w:rPr>
      </w:pPr>
    </w:p>
    <w:p w:rsidR="00D9370F" w:rsidRPr="00F140B7" w:rsidRDefault="00D9370F" w:rsidP="00D9370F">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roofErr w:type="gramStart"/>
      <w:r w:rsidRPr="00F140B7">
        <w:rPr>
          <w:rFonts w:ascii="Arial" w:eastAsia="Calibri" w:hAnsi="Arial" w:cs="Arial"/>
          <w:b/>
          <w:sz w:val="24"/>
          <w:szCs w:val="24"/>
        </w:rPr>
        <w:t>…….</w:t>
      </w:r>
      <w:proofErr w:type="gramEnd"/>
      <w:r w:rsidRPr="00F140B7">
        <w:rPr>
          <w:rFonts w:ascii="Arial" w:eastAsia="Calibri" w:hAnsi="Arial" w:cs="Arial"/>
          <w:b/>
          <w:sz w:val="24"/>
          <w:szCs w:val="24"/>
        </w:rPr>
        <w:t>.</w:t>
      </w:r>
    </w:p>
    <w:p w:rsidR="00D9370F" w:rsidRPr="00F140B7" w:rsidRDefault="00D9370F" w:rsidP="00D9370F">
      <w:pPr>
        <w:spacing w:line="240" w:lineRule="auto"/>
        <w:jc w:val="center"/>
        <w:rPr>
          <w:rFonts w:ascii="Arial" w:eastAsia="Calibri" w:hAnsi="Arial" w:cs="Arial"/>
          <w:b/>
          <w:sz w:val="24"/>
          <w:szCs w:val="24"/>
        </w:rPr>
      </w:pPr>
    </w:p>
    <w:p w:rsidR="00D9370F" w:rsidRPr="00F140B7" w:rsidRDefault="00D9370F" w:rsidP="00D9370F">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D9370F" w:rsidRPr="00F140B7" w:rsidRDefault="00D9370F" w:rsidP="00D9370F">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D9370F" w:rsidRPr="00F140B7" w:rsidRDefault="00D9370F" w:rsidP="00D9370F">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D9370F" w:rsidRPr="00F140B7" w:rsidRDefault="00D9370F" w:rsidP="00D9370F">
      <w:pPr>
        <w:spacing w:after="0" w:line="240" w:lineRule="auto"/>
        <w:jc w:val="both"/>
        <w:rPr>
          <w:rFonts w:ascii="Arial" w:eastAsia="Calibri" w:hAnsi="Arial" w:cs="Arial"/>
          <w:sz w:val="24"/>
          <w:szCs w:val="24"/>
        </w:rPr>
      </w:pPr>
    </w:p>
    <w:p w:rsidR="00D9370F" w:rsidRPr="00F140B7" w:rsidRDefault="00D9370F" w:rsidP="00D9370F">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D9370F" w:rsidRPr="00F140B7" w:rsidRDefault="00D9370F" w:rsidP="00D9370F">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D9370F" w:rsidRPr="00F140B7" w:rsidTr="006D58C1">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D9370F" w:rsidRPr="00F140B7" w:rsidTr="006D58C1">
        <w:tc>
          <w:tcPr>
            <w:tcW w:w="77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r>
      <w:tr w:rsidR="00D9370F" w:rsidRPr="00F140B7" w:rsidTr="006D58C1">
        <w:tc>
          <w:tcPr>
            <w:tcW w:w="77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r>
      <w:tr w:rsidR="00D9370F" w:rsidRPr="00F140B7" w:rsidTr="006D58C1">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D9370F" w:rsidRPr="00F140B7" w:rsidRDefault="00D9370F" w:rsidP="006D58C1">
            <w:pPr>
              <w:jc w:val="center"/>
              <w:rPr>
                <w:rFonts w:ascii="Arial" w:eastAsia="Calibri" w:hAnsi="Arial" w:cs="Arial"/>
                <w:sz w:val="20"/>
                <w:szCs w:val="20"/>
              </w:rPr>
            </w:pPr>
          </w:p>
        </w:tc>
      </w:tr>
    </w:tbl>
    <w:p w:rsidR="00D9370F" w:rsidRDefault="00D9370F" w:rsidP="00D9370F">
      <w:pPr>
        <w:spacing w:line="240" w:lineRule="auto"/>
        <w:jc w:val="both"/>
        <w:rPr>
          <w:rFonts w:ascii="Arial" w:eastAsia="Calibri" w:hAnsi="Arial" w:cs="Arial"/>
          <w:sz w:val="24"/>
          <w:szCs w:val="24"/>
        </w:rPr>
      </w:pPr>
    </w:p>
    <w:p w:rsidR="00D9370F" w:rsidRPr="00F140B7" w:rsidRDefault="00D9370F" w:rsidP="00D9370F">
      <w:pPr>
        <w:spacing w:line="240" w:lineRule="auto"/>
        <w:jc w:val="both"/>
        <w:rPr>
          <w:rFonts w:ascii="Arial" w:eastAsia="Calibri" w:hAnsi="Arial" w:cs="Arial"/>
          <w:sz w:val="24"/>
          <w:szCs w:val="24"/>
        </w:rPr>
      </w:pPr>
    </w:p>
    <w:p w:rsidR="00D9370F" w:rsidRPr="00F140B7" w:rsidRDefault="00D9370F" w:rsidP="00D9370F">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D9370F" w:rsidRPr="00F140B7" w:rsidRDefault="00D9370F" w:rsidP="00D9370F">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D9370F" w:rsidRPr="00F140B7" w:rsidRDefault="00D9370F" w:rsidP="00D9370F">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D9370F" w:rsidRPr="00F140B7" w:rsidRDefault="00D9370F" w:rsidP="00D9370F">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rPr>
          <w:rFonts w:ascii="Arial" w:eastAsia="Calibri" w:hAnsi="Arial" w:cs="Arial"/>
          <w:bCs/>
          <w:i/>
          <w:sz w:val="18"/>
          <w:szCs w:val="18"/>
        </w:rPr>
      </w:pPr>
    </w:p>
    <w:p w:rsidR="00AB350F" w:rsidRDefault="00AB350F" w:rsidP="00D9370F">
      <w:pPr>
        <w:suppressAutoHyphens/>
        <w:spacing w:after="150"/>
        <w:ind w:left="5664" w:firstLine="708"/>
        <w:jc w:val="both"/>
        <w:rPr>
          <w:rFonts w:ascii="Arial" w:hAnsi="Arial" w:cs="Arial"/>
          <w:sz w:val="20"/>
          <w:szCs w:val="20"/>
        </w:rPr>
      </w:pPr>
    </w:p>
    <w:p w:rsidR="00D9370F" w:rsidRPr="00F140B7" w:rsidRDefault="00D9370F" w:rsidP="00D9370F">
      <w:pPr>
        <w:suppressAutoHyphens/>
        <w:spacing w:after="150"/>
        <w:ind w:left="5664" w:firstLine="708"/>
        <w:jc w:val="both"/>
        <w:rPr>
          <w:rFonts w:ascii="Arial" w:hAnsi="Arial" w:cs="Arial"/>
          <w:sz w:val="20"/>
          <w:szCs w:val="20"/>
        </w:rPr>
      </w:pPr>
      <w:r w:rsidRPr="00F140B7">
        <w:rPr>
          <w:rFonts w:ascii="Arial" w:hAnsi="Arial" w:cs="Arial"/>
          <w:sz w:val="20"/>
          <w:szCs w:val="20"/>
        </w:rPr>
        <w:lastRenderedPageBreak/>
        <w:t>Załącznik do umowy</w:t>
      </w:r>
    </w:p>
    <w:p w:rsidR="00D9370F" w:rsidRPr="00F140B7" w:rsidRDefault="00D9370F" w:rsidP="00D9370F">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D9370F" w:rsidRPr="00F140B7" w:rsidRDefault="00D9370F" w:rsidP="00D9370F">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D9370F" w:rsidRPr="00F140B7" w:rsidRDefault="00D9370F" w:rsidP="00D9370F">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D9370F" w:rsidRPr="00F140B7" w:rsidRDefault="00D9370F" w:rsidP="00D9370F">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F140B7">
        <w:rPr>
          <w:rFonts w:ascii="Arial" w:eastAsia="Times New Roman" w:hAnsi="Arial" w:cs="Arial"/>
          <w:lang w:eastAsia="pl-PL"/>
        </w:rPr>
        <w:t>74  ustawy</w:t>
      </w:r>
      <w:proofErr w:type="gramEnd"/>
      <w:r w:rsidRPr="00F140B7">
        <w:rPr>
          <w:rFonts w:ascii="Arial" w:eastAsia="Times New Roman" w:hAnsi="Arial" w:cs="Arial"/>
          <w:lang w:eastAsia="pl-PL"/>
        </w:rPr>
        <w:t xml:space="preserve">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D9370F" w:rsidRPr="00F140B7" w:rsidRDefault="00D9370F" w:rsidP="00472956">
      <w:pPr>
        <w:numPr>
          <w:ilvl w:val="0"/>
          <w:numId w:val="53"/>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D9370F" w:rsidRPr="00F140B7" w:rsidRDefault="00D9370F"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D9370F" w:rsidRPr="00F140B7" w:rsidRDefault="00D9370F"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D9370F" w:rsidRPr="00F140B7" w:rsidRDefault="00D9370F"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D9370F" w:rsidRPr="00F140B7" w:rsidRDefault="00D9370F" w:rsidP="00472956">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9370F" w:rsidRPr="00F140B7" w:rsidRDefault="00D9370F" w:rsidP="00472956">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D9370F" w:rsidRPr="00F140B7" w:rsidRDefault="00D9370F" w:rsidP="00472956">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D9370F" w:rsidRPr="00F140B7" w:rsidRDefault="00D9370F"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D9370F" w:rsidRPr="00F140B7" w:rsidRDefault="00D9370F"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681220" w:rsidRDefault="00681220" w:rsidP="00D9370F">
      <w:pPr>
        <w:tabs>
          <w:tab w:val="left" w:pos="-960"/>
          <w:tab w:val="right" w:pos="-888"/>
        </w:tabs>
        <w:suppressAutoHyphens/>
        <w:spacing w:after="0"/>
        <w:rPr>
          <w:rFonts w:ascii="Arial" w:eastAsia="Calibri" w:hAnsi="Arial" w:cs="Arial"/>
          <w:bCs/>
          <w:i/>
          <w:sz w:val="18"/>
          <w:szCs w:val="18"/>
        </w:rPr>
      </w:pPr>
    </w:p>
    <w:p w:rsidR="00AB350F" w:rsidRDefault="00AB350F" w:rsidP="006D58C1">
      <w:pPr>
        <w:tabs>
          <w:tab w:val="left" w:pos="-960"/>
          <w:tab w:val="right" w:pos="-888"/>
        </w:tabs>
        <w:suppressAutoHyphens/>
        <w:spacing w:after="0"/>
        <w:jc w:val="center"/>
        <w:rPr>
          <w:rFonts w:ascii="Arial" w:eastAsia="Calibri" w:hAnsi="Arial" w:cs="Arial"/>
          <w:bCs/>
          <w:i/>
        </w:rPr>
      </w:pPr>
    </w:p>
    <w:p w:rsidR="007B4FB9" w:rsidRDefault="007B4FB9" w:rsidP="007B4FB9">
      <w:pPr>
        <w:spacing w:after="0"/>
        <w:ind w:left="6381" w:firstLine="709"/>
        <w:jc w:val="both"/>
        <w:rPr>
          <w:rFonts w:ascii="Arial" w:eastAsia="Calibri" w:hAnsi="Arial" w:cs="Arial"/>
          <w:sz w:val="18"/>
          <w:szCs w:val="18"/>
        </w:rPr>
      </w:pPr>
    </w:p>
    <w:p w:rsidR="007B4FB9" w:rsidRPr="006A416D" w:rsidRDefault="007B4FB9" w:rsidP="007B4FB9">
      <w:pPr>
        <w:spacing w:after="0"/>
        <w:ind w:left="6381" w:firstLine="709"/>
        <w:jc w:val="both"/>
        <w:rPr>
          <w:rFonts w:ascii="Arial" w:eastAsia="Calibri" w:hAnsi="Arial" w:cs="Arial"/>
          <w:sz w:val="18"/>
          <w:szCs w:val="18"/>
        </w:rPr>
      </w:pPr>
      <w:r w:rsidRPr="006A416D">
        <w:rPr>
          <w:rFonts w:ascii="Arial" w:eastAsia="Calibri" w:hAnsi="Arial" w:cs="Arial"/>
          <w:sz w:val="18"/>
          <w:szCs w:val="18"/>
        </w:rPr>
        <w:lastRenderedPageBreak/>
        <w:t>Zał. nr 3 do SWZ</w:t>
      </w:r>
    </w:p>
    <w:p w:rsidR="007B4FB9" w:rsidRDefault="007B4FB9" w:rsidP="006D58C1">
      <w:pPr>
        <w:tabs>
          <w:tab w:val="left" w:pos="-960"/>
          <w:tab w:val="right" w:pos="-888"/>
        </w:tabs>
        <w:suppressAutoHyphens/>
        <w:spacing w:after="0"/>
        <w:jc w:val="center"/>
        <w:rPr>
          <w:rFonts w:ascii="Arial" w:eastAsia="Calibri" w:hAnsi="Arial" w:cs="Arial"/>
          <w:bCs/>
          <w:i/>
        </w:rPr>
      </w:pPr>
    </w:p>
    <w:p w:rsidR="00D9370F" w:rsidRPr="008D0482" w:rsidRDefault="00D9370F" w:rsidP="006D58C1">
      <w:pPr>
        <w:tabs>
          <w:tab w:val="left" w:pos="-960"/>
          <w:tab w:val="right" w:pos="-888"/>
        </w:tabs>
        <w:suppressAutoHyphens/>
        <w:spacing w:after="0"/>
        <w:jc w:val="center"/>
        <w:rPr>
          <w:rFonts w:ascii="Arial" w:eastAsia="Calibri" w:hAnsi="Arial" w:cs="Arial"/>
          <w:bCs/>
          <w:i/>
        </w:rPr>
      </w:pPr>
      <w:r w:rsidRPr="008D0482">
        <w:rPr>
          <w:rFonts w:ascii="Arial" w:eastAsia="Calibri" w:hAnsi="Arial" w:cs="Arial"/>
          <w:bCs/>
          <w:i/>
        </w:rPr>
        <w:t>WZÓR</w:t>
      </w:r>
    </w:p>
    <w:p w:rsidR="00D9370F" w:rsidRPr="008D0482" w:rsidRDefault="00D9370F" w:rsidP="00D9370F">
      <w:pPr>
        <w:tabs>
          <w:tab w:val="left" w:pos="-960"/>
          <w:tab w:val="right" w:pos="-888"/>
        </w:tabs>
        <w:suppressAutoHyphens/>
        <w:spacing w:after="0"/>
        <w:jc w:val="center"/>
        <w:rPr>
          <w:rFonts w:ascii="Arial" w:eastAsia="Calibri" w:hAnsi="Arial" w:cs="Arial"/>
        </w:rPr>
      </w:pPr>
      <w:r w:rsidRPr="008D0482">
        <w:rPr>
          <w:rFonts w:ascii="Arial" w:eastAsia="Calibri" w:hAnsi="Arial" w:cs="Arial"/>
        </w:rPr>
        <w:t>UMOWA NA DOSTAWY</w:t>
      </w:r>
    </w:p>
    <w:p w:rsidR="00D9370F" w:rsidRPr="008D0482" w:rsidRDefault="00D9370F" w:rsidP="00D9370F">
      <w:pPr>
        <w:tabs>
          <w:tab w:val="left" w:pos="-960"/>
          <w:tab w:val="right" w:pos="-888"/>
        </w:tabs>
        <w:suppressAutoHyphens/>
        <w:spacing w:after="0"/>
        <w:jc w:val="center"/>
        <w:rPr>
          <w:rFonts w:ascii="Arial" w:eastAsia="Times New Roman" w:hAnsi="Arial" w:cs="Arial"/>
          <w:b/>
          <w:lang w:eastAsia="pl-PL"/>
        </w:rPr>
      </w:pPr>
      <w:r w:rsidRPr="008D0482">
        <w:rPr>
          <w:rFonts w:ascii="Arial" w:eastAsia="Times New Roman" w:hAnsi="Arial" w:cs="Arial"/>
          <w:b/>
          <w:lang w:eastAsia="pl-PL"/>
        </w:rPr>
        <w:t>RZU…………………………….</w:t>
      </w:r>
    </w:p>
    <w:p w:rsidR="00D9370F" w:rsidRPr="008D0482" w:rsidRDefault="00D9370F" w:rsidP="00D9370F">
      <w:pPr>
        <w:tabs>
          <w:tab w:val="left" w:pos="-960"/>
          <w:tab w:val="right" w:pos="-888"/>
        </w:tabs>
        <w:spacing w:after="0"/>
        <w:jc w:val="center"/>
        <w:rPr>
          <w:rFonts w:ascii="Arial" w:eastAsia="Times New Roman" w:hAnsi="Arial" w:cs="Arial"/>
          <w:b/>
          <w:lang w:eastAsia="pl-PL"/>
        </w:rPr>
      </w:pPr>
      <w:r w:rsidRPr="008D0482">
        <w:rPr>
          <w:rFonts w:ascii="Arial" w:eastAsia="Times New Roman" w:hAnsi="Arial" w:cs="Arial"/>
          <w:b/>
          <w:lang w:eastAsia="pl-PL"/>
        </w:rPr>
        <w:t>ZP/</w:t>
      </w:r>
      <w:r w:rsidR="006D58C1" w:rsidRPr="008D0482">
        <w:rPr>
          <w:rFonts w:ascii="Arial" w:eastAsia="Times New Roman" w:hAnsi="Arial" w:cs="Arial"/>
          <w:b/>
          <w:lang w:eastAsia="pl-PL"/>
        </w:rPr>
        <w:t>TP/3</w:t>
      </w:r>
      <w:r w:rsidR="00AB350F">
        <w:rPr>
          <w:rFonts w:ascii="Arial" w:eastAsia="Times New Roman" w:hAnsi="Arial" w:cs="Arial"/>
          <w:b/>
          <w:lang w:eastAsia="pl-PL"/>
        </w:rPr>
        <w:t>4</w:t>
      </w:r>
      <w:r w:rsidRPr="008D0482">
        <w:rPr>
          <w:rFonts w:ascii="Arial" w:eastAsia="Times New Roman" w:hAnsi="Arial" w:cs="Arial"/>
          <w:b/>
          <w:lang w:eastAsia="pl-PL"/>
        </w:rPr>
        <w:t>/</w:t>
      </w:r>
      <w:r w:rsidR="006D58C1" w:rsidRPr="008D0482">
        <w:rPr>
          <w:rFonts w:ascii="Arial" w:eastAsia="Times New Roman" w:hAnsi="Arial" w:cs="Arial"/>
          <w:b/>
          <w:lang w:eastAsia="pl-PL"/>
        </w:rPr>
        <w:t>4/</w:t>
      </w:r>
      <w:r w:rsidRPr="008D0482">
        <w:rPr>
          <w:rFonts w:ascii="Arial" w:eastAsia="Times New Roman" w:hAnsi="Arial" w:cs="Arial"/>
          <w:b/>
          <w:lang w:eastAsia="pl-PL"/>
        </w:rPr>
        <w:t>2021</w:t>
      </w:r>
    </w:p>
    <w:p w:rsidR="00AB350F" w:rsidRDefault="00AB350F" w:rsidP="00AB350F">
      <w:pPr>
        <w:suppressAutoHyphens/>
        <w:spacing w:after="140"/>
        <w:rPr>
          <w:rFonts w:ascii="Arial" w:eastAsia="Calibri" w:hAnsi="Arial" w:cs="Arial"/>
        </w:rPr>
      </w:pPr>
      <w:r>
        <w:rPr>
          <w:rFonts w:ascii="Arial" w:eastAsia="Calibri" w:hAnsi="Arial" w:cs="Arial"/>
        </w:rPr>
        <w:t>Zawarta w dniu ………</w:t>
      </w:r>
      <w:proofErr w:type="gramStart"/>
      <w:r>
        <w:rPr>
          <w:rFonts w:ascii="Arial" w:eastAsia="Calibri" w:hAnsi="Arial" w:cs="Arial"/>
        </w:rPr>
        <w:t>…….</w:t>
      </w:r>
      <w:proofErr w:type="gramEnd"/>
      <w:r>
        <w:rPr>
          <w:rFonts w:ascii="Arial" w:eastAsia="Calibri" w:hAnsi="Arial" w:cs="Arial"/>
        </w:rPr>
        <w:t>. w Zamościu</w:t>
      </w:r>
    </w:p>
    <w:p w:rsidR="00AB350F" w:rsidRDefault="00AB350F" w:rsidP="00AB350F">
      <w:pPr>
        <w:suppressAutoHyphens/>
        <w:spacing w:after="0"/>
        <w:rPr>
          <w:rFonts w:ascii="Arial" w:eastAsia="Calibri" w:hAnsi="Arial" w:cs="Arial"/>
        </w:rPr>
      </w:pPr>
      <w:r>
        <w:rPr>
          <w:rFonts w:ascii="Arial" w:eastAsia="Calibri" w:hAnsi="Arial" w:cs="Arial"/>
        </w:rPr>
        <w:t>pomiędzy:</w:t>
      </w:r>
    </w:p>
    <w:p w:rsidR="00AB350F" w:rsidRDefault="00AB350F" w:rsidP="00AB350F">
      <w:pPr>
        <w:suppressAutoHyphens/>
        <w:spacing w:after="0"/>
        <w:rPr>
          <w:rFonts w:ascii="Arial" w:eastAsia="Calibri" w:hAnsi="Arial" w:cs="Arial"/>
        </w:rPr>
      </w:pPr>
    </w:p>
    <w:p w:rsidR="00AB350F" w:rsidRDefault="00AB350F" w:rsidP="00AB350F">
      <w:pPr>
        <w:spacing w:after="0"/>
        <w:rPr>
          <w:rFonts w:ascii="Arial" w:eastAsia="Times New Roman" w:hAnsi="Arial" w:cs="Arial"/>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 xml:space="preserve">, </w:t>
      </w:r>
    </w:p>
    <w:p w:rsidR="00AB350F" w:rsidRDefault="00AB350F" w:rsidP="00AB350F">
      <w:pPr>
        <w:spacing w:after="0"/>
        <w:rPr>
          <w:rFonts w:ascii="Arial" w:eastAsia="Times New Roman" w:hAnsi="Arial" w:cs="Arial"/>
          <w:color w:val="000000"/>
          <w:lang w:eastAsia="pl-PL"/>
        </w:rPr>
      </w:pP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p>
    <w:p w:rsidR="00AB350F" w:rsidRDefault="00AB350F" w:rsidP="00AB350F">
      <w:pPr>
        <w:spacing w:after="0"/>
        <w:rPr>
          <w:rFonts w:ascii="Arial" w:eastAsia="Times New Roman" w:hAnsi="Arial" w:cs="Arial"/>
          <w:b/>
          <w:color w:val="000000"/>
          <w:lang w:eastAsia="pl-PL"/>
        </w:rPr>
      </w:pPr>
      <w:proofErr w:type="gramStart"/>
      <w:r>
        <w:rPr>
          <w:rFonts w:ascii="Arial" w:eastAsia="Times New Roman" w:hAnsi="Arial" w:cs="Arial"/>
          <w:color w:val="000000"/>
          <w:lang w:eastAsia="pl-PL"/>
        </w:rPr>
        <w:t>reprezentowanym  przez</w:t>
      </w:r>
      <w:proofErr w:type="gramEnd"/>
      <w:r>
        <w:rPr>
          <w:rFonts w:ascii="Arial" w:eastAsia="Times New Roman" w:hAnsi="Arial" w:cs="Arial"/>
          <w:color w:val="000000"/>
          <w:lang w:eastAsia="pl-PL"/>
        </w:rPr>
        <w:t xml:space="preserve">: </w:t>
      </w:r>
      <w:r>
        <w:rPr>
          <w:rFonts w:ascii="Arial" w:eastAsia="Times New Roman" w:hAnsi="Arial" w:cs="Arial"/>
          <w:b/>
          <w:color w:val="000000"/>
          <w:lang w:eastAsia="pl-PL"/>
        </w:rPr>
        <w:t>………………………………………………………………</w:t>
      </w:r>
    </w:p>
    <w:p w:rsidR="00AB350F" w:rsidRDefault="00AB350F" w:rsidP="00AB350F">
      <w:pPr>
        <w:spacing w:after="0"/>
        <w:rPr>
          <w:rFonts w:ascii="Arial" w:eastAsia="Times New Roman" w:hAnsi="Arial" w:cs="Arial"/>
          <w:b/>
          <w:color w:val="000000"/>
          <w:lang w:eastAsia="pl-PL"/>
        </w:rPr>
      </w:pP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rsidR="00AB350F" w:rsidRDefault="00AB350F" w:rsidP="00AB350F">
      <w:pPr>
        <w:spacing w:after="0"/>
        <w:rPr>
          <w:rFonts w:ascii="Arial" w:eastAsia="Times New Roman" w:hAnsi="Arial" w:cs="Arial"/>
          <w:b/>
          <w:color w:val="000000"/>
          <w:lang w:eastAsia="pl-PL"/>
        </w:rPr>
      </w:pPr>
    </w:p>
    <w:p w:rsidR="00AB350F" w:rsidRDefault="00AB350F" w:rsidP="00AB350F">
      <w:pPr>
        <w:spacing w:after="0"/>
        <w:rPr>
          <w:rFonts w:ascii="Arial" w:eastAsia="Times New Roman" w:hAnsi="Arial" w:cs="Arial"/>
          <w:b/>
          <w:color w:val="000000"/>
          <w:lang w:eastAsia="pl-PL"/>
        </w:rPr>
      </w:pPr>
      <w:r>
        <w:rPr>
          <w:rFonts w:ascii="Arial" w:eastAsia="Times New Roman" w:hAnsi="Arial" w:cs="Arial"/>
          <w:b/>
          <w:color w:val="000000"/>
          <w:lang w:eastAsia="pl-PL"/>
        </w:rPr>
        <w:t>a</w:t>
      </w:r>
    </w:p>
    <w:p w:rsidR="00AB350F" w:rsidRDefault="00AB350F" w:rsidP="00AB350F">
      <w:pPr>
        <w:spacing w:after="0"/>
        <w:rPr>
          <w:rFonts w:ascii="Arial" w:eastAsia="Times New Roman" w:hAnsi="Arial" w:cs="Arial"/>
          <w:b/>
          <w:color w:val="000000"/>
          <w:lang w:eastAsia="pl-PL"/>
        </w:rPr>
      </w:pP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rsidR="00AB350F" w:rsidRDefault="00AB350F" w:rsidP="00AB350F">
      <w:pPr>
        <w:spacing w:after="0"/>
        <w:rPr>
          <w:rFonts w:ascii="Arial" w:eastAsia="Times New Roman" w:hAnsi="Arial" w:cs="Arial"/>
          <w:color w:val="000000"/>
          <w:lang w:eastAsia="pl-PL"/>
        </w:rPr>
      </w:pPr>
      <w:r>
        <w:rPr>
          <w:rFonts w:ascii="Arial" w:eastAsia="Times New Roman" w:hAnsi="Arial" w:cs="Arial"/>
          <w:color w:val="000000"/>
          <w:lang w:eastAsia="pl-PL"/>
        </w:rPr>
        <w:t>reprezentowanym przez:</w:t>
      </w:r>
      <w:r>
        <w:rPr>
          <w:rFonts w:ascii="Arial" w:eastAsia="Times New Roman" w:hAnsi="Arial" w:cs="Arial"/>
          <w:color w:val="000000"/>
          <w:lang w:eastAsia="pl-PL"/>
        </w:rPr>
        <w:tab/>
        <w:t>………………………………………………</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w:t>
      </w:r>
    </w:p>
    <w:p w:rsidR="00AB350F" w:rsidRDefault="00AB350F" w:rsidP="00AB350F">
      <w:pPr>
        <w:spacing w:after="0"/>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rsidR="00AB350F" w:rsidRDefault="00AB350F" w:rsidP="00AB350F">
      <w:pPr>
        <w:spacing w:after="0"/>
        <w:rPr>
          <w:rFonts w:ascii="Arial" w:eastAsia="Times New Roman" w:hAnsi="Arial" w:cs="Arial"/>
          <w:b/>
          <w:color w:val="000000"/>
          <w:lang w:eastAsia="pl-PL"/>
        </w:rPr>
      </w:pPr>
    </w:p>
    <w:p w:rsidR="00AB350F" w:rsidRDefault="00AB350F" w:rsidP="00AB350F">
      <w:pPr>
        <w:suppressAutoHyphens/>
        <w:spacing w:before="120" w:after="0"/>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rsidR="00AB350F" w:rsidRDefault="00AB350F" w:rsidP="00AB350F">
      <w:pPr>
        <w:widowControl w:val="0"/>
        <w:suppressAutoHyphens/>
        <w:spacing w:after="0"/>
        <w:jc w:val="both"/>
        <w:rPr>
          <w:rFonts w:ascii="Arial" w:eastAsia="Times New Roman" w:hAnsi="Arial" w:cs="Arial"/>
          <w:i/>
          <w:iCs/>
          <w:kern w:val="2"/>
          <w:lang w:eastAsia="hi-IN" w:bidi="hi-IN"/>
        </w:rPr>
      </w:pPr>
      <w:r>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F153DA">
        <w:rPr>
          <w:rFonts w:ascii="Arial" w:eastAsia="Times New Roman" w:hAnsi="Arial" w:cs="Arial"/>
          <w:i/>
          <w:iCs/>
          <w:kern w:val="2"/>
          <w:lang w:eastAsia="hi-IN" w:bidi="hi-IN"/>
        </w:rPr>
        <w:t>9</w:t>
      </w:r>
      <w:r>
        <w:rPr>
          <w:rFonts w:ascii="Arial" w:eastAsia="Times New Roman" w:hAnsi="Arial" w:cs="Arial"/>
          <w:i/>
          <w:iCs/>
          <w:kern w:val="2"/>
          <w:lang w:eastAsia="hi-IN" w:bidi="hi-IN"/>
        </w:rPr>
        <w:t xml:space="preserve"> </w:t>
      </w:r>
      <w:proofErr w:type="spellStart"/>
      <w:r>
        <w:rPr>
          <w:rFonts w:ascii="Arial" w:eastAsia="Times New Roman" w:hAnsi="Arial" w:cs="Arial"/>
          <w:i/>
          <w:iCs/>
          <w:kern w:val="2"/>
          <w:lang w:eastAsia="hi-IN" w:bidi="hi-IN"/>
        </w:rPr>
        <w:t>t.j</w:t>
      </w:r>
      <w:proofErr w:type="spellEnd"/>
      <w:r>
        <w:rPr>
          <w:rFonts w:ascii="Arial" w:eastAsia="Times New Roman" w:hAnsi="Arial" w:cs="Arial"/>
          <w:i/>
          <w:iCs/>
          <w:kern w:val="2"/>
          <w:lang w:eastAsia="hi-IN" w:bidi="hi-IN"/>
        </w:rPr>
        <w:t>.).</w:t>
      </w:r>
    </w:p>
    <w:p w:rsidR="00AB350F" w:rsidRDefault="00AB350F" w:rsidP="00AB350F">
      <w:pPr>
        <w:suppressAutoHyphens/>
        <w:spacing w:after="0" w:line="240" w:lineRule="auto"/>
        <w:jc w:val="center"/>
        <w:rPr>
          <w:rFonts w:ascii="Arial" w:eastAsia="Calibri" w:hAnsi="Arial" w:cs="Arial"/>
          <w:b/>
        </w:rPr>
      </w:pPr>
      <w:r>
        <w:rPr>
          <w:rFonts w:ascii="Arial" w:eastAsia="Calibri" w:hAnsi="Arial" w:cs="Arial"/>
          <w:b/>
        </w:rPr>
        <w:t>§ 1.</w:t>
      </w:r>
    </w:p>
    <w:p w:rsidR="00AB350F" w:rsidRDefault="00AB350F" w:rsidP="00AB350F">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Przedmiot umowy</w:t>
      </w:r>
    </w:p>
    <w:p w:rsidR="00AB350F" w:rsidRDefault="00AB350F" w:rsidP="00F37E91">
      <w:pPr>
        <w:numPr>
          <w:ilvl w:val="0"/>
          <w:numId w:val="171"/>
        </w:numPr>
        <w:suppressAutoHyphens/>
        <w:spacing w:after="0"/>
        <w:jc w:val="both"/>
        <w:rPr>
          <w:rFonts w:ascii="Arial" w:eastAsia="Times New Roman" w:hAnsi="Arial" w:cs="Arial"/>
          <w:lang w:eastAsia="ar-SA"/>
        </w:rPr>
      </w:pPr>
      <w:r>
        <w:rPr>
          <w:rFonts w:ascii="Arial" w:eastAsia="Times New Roman" w:hAnsi="Arial" w:cs="Arial"/>
          <w:lang w:eastAsia="ar-SA"/>
        </w:rPr>
        <w:t xml:space="preserve">Wykonawca zobowiązuje się do </w:t>
      </w:r>
      <w:r>
        <w:rPr>
          <w:rFonts w:ascii="Arial" w:hAnsi="Arial" w:cs="Arial"/>
        </w:rPr>
        <w:t xml:space="preserve">sukcesywnych dostaw </w:t>
      </w:r>
      <w:r>
        <w:rPr>
          <w:rFonts w:ascii="Arial" w:hAnsi="Arial" w:cs="Arial"/>
          <w:b/>
        </w:rPr>
        <w:t xml:space="preserve">produktów mleczarskich w tym: </w:t>
      </w:r>
      <w:r>
        <w:rPr>
          <w:rFonts w:ascii="Arial" w:hAnsi="Arial" w:cs="Arial"/>
        </w:rPr>
        <w:t xml:space="preserve">mleko w proszku pełne, </w:t>
      </w:r>
      <w:r>
        <w:rPr>
          <w:rFonts w:ascii="Arial" w:hAnsi="Arial" w:cs="Arial"/>
          <w:bCs/>
          <w:iCs/>
        </w:rPr>
        <w:t>mleko spożywcze pasteryzowane 2% tł., mleko spożywcze UHT 2% tł., mleko zsiadłe, śmietana 12 % tł., śmietana 18% tł., śmietana kremowa 30% tł., jogurt naturalny, jogurt owocowy, jogurt owocowy ze zbożami, deser mleczny z owocami, deser mleczny z czekoladą, deser jogurtowy, serek homogenizowany naturalny, serek homogenizowany waniliowy, serek twarogowy, serek naturalny do smarowania, kefir, ser twarogowy półtłusty, ser twarogowy ziarnisty, ser typu fromage, ser edamski pełnotłusty, ser gouda pełnotłusty, ser salami pełnotłusty, ser topiony z szynką, ser topiony z papryką, ser topiony pełnotłusty, ser topiony tłusty plasterkowany, ser wędzony, masło ekstra jednoporcjowe, masło ekstra</w:t>
      </w:r>
      <w:r>
        <w:rPr>
          <w:rFonts w:ascii="Arial" w:hAnsi="Arial" w:cs="Arial"/>
          <w:b/>
        </w:rPr>
        <w:t xml:space="preserve"> – wraz z rozładunkiem w magazynach 32 Wojskowego Oddziału Gospodarczego zlokalizowanych w kompleksach wojskowych znajdujących się w rejonie działania 32 Wojskowego Oddziału Gospodarczego w Zamościu: </w:t>
      </w:r>
      <w:r>
        <w:rPr>
          <w:rFonts w:ascii="Arial" w:hAnsi="Arial" w:cs="Arial"/>
          <w:b/>
          <w:u w:val="single"/>
        </w:rPr>
        <w:t>Lublin</w:t>
      </w:r>
      <w:r>
        <w:rPr>
          <w:rFonts w:ascii="Arial" w:eastAsia="Times New Roman" w:hAnsi="Arial" w:cs="Arial"/>
          <w:lang w:eastAsia="ar-SA"/>
        </w:rPr>
        <w:t xml:space="preserve">, w asortymencie i ilościach oraz zgodnie z wymaganiami techniczno-jakościowymi, określonymi w SWZ, </w:t>
      </w:r>
      <w:r>
        <w:rPr>
          <w:rFonts w:ascii="Arial" w:eastAsia="Times New Roman" w:hAnsi="Arial" w:cs="Arial"/>
          <w:lang w:eastAsia="pl-PL"/>
        </w:rPr>
        <w:t xml:space="preserve">opisie przedmiotu zamówienia oraz złożonej ofercie Wykonawcy, stanowiącej </w:t>
      </w:r>
      <w:r>
        <w:rPr>
          <w:rFonts w:ascii="Arial" w:eastAsia="Times New Roman" w:hAnsi="Arial" w:cs="Arial"/>
          <w:lang w:eastAsia="ar-SA"/>
        </w:rPr>
        <w:t xml:space="preserve">załącznik do niniejszej Umowy, a Zamawiający zobowiązuje się odebrać </w:t>
      </w:r>
      <w:r>
        <w:rPr>
          <w:rFonts w:ascii="Arial" w:hAnsi="Arial" w:cs="Arial"/>
          <w:b/>
        </w:rPr>
        <w:t xml:space="preserve">produkty mleczarskie </w:t>
      </w:r>
      <w:r>
        <w:rPr>
          <w:rFonts w:ascii="Arial" w:hAnsi="Arial" w:cs="Arial"/>
        </w:rPr>
        <w:t>i</w:t>
      </w:r>
      <w:r>
        <w:rPr>
          <w:rFonts w:ascii="Arial" w:eastAsia="Times New Roman" w:hAnsi="Arial" w:cs="Arial"/>
          <w:lang w:eastAsia="ar-SA"/>
        </w:rPr>
        <w:t xml:space="preserve"> zapłacić Wykonawcy cenę określoną w Umowie.</w:t>
      </w:r>
    </w:p>
    <w:p w:rsidR="00AB350F" w:rsidRDefault="00AB350F" w:rsidP="00F37E91">
      <w:pPr>
        <w:numPr>
          <w:ilvl w:val="0"/>
          <w:numId w:val="171"/>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b/>
          <w:lang w:eastAsia="pl-PL"/>
        </w:rPr>
        <w:t>Wykonawca</w:t>
      </w:r>
      <w:r>
        <w:rPr>
          <w:rFonts w:ascii="Arial" w:eastAsia="Times New Roman" w:hAnsi="Arial" w:cs="Arial"/>
          <w:lang w:eastAsia="pl-PL"/>
        </w:rPr>
        <w:t xml:space="preserve"> oświadcza, że dostarczony asortyment spełnia parametry określone w opisie przedmiotu zamówienia i formularzu cenowym (załącznik</w:t>
      </w:r>
      <w:r w:rsidR="00774F0A">
        <w:rPr>
          <w:rFonts w:ascii="Arial" w:eastAsia="Times New Roman" w:hAnsi="Arial" w:cs="Arial"/>
          <w:lang w:eastAsia="pl-PL"/>
        </w:rPr>
        <w:t>i</w:t>
      </w:r>
      <w:r>
        <w:rPr>
          <w:rFonts w:ascii="Arial" w:eastAsia="Times New Roman" w:hAnsi="Arial" w:cs="Arial"/>
          <w:lang w:eastAsia="pl-PL"/>
        </w:rPr>
        <w:t xml:space="preserve"> </w:t>
      </w:r>
      <w:r w:rsidR="00774F0A">
        <w:rPr>
          <w:rFonts w:ascii="Arial" w:eastAsia="Times New Roman" w:hAnsi="Arial" w:cs="Arial"/>
          <w:lang w:eastAsia="pl-PL"/>
        </w:rPr>
        <w:t>do umowy</w:t>
      </w:r>
      <w:r>
        <w:rPr>
          <w:rFonts w:ascii="Arial" w:eastAsia="Times New Roman" w:hAnsi="Arial" w:cs="Arial"/>
          <w:lang w:eastAsia="pl-PL"/>
        </w:rPr>
        <w:t xml:space="preserve">), jest </w:t>
      </w:r>
      <w:r>
        <w:rPr>
          <w:rFonts w:ascii="Arial" w:hAnsi="Arial" w:cs="Arial"/>
        </w:rPr>
        <w:t>wyprodukowany zgodnie z wymaganiami prawa żywnościowego</w:t>
      </w:r>
      <w:r>
        <w:rPr>
          <w:rFonts w:ascii="Arial" w:eastAsia="Times New Roman" w:hAnsi="Arial" w:cs="Arial"/>
          <w:lang w:eastAsia="pl-PL"/>
        </w:rPr>
        <w:t xml:space="preserve"> oraz jest wolny od </w:t>
      </w:r>
      <w:r>
        <w:rPr>
          <w:rFonts w:ascii="Arial" w:eastAsia="Times New Roman" w:hAnsi="Arial" w:cs="Arial"/>
          <w:lang w:eastAsia="pl-PL"/>
        </w:rPr>
        <w:lastRenderedPageBreak/>
        <w:t>wad, posiada nienaruszone cechy pierwotnego opakowania lub opakowania dostawcy realizującego Umowę, z oznaczeniami producenta i numeru katalogowego (jeśli występuje).</w:t>
      </w:r>
    </w:p>
    <w:p w:rsidR="00AB350F" w:rsidRDefault="00AB350F" w:rsidP="00F37E91">
      <w:pPr>
        <w:numPr>
          <w:ilvl w:val="0"/>
          <w:numId w:val="171"/>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AB350F" w:rsidRDefault="00AB350F" w:rsidP="00F37E91">
      <w:pPr>
        <w:numPr>
          <w:ilvl w:val="0"/>
          <w:numId w:val="171"/>
        </w:numPr>
        <w:suppressAutoHyphens/>
        <w:spacing w:after="0"/>
        <w:ind w:left="284" w:hanging="284"/>
        <w:contextualSpacing/>
        <w:jc w:val="both"/>
        <w:rPr>
          <w:rFonts w:ascii="Arial" w:eastAsia="Times New Roman" w:hAnsi="Arial" w:cs="Arial"/>
          <w:lang w:eastAsia="pl-PL"/>
        </w:rPr>
      </w:pPr>
      <w:r>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AB350F" w:rsidRDefault="00AB350F" w:rsidP="00F37E91">
      <w:pPr>
        <w:numPr>
          <w:ilvl w:val="0"/>
          <w:numId w:val="171"/>
        </w:numPr>
        <w:suppressAutoHyphens/>
        <w:spacing w:after="0"/>
        <w:ind w:left="284" w:hanging="284"/>
        <w:jc w:val="both"/>
        <w:rPr>
          <w:rFonts w:ascii="Arial" w:eastAsia="Times New Roman" w:hAnsi="Arial" w:cs="Arial"/>
          <w:lang w:eastAsia="ar-SA"/>
        </w:rPr>
      </w:pPr>
      <w:r>
        <w:rPr>
          <w:rFonts w:ascii="Arial" w:eastAsia="Times New Roman" w:hAnsi="Arial" w:cs="Arial"/>
          <w:lang w:eastAsia="ar-SA"/>
        </w:rPr>
        <w:t xml:space="preserve">Strony ustalają, że przeniesienie własności dostarczonych </w:t>
      </w:r>
      <w:r>
        <w:rPr>
          <w:rFonts w:ascii="Arial" w:hAnsi="Arial" w:cs="Arial"/>
          <w:b/>
        </w:rPr>
        <w:t>produktów mleczarskich</w:t>
      </w:r>
      <w:r>
        <w:rPr>
          <w:rFonts w:ascii="Arial" w:eastAsia="Times New Roman" w:hAnsi="Arial" w:cs="Arial"/>
          <w:lang w:eastAsia="ar-SA"/>
        </w:rPr>
        <w:t>, o których mowa w ust. 1, nastąpi z momentem ich wydania Zamawiającemu.</w:t>
      </w:r>
    </w:p>
    <w:p w:rsidR="00AB350F" w:rsidRDefault="00AB350F" w:rsidP="00F37E91">
      <w:pPr>
        <w:numPr>
          <w:ilvl w:val="0"/>
          <w:numId w:val="171"/>
        </w:numPr>
        <w:suppressAutoHyphens/>
        <w:spacing w:after="0"/>
        <w:ind w:left="284" w:hanging="284"/>
        <w:jc w:val="both"/>
        <w:rPr>
          <w:rFonts w:ascii="Arial" w:eastAsia="Times New Roman" w:hAnsi="Arial" w:cs="Arial"/>
          <w:lang w:eastAsia="ar-SA"/>
        </w:rPr>
      </w:pPr>
      <w:r>
        <w:rPr>
          <w:rFonts w:ascii="Arial" w:eastAsia="Times New Roman" w:hAnsi="Arial" w:cs="Arial"/>
          <w:lang w:eastAsia="pl-PL"/>
        </w:rPr>
        <w:t xml:space="preserve">Cena określona w § 4 ust. 3 i 4 Umowy obejmuje również dostawę </w:t>
      </w:r>
      <w:r>
        <w:rPr>
          <w:rFonts w:ascii="Arial" w:hAnsi="Arial" w:cs="Arial"/>
        </w:rPr>
        <w:t xml:space="preserve">towaru </w:t>
      </w:r>
      <w:r>
        <w:rPr>
          <w:rFonts w:ascii="Arial" w:eastAsia="Times New Roman" w:hAnsi="Arial" w:cs="Arial"/>
          <w:lang w:eastAsia="pl-PL"/>
        </w:rPr>
        <w:t xml:space="preserve">stanowiącego przedmiot Umowy do magazynów zlokalizowanych w miejscowości: </w:t>
      </w:r>
      <w:r>
        <w:rPr>
          <w:rFonts w:ascii="Arial" w:eastAsia="Times New Roman" w:hAnsi="Arial" w:cs="Arial"/>
          <w:b/>
          <w:lang w:eastAsia="pl-PL"/>
        </w:rPr>
        <w:t>Lublin</w:t>
      </w:r>
      <w:r>
        <w:rPr>
          <w:rFonts w:ascii="Arial" w:hAnsi="Arial" w:cs="Arial"/>
        </w:rPr>
        <w:t xml:space="preserve"> oraz rozładunku dostarczonego towaru na własny koszt.</w:t>
      </w:r>
      <w:r>
        <w:rPr>
          <w:rFonts w:ascii="Arial" w:eastAsia="Times New Roman" w:hAnsi="Arial" w:cs="Arial"/>
          <w:lang w:eastAsia="pl-PL"/>
        </w:rPr>
        <w:t xml:space="preserve">                    </w:t>
      </w:r>
    </w:p>
    <w:p w:rsidR="00AB350F" w:rsidRDefault="00AB350F" w:rsidP="00F37E91">
      <w:pPr>
        <w:numPr>
          <w:ilvl w:val="0"/>
          <w:numId w:val="171"/>
        </w:numPr>
        <w:suppressAutoHyphens/>
        <w:spacing w:after="0"/>
        <w:ind w:left="284" w:hanging="284"/>
        <w:contextualSpacing/>
        <w:jc w:val="both"/>
        <w:rPr>
          <w:rFonts w:ascii="Arial" w:eastAsia="Calibri" w:hAnsi="Arial" w:cs="Arial"/>
        </w:rPr>
      </w:pPr>
      <w:r>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AB350F" w:rsidRDefault="00AB350F" w:rsidP="00F37E91">
      <w:pPr>
        <w:numPr>
          <w:ilvl w:val="0"/>
          <w:numId w:val="171"/>
        </w:numPr>
        <w:suppressAutoHyphens/>
        <w:spacing w:after="0"/>
        <w:ind w:left="284" w:hanging="284"/>
        <w:contextualSpacing/>
        <w:jc w:val="both"/>
        <w:rPr>
          <w:rFonts w:ascii="Arial" w:eastAsia="Calibri" w:hAnsi="Arial" w:cs="Arial"/>
        </w:rPr>
      </w:pPr>
      <w:r>
        <w:rPr>
          <w:rFonts w:ascii="Arial" w:eastAsia="Calibri" w:hAnsi="Arial" w:cs="Arial"/>
        </w:rPr>
        <w:t>Warunkiem dokonania odbioru ilościowego i jakościowego przez Zamawiającego będzie dostarczenie przez Wykonawcę wraz z towarami poniższego kompletu dokumentów:</w:t>
      </w:r>
    </w:p>
    <w:p w:rsidR="00AB350F" w:rsidRDefault="00AB350F" w:rsidP="00F37E91">
      <w:pPr>
        <w:numPr>
          <w:ilvl w:val="0"/>
          <w:numId w:val="172"/>
        </w:numPr>
        <w:suppressAutoHyphens/>
        <w:spacing w:after="0"/>
        <w:contextualSpacing/>
        <w:jc w:val="both"/>
        <w:rPr>
          <w:rFonts w:ascii="Arial" w:eastAsia="Calibri" w:hAnsi="Arial" w:cs="Arial"/>
          <w:b/>
        </w:rPr>
      </w:pPr>
      <w:r>
        <w:rPr>
          <w:rFonts w:ascii="Arial" w:eastAsia="Calibri" w:hAnsi="Arial" w:cs="Arial"/>
          <w:b/>
        </w:rPr>
        <w:t xml:space="preserve">Fakturę VAT (oryginał oraz dwie kopie) – raz na </w:t>
      </w:r>
      <w:r>
        <w:rPr>
          <w:rFonts w:ascii="Arial" w:hAnsi="Arial" w:cs="Arial"/>
          <w:b/>
          <w:sz w:val="24"/>
          <w:szCs w:val="24"/>
        </w:rPr>
        <w:t>dekadę, gdzie dekada oznacza 10 dni kalendarzowych</w:t>
      </w:r>
      <w:r>
        <w:rPr>
          <w:rFonts w:ascii="Arial" w:eastAsia="Calibri" w:hAnsi="Arial" w:cs="Arial"/>
          <w:b/>
        </w:rPr>
        <w:t>,</w:t>
      </w:r>
    </w:p>
    <w:p w:rsidR="00AB350F" w:rsidRDefault="00AB350F" w:rsidP="00F37E91">
      <w:pPr>
        <w:numPr>
          <w:ilvl w:val="0"/>
          <w:numId w:val="172"/>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Pr>
          <w:rFonts w:ascii="Arial" w:eastAsia="Calibri" w:hAnsi="Arial" w:cs="Arial"/>
        </w:rPr>
        <w:t xml:space="preserve"> towaru (1 egzemplarz podpisany przez przedstawicieli Wykonawcy i Zamawiającego) stanowiący załącznik do Umowy.</w:t>
      </w:r>
    </w:p>
    <w:p w:rsidR="00AB350F" w:rsidRDefault="00AB350F" w:rsidP="00F37E91">
      <w:pPr>
        <w:numPr>
          <w:ilvl w:val="0"/>
          <w:numId w:val="171"/>
        </w:numPr>
        <w:suppressAutoHyphens/>
        <w:spacing w:after="0"/>
        <w:ind w:left="426" w:hanging="426"/>
        <w:contextualSpacing/>
        <w:jc w:val="both"/>
        <w:rPr>
          <w:rFonts w:ascii="Arial" w:eastAsia="Calibri" w:hAnsi="Arial" w:cs="Arial"/>
        </w:rPr>
      </w:pPr>
      <w:r>
        <w:rPr>
          <w:rFonts w:ascii="Arial" w:eastAsia="Calibri" w:hAnsi="Arial" w:cs="Arial"/>
        </w:rPr>
        <w:t>Zamawiający odmówi przyjęcia dostawy:</w:t>
      </w:r>
    </w:p>
    <w:p w:rsidR="00AB350F" w:rsidRDefault="00AB350F" w:rsidP="00F37E91">
      <w:pPr>
        <w:numPr>
          <w:ilvl w:val="0"/>
          <w:numId w:val="173"/>
        </w:numPr>
        <w:suppressAutoHyphens/>
        <w:spacing w:after="0"/>
        <w:contextualSpacing/>
        <w:jc w:val="both"/>
        <w:rPr>
          <w:rFonts w:ascii="Arial" w:eastAsia="Calibri" w:hAnsi="Arial" w:cs="Arial"/>
        </w:rPr>
      </w:pPr>
      <w:r>
        <w:rPr>
          <w:rFonts w:ascii="Arial" w:eastAsia="Calibri" w:hAnsi="Arial" w:cs="Arial"/>
        </w:rPr>
        <w:t>w części przekraczającej ilości określone w niniejszej Umowie,</w:t>
      </w:r>
    </w:p>
    <w:p w:rsidR="00AB350F" w:rsidRDefault="00AB350F" w:rsidP="00F37E91">
      <w:pPr>
        <w:numPr>
          <w:ilvl w:val="0"/>
          <w:numId w:val="173"/>
        </w:numPr>
        <w:suppressAutoHyphens/>
        <w:spacing w:after="0"/>
        <w:contextualSpacing/>
        <w:jc w:val="both"/>
        <w:rPr>
          <w:rFonts w:ascii="Arial" w:eastAsia="Calibri" w:hAnsi="Arial" w:cs="Arial"/>
        </w:rPr>
      </w:pPr>
      <w:r>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AB350F" w:rsidRDefault="00AB350F" w:rsidP="00F37E91">
      <w:pPr>
        <w:numPr>
          <w:ilvl w:val="0"/>
          <w:numId w:val="171"/>
        </w:numPr>
        <w:suppressAutoHyphens/>
        <w:spacing w:after="0"/>
        <w:ind w:left="426" w:hanging="426"/>
        <w:contextualSpacing/>
        <w:jc w:val="both"/>
        <w:rPr>
          <w:rFonts w:ascii="Arial" w:eastAsia="Calibri" w:hAnsi="Arial" w:cs="Arial"/>
        </w:rPr>
      </w:pPr>
      <w:r>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t>w ust. 9.</w:t>
      </w:r>
    </w:p>
    <w:p w:rsidR="00AB350F" w:rsidRDefault="00AB350F" w:rsidP="00F37E91">
      <w:pPr>
        <w:widowControl w:val="0"/>
        <w:numPr>
          <w:ilvl w:val="0"/>
          <w:numId w:val="171"/>
        </w:numPr>
        <w:tabs>
          <w:tab w:val="left" w:pos="-540"/>
          <w:tab w:val="left" w:pos="142"/>
        </w:tabs>
        <w:suppressAutoHyphens/>
        <w:spacing w:after="0"/>
        <w:ind w:left="426" w:hanging="426"/>
        <w:jc w:val="both"/>
        <w:rPr>
          <w:rFonts w:ascii="Arial" w:eastAsia="Times New Roman" w:hAnsi="Arial" w:cs="Arial"/>
          <w:bCs/>
          <w:i/>
          <w:lang w:eastAsia="pl-PL"/>
        </w:rPr>
      </w:pPr>
      <w:r>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AB350F" w:rsidRDefault="00AB350F" w:rsidP="00F37E91">
      <w:pPr>
        <w:pStyle w:val="Akapitzlist"/>
        <w:numPr>
          <w:ilvl w:val="0"/>
          <w:numId w:val="171"/>
        </w:numPr>
        <w:jc w:val="both"/>
        <w:rPr>
          <w:rFonts w:ascii="Arial" w:hAnsi="Arial" w:cs="Arial"/>
        </w:rPr>
      </w:pPr>
      <w:r>
        <w:rPr>
          <w:rFonts w:ascii="Arial" w:hAnsi="Arial" w:cs="Arial"/>
        </w:rPr>
        <w:t xml:space="preserve">Szczegółowy wykaz dostarczanego asortymentu w zakresie rodzaju i ilości przeznaczony dla poszczególnego magazynu 32 Wojskowego Oddziału Gospodarczego (miejsc dostaw) zawiera załącznik do umowy - </w:t>
      </w:r>
      <w:r>
        <w:rPr>
          <w:rFonts w:ascii="Arial"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Pr>
          <w:rFonts w:ascii="Arial" w:hAnsi="Arial" w:cs="Arial"/>
        </w:rPr>
        <w:t xml:space="preserve">. </w:t>
      </w:r>
    </w:p>
    <w:p w:rsidR="00AB350F" w:rsidRDefault="00AB350F" w:rsidP="00AB350F">
      <w:pPr>
        <w:suppressAutoHyphens/>
        <w:spacing w:after="0"/>
        <w:ind w:left="-142"/>
        <w:contextualSpacing/>
        <w:jc w:val="center"/>
        <w:rPr>
          <w:rFonts w:ascii="Arial" w:eastAsia="Times New Roman" w:hAnsi="Arial" w:cs="Arial"/>
          <w:b/>
          <w:lang w:eastAsia="pl-PL"/>
        </w:rPr>
      </w:pPr>
      <w:r>
        <w:rPr>
          <w:rFonts w:ascii="Arial" w:eastAsia="Times New Roman" w:hAnsi="Arial" w:cs="Arial"/>
          <w:b/>
          <w:lang w:eastAsia="pl-PL"/>
        </w:rPr>
        <w:t>§ 2</w:t>
      </w:r>
    </w:p>
    <w:p w:rsidR="00AB350F" w:rsidRDefault="00AB350F" w:rsidP="00AB350F">
      <w:pPr>
        <w:suppressAutoHyphens/>
        <w:spacing w:after="0" w:line="240" w:lineRule="auto"/>
        <w:ind w:left="-142"/>
        <w:contextualSpacing/>
        <w:jc w:val="center"/>
        <w:rPr>
          <w:rFonts w:ascii="Arial" w:eastAsia="Calibri" w:hAnsi="Arial" w:cs="Arial"/>
          <w:b/>
          <w:bCs/>
          <w:iCs/>
          <w:lang w:eastAsia="pl-PL"/>
        </w:rPr>
      </w:pPr>
      <w:r>
        <w:rPr>
          <w:rFonts w:ascii="Arial" w:eastAsia="Calibri" w:hAnsi="Arial" w:cs="Arial"/>
          <w:b/>
          <w:bCs/>
          <w:iCs/>
          <w:lang w:eastAsia="pl-PL"/>
        </w:rPr>
        <w:lastRenderedPageBreak/>
        <w:t xml:space="preserve"> Termin realizacji</w:t>
      </w:r>
    </w:p>
    <w:p w:rsidR="00AB350F" w:rsidRDefault="00AB350F" w:rsidP="00F37E91">
      <w:pPr>
        <w:numPr>
          <w:ilvl w:val="0"/>
          <w:numId w:val="174"/>
        </w:numPr>
        <w:suppressAutoHyphens/>
        <w:spacing w:after="0"/>
        <w:ind w:left="284" w:hanging="284"/>
        <w:contextualSpacing/>
        <w:jc w:val="both"/>
        <w:rPr>
          <w:rFonts w:ascii="Arial" w:eastAsia="Calibri" w:hAnsi="Arial" w:cs="Arial"/>
          <w:bCs/>
          <w:iCs/>
          <w:lang w:eastAsia="pl-PL"/>
        </w:rPr>
      </w:pPr>
      <w:r w:rsidRPr="00F153DA">
        <w:rPr>
          <w:rFonts w:ascii="Arial" w:hAnsi="Arial" w:cs="Arial"/>
        </w:rPr>
        <w:t>Termin</w:t>
      </w:r>
      <w:r>
        <w:rPr>
          <w:rFonts w:ascii="Arial" w:eastAsia="Calibri" w:hAnsi="Arial" w:cs="Arial"/>
          <w:bCs/>
          <w:iCs/>
          <w:lang w:eastAsia="pl-PL"/>
        </w:rPr>
        <w:t xml:space="preserve"> wykonania umowy </w:t>
      </w:r>
      <w:r>
        <w:rPr>
          <w:rFonts w:ascii="Arial" w:eastAsia="Calibri" w:hAnsi="Arial" w:cs="Arial"/>
          <w:b/>
          <w:bCs/>
          <w:iCs/>
          <w:lang w:eastAsia="pl-PL"/>
        </w:rPr>
        <w:t>do 01 stycznia 2022r. do 31 grudnia 2022r</w:t>
      </w:r>
      <w:r>
        <w:rPr>
          <w:rFonts w:ascii="Arial" w:eastAsia="Calibri" w:hAnsi="Arial" w:cs="Arial"/>
          <w:bCs/>
          <w:iCs/>
          <w:lang w:eastAsia="pl-PL"/>
        </w:rPr>
        <w:t>.</w:t>
      </w:r>
    </w:p>
    <w:p w:rsidR="00AB350F" w:rsidRDefault="00AB350F" w:rsidP="00F37E91">
      <w:pPr>
        <w:numPr>
          <w:ilvl w:val="0"/>
          <w:numId w:val="174"/>
        </w:numPr>
        <w:suppressAutoHyphens/>
        <w:spacing w:after="0"/>
        <w:ind w:left="284" w:hanging="284"/>
        <w:contextualSpacing/>
        <w:jc w:val="both"/>
        <w:rPr>
          <w:rFonts w:ascii="Arial" w:eastAsia="Calibri" w:hAnsi="Arial" w:cs="Arial"/>
          <w:bCs/>
          <w:iCs/>
          <w:lang w:eastAsia="pl-PL"/>
        </w:rPr>
      </w:pPr>
      <w:r>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AB350F" w:rsidRDefault="00AB350F" w:rsidP="00F37E91">
      <w:pPr>
        <w:pStyle w:val="Akapitzlist"/>
        <w:numPr>
          <w:ilvl w:val="0"/>
          <w:numId w:val="174"/>
        </w:numPr>
        <w:spacing w:after="0"/>
        <w:ind w:left="284" w:hanging="284"/>
        <w:jc w:val="both"/>
        <w:rPr>
          <w:rFonts w:ascii="Arial" w:hAnsi="Arial" w:cs="Arial"/>
        </w:rPr>
      </w:pPr>
      <w:r>
        <w:rPr>
          <w:rFonts w:ascii="Arial"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AB350F" w:rsidRDefault="00AB350F" w:rsidP="00F37E91">
      <w:pPr>
        <w:pStyle w:val="Akapitzlist"/>
        <w:numPr>
          <w:ilvl w:val="0"/>
          <w:numId w:val="174"/>
        </w:numPr>
        <w:spacing w:after="0"/>
        <w:ind w:left="284" w:hanging="284"/>
        <w:jc w:val="both"/>
        <w:rPr>
          <w:rFonts w:ascii="Arial" w:hAnsi="Arial" w:cs="Arial"/>
        </w:rPr>
      </w:pPr>
      <w:r>
        <w:rPr>
          <w:rFonts w:ascii="Arial" w:hAnsi="Arial" w:cs="Arial"/>
        </w:rPr>
        <w:t xml:space="preserve">Częstotliwość dostaw – </w:t>
      </w:r>
      <w:r>
        <w:rPr>
          <w:rFonts w:ascii="Arial" w:hAnsi="Arial" w:cs="Arial"/>
          <w:b/>
        </w:rPr>
        <w:t>3 (trzy) razy w tygodniu.</w:t>
      </w:r>
    </w:p>
    <w:p w:rsidR="00AB350F" w:rsidRDefault="00AB350F" w:rsidP="00F37E91">
      <w:pPr>
        <w:numPr>
          <w:ilvl w:val="0"/>
          <w:numId w:val="174"/>
        </w:numPr>
        <w:suppressAutoHyphens/>
        <w:spacing w:after="0"/>
        <w:ind w:left="284" w:hanging="284"/>
        <w:contextualSpacing/>
        <w:jc w:val="both"/>
        <w:rPr>
          <w:rFonts w:ascii="Arial" w:eastAsia="Calibri" w:hAnsi="Arial" w:cs="Arial"/>
          <w:bCs/>
          <w:iCs/>
          <w:lang w:eastAsia="pl-PL"/>
        </w:rPr>
      </w:pPr>
      <w:r>
        <w:rPr>
          <w:rFonts w:ascii="Arial" w:eastAsia="Calibri" w:hAnsi="Arial" w:cs="Arial"/>
        </w:rPr>
        <w:t xml:space="preserve">Wykonawca zobowiązuje się do zorganizowania dostaw towaru określonego w § </w:t>
      </w:r>
      <w:proofErr w:type="gramStart"/>
      <w:r>
        <w:rPr>
          <w:rFonts w:ascii="Arial" w:eastAsia="Calibri" w:hAnsi="Arial" w:cs="Arial"/>
        </w:rPr>
        <w:t>1  ust.</w:t>
      </w:r>
      <w:proofErr w:type="gramEnd"/>
      <w:r>
        <w:rPr>
          <w:rFonts w:ascii="Arial" w:eastAsia="Calibri" w:hAnsi="Arial" w:cs="Arial"/>
        </w:rPr>
        <w:t xml:space="preserve"> 1 własnym transportem i na własny koszt do magazynów 32 Wojskowego Oddziału Gospodarczego w Zamościu</w:t>
      </w:r>
      <w:r>
        <w:rPr>
          <w:rFonts w:ascii="Arial" w:eastAsia="Calibri" w:hAnsi="Arial" w:cs="Arial"/>
          <w:b/>
        </w:rPr>
        <w:t xml:space="preserve"> (w godz. 7 – 12 od poniedziałku do piątku)</w:t>
      </w:r>
      <w:r>
        <w:rPr>
          <w:rFonts w:ascii="Arial" w:eastAsia="Calibri" w:hAnsi="Arial" w:cs="Arial"/>
        </w:rPr>
        <w:t>, zgodnie z załącznikiem do umowy do miejsca wskazanego poniżej.</w:t>
      </w:r>
    </w:p>
    <w:p w:rsidR="00AB350F" w:rsidRDefault="00AB350F" w:rsidP="00AB350F">
      <w:pPr>
        <w:suppressAutoHyphens/>
        <w:spacing w:after="0"/>
        <w:ind w:left="284"/>
        <w:contextualSpacing/>
        <w:jc w:val="both"/>
        <w:rPr>
          <w:rFonts w:ascii="Arial" w:eastAsia="Calibri" w:hAnsi="Arial" w:cs="Arial"/>
          <w:bCs/>
          <w:iCs/>
          <w:lang w:eastAsia="pl-PL"/>
        </w:rPr>
      </w:pPr>
    </w:p>
    <w:p w:rsidR="00AB350F" w:rsidRDefault="00AB350F" w:rsidP="00F37E91">
      <w:pPr>
        <w:pStyle w:val="Akapitzlist"/>
        <w:numPr>
          <w:ilvl w:val="0"/>
          <w:numId w:val="122"/>
        </w:numPr>
        <w:spacing w:after="0"/>
        <w:jc w:val="both"/>
        <w:rPr>
          <w:rFonts w:ascii="Arial" w:eastAsia="Calibri" w:hAnsi="Arial" w:cs="Arial"/>
          <w:b/>
        </w:rPr>
      </w:pPr>
      <w:r>
        <w:rPr>
          <w:rFonts w:ascii="Arial" w:eastAsia="Calibri" w:hAnsi="Arial" w:cs="Arial"/>
          <w:b/>
        </w:rPr>
        <w:t>LUBLIN - ul. Zbigniewa Herberta 49, 20-468 Lublin</w:t>
      </w:r>
    </w:p>
    <w:p w:rsidR="00AB350F" w:rsidRDefault="00AB350F" w:rsidP="00AB350F">
      <w:pPr>
        <w:spacing w:after="0"/>
        <w:contextualSpacing/>
        <w:jc w:val="both"/>
        <w:rPr>
          <w:rFonts w:ascii="Arial" w:eastAsia="Times New Roman" w:hAnsi="Arial" w:cs="Arial"/>
          <w:color w:val="000000"/>
          <w:lang w:eastAsia="pl-PL"/>
        </w:rPr>
      </w:pPr>
    </w:p>
    <w:p w:rsidR="00AB350F" w:rsidRDefault="00AB350F" w:rsidP="00F37E91">
      <w:pPr>
        <w:numPr>
          <w:ilvl w:val="0"/>
          <w:numId w:val="174"/>
        </w:numPr>
        <w:suppressAutoHyphens/>
        <w:spacing w:after="0"/>
        <w:ind w:left="284" w:hanging="284"/>
        <w:contextualSpacing/>
        <w:jc w:val="both"/>
        <w:rPr>
          <w:rFonts w:ascii="Arial" w:hAnsi="Arial" w:cs="Arial"/>
          <w:bCs/>
        </w:rPr>
      </w:pPr>
      <w:r>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Pr>
          <w:rFonts w:ascii="Arial" w:hAnsi="Arial" w:cs="Arial"/>
          <w:bCs/>
        </w:rPr>
        <w:t>do miejsc wskazanych przez Zamawiającego wg cen zawartych w niniejszej umowie.</w:t>
      </w:r>
      <w:r>
        <w:rPr>
          <w:rFonts w:ascii="Arial" w:hAnsi="Arial" w:cs="Arial"/>
          <w:bCs/>
          <w:color w:val="FF0000"/>
        </w:rPr>
        <w:t xml:space="preserve"> </w:t>
      </w:r>
    </w:p>
    <w:p w:rsidR="00AB350F" w:rsidRDefault="00AB350F" w:rsidP="00F37E91">
      <w:pPr>
        <w:numPr>
          <w:ilvl w:val="0"/>
          <w:numId w:val="174"/>
        </w:numPr>
        <w:suppressAutoHyphens/>
        <w:spacing w:after="0"/>
        <w:ind w:left="284" w:hanging="284"/>
        <w:contextualSpacing/>
        <w:jc w:val="both"/>
        <w:rPr>
          <w:rFonts w:ascii="Arial" w:hAnsi="Arial" w:cs="Arial"/>
        </w:rPr>
      </w:pPr>
      <w:r>
        <w:rPr>
          <w:rFonts w:ascii="Arial" w:hAnsi="Arial" w:cs="Arial"/>
        </w:rPr>
        <w:t>Zwiększona ilość dostaw produktów o której mowa w ust. 6 zostanie podana i przesłana do wykonawcy w ciągu 48 godzin od powzięcia informacji o wprowadzeniu jednego z ww. stanów/obowiązków.</w:t>
      </w:r>
    </w:p>
    <w:p w:rsidR="00AB350F" w:rsidRDefault="00AB350F" w:rsidP="00F37E91">
      <w:pPr>
        <w:numPr>
          <w:ilvl w:val="0"/>
          <w:numId w:val="174"/>
        </w:numPr>
        <w:suppressAutoHyphens/>
        <w:spacing w:after="0"/>
        <w:ind w:left="284" w:hanging="284"/>
        <w:contextualSpacing/>
        <w:jc w:val="both"/>
        <w:rPr>
          <w:rFonts w:ascii="Arial" w:hAnsi="Arial" w:cs="Arial"/>
          <w:bCs/>
        </w:rPr>
      </w:pPr>
      <w:r>
        <w:rPr>
          <w:rFonts w:ascii="Arial" w:hAnsi="Arial" w:cs="Arial"/>
        </w:rPr>
        <w:t>Z</w:t>
      </w:r>
      <w:r>
        <w:rPr>
          <w:rFonts w:ascii="Arial" w:hAnsi="Arial" w:cs="Arial"/>
          <w:bCs/>
        </w:rPr>
        <w:t>miany, o których mowa w ust. 6 mogą następować wyłącznie w ramach ustalonej wartości przedmiotu zamówienia i jego ilości zawartej w umowie.</w:t>
      </w:r>
    </w:p>
    <w:p w:rsidR="00AB350F" w:rsidRDefault="00AB350F" w:rsidP="00F37E91">
      <w:pPr>
        <w:numPr>
          <w:ilvl w:val="0"/>
          <w:numId w:val="174"/>
        </w:numPr>
        <w:suppressAutoHyphens/>
        <w:spacing w:after="0"/>
        <w:ind w:left="284" w:hanging="284"/>
        <w:contextualSpacing/>
        <w:jc w:val="both"/>
        <w:rPr>
          <w:rFonts w:ascii="Arial" w:hAnsi="Arial" w:cs="Arial"/>
        </w:rPr>
      </w:pPr>
      <w:r>
        <w:rPr>
          <w:rFonts w:ascii="Arial" w:hAnsi="Arial" w:cs="Arial"/>
        </w:rPr>
        <w:t>Przy każdej dostawie Wykonawca zobowiązany jest do zapewnienia:</w:t>
      </w:r>
    </w:p>
    <w:p w:rsidR="00AB350F" w:rsidRDefault="00AB350F" w:rsidP="00F37E91">
      <w:pPr>
        <w:pStyle w:val="Akapitzlist"/>
        <w:numPr>
          <w:ilvl w:val="0"/>
          <w:numId w:val="175"/>
        </w:numPr>
        <w:ind w:left="993" w:hanging="425"/>
        <w:jc w:val="both"/>
        <w:rPr>
          <w:rFonts w:ascii="Arial" w:hAnsi="Arial" w:cs="Arial"/>
        </w:rPr>
      </w:pPr>
      <w:r>
        <w:rPr>
          <w:rFonts w:ascii="Arial" w:hAnsi="Arial" w:cs="Arial"/>
        </w:rPr>
        <w:t xml:space="preserve">specjalistycznego środka transportu odpowiedniego dla przewożonej żywności zgodnie z obowiązującymi przepisami, pod rygorem nieprzyjęcia dostawy przez odbiorcę; </w:t>
      </w:r>
    </w:p>
    <w:p w:rsidR="00AB350F" w:rsidRDefault="00AB350F" w:rsidP="00F37E91">
      <w:pPr>
        <w:pStyle w:val="Akapitzlist"/>
        <w:numPr>
          <w:ilvl w:val="0"/>
          <w:numId w:val="175"/>
        </w:numPr>
        <w:ind w:left="993" w:hanging="425"/>
        <w:jc w:val="both"/>
        <w:rPr>
          <w:rFonts w:ascii="Arial" w:hAnsi="Arial" w:cs="Arial"/>
        </w:rPr>
      </w:pPr>
      <w:r>
        <w:rPr>
          <w:rFonts w:ascii="Arial" w:hAnsi="Arial" w:cs="Arial"/>
        </w:rPr>
        <w:t>odpowiedniego zabezpieczenia towaru na czas przewozu, pod rygorem odpowiedzialności za braki i wady powstałe w czasie transportu;</w:t>
      </w:r>
    </w:p>
    <w:p w:rsidR="00AB350F" w:rsidRDefault="00AB350F" w:rsidP="00F37E91">
      <w:pPr>
        <w:pStyle w:val="Akapitzlist"/>
        <w:numPr>
          <w:ilvl w:val="0"/>
          <w:numId w:val="175"/>
        </w:numPr>
        <w:ind w:left="993" w:hanging="425"/>
        <w:jc w:val="both"/>
        <w:rPr>
          <w:rFonts w:ascii="Arial" w:hAnsi="Arial" w:cs="Arial"/>
        </w:rPr>
      </w:pPr>
      <w:r>
        <w:rPr>
          <w:rFonts w:ascii="Arial" w:hAnsi="Arial" w:cs="Arial"/>
        </w:rPr>
        <w:t>możliwości realizacji procedur bezpieczeństwa przez służby dyżurne jednostek wojskowych oraz przez Służbę Kontrwywiadu Wojskowego w stosunku do osób i pojazdów wykonujących dostawę;</w:t>
      </w:r>
    </w:p>
    <w:p w:rsidR="00AB350F" w:rsidRDefault="00AB350F" w:rsidP="00F37E91">
      <w:pPr>
        <w:pStyle w:val="Akapitzlist"/>
        <w:numPr>
          <w:ilvl w:val="0"/>
          <w:numId w:val="175"/>
        </w:numPr>
        <w:ind w:left="993" w:hanging="425"/>
        <w:jc w:val="both"/>
        <w:rPr>
          <w:rFonts w:ascii="Arial" w:hAnsi="Arial" w:cs="Arial"/>
        </w:rPr>
      </w:pPr>
      <w:r>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AB350F" w:rsidRDefault="00AB350F" w:rsidP="00AB350F">
      <w:pPr>
        <w:suppressAutoHyphens/>
        <w:spacing w:after="0"/>
        <w:ind w:left="360"/>
        <w:contextualSpacing/>
        <w:jc w:val="center"/>
        <w:rPr>
          <w:rFonts w:ascii="Arial" w:eastAsia="Times New Roman" w:hAnsi="Arial" w:cs="Arial"/>
          <w:b/>
          <w:lang w:eastAsia="pl-PL"/>
        </w:rPr>
      </w:pPr>
      <w:r>
        <w:rPr>
          <w:rFonts w:ascii="Arial" w:eastAsia="Times New Roman" w:hAnsi="Arial" w:cs="Arial"/>
          <w:b/>
          <w:lang w:eastAsia="pl-PL"/>
        </w:rPr>
        <w:t>§ 3.</w:t>
      </w:r>
    </w:p>
    <w:p w:rsidR="00AB350F" w:rsidRDefault="00AB350F" w:rsidP="00AB350F">
      <w:pPr>
        <w:widowControl w:val="0"/>
        <w:shd w:val="clear" w:color="auto" w:fill="FFFFFF"/>
        <w:suppressAutoHyphens/>
        <w:spacing w:after="0"/>
        <w:jc w:val="center"/>
        <w:rPr>
          <w:rFonts w:ascii="Arial" w:eastAsia="Calibri" w:hAnsi="Arial" w:cs="Arial"/>
          <w:b/>
          <w:color w:val="000000"/>
        </w:rPr>
      </w:pPr>
      <w:r>
        <w:rPr>
          <w:rFonts w:ascii="Arial" w:eastAsia="Calibri" w:hAnsi="Arial" w:cs="Arial"/>
          <w:b/>
          <w:color w:val="000000"/>
        </w:rPr>
        <w:t>Przedstawiciele Stron</w:t>
      </w:r>
    </w:p>
    <w:p w:rsidR="00AB350F" w:rsidRDefault="00AB350F" w:rsidP="00F37E91">
      <w:pPr>
        <w:widowControl w:val="0"/>
        <w:numPr>
          <w:ilvl w:val="0"/>
          <w:numId w:val="176"/>
        </w:numPr>
        <w:tabs>
          <w:tab w:val="left" w:pos="232"/>
          <w:tab w:val="left" w:pos="284"/>
        </w:tabs>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 xml:space="preserve">Do współpracy i koordynacji realizacji przedmiotu Umowy, w tym do podpisywania Protokołu odbioru dostawy </w:t>
      </w:r>
      <w:r>
        <w:rPr>
          <w:rFonts w:ascii="Arial" w:eastAsia="Times New Roman" w:hAnsi="Arial" w:cs="Arial"/>
          <w:lang w:val="cs-CZ" w:eastAsia="pl-PL"/>
        </w:rPr>
        <w:t>upoważnione są osoby ze strony Zamawiąjacego:</w:t>
      </w:r>
    </w:p>
    <w:p w:rsidR="00AB350F" w:rsidRDefault="00AB350F" w:rsidP="00AB350F">
      <w:pPr>
        <w:widowControl w:val="0"/>
        <w:tabs>
          <w:tab w:val="left" w:pos="142"/>
        </w:tabs>
        <w:suppressAutoHyphens/>
        <w:spacing w:after="0"/>
        <w:ind w:left="284"/>
        <w:jc w:val="both"/>
        <w:rPr>
          <w:rFonts w:ascii="Arial" w:eastAsia="Times New Roman" w:hAnsi="Arial" w:cs="Arial"/>
          <w:lang w:eastAsia="pl-PL"/>
        </w:rPr>
      </w:pPr>
    </w:p>
    <w:p w:rsidR="00AB350F" w:rsidRDefault="00AB350F" w:rsidP="00AB350F">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 xml:space="preserve">a) </w:t>
      </w:r>
      <w:r>
        <w:rPr>
          <w:rFonts w:ascii="Arial" w:eastAsia="Times New Roman" w:hAnsi="Arial" w:cs="Arial"/>
          <w:b/>
          <w:lang w:eastAsia="pl-PL"/>
        </w:rPr>
        <w:t>LUBLIN</w:t>
      </w:r>
      <w:r>
        <w:rPr>
          <w:rFonts w:ascii="Arial" w:eastAsia="Times New Roman" w:hAnsi="Arial" w:cs="Arial"/>
          <w:lang w:eastAsia="pl-PL"/>
        </w:rPr>
        <w:t xml:space="preserve"> - ………………………………………   tel. …………………………………</w:t>
      </w:r>
    </w:p>
    <w:p w:rsidR="00AB350F" w:rsidRDefault="00AB350F" w:rsidP="00AB350F">
      <w:pPr>
        <w:spacing w:after="0"/>
        <w:contextualSpacing/>
        <w:jc w:val="both"/>
        <w:rPr>
          <w:rFonts w:ascii="Arial" w:eastAsia="Times New Roman" w:hAnsi="Arial" w:cs="Arial"/>
          <w:color w:val="000000"/>
          <w:lang w:eastAsia="pl-PL"/>
        </w:rPr>
      </w:pPr>
    </w:p>
    <w:p w:rsidR="00AB350F" w:rsidRDefault="00AB350F" w:rsidP="00F37E91">
      <w:pPr>
        <w:widowControl w:val="0"/>
        <w:numPr>
          <w:ilvl w:val="0"/>
          <w:numId w:val="176"/>
        </w:numPr>
        <w:tabs>
          <w:tab w:val="left" w:pos="232"/>
          <w:tab w:val="left" w:pos="284"/>
        </w:tabs>
        <w:suppressAutoHyphens/>
        <w:spacing w:after="0"/>
        <w:ind w:left="284" w:hanging="284"/>
        <w:jc w:val="both"/>
        <w:rPr>
          <w:rFonts w:ascii="Arial" w:eastAsia="Times New Roman" w:hAnsi="Arial" w:cs="Arial"/>
          <w:lang w:val="cs-CZ" w:eastAsia="pl-PL"/>
        </w:rPr>
      </w:pPr>
      <w:r>
        <w:rPr>
          <w:rFonts w:ascii="Arial" w:eastAsia="Times New Roman" w:hAnsi="Arial" w:cs="Arial"/>
          <w:lang w:eastAsia="pl-PL"/>
        </w:rPr>
        <w:t xml:space="preserve"> Do współpracy i koordynacji realizacji przedmiotu Umowy, w tym do podpisywania Protokołu odbioru dostawy</w:t>
      </w:r>
      <w:r>
        <w:rPr>
          <w:rFonts w:ascii="Arial" w:eastAsia="Times New Roman" w:hAnsi="Arial" w:cs="Arial"/>
          <w:lang w:val="cs-CZ" w:eastAsia="pl-PL"/>
        </w:rPr>
        <w:t xml:space="preserve"> upoważnione są osoby ze strony Wykonawcy:</w:t>
      </w:r>
    </w:p>
    <w:p w:rsidR="00AB350F" w:rsidRDefault="00AB350F" w:rsidP="00F37E91">
      <w:pPr>
        <w:numPr>
          <w:ilvl w:val="0"/>
          <w:numId w:val="126"/>
        </w:numPr>
        <w:tabs>
          <w:tab w:val="left" w:pos="2108"/>
        </w:tabs>
        <w:suppressAutoHyphens/>
        <w:spacing w:after="0"/>
        <w:ind w:left="851"/>
        <w:jc w:val="both"/>
        <w:rPr>
          <w:rFonts w:ascii="Arial" w:eastAsia="Times New Roman" w:hAnsi="Arial" w:cs="Arial"/>
        </w:rPr>
      </w:pPr>
      <w:r>
        <w:rPr>
          <w:rFonts w:ascii="Arial" w:eastAsia="Times New Roman" w:hAnsi="Arial" w:cs="Arial"/>
        </w:rPr>
        <w:t>……………………………</w:t>
      </w:r>
      <w:proofErr w:type="gramStart"/>
      <w:r>
        <w:rPr>
          <w:rFonts w:ascii="Arial" w:eastAsia="Times New Roman" w:hAnsi="Arial" w:cs="Arial"/>
        </w:rPr>
        <w:t>tel.:…</w:t>
      </w:r>
      <w:proofErr w:type="gramEnd"/>
      <w:r>
        <w:rPr>
          <w:rFonts w:ascii="Arial" w:eastAsia="Times New Roman" w:hAnsi="Arial" w:cs="Arial"/>
        </w:rPr>
        <w:t>…………………e-mail:………............................,</w:t>
      </w:r>
    </w:p>
    <w:p w:rsidR="00AB350F" w:rsidRDefault="00AB350F" w:rsidP="00AB350F">
      <w:pPr>
        <w:suppressAutoHyphens/>
        <w:spacing w:after="0"/>
        <w:ind w:left="1276"/>
        <w:jc w:val="both"/>
        <w:rPr>
          <w:rFonts w:ascii="Arial" w:eastAsia="Times New Roman" w:hAnsi="Arial" w:cs="Arial"/>
        </w:rPr>
      </w:pPr>
      <w:r>
        <w:rPr>
          <w:rFonts w:ascii="Arial" w:eastAsia="Times New Roman" w:hAnsi="Arial" w:cs="Arial"/>
        </w:rPr>
        <w:t>lub</w:t>
      </w:r>
    </w:p>
    <w:p w:rsidR="00AB350F" w:rsidRDefault="00AB350F" w:rsidP="00F37E91">
      <w:pPr>
        <w:numPr>
          <w:ilvl w:val="0"/>
          <w:numId w:val="126"/>
        </w:numPr>
        <w:tabs>
          <w:tab w:val="left" w:pos="2108"/>
        </w:tabs>
        <w:suppressAutoHyphens/>
        <w:spacing w:after="0"/>
        <w:ind w:left="851"/>
        <w:jc w:val="both"/>
        <w:rPr>
          <w:rFonts w:ascii="Arial" w:eastAsia="Times New Roman" w:hAnsi="Arial" w:cs="Arial"/>
        </w:rPr>
      </w:pPr>
      <w:r>
        <w:rPr>
          <w:rFonts w:ascii="Arial" w:eastAsia="Times New Roman" w:hAnsi="Arial" w:cs="Arial"/>
        </w:rPr>
        <w:t>……………………………</w:t>
      </w:r>
      <w:proofErr w:type="gramStart"/>
      <w:r>
        <w:rPr>
          <w:rFonts w:ascii="Arial" w:eastAsia="Times New Roman" w:hAnsi="Arial" w:cs="Arial"/>
        </w:rPr>
        <w:t>tel.:…</w:t>
      </w:r>
      <w:proofErr w:type="gramEnd"/>
      <w:r>
        <w:rPr>
          <w:rFonts w:ascii="Arial" w:eastAsia="Times New Roman" w:hAnsi="Arial" w:cs="Arial"/>
        </w:rPr>
        <w:t>…………………e-mail:…………………………...</w:t>
      </w:r>
    </w:p>
    <w:p w:rsidR="00AB350F" w:rsidRDefault="00AB350F" w:rsidP="00F37E91">
      <w:pPr>
        <w:numPr>
          <w:ilvl w:val="0"/>
          <w:numId w:val="176"/>
        </w:numPr>
        <w:suppressAutoHyphens/>
        <w:spacing w:after="0"/>
        <w:ind w:left="284" w:hanging="284"/>
        <w:contextualSpacing/>
        <w:jc w:val="both"/>
        <w:rPr>
          <w:rFonts w:ascii="Arial" w:eastAsia="Calibri" w:hAnsi="Arial" w:cs="Arial"/>
          <w:kern w:val="2"/>
        </w:rPr>
      </w:pPr>
      <w:r>
        <w:rPr>
          <w:rFonts w:ascii="Arial" w:eastAsia="Calibri" w:hAnsi="Arial" w:cs="Arial"/>
          <w:kern w:val="2"/>
        </w:rPr>
        <w:t>Strony postanawiają, że osobami odpowiedzialnymi za realizację niniejszej umowy będą:</w:t>
      </w:r>
    </w:p>
    <w:p w:rsidR="00AB350F" w:rsidRDefault="00AB350F" w:rsidP="00AB350F">
      <w:pPr>
        <w:suppressAutoHyphens/>
        <w:spacing w:after="0"/>
        <w:ind w:left="284"/>
        <w:jc w:val="both"/>
        <w:rPr>
          <w:rFonts w:ascii="Arial" w:eastAsia="Calibri" w:hAnsi="Arial" w:cs="Arial"/>
          <w:bCs/>
          <w:kern w:val="2"/>
        </w:rPr>
      </w:pPr>
      <w:r>
        <w:rPr>
          <w:rFonts w:ascii="Arial" w:eastAsia="Calibri" w:hAnsi="Arial" w:cs="Arial"/>
          <w:kern w:val="2"/>
        </w:rPr>
        <w:t>po stronie Zamawiającego:</w:t>
      </w:r>
      <w:r>
        <w:rPr>
          <w:rFonts w:ascii="Arial" w:eastAsia="Calibri" w:hAnsi="Arial" w:cs="Arial"/>
          <w:b/>
          <w:kern w:val="2"/>
        </w:rPr>
        <w:t xml:space="preserve"> </w:t>
      </w:r>
      <w:r>
        <w:rPr>
          <w:rFonts w:ascii="Arial" w:eastAsia="Calibri" w:hAnsi="Arial" w:cs="Arial"/>
          <w:bCs/>
          <w:kern w:val="2"/>
        </w:rPr>
        <w:t>…………</w:t>
      </w:r>
      <w:proofErr w:type="gramStart"/>
      <w:r>
        <w:rPr>
          <w:rFonts w:ascii="Arial" w:eastAsia="Calibri" w:hAnsi="Arial" w:cs="Arial"/>
          <w:bCs/>
          <w:kern w:val="2"/>
        </w:rPr>
        <w:t>…….</w:t>
      </w:r>
      <w:proofErr w:type="gramEnd"/>
      <w:r>
        <w:rPr>
          <w:rFonts w:ascii="Arial" w:eastAsia="Calibri" w:hAnsi="Arial" w:cs="Arial"/>
          <w:bCs/>
          <w:kern w:val="2"/>
        </w:rPr>
        <w:t>.………………, tel. ………………………………</w:t>
      </w:r>
    </w:p>
    <w:p w:rsidR="00AB350F" w:rsidRDefault="00AB350F" w:rsidP="00AB350F">
      <w:pPr>
        <w:suppressAutoHyphens/>
        <w:spacing w:after="0"/>
        <w:ind w:left="284"/>
        <w:jc w:val="both"/>
        <w:rPr>
          <w:rFonts w:ascii="Arial" w:eastAsia="Calibri" w:hAnsi="Arial" w:cs="Arial"/>
          <w:bCs/>
          <w:kern w:val="2"/>
        </w:rPr>
      </w:pPr>
      <w:r>
        <w:rPr>
          <w:rFonts w:ascii="Arial" w:eastAsia="Calibri" w:hAnsi="Arial" w:cs="Arial"/>
          <w:bCs/>
          <w:kern w:val="2"/>
        </w:rPr>
        <w:t>po stronie Wykonawcy: ……………...…</w:t>
      </w:r>
      <w:proofErr w:type="gramStart"/>
      <w:r>
        <w:rPr>
          <w:rFonts w:ascii="Arial" w:eastAsia="Calibri" w:hAnsi="Arial" w:cs="Arial"/>
          <w:bCs/>
          <w:kern w:val="2"/>
        </w:rPr>
        <w:t>…….</w:t>
      </w:r>
      <w:proofErr w:type="gramEnd"/>
      <w:r>
        <w:rPr>
          <w:rFonts w:ascii="Arial" w:eastAsia="Calibri" w:hAnsi="Arial" w:cs="Arial"/>
          <w:bCs/>
          <w:kern w:val="2"/>
        </w:rPr>
        <w:t>……………, tel. ………………………………</w:t>
      </w:r>
    </w:p>
    <w:p w:rsidR="00AB350F" w:rsidRDefault="00AB350F" w:rsidP="00AB350F">
      <w:pPr>
        <w:suppressAutoHyphens/>
        <w:spacing w:after="0"/>
        <w:jc w:val="center"/>
        <w:rPr>
          <w:rFonts w:ascii="Arial" w:eastAsia="Calibri" w:hAnsi="Arial" w:cs="Arial"/>
          <w:b/>
        </w:rPr>
      </w:pPr>
      <w:r>
        <w:rPr>
          <w:rFonts w:ascii="Arial" w:eastAsia="Calibri" w:hAnsi="Arial" w:cs="Arial"/>
          <w:b/>
        </w:rPr>
        <w:t>§ 4.</w:t>
      </w:r>
    </w:p>
    <w:p w:rsidR="00AB350F" w:rsidRDefault="00AB350F" w:rsidP="00AB350F">
      <w:pPr>
        <w:keepNext/>
        <w:keepLines/>
        <w:suppressAutoHyphens/>
        <w:spacing w:after="0"/>
        <w:contextualSpacing/>
        <w:jc w:val="center"/>
        <w:outlineLvl w:val="0"/>
        <w:rPr>
          <w:rFonts w:ascii="Arial" w:eastAsia="Times New Roman" w:hAnsi="Arial" w:cs="Arial"/>
          <w:b/>
          <w:color w:val="000000"/>
        </w:rPr>
      </w:pPr>
      <w:r>
        <w:rPr>
          <w:rFonts w:ascii="Arial" w:eastAsia="Times New Roman" w:hAnsi="Arial" w:cs="Arial"/>
          <w:b/>
          <w:color w:val="000000"/>
        </w:rPr>
        <w:t xml:space="preserve">Wynagrodzenie Wykonawcy </w:t>
      </w:r>
    </w:p>
    <w:p w:rsidR="00AB350F" w:rsidRDefault="00AB350F" w:rsidP="00F37E91">
      <w:pPr>
        <w:numPr>
          <w:ilvl w:val="0"/>
          <w:numId w:val="177"/>
        </w:numPr>
        <w:tabs>
          <w:tab w:val="left" w:pos="426"/>
        </w:tabs>
        <w:suppressAutoHyphens/>
        <w:spacing w:before="120" w:after="0"/>
        <w:ind w:left="284" w:hanging="284"/>
        <w:jc w:val="both"/>
        <w:rPr>
          <w:rFonts w:ascii="Arial" w:eastAsia="Times New Roman" w:hAnsi="Arial" w:cs="Arial"/>
          <w:lang w:eastAsia="pl-PL"/>
        </w:rPr>
      </w:pPr>
      <w:r>
        <w:rPr>
          <w:rFonts w:ascii="Arial" w:hAnsi="Arial" w:cs="Arial"/>
        </w:rPr>
        <w:t>Cena jednostkowa obejmuje wszystkie koszty związane z wykonaniem przedmiotu umowy, na warunkach ustalonych niniejszą umową.</w:t>
      </w:r>
    </w:p>
    <w:p w:rsidR="00AB350F" w:rsidRDefault="00AB350F" w:rsidP="00F37E91">
      <w:pPr>
        <w:numPr>
          <w:ilvl w:val="0"/>
          <w:numId w:val="177"/>
        </w:numPr>
        <w:tabs>
          <w:tab w:val="left" w:pos="426"/>
        </w:tabs>
        <w:suppressAutoHyphens/>
        <w:spacing w:before="120" w:after="0"/>
        <w:ind w:left="284" w:hanging="284"/>
        <w:jc w:val="both"/>
        <w:rPr>
          <w:rFonts w:ascii="Arial" w:hAnsi="Arial" w:cs="Arial"/>
        </w:rPr>
      </w:pPr>
      <w:r>
        <w:rPr>
          <w:rFonts w:ascii="Arial" w:hAnsi="Arial" w:cs="Arial"/>
        </w:rPr>
        <w:t>Zamawiający zastrzega, iż ceny jednostkowe będą takie same zarówno dla dostaw realizowanych w ramach zamówienia podstawowego, jak i prawa opcji.</w:t>
      </w:r>
    </w:p>
    <w:p w:rsidR="00AB350F" w:rsidRDefault="00AB350F" w:rsidP="00F37E91">
      <w:pPr>
        <w:widowControl w:val="0"/>
        <w:numPr>
          <w:ilvl w:val="0"/>
          <w:numId w:val="177"/>
        </w:numPr>
        <w:tabs>
          <w:tab w:val="left" w:pos="284"/>
        </w:tabs>
        <w:suppressAutoHyphens/>
        <w:spacing w:after="0"/>
        <w:jc w:val="both"/>
        <w:rPr>
          <w:rFonts w:ascii="Arial" w:eastAsia="Times New Roman" w:hAnsi="Arial" w:cs="Arial"/>
          <w:lang w:eastAsia="pl-PL"/>
        </w:rPr>
      </w:pPr>
      <w:r>
        <w:rPr>
          <w:rFonts w:ascii="Arial" w:eastAsia="Times New Roman" w:hAnsi="Arial" w:cs="Arial"/>
          <w:lang w:eastAsia="pl-PL"/>
        </w:rPr>
        <w:t xml:space="preserve">Maksymalna wartość brutto umowy </w:t>
      </w:r>
      <w:r>
        <w:rPr>
          <w:rFonts w:ascii="Arial" w:eastAsia="Times New Roman" w:hAnsi="Arial" w:cs="Arial"/>
          <w:b/>
          <w:lang w:eastAsia="pl-PL"/>
        </w:rPr>
        <w:t>uwzględniając prawo opcji</w:t>
      </w:r>
      <w:r>
        <w:rPr>
          <w:rFonts w:ascii="Arial" w:eastAsia="Times New Roman" w:hAnsi="Arial" w:cs="Arial"/>
          <w:lang w:eastAsia="pl-PL"/>
        </w:rPr>
        <w:t xml:space="preserve"> wynosi:</w:t>
      </w:r>
    </w:p>
    <w:p w:rsidR="00AB350F" w:rsidRDefault="00AB350F" w:rsidP="00AB350F">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 xml:space="preserve">BRUTTO: ………………………………………………………………………………………… </w:t>
      </w:r>
    </w:p>
    <w:p w:rsidR="00AB350F" w:rsidRDefault="00AB350F" w:rsidP="00AB350F">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00/100 złotych)</w:t>
      </w:r>
    </w:p>
    <w:p w:rsidR="00AB350F" w:rsidRDefault="00AB350F" w:rsidP="00F37E91">
      <w:pPr>
        <w:pStyle w:val="Akapitzlist"/>
        <w:numPr>
          <w:ilvl w:val="0"/>
          <w:numId w:val="177"/>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Wartość umowy </w:t>
      </w:r>
      <w:r>
        <w:rPr>
          <w:rFonts w:ascii="Arial" w:eastAsia="Times New Roman" w:hAnsi="Arial" w:cs="Arial"/>
          <w:b/>
          <w:lang w:eastAsia="pl-PL"/>
        </w:rPr>
        <w:t>bez uwzględniania prawa opcji</w:t>
      </w:r>
      <w:r>
        <w:rPr>
          <w:rFonts w:ascii="Arial" w:eastAsia="Times New Roman" w:hAnsi="Arial" w:cs="Arial"/>
          <w:lang w:eastAsia="pl-PL"/>
        </w:rPr>
        <w:t xml:space="preserve"> </w:t>
      </w:r>
      <w:r>
        <w:rPr>
          <w:rFonts w:ascii="Arial" w:eastAsia="Times New Roman" w:hAnsi="Arial" w:cs="Arial"/>
          <w:color w:val="000000"/>
          <w:lang w:eastAsia="pl-PL"/>
        </w:rPr>
        <w:t>nie może przekroczyć:</w:t>
      </w:r>
    </w:p>
    <w:p w:rsidR="00AB350F" w:rsidRDefault="00AB350F" w:rsidP="00AB350F">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 xml:space="preserve">Wartość </w:t>
      </w:r>
      <w:proofErr w:type="gramStart"/>
      <w:r>
        <w:rPr>
          <w:rFonts w:ascii="Arial" w:eastAsia="Times New Roman" w:hAnsi="Arial" w:cs="Arial"/>
          <w:color w:val="000000"/>
          <w:lang w:eastAsia="pl-PL"/>
        </w:rPr>
        <w:t>netto:…</w:t>
      </w:r>
      <w:proofErr w:type="gramEnd"/>
      <w:r>
        <w:rPr>
          <w:rFonts w:ascii="Arial" w:eastAsia="Times New Roman" w:hAnsi="Arial" w:cs="Arial"/>
          <w:color w:val="000000"/>
          <w:lang w:eastAsia="pl-PL"/>
        </w:rPr>
        <w:t>……………………zł</w:t>
      </w:r>
    </w:p>
    <w:p w:rsidR="00AB350F" w:rsidRDefault="00AB350F" w:rsidP="00AB350F">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00/100 złotych)</w:t>
      </w:r>
    </w:p>
    <w:p w:rsidR="00AB350F" w:rsidRDefault="00AB350F" w:rsidP="00AB350F">
      <w:pPr>
        <w:pStyle w:val="Akapitzlist"/>
        <w:suppressAutoHyphens/>
        <w:spacing w:after="0"/>
        <w:ind w:left="0" w:firstLine="284"/>
        <w:jc w:val="both"/>
        <w:rPr>
          <w:rFonts w:ascii="Arial" w:eastAsia="Times New Roman" w:hAnsi="Arial" w:cs="Arial"/>
          <w:color w:val="000000"/>
          <w:lang w:eastAsia="pl-PL"/>
        </w:rPr>
      </w:pPr>
      <w:r>
        <w:rPr>
          <w:rFonts w:ascii="Arial" w:eastAsia="Times New Roman" w:hAnsi="Arial" w:cs="Arial"/>
          <w:color w:val="000000"/>
          <w:lang w:eastAsia="pl-PL"/>
        </w:rPr>
        <w:t xml:space="preserve">Wartość </w:t>
      </w:r>
      <w:proofErr w:type="gramStart"/>
      <w:r>
        <w:rPr>
          <w:rFonts w:ascii="Arial" w:eastAsia="Times New Roman" w:hAnsi="Arial" w:cs="Arial"/>
          <w:color w:val="000000"/>
          <w:lang w:eastAsia="pl-PL"/>
        </w:rPr>
        <w:t>brutto:…</w:t>
      </w:r>
      <w:proofErr w:type="gramEnd"/>
      <w:r>
        <w:rPr>
          <w:rFonts w:ascii="Arial" w:eastAsia="Times New Roman" w:hAnsi="Arial" w:cs="Arial"/>
          <w:color w:val="000000"/>
          <w:lang w:eastAsia="pl-PL"/>
        </w:rPr>
        <w:t>……………………zł</w:t>
      </w:r>
    </w:p>
    <w:p w:rsidR="00AB350F" w:rsidRDefault="00AB350F" w:rsidP="00AB350F">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00/100 złotych)</w:t>
      </w:r>
    </w:p>
    <w:p w:rsidR="00AB350F" w:rsidRDefault="00AB350F" w:rsidP="00AB350F">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 xml:space="preserve"> w tym podatek VAT w wysokości …………………………………………… %</w:t>
      </w:r>
    </w:p>
    <w:p w:rsidR="00AB350F" w:rsidRDefault="00AB350F" w:rsidP="00AB350F">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rsidR="00AB350F" w:rsidRDefault="00AB350F" w:rsidP="00F37E91">
      <w:pPr>
        <w:pStyle w:val="Akapitzlist"/>
        <w:numPr>
          <w:ilvl w:val="0"/>
          <w:numId w:val="177"/>
        </w:numPr>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 xml:space="preserve">Powyższa cena obejmuje wszystkie koszty związane z </w:t>
      </w:r>
      <w:proofErr w:type="gramStart"/>
      <w:r>
        <w:rPr>
          <w:rFonts w:ascii="Arial" w:eastAsia="Times New Roman" w:hAnsi="Arial" w:cs="Arial"/>
          <w:lang w:eastAsia="pl-PL"/>
        </w:rPr>
        <w:t>prawidłową  realizacją</w:t>
      </w:r>
      <w:proofErr w:type="gramEnd"/>
      <w:r>
        <w:rPr>
          <w:rFonts w:ascii="Arial" w:eastAsia="Times New Roman" w:hAnsi="Arial" w:cs="Arial"/>
          <w:lang w:eastAsia="pl-PL"/>
        </w:rPr>
        <w:t xml:space="preserve"> przedmiotu niniejszej Umowy.</w:t>
      </w:r>
    </w:p>
    <w:p w:rsidR="00AB350F" w:rsidRDefault="00AB350F" w:rsidP="00F37E91">
      <w:pPr>
        <w:numPr>
          <w:ilvl w:val="0"/>
          <w:numId w:val="177"/>
        </w:numPr>
        <w:tabs>
          <w:tab w:val="num" w:pos="426"/>
        </w:tabs>
        <w:suppressAutoHyphens/>
        <w:spacing w:before="120" w:after="0"/>
        <w:ind w:left="284" w:hanging="284"/>
        <w:jc w:val="both"/>
        <w:rPr>
          <w:rFonts w:ascii="Arial" w:hAnsi="Arial" w:cs="Arial"/>
        </w:rPr>
      </w:pPr>
      <w:r>
        <w:rPr>
          <w:rFonts w:ascii="Arial"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AB350F" w:rsidRDefault="00AB350F" w:rsidP="00F37E91">
      <w:pPr>
        <w:numPr>
          <w:ilvl w:val="0"/>
          <w:numId w:val="177"/>
        </w:numPr>
        <w:tabs>
          <w:tab w:val="left" w:pos="426"/>
        </w:tabs>
        <w:suppressAutoHyphens/>
        <w:spacing w:before="120" w:after="0"/>
        <w:ind w:left="284" w:hanging="284"/>
        <w:jc w:val="both"/>
        <w:rPr>
          <w:rFonts w:ascii="Arial" w:hAnsi="Arial" w:cs="Arial"/>
        </w:rPr>
      </w:pPr>
      <w:r>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AB350F" w:rsidRDefault="00AB350F" w:rsidP="00F37E91">
      <w:pPr>
        <w:pStyle w:val="Akapitzlist"/>
        <w:numPr>
          <w:ilvl w:val="0"/>
          <w:numId w:val="177"/>
        </w:numPr>
        <w:tabs>
          <w:tab w:val="num" w:pos="426"/>
        </w:tabs>
        <w:spacing w:after="0"/>
        <w:ind w:left="284" w:hanging="284"/>
        <w:jc w:val="both"/>
        <w:rPr>
          <w:rFonts w:ascii="Arial" w:hAnsi="Arial" w:cs="Arial"/>
        </w:rPr>
      </w:pPr>
      <w:r>
        <w:rPr>
          <w:rFonts w:ascii="Arial" w:hAnsi="Arial" w:cs="Arial"/>
        </w:rPr>
        <w:lastRenderedPageBreak/>
        <w:t xml:space="preserve">Zamawiający zastrzega sobie możliwość skorzystania w ramach niniejszej Umowy </w:t>
      </w:r>
      <w:r>
        <w:rPr>
          <w:rFonts w:ascii="Arial" w:hAnsi="Arial" w:cs="Arial"/>
        </w:rPr>
        <w:br/>
        <w:t>z prawa opcji w zakresie nieprzekraczającym asortymentu i ilości zawartych w załączniku do Umowy, kolumna „ZAKRES PRAWA OPCJI” co niniejszym Wykonawca akceptuje, poprzez podpisanie Umowy.</w:t>
      </w:r>
    </w:p>
    <w:p w:rsidR="00AB350F" w:rsidRDefault="00AB350F" w:rsidP="00F37E91">
      <w:pPr>
        <w:numPr>
          <w:ilvl w:val="0"/>
          <w:numId w:val="177"/>
        </w:numPr>
        <w:spacing w:after="0"/>
        <w:ind w:left="284" w:hanging="284"/>
        <w:jc w:val="both"/>
        <w:rPr>
          <w:rFonts w:ascii="Arial" w:hAnsi="Arial" w:cs="Arial"/>
        </w:rPr>
      </w:pPr>
      <w:r>
        <w:rPr>
          <w:rFonts w:ascii="Arial" w:hAnsi="Arial" w:cs="Arial"/>
        </w:rPr>
        <w:t>Żywność zakupiona w ramach prawa opcji musi spełniać wszystkie wymogi jak dla zamówienia gwarantowanego.</w:t>
      </w:r>
    </w:p>
    <w:p w:rsidR="00AB350F" w:rsidRDefault="00AB350F" w:rsidP="00F37E91">
      <w:pPr>
        <w:pStyle w:val="Akapitzlist"/>
        <w:numPr>
          <w:ilvl w:val="0"/>
          <w:numId w:val="177"/>
        </w:numPr>
        <w:ind w:left="284" w:hanging="426"/>
        <w:jc w:val="both"/>
        <w:rPr>
          <w:rFonts w:ascii="Arial" w:hAnsi="Arial" w:cs="Arial"/>
        </w:rPr>
      </w:pPr>
      <w:r>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AB350F" w:rsidRDefault="00AB350F" w:rsidP="00F37E91">
      <w:pPr>
        <w:pStyle w:val="Akapitzlist"/>
        <w:numPr>
          <w:ilvl w:val="0"/>
          <w:numId w:val="177"/>
        </w:numPr>
        <w:spacing w:after="0"/>
        <w:ind w:left="284" w:hanging="426"/>
        <w:jc w:val="both"/>
        <w:rPr>
          <w:rFonts w:ascii="Arial" w:hAnsi="Arial" w:cs="Arial"/>
        </w:rPr>
      </w:pPr>
      <w:r>
        <w:rPr>
          <w:rFonts w:ascii="Arial" w:hAnsi="Arial" w:cs="Arial"/>
        </w:rPr>
        <w:t>Zamawiający może z prawa opcji korzystać wielokrotnie, do wyczerpania maksymalnej wartości określonej w § 4 ust. 3 w całym okresie o</w:t>
      </w:r>
      <w:r w:rsidR="00F153DA">
        <w:rPr>
          <w:rFonts w:ascii="Arial" w:hAnsi="Arial" w:cs="Arial"/>
        </w:rPr>
        <w:t xml:space="preserve">bowiązywania niniejszej umowy. </w:t>
      </w:r>
      <w:r>
        <w:rPr>
          <w:rFonts w:ascii="Arial" w:hAnsi="Arial" w:cs="Arial"/>
        </w:rPr>
        <w:t>Z prawa opcji Zamawiający może skorzystać do dnia 30 listopada 2022r.</w:t>
      </w:r>
    </w:p>
    <w:p w:rsidR="00AB350F" w:rsidRDefault="00AB350F" w:rsidP="00F37E91">
      <w:pPr>
        <w:pStyle w:val="Akapitzlist"/>
        <w:numPr>
          <w:ilvl w:val="0"/>
          <w:numId w:val="177"/>
        </w:numPr>
        <w:spacing w:after="0"/>
        <w:ind w:left="426" w:hanging="426"/>
        <w:jc w:val="both"/>
        <w:rPr>
          <w:rFonts w:ascii="Arial" w:hAnsi="Arial" w:cs="Arial"/>
        </w:rPr>
      </w:pPr>
      <w:r>
        <w:rPr>
          <w:rFonts w:ascii="Arial" w:hAnsi="Arial" w:cs="Arial"/>
        </w:rPr>
        <w:t xml:space="preserve">Zamawiający o zamiarze skorzystania z prawa opcji, jego zakresie, miejscach </w:t>
      </w:r>
      <w:r>
        <w:rPr>
          <w:rFonts w:ascii="Arial" w:hAnsi="Arial" w:cs="Arial"/>
        </w:rPr>
        <w:br/>
        <w:t>i terminach dostarczenia dostaw opcjonalnych powiadomi Wykonawcę telefonicznie. Skorzystanie z prawa opcji nie wymaga aneksowania przedmiotowej Umowy.</w:t>
      </w:r>
    </w:p>
    <w:p w:rsidR="00AB350F" w:rsidRDefault="00AB350F" w:rsidP="00F37E91">
      <w:pPr>
        <w:pStyle w:val="Akapitzlist"/>
        <w:numPr>
          <w:ilvl w:val="0"/>
          <w:numId w:val="177"/>
        </w:numPr>
        <w:spacing w:after="0"/>
        <w:ind w:left="426" w:hanging="426"/>
        <w:jc w:val="both"/>
        <w:rPr>
          <w:rFonts w:ascii="Arial" w:hAnsi="Arial" w:cs="Arial"/>
        </w:rPr>
      </w:pPr>
      <w:r>
        <w:rPr>
          <w:rFonts w:ascii="Arial" w:hAnsi="Arial" w:cs="Arial"/>
        </w:rPr>
        <w:t>W przypadku skorzystania przez Zamawiającego z prawa opcji, Wykonawcy będzie się należeć wynagrodzenie według cen jednostkowych jak dla zamówienia gwarantowanego.</w:t>
      </w:r>
    </w:p>
    <w:p w:rsidR="00AB350F" w:rsidRDefault="00AB350F" w:rsidP="00F37E91">
      <w:pPr>
        <w:pStyle w:val="Akapitzlist"/>
        <w:numPr>
          <w:ilvl w:val="0"/>
          <w:numId w:val="177"/>
        </w:numPr>
        <w:spacing w:after="0"/>
        <w:ind w:left="426" w:hanging="426"/>
        <w:jc w:val="both"/>
        <w:rPr>
          <w:rFonts w:ascii="Arial" w:hAnsi="Arial" w:cs="Arial"/>
        </w:rPr>
      </w:pPr>
      <w:r>
        <w:rPr>
          <w:rFonts w:ascii="Arial" w:hAnsi="Arial" w:cs="Arial"/>
        </w:rPr>
        <w:t>Zamawiający zastrzega sobie prawo do dokonywania przesunięć ilościowych pomiędzy poszczególnymi pozycjami asortymentowymi stanowiącymi przedmiot umowy przy zachowaniu następujących warunków:</w:t>
      </w:r>
    </w:p>
    <w:p w:rsidR="00AB350F" w:rsidRDefault="00AB350F" w:rsidP="00F37E91">
      <w:pPr>
        <w:pStyle w:val="Akapitzlist"/>
        <w:numPr>
          <w:ilvl w:val="0"/>
          <w:numId w:val="178"/>
        </w:numPr>
        <w:spacing w:after="0"/>
        <w:jc w:val="both"/>
        <w:rPr>
          <w:rFonts w:ascii="Arial" w:hAnsi="Arial" w:cs="Arial"/>
        </w:rPr>
      </w:pPr>
      <w:r>
        <w:rPr>
          <w:rFonts w:ascii="Arial" w:hAnsi="Arial" w:cs="Arial"/>
        </w:rPr>
        <w:t xml:space="preserve">przesunięcia wynikają z potrzeb odbiorców, których nie można było przewidzieć </w:t>
      </w:r>
      <w:r>
        <w:rPr>
          <w:rFonts w:ascii="Arial" w:hAnsi="Arial" w:cs="Arial"/>
        </w:rPr>
        <w:br/>
        <w:t>w chwili zawarcia umowy;</w:t>
      </w:r>
    </w:p>
    <w:p w:rsidR="00AB350F" w:rsidRDefault="00AB350F" w:rsidP="00F37E91">
      <w:pPr>
        <w:pStyle w:val="Akapitzlist"/>
        <w:numPr>
          <w:ilvl w:val="0"/>
          <w:numId w:val="178"/>
        </w:numPr>
        <w:spacing w:after="0"/>
        <w:jc w:val="both"/>
        <w:rPr>
          <w:rFonts w:ascii="Arial" w:hAnsi="Arial" w:cs="Arial"/>
        </w:rPr>
      </w:pPr>
      <w:r>
        <w:rPr>
          <w:rFonts w:ascii="Arial" w:hAnsi="Arial" w:cs="Arial"/>
        </w:rPr>
        <w:t>przesunięcia nie mogą przekroczyć 40% ilości danej pozycji asortymentowej i będą dokonywane w oparciu o ceny jednostkowe zawarte w Formularzu cenowym do oferty;</w:t>
      </w:r>
    </w:p>
    <w:p w:rsidR="00AB350F" w:rsidRDefault="00AB350F" w:rsidP="00F37E91">
      <w:pPr>
        <w:pStyle w:val="Akapitzlist"/>
        <w:numPr>
          <w:ilvl w:val="0"/>
          <w:numId w:val="178"/>
        </w:numPr>
        <w:spacing w:after="0"/>
        <w:jc w:val="both"/>
        <w:rPr>
          <w:rFonts w:ascii="Arial" w:hAnsi="Arial" w:cs="Arial"/>
        </w:rPr>
      </w:pPr>
      <w:r>
        <w:rPr>
          <w:rFonts w:ascii="Arial" w:hAnsi="Arial" w:cs="Arial"/>
        </w:rPr>
        <w:t>przesunięcia nie spowodują przekroczenia maksymalnej wartości umowy.</w:t>
      </w:r>
    </w:p>
    <w:p w:rsidR="00AB350F" w:rsidRDefault="00AB350F" w:rsidP="00AB350F">
      <w:pPr>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Pr>
          <w:rFonts w:ascii="Arial" w:eastAsia="Calibri" w:hAnsi="Arial" w:cs="Arial"/>
          <w:bCs/>
          <w:color w:val="000000"/>
        </w:rPr>
        <w:t>§ 4</w:t>
      </w:r>
      <w:r>
        <w:rPr>
          <w:rFonts w:ascii="Arial" w:eastAsia="Times New Roman" w:hAnsi="Arial" w:cs="Arial"/>
          <w:lang w:eastAsia="pl-PL"/>
        </w:rPr>
        <w:t>.</w:t>
      </w:r>
    </w:p>
    <w:p w:rsidR="00AB350F" w:rsidRDefault="00AB350F" w:rsidP="00AB350F">
      <w:pPr>
        <w:widowControl w:val="0"/>
        <w:tabs>
          <w:tab w:val="left" w:pos="284"/>
        </w:tabs>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16. Wykonawcy przysługiwać będzie wynagrodzenie za faktyczną ilość zrealizowanych dostaw, na podstawie dostarczanych faktur.</w:t>
      </w:r>
    </w:p>
    <w:p w:rsidR="00AB350F" w:rsidRDefault="00AB350F" w:rsidP="00AB350F">
      <w:pPr>
        <w:widowControl w:val="0"/>
        <w:tabs>
          <w:tab w:val="left" w:pos="567"/>
        </w:tabs>
        <w:suppressAutoHyphens/>
        <w:spacing w:after="0"/>
        <w:ind w:left="284" w:right="34" w:hanging="284"/>
        <w:jc w:val="both"/>
        <w:rPr>
          <w:rFonts w:ascii="Arial" w:eastAsia="Times New Roman" w:hAnsi="Arial" w:cs="Arial"/>
          <w:lang w:eastAsia="pl-PL"/>
        </w:rPr>
      </w:pPr>
      <w:r>
        <w:rPr>
          <w:rFonts w:ascii="Arial" w:eastAsia="Times New Roman" w:hAnsi="Arial" w:cs="Arial"/>
          <w:lang w:eastAsia="pl-PL"/>
        </w:rPr>
        <w:t>17. Podstawę do wystawienia każdej faktury stanowić będzie każdorazowo Protokół odbioru dostawy, o którym mowa w § 1 ust. 8 pkt 2 Umowy.</w:t>
      </w:r>
    </w:p>
    <w:p w:rsidR="00AB350F" w:rsidRDefault="00AB350F" w:rsidP="00AB350F">
      <w:pPr>
        <w:widowControl w:val="0"/>
        <w:tabs>
          <w:tab w:val="left" w:pos="284"/>
        </w:tabs>
        <w:suppressAutoHyphens/>
        <w:spacing w:after="0"/>
        <w:ind w:right="34"/>
        <w:jc w:val="both"/>
        <w:rPr>
          <w:rFonts w:ascii="Arial" w:eastAsia="Times New Roman" w:hAnsi="Arial" w:cs="Arial"/>
          <w:color w:val="FF0000"/>
          <w:lang w:eastAsia="pl-PL"/>
        </w:rPr>
      </w:pPr>
    </w:p>
    <w:p w:rsidR="00AB350F" w:rsidRDefault="00AB350F" w:rsidP="00AB350F">
      <w:pPr>
        <w:suppressAutoHyphens/>
        <w:spacing w:after="0"/>
        <w:jc w:val="center"/>
        <w:rPr>
          <w:rFonts w:ascii="Arial" w:eastAsia="Calibri" w:hAnsi="Arial" w:cs="Arial"/>
          <w:b/>
          <w:bCs/>
          <w:color w:val="000000"/>
        </w:rPr>
      </w:pPr>
      <w:r>
        <w:rPr>
          <w:rFonts w:ascii="Arial" w:eastAsia="Calibri" w:hAnsi="Arial" w:cs="Arial"/>
          <w:b/>
          <w:bCs/>
          <w:color w:val="000000"/>
        </w:rPr>
        <w:t>§ 5.</w:t>
      </w:r>
    </w:p>
    <w:p w:rsidR="00AB350F" w:rsidRDefault="00AB350F" w:rsidP="00AB350F">
      <w:pPr>
        <w:suppressAutoHyphens/>
        <w:spacing w:after="0"/>
        <w:jc w:val="center"/>
        <w:rPr>
          <w:rFonts w:ascii="Arial" w:eastAsia="Calibri" w:hAnsi="Arial" w:cs="Arial"/>
          <w:b/>
          <w:bCs/>
          <w:color w:val="000000"/>
        </w:rPr>
      </w:pPr>
      <w:r>
        <w:rPr>
          <w:rFonts w:ascii="Arial" w:eastAsia="Calibri" w:hAnsi="Arial" w:cs="Arial"/>
          <w:b/>
          <w:bCs/>
          <w:color w:val="000000"/>
        </w:rPr>
        <w:t>Warunki płatności</w:t>
      </w:r>
    </w:p>
    <w:p w:rsidR="00AB350F" w:rsidRDefault="00AB350F" w:rsidP="00F37E91">
      <w:pPr>
        <w:pStyle w:val="Akapitzlist"/>
        <w:numPr>
          <w:ilvl w:val="3"/>
          <w:numId w:val="177"/>
        </w:numPr>
        <w:suppressAutoHyphens/>
        <w:spacing w:after="0"/>
        <w:ind w:left="284"/>
        <w:jc w:val="both"/>
        <w:rPr>
          <w:rFonts w:ascii="Arial" w:eastAsia="Calibri" w:hAnsi="Arial" w:cs="Arial"/>
          <w:lang w:eastAsia="pl-PL"/>
        </w:rPr>
      </w:pPr>
      <w:r>
        <w:rPr>
          <w:rFonts w:ascii="Arial" w:eastAsia="Calibri" w:hAnsi="Arial" w:cs="Arial"/>
          <w:lang w:eastAsia="pl-PL"/>
        </w:rPr>
        <w:t xml:space="preserve">Wynagrodzenie będzie płatne na podstawie prawidłowo wystawionej przez Wykonawcę </w:t>
      </w:r>
      <w:r>
        <w:rPr>
          <w:rFonts w:ascii="Arial" w:eastAsia="Calibri" w:hAnsi="Arial" w:cs="Arial"/>
          <w:b/>
          <w:lang w:eastAsia="pl-PL"/>
        </w:rPr>
        <w:t xml:space="preserve">faktury VAT </w:t>
      </w:r>
      <w:r>
        <w:rPr>
          <w:rFonts w:ascii="Arial" w:eastAsia="Calibri" w:hAnsi="Arial" w:cs="Arial"/>
          <w:b/>
        </w:rPr>
        <w:t xml:space="preserve">raz na dekadę gdzie dekada </w:t>
      </w:r>
      <w:r>
        <w:rPr>
          <w:rFonts w:ascii="Arial" w:hAnsi="Arial" w:cs="Arial"/>
          <w:b/>
        </w:rPr>
        <w:t>oznacza 10 dni kalendarzowych</w:t>
      </w:r>
      <w:r>
        <w:rPr>
          <w:rFonts w:ascii="Arial" w:eastAsia="Calibri" w:hAnsi="Arial" w:cs="Arial"/>
          <w:lang w:eastAsia="pl-PL"/>
        </w:rPr>
        <w:t xml:space="preserve">, </w:t>
      </w:r>
      <w:r>
        <w:rPr>
          <w:rFonts w:ascii="Arial" w:eastAsia="Calibri" w:hAnsi="Arial" w:cs="Arial"/>
          <w:b/>
          <w:lang w:eastAsia="pl-PL"/>
        </w:rPr>
        <w:t xml:space="preserve">w terminie 30 dni </w:t>
      </w:r>
      <w:r>
        <w:rPr>
          <w:rFonts w:ascii="Arial" w:eastAsia="Calibri" w:hAnsi="Arial" w:cs="Arial"/>
          <w:lang w:eastAsia="pl-PL"/>
        </w:rPr>
        <w:t xml:space="preserve">od daty doręczenia faktury do siedziby </w:t>
      </w:r>
      <w:r>
        <w:rPr>
          <w:rFonts w:ascii="Arial" w:eastAsia="Calibri" w:hAnsi="Arial" w:cs="Arial"/>
          <w:lang w:eastAsia="pl-PL"/>
        </w:rPr>
        <w:lastRenderedPageBreak/>
        <w:t>Zamawiającego, na numer konta bankowego Wykonawcy Nr ………………………</w:t>
      </w:r>
      <w:proofErr w:type="gramStart"/>
      <w:r>
        <w:rPr>
          <w:rFonts w:ascii="Arial" w:eastAsia="Calibri" w:hAnsi="Arial" w:cs="Arial"/>
          <w:lang w:eastAsia="pl-PL"/>
        </w:rPr>
        <w:t>…….</w:t>
      </w:r>
      <w:proofErr w:type="gramEnd"/>
      <w:r>
        <w:rPr>
          <w:rFonts w:ascii="Arial" w:eastAsia="Calibri" w:hAnsi="Arial" w:cs="Arial"/>
          <w:lang w:eastAsia="pl-PL"/>
        </w:rPr>
        <w:t>.wskazany na fakturze.</w:t>
      </w:r>
    </w:p>
    <w:p w:rsidR="00AB350F" w:rsidRDefault="00AB350F" w:rsidP="00F37E91">
      <w:pPr>
        <w:pStyle w:val="Akapitzlist"/>
        <w:numPr>
          <w:ilvl w:val="3"/>
          <w:numId w:val="177"/>
        </w:numPr>
        <w:suppressAutoHyphens/>
        <w:spacing w:after="0"/>
        <w:ind w:left="284"/>
        <w:jc w:val="both"/>
        <w:rPr>
          <w:rFonts w:ascii="Arial" w:hAnsi="Arial" w:cs="Arial"/>
        </w:rPr>
      </w:pPr>
      <w:r>
        <w:rPr>
          <w:rFonts w:ascii="Arial" w:hAnsi="Arial" w:cs="Arial"/>
        </w:rPr>
        <w:t xml:space="preserve">Faktura VAT musi zawierać następujące dane: </w:t>
      </w:r>
    </w:p>
    <w:p w:rsidR="00AB350F" w:rsidRDefault="00AB350F" w:rsidP="00AB350F">
      <w:pPr>
        <w:pStyle w:val="Akapitzlist"/>
        <w:spacing w:after="0"/>
        <w:ind w:left="1134"/>
        <w:jc w:val="both"/>
        <w:rPr>
          <w:rFonts w:ascii="Arial" w:hAnsi="Arial" w:cs="Arial"/>
        </w:rPr>
      </w:pPr>
      <w:r>
        <w:rPr>
          <w:rFonts w:ascii="Arial" w:hAnsi="Arial" w:cs="Arial"/>
        </w:rPr>
        <w:t>- odbiorcę towaru,</w:t>
      </w:r>
    </w:p>
    <w:p w:rsidR="00AB350F" w:rsidRDefault="00AB350F" w:rsidP="00AB350F">
      <w:pPr>
        <w:pStyle w:val="Akapitzlist"/>
        <w:spacing w:after="0"/>
        <w:ind w:left="1134"/>
        <w:jc w:val="both"/>
        <w:rPr>
          <w:rFonts w:ascii="Arial" w:hAnsi="Arial" w:cs="Arial"/>
        </w:rPr>
      </w:pPr>
      <w:r>
        <w:rPr>
          <w:rFonts w:ascii="Arial" w:hAnsi="Arial" w:cs="Arial"/>
        </w:rPr>
        <w:t>- opis towaru w sposób zgodny z umową,</w:t>
      </w:r>
    </w:p>
    <w:p w:rsidR="00AB350F" w:rsidRDefault="00AB350F" w:rsidP="00AB350F">
      <w:pPr>
        <w:pStyle w:val="Akapitzlist"/>
        <w:spacing w:after="0"/>
        <w:ind w:left="1134"/>
        <w:jc w:val="both"/>
        <w:rPr>
          <w:rFonts w:ascii="Arial" w:hAnsi="Arial" w:cs="Arial"/>
        </w:rPr>
      </w:pPr>
      <w:r>
        <w:rPr>
          <w:rFonts w:ascii="Arial" w:hAnsi="Arial" w:cs="Arial"/>
        </w:rPr>
        <w:t>- jednostkę miary zgodnie z umową,</w:t>
      </w:r>
    </w:p>
    <w:p w:rsidR="00AB350F" w:rsidRDefault="00AB350F" w:rsidP="00AB350F">
      <w:pPr>
        <w:pStyle w:val="Akapitzlist"/>
        <w:spacing w:after="0"/>
        <w:ind w:left="1134"/>
        <w:jc w:val="both"/>
        <w:rPr>
          <w:rFonts w:ascii="Arial" w:hAnsi="Arial" w:cs="Arial"/>
        </w:rPr>
      </w:pPr>
      <w:r>
        <w:rPr>
          <w:rFonts w:ascii="Arial" w:hAnsi="Arial" w:cs="Arial"/>
        </w:rPr>
        <w:t>- ilość odebranego towaru,</w:t>
      </w:r>
    </w:p>
    <w:p w:rsidR="00AB350F" w:rsidRDefault="00AB350F" w:rsidP="00AB350F">
      <w:pPr>
        <w:pStyle w:val="Akapitzlist"/>
        <w:spacing w:after="0"/>
        <w:ind w:left="1134"/>
        <w:jc w:val="both"/>
        <w:rPr>
          <w:rFonts w:ascii="Arial" w:hAnsi="Arial" w:cs="Arial"/>
        </w:rPr>
      </w:pPr>
      <w:r>
        <w:rPr>
          <w:rFonts w:ascii="Arial" w:hAnsi="Arial" w:cs="Arial"/>
        </w:rPr>
        <w:t>- cenę jednostkową netto,</w:t>
      </w:r>
    </w:p>
    <w:p w:rsidR="00AB350F" w:rsidRDefault="00AB350F" w:rsidP="00AB350F">
      <w:pPr>
        <w:pStyle w:val="Akapitzlist"/>
        <w:spacing w:after="0"/>
        <w:ind w:left="1134"/>
        <w:jc w:val="both"/>
        <w:rPr>
          <w:rFonts w:ascii="Arial" w:hAnsi="Arial" w:cs="Arial"/>
        </w:rPr>
      </w:pPr>
      <w:r>
        <w:rPr>
          <w:rFonts w:ascii="Arial" w:hAnsi="Arial" w:cs="Arial"/>
        </w:rPr>
        <w:t>- stawkę podatku VAT,</w:t>
      </w:r>
    </w:p>
    <w:p w:rsidR="00AB350F" w:rsidRDefault="00AB350F" w:rsidP="00AB350F">
      <w:pPr>
        <w:pStyle w:val="Akapitzlist"/>
        <w:spacing w:after="0"/>
        <w:ind w:left="1134"/>
        <w:jc w:val="both"/>
        <w:rPr>
          <w:rFonts w:ascii="Arial" w:hAnsi="Arial" w:cs="Arial"/>
        </w:rPr>
      </w:pPr>
      <w:r>
        <w:rPr>
          <w:rFonts w:ascii="Arial" w:hAnsi="Arial" w:cs="Arial"/>
        </w:rPr>
        <w:t>- wartość brutto odebranego towaru,</w:t>
      </w:r>
    </w:p>
    <w:p w:rsidR="00AB350F" w:rsidRDefault="00AB350F" w:rsidP="00AB350F">
      <w:pPr>
        <w:pStyle w:val="Akapitzlist"/>
        <w:spacing w:after="0"/>
        <w:ind w:left="1134"/>
        <w:jc w:val="both"/>
        <w:rPr>
          <w:rFonts w:ascii="Arial" w:hAnsi="Arial" w:cs="Arial"/>
        </w:rPr>
      </w:pPr>
      <w:r>
        <w:rPr>
          <w:rFonts w:ascii="Arial" w:hAnsi="Arial" w:cs="Arial"/>
        </w:rPr>
        <w:t>- numer umowy.</w:t>
      </w:r>
    </w:p>
    <w:p w:rsidR="00AB350F" w:rsidRDefault="00AB350F" w:rsidP="00F37E91">
      <w:pPr>
        <w:pStyle w:val="Akapitzlist"/>
        <w:numPr>
          <w:ilvl w:val="3"/>
          <w:numId w:val="177"/>
        </w:numPr>
        <w:suppressAutoHyphens/>
        <w:spacing w:after="0"/>
        <w:ind w:left="284"/>
        <w:jc w:val="both"/>
        <w:rPr>
          <w:rFonts w:ascii="Arial" w:eastAsia="Calibri" w:hAnsi="Arial" w:cs="Arial"/>
        </w:rPr>
      </w:pPr>
      <w:r>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AB350F" w:rsidRDefault="00AB350F" w:rsidP="00F37E91">
      <w:pPr>
        <w:pStyle w:val="Akapitzlist"/>
        <w:numPr>
          <w:ilvl w:val="3"/>
          <w:numId w:val="177"/>
        </w:numPr>
        <w:suppressAutoHyphens/>
        <w:spacing w:after="0"/>
        <w:ind w:left="284"/>
        <w:jc w:val="both"/>
        <w:rPr>
          <w:rFonts w:ascii="Arial" w:eastAsia="Calibri" w:hAnsi="Arial" w:cs="Arial"/>
        </w:rPr>
      </w:pPr>
      <w:r>
        <w:rPr>
          <w:rFonts w:ascii="Arial" w:eastAsia="Calibri" w:hAnsi="Arial" w:cs="Arial"/>
          <w:lang w:eastAsia="pl-PL"/>
        </w:rPr>
        <w:t>Za datę dokonania płatności przyjmuje się dzień obciążenia rachunku bankowego Zamawiającego.</w:t>
      </w:r>
    </w:p>
    <w:p w:rsidR="00AB350F" w:rsidRDefault="00AB350F" w:rsidP="00F37E91">
      <w:pPr>
        <w:pStyle w:val="Akapitzlist"/>
        <w:numPr>
          <w:ilvl w:val="3"/>
          <w:numId w:val="177"/>
        </w:numPr>
        <w:suppressAutoHyphens/>
        <w:spacing w:after="0"/>
        <w:ind w:left="284"/>
        <w:jc w:val="both"/>
        <w:rPr>
          <w:rFonts w:ascii="Arial" w:eastAsia="Calibri" w:hAnsi="Arial" w:cs="Arial"/>
        </w:rPr>
      </w:pPr>
      <w:r>
        <w:rPr>
          <w:rFonts w:ascii="Arial" w:eastAsia="Calibri" w:hAnsi="Arial" w:cs="Arial"/>
        </w:rPr>
        <w:t xml:space="preserve">Wykonawca przyjmuje do wiadomości, że Zamawiający przy zapłacie wynagrodzenia będzie stosował mechanizm podzielonej płatności, o którym mowa w art. </w:t>
      </w:r>
      <w:r>
        <w:rPr>
          <w:rFonts w:ascii="Arial" w:eastAsia="Calibri" w:hAnsi="Arial" w:cs="Arial"/>
          <w:color w:val="000000"/>
        </w:rPr>
        <w:t xml:space="preserve">108a ust. 1 ustawy z dnia 11 marca 2004 r. o podatku od towarów i usług (Dz. U. z 2020 r. poz. 106 z </w:t>
      </w:r>
      <w:proofErr w:type="spellStart"/>
      <w:r>
        <w:rPr>
          <w:rFonts w:ascii="Arial" w:eastAsia="Calibri" w:hAnsi="Arial" w:cs="Arial"/>
          <w:color w:val="000000"/>
        </w:rPr>
        <w:t>późn</w:t>
      </w:r>
      <w:proofErr w:type="spellEnd"/>
      <w:r>
        <w:rPr>
          <w:rFonts w:ascii="Arial" w:eastAsia="Calibri" w:hAnsi="Arial" w:cs="Arial"/>
          <w:color w:val="000000"/>
        </w:rPr>
        <w:t>. zm</w:t>
      </w:r>
      <w:r>
        <w:rPr>
          <w:rFonts w:ascii="Arial" w:eastAsia="Calibri" w:hAnsi="Arial" w:cs="Arial"/>
        </w:rPr>
        <w:t>.).</w:t>
      </w:r>
    </w:p>
    <w:p w:rsidR="00AB350F" w:rsidRDefault="00AB350F" w:rsidP="00F37E91">
      <w:pPr>
        <w:pStyle w:val="Akapitzlist"/>
        <w:numPr>
          <w:ilvl w:val="3"/>
          <w:numId w:val="177"/>
        </w:numPr>
        <w:suppressAutoHyphens/>
        <w:spacing w:after="0"/>
        <w:ind w:left="284"/>
        <w:jc w:val="both"/>
        <w:rPr>
          <w:rFonts w:ascii="Arial" w:eastAsia="Calibri" w:hAnsi="Arial" w:cs="Arial"/>
        </w:rPr>
      </w:pPr>
      <w:r>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AB350F" w:rsidRDefault="00AB350F" w:rsidP="00F37E91">
      <w:pPr>
        <w:pStyle w:val="Akapitzlist"/>
        <w:numPr>
          <w:ilvl w:val="3"/>
          <w:numId w:val="177"/>
        </w:numPr>
        <w:suppressAutoHyphens/>
        <w:spacing w:after="0"/>
        <w:ind w:left="284"/>
        <w:jc w:val="both"/>
        <w:rPr>
          <w:rFonts w:ascii="Arial" w:eastAsia="Times New Roman" w:hAnsi="Arial" w:cs="Arial"/>
          <w:lang w:eastAsia="pl-PL"/>
        </w:rPr>
      </w:pPr>
      <w:r>
        <w:rPr>
          <w:rFonts w:ascii="Arial" w:eastAsia="Times New Roman" w:hAnsi="Arial" w:cs="Arial"/>
          <w:lang w:eastAsia="pl-PL"/>
        </w:rPr>
        <w:t>Wykonawca nie może, bez pisemnej zgody Zamawiającego przenieść wierzytelności pieniężnych wynikających z Umowy na podmiot lub osobę trzecią.</w:t>
      </w:r>
    </w:p>
    <w:p w:rsidR="00AB350F" w:rsidRDefault="00AB350F" w:rsidP="00AB350F">
      <w:pPr>
        <w:suppressAutoHyphens/>
        <w:spacing w:after="0"/>
        <w:jc w:val="both"/>
        <w:rPr>
          <w:rFonts w:ascii="Arial" w:eastAsia="Times New Roman" w:hAnsi="Arial" w:cs="Arial"/>
          <w:lang w:eastAsia="pl-PL"/>
        </w:rPr>
      </w:pPr>
    </w:p>
    <w:p w:rsidR="00AB350F" w:rsidRDefault="00AB350F" w:rsidP="00AB350F">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6.</w:t>
      </w:r>
    </w:p>
    <w:p w:rsidR="00AB350F" w:rsidRDefault="00AB350F" w:rsidP="00AB350F">
      <w:pPr>
        <w:suppressAutoHyphens/>
        <w:spacing w:after="0"/>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AB350F" w:rsidRPr="00F153DA" w:rsidRDefault="00AB350F" w:rsidP="00F37E91">
      <w:pPr>
        <w:pStyle w:val="Akapitzlist"/>
        <w:numPr>
          <w:ilvl w:val="0"/>
          <w:numId w:val="179"/>
        </w:numPr>
        <w:suppressAutoHyphens/>
        <w:spacing w:after="0"/>
        <w:jc w:val="both"/>
        <w:textAlignment w:val="baseline"/>
        <w:rPr>
          <w:rFonts w:ascii="Arial" w:eastAsia="Times New Roman" w:hAnsi="Arial" w:cs="Arial"/>
          <w:kern w:val="2"/>
          <w:lang w:eastAsia="pl-PL" w:bidi="hi-IN"/>
        </w:rPr>
      </w:pPr>
      <w:r w:rsidRPr="00F153DA">
        <w:rPr>
          <w:rFonts w:ascii="Arial" w:eastAsia="Times New Roman" w:hAnsi="Arial" w:cs="Arial"/>
          <w:kern w:val="2"/>
          <w:lang w:eastAsia="pl-PL" w:bidi="hi-IN"/>
        </w:rPr>
        <w:t xml:space="preserve">Wykonawca zobowiązuje się wykonać przedmiot Umowy co do zasady siłami własnymi. </w:t>
      </w:r>
    </w:p>
    <w:p w:rsidR="00AB350F" w:rsidRDefault="00AB350F" w:rsidP="00F37E91">
      <w:pPr>
        <w:pStyle w:val="Akapitzlist"/>
        <w:numPr>
          <w:ilvl w:val="0"/>
          <w:numId w:val="179"/>
        </w:numPr>
        <w:suppressAutoHyphens/>
        <w:spacing w:after="0"/>
        <w:jc w:val="both"/>
        <w:textAlignment w:val="baseline"/>
        <w:rPr>
          <w:rFonts w:ascii="Arial" w:eastAsia="NSimSun" w:hAnsi="Arial" w:cs="Arial"/>
          <w:kern w:val="2"/>
          <w:lang w:eastAsia="zh-CN" w:bidi="hi-IN"/>
        </w:rPr>
      </w:pPr>
      <w:r>
        <w:rPr>
          <w:rFonts w:ascii="Arial" w:eastAsia="Times New Roman" w:hAnsi="Arial" w:cs="Arial"/>
          <w:kern w:val="2"/>
          <w:lang w:eastAsia="pl-PL" w:bidi="hi-IN"/>
        </w:rPr>
        <w:t xml:space="preserve">W przypadku realizacji przedmiot Umowy z udziałem Podwykonawcy </w:t>
      </w:r>
      <w:r>
        <w:rPr>
          <w:rFonts w:ascii="Arial" w:eastAsia="NSimSun" w:hAnsi="Arial" w:cs="Arial"/>
          <w:kern w:val="2"/>
          <w:lang w:eastAsia="zh-CN" w:bidi="hi-IN"/>
        </w:rPr>
        <w:t xml:space="preserve">kwota wynagrodzenia podwykonawcy nie powinna być </w:t>
      </w:r>
      <w:proofErr w:type="gramStart"/>
      <w:r>
        <w:rPr>
          <w:rFonts w:ascii="Arial" w:eastAsia="NSimSun" w:hAnsi="Arial" w:cs="Arial"/>
          <w:kern w:val="2"/>
          <w:lang w:eastAsia="zh-CN" w:bidi="hi-IN"/>
        </w:rPr>
        <w:t>wyższa,</w:t>
      </w:r>
      <w:proofErr w:type="gramEnd"/>
      <w:r>
        <w:rPr>
          <w:rFonts w:ascii="Arial" w:eastAsia="NSimSun" w:hAnsi="Arial" w:cs="Arial"/>
          <w:kern w:val="2"/>
          <w:lang w:eastAsia="zh-CN" w:bidi="hi-IN"/>
        </w:rPr>
        <w:t xml:space="preserve"> niż wartość danego zakresu dostaw wynikająca z oferty Wykonawcy.</w:t>
      </w:r>
    </w:p>
    <w:p w:rsidR="00AB350F" w:rsidRDefault="00AB350F" w:rsidP="00F37E91">
      <w:pPr>
        <w:pStyle w:val="Akapitzlist"/>
        <w:numPr>
          <w:ilvl w:val="0"/>
          <w:numId w:val="179"/>
        </w:numPr>
        <w:suppressAutoHyphens/>
        <w:spacing w:after="0"/>
        <w:jc w:val="both"/>
        <w:textAlignment w:val="baseline"/>
        <w:rPr>
          <w:rFonts w:ascii="Arial" w:eastAsia="Times New Roman" w:hAnsi="Arial" w:cs="Arial"/>
          <w:lang w:eastAsia="pl-PL"/>
        </w:rPr>
      </w:pPr>
      <w:r>
        <w:rPr>
          <w:rFonts w:ascii="Arial" w:eastAsia="Times New Roman" w:hAnsi="Arial" w:cs="Arial"/>
          <w:lang w:eastAsia="pl-PL"/>
        </w:rPr>
        <w:t>Wykonywanie dostaw z udziałem Podwykonawcy może odbywać się wyłącznie na zasadach określonych w niniejszej Umowie oraz w kodeksie cywilnym.</w:t>
      </w:r>
    </w:p>
    <w:p w:rsidR="00AB350F" w:rsidRDefault="00AB350F" w:rsidP="00F37E91">
      <w:pPr>
        <w:pStyle w:val="Akapitzlist"/>
        <w:numPr>
          <w:ilvl w:val="0"/>
          <w:numId w:val="179"/>
        </w:numPr>
        <w:suppressAutoHyphens/>
        <w:spacing w:after="0"/>
        <w:jc w:val="both"/>
        <w:textAlignment w:val="baseline"/>
        <w:rPr>
          <w:rFonts w:ascii="Arial" w:eastAsia="Times New Roman" w:hAnsi="Arial" w:cs="Arial"/>
          <w:lang w:eastAsia="pl-PL"/>
        </w:rPr>
      </w:pPr>
      <w:r>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w:t>
      </w:r>
      <w:r w:rsidR="00F153DA">
        <w:rPr>
          <w:rFonts w:ascii="Arial" w:eastAsia="Times New Roman" w:hAnsi="Arial" w:cs="Arial"/>
          <w:lang w:eastAsia="pl-PL"/>
        </w:rPr>
        <w:t xml:space="preserve">korzystny niż prawa </w:t>
      </w:r>
      <w:r>
        <w:rPr>
          <w:rFonts w:ascii="Arial" w:eastAsia="Times New Roman" w:hAnsi="Arial" w:cs="Arial"/>
          <w:lang w:eastAsia="pl-PL"/>
        </w:rPr>
        <w:t>i obowiązki Wykonawcy, ukształtowane postanowieniami umowy zawartej między Zamawiającym a Wykonawcą.</w:t>
      </w:r>
    </w:p>
    <w:p w:rsidR="00AB350F" w:rsidRDefault="00AB350F" w:rsidP="00F37E91">
      <w:pPr>
        <w:pStyle w:val="Akapitzlist"/>
        <w:numPr>
          <w:ilvl w:val="0"/>
          <w:numId w:val="179"/>
        </w:numPr>
        <w:suppressAutoHyphens/>
        <w:spacing w:after="0"/>
        <w:jc w:val="both"/>
        <w:textAlignment w:val="baseline"/>
        <w:rPr>
          <w:rFonts w:ascii="Arial" w:eastAsia="Times New Roman" w:hAnsi="Arial" w:cs="Arial"/>
          <w:lang w:eastAsia="pl-PL"/>
        </w:rPr>
      </w:pPr>
      <w:r>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AB350F" w:rsidRPr="00F153DA" w:rsidRDefault="007B4FB9" w:rsidP="00F37E91">
      <w:pPr>
        <w:pStyle w:val="Akapitzlist"/>
        <w:numPr>
          <w:ilvl w:val="0"/>
          <w:numId w:val="179"/>
        </w:numPr>
        <w:suppressAutoHyphens/>
        <w:spacing w:after="0"/>
        <w:jc w:val="both"/>
        <w:textAlignment w:val="baseline"/>
        <w:rPr>
          <w:rFonts w:ascii="Arial" w:eastAsia="Times New Roman" w:hAnsi="Arial" w:cs="Arial"/>
          <w:lang w:eastAsia="pl-PL"/>
        </w:rPr>
      </w:pPr>
      <w:r w:rsidRPr="00F153DA">
        <w:rPr>
          <w:rFonts w:ascii="Arial" w:eastAsia="Times New Roman" w:hAnsi="Arial" w:cs="Arial"/>
          <w:lang w:eastAsia="pl-PL"/>
        </w:rPr>
        <w:t>Powierzenie wykonania</w:t>
      </w:r>
      <w:r w:rsidR="00AB350F" w:rsidRPr="00F153DA">
        <w:rPr>
          <w:rFonts w:ascii="Arial" w:eastAsia="Times New Roman" w:hAnsi="Arial" w:cs="Arial"/>
          <w:lang w:eastAsia="pl-PL"/>
        </w:rPr>
        <w:t xml:space="preserve"> części zamówienia Podwykonawcom nie zwalnia Wykonawcy z odpowiedzialności za należyte wykonanie przedmiotu Umowy.</w:t>
      </w:r>
    </w:p>
    <w:p w:rsidR="00AB350F" w:rsidRDefault="00AB350F" w:rsidP="00F37E91">
      <w:pPr>
        <w:pStyle w:val="Akapitzlist"/>
        <w:numPr>
          <w:ilvl w:val="0"/>
          <w:numId w:val="179"/>
        </w:numPr>
        <w:suppressAutoHyphens/>
        <w:spacing w:after="0"/>
        <w:jc w:val="both"/>
        <w:textAlignment w:val="baseline"/>
        <w:rPr>
          <w:rFonts w:ascii="Arial" w:eastAsia="Calibri" w:hAnsi="Arial" w:cs="Arial"/>
          <w:lang w:eastAsia="pl-PL"/>
        </w:rPr>
      </w:pPr>
      <w:r>
        <w:rPr>
          <w:rFonts w:ascii="Arial" w:eastAsia="Times New Roman" w:hAnsi="Arial" w:cs="Arial"/>
          <w:lang w:eastAsia="pl-PL"/>
        </w:rPr>
        <w:lastRenderedPageBreak/>
        <w:t>Wykonawca ponosi odpowiedzialność za działania i zaniechania Podwykonawców, pracowników i innych osób biorących udział w realizacji przedmiotu Umowy, jak za działania i zaniechania własne.</w:t>
      </w:r>
    </w:p>
    <w:p w:rsidR="00AB350F" w:rsidRDefault="00AB350F" w:rsidP="00AB350F">
      <w:pPr>
        <w:suppressAutoHyphens/>
        <w:spacing w:after="0"/>
        <w:jc w:val="both"/>
        <w:rPr>
          <w:rFonts w:ascii="Arial" w:eastAsia="Times New Roman" w:hAnsi="Arial" w:cs="Arial"/>
          <w:lang w:eastAsia="pl-PL"/>
        </w:rPr>
      </w:pPr>
    </w:p>
    <w:p w:rsidR="00AB350F" w:rsidRDefault="00AB350F" w:rsidP="00AB350F">
      <w:pPr>
        <w:suppressAutoHyphens/>
        <w:spacing w:after="0"/>
        <w:jc w:val="center"/>
        <w:rPr>
          <w:rFonts w:ascii="Arial" w:eastAsia="Calibri" w:hAnsi="Arial" w:cs="Arial"/>
          <w:b/>
          <w:bCs/>
        </w:rPr>
      </w:pPr>
      <w:r>
        <w:rPr>
          <w:rFonts w:ascii="Arial" w:eastAsia="Calibri" w:hAnsi="Arial" w:cs="Arial"/>
          <w:b/>
          <w:bCs/>
        </w:rPr>
        <w:t>§ 7.</w:t>
      </w:r>
    </w:p>
    <w:p w:rsidR="00AB350F" w:rsidRDefault="00AB350F" w:rsidP="00AB350F">
      <w:pPr>
        <w:suppressAutoHyphens/>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rsidR="00AB350F" w:rsidRDefault="00AB350F" w:rsidP="00F37E91">
      <w:pPr>
        <w:numPr>
          <w:ilvl w:val="0"/>
          <w:numId w:val="180"/>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jest odpowiedzialny z tytułu rękojmi za wady na zasadach określonych </w:t>
      </w:r>
      <w:r>
        <w:rPr>
          <w:rFonts w:ascii="Arial" w:eastAsia="Times New Roman" w:hAnsi="Arial" w:cs="Arial"/>
          <w:color w:val="000000"/>
          <w:lang w:eastAsia="pl-PL"/>
        </w:rPr>
        <w:br/>
        <w:t xml:space="preserve">w przepisach kodeksu cywilnego. </w:t>
      </w:r>
    </w:p>
    <w:p w:rsidR="00AB350F" w:rsidRDefault="00AB350F" w:rsidP="00F37E91">
      <w:pPr>
        <w:numPr>
          <w:ilvl w:val="0"/>
          <w:numId w:val="180"/>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AB350F" w:rsidRDefault="00AB350F" w:rsidP="00F37E91">
      <w:pPr>
        <w:numPr>
          <w:ilvl w:val="0"/>
          <w:numId w:val="180"/>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 </w:t>
      </w:r>
      <w:proofErr w:type="gramStart"/>
      <w:r>
        <w:rPr>
          <w:rFonts w:ascii="Arial" w:eastAsia="Times New Roman" w:hAnsi="Arial" w:cs="Arial"/>
          <w:color w:val="000000"/>
          <w:lang w:eastAsia="pl-PL"/>
        </w:rPr>
        <w:t>przypadku</w:t>
      </w:r>
      <w:proofErr w:type="gramEnd"/>
      <w:r>
        <w:rPr>
          <w:rFonts w:ascii="Arial" w:eastAsia="Times New Roman" w:hAnsi="Arial" w:cs="Arial"/>
          <w:color w:val="000000"/>
          <w:lang w:eastAsia="pl-PL"/>
        </w:rPr>
        <w:t xml:space="preserve"> gdy okres udzielonej przez Wykonawcę gwarancji jest dłuższy niż </w:t>
      </w:r>
      <w:r w:rsidR="007B4FB9">
        <w:rPr>
          <w:rFonts w:ascii="Arial" w:eastAsia="Times New Roman" w:hAnsi="Arial" w:cs="Arial"/>
          <w:color w:val="000000"/>
          <w:lang w:eastAsia="pl-PL"/>
        </w:rPr>
        <w:t>okres rękojmi</w:t>
      </w:r>
      <w:r>
        <w:rPr>
          <w:rFonts w:ascii="Arial" w:eastAsia="Times New Roman" w:hAnsi="Arial" w:cs="Arial"/>
          <w:color w:val="000000"/>
          <w:lang w:eastAsia="pl-PL"/>
        </w:rPr>
        <w:t xml:space="preserve"> za wady określony zgodnie z przepisami kodeksu cywilnego, okres rękojmi za wady ulega </w:t>
      </w:r>
      <w:r w:rsidR="007B4FB9">
        <w:rPr>
          <w:rFonts w:ascii="Arial" w:eastAsia="Times New Roman" w:hAnsi="Arial" w:cs="Arial"/>
          <w:color w:val="000000"/>
          <w:lang w:eastAsia="pl-PL"/>
        </w:rPr>
        <w:t>wydłużeniu na</w:t>
      </w:r>
      <w:r>
        <w:rPr>
          <w:rFonts w:ascii="Arial" w:eastAsia="Times New Roman" w:hAnsi="Arial" w:cs="Arial"/>
          <w:color w:val="000000"/>
          <w:lang w:eastAsia="pl-PL"/>
        </w:rPr>
        <w:t xml:space="preserve"> okres równy okresowi udzielonej przez Wykonawcę gwarancji jakości.</w:t>
      </w:r>
    </w:p>
    <w:p w:rsidR="00AB350F" w:rsidRDefault="00AB350F" w:rsidP="00F37E91">
      <w:pPr>
        <w:numPr>
          <w:ilvl w:val="0"/>
          <w:numId w:val="180"/>
        </w:numPr>
        <w:suppressAutoHyphens/>
        <w:spacing w:after="0"/>
        <w:ind w:left="397"/>
        <w:jc w:val="both"/>
        <w:rPr>
          <w:rFonts w:ascii="Arial" w:eastAsia="Times New Roman" w:hAnsi="Arial" w:cs="Arial"/>
          <w:color w:val="000000"/>
        </w:rPr>
      </w:pPr>
      <w:r>
        <w:rPr>
          <w:rFonts w:ascii="Arial" w:eastAsia="Times New Roman" w:hAnsi="Arial" w:cs="Arial"/>
          <w:color w:val="000000"/>
        </w:rPr>
        <w:t xml:space="preserve">Gwarancja obejmuje swoim zakresem rzeczowym dostawy zawarte w przedmiocie Umowy. Okres gwarancji jest jednakowy dla całego ww. zakresu rzeczowego </w:t>
      </w:r>
      <w:r w:rsidR="007B4FB9">
        <w:rPr>
          <w:rFonts w:ascii="Arial" w:eastAsia="Times New Roman" w:hAnsi="Arial" w:cs="Arial"/>
          <w:color w:val="000000"/>
        </w:rPr>
        <w:t>zgodnie z</w:t>
      </w:r>
      <w:r>
        <w:rPr>
          <w:rFonts w:ascii="Arial" w:eastAsia="Times New Roman" w:hAnsi="Arial" w:cs="Arial"/>
          <w:color w:val="000000"/>
        </w:rPr>
        <w:t xml:space="preserve"> § 1 Umowy i rozpoczyna swój bieg od daty </w:t>
      </w:r>
      <w:r w:rsidR="007B4FB9">
        <w:rPr>
          <w:rFonts w:ascii="Arial" w:eastAsia="Times New Roman" w:hAnsi="Arial" w:cs="Arial"/>
          <w:color w:val="000000"/>
        </w:rPr>
        <w:t>podpisania protokołu</w:t>
      </w:r>
      <w:r>
        <w:rPr>
          <w:rFonts w:ascii="Arial" w:eastAsia="Times New Roman" w:hAnsi="Arial" w:cs="Arial"/>
          <w:color w:val="000000"/>
        </w:rPr>
        <w:t xml:space="preserve"> odbioru.</w:t>
      </w:r>
    </w:p>
    <w:p w:rsidR="00AB350F" w:rsidRDefault="00AB350F" w:rsidP="00F37E91">
      <w:pPr>
        <w:numPr>
          <w:ilvl w:val="0"/>
          <w:numId w:val="180"/>
        </w:numPr>
        <w:spacing w:after="0"/>
        <w:ind w:left="397"/>
        <w:jc w:val="both"/>
        <w:rPr>
          <w:rFonts w:ascii="Arial" w:hAnsi="Arial" w:cs="Arial"/>
        </w:rPr>
      </w:pPr>
      <w:r>
        <w:rPr>
          <w:rFonts w:ascii="Arial" w:hAnsi="Arial" w:cs="Arial"/>
        </w:rPr>
        <w:t xml:space="preserve">Odbioru ilościowo - jakościowego towaru dokonuje uprawniony przedstawiciel zamawiającego. </w:t>
      </w:r>
    </w:p>
    <w:p w:rsidR="00AB350F" w:rsidRDefault="00AB350F" w:rsidP="00F37E91">
      <w:pPr>
        <w:numPr>
          <w:ilvl w:val="0"/>
          <w:numId w:val="180"/>
        </w:numPr>
        <w:suppressAutoHyphens/>
        <w:spacing w:after="0"/>
        <w:ind w:left="397"/>
        <w:jc w:val="both"/>
        <w:rPr>
          <w:rFonts w:ascii="Arial" w:eastAsia="Times New Roman" w:hAnsi="Arial" w:cs="Arial"/>
          <w:color w:val="000000"/>
        </w:rPr>
      </w:pPr>
      <w:r>
        <w:rPr>
          <w:rFonts w:ascii="Arial" w:eastAsia="Times New Roman" w:hAnsi="Arial" w:cs="Arial"/>
          <w:color w:val="000000"/>
        </w:rPr>
        <w:t xml:space="preserve">Zamawiający zgłaszać będzie reklamację Wykonawcy telefonicznie pod  </w:t>
      </w:r>
      <w:r>
        <w:rPr>
          <w:rFonts w:ascii="Arial" w:eastAsia="Times New Roman" w:hAnsi="Arial" w:cs="Arial"/>
          <w:color w:val="000000"/>
        </w:rPr>
        <w:br/>
        <w:t>nr tel............................... lub faksem nr .................... lub pocztą elektroniczną na adres ……………………………</w:t>
      </w:r>
      <w:proofErr w:type="gramStart"/>
      <w:r>
        <w:rPr>
          <w:rFonts w:ascii="Arial" w:eastAsia="Times New Roman" w:hAnsi="Arial" w:cs="Arial"/>
          <w:color w:val="000000"/>
        </w:rPr>
        <w:t>…….</w:t>
      </w:r>
      <w:proofErr w:type="gramEnd"/>
      <w:r>
        <w:rPr>
          <w:rFonts w:ascii="Arial" w:eastAsia="Times New Roman" w:hAnsi="Arial" w:cs="Arial"/>
          <w:color w:val="000000"/>
        </w:rPr>
        <w:t xml:space="preserve">., a następnie bez zbędnej zwłoki na piśmie na adres ........................................................................................................................................     </w:t>
      </w:r>
    </w:p>
    <w:p w:rsidR="00AB350F" w:rsidRDefault="00AB350F" w:rsidP="00F37E91">
      <w:pPr>
        <w:numPr>
          <w:ilvl w:val="0"/>
          <w:numId w:val="180"/>
        </w:numPr>
        <w:suppressAutoHyphens/>
        <w:spacing w:after="0"/>
        <w:ind w:left="426" w:hanging="426"/>
        <w:jc w:val="both"/>
        <w:rPr>
          <w:rFonts w:ascii="Arial" w:eastAsia="Times New Roman" w:hAnsi="Arial" w:cs="Arial"/>
          <w:color w:val="000000"/>
        </w:rPr>
      </w:pPr>
      <w:r>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AB350F" w:rsidRDefault="00AB350F" w:rsidP="00F37E91">
      <w:pPr>
        <w:numPr>
          <w:ilvl w:val="0"/>
          <w:numId w:val="180"/>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 xml:space="preserve">Wykonawca </w:t>
      </w:r>
      <w:proofErr w:type="gramStart"/>
      <w:r>
        <w:rPr>
          <w:rFonts w:ascii="Arial" w:eastAsia="Times New Roman" w:hAnsi="Arial" w:cs="Arial"/>
          <w:color w:val="000000"/>
        </w:rPr>
        <w:t>oświadcza</w:t>
      </w:r>
      <w:proofErr w:type="gramEnd"/>
      <w:r>
        <w:rPr>
          <w:rFonts w:ascii="Arial" w:eastAsia="Times New Roman" w:hAnsi="Arial" w:cs="Arial"/>
          <w:color w:val="000000"/>
        </w:rPr>
        <w:t xml:space="preserve"> że dokonane dostawy towaru</w:t>
      </w:r>
      <w:r w:rsidR="00F153DA">
        <w:rPr>
          <w:rFonts w:ascii="Arial" w:eastAsia="Times New Roman" w:hAnsi="Arial" w:cs="Arial"/>
          <w:color w:val="000000"/>
        </w:rPr>
        <w:t xml:space="preserve"> są pełnowartościowe i </w:t>
      </w:r>
      <w:r w:rsidR="007B4FB9">
        <w:rPr>
          <w:rFonts w:ascii="Arial" w:eastAsia="Times New Roman" w:hAnsi="Arial" w:cs="Arial"/>
          <w:color w:val="000000"/>
        </w:rPr>
        <w:t>zgodne z</w:t>
      </w:r>
      <w:r>
        <w:rPr>
          <w:rFonts w:ascii="Arial" w:eastAsia="Times New Roman" w:hAnsi="Arial" w:cs="Arial"/>
          <w:color w:val="000000"/>
        </w:rPr>
        <w:t xml:space="preserve"> opisem przedmiotu zamówienia. </w:t>
      </w:r>
    </w:p>
    <w:p w:rsidR="00AB350F" w:rsidRDefault="00AB350F" w:rsidP="00F37E91">
      <w:pPr>
        <w:numPr>
          <w:ilvl w:val="0"/>
          <w:numId w:val="180"/>
        </w:numPr>
        <w:suppressAutoHyphens/>
        <w:spacing w:after="0"/>
        <w:ind w:left="426" w:hanging="426"/>
        <w:jc w:val="both"/>
        <w:rPr>
          <w:rFonts w:ascii="Arial" w:eastAsia="Times New Roman" w:hAnsi="Arial" w:cs="Arial"/>
          <w:lang w:eastAsia="pl-PL"/>
        </w:rPr>
      </w:pPr>
      <w:r>
        <w:rPr>
          <w:rFonts w:ascii="Arial" w:eastAsia="Times New Roman" w:hAnsi="Arial" w:cs="Arial"/>
        </w:rPr>
        <w:t>Wykonawca zobowiązany jest usunąć na własny koszt zgłoszoną wadę w terminie 1 dnia roboczego lub w innym terminie wyznaczonym przez Zamawiającego.</w:t>
      </w:r>
    </w:p>
    <w:p w:rsidR="00AB350F" w:rsidRDefault="00AB350F" w:rsidP="00F37E91">
      <w:pPr>
        <w:numPr>
          <w:ilvl w:val="0"/>
          <w:numId w:val="180"/>
        </w:numPr>
        <w:suppressAutoHyphens/>
        <w:spacing w:after="0"/>
        <w:ind w:left="426" w:hanging="426"/>
        <w:jc w:val="both"/>
        <w:rPr>
          <w:rFonts w:ascii="Arial" w:eastAsia="Times New Roman" w:hAnsi="Arial" w:cs="Arial"/>
          <w:lang w:eastAsia="pl-PL"/>
        </w:rPr>
      </w:pPr>
      <w:r>
        <w:rPr>
          <w:rFonts w:ascii="Arial" w:eastAsia="Times New Roman" w:hAnsi="Arial" w:cs="Arial"/>
        </w:rPr>
        <w:t>W przypadku ujawnienia się wady w zakresie przedmiotowym objętym gwarancją Zamawiający</w:t>
      </w:r>
      <w:r>
        <w:rPr>
          <w:rFonts w:ascii="Arial" w:eastAsia="Times New Roman" w:hAnsi="Arial" w:cs="Arial"/>
          <w:b/>
        </w:rPr>
        <w:t xml:space="preserve"> </w:t>
      </w:r>
      <w:r>
        <w:rPr>
          <w:rFonts w:ascii="Arial" w:eastAsia="Times New Roman" w:hAnsi="Arial" w:cs="Arial"/>
        </w:rPr>
        <w:t xml:space="preserve">dokona zgłoszenia tego faktu Wykonawcy. Zgłoszenie dokonane zostanie telefoniczne, </w:t>
      </w:r>
      <w:proofErr w:type="gramStart"/>
      <w:r>
        <w:rPr>
          <w:rFonts w:ascii="Arial" w:eastAsia="Times New Roman" w:hAnsi="Arial" w:cs="Arial"/>
        </w:rPr>
        <w:t>faksem,</w:t>
      </w:r>
      <w:proofErr w:type="gramEnd"/>
      <w:r>
        <w:rPr>
          <w:rFonts w:ascii="Arial" w:eastAsia="Times New Roman" w:hAnsi="Arial" w:cs="Arial"/>
        </w:rPr>
        <w:t xml:space="preserve"> lub pisemnie – zgodnie z danymi wskazanymi przez Wykonawcę w ust. 6.</w:t>
      </w:r>
    </w:p>
    <w:p w:rsidR="00AB350F" w:rsidRDefault="00AB350F" w:rsidP="00F37E91">
      <w:pPr>
        <w:numPr>
          <w:ilvl w:val="0"/>
          <w:numId w:val="180"/>
        </w:numPr>
        <w:suppressAutoHyphens/>
        <w:spacing w:after="0"/>
        <w:ind w:left="426" w:hanging="426"/>
        <w:jc w:val="both"/>
        <w:rPr>
          <w:rFonts w:ascii="Arial" w:eastAsia="Times New Roman" w:hAnsi="Arial" w:cs="Arial"/>
          <w:lang w:eastAsia="pl-PL"/>
        </w:rPr>
      </w:pPr>
      <w:r>
        <w:rPr>
          <w:rFonts w:ascii="Arial" w:eastAsia="Times New Roman" w:hAnsi="Arial" w:cs="Arial"/>
        </w:rPr>
        <w:t xml:space="preserve">Wykonawca zobowiązany jest usunąć na własny koszt zgłoszoną wadę </w:t>
      </w:r>
      <w:r>
        <w:rPr>
          <w:rFonts w:ascii="Arial" w:eastAsia="Times New Roman" w:hAnsi="Arial" w:cs="Arial"/>
        </w:rPr>
        <w:br/>
        <w:t xml:space="preserve">w terminie wynikającym </w:t>
      </w:r>
      <w:r w:rsidR="007B4FB9">
        <w:rPr>
          <w:rFonts w:ascii="Arial" w:eastAsia="Times New Roman" w:hAnsi="Arial" w:cs="Arial"/>
        </w:rPr>
        <w:t>z ust.</w:t>
      </w:r>
      <w:r>
        <w:rPr>
          <w:rFonts w:ascii="Arial" w:eastAsia="Times New Roman" w:hAnsi="Arial" w:cs="Arial"/>
        </w:rPr>
        <w:t xml:space="preserve"> 9.</w:t>
      </w:r>
    </w:p>
    <w:p w:rsidR="00AB350F" w:rsidRDefault="00AB350F" w:rsidP="00F37E91">
      <w:pPr>
        <w:numPr>
          <w:ilvl w:val="0"/>
          <w:numId w:val="180"/>
        </w:numPr>
        <w:suppressAutoHyphens/>
        <w:spacing w:after="0"/>
        <w:ind w:left="426" w:hanging="426"/>
        <w:jc w:val="both"/>
        <w:rPr>
          <w:rFonts w:ascii="Arial" w:eastAsia="Times New Roman" w:hAnsi="Arial" w:cs="Arial"/>
          <w:lang w:eastAsia="pl-PL"/>
        </w:rPr>
      </w:pPr>
      <w:r>
        <w:rPr>
          <w:rFonts w:ascii="Arial" w:eastAsia="Times New Roman" w:hAnsi="Arial" w:cs="Arial"/>
          <w:color w:val="000000"/>
        </w:rPr>
        <w:t xml:space="preserve">W przypadku wady uniemożliwiającej spożycie lub powodującą zagrożenie bezpieczeństwa ludzi lub mienia, wada zostanie usunięta niezwłocznie – nie </w:t>
      </w:r>
      <w:r w:rsidR="00F153DA">
        <w:rPr>
          <w:rFonts w:ascii="Arial" w:eastAsia="Times New Roman" w:hAnsi="Arial" w:cs="Arial"/>
          <w:color w:val="000000"/>
        </w:rPr>
        <w:t xml:space="preserve">później niż </w:t>
      </w:r>
      <w:r>
        <w:rPr>
          <w:rFonts w:ascii="Arial" w:eastAsia="Times New Roman" w:hAnsi="Arial" w:cs="Arial"/>
          <w:color w:val="000000"/>
        </w:rPr>
        <w:t>1 dni kalendarzowe od daty zawiadomienia.</w:t>
      </w:r>
    </w:p>
    <w:p w:rsidR="00AB350F" w:rsidRDefault="00AB350F" w:rsidP="00F37E91">
      <w:pPr>
        <w:numPr>
          <w:ilvl w:val="0"/>
          <w:numId w:val="180"/>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W uzasadnionych przypadkach i za zgodą Zamawiającego, na wniosek Wykonawcy może zostać ustalony inny niż wymieniony w ust. 9 termin usunięcia zgłoszonych wad.</w:t>
      </w:r>
    </w:p>
    <w:p w:rsidR="00AB350F" w:rsidRDefault="00AB350F" w:rsidP="00F37E91">
      <w:pPr>
        <w:numPr>
          <w:ilvl w:val="0"/>
          <w:numId w:val="180"/>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rPr>
        <w:t xml:space="preserve">Jeżeli Wykonawca nie usunie wady w ustalonych terminach, Zamawiający po uprzednim wezwaniu Wykonawcy do usunięcia wady w terminie 1 dnia kalendarzowego, będzie miał prawo usunąć wadę we własnym zakresie lub przez </w:t>
      </w:r>
      <w:r>
        <w:rPr>
          <w:rFonts w:ascii="Arial" w:eastAsia="Times New Roman" w:hAnsi="Arial" w:cs="Arial"/>
          <w:color w:val="000000"/>
        </w:rPr>
        <w:lastRenderedPageBreak/>
        <w:t>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AB350F" w:rsidRDefault="00AB350F" w:rsidP="00F37E91">
      <w:pPr>
        <w:numPr>
          <w:ilvl w:val="0"/>
          <w:numId w:val="180"/>
        </w:numPr>
        <w:suppressAutoHyphens/>
        <w:spacing w:after="0"/>
        <w:ind w:left="426" w:hanging="426"/>
        <w:jc w:val="both"/>
        <w:rPr>
          <w:rFonts w:ascii="Arial" w:eastAsia="Times New Roman" w:hAnsi="Arial" w:cs="Arial"/>
          <w:b/>
          <w:color w:val="000000"/>
          <w:lang w:eastAsia="pl-PL"/>
        </w:rPr>
      </w:pPr>
      <w:r>
        <w:rPr>
          <w:rFonts w:ascii="Arial" w:eastAsia="Times New Roman" w:hAnsi="Arial" w:cs="Arial"/>
          <w:color w:val="000000"/>
        </w:rPr>
        <w:t>Fakt skutecznego usunięcia wady każdorazowo wymaga potwierdzenia na piśmie przez Wykonawcę i Zamawiającego.</w:t>
      </w:r>
    </w:p>
    <w:p w:rsidR="00AB350F" w:rsidRDefault="00AB350F" w:rsidP="00F37E91">
      <w:pPr>
        <w:numPr>
          <w:ilvl w:val="0"/>
          <w:numId w:val="180"/>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rPr>
        <w:t>Gwarancja nie wyłącza, nie ogranicza ani nie zawiesza uprawnień Zamawiającego wynikających z przepisów o rękojmi za wady.</w:t>
      </w:r>
    </w:p>
    <w:p w:rsidR="00AB350F" w:rsidRDefault="00AB350F" w:rsidP="00F37E91">
      <w:pPr>
        <w:numPr>
          <w:ilvl w:val="0"/>
          <w:numId w:val="180"/>
        </w:numPr>
        <w:suppressAutoHyphens/>
        <w:spacing w:after="0"/>
        <w:ind w:left="397"/>
        <w:jc w:val="both"/>
        <w:rPr>
          <w:rFonts w:ascii="Arial" w:eastAsia="Times New Roman" w:hAnsi="Arial" w:cs="Arial"/>
          <w:color w:val="000000"/>
          <w:lang w:eastAsia="pl-PL"/>
        </w:rPr>
      </w:pPr>
      <w:r>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AB350F" w:rsidRDefault="00AB350F" w:rsidP="00F37E91">
      <w:pPr>
        <w:numPr>
          <w:ilvl w:val="0"/>
          <w:numId w:val="180"/>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00F153DA">
        <w:rPr>
          <w:rFonts w:ascii="Arial" w:eastAsia="Times New Roman" w:hAnsi="Arial" w:cs="Arial"/>
          <w:color w:val="000000"/>
          <w:lang w:eastAsia="pl-PL"/>
        </w:rPr>
        <w:t>1</w:t>
      </w:r>
      <w:r>
        <w:rPr>
          <w:rFonts w:ascii="Arial" w:eastAsia="Times New Roman" w:hAnsi="Arial" w:cs="Arial"/>
          <w:color w:val="000000"/>
          <w:lang w:eastAsia="pl-PL"/>
        </w:rPr>
        <w:t xml:space="preserve"> dnia lub w innym terminie wyznaczonym przez Zamawiającego.</w:t>
      </w:r>
    </w:p>
    <w:p w:rsidR="00AB350F" w:rsidRDefault="00AB350F" w:rsidP="00F37E91">
      <w:pPr>
        <w:numPr>
          <w:ilvl w:val="0"/>
          <w:numId w:val="180"/>
        </w:numPr>
        <w:suppressAutoHyphens/>
        <w:spacing w:after="0"/>
        <w:ind w:left="39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Jeżeli wady stwierdzone w trakcie odbioru przedmiotu Umowy nie nadają się </w:t>
      </w:r>
      <w:r>
        <w:rPr>
          <w:rFonts w:ascii="Arial" w:eastAsia="Times New Roman" w:hAnsi="Arial" w:cs="Arial"/>
          <w:color w:val="000000"/>
          <w:lang w:eastAsia="pl-PL"/>
        </w:rPr>
        <w:br/>
        <w:t xml:space="preserve">do usunięcia, a nie nadają się do spożycia przedmiotu Umowy zgodnie </w:t>
      </w:r>
      <w:r>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AB350F" w:rsidRDefault="00AB350F" w:rsidP="00F37E91">
      <w:pPr>
        <w:pStyle w:val="Akapitzlist"/>
        <w:numPr>
          <w:ilvl w:val="0"/>
          <w:numId w:val="180"/>
        </w:numPr>
        <w:spacing w:after="0"/>
        <w:ind w:left="397"/>
        <w:jc w:val="both"/>
        <w:rPr>
          <w:rFonts w:ascii="Arial" w:hAnsi="Arial" w:cs="Arial"/>
          <w:bCs/>
        </w:rPr>
      </w:pPr>
      <w:r>
        <w:rPr>
          <w:rFonts w:ascii="Arial" w:hAnsi="Arial" w:cs="Arial"/>
        </w:rPr>
        <w:t xml:space="preserve">W </w:t>
      </w:r>
      <w:r>
        <w:rPr>
          <w:rFonts w:ascii="Arial" w:eastAsia="Times New Roman" w:hAnsi="Arial" w:cs="Arial"/>
          <w:kern w:val="2"/>
          <w:lang w:eastAsia="zh-CN"/>
        </w:rPr>
        <w:t>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w:t>
      </w:r>
      <w:r w:rsidR="00F153DA">
        <w:rPr>
          <w:rFonts w:ascii="Arial" w:eastAsia="Times New Roman" w:hAnsi="Arial" w:cs="Arial"/>
          <w:kern w:val="2"/>
          <w:lang w:eastAsia="zh-CN"/>
        </w:rPr>
        <w:t xml:space="preserve">łania do Zamawiającego wniosku </w:t>
      </w:r>
      <w:r>
        <w:rPr>
          <w:rFonts w:ascii="Arial" w:eastAsia="Times New Roman" w:hAnsi="Arial" w:cs="Arial"/>
          <w:kern w:val="2"/>
          <w:lang w:eastAsia="zh-CN"/>
        </w:rPr>
        <w:t>o podjęcie czynności reklamacyjnych, bądź stanowi podstawę do rozwiązania umowy.</w:t>
      </w:r>
    </w:p>
    <w:p w:rsidR="00AB350F" w:rsidRDefault="00AB350F" w:rsidP="00F37E91">
      <w:pPr>
        <w:pStyle w:val="Akapitzlist"/>
        <w:numPr>
          <w:ilvl w:val="0"/>
          <w:numId w:val="180"/>
        </w:numPr>
        <w:spacing w:after="0"/>
        <w:ind w:left="397"/>
        <w:jc w:val="both"/>
        <w:rPr>
          <w:rFonts w:ascii="Arial" w:hAnsi="Arial" w:cs="Arial"/>
          <w:bCs/>
        </w:rPr>
      </w:pPr>
      <w:r>
        <w:rPr>
          <w:rFonts w:ascii="Arial" w:hAnsi="Arial" w:cs="Arial"/>
        </w:rPr>
        <w:t xml:space="preserve">W przypadku wykrycia wad jakości handlowej produktu i </w:t>
      </w:r>
      <w:proofErr w:type="gramStart"/>
      <w:r>
        <w:rPr>
          <w:rFonts w:ascii="Arial" w:hAnsi="Arial" w:cs="Arial"/>
        </w:rPr>
        <w:t>nie uznania</w:t>
      </w:r>
      <w:proofErr w:type="gramEnd"/>
      <w:r>
        <w:rPr>
          <w:rFonts w:ascii="Arial" w:hAnsi="Arial" w:cs="Arial"/>
        </w:rPr>
        <w:t xml:space="preserve"> jej przez Wykonawcę, przedstawiciel Zamawiającego niezwłocznie powiadamia Zamawiającego. Zamawiający zleca osobom uprawnionym (</w:t>
      </w:r>
      <w:proofErr w:type="spellStart"/>
      <w:r>
        <w:rPr>
          <w:rFonts w:ascii="Arial" w:hAnsi="Arial" w:cs="Arial"/>
        </w:rPr>
        <w:t>próbobiorca</w:t>
      </w:r>
      <w:proofErr w:type="spellEnd"/>
      <w:r>
        <w:rPr>
          <w:rFonts w:ascii="Arial"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Pr>
          <w:rFonts w:ascii="Arial" w:hAnsi="Arial" w:cs="Arial"/>
        </w:rPr>
        <w:br/>
        <w:t>W razie niemożności wykonania badania przez laboratoria wskazane powyżej, Zamawiający ma prawo do wykonania badań w innym laboratorium, wybranym samodzielnie przez Zamawiającego.</w:t>
      </w:r>
    </w:p>
    <w:p w:rsidR="00AB350F" w:rsidRDefault="00AB350F" w:rsidP="00F37E91">
      <w:pPr>
        <w:pStyle w:val="Akapitzlist"/>
        <w:numPr>
          <w:ilvl w:val="0"/>
          <w:numId w:val="180"/>
        </w:numPr>
        <w:spacing w:after="0"/>
        <w:ind w:left="397"/>
        <w:jc w:val="both"/>
        <w:rPr>
          <w:rFonts w:ascii="Arial" w:hAnsi="Arial" w:cs="Arial"/>
          <w:bCs/>
        </w:rPr>
      </w:pPr>
      <w:r>
        <w:rPr>
          <w:rFonts w:ascii="Arial" w:hAnsi="Arial" w:cs="Arial"/>
        </w:rPr>
        <w:t>W przypadku braku możliwości wykonywania badań według metod przywołanych                      w opisie przedmiotu zamówienia, określenia metod równoważnych dokona samodzielnie Zamawiający. Wyniki badań pobranej próbki, w pro</w:t>
      </w:r>
      <w:r w:rsidR="00F153DA">
        <w:rPr>
          <w:rFonts w:ascii="Arial" w:hAnsi="Arial" w:cs="Arial"/>
        </w:rPr>
        <w:t xml:space="preserve">wadzonej sprawie są ostateczne </w:t>
      </w:r>
      <w:r>
        <w:rPr>
          <w:rFonts w:ascii="Arial" w:hAnsi="Arial" w:cs="Arial"/>
        </w:rPr>
        <w:t xml:space="preserve">i wiążące. </w:t>
      </w:r>
    </w:p>
    <w:p w:rsidR="00AB350F" w:rsidRDefault="00AB350F" w:rsidP="00F37E91">
      <w:pPr>
        <w:pStyle w:val="Akapitzlist"/>
        <w:numPr>
          <w:ilvl w:val="0"/>
          <w:numId w:val="180"/>
        </w:numPr>
        <w:spacing w:after="0"/>
        <w:ind w:left="397"/>
        <w:jc w:val="both"/>
        <w:rPr>
          <w:rFonts w:ascii="Arial" w:hAnsi="Arial" w:cs="Arial"/>
          <w:bCs/>
        </w:rPr>
      </w:pPr>
      <w:r>
        <w:rPr>
          <w:rFonts w:ascii="Arial" w:hAnsi="Arial" w:cs="Arial"/>
          <w:bCs/>
        </w:rPr>
        <w:t xml:space="preserve">Koszty reklamacyjnych badań laboratoryjnych ponosi strona, która błędnie oceniła jakość towaru. W przypadku potwierdzenia słuszności reklamacji Zamawiającego, </w:t>
      </w:r>
      <w:r>
        <w:rPr>
          <w:rFonts w:ascii="Arial" w:hAnsi="Arial" w:cs="Arial"/>
          <w:bCs/>
        </w:rPr>
        <w:lastRenderedPageBreak/>
        <w:t>Wykonawca dostarczy towar wolny od wad w terminie 1 dnia roboczego od daty wydania orzeczenia, w sposób uzgodniony z Odbiorcą.</w:t>
      </w:r>
    </w:p>
    <w:p w:rsidR="00AB350F" w:rsidRDefault="00AB350F" w:rsidP="00F37E91">
      <w:pPr>
        <w:pStyle w:val="Akapitzlist"/>
        <w:numPr>
          <w:ilvl w:val="0"/>
          <w:numId w:val="180"/>
        </w:numPr>
        <w:spacing w:after="0"/>
        <w:ind w:left="397"/>
        <w:jc w:val="both"/>
        <w:rPr>
          <w:rFonts w:ascii="Arial" w:hAnsi="Arial" w:cs="Arial"/>
          <w:bCs/>
        </w:rPr>
      </w:pPr>
      <w:r>
        <w:rPr>
          <w:rFonts w:ascii="Arial" w:hAnsi="Arial" w:cs="Arial"/>
          <w:bCs/>
        </w:rPr>
        <w:t xml:space="preserve">Zamawiający wszczyna postepowanie reklamacyjne także w razie stwierdzenia ukrytych wad jakościowych, których nie można było stwierdzić przy odbiorze towaru.  </w:t>
      </w:r>
    </w:p>
    <w:p w:rsidR="00AB350F" w:rsidRDefault="00AB350F" w:rsidP="00F37E91">
      <w:pPr>
        <w:pStyle w:val="Akapitzlist"/>
        <w:numPr>
          <w:ilvl w:val="0"/>
          <w:numId w:val="180"/>
        </w:numPr>
        <w:spacing w:after="0"/>
        <w:ind w:left="397"/>
        <w:jc w:val="both"/>
        <w:rPr>
          <w:rFonts w:ascii="Arial" w:hAnsi="Arial" w:cs="Arial"/>
          <w:bCs/>
        </w:rPr>
      </w:pPr>
      <w:r>
        <w:rPr>
          <w:rFonts w:ascii="Arial" w:hAnsi="Arial" w:cs="Arial"/>
          <w:bCs/>
        </w:rPr>
        <w:t>Złożenie reklamacji polega na dostarczeniu, przesłaniu faksem, pocztą przez Zamawiającego do Wykonawcy protokołu reklamacyjnego.</w:t>
      </w:r>
    </w:p>
    <w:p w:rsidR="00AB350F" w:rsidRDefault="00AB350F" w:rsidP="00F37E91">
      <w:pPr>
        <w:pStyle w:val="Akapitzlist"/>
        <w:numPr>
          <w:ilvl w:val="0"/>
          <w:numId w:val="180"/>
        </w:numPr>
        <w:spacing w:after="0"/>
        <w:ind w:left="397"/>
        <w:jc w:val="both"/>
        <w:rPr>
          <w:rFonts w:ascii="Arial" w:hAnsi="Arial" w:cs="Arial"/>
          <w:bCs/>
        </w:rPr>
      </w:pPr>
      <w:r>
        <w:rPr>
          <w:rFonts w:ascii="Arial" w:hAnsi="Arial" w:cs="Arial"/>
          <w:bCs/>
        </w:rPr>
        <w:t xml:space="preserve">Wykonawca zobowiązany jest do rozpatrzenia reklamacji Zamawiającego </w:t>
      </w:r>
      <w:r>
        <w:rPr>
          <w:rFonts w:ascii="Arial" w:hAnsi="Arial" w:cs="Arial"/>
          <w:bCs/>
        </w:rPr>
        <w:br/>
        <w:t>i wyeliminowania wad opisanych w przesłanym protokole reklamacji w terminie 1 dnia roboczego.</w:t>
      </w:r>
    </w:p>
    <w:p w:rsidR="00AB350F" w:rsidRDefault="00AB350F" w:rsidP="00F37E91">
      <w:pPr>
        <w:numPr>
          <w:ilvl w:val="0"/>
          <w:numId w:val="180"/>
        </w:numPr>
        <w:suppressAutoHyphens/>
        <w:spacing w:after="0"/>
        <w:ind w:left="397"/>
        <w:jc w:val="both"/>
        <w:rPr>
          <w:rFonts w:ascii="Arial" w:hAnsi="Arial" w:cs="Arial"/>
        </w:rPr>
      </w:pPr>
      <w:r>
        <w:rPr>
          <w:rFonts w:ascii="Arial" w:hAnsi="Arial" w:cs="Arial"/>
          <w:b/>
        </w:rPr>
        <w:t xml:space="preserve"> Wykonawca zobowiązany jest przez cały okres związania umową posiadać:</w:t>
      </w:r>
    </w:p>
    <w:p w:rsidR="00AB350F" w:rsidRDefault="00AB350F" w:rsidP="007B4FB9">
      <w:pPr>
        <w:pStyle w:val="Akapitzlist"/>
        <w:numPr>
          <w:ilvl w:val="0"/>
          <w:numId w:val="196"/>
        </w:numPr>
        <w:tabs>
          <w:tab w:val="left" w:pos="720"/>
        </w:tabs>
        <w:spacing w:after="0"/>
        <w:jc w:val="both"/>
        <w:rPr>
          <w:rFonts w:ascii="Arial" w:hAnsi="Arial" w:cs="Arial"/>
        </w:rPr>
      </w:pPr>
      <w:r>
        <w:rPr>
          <w:rFonts w:ascii="Arial" w:hAnsi="Arial" w:cs="Arial"/>
          <w:b/>
          <w:i/>
        </w:rPr>
        <w:t>aktualną polisę lub inny dokument ubezpieczenia</w:t>
      </w:r>
      <w:r>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AB350F" w:rsidRDefault="00AB350F" w:rsidP="007B4FB9">
      <w:pPr>
        <w:pStyle w:val="Akapitzlist"/>
        <w:numPr>
          <w:ilvl w:val="0"/>
          <w:numId w:val="196"/>
        </w:numPr>
        <w:tabs>
          <w:tab w:val="left" w:pos="284"/>
          <w:tab w:val="left" w:pos="720"/>
        </w:tabs>
        <w:spacing w:after="0"/>
        <w:ind w:left="993" w:hanging="284"/>
        <w:jc w:val="both"/>
        <w:rPr>
          <w:rFonts w:ascii="Arial" w:hAnsi="Arial" w:cs="Arial"/>
        </w:rPr>
      </w:pPr>
      <w:r>
        <w:rPr>
          <w:rFonts w:ascii="Arial" w:hAnsi="Arial" w:cs="Arial"/>
          <w:b/>
          <w:i/>
        </w:rPr>
        <w:t>obowiązującą decyzję administracyjną</w:t>
      </w:r>
      <w:r>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(Dz.U. z 2020 r., poz. 2021 tj.) - jeżeli ustawa nakłada obowiązek takich uprawnień;</w:t>
      </w:r>
    </w:p>
    <w:p w:rsidR="00AB350F" w:rsidRDefault="00AB350F" w:rsidP="00AB350F">
      <w:pPr>
        <w:tabs>
          <w:tab w:val="left" w:pos="720"/>
        </w:tabs>
        <w:spacing w:after="0"/>
        <w:ind w:left="993"/>
        <w:jc w:val="both"/>
        <w:rPr>
          <w:rFonts w:ascii="Arial" w:hAnsi="Arial" w:cs="Arial"/>
          <w:b/>
        </w:rPr>
      </w:pPr>
      <w:r>
        <w:rPr>
          <w:rFonts w:ascii="Arial" w:hAnsi="Arial" w:cs="Arial"/>
          <w:b/>
        </w:rPr>
        <w:t xml:space="preserve">lub </w:t>
      </w:r>
      <w:r>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AB350F" w:rsidRDefault="00AB350F" w:rsidP="00F37E91">
      <w:pPr>
        <w:numPr>
          <w:ilvl w:val="0"/>
          <w:numId w:val="180"/>
        </w:numPr>
        <w:suppressAutoHyphens/>
        <w:spacing w:after="0"/>
        <w:ind w:left="397"/>
        <w:jc w:val="both"/>
        <w:rPr>
          <w:rFonts w:ascii="Arial" w:hAnsi="Arial" w:cs="Arial"/>
        </w:rPr>
      </w:pPr>
      <w:r>
        <w:rPr>
          <w:rFonts w:ascii="Arial" w:hAnsi="Arial" w:cs="Arial"/>
        </w:rPr>
        <w:t>Wykonawca oświadcza, że posiada wdrożony system HACCP i stosuje zasady systemu HACCP.</w:t>
      </w:r>
    </w:p>
    <w:p w:rsidR="00AB350F" w:rsidRDefault="00AB350F" w:rsidP="00F37E91">
      <w:pPr>
        <w:numPr>
          <w:ilvl w:val="0"/>
          <w:numId w:val="180"/>
        </w:numPr>
        <w:suppressAutoHyphens/>
        <w:spacing w:after="0"/>
        <w:ind w:left="397"/>
        <w:jc w:val="both"/>
        <w:rPr>
          <w:rFonts w:ascii="Arial" w:hAnsi="Arial" w:cs="Arial"/>
        </w:rPr>
      </w:pPr>
      <w:r>
        <w:rPr>
          <w:rFonts w:ascii="Arial" w:hAnsi="Arial" w:cs="Arial"/>
        </w:rPr>
        <w:t xml:space="preserve">W przypadku utraty ważności dokumentów, o których mowa w ust. 27 lit. b i </w:t>
      </w:r>
      <w:proofErr w:type="gramStart"/>
      <w:r>
        <w:rPr>
          <w:rFonts w:ascii="Arial" w:hAnsi="Arial" w:cs="Arial"/>
        </w:rPr>
        <w:t>nie dysponowania</w:t>
      </w:r>
      <w:proofErr w:type="gramEnd"/>
      <w:r>
        <w:rPr>
          <w:rFonts w:ascii="Arial" w:hAnsi="Arial" w:cs="Arial"/>
        </w:rPr>
        <w:t xml:space="preserve"> aktualnymi, Wykonawca zobowiązany jest do natychmiastowego powiadomienia o tym fakcie Zamawiającego wraz z zaprzestaniem realizacji dostaw. </w:t>
      </w:r>
    </w:p>
    <w:p w:rsidR="00AB350F" w:rsidRDefault="00AB350F" w:rsidP="00F37E91">
      <w:pPr>
        <w:numPr>
          <w:ilvl w:val="0"/>
          <w:numId w:val="180"/>
        </w:numPr>
        <w:suppressAutoHyphens/>
        <w:spacing w:after="0"/>
        <w:ind w:left="397"/>
        <w:jc w:val="both"/>
        <w:rPr>
          <w:rFonts w:ascii="Arial" w:hAnsi="Arial" w:cs="Arial"/>
        </w:rPr>
      </w:pPr>
      <w:r>
        <w:rPr>
          <w:rFonts w:ascii="Arial" w:hAnsi="Arial" w:cs="Arial"/>
        </w:rPr>
        <w:t xml:space="preserve">Wykonawca zobowiązuje się na każde żądanie Zamawiającego do przedłożenia kserokopii poświadczonej za zgodność z oryginałem dokumentów, o których mowa </w:t>
      </w:r>
      <w:r>
        <w:rPr>
          <w:rFonts w:ascii="Arial" w:hAnsi="Arial" w:cs="Arial"/>
        </w:rPr>
        <w:br/>
        <w:t>w ust. 27 umowy.</w:t>
      </w:r>
    </w:p>
    <w:p w:rsidR="00AB350F" w:rsidRDefault="00AB350F" w:rsidP="00F37E91">
      <w:pPr>
        <w:numPr>
          <w:ilvl w:val="0"/>
          <w:numId w:val="180"/>
        </w:numPr>
        <w:suppressAutoHyphens/>
        <w:spacing w:after="0"/>
        <w:ind w:left="397"/>
        <w:jc w:val="both"/>
        <w:rPr>
          <w:rFonts w:ascii="Arial" w:hAnsi="Arial" w:cs="Arial"/>
        </w:rPr>
      </w:pPr>
      <w:r>
        <w:rPr>
          <w:rFonts w:ascii="Arial" w:hAnsi="Arial" w:cs="Arial"/>
        </w:rPr>
        <w:t xml:space="preserve">Wykonawca zobowiązany jest do realizacji zaopatrywania odbiorców w sytuacjach kryzysowych w rozumieniu ustawy z dnia 26 kwietnia 2007 r. (Dz.U.2020 r., poz. 1856 </w:t>
      </w:r>
      <w:proofErr w:type="spellStart"/>
      <w:r>
        <w:rPr>
          <w:rFonts w:ascii="Arial" w:hAnsi="Arial" w:cs="Arial"/>
        </w:rPr>
        <w:t>t.j</w:t>
      </w:r>
      <w:proofErr w:type="spellEnd"/>
      <w:r>
        <w:rPr>
          <w:rFonts w:ascii="Arial" w:hAnsi="Arial" w:cs="Arial"/>
        </w:rPr>
        <w:t xml:space="preserve">.) o zarządzaniu kryzysowym do miejsc wskazanych przez Zamawiającego na terenie całego kraju. </w:t>
      </w:r>
    </w:p>
    <w:p w:rsidR="00AB350F" w:rsidRDefault="00AB350F" w:rsidP="00F37E91">
      <w:pPr>
        <w:numPr>
          <w:ilvl w:val="0"/>
          <w:numId w:val="180"/>
        </w:numPr>
        <w:suppressAutoHyphens/>
        <w:spacing w:after="0"/>
        <w:ind w:left="397"/>
        <w:jc w:val="both"/>
        <w:rPr>
          <w:rFonts w:ascii="Arial" w:hAnsi="Arial" w:cs="Arial"/>
        </w:rPr>
      </w:pPr>
      <w:r>
        <w:rPr>
          <w:rFonts w:ascii="Arial" w:hAnsi="Arial" w:cs="Arial"/>
          <w:b/>
        </w:rPr>
        <w:t xml:space="preserve">Wykonawca przez podpisanie niniejszej umowy zobowiązuje się </w:t>
      </w:r>
      <w:proofErr w:type="gramStart"/>
      <w:r>
        <w:rPr>
          <w:rFonts w:ascii="Arial" w:hAnsi="Arial" w:cs="Arial"/>
          <w:b/>
        </w:rPr>
        <w:t>do :</w:t>
      </w:r>
      <w:proofErr w:type="gramEnd"/>
    </w:p>
    <w:p w:rsidR="00AB350F" w:rsidRDefault="00AB350F" w:rsidP="00F37E91">
      <w:pPr>
        <w:pStyle w:val="Akapitzlist1"/>
        <w:numPr>
          <w:ilvl w:val="1"/>
          <w:numId w:val="134"/>
        </w:numPr>
        <w:shd w:val="clear" w:color="auto" w:fill="FFFFFF"/>
        <w:spacing w:line="276" w:lineRule="auto"/>
        <w:ind w:left="737" w:hanging="340"/>
        <w:jc w:val="both"/>
        <w:rPr>
          <w:rFonts w:ascii="Arial" w:hAnsi="Arial" w:cs="Arial"/>
          <w:sz w:val="22"/>
          <w:szCs w:val="22"/>
        </w:rPr>
      </w:pPr>
      <w:r>
        <w:rPr>
          <w:rFonts w:ascii="Arial" w:hAnsi="Arial" w:cs="Arial"/>
          <w:b/>
          <w:sz w:val="22"/>
          <w:szCs w:val="22"/>
        </w:rPr>
        <w:lastRenderedPageBreak/>
        <w:t xml:space="preserve">pokrycia pełnych kosztów leczenia osób poszkodowanych wynikających </w:t>
      </w:r>
      <w:r>
        <w:rPr>
          <w:rFonts w:ascii="Arial" w:hAnsi="Arial" w:cs="Arial"/>
          <w:b/>
          <w:sz w:val="22"/>
          <w:szCs w:val="22"/>
        </w:rPr>
        <w:br/>
        <w:t xml:space="preserve">z zatruć dostarczonymi przez niego środkami spożywczymi jak również odszkodowań w terminie 14 dni licząc od daty otrzymania stosownych wezwań od osób </w:t>
      </w:r>
      <w:proofErr w:type="gramStart"/>
      <w:r>
        <w:rPr>
          <w:rFonts w:ascii="Arial" w:hAnsi="Arial" w:cs="Arial"/>
          <w:b/>
          <w:sz w:val="22"/>
          <w:szCs w:val="22"/>
        </w:rPr>
        <w:t>poszkodowanych,</w:t>
      </w:r>
      <w:proofErr w:type="gramEnd"/>
      <w:r>
        <w:rPr>
          <w:rFonts w:ascii="Arial" w:hAnsi="Arial" w:cs="Arial"/>
          <w:b/>
          <w:sz w:val="22"/>
          <w:szCs w:val="22"/>
        </w:rPr>
        <w:t xml:space="preserve"> bądź podmiotów działających w ich imieniu,</w:t>
      </w:r>
    </w:p>
    <w:p w:rsidR="00AB350F" w:rsidRDefault="00AB350F" w:rsidP="00F37E91">
      <w:pPr>
        <w:pStyle w:val="Akapitzlist1"/>
        <w:numPr>
          <w:ilvl w:val="1"/>
          <w:numId w:val="134"/>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 xml:space="preserve">w razie niewykonania obowiązku, o którym mowa powyżej, do zwrotu Zamawiającemu bądź innej jednostce wojskowej pokrytych przez </w:t>
      </w:r>
      <w:r>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AB350F" w:rsidRDefault="00AB350F" w:rsidP="00F37E91">
      <w:pPr>
        <w:pStyle w:val="Akapitzlist1"/>
        <w:numPr>
          <w:ilvl w:val="1"/>
          <w:numId w:val="134"/>
        </w:numPr>
        <w:shd w:val="clear" w:color="auto" w:fill="FFFFFF"/>
        <w:spacing w:line="276" w:lineRule="auto"/>
        <w:ind w:left="737" w:hanging="340"/>
        <w:jc w:val="both"/>
        <w:rPr>
          <w:rFonts w:ascii="Arial" w:hAnsi="Arial" w:cs="Arial"/>
          <w:sz w:val="22"/>
          <w:szCs w:val="22"/>
        </w:rPr>
      </w:pPr>
      <w:r>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AB350F" w:rsidRDefault="00AB350F" w:rsidP="00F37E91">
      <w:pPr>
        <w:numPr>
          <w:ilvl w:val="0"/>
          <w:numId w:val="180"/>
        </w:numPr>
        <w:suppressAutoHyphens/>
        <w:spacing w:after="0"/>
        <w:ind w:left="397"/>
        <w:jc w:val="both"/>
        <w:rPr>
          <w:rFonts w:ascii="Arial" w:hAnsi="Arial" w:cs="Arial"/>
        </w:rPr>
      </w:pPr>
      <w:r>
        <w:rPr>
          <w:rFonts w:ascii="Arial" w:hAnsi="Arial" w:cs="Arial"/>
        </w:rPr>
        <w:t>Dla określenia jakości odbieranego towaru Zamawiający zastrzega sobie prawo kontroli podmiotu zaopatrującego przez właściwego miejscowo inspektora WOMP, zgodnie z procedurami określonymi w Decyzji Ministra Obro</w:t>
      </w:r>
      <w:r w:rsidR="00F153DA">
        <w:rPr>
          <w:rFonts w:ascii="Arial" w:hAnsi="Arial" w:cs="Arial"/>
        </w:rPr>
        <w:t xml:space="preserve">ny Narodowej NR 333/MON z dnia </w:t>
      </w:r>
      <w:r>
        <w:rPr>
          <w:rFonts w:ascii="Arial" w:hAnsi="Arial" w:cs="Arial"/>
        </w:rPr>
        <w:t xml:space="preserve">11 lipca 2008 r, </w:t>
      </w:r>
      <w:r>
        <w:rPr>
          <w:rFonts w:ascii="Arial" w:hAnsi="Arial" w:cs="Arial"/>
          <w:bCs/>
          <w:lang w:eastAsia="pl-PL"/>
        </w:rPr>
        <w:t>w sprawie nadania szczegółowego zakresu działania Inspektoratowi Wojskowej Służby Zdrowia</w:t>
      </w:r>
      <w:r>
        <w:rPr>
          <w:rFonts w:ascii="Arial" w:hAnsi="Arial" w:cs="Arial"/>
        </w:rPr>
        <w:t xml:space="preserve"> (w przeprowadzonej kontroli ma prawo uczestniczyć przedstawiciel zamawiającego) w zakresie: procesów technologicznych, jakości surowców użytych do produkcji, stanu sanitarno-higie</w:t>
      </w:r>
      <w:r w:rsidR="00F153DA">
        <w:rPr>
          <w:rFonts w:ascii="Arial" w:hAnsi="Arial" w:cs="Arial"/>
        </w:rPr>
        <w:t xml:space="preserve">nicznego pomieszczeń, urządzeń </w:t>
      </w:r>
      <w:r>
        <w:rPr>
          <w:rFonts w:ascii="Arial" w:hAnsi="Arial" w:cs="Arial"/>
        </w:rPr>
        <w:t>i maszyn produkcyjnych, higieny osobistej zatrudnionego personelu, warunków socjalnych, warunków magazynowania surowców i gotowych przetworów, sposobu transportu towaru (Dz. Urz. MON z 2008 r. nr 15 poz. 190).</w:t>
      </w:r>
    </w:p>
    <w:p w:rsidR="00AB350F" w:rsidRDefault="00AB350F" w:rsidP="00AB350F">
      <w:pPr>
        <w:keepNext/>
        <w:keepLines/>
        <w:suppressAutoHyphens/>
        <w:spacing w:after="0"/>
        <w:contextualSpacing/>
        <w:outlineLvl w:val="0"/>
        <w:rPr>
          <w:rFonts w:ascii="Arial" w:eastAsia="MS Mincho" w:hAnsi="Arial" w:cs="Arial"/>
          <w:b/>
        </w:rPr>
      </w:pPr>
      <w:r>
        <w:rPr>
          <w:rFonts w:ascii="Arial" w:eastAsia="Times New Roman" w:hAnsi="Arial" w:cs="Arial"/>
          <w:b/>
          <w:color w:val="000000"/>
          <w:lang w:eastAsia="pl-PL"/>
        </w:rPr>
        <w:t xml:space="preserve">                                                                       </w:t>
      </w:r>
      <w:r>
        <w:rPr>
          <w:rFonts w:ascii="Arial" w:eastAsia="MS Mincho" w:hAnsi="Arial" w:cs="Arial"/>
          <w:b/>
        </w:rPr>
        <w:t>§ 8.</w:t>
      </w:r>
    </w:p>
    <w:p w:rsidR="00AB350F" w:rsidRDefault="00AB350F" w:rsidP="00AB350F">
      <w:pPr>
        <w:keepNext/>
        <w:keepLines/>
        <w:suppressAutoHyphens/>
        <w:spacing w:after="0"/>
        <w:contextualSpacing/>
        <w:jc w:val="center"/>
        <w:outlineLvl w:val="0"/>
        <w:rPr>
          <w:rFonts w:ascii="Arial" w:eastAsia="MS Mincho" w:hAnsi="Arial" w:cs="Arial"/>
          <w:b/>
        </w:rPr>
      </w:pPr>
      <w:r>
        <w:rPr>
          <w:rFonts w:ascii="Arial" w:eastAsia="MS Mincho" w:hAnsi="Arial" w:cs="Arial"/>
          <w:b/>
        </w:rPr>
        <w:t>Kary umowne</w:t>
      </w:r>
    </w:p>
    <w:p w:rsidR="00AB350F" w:rsidRDefault="00AB350F" w:rsidP="00AB350F">
      <w:pPr>
        <w:suppressAutoHyphens/>
        <w:spacing w:after="0"/>
        <w:rPr>
          <w:rFonts w:ascii="Arial" w:eastAsia="Times New Roman" w:hAnsi="Arial" w:cs="Arial"/>
          <w:lang w:eastAsia="pl-PL"/>
        </w:rPr>
      </w:pPr>
      <w:r>
        <w:rPr>
          <w:rFonts w:ascii="Arial" w:eastAsia="Times New Roman" w:hAnsi="Arial" w:cs="Arial"/>
          <w:lang w:eastAsia="pl-PL"/>
        </w:rPr>
        <w:t>Strony ustalają kary umowne z następujących tytułów:</w:t>
      </w:r>
    </w:p>
    <w:p w:rsidR="00AB350F" w:rsidRDefault="00AB350F" w:rsidP="00F37E91">
      <w:pPr>
        <w:numPr>
          <w:ilvl w:val="0"/>
          <w:numId w:val="181"/>
        </w:numPr>
        <w:suppressAutoHyphens/>
        <w:spacing w:after="0"/>
        <w:jc w:val="both"/>
        <w:rPr>
          <w:rFonts w:ascii="Arial" w:eastAsia="Times New Roman" w:hAnsi="Arial" w:cs="Arial"/>
          <w:lang w:eastAsia="pl-PL"/>
        </w:rPr>
      </w:pPr>
      <w:r>
        <w:rPr>
          <w:rFonts w:ascii="Arial" w:eastAsia="Times New Roman" w:hAnsi="Arial" w:cs="Arial"/>
          <w:lang w:eastAsia="pl-PL"/>
        </w:rPr>
        <w:t>Wykonawca zapłaci Zamawiającemu kary umowne:</w:t>
      </w:r>
    </w:p>
    <w:p w:rsidR="00AB350F" w:rsidRDefault="00AB350F" w:rsidP="00F37E91">
      <w:pPr>
        <w:numPr>
          <w:ilvl w:val="0"/>
          <w:numId w:val="182"/>
        </w:numPr>
        <w:suppressAutoHyphens/>
        <w:spacing w:after="0"/>
        <w:ind w:left="567" w:firstLine="0"/>
        <w:jc w:val="both"/>
        <w:rPr>
          <w:rFonts w:ascii="Arial" w:eastAsia="Times New Roman" w:hAnsi="Arial" w:cs="Arial"/>
          <w:lang w:eastAsia="pl-PL"/>
        </w:rPr>
      </w:pPr>
      <w:r>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xml:space="preserve">. </w:t>
      </w:r>
    </w:p>
    <w:p w:rsidR="00AB350F" w:rsidRDefault="00AB350F" w:rsidP="00F37E91">
      <w:pPr>
        <w:numPr>
          <w:ilvl w:val="0"/>
          <w:numId w:val="182"/>
        </w:numPr>
        <w:suppressAutoHyphens/>
        <w:spacing w:after="0"/>
        <w:ind w:left="567" w:firstLine="0"/>
        <w:jc w:val="both"/>
        <w:rPr>
          <w:rFonts w:ascii="Arial" w:eastAsia="Times New Roman" w:hAnsi="Arial" w:cs="Arial"/>
          <w:lang w:eastAsia="pl-PL"/>
        </w:rPr>
      </w:pPr>
      <w:r>
        <w:rPr>
          <w:rFonts w:ascii="Arial" w:eastAsia="Times New Roman" w:hAnsi="Arial" w:cs="Arial"/>
          <w:lang w:eastAsia="pl-PL"/>
        </w:rPr>
        <w:t xml:space="preserve">za zwłokę w usunięciu wad stwierdzonych w trakcie obioru dostawy                                  - w wysokości 1% wartości wynagrodzenia brutto, określonego w § 4 ust. 4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AB350F" w:rsidRDefault="00AB350F" w:rsidP="00F37E91">
      <w:pPr>
        <w:numPr>
          <w:ilvl w:val="0"/>
          <w:numId w:val="182"/>
        </w:numPr>
        <w:suppressAutoHyphens/>
        <w:spacing w:after="0"/>
        <w:ind w:left="567" w:firstLine="0"/>
        <w:jc w:val="both"/>
        <w:rPr>
          <w:rFonts w:ascii="Arial" w:eastAsia="Times New Roman" w:hAnsi="Arial" w:cs="Arial"/>
          <w:lang w:eastAsia="pl-PL"/>
        </w:rPr>
      </w:pPr>
      <w:r>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AB350F" w:rsidRDefault="00AB350F" w:rsidP="00F37E91">
      <w:pPr>
        <w:numPr>
          <w:ilvl w:val="0"/>
          <w:numId w:val="182"/>
        </w:numPr>
        <w:suppressAutoHyphens/>
        <w:spacing w:after="0"/>
        <w:jc w:val="both"/>
        <w:rPr>
          <w:rFonts w:ascii="Arial" w:eastAsia="Times New Roman" w:hAnsi="Arial" w:cs="Arial"/>
          <w:lang w:eastAsia="pl-PL"/>
        </w:rPr>
      </w:pPr>
      <w:r>
        <w:rPr>
          <w:rFonts w:ascii="Arial" w:eastAsia="Times New Roman" w:hAnsi="Arial" w:cs="Arial"/>
          <w:kern w:val="2"/>
          <w:shd w:val="clear" w:color="auto" w:fill="FFFFFF"/>
          <w:lang w:eastAsia="zh-CN"/>
        </w:rPr>
        <w:t xml:space="preserve">w przypadku potwierdzonych wynikami badań niezgodności z normami jakościowymi i opisu przedmiotu zamówienia dostarczanych środków spożywczych – 5% </w:t>
      </w:r>
      <w:r>
        <w:rPr>
          <w:rFonts w:ascii="Arial" w:eastAsia="Times New Roman" w:hAnsi="Arial" w:cs="Arial"/>
          <w:lang w:eastAsia="pl-PL"/>
        </w:rPr>
        <w:t>wartości wynagrodzenia brutto określonego w § 4 ust. 4 Umowy.</w:t>
      </w:r>
    </w:p>
    <w:p w:rsidR="00AB350F" w:rsidRDefault="00AB350F" w:rsidP="00F37E91">
      <w:pPr>
        <w:numPr>
          <w:ilvl w:val="0"/>
          <w:numId w:val="182"/>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towaru środkiem transportu nieodpowiednim do przewozu żywości – 5% </w:t>
      </w:r>
      <w:r>
        <w:rPr>
          <w:rFonts w:ascii="Arial" w:eastAsia="Times New Roman" w:hAnsi="Arial" w:cs="Arial"/>
          <w:lang w:eastAsia="pl-PL"/>
        </w:rPr>
        <w:t>wartości wynagrodzenia brutto określonego w § 4 ust. 4 Umowy.</w:t>
      </w:r>
    </w:p>
    <w:p w:rsidR="00AB350F" w:rsidRDefault="00AB350F" w:rsidP="00F37E91">
      <w:pPr>
        <w:numPr>
          <w:ilvl w:val="0"/>
          <w:numId w:val="182"/>
        </w:numPr>
        <w:suppressAutoHyphens/>
        <w:spacing w:after="0"/>
        <w:jc w:val="both"/>
        <w:rPr>
          <w:rFonts w:ascii="Arial" w:eastAsia="Times New Roman" w:hAnsi="Arial" w:cs="Arial"/>
          <w:lang w:eastAsia="pl-PL"/>
        </w:rPr>
      </w:pPr>
      <w:r>
        <w:rPr>
          <w:rFonts w:ascii="Arial" w:eastAsia="Times New Roman" w:hAnsi="Arial" w:cs="Arial"/>
          <w:kern w:val="2"/>
          <w:lang w:eastAsia="zh-CN"/>
        </w:rPr>
        <w:lastRenderedPageBreak/>
        <w:t xml:space="preserve">za dostarczenie towaru nieodpowiednio oznakowanego, opakowanego oraz wadliwego - 5% </w:t>
      </w:r>
      <w:r>
        <w:rPr>
          <w:rFonts w:ascii="Arial" w:eastAsia="Times New Roman" w:hAnsi="Arial" w:cs="Arial"/>
          <w:lang w:eastAsia="pl-PL"/>
        </w:rPr>
        <w:t>wartości wynagrodzenia brutto określonego w § 4 ust. 4 Umowy.</w:t>
      </w:r>
    </w:p>
    <w:p w:rsidR="00AB350F" w:rsidRDefault="00AB350F" w:rsidP="00F37E91">
      <w:pPr>
        <w:numPr>
          <w:ilvl w:val="0"/>
          <w:numId w:val="182"/>
        </w:numPr>
        <w:suppressAutoHyphens/>
        <w:spacing w:after="0"/>
        <w:jc w:val="both"/>
        <w:rPr>
          <w:rFonts w:ascii="Arial" w:eastAsia="Times New Roman" w:hAnsi="Arial" w:cs="Arial"/>
          <w:lang w:eastAsia="pl-PL"/>
        </w:rPr>
      </w:pPr>
      <w:r>
        <w:rPr>
          <w:rFonts w:ascii="Arial" w:eastAsia="Times New Roman" w:hAnsi="Arial" w:cs="Arial"/>
          <w:kern w:val="2"/>
          <w:lang w:eastAsia="zh-CN"/>
        </w:rPr>
        <w:t xml:space="preserve">za dostarczenie i stwierdzenie niezgodności ilościowo-asortymentowej </w:t>
      </w:r>
      <w:proofErr w:type="gramStart"/>
      <w:r>
        <w:rPr>
          <w:rFonts w:ascii="Arial" w:eastAsia="Times New Roman" w:hAnsi="Arial" w:cs="Arial"/>
          <w:kern w:val="2"/>
          <w:lang w:eastAsia="zh-CN"/>
        </w:rPr>
        <w:t>towaru  -</w:t>
      </w:r>
      <w:proofErr w:type="gramEnd"/>
      <w:r>
        <w:rPr>
          <w:rFonts w:ascii="Arial" w:eastAsia="Times New Roman" w:hAnsi="Arial" w:cs="Arial"/>
          <w:kern w:val="2"/>
          <w:lang w:eastAsia="zh-CN"/>
        </w:rPr>
        <w:t xml:space="preserve"> 2% </w:t>
      </w:r>
      <w:r>
        <w:rPr>
          <w:rFonts w:ascii="Arial" w:eastAsia="Times New Roman" w:hAnsi="Arial" w:cs="Arial"/>
          <w:lang w:eastAsia="pl-PL"/>
        </w:rPr>
        <w:t>wartości wynagrodzenia brutto określonego w § 4 ust. 4 Umowy.</w:t>
      </w:r>
    </w:p>
    <w:p w:rsidR="00AB350F" w:rsidRDefault="00AB350F" w:rsidP="00F37E91">
      <w:pPr>
        <w:numPr>
          <w:ilvl w:val="0"/>
          <w:numId w:val="181"/>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AB350F" w:rsidRDefault="00AB350F" w:rsidP="00F37E91">
      <w:pPr>
        <w:numPr>
          <w:ilvl w:val="0"/>
          <w:numId w:val="181"/>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 xml:space="preserve">Zamawiającemu przysługuje prawo potrącania należności z tytułu kar umownych </w:t>
      </w:r>
      <w:r>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odrębnego </w:t>
      </w:r>
      <w:proofErr w:type="gramStart"/>
      <w:r>
        <w:rPr>
          <w:rFonts w:ascii="Arial" w:eastAsia="Times New Roman" w:hAnsi="Arial" w:cs="Arial"/>
          <w:kern w:val="2"/>
          <w:lang w:eastAsia="pl-PL" w:bidi="hi-IN"/>
        </w:rPr>
        <w:t>oświadczenia  o</w:t>
      </w:r>
      <w:proofErr w:type="gramEnd"/>
      <w:r>
        <w:rPr>
          <w:rFonts w:ascii="Arial" w:eastAsia="Times New Roman" w:hAnsi="Arial" w:cs="Arial"/>
          <w:kern w:val="2"/>
          <w:lang w:eastAsia="pl-PL" w:bidi="hi-IN"/>
        </w:rPr>
        <w:t xml:space="preserve"> potrąceniu oraz bez wezwania do zapłaty, na co Wykonawca wyraża zgodę.</w:t>
      </w:r>
    </w:p>
    <w:p w:rsidR="00AB350F" w:rsidRDefault="00AB350F" w:rsidP="00F37E91">
      <w:pPr>
        <w:numPr>
          <w:ilvl w:val="0"/>
          <w:numId w:val="181"/>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AB350F" w:rsidRDefault="00AB350F" w:rsidP="00F37E91">
      <w:pPr>
        <w:numPr>
          <w:ilvl w:val="0"/>
          <w:numId w:val="181"/>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8 ust. 1 Umowy nie może przekroczyć 30% wynagrodzenia umownego brutto o którym mowa w § 4 ust. 4 Umowy.</w:t>
      </w:r>
    </w:p>
    <w:p w:rsidR="00AB350F" w:rsidRDefault="00AB350F" w:rsidP="00F37E91">
      <w:pPr>
        <w:numPr>
          <w:ilvl w:val="0"/>
          <w:numId w:val="181"/>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W przypadku odstąpienia od Umowy przez którąkolwiek ze Stron kary umowne naliczone w okresie trwania Umowy nie podlegają zwrotowi.</w:t>
      </w:r>
    </w:p>
    <w:p w:rsidR="00AB350F" w:rsidRDefault="00AB350F" w:rsidP="00F37E91">
      <w:pPr>
        <w:numPr>
          <w:ilvl w:val="0"/>
          <w:numId w:val="181"/>
        </w:numPr>
        <w:suppressAutoHyphens/>
        <w:spacing w:after="0"/>
        <w:jc w:val="both"/>
        <w:rPr>
          <w:rFonts w:ascii="Arial" w:eastAsia="Times New Roman" w:hAnsi="Arial" w:cs="Arial"/>
          <w:kern w:val="2"/>
          <w:lang w:eastAsia="pl-PL" w:bidi="hi-IN"/>
        </w:rPr>
      </w:pPr>
      <w:r>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AB350F" w:rsidRDefault="00AB350F" w:rsidP="00AB350F">
      <w:pPr>
        <w:suppressAutoHyphens/>
        <w:spacing w:after="0"/>
        <w:jc w:val="both"/>
        <w:rPr>
          <w:rFonts w:ascii="Arial" w:eastAsia="Times New Roman" w:hAnsi="Arial" w:cs="Arial"/>
          <w:lang w:eastAsia="pl-PL"/>
        </w:rPr>
      </w:pPr>
    </w:p>
    <w:p w:rsidR="00AB350F" w:rsidRDefault="00AB350F" w:rsidP="00AB350F">
      <w:pPr>
        <w:suppressAutoHyphens/>
        <w:spacing w:after="0"/>
        <w:jc w:val="both"/>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xml:space="preserve">                                                                      § 9.</w:t>
      </w:r>
    </w:p>
    <w:p w:rsidR="00AB350F" w:rsidRDefault="00AB350F" w:rsidP="00AB350F">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Odstąpienie od Umowy</w:t>
      </w:r>
    </w:p>
    <w:p w:rsidR="00AB350F" w:rsidRDefault="00AB350F" w:rsidP="00F37E91">
      <w:pPr>
        <w:numPr>
          <w:ilvl w:val="0"/>
          <w:numId w:val="1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Zamawiający może odstąpić od Umowy:</w:t>
      </w:r>
    </w:p>
    <w:p w:rsidR="00AB350F" w:rsidRDefault="00AB350F" w:rsidP="00AB350F">
      <w:pPr>
        <w:suppressAutoHyphens/>
        <w:spacing w:after="0"/>
        <w:ind w:left="709" w:hanging="283"/>
        <w:contextualSpacing/>
        <w:jc w:val="both"/>
        <w:rPr>
          <w:rFonts w:ascii="Arial" w:eastAsia="Times New Roman" w:hAnsi="Arial" w:cs="Arial"/>
          <w:lang w:eastAsia="pl-PL"/>
        </w:rPr>
      </w:pPr>
      <w:r>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B350F" w:rsidRDefault="00AB350F" w:rsidP="00AB350F">
      <w:pPr>
        <w:suppressAutoHyphens/>
        <w:spacing w:after="0"/>
        <w:ind w:left="426"/>
        <w:contextualSpacing/>
        <w:jc w:val="both"/>
        <w:rPr>
          <w:rFonts w:ascii="Arial" w:eastAsia="Times New Roman" w:hAnsi="Arial" w:cs="Arial"/>
          <w:lang w:eastAsia="pl-PL"/>
        </w:rPr>
      </w:pPr>
      <w:proofErr w:type="gramStart"/>
      <w:r>
        <w:rPr>
          <w:rFonts w:ascii="Arial" w:eastAsia="Times New Roman" w:hAnsi="Arial" w:cs="Arial"/>
          <w:lang w:eastAsia="pl-PL"/>
        </w:rPr>
        <w:t>2)</w:t>
      </w:r>
      <w:proofErr w:type="gramEnd"/>
      <w:r>
        <w:rPr>
          <w:rFonts w:ascii="Arial" w:eastAsia="Times New Roman" w:hAnsi="Arial" w:cs="Arial"/>
          <w:lang w:eastAsia="pl-PL"/>
        </w:rPr>
        <w:t xml:space="preserve"> jeżeli zachodzi co najmniej jedna z następujących okoliczności:</w:t>
      </w:r>
    </w:p>
    <w:p w:rsidR="00AB350F" w:rsidRDefault="00AB350F" w:rsidP="00AB350F">
      <w:pPr>
        <w:suppressAutoHyphens/>
        <w:spacing w:after="0"/>
        <w:ind w:left="1134"/>
        <w:contextualSpacing/>
        <w:jc w:val="both"/>
        <w:rPr>
          <w:rFonts w:ascii="Arial" w:eastAsia="Times New Roman" w:hAnsi="Arial" w:cs="Arial"/>
          <w:lang w:eastAsia="pl-PL"/>
        </w:rPr>
      </w:pPr>
      <w:r>
        <w:rPr>
          <w:rFonts w:ascii="Arial" w:eastAsia="Times New Roman" w:hAnsi="Arial" w:cs="Arial"/>
          <w:lang w:eastAsia="pl-PL"/>
        </w:rPr>
        <w:t xml:space="preserve">a) dokonano zmiany Umowy z naruszeniem art. 454 i art. 455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rsidR="00AB350F" w:rsidRDefault="00AB350F" w:rsidP="00AB350F">
      <w:pPr>
        <w:suppressAutoHyphens/>
        <w:spacing w:after="0"/>
        <w:ind w:left="1134" w:hanging="283"/>
        <w:contextualSpacing/>
        <w:jc w:val="both"/>
        <w:rPr>
          <w:rFonts w:ascii="Arial" w:eastAsia="Times New Roman" w:hAnsi="Arial" w:cs="Arial"/>
          <w:lang w:eastAsia="pl-PL"/>
        </w:rPr>
      </w:pPr>
      <w:r>
        <w:rPr>
          <w:rFonts w:ascii="Arial" w:eastAsia="Times New Roman" w:hAnsi="Arial" w:cs="Arial"/>
          <w:lang w:eastAsia="pl-PL"/>
        </w:rPr>
        <w:t xml:space="preserve">b) Wykonawca w chwili zawarcia Umowy podlegał wykluczeniu na podstawie art. 108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rsidR="00AB350F" w:rsidRDefault="00AB350F" w:rsidP="00AB350F">
      <w:pPr>
        <w:suppressAutoHyphens/>
        <w:spacing w:after="0"/>
        <w:ind w:left="1134" w:hanging="283"/>
        <w:contextualSpacing/>
        <w:jc w:val="both"/>
        <w:rPr>
          <w:rFonts w:ascii="Arial" w:eastAsia="Times New Roman" w:hAnsi="Arial" w:cs="Arial"/>
          <w:lang w:eastAsia="pl-PL"/>
        </w:rPr>
      </w:pPr>
      <w:r>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B350F" w:rsidRDefault="00AB350F" w:rsidP="00F37E91">
      <w:pPr>
        <w:numPr>
          <w:ilvl w:val="0"/>
          <w:numId w:val="1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 xml:space="preserve">W przypadku, o którym mowa w ust. 1 pkt 2 lit. a, Zamawiający odstępuje od </w:t>
      </w:r>
      <w:r w:rsidR="007B4FB9">
        <w:rPr>
          <w:rFonts w:ascii="Arial" w:eastAsia="Times New Roman" w:hAnsi="Arial" w:cs="Arial"/>
          <w:lang w:eastAsia="pl-PL"/>
        </w:rPr>
        <w:t>Umowy w</w:t>
      </w:r>
      <w:r>
        <w:rPr>
          <w:rFonts w:ascii="Arial" w:eastAsia="Times New Roman" w:hAnsi="Arial" w:cs="Arial"/>
          <w:lang w:eastAsia="pl-PL"/>
        </w:rPr>
        <w:t xml:space="preserve"> części, której zmiana dotyczy.</w:t>
      </w:r>
    </w:p>
    <w:p w:rsidR="00AB350F" w:rsidRDefault="00AB350F" w:rsidP="00F37E91">
      <w:pPr>
        <w:numPr>
          <w:ilvl w:val="0"/>
          <w:numId w:val="1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W przypadkach, o których mowa w ust. 1, Wykonawca może żądać wyłącznie wynagrodzenia należnego z tytułu wykonania części Umowy.</w:t>
      </w:r>
    </w:p>
    <w:p w:rsidR="00AB350F" w:rsidRDefault="00AB350F" w:rsidP="00F37E91">
      <w:pPr>
        <w:numPr>
          <w:ilvl w:val="0"/>
          <w:numId w:val="183"/>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lastRenderedPageBreak/>
        <w:t>Strony postanawiają, że oprócz przypadków określonych w kodeksie cywilnym, Zamawiającemu przysługuje prawo odstąpienia od Umowy w całości albo w części                                       w następujących przypadkach:</w:t>
      </w:r>
    </w:p>
    <w:p w:rsidR="00AB350F" w:rsidRDefault="00AB350F" w:rsidP="00F37E91">
      <w:pPr>
        <w:pStyle w:val="Akapitzlist"/>
        <w:numPr>
          <w:ilvl w:val="0"/>
          <w:numId w:val="184"/>
        </w:numPr>
        <w:spacing w:after="0"/>
        <w:jc w:val="both"/>
        <w:rPr>
          <w:rFonts w:ascii="Arial" w:hAnsi="Arial" w:cs="Arial"/>
        </w:rPr>
      </w:pPr>
      <w:r>
        <w:rPr>
          <w:rFonts w:ascii="Arial" w:hAnsi="Arial" w:cs="Arial"/>
        </w:rPr>
        <w:t>trzykrotnego przekroczenia terminów dostaw przez Wykonawcę lub trzykrotnego braku realizacji dostaw;</w:t>
      </w:r>
    </w:p>
    <w:p w:rsidR="00AB350F" w:rsidRDefault="00AB350F" w:rsidP="00F37E91">
      <w:pPr>
        <w:pStyle w:val="Akapitzlist"/>
        <w:numPr>
          <w:ilvl w:val="0"/>
          <w:numId w:val="184"/>
        </w:numPr>
        <w:spacing w:after="0"/>
        <w:jc w:val="both"/>
        <w:rPr>
          <w:rFonts w:ascii="Arial" w:hAnsi="Arial" w:cs="Arial"/>
        </w:rPr>
      </w:pPr>
      <w:r>
        <w:rPr>
          <w:rFonts w:ascii="Arial" w:hAnsi="Arial" w:cs="Arial"/>
        </w:rPr>
        <w:t>dwukrotnego dostarczenia towaru niespełniającego wymagań jakościowych, potwierdzonego wynikami badań w toku kontroli prewencyjnej lub reklamacji;</w:t>
      </w:r>
    </w:p>
    <w:p w:rsidR="00AB350F" w:rsidRDefault="00AB350F" w:rsidP="00F37E91">
      <w:pPr>
        <w:pStyle w:val="Akapitzlist"/>
        <w:numPr>
          <w:ilvl w:val="0"/>
          <w:numId w:val="184"/>
        </w:numPr>
        <w:spacing w:after="0"/>
        <w:jc w:val="both"/>
        <w:rPr>
          <w:rFonts w:ascii="Arial" w:hAnsi="Arial" w:cs="Arial"/>
        </w:rPr>
      </w:pPr>
      <w:r>
        <w:rPr>
          <w:rFonts w:ascii="Arial" w:hAnsi="Arial" w:cs="Arial"/>
        </w:rPr>
        <w:t xml:space="preserve">nakazania Zamawiającemu przez Wojskową Inspekcję Weterynaryjną lub Wojskową Inspekcję Sanitarną zaprzestania dalszego zaopatrywania się u Wykonawcy określonego w § 8 ust. 3 rozporządzenia Ministra Obrony </w:t>
      </w:r>
      <w:r w:rsidR="00F153DA">
        <w:rPr>
          <w:rFonts w:ascii="Arial" w:hAnsi="Arial" w:cs="Arial"/>
        </w:rPr>
        <w:t xml:space="preserve">Narodowej z dnia </w:t>
      </w:r>
      <w:r>
        <w:rPr>
          <w:rFonts w:ascii="Arial" w:hAnsi="Arial" w:cs="Arial"/>
        </w:rPr>
        <w:t>19 kwietnia 2004 r. w sprawie Wojskowej Inspekcji W</w:t>
      </w:r>
      <w:r w:rsidR="00F153DA">
        <w:rPr>
          <w:rFonts w:ascii="Arial" w:hAnsi="Arial" w:cs="Arial"/>
        </w:rPr>
        <w:t xml:space="preserve">eterynaryjnej (Dz.U. z 2004 r. </w:t>
      </w:r>
      <w:r>
        <w:rPr>
          <w:rFonts w:ascii="Arial" w:hAnsi="Arial" w:cs="Arial"/>
        </w:rPr>
        <w:t>Nr 89, poz. 857 i Dz. U. z 2007 r. Nr 42, poz. 313);</w:t>
      </w:r>
    </w:p>
    <w:p w:rsidR="00AB350F" w:rsidRDefault="00AB350F" w:rsidP="00F37E91">
      <w:pPr>
        <w:numPr>
          <w:ilvl w:val="0"/>
          <w:numId w:val="18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AB350F" w:rsidRDefault="00AB350F" w:rsidP="00F37E91">
      <w:pPr>
        <w:numPr>
          <w:ilvl w:val="0"/>
          <w:numId w:val="18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bez uzasadnionych przyczyn nie rozpo</w:t>
      </w:r>
      <w:r w:rsidR="00F153DA">
        <w:rPr>
          <w:rFonts w:ascii="Arial" w:eastAsia="Times New Roman" w:hAnsi="Arial" w:cs="Arial"/>
          <w:color w:val="000000"/>
          <w:lang w:eastAsia="pl-PL"/>
        </w:rPr>
        <w:t xml:space="preserve">czął realizacji dostaw w ciągu </w:t>
      </w:r>
      <w:r>
        <w:rPr>
          <w:rFonts w:ascii="Arial" w:eastAsia="Times New Roman" w:hAnsi="Arial" w:cs="Arial"/>
          <w:color w:val="000000"/>
          <w:lang w:eastAsia="pl-PL"/>
        </w:rPr>
        <w:t>7 dni kalendarzowych od dnia zawarcia Umowy i nie rozpoczyna ich pomimo wezwania Zamawiającego;</w:t>
      </w:r>
    </w:p>
    <w:p w:rsidR="00AB350F" w:rsidRDefault="00AB350F" w:rsidP="00F37E91">
      <w:pPr>
        <w:numPr>
          <w:ilvl w:val="0"/>
          <w:numId w:val="18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dostaw i nie realizuje ich przez okres 3 dni kalendarzowych pomimo wezwania Zamawiającego;</w:t>
      </w:r>
    </w:p>
    <w:p w:rsidR="00AB350F" w:rsidRDefault="00AB350F" w:rsidP="00F37E91">
      <w:pPr>
        <w:numPr>
          <w:ilvl w:val="0"/>
          <w:numId w:val="18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opóźnia się z wykonaniem dostaw pomimo wcześniejszego wezwania zamawiającego do jej realizacji o ponad 3 dni kalendarzowe;</w:t>
      </w:r>
    </w:p>
    <w:p w:rsidR="00AB350F" w:rsidRDefault="00AB350F" w:rsidP="00F37E91">
      <w:pPr>
        <w:numPr>
          <w:ilvl w:val="0"/>
          <w:numId w:val="184"/>
        </w:numPr>
        <w:suppressAutoHyphens/>
        <w:spacing w:after="0"/>
        <w:contextualSpacing/>
        <w:jc w:val="both"/>
        <w:rPr>
          <w:rFonts w:ascii="Arial" w:eastAsia="Calibri" w:hAnsi="Arial" w:cs="Arial"/>
          <w:lang w:eastAsia="pl-PL"/>
        </w:rPr>
      </w:pPr>
      <w:r>
        <w:rPr>
          <w:rFonts w:ascii="Arial" w:eastAsia="Calibri" w:hAnsi="Arial" w:cs="Arial"/>
          <w:lang w:eastAsia="pl-PL"/>
        </w:rPr>
        <w:t>Wykonawca wykonuje dostawy niezgodnie z Umową, złożoną ofertą, specyfikacją warunków zamówienia oraz opisem przedmiotu zamówienia i nie usunie naruszeń</w:t>
      </w:r>
      <w:r w:rsidR="00F153DA">
        <w:rPr>
          <w:rFonts w:ascii="Arial" w:eastAsia="Calibri" w:hAnsi="Arial" w:cs="Arial"/>
          <w:lang w:eastAsia="pl-PL"/>
        </w:rPr>
        <w:t xml:space="preserve"> w</w:t>
      </w:r>
      <w:r>
        <w:rPr>
          <w:rFonts w:ascii="Arial" w:eastAsia="Calibri" w:hAnsi="Arial" w:cs="Arial"/>
          <w:lang w:eastAsia="pl-PL"/>
        </w:rPr>
        <w:t xml:space="preserve"> wyzna</w:t>
      </w:r>
      <w:r w:rsidR="00F153DA">
        <w:rPr>
          <w:rFonts w:ascii="Arial" w:eastAsia="Calibri" w:hAnsi="Arial" w:cs="Arial"/>
          <w:lang w:eastAsia="pl-PL"/>
        </w:rPr>
        <w:t xml:space="preserve">czonym terminie pomimo wezwania </w:t>
      </w:r>
      <w:r>
        <w:rPr>
          <w:rFonts w:ascii="Arial" w:eastAsia="Calibri" w:hAnsi="Arial" w:cs="Arial"/>
          <w:lang w:eastAsia="pl-PL"/>
        </w:rPr>
        <w:t>Zamawiającego;</w:t>
      </w:r>
    </w:p>
    <w:p w:rsidR="00AB350F" w:rsidRDefault="00AB350F" w:rsidP="00F37E91">
      <w:pPr>
        <w:numPr>
          <w:ilvl w:val="0"/>
          <w:numId w:val="184"/>
        </w:numPr>
        <w:suppressAutoHyphens/>
        <w:spacing w:after="0"/>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rsidR="00AB350F" w:rsidRDefault="00AB350F" w:rsidP="00F37E91">
      <w:pPr>
        <w:numPr>
          <w:ilvl w:val="0"/>
          <w:numId w:val="184"/>
        </w:numPr>
        <w:suppressAutoHyphens/>
        <w:spacing w:after="0"/>
        <w:jc w:val="both"/>
        <w:rPr>
          <w:rFonts w:ascii="Arial" w:eastAsia="Times New Roman" w:hAnsi="Arial" w:cs="Arial"/>
          <w:lang w:eastAsia="pl-PL"/>
        </w:rPr>
      </w:pPr>
      <w:r>
        <w:rPr>
          <w:rFonts w:ascii="Arial" w:eastAsia="Calibri" w:hAnsi="Arial" w:cs="Arial"/>
        </w:rPr>
        <w:t>Po bezskutecznym upływie dodatkowego terminu wyznaczonego Wykonawcy na usunięcia wad lub zmiany sposobu wykonania przedmiotu Umowy.</w:t>
      </w:r>
    </w:p>
    <w:p w:rsidR="00AB350F" w:rsidRDefault="00AB350F" w:rsidP="00F37E91">
      <w:pPr>
        <w:numPr>
          <w:ilvl w:val="0"/>
          <w:numId w:val="183"/>
        </w:numPr>
        <w:suppressAutoHyphens/>
        <w:spacing w:after="0"/>
        <w:contextualSpacing/>
        <w:jc w:val="both"/>
        <w:rPr>
          <w:rFonts w:ascii="Arial" w:eastAsia="Times New Roman" w:hAnsi="Arial" w:cs="Arial"/>
          <w:color w:val="000000"/>
          <w:lang w:eastAsia="pl-PL"/>
        </w:rPr>
      </w:pPr>
      <w:r>
        <w:rPr>
          <w:rFonts w:ascii="Arial" w:eastAsia="Times New Roman" w:hAnsi="Arial" w:cs="Arial"/>
          <w:lang w:eastAsia="pl-PL"/>
        </w:rPr>
        <w:t xml:space="preserve">Odstąpienie od Umowy z przyczyn określonych w ust. 1 i 4 </w:t>
      </w:r>
      <w:r>
        <w:rPr>
          <w:rFonts w:ascii="Arial" w:eastAsia="Times New Roman" w:hAnsi="Arial" w:cs="Arial"/>
          <w:color w:val="000000"/>
          <w:lang w:eastAsia="pl-PL"/>
        </w:rPr>
        <w:t>powinno nastąpić w terminie 7 dni kalendarzowych od powzięcia wiadomości o okolicznościach uzasadniających odstąpienie od Umowy.</w:t>
      </w:r>
    </w:p>
    <w:p w:rsidR="00AB350F" w:rsidRDefault="00AB350F" w:rsidP="00F37E91">
      <w:pPr>
        <w:numPr>
          <w:ilvl w:val="0"/>
          <w:numId w:val="183"/>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Odstąpienie od Umowy powinno nastąpić w formie pisemnej z podaniem uzasadnienia pod rygorem nieważności.</w:t>
      </w:r>
    </w:p>
    <w:p w:rsidR="00AB350F" w:rsidRDefault="00AB350F" w:rsidP="00F37E91">
      <w:pPr>
        <w:numPr>
          <w:ilvl w:val="0"/>
          <w:numId w:val="183"/>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Odstąpienie od Umowy będzie wywierało skutek pomiędzy stronami Umowy z chwilą    doręczenia drugiej stronie oświadczenia o odstąpi</w:t>
      </w:r>
      <w:r w:rsidR="00EB7719">
        <w:rPr>
          <w:rFonts w:ascii="Arial" w:eastAsia="Times New Roman" w:hAnsi="Arial" w:cs="Arial"/>
          <w:color w:val="000000"/>
          <w:lang w:eastAsia="pl-PL"/>
        </w:rPr>
        <w:t xml:space="preserve">eniu i będzie wywierało skutek </w:t>
      </w:r>
      <w:r>
        <w:rPr>
          <w:rFonts w:ascii="Arial" w:eastAsia="Times New Roman" w:hAnsi="Arial" w:cs="Arial"/>
          <w:color w:val="000000"/>
          <w:lang w:eastAsia="pl-PL"/>
        </w:rPr>
        <w:t xml:space="preserve">na przyszłość, przy zachowaniu w pełni przez Zamawiającego wszystkich uprawnień, które Zamawiający nabył przed datą złożenia oświadczenia o </w:t>
      </w:r>
      <w:r w:rsidR="00EB7719">
        <w:rPr>
          <w:rFonts w:ascii="Arial" w:eastAsia="Times New Roman" w:hAnsi="Arial" w:cs="Arial"/>
          <w:color w:val="000000"/>
          <w:lang w:eastAsia="pl-PL"/>
        </w:rPr>
        <w:t xml:space="preserve">odstąpieniu, w tym </w:t>
      </w:r>
      <w:r>
        <w:rPr>
          <w:rFonts w:ascii="Arial" w:eastAsia="Times New Roman" w:hAnsi="Arial" w:cs="Arial"/>
          <w:color w:val="000000"/>
          <w:lang w:eastAsia="pl-PL"/>
        </w:rPr>
        <w:t>w szczególności uprawnień z rękojmi, gwarancji, kar umownych i odszkodowania.</w:t>
      </w:r>
    </w:p>
    <w:p w:rsidR="00AB350F" w:rsidRDefault="00AB350F" w:rsidP="00F37E91">
      <w:pPr>
        <w:numPr>
          <w:ilvl w:val="0"/>
          <w:numId w:val="183"/>
        </w:numPr>
        <w:suppressAutoHyphens/>
        <w:spacing w:after="0"/>
        <w:contextualSpacing/>
        <w:jc w:val="both"/>
        <w:rPr>
          <w:rFonts w:ascii="Arial" w:eastAsia="Calibri" w:hAnsi="Arial" w:cs="Arial"/>
        </w:rPr>
      </w:pPr>
      <w:r>
        <w:rPr>
          <w:rFonts w:ascii="Arial" w:eastAsia="Calibri" w:hAnsi="Arial" w:cs="Arial"/>
        </w:rPr>
        <w:t xml:space="preserve">W przypadkach, o których mowa powyżej, Wykonawca może żądać jedynie wynagrodzenia </w:t>
      </w:r>
      <w:r w:rsidR="007B4FB9">
        <w:rPr>
          <w:rFonts w:ascii="Arial" w:eastAsia="Calibri" w:hAnsi="Arial" w:cs="Arial"/>
        </w:rPr>
        <w:t>należnego z</w:t>
      </w:r>
      <w:r>
        <w:rPr>
          <w:rFonts w:ascii="Arial" w:eastAsia="Calibri" w:hAnsi="Arial" w:cs="Arial"/>
        </w:rPr>
        <w:t xml:space="preserve"> tytułu wykonanej części umowy.</w:t>
      </w:r>
    </w:p>
    <w:p w:rsidR="00AB350F" w:rsidRDefault="00AB350F" w:rsidP="00F37E91">
      <w:pPr>
        <w:numPr>
          <w:ilvl w:val="0"/>
          <w:numId w:val="183"/>
        </w:numPr>
        <w:suppressAutoHyphens/>
        <w:spacing w:after="0"/>
        <w:contextualSpacing/>
        <w:jc w:val="both"/>
        <w:rPr>
          <w:rFonts w:ascii="Arial" w:eastAsia="Calibri" w:hAnsi="Arial" w:cs="Arial"/>
        </w:rPr>
      </w:pPr>
      <w:r>
        <w:rPr>
          <w:rFonts w:ascii="Arial" w:eastAsia="Times New Roman" w:hAnsi="Arial" w:cs="Arial"/>
          <w:lang w:eastAsia="pl-PL" w:bidi="he-IL"/>
        </w:rPr>
        <w:t>Każda ze Stron ma możliwość odstąpienia od Umowy w całości lub w części.</w:t>
      </w:r>
    </w:p>
    <w:p w:rsidR="00AB350F" w:rsidRDefault="00AB350F" w:rsidP="00AB350F">
      <w:pPr>
        <w:suppressAutoHyphens/>
        <w:spacing w:after="0"/>
        <w:contextualSpacing/>
        <w:jc w:val="both"/>
        <w:rPr>
          <w:rFonts w:ascii="Arial" w:eastAsia="Calibri" w:hAnsi="Arial" w:cs="Arial"/>
        </w:rPr>
      </w:pPr>
    </w:p>
    <w:p w:rsidR="00AB350F" w:rsidRDefault="00AB350F" w:rsidP="00AB350F">
      <w:pPr>
        <w:suppressAutoHyphens/>
        <w:spacing w:after="0" w:line="240" w:lineRule="auto"/>
        <w:rPr>
          <w:rFonts w:ascii="Arial" w:eastAsia="Calibri" w:hAnsi="Arial" w:cs="Arial"/>
          <w:b/>
          <w:bCs/>
        </w:rPr>
      </w:pPr>
      <w:r>
        <w:rPr>
          <w:rFonts w:ascii="Arial" w:eastAsia="Calibri" w:hAnsi="Arial" w:cs="Arial"/>
          <w:b/>
          <w:bCs/>
        </w:rPr>
        <w:t xml:space="preserve">                                                                       § 10.</w:t>
      </w:r>
    </w:p>
    <w:p w:rsidR="00AB350F" w:rsidRDefault="00AB350F" w:rsidP="00AB350F">
      <w:pPr>
        <w:suppressAutoHyphens/>
        <w:spacing w:after="0" w:line="240" w:lineRule="auto"/>
        <w:jc w:val="center"/>
        <w:rPr>
          <w:rFonts w:ascii="Arial" w:eastAsia="Calibri" w:hAnsi="Arial" w:cs="Arial"/>
          <w:b/>
          <w:bCs/>
        </w:rPr>
      </w:pPr>
      <w:r>
        <w:rPr>
          <w:rFonts w:ascii="Arial" w:eastAsia="Calibri" w:hAnsi="Arial" w:cs="Arial"/>
          <w:b/>
          <w:bCs/>
        </w:rPr>
        <w:t xml:space="preserve">  Zmiana Umowy</w:t>
      </w:r>
    </w:p>
    <w:p w:rsidR="00AB350F" w:rsidRDefault="00AB350F" w:rsidP="00AB350F">
      <w:pPr>
        <w:pStyle w:val="Akapitzlist"/>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1. Wszelkie zmiany treści zawartej Umowy w mogą być dokonane jedynie zgodnie                                   z treścią art. 455 ustawy Prawo zamówień publicznych (Dz.U. z 2021 r. poz. 1121 </w:t>
      </w:r>
      <w:proofErr w:type="spellStart"/>
      <w:r>
        <w:rPr>
          <w:rFonts w:ascii="Arial" w:eastAsia="Times New Roman" w:hAnsi="Arial" w:cs="Arial"/>
          <w:lang w:eastAsia="pl-PL"/>
        </w:rPr>
        <w:lastRenderedPageBreak/>
        <w:t>t.j</w:t>
      </w:r>
      <w:proofErr w:type="spellEnd"/>
      <w:r>
        <w:rPr>
          <w:rFonts w:ascii="Arial" w:eastAsia="Times New Roman" w:hAnsi="Arial" w:cs="Arial"/>
          <w:lang w:eastAsia="pl-PL"/>
        </w:rPr>
        <w:t>.) i niniejszej Umowy za zgodą obu stron wyrażoną w aneksie do Umowy, sporządzonym w formie pisemnej pod rygorem nieważności.</w:t>
      </w:r>
    </w:p>
    <w:p w:rsidR="00AB350F" w:rsidRDefault="00AB350F" w:rsidP="00AB350F">
      <w:pPr>
        <w:spacing w:after="0"/>
        <w:ind w:left="426" w:hanging="426"/>
        <w:contextualSpacing/>
        <w:jc w:val="both"/>
        <w:rPr>
          <w:rFonts w:ascii="Arial" w:eastAsia="Calibri" w:hAnsi="Arial" w:cs="Arial"/>
          <w:color w:val="FF0000"/>
        </w:rPr>
      </w:pPr>
      <w:r>
        <w:rPr>
          <w:rFonts w:ascii="Arial" w:eastAsia="Calibri" w:hAnsi="Arial" w:cs="Arial"/>
          <w:color w:val="000000"/>
        </w:rPr>
        <w:t>2.</w:t>
      </w:r>
      <w:r>
        <w:rPr>
          <w:rFonts w:ascii="Arial" w:eastAsia="Calibri" w:hAnsi="Arial" w:cs="Arial"/>
          <w:color w:val="FF0000"/>
        </w:rPr>
        <w:t xml:space="preserve">  </w:t>
      </w:r>
      <w:r>
        <w:rPr>
          <w:rFonts w:ascii="Arial" w:eastAsia="Calibri" w:hAnsi="Arial" w:cs="Arial"/>
          <w:b/>
        </w:rPr>
        <w:t>Stosownie do treści art. 455 ustawy Prawo zamówień publicznych Zamawiający przewiduje możliwość zmiany postanowień zawartej Umowy w następujących przypadkach i warunkach:</w:t>
      </w:r>
    </w:p>
    <w:p w:rsidR="00AB350F" w:rsidRDefault="00AB350F" w:rsidP="00F37E91">
      <w:pPr>
        <w:numPr>
          <w:ilvl w:val="0"/>
          <w:numId w:val="185"/>
        </w:numPr>
        <w:suppressAutoHyphens/>
        <w:spacing w:after="0"/>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rsidR="00AB350F" w:rsidRDefault="00AB350F" w:rsidP="00AB350F">
      <w:pPr>
        <w:spacing w:after="0"/>
        <w:ind w:left="720"/>
        <w:contextualSpacing/>
        <w:rPr>
          <w:rFonts w:ascii="Arial" w:eastAsia="Calibri" w:hAnsi="Arial" w:cs="Arial"/>
        </w:rPr>
      </w:pPr>
      <w:r>
        <w:rPr>
          <w:rFonts w:ascii="Arial" w:eastAsia="Calibri" w:hAnsi="Arial" w:cs="Arial"/>
        </w:rPr>
        <w:t xml:space="preserve">- gdy jego wykonanie w pierwotnym zakresie nie leży w interesie publicznym, </w:t>
      </w:r>
    </w:p>
    <w:p w:rsidR="00AB350F" w:rsidRDefault="00AB350F" w:rsidP="00AB350F">
      <w:pPr>
        <w:spacing w:after="0"/>
        <w:ind w:left="851" w:hanging="131"/>
        <w:contextualSpacing/>
        <w:rPr>
          <w:rFonts w:ascii="Arial" w:eastAsia="Calibri" w:hAnsi="Arial" w:cs="Arial"/>
          <w:lang w:eastAsia="pl-PL"/>
        </w:rPr>
      </w:pPr>
      <w:r>
        <w:rPr>
          <w:rFonts w:ascii="Arial" w:eastAsia="Calibri" w:hAnsi="Arial" w:cs="Arial"/>
        </w:rPr>
        <w:t>-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AB350F" w:rsidRDefault="00AB350F" w:rsidP="00F37E91">
      <w:pPr>
        <w:numPr>
          <w:ilvl w:val="0"/>
          <w:numId w:val="185"/>
        </w:numPr>
        <w:suppressAutoHyphens/>
        <w:spacing w:after="0"/>
        <w:contextualSpacing/>
        <w:jc w:val="both"/>
        <w:rPr>
          <w:rFonts w:ascii="Arial" w:eastAsia="Calibri" w:hAnsi="Arial" w:cs="Arial"/>
          <w:b/>
        </w:rPr>
      </w:pPr>
      <w:r>
        <w:rPr>
          <w:rFonts w:ascii="Arial" w:eastAsia="Calibri" w:hAnsi="Arial" w:cs="Arial"/>
          <w:lang w:eastAsia="pl-PL"/>
        </w:rPr>
        <w:t>zmiana terminu realizacji przedmiotu Umowy, w przypadku:</w:t>
      </w:r>
    </w:p>
    <w:p w:rsidR="00AB350F" w:rsidRDefault="00AB350F" w:rsidP="00F37E91">
      <w:pPr>
        <w:numPr>
          <w:ilvl w:val="0"/>
          <w:numId w:val="186"/>
        </w:numPr>
        <w:suppressAutoHyphens/>
        <w:spacing w:after="0"/>
        <w:contextualSpacing/>
        <w:jc w:val="both"/>
        <w:rPr>
          <w:rFonts w:ascii="Arial" w:eastAsia="Calibri" w:hAnsi="Arial" w:cs="Arial"/>
          <w:b/>
        </w:rPr>
      </w:pPr>
      <w:r>
        <w:rPr>
          <w:rFonts w:ascii="Arial" w:eastAsia="Calibri" w:hAnsi="Arial" w:cs="Arial"/>
        </w:rPr>
        <w:t>gdy zachowanie pierwotnie określonego terminu nie leży w interesie publicznym</w:t>
      </w:r>
      <w:r>
        <w:rPr>
          <w:rFonts w:ascii="Arial" w:eastAsia="Calibri" w:hAnsi="Arial" w:cs="Arial"/>
          <w:b/>
        </w:rPr>
        <w:t>,</w:t>
      </w:r>
    </w:p>
    <w:p w:rsidR="00AB350F" w:rsidRDefault="00AB350F" w:rsidP="00F37E91">
      <w:pPr>
        <w:numPr>
          <w:ilvl w:val="0"/>
          <w:numId w:val="186"/>
        </w:numPr>
        <w:suppressAutoHyphens/>
        <w:spacing w:after="0"/>
        <w:contextualSpacing/>
        <w:jc w:val="both"/>
        <w:rPr>
          <w:rFonts w:ascii="Arial" w:eastAsia="Calibri" w:hAnsi="Arial" w:cs="Arial"/>
          <w:b/>
        </w:rPr>
      </w:pPr>
      <w:r>
        <w:rPr>
          <w:rFonts w:ascii="Arial" w:eastAsia="Calibri" w:hAnsi="Arial" w:cs="Arial"/>
        </w:rPr>
        <w:t>działania siły wyższej, uniemożliwiającej wykonanie dostaw w określonym pierwotnie terminie,</w:t>
      </w:r>
    </w:p>
    <w:p w:rsidR="00AB350F" w:rsidRDefault="00AB350F" w:rsidP="00F37E91">
      <w:pPr>
        <w:numPr>
          <w:ilvl w:val="0"/>
          <w:numId w:val="186"/>
        </w:numPr>
        <w:suppressAutoHyphens/>
        <w:spacing w:after="0"/>
        <w:contextualSpacing/>
        <w:jc w:val="both"/>
        <w:rPr>
          <w:rFonts w:ascii="Arial" w:eastAsia="Calibri" w:hAnsi="Arial" w:cs="Arial"/>
          <w:b/>
        </w:rPr>
      </w:pPr>
      <w:r>
        <w:rPr>
          <w:rFonts w:ascii="Arial" w:eastAsia="Calibri" w:hAnsi="Arial" w:cs="Arial"/>
        </w:rPr>
        <w:t>konieczności zmniejszenia zakresu przedmiotu Umowy, gdy jego wykonanie                              w pierwotnym zakresie nie leży w interesie publicznym, w</w:t>
      </w:r>
      <w:r>
        <w:rPr>
          <w:rFonts w:ascii="Arial" w:eastAsia="Calibri" w:hAnsi="Arial" w:cs="Arial"/>
          <w:lang w:eastAsia="pl-PL"/>
        </w:rPr>
        <w:t xml:space="preserve"> przypadku ograniczenia lub braku środków finansowych na realizację przedmiotu Umowy, skutkujących wstrzymaniem lub zaniechaniem dostaw,</w:t>
      </w:r>
    </w:p>
    <w:p w:rsidR="00AB350F" w:rsidRDefault="00AB350F" w:rsidP="00F37E91">
      <w:pPr>
        <w:numPr>
          <w:ilvl w:val="0"/>
          <w:numId w:val="186"/>
        </w:numPr>
        <w:suppressAutoHyphens/>
        <w:spacing w:after="0"/>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rsidR="00AB350F" w:rsidRDefault="00AB350F" w:rsidP="00F37E91">
      <w:pPr>
        <w:numPr>
          <w:ilvl w:val="0"/>
          <w:numId w:val="185"/>
        </w:numPr>
        <w:suppressAutoHyphens/>
        <w:spacing w:after="0"/>
        <w:contextualSpacing/>
        <w:jc w:val="both"/>
        <w:rPr>
          <w:rFonts w:ascii="Arial" w:eastAsia="Calibri" w:hAnsi="Arial" w:cs="Arial"/>
        </w:rPr>
      </w:pPr>
      <w:r>
        <w:rPr>
          <w:rFonts w:ascii="Arial" w:eastAsia="Calibri" w:hAnsi="Arial" w:cs="Arial"/>
          <w:b/>
          <w:lang w:eastAsia="pl-PL"/>
        </w:rPr>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 xml:space="preserve">w przypadku zmniejszenia zakresu przedmiotu Umowy, w sytuacjach, o których mowa w ust. 2 </w:t>
      </w:r>
      <w:proofErr w:type="gramStart"/>
      <w:r>
        <w:rPr>
          <w:rFonts w:ascii="Arial" w:eastAsia="Calibri" w:hAnsi="Arial" w:cs="Arial"/>
          <w:lang w:eastAsia="pl-PL"/>
        </w:rPr>
        <w:t>powyżej  –</w:t>
      </w:r>
      <w:proofErr w:type="gramEnd"/>
      <w:r>
        <w:rPr>
          <w:rFonts w:ascii="Arial" w:eastAsia="Calibri" w:hAnsi="Arial" w:cs="Arial"/>
          <w:lang w:eastAsia="pl-PL"/>
        </w:rPr>
        <w:t xml:space="preserve"> wynagrodzenie Wykonawcy określone w § 4 ust. 3 Umowy może zostać zmniejszone maksymalnie o 30%, tj. </w:t>
      </w:r>
      <w:r>
        <w:rPr>
          <w:rFonts w:ascii="Arial" w:eastAsia="Calibri" w:hAnsi="Arial" w:cs="Arial"/>
          <w:b/>
          <w:lang w:eastAsia="pl-PL"/>
        </w:rPr>
        <w:t>do kwoty …………… zł netto, ………………….. zł brutto.</w:t>
      </w:r>
    </w:p>
    <w:p w:rsidR="00AB350F" w:rsidRDefault="00AB350F" w:rsidP="00AB350F">
      <w:pPr>
        <w:suppressAutoHyphens/>
        <w:spacing w:after="0"/>
        <w:ind w:left="284" w:hanging="284"/>
        <w:contextualSpacing/>
        <w:jc w:val="both"/>
        <w:rPr>
          <w:rFonts w:ascii="Arial" w:eastAsia="Calibri" w:hAnsi="Arial" w:cs="Arial"/>
          <w:b/>
        </w:rPr>
      </w:pPr>
      <w:r>
        <w:rPr>
          <w:rFonts w:ascii="Arial" w:eastAsia="Calibri" w:hAnsi="Arial" w:cs="Arial"/>
          <w:lang w:eastAsia="pl-PL"/>
        </w:rPr>
        <w:t>3.</w:t>
      </w:r>
      <w:r>
        <w:rPr>
          <w:rFonts w:ascii="Arial" w:eastAsia="Calibri" w:hAnsi="Arial" w:cs="Arial"/>
          <w:b/>
          <w:lang w:eastAsia="pl-PL"/>
        </w:rPr>
        <w:t xml:space="preserve"> Zmiany Umowy przewidziane w ust. 2 dopuszczalne są na następujących warunkach:</w:t>
      </w:r>
    </w:p>
    <w:p w:rsidR="00AB350F" w:rsidRDefault="00AB350F" w:rsidP="00AB350F">
      <w:pPr>
        <w:spacing w:after="0"/>
        <w:ind w:left="720"/>
        <w:jc w:val="both"/>
        <w:rPr>
          <w:rFonts w:ascii="Arial" w:eastAsia="Calibri" w:hAnsi="Arial" w:cs="Arial"/>
        </w:rPr>
      </w:pPr>
      <w:r>
        <w:rPr>
          <w:rFonts w:ascii="Arial" w:eastAsia="Calibri" w:hAnsi="Arial" w:cs="Arial"/>
          <w:b/>
        </w:rPr>
        <w:t>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 xml:space="preserve">przedmiotu Umowy w granicach uzasadnionego interesu </w:t>
      </w:r>
      <w:proofErr w:type="gramStart"/>
      <w:r>
        <w:rPr>
          <w:rFonts w:ascii="Arial" w:eastAsia="Calibri" w:hAnsi="Arial" w:cs="Arial"/>
        </w:rPr>
        <w:t>publicznego,</w:t>
      </w:r>
      <w:proofErr w:type="gramEnd"/>
      <w:r>
        <w:rPr>
          <w:rFonts w:ascii="Arial" w:eastAsia="Calibri" w:hAnsi="Arial" w:cs="Arial"/>
        </w:rPr>
        <w:t xml:space="preserve"> lub w</w:t>
      </w:r>
      <w:r>
        <w:rPr>
          <w:rFonts w:ascii="Arial" w:eastAsia="Calibri" w:hAnsi="Arial" w:cs="Arial"/>
          <w:lang w:eastAsia="pl-PL"/>
        </w:rPr>
        <w:t xml:space="preserve"> przypadku ograniczenia lub braku środków finansowych na realizację przedmiotu Umowy w roku 2022, skutkujących wstrzymaniem lub zaniechaniem dostaw,</w:t>
      </w:r>
    </w:p>
    <w:p w:rsidR="00AB350F" w:rsidRDefault="00AB350F" w:rsidP="00AB350F">
      <w:pPr>
        <w:spacing w:after="0"/>
        <w:ind w:left="720"/>
        <w:jc w:val="both"/>
        <w:rPr>
          <w:rFonts w:ascii="Arial" w:eastAsia="Calibri" w:hAnsi="Arial" w:cs="Arial"/>
        </w:rPr>
      </w:pPr>
      <w:r>
        <w:rPr>
          <w:rFonts w:ascii="Arial" w:eastAsia="Calibri" w:hAnsi="Arial" w:cs="Arial"/>
          <w:b/>
        </w:rPr>
        <w:t>pkt 2)</w:t>
      </w:r>
      <w:r>
        <w:rPr>
          <w:rFonts w:ascii="Arial" w:eastAsia="Calibri" w:hAnsi="Arial" w:cs="Arial"/>
        </w:rPr>
        <w:t xml:space="preserve"> </w:t>
      </w:r>
      <w:proofErr w:type="gramStart"/>
      <w:r>
        <w:rPr>
          <w:rFonts w:ascii="Arial" w:eastAsia="Calibri" w:hAnsi="Arial" w:cs="Arial"/>
        </w:rPr>
        <w:t xml:space="preserve">–  </w:t>
      </w:r>
      <w:r>
        <w:rPr>
          <w:rFonts w:ascii="Arial" w:eastAsia="Calibri" w:hAnsi="Arial" w:cs="Arial"/>
          <w:b/>
        </w:rPr>
        <w:t>zmiana</w:t>
      </w:r>
      <w:proofErr w:type="gramEnd"/>
      <w:r>
        <w:rPr>
          <w:rFonts w:ascii="Arial" w:eastAsia="Calibri" w:hAnsi="Arial" w:cs="Arial"/>
          <w:b/>
        </w:rPr>
        <w:t xml:space="preserve"> terminu realizacji </w:t>
      </w:r>
      <w:r>
        <w:rPr>
          <w:rFonts w:ascii="Arial" w:eastAsia="Calibri" w:hAnsi="Arial" w:cs="Arial"/>
        </w:rPr>
        <w:t>przedmiotu Umowy:</w:t>
      </w:r>
    </w:p>
    <w:p w:rsidR="00AB350F" w:rsidRDefault="00AB350F" w:rsidP="00AB350F">
      <w:pPr>
        <w:spacing w:after="0"/>
        <w:ind w:left="720"/>
        <w:jc w:val="both"/>
        <w:rPr>
          <w:rFonts w:ascii="Arial" w:eastAsia="Calibri" w:hAnsi="Arial" w:cs="Arial"/>
        </w:rPr>
      </w:pPr>
      <w:r>
        <w:rPr>
          <w:rFonts w:ascii="Arial" w:eastAsia="Calibri" w:hAnsi="Arial" w:cs="Arial"/>
        </w:rPr>
        <w:t xml:space="preserve"> a) – o okres umożliwiający osiągnięcie uzasadnionego interesu publicznego,       </w:t>
      </w:r>
    </w:p>
    <w:p w:rsidR="00AB350F" w:rsidRDefault="00AB350F" w:rsidP="00AB350F">
      <w:pPr>
        <w:spacing w:after="0"/>
        <w:ind w:left="720"/>
        <w:jc w:val="both"/>
        <w:rPr>
          <w:rFonts w:ascii="Arial" w:eastAsia="Calibri" w:hAnsi="Arial" w:cs="Arial"/>
        </w:rPr>
      </w:pPr>
      <w:r>
        <w:rPr>
          <w:rFonts w:ascii="Arial" w:eastAsia="Calibri" w:hAnsi="Arial" w:cs="Arial"/>
        </w:rPr>
        <w:t xml:space="preserve"> b) – o okres działania siły wyższej oraz potrzebny do usunięcia skutków tego działania,</w:t>
      </w:r>
    </w:p>
    <w:p w:rsidR="00AB350F" w:rsidRDefault="00AB350F" w:rsidP="00AB350F">
      <w:pPr>
        <w:spacing w:after="0"/>
        <w:ind w:left="720"/>
        <w:jc w:val="both"/>
        <w:rPr>
          <w:rFonts w:ascii="Arial" w:eastAsia="Calibri" w:hAnsi="Arial" w:cs="Arial"/>
        </w:rPr>
      </w:pPr>
      <w:r>
        <w:rPr>
          <w:rFonts w:ascii="Arial" w:eastAsia="Calibri" w:hAnsi="Arial" w:cs="Arial"/>
        </w:rPr>
        <w:t xml:space="preserve"> c) – o okres proporcjonalny do zmniejszonego zakresu, spowodowanego </w:t>
      </w:r>
      <w:r>
        <w:rPr>
          <w:rFonts w:ascii="Arial" w:eastAsia="Calibri" w:hAnsi="Arial" w:cs="Arial"/>
          <w:lang w:eastAsia="pl-PL"/>
        </w:rPr>
        <w:t xml:space="preserve">ograniczeniem lub brakiem środków finansowych na realizację przedmiotu Umowy, </w:t>
      </w:r>
    </w:p>
    <w:p w:rsidR="00AB350F" w:rsidRDefault="00AB350F" w:rsidP="00AB350F">
      <w:pPr>
        <w:spacing w:after="0"/>
        <w:ind w:left="720"/>
        <w:jc w:val="both"/>
        <w:rPr>
          <w:rFonts w:ascii="Arial" w:eastAsia="Calibri" w:hAnsi="Arial" w:cs="Arial"/>
        </w:rPr>
      </w:pPr>
      <w:r>
        <w:rPr>
          <w:rFonts w:ascii="Arial" w:eastAsia="Calibri" w:hAnsi="Arial" w:cs="Arial"/>
        </w:rPr>
        <w:t xml:space="preserve"> d) – o czas trwania niesprzyjających warunków atmosferycznych,</w:t>
      </w:r>
    </w:p>
    <w:p w:rsidR="00AB350F" w:rsidRDefault="00AB350F" w:rsidP="00AB350F">
      <w:pPr>
        <w:spacing w:after="0"/>
        <w:ind w:left="720"/>
        <w:jc w:val="both"/>
        <w:rPr>
          <w:rFonts w:ascii="Arial" w:eastAsia="Calibri" w:hAnsi="Arial" w:cs="Arial"/>
        </w:rPr>
      </w:pPr>
      <w:r>
        <w:rPr>
          <w:rFonts w:ascii="Arial" w:eastAsia="Calibri" w:hAnsi="Arial" w:cs="Arial"/>
        </w:rPr>
        <w:t xml:space="preserve"> e) – o uzasadniony okres wynikający ze zmiany przepisów prawa.</w:t>
      </w:r>
    </w:p>
    <w:p w:rsidR="00AB350F" w:rsidRDefault="00AB350F" w:rsidP="00AB350F">
      <w:pPr>
        <w:spacing w:after="0"/>
        <w:ind w:left="720"/>
        <w:jc w:val="both"/>
        <w:rPr>
          <w:rFonts w:ascii="Arial" w:eastAsia="Calibri" w:hAnsi="Arial" w:cs="Arial"/>
        </w:rPr>
      </w:pPr>
      <w:r>
        <w:rPr>
          <w:rFonts w:ascii="Arial" w:eastAsia="Calibri" w:hAnsi="Arial" w:cs="Arial"/>
          <w:b/>
        </w:rPr>
        <w:t>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dostaw przygotowanych przez Wykonawcę, a zatwierdzonych przez Zamawiającego.</w:t>
      </w:r>
    </w:p>
    <w:p w:rsidR="00AB350F" w:rsidRDefault="00AB350F" w:rsidP="00AB350F">
      <w:pPr>
        <w:suppressAutoHyphens/>
        <w:spacing w:after="0"/>
        <w:ind w:left="284" w:hanging="284"/>
        <w:contextualSpacing/>
        <w:jc w:val="both"/>
        <w:rPr>
          <w:rFonts w:ascii="Arial" w:eastAsia="Calibri" w:hAnsi="Arial" w:cs="Arial"/>
          <w:b/>
        </w:rPr>
      </w:pPr>
      <w:r>
        <w:rPr>
          <w:rFonts w:ascii="Arial" w:eastAsia="Calibri" w:hAnsi="Arial" w:cs="Arial"/>
        </w:rPr>
        <w:t>4.</w:t>
      </w:r>
      <w:r>
        <w:rPr>
          <w:rFonts w:ascii="Arial" w:eastAsia="Calibri" w:hAnsi="Arial" w:cs="Arial"/>
          <w:b/>
        </w:rPr>
        <w:t xml:space="preserve"> Poza przypadkami, o których mowa w ust. 2 i 3, dopuszczalna jest zmiana postanowień zawartej Umowy w okolicznościach:</w:t>
      </w:r>
    </w:p>
    <w:p w:rsidR="00AB350F" w:rsidRDefault="00AB350F" w:rsidP="00F37E91">
      <w:pPr>
        <w:numPr>
          <w:ilvl w:val="0"/>
          <w:numId w:val="187"/>
        </w:numPr>
        <w:suppressAutoHyphens/>
        <w:spacing w:after="0"/>
        <w:ind w:left="993" w:hanging="284"/>
        <w:contextualSpacing/>
        <w:jc w:val="both"/>
        <w:rPr>
          <w:rFonts w:ascii="Arial" w:eastAsia="Calibri" w:hAnsi="Arial" w:cs="Arial"/>
          <w:lang w:eastAsia="pl-PL"/>
        </w:rPr>
      </w:pPr>
      <w:r>
        <w:rPr>
          <w:rFonts w:ascii="Arial" w:eastAsia="Calibri" w:hAnsi="Arial" w:cs="Arial"/>
          <w:lang w:eastAsia="pl-PL"/>
        </w:rPr>
        <w:lastRenderedPageBreak/>
        <w:t xml:space="preserve">W przypadku zmiany osób upoważnionych jako przedstawicieli stron Umowy, </w:t>
      </w:r>
      <w:r>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AB350F" w:rsidRDefault="00AB350F" w:rsidP="00F37E91">
      <w:pPr>
        <w:numPr>
          <w:ilvl w:val="0"/>
          <w:numId w:val="187"/>
        </w:numPr>
        <w:suppressAutoHyphens/>
        <w:spacing w:after="0"/>
        <w:ind w:left="993" w:hanging="284"/>
        <w:contextualSpacing/>
        <w:jc w:val="both"/>
        <w:rPr>
          <w:rFonts w:ascii="Arial" w:eastAsia="Calibri" w:hAnsi="Arial" w:cs="Arial"/>
        </w:rPr>
      </w:pPr>
      <w:r>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Pr>
          <w:rFonts w:ascii="Arial" w:eastAsia="Calibri" w:hAnsi="Arial" w:cs="Arial"/>
        </w:rPr>
        <w:t>Pzp</w:t>
      </w:r>
      <w:proofErr w:type="spellEnd"/>
      <w:r>
        <w:rPr>
          <w:rFonts w:ascii="Arial" w:eastAsia="Calibri" w:hAnsi="Arial" w:cs="Arial"/>
        </w:rPr>
        <w:t>.</w:t>
      </w:r>
    </w:p>
    <w:p w:rsidR="00AB350F" w:rsidRDefault="00AB350F" w:rsidP="00AB350F">
      <w:pPr>
        <w:suppressAutoHyphens/>
        <w:spacing w:after="0"/>
        <w:ind w:left="284" w:hanging="284"/>
        <w:contextualSpacing/>
        <w:jc w:val="both"/>
        <w:rPr>
          <w:rFonts w:ascii="Arial" w:eastAsia="Calibri" w:hAnsi="Arial" w:cs="Arial"/>
        </w:rPr>
      </w:pPr>
      <w:r>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AB350F" w:rsidRDefault="00AB350F" w:rsidP="00AB350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11.</w:t>
      </w:r>
    </w:p>
    <w:p w:rsidR="00AB350F" w:rsidRDefault="00AB350F" w:rsidP="00AB350F">
      <w:pPr>
        <w:spacing w:after="0"/>
        <w:contextualSpacing/>
        <w:jc w:val="center"/>
        <w:rPr>
          <w:rFonts w:ascii="Arial" w:eastAsia="Calibri" w:hAnsi="Arial" w:cs="Arial"/>
          <w:b/>
          <w:bCs/>
        </w:rPr>
      </w:pPr>
      <w:r>
        <w:rPr>
          <w:rFonts w:ascii="Arial" w:eastAsia="Calibri" w:hAnsi="Arial" w:cs="Arial"/>
          <w:b/>
          <w:bCs/>
        </w:rPr>
        <w:t>Kontrola jakości</w:t>
      </w:r>
    </w:p>
    <w:p w:rsidR="00AB350F" w:rsidRDefault="00AB350F" w:rsidP="00F37E91">
      <w:pPr>
        <w:numPr>
          <w:ilvl w:val="0"/>
          <w:numId w:val="188"/>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Zamawiającemu przysługuje prawo kontroli procesu wykonania </w:t>
      </w:r>
      <w:r>
        <w:rPr>
          <w:rFonts w:ascii="Arial" w:eastAsia="Times New Roman" w:hAnsi="Arial" w:cs="Arial"/>
          <w:lang w:eastAsia="pl-PL"/>
        </w:rPr>
        <w:t>dostaw</w:t>
      </w:r>
      <w:r>
        <w:rPr>
          <w:rFonts w:ascii="Arial" w:eastAsia="Times New Roman" w:hAnsi="Arial" w:cs="Arial"/>
          <w:lang w:val="x-none" w:eastAsia="pl-PL"/>
        </w:rPr>
        <w:t xml:space="preserve"> w trakcie ich realizacji. Jeżeli Wykonawca będzie realizował </w:t>
      </w:r>
      <w:r>
        <w:rPr>
          <w:rFonts w:ascii="Arial" w:eastAsia="Times New Roman" w:hAnsi="Arial" w:cs="Arial"/>
          <w:lang w:eastAsia="pl-PL"/>
        </w:rPr>
        <w:t>dostawy</w:t>
      </w:r>
      <w:r>
        <w:rPr>
          <w:rFonts w:ascii="Arial" w:eastAsia="Times New Roman" w:hAnsi="Arial" w:cs="Arial"/>
          <w:lang w:val="x-none" w:eastAsia="pl-PL"/>
        </w:rPr>
        <w:t xml:space="preserve"> w sposób wadliwy albo sprzeczny z </w:t>
      </w:r>
      <w:r>
        <w:rPr>
          <w:rFonts w:ascii="Arial" w:eastAsia="Times New Roman" w:hAnsi="Arial" w:cs="Arial"/>
          <w:lang w:eastAsia="pl-PL"/>
        </w:rPr>
        <w:t>U</w:t>
      </w:r>
      <w:r>
        <w:rPr>
          <w:rFonts w:ascii="Arial" w:eastAsia="Times New Roman" w:hAnsi="Arial" w:cs="Arial"/>
          <w:lang w:val="x-none" w:eastAsia="pl-PL"/>
        </w:rPr>
        <w:t>mową, Zamawiający ma prawo wezwać go do usunięcia wad lub zmiany sposobu wykonania</w:t>
      </w:r>
      <w:r>
        <w:rPr>
          <w:rFonts w:ascii="Arial" w:eastAsia="Times New Roman" w:hAnsi="Arial" w:cs="Arial"/>
          <w:lang w:eastAsia="pl-PL"/>
        </w:rPr>
        <w:t xml:space="preserve"> przedmiotu Umowy</w:t>
      </w:r>
      <w:r>
        <w:rPr>
          <w:rFonts w:ascii="Arial" w:eastAsia="Times New Roman" w:hAnsi="Arial" w:cs="Arial"/>
          <w:lang w:val="x-none" w:eastAsia="pl-PL"/>
        </w:rPr>
        <w:t xml:space="preserve"> i wyznaczyć mu w tym celu odpowiedni termin, potwierdzając ten fakt na piśmie.</w:t>
      </w:r>
    </w:p>
    <w:p w:rsidR="00AB350F" w:rsidRDefault="00AB350F" w:rsidP="00F37E91">
      <w:pPr>
        <w:numPr>
          <w:ilvl w:val="0"/>
          <w:numId w:val="188"/>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Wykonawca zobowiązuje się na własny koszt usunąć wady spowodowane przez siebie </w:t>
      </w:r>
      <w:r>
        <w:rPr>
          <w:rFonts w:ascii="Arial" w:eastAsia="Times New Roman" w:hAnsi="Arial" w:cs="Arial"/>
          <w:lang w:eastAsia="pl-PL"/>
        </w:rPr>
        <w:t xml:space="preserve">  </w:t>
      </w:r>
      <w:r>
        <w:rPr>
          <w:rFonts w:ascii="Arial" w:eastAsia="Times New Roman" w:hAnsi="Arial" w:cs="Arial"/>
          <w:lang w:val="x-none" w:eastAsia="pl-PL"/>
        </w:rPr>
        <w:t xml:space="preserve">w trakcie </w:t>
      </w:r>
      <w:r>
        <w:rPr>
          <w:rFonts w:ascii="Arial" w:eastAsia="Times New Roman" w:hAnsi="Arial" w:cs="Arial"/>
          <w:lang w:eastAsia="pl-PL"/>
        </w:rPr>
        <w:t>realizacji dostaw</w:t>
      </w:r>
      <w:r w:rsidR="00EB7719">
        <w:rPr>
          <w:rFonts w:ascii="Arial" w:eastAsia="Times New Roman" w:hAnsi="Arial" w:cs="Arial"/>
          <w:lang w:val="x-none" w:eastAsia="pl-PL"/>
        </w:rPr>
        <w:t>, dokonując poprawek bądź</w:t>
      </w:r>
      <w:r w:rsidR="00EB7719">
        <w:rPr>
          <w:rFonts w:ascii="Arial" w:eastAsia="Times New Roman" w:hAnsi="Arial" w:cs="Arial"/>
          <w:lang w:eastAsia="pl-PL"/>
        </w:rPr>
        <w:t xml:space="preserve"> </w:t>
      </w:r>
      <w:r>
        <w:rPr>
          <w:rFonts w:ascii="Arial" w:eastAsia="Times New Roman" w:hAnsi="Arial" w:cs="Arial"/>
          <w:lang w:val="x-none" w:eastAsia="pl-PL"/>
        </w:rPr>
        <w:t xml:space="preserve">ponownego wykonania wadliwie wykonanych </w:t>
      </w:r>
      <w:r>
        <w:rPr>
          <w:rFonts w:ascii="Arial" w:eastAsia="Times New Roman" w:hAnsi="Arial" w:cs="Arial"/>
          <w:lang w:eastAsia="pl-PL"/>
        </w:rPr>
        <w:t>dostaw</w:t>
      </w:r>
      <w:r>
        <w:rPr>
          <w:rFonts w:ascii="Arial" w:eastAsia="Times New Roman" w:hAnsi="Arial" w:cs="Arial"/>
          <w:lang w:val="x-none" w:eastAsia="pl-PL"/>
        </w:rPr>
        <w:t xml:space="preserve">, w terminie wyznaczonym przez przedstawiciela </w:t>
      </w:r>
      <w:r>
        <w:rPr>
          <w:rFonts w:ascii="Arial" w:eastAsia="Times New Roman" w:hAnsi="Arial" w:cs="Arial"/>
          <w:lang w:eastAsia="pl-PL"/>
        </w:rPr>
        <w:t>Z</w:t>
      </w:r>
      <w:proofErr w:type="spellStart"/>
      <w:r>
        <w:rPr>
          <w:rFonts w:ascii="Arial" w:eastAsia="Times New Roman" w:hAnsi="Arial" w:cs="Arial"/>
          <w:lang w:val="x-none" w:eastAsia="pl-PL"/>
        </w:rPr>
        <w:t>amawiaj</w:t>
      </w:r>
      <w:r>
        <w:rPr>
          <w:rFonts w:ascii="Arial" w:eastAsia="Times New Roman" w:hAnsi="Arial" w:cs="Arial"/>
          <w:lang w:eastAsia="pl-PL"/>
        </w:rPr>
        <w:t>ą</w:t>
      </w:r>
      <w:r>
        <w:rPr>
          <w:rFonts w:ascii="Arial" w:eastAsia="Times New Roman" w:hAnsi="Arial" w:cs="Arial"/>
          <w:lang w:val="x-none" w:eastAsia="pl-PL"/>
        </w:rPr>
        <w:t>cego</w:t>
      </w:r>
      <w:proofErr w:type="spellEnd"/>
      <w:r>
        <w:rPr>
          <w:rFonts w:ascii="Arial" w:eastAsia="Times New Roman" w:hAnsi="Arial" w:cs="Arial"/>
          <w:lang w:eastAsia="pl-PL"/>
        </w:rPr>
        <w:t xml:space="preserve">. </w:t>
      </w:r>
    </w:p>
    <w:p w:rsidR="00AB350F" w:rsidRDefault="00AB350F" w:rsidP="00F37E91">
      <w:pPr>
        <w:numPr>
          <w:ilvl w:val="0"/>
          <w:numId w:val="188"/>
        </w:numPr>
        <w:tabs>
          <w:tab w:val="left" w:pos="567"/>
        </w:tabs>
        <w:suppressAutoHyphens/>
        <w:spacing w:after="0"/>
        <w:ind w:left="284" w:hanging="284"/>
        <w:jc w:val="both"/>
        <w:rPr>
          <w:rFonts w:ascii="Arial" w:eastAsia="Times New Roman" w:hAnsi="Arial" w:cs="Arial"/>
          <w:lang w:val="x-none" w:eastAsia="pl-PL"/>
        </w:rPr>
      </w:pPr>
      <w:r>
        <w:rPr>
          <w:rFonts w:ascii="Arial" w:eastAsia="Times New Roman" w:hAnsi="Arial" w:cs="Arial"/>
          <w:lang w:val="x-none" w:eastAsia="pl-PL"/>
        </w:rPr>
        <w:t xml:space="preserve">Po bezskutecznym upływie dodatkowego terminu usunięcia wad lub zmiany sposobu wykonania </w:t>
      </w:r>
      <w:r>
        <w:rPr>
          <w:rFonts w:ascii="Arial" w:eastAsia="Times New Roman" w:hAnsi="Arial" w:cs="Arial"/>
          <w:lang w:eastAsia="pl-PL"/>
        </w:rPr>
        <w:t xml:space="preserve">przedmiotu Umowy </w:t>
      </w:r>
      <w:r>
        <w:rPr>
          <w:rFonts w:ascii="Arial" w:eastAsia="Times New Roman" w:hAnsi="Arial" w:cs="Arial"/>
          <w:lang w:val="x-none" w:eastAsia="pl-PL"/>
        </w:rPr>
        <w:t xml:space="preserve">Zamawiający ma prawo odstąpić od </w:t>
      </w:r>
      <w:r>
        <w:rPr>
          <w:rFonts w:ascii="Arial" w:eastAsia="Times New Roman" w:hAnsi="Arial" w:cs="Arial"/>
          <w:lang w:eastAsia="pl-PL"/>
        </w:rPr>
        <w:t>U</w:t>
      </w:r>
      <w:r>
        <w:rPr>
          <w:rFonts w:ascii="Arial" w:eastAsia="Times New Roman" w:hAnsi="Arial" w:cs="Arial"/>
          <w:lang w:val="x-none" w:eastAsia="pl-PL"/>
        </w:rPr>
        <w:t xml:space="preserve">mowy oraz zastosować karę umowną zgodnie z § </w:t>
      </w:r>
      <w:r>
        <w:rPr>
          <w:rFonts w:ascii="Arial" w:eastAsia="Times New Roman" w:hAnsi="Arial" w:cs="Arial"/>
          <w:lang w:eastAsia="pl-PL"/>
        </w:rPr>
        <w:t>8</w:t>
      </w:r>
      <w:r>
        <w:rPr>
          <w:rFonts w:ascii="Arial" w:eastAsia="Times New Roman" w:hAnsi="Arial" w:cs="Arial"/>
          <w:lang w:val="x-none" w:eastAsia="pl-PL"/>
        </w:rPr>
        <w:t xml:space="preserve"> </w:t>
      </w:r>
      <w:r>
        <w:rPr>
          <w:rFonts w:ascii="Arial" w:eastAsia="Times New Roman" w:hAnsi="Arial" w:cs="Arial"/>
          <w:lang w:eastAsia="pl-PL"/>
        </w:rPr>
        <w:t>U</w:t>
      </w:r>
      <w:r>
        <w:rPr>
          <w:rFonts w:ascii="Arial" w:eastAsia="Times New Roman" w:hAnsi="Arial" w:cs="Arial"/>
          <w:lang w:val="x-none" w:eastAsia="pl-PL"/>
        </w:rPr>
        <w:t>mowy</w:t>
      </w:r>
      <w:r>
        <w:rPr>
          <w:rFonts w:ascii="Arial" w:eastAsia="Times New Roman" w:hAnsi="Arial" w:cs="Arial"/>
          <w:lang w:eastAsia="pl-PL"/>
        </w:rPr>
        <w:t>.</w:t>
      </w:r>
    </w:p>
    <w:p w:rsidR="00AB350F" w:rsidRDefault="00AB350F" w:rsidP="00F37E91">
      <w:pPr>
        <w:pStyle w:val="Akapitzlist"/>
        <w:numPr>
          <w:ilvl w:val="0"/>
          <w:numId w:val="188"/>
        </w:numPr>
        <w:spacing w:after="0"/>
        <w:ind w:left="284" w:hanging="284"/>
        <w:jc w:val="both"/>
        <w:rPr>
          <w:rFonts w:ascii="Arial" w:hAnsi="Arial" w:cs="Arial"/>
        </w:rPr>
      </w:pPr>
      <w:r>
        <w:rPr>
          <w:rFonts w:ascii="Arial" w:hAnsi="Arial" w:cs="Arial"/>
          <w:b/>
        </w:rPr>
        <w:t>Przedmiot zamówienia w tym także sposób jego pakowania i transportu musi spełniać</w:t>
      </w:r>
      <w:r>
        <w:rPr>
          <w:rFonts w:ascii="Arial" w:hAnsi="Arial" w:cs="Arial"/>
        </w:rPr>
        <w:t xml:space="preserve"> wymagania zgodnie z obowiązującymi przepisami prawa żywnościowego, </w:t>
      </w:r>
      <w:r>
        <w:rPr>
          <w:rFonts w:ascii="Arial" w:hAnsi="Arial" w:cs="Arial"/>
        </w:rPr>
        <w:br/>
        <w:t>a w szczególności:</w:t>
      </w:r>
    </w:p>
    <w:p w:rsidR="00AB350F" w:rsidRDefault="00AB350F" w:rsidP="00F37E91">
      <w:pPr>
        <w:pStyle w:val="Akapitzlist"/>
        <w:numPr>
          <w:ilvl w:val="0"/>
          <w:numId w:val="189"/>
        </w:numPr>
        <w:spacing w:after="0"/>
        <w:ind w:left="851" w:hanging="425"/>
        <w:jc w:val="both"/>
        <w:rPr>
          <w:rFonts w:ascii="Arial" w:hAnsi="Arial" w:cs="Arial"/>
        </w:rPr>
      </w:pPr>
      <w:r>
        <w:rPr>
          <w:rFonts w:ascii="Arial" w:hAnsi="Arial" w:cs="Arial"/>
        </w:rPr>
        <w:t xml:space="preserve">ustawą z dnia 25 sierpnia 2006 r. </w:t>
      </w:r>
      <w:r>
        <w:rPr>
          <w:rFonts w:ascii="Arial" w:hAnsi="Arial" w:cs="Arial"/>
          <w:b/>
        </w:rPr>
        <w:t>o bezpieczeństwie żywności i żywienia</w:t>
      </w:r>
      <w:r>
        <w:rPr>
          <w:rFonts w:ascii="Arial" w:hAnsi="Arial" w:cs="Arial"/>
        </w:rPr>
        <w:t xml:space="preserve"> </w:t>
      </w:r>
      <w:r>
        <w:rPr>
          <w:rFonts w:ascii="Arial" w:hAnsi="Arial" w:cs="Arial"/>
        </w:rPr>
        <w:br/>
        <w:t xml:space="preserve">(Dz. U. z 2020 r., poz. 2021 tj.) </w:t>
      </w:r>
    </w:p>
    <w:p w:rsidR="00AB350F" w:rsidRDefault="00AB350F" w:rsidP="00F37E91">
      <w:pPr>
        <w:pStyle w:val="Akapitzlist"/>
        <w:numPr>
          <w:ilvl w:val="0"/>
          <w:numId w:val="189"/>
        </w:numPr>
        <w:spacing w:after="0"/>
        <w:ind w:left="851" w:hanging="425"/>
        <w:jc w:val="both"/>
        <w:rPr>
          <w:rFonts w:ascii="Arial" w:hAnsi="Arial" w:cs="Arial"/>
        </w:rPr>
      </w:pPr>
      <w:r>
        <w:rPr>
          <w:rFonts w:ascii="Arial" w:hAnsi="Arial" w:cs="Arial"/>
        </w:rPr>
        <w:t xml:space="preserve">ustawą z dnia 21 grudnia 2000 r. o jakości handlowej artykułów rolno-spożywczych (Dz. U. z 2021 r., poz. 630 </w:t>
      </w:r>
      <w:proofErr w:type="spellStart"/>
      <w:r>
        <w:rPr>
          <w:rFonts w:ascii="Arial" w:hAnsi="Arial" w:cs="Arial"/>
        </w:rPr>
        <w:t>t.j</w:t>
      </w:r>
      <w:proofErr w:type="spellEnd"/>
      <w:r>
        <w:rPr>
          <w:rFonts w:ascii="Arial" w:hAnsi="Arial" w:cs="Arial"/>
        </w:rPr>
        <w:t>.);</w:t>
      </w:r>
    </w:p>
    <w:p w:rsidR="00AB350F" w:rsidRDefault="00AB350F" w:rsidP="00F37E91">
      <w:pPr>
        <w:pStyle w:val="Akapitzlist"/>
        <w:numPr>
          <w:ilvl w:val="0"/>
          <w:numId w:val="189"/>
        </w:numPr>
        <w:spacing w:after="0"/>
        <w:ind w:left="851" w:hanging="425"/>
        <w:jc w:val="both"/>
        <w:rPr>
          <w:rFonts w:ascii="Arial" w:hAnsi="Arial" w:cs="Arial"/>
        </w:rPr>
      </w:pPr>
      <w:r>
        <w:rPr>
          <w:rFonts w:ascii="Arial" w:hAnsi="Arial" w:cs="Arial"/>
        </w:rPr>
        <w:t xml:space="preserve">rozporządzeniem (WE) nr 853/2004 Parlamentu Europejskiego i Rady z dnia </w:t>
      </w:r>
      <w:r>
        <w:rPr>
          <w:rFonts w:ascii="Arial" w:hAnsi="Arial" w:cs="Arial"/>
        </w:rPr>
        <w:br/>
        <w:t xml:space="preserve">29 kwietnia 2004 r. ustanawiające szczególne przepisy dotyczące higieny </w:t>
      </w:r>
      <w:r>
        <w:rPr>
          <w:rFonts w:ascii="Arial" w:hAnsi="Arial" w:cs="Arial"/>
        </w:rPr>
        <w:br/>
        <w:t xml:space="preserve">w odniesieniu do żywności pochodzenia zwierzęcego (Dz. Urz. UE L z 2014 roku nr 139, poz. 55 z </w:t>
      </w:r>
      <w:proofErr w:type="spellStart"/>
      <w:r>
        <w:rPr>
          <w:rFonts w:ascii="Arial" w:hAnsi="Arial" w:cs="Arial"/>
        </w:rPr>
        <w:t>późn</w:t>
      </w:r>
      <w:proofErr w:type="spellEnd"/>
      <w:r>
        <w:rPr>
          <w:rFonts w:ascii="Arial" w:hAnsi="Arial" w:cs="Arial"/>
        </w:rPr>
        <w:t>. zm.);</w:t>
      </w:r>
    </w:p>
    <w:p w:rsidR="00AB350F" w:rsidRDefault="00AB350F" w:rsidP="00F37E91">
      <w:pPr>
        <w:pStyle w:val="Akapitzlist"/>
        <w:numPr>
          <w:ilvl w:val="0"/>
          <w:numId w:val="189"/>
        </w:numPr>
        <w:spacing w:after="0"/>
        <w:ind w:left="851" w:hanging="425"/>
        <w:jc w:val="both"/>
        <w:rPr>
          <w:rFonts w:ascii="Arial" w:hAnsi="Arial" w:cs="Arial"/>
        </w:rPr>
      </w:pPr>
      <w:r>
        <w:rPr>
          <w:rFonts w:ascii="Arial" w:hAnsi="Arial" w:cs="Arial"/>
        </w:rPr>
        <w:t xml:space="preserve">rozporządzeniem (WE) Nr 852/2004 Parlamentu Europejskiego i Rady </w:t>
      </w:r>
      <w:r>
        <w:rPr>
          <w:rFonts w:ascii="Arial" w:hAnsi="Arial" w:cs="Arial"/>
        </w:rPr>
        <w:br/>
        <w:t xml:space="preserve">z dnia 29 kwietnia 2004 r. w sprawie higieny środków spożywczych (Dz. Urz. UE L   z 2004 roku nr 139, poz. 1 z </w:t>
      </w:r>
      <w:proofErr w:type="spellStart"/>
      <w:r>
        <w:rPr>
          <w:rFonts w:ascii="Arial" w:hAnsi="Arial" w:cs="Arial"/>
        </w:rPr>
        <w:t>późn</w:t>
      </w:r>
      <w:proofErr w:type="spellEnd"/>
      <w:r>
        <w:rPr>
          <w:rFonts w:ascii="Arial" w:hAnsi="Arial" w:cs="Arial"/>
        </w:rPr>
        <w:t>. zm.);</w:t>
      </w:r>
    </w:p>
    <w:p w:rsidR="00AB350F" w:rsidRDefault="00AB350F" w:rsidP="00F37E91">
      <w:pPr>
        <w:pStyle w:val="Akapitzlist"/>
        <w:numPr>
          <w:ilvl w:val="0"/>
          <w:numId w:val="189"/>
        </w:numPr>
        <w:spacing w:after="0"/>
        <w:ind w:left="851" w:hanging="425"/>
        <w:jc w:val="both"/>
        <w:rPr>
          <w:rFonts w:ascii="Arial" w:hAnsi="Arial" w:cs="Arial"/>
        </w:rPr>
      </w:pPr>
      <w:r>
        <w:rPr>
          <w:rFonts w:ascii="Arial" w:hAnsi="Arial" w:cs="Arial"/>
        </w:rPr>
        <w:t xml:space="preserve">rozporządzeniem (WE) nr 178/2002 Parlamentu Europejskiego i Rady z dnia </w:t>
      </w:r>
      <w:r>
        <w:rPr>
          <w:rFonts w:ascii="Arial" w:hAnsi="Arial" w:cs="Arial"/>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Pr>
          <w:rFonts w:ascii="Arial" w:hAnsi="Arial" w:cs="Arial"/>
        </w:rPr>
        <w:t>późn</w:t>
      </w:r>
      <w:proofErr w:type="spellEnd"/>
      <w:r>
        <w:rPr>
          <w:rFonts w:ascii="Arial" w:hAnsi="Arial" w:cs="Arial"/>
        </w:rPr>
        <w:t>. zm.);</w:t>
      </w:r>
    </w:p>
    <w:p w:rsidR="00AB350F" w:rsidRDefault="00AB350F" w:rsidP="00F37E91">
      <w:pPr>
        <w:pStyle w:val="Akapitzlist"/>
        <w:numPr>
          <w:ilvl w:val="0"/>
          <w:numId w:val="189"/>
        </w:numPr>
        <w:ind w:left="851" w:hanging="425"/>
        <w:jc w:val="both"/>
        <w:rPr>
          <w:rFonts w:ascii="Arial" w:hAnsi="Arial" w:cs="Arial"/>
        </w:rPr>
      </w:pPr>
      <w:r>
        <w:rPr>
          <w:rFonts w:ascii="Arial" w:hAnsi="Arial" w:cs="Arial"/>
        </w:rPr>
        <w:t xml:space="preserve">rozporządzenie Parlamentu Europejskiego i Rady (UE) nr 1169/2011 z dnia </w:t>
      </w:r>
      <w:r>
        <w:rPr>
          <w:rFonts w:ascii="Arial" w:hAnsi="Arial" w:cs="Arial"/>
        </w:rPr>
        <w:br/>
        <w:t xml:space="preserve">25 października 2011r. w sprawie przekazywania konsumentom informacji na temat żywności, zmiany rozporządzenia Parlamentu Europejskiego </w:t>
      </w:r>
      <w:r>
        <w:rPr>
          <w:rFonts w:ascii="Arial" w:hAnsi="Arial" w:cs="Arial"/>
        </w:rPr>
        <w:br/>
        <w:t xml:space="preserve">i Rady (WE) nr 1924/2006 i (WE) nr 1925/2006 oraz uchylenia dyrektywy </w:t>
      </w:r>
      <w:r>
        <w:rPr>
          <w:rFonts w:ascii="Arial" w:hAnsi="Arial" w:cs="Arial"/>
        </w:rPr>
        <w:lastRenderedPageBreak/>
        <w:t xml:space="preserve">Komisji 87/250/EWG, dyrektywy Rady 90/496/EWG, dyrektywy Komisji 1999/10/WE, dyrektywy 2000/13/WE Parlamentu Europejskiego i Rady, dyrektywy Komisji 2002/67/WE i 2008/5/WE oraz rozporządzenia Komisji (WE) nr 608/2004”. </w:t>
      </w:r>
    </w:p>
    <w:p w:rsidR="00AB350F" w:rsidRDefault="00AB350F" w:rsidP="00F37E91">
      <w:pPr>
        <w:pStyle w:val="Akapitzlist"/>
        <w:numPr>
          <w:ilvl w:val="0"/>
          <w:numId w:val="188"/>
        </w:numPr>
        <w:spacing w:after="0"/>
        <w:ind w:left="284" w:hanging="295"/>
        <w:jc w:val="both"/>
        <w:rPr>
          <w:rFonts w:ascii="Arial" w:hAnsi="Arial" w:cs="Arial"/>
        </w:rPr>
      </w:pPr>
      <w:r>
        <w:rPr>
          <w:rFonts w:ascii="Arial" w:hAnsi="Arial" w:cs="Arial"/>
        </w:rPr>
        <w:t xml:space="preserve">Przedmiot zamówienia dostarczony będzie w opakowaniach oznakowanych zgodnie </w:t>
      </w:r>
      <w:r>
        <w:rPr>
          <w:rFonts w:ascii="Arial" w:hAnsi="Arial" w:cs="Arial"/>
        </w:rPr>
        <w:br/>
        <w:t xml:space="preserve">z Rozporządzeniem Ministra Rolnictwa i Rozwoju Wsi z dnia 23 grudnia 2014 roku </w:t>
      </w:r>
      <w:r>
        <w:rPr>
          <w:rFonts w:ascii="Arial" w:hAnsi="Arial" w:cs="Arial"/>
        </w:rPr>
        <w:b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Pr>
          <w:rFonts w:ascii="Arial" w:hAnsi="Arial" w:cs="Arial"/>
        </w:rPr>
        <w:t>późn</w:t>
      </w:r>
      <w:proofErr w:type="spellEnd"/>
      <w:r>
        <w:rPr>
          <w:rFonts w:ascii="Arial" w:hAnsi="Arial" w:cs="Arial"/>
        </w:rPr>
        <w:t>. zm.), a także</w:t>
      </w:r>
      <w:r w:rsidR="007B4FB9">
        <w:rPr>
          <w:rFonts w:ascii="Arial" w:hAnsi="Arial" w:cs="Arial"/>
        </w:rPr>
        <w:t xml:space="preserve"> </w:t>
      </w:r>
      <w:r>
        <w:rPr>
          <w:rFonts w:ascii="Arial" w:hAnsi="Arial" w:cs="Arial"/>
        </w:rPr>
        <w:t xml:space="preserve">ustawą z dnia 25 sierpnia 2006 r. o bezpieczeństwie żywności i żywienia (Dz. U. z 2020 r., poz. 2021 tj.). </w:t>
      </w:r>
    </w:p>
    <w:p w:rsidR="00AB350F" w:rsidRDefault="00AB350F" w:rsidP="00F37E91">
      <w:pPr>
        <w:pStyle w:val="Akapitzlist"/>
        <w:numPr>
          <w:ilvl w:val="0"/>
          <w:numId w:val="188"/>
        </w:numPr>
        <w:spacing w:after="0"/>
        <w:ind w:left="284" w:hanging="284"/>
        <w:jc w:val="both"/>
        <w:rPr>
          <w:rFonts w:ascii="Arial" w:hAnsi="Arial" w:cs="Arial"/>
        </w:rPr>
      </w:pPr>
      <w:r>
        <w:rPr>
          <w:rFonts w:ascii="Arial" w:hAnsi="Arial" w:cs="Arial"/>
        </w:rPr>
        <w:t xml:space="preserve">Obowiązujące Wykonawcę szczegółowe wymagania jakościowe dla poszczególnych środków spożywczych, w tym wymagania w zakresie terminów przydatności do spożycia, znakowania i opakowań, zawiera Załącznik do umowy </w:t>
      </w:r>
      <w:r>
        <w:rPr>
          <w:rFonts w:ascii="Arial" w:hAnsi="Arial" w:cs="Arial"/>
          <w:i/>
        </w:rPr>
        <w:t>Opis przedmiotu zamówienia.</w:t>
      </w:r>
    </w:p>
    <w:p w:rsidR="00AB350F" w:rsidRDefault="00AB350F" w:rsidP="00F37E91">
      <w:pPr>
        <w:pStyle w:val="Akapitzlist"/>
        <w:numPr>
          <w:ilvl w:val="0"/>
          <w:numId w:val="188"/>
        </w:numPr>
        <w:spacing w:after="0"/>
        <w:ind w:left="284" w:hanging="284"/>
        <w:jc w:val="both"/>
        <w:rPr>
          <w:rFonts w:ascii="Arial" w:hAnsi="Arial" w:cs="Arial"/>
        </w:rPr>
      </w:pPr>
      <w:r>
        <w:rPr>
          <w:rFonts w:ascii="Arial" w:hAnsi="Arial" w:cs="Arial"/>
        </w:rPr>
        <w:t xml:space="preserve">Przedmiot zamówienia dostarczony będzie środkiem transportu spełniającym wymagania określone w rozdziale IV Załącznika nr II Rozporządzenia (WE) nr 852/2004 Parlamentu Europejskiego i Rady Europy z dnia 29 kwietnia 2004r. w sprawie higieny środków </w:t>
      </w:r>
      <w:proofErr w:type="gramStart"/>
      <w:r>
        <w:rPr>
          <w:rFonts w:ascii="Arial" w:hAnsi="Arial" w:cs="Arial"/>
        </w:rPr>
        <w:t>spożywczych ,</w:t>
      </w:r>
      <w:proofErr w:type="gramEnd"/>
      <w:r>
        <w:rPr>
          <w:rFonts w:ascii="Arial" w:hAnsi="Arial" w:cs="Arial"/>
        </w:rPr>
        <w:t xml:space="preserve"> w związku z ustawą z dnia 25 sierpnia 2006 r. o bezpieczeństwie żywności i żywienia. (Dz. U. z 2020 r., poz. 2021 tj.).</w:t>
      </w:r>
    </w:p>
    <w:p w:rsidR="00AB350F" w:rsidRDefault="00AB350F" w:rsidP="00F37E91">
      <w:pPr>
        <w:pStyle w:val="Akapitzlist"/>
        <w:numPr>
          <w:ilvl w:val="0"/>
          <w:numId w:val="188"/>
        </w:numPr>
        <w:spacing w:after="0"/>
        <w:ind w:left="284" w:hanging="284"/>
        <w:jc w:val="both"/>
        <w:rPr>
          <w:rFonts w:ascii="Arial" w:hAnsi="Arial" w:cs="Arial"/>
        </w:rPr>
      </w:pPr>
      <w:r>
        <w:rPr>
          <w:rFonts w:ascii="Arial"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AB350F" w:rsidRDefault="00AB350F" w:rsidP="00F37E91">
      <w:pPr>
        <w:pStyle w:val="Akapitzlist"/>
        <w:numPr>
          <w:ilvl w:val="0"/>
          <w:numId w:val="188"/>
        </w:numPr>
        <w:spacing w:after="0"/>
        <w:ind w:left="284" w:hanging="284"/>
        <w:jc w:val="both"/>
        <w:rPr>
          <w:rFonts w:ascii="Arial" w:hAnsi="Arial" w:cs="Arial"/>
        </w:rPr>
      </w:pPr>
      <w:r>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AB350F" w:rsidRDefault="00AB350F" w:rsidP="00F37E91">
      <w:pPr>
        <w:pStyle w:val="Akapitzlist"/>
        <w:numPr>
          <w:ilvl w:val="0"/>
          <w:numId w:val="188"/>
        </w:numPr>
        <w:spacing w:after="0"/>
        <w:ind w:left="284"/>
        <w:jc w:val="both"/>
        <w:rPr>
          <w:rFonts w:ascii="Arial" w:hAnsi="Arial" w:cs="Arial"/>
        </w:rPr>
      </w:pPr>
      <w:r>
        <w:rPr>
          <w:rFonts w:ascii="Arial" w:hAnsi="Arial" w:cs="Arial"/>
          <w:u w:val="single"/>
        </w:rPr>
        <w:t>Co najmniej raz w czasie trwania umowy</w:t>
      </w:r>
      <w:r>
        <w:rPr>
          <w:rFonts w:ascii="Arial" w:hAnsi="Arial" w:cs="Arial"/>
        </w:rPr>
        <w:t xml:space="preserve"> Zamawiający zastrzega sobie prawo wykonania </w:t>
      </w:r>
      <w:r>
        <w:rPr>
          <w:rFonts w:ascii="Arial" w:hAnsi="Arial" w:cs="Arial"/>
          <w:b/>
        </w:rPr>
        <w:t>na koszt Wykonawcy</w:t>
      </w:r>
      <w:r>
        <w:rPr>
          <w:rFonts w:ascii="Arial" w:hAnsi="Arial" w:cs="Arial"/>
        </w:rPr>
        <w:t xml:space="preserve"> badań kontrolnych, potwierdzających zgodność </w:t>
      </w:r>
      <w:r w:rsidR="007B4FB9">
        <w:rPr>
          <w:rFonts w:ascii="Arial" w:hAnsi="Arial" w:cs="Arial"/>
        </w:rPr>
        <w:t>produktów z</w:t>
      </w:r>
      <w:r>
        <w:rPr>
          <w:rFonts w:ascii="Arial" w:hAnsi="Arial" w:cs="Arial"/>
        </w:rPr>
        <w:t xml:space="preserve"> opisem przedmiotu zamówienia oraz pokrycia przez Wykonawcę kosztów pobranego asortymentu. Laboratorium, kierunek i zakres badań kontrolnych </w:t>
      </w:r>
      <w:proofErr w:type="gramStart"/>
      <w:r>
        <w:rPr>
          <w:rFonts w:ascii="Arial" w:hAnsi="Arial" w:cs="Arial"/>
        </w:rPr>
        <w:t>określa</w:t>
      </w:r>
      <w:proofErr w:type="gramEnd"/>
      <w:r>
        <w:rPr>
          <w:rFonts w:ascii="Arial" w:hAnsi="Arial" w:cs="Arial"/>
        </w:rPr>
        <w:t xml:space="preserve"> Zamawiający. Zamawiający zleci osobom uprawnionym (</w:t>
      </w:r>
      <w:proofErr w:type="spellStart"/>
      <w:r>
        <w:rPr>
          <w:rFonts w:ascii="Arial" w:hAnsi="Arial" w:cs="Arial"/>
        </w:rPr>
        <w:t>próbobiorca</w:t>
      </w:r>
      <w:proofErr w:type="spellEnd"/>
      <w:r>
        <w:rPr>
          <w:rFonts w:ascii="Arial" w:hAnsi="Arial" w:cs="Arial"/>
        </w:rPr>
        <w:t xml:space="preserve"> - rzeczoznawca) pobranie </w:t>
      </w:r>
      <w:r w:rsidR="007B4FB9">
        <w:rPr>
          <w:rFonts w:ascii="Arial" w:hAnsi="Arial" w:cs="Arial"/>
        </w:rPr>
        <w:t>prób i</w:t>
      </w:r>
      <w:r>
        <w:rPr>
          <w:rFonts w:ascii="Arial" w:hAnsi="Arial" w:cs="Arial"/>
        </w:rPr>
        <w:t xml:space="preserve">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AB350F" w:rsidRDefault="00AB350F" w:rsidP="00F37E91">
      <w:pPr>
        <w:pStyle w:val="Akapitzlist"/>
        <w:numPr>
          <w:ilvl w:val="0"/>
          <w:numId w:val="188"/>
        </w:numPr>
        <w:spacing w:after="0"/>
        <w:ind w:left="284"/>
        <w:jc w:val="both"/>
        <w:rPr>
          <w:rFonts w:ascii="Arial" w:hAnsi="Arial" w:cs="Arial"/>
        </w:rPr>
      </w:pPr>
      <w:r>
        <w:rPr>
          <w:rFonts w:ascii="Arial" w:hAnsi="Arial" w:cs="Arial"/>
        </w:rPr>
        <w:lastRenderedPageBreak/>
        <w:t>Wykonawca oświadcza, iż wyraża zgodę na pobieranie prób do badań celem potwierdzenia zgodności dostarczanych produktów z opisem przedmiotu zamówienia podczas dostawy do jednego z magazynów Zamawiającego.</w:t>
      </w:r>
    </w:p>
    <w:p w:rsidR="00AB350F" w:rsidRDefault="00AB350F" w:rsidP="00F37E91">
      <w:pPr>
        <w:widowControl w:val="0"/>
        <w:numPr>
          <w:ilvl w:val="0"/>
          <w:numId w:val="188"/>
        </w:numPr>
        <w:suppressAutoHyphens/>
        <w:spacing w:after="120"/>
        <w:ind w:left="284" w:hanging="349"/>
        <w:jc w:val="both"/>
        <w:rPr>
          <w:rFonts w:ascii="Arial" w:hAnsi="Arial" w:cs="Arial"/>
        </w:rPr>
      </w:pPr>
      <w:r>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AB350F" w:rsidRDefault="00AB350F" w:rsidP="00F37E91">
      <w:pPr>
        <w:widowControl w:val="0"/>
        <w:numPr>
          <w:ilvl w:val="0"/>
          <w:numId w:val="188"/>
        </w:numPr>
        <w:suppressAutoHyphens/>
        <w:spacing w:after="120"/>
        <w:ind w:left="284"/>
        <w:jc w:val="both"/>
        <w:rPr>
          <w:rFonts w:ascii="Arial" w:hAnsi="Arial" w:cs="Arial"/>
        </w:rPr>
      </w:pPr>
      <w:r>
        <w:rPr>
          <w:rFonts w:ascii="Arial" w:hAnsi="Arial" w:cs="Arial"/>
        </w:rPr>
        <w:t>Wykonawca zobligowany jest do pisemnego informowania zamawiającego w przypadku zmiany występowania alergenów w dostarczonych produktach.</w:t>
      </w:r>
    </w:p>
    <w:p w:rsidR="00AB350F" w:rsidRDefault="00AB350F" w:rsidP="00AB350F">
      <w:pPr>
        <w:suppressAutoHyphens/>
        <w:spacing w:after="0" w:line="240" w:lineRule="auto"/>
        <w:jc w:val="center"/>
        <w:textAlignment w:val="baseline"/>
        <w:rPr>
          <w:rFonts w:ascii="Arial" w:eastAsia="Times New Roman" w:hAnsi="Arial" w:cs="Arial"/>
          <w:b/>
          <w:bCs/>
          <w:kern w:val="2"/>
          <w:lang w:eastAsia="pl-PL" w:bidi="hi-IN"/>
        </w:rPr>
      </w:pPr>
    </w:p>
    <w:p w:rsidR="00AB350F" w:rsidRDefault="00AB350F" w:rsidP="00AB350F">
      <w:pPr>
        <w:suppressAutoHyphens/>
        <w:spacing w:after="0" w:line="240"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12.</w:t>
      </w:r>
    </w:p>
    <w:p w:rsidR="00AB350F" w:rsidRDefault="00AB350F" w:rsidP="00AB350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AB350F" w:rsidRDefault="00AB350F" w:rsidP="00F37E91">
      <w:pPr>
        <w:numPr>
          <w:ilvl w:val="0"/>
          <w:numId w:val="190"/>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Pr>
          <w:rFonts w:ascii="Arial" w:eastAsia="Times New Roman" w:hAnsi="Arial" w:cs="Arial"/>
          <w:color w:val="000000"/>
          <w:lang w:eastAsia="pl-PL"/>
        </w:rPr>
        <w:t>t.j</w:t>
      </w:r>
      <w:proofErr w:type="spellEnd"/>
      <w:r>
        <w:rPr>
          <w:rFonts w:ascii="Arial" w:eastAsia="Times New Roman" w:hAnsi="Arial" w:cs="Arial"/>
          <w:color w:val="000000"/>
          <w:lang w:eastAsia="pl-PL"/>
        </w:rPr>
        <w:t>.).</w:t>
      </w:r>
    </w:p>
    <w:p w:rsidR="00AB350F" w:rsidRDefault="00AB350F" w:rsidP="00F37E91">
      <w:pPr>
        <w:numPr>
          <w:ilvl w:val="0"/>
          <w:numId w:val="190"/>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w:t>
      </w:r>
      <w:proofErr w:type="gramStart"/>
      <w:r>
        <w:rPr>
          <w:rFonts w:ascii="Arial" w:eastAsia="Times New Roman" w:hAnsi="Arial" w:cs="Arial"/>
          <w:color w:val="000000"/>
          <w:lang w:eastAsia="pl-PL"/>
        </w:rPr>
        <w:t>zawarcia  i</w:t>
      </w:r>
      <w:proofErr w:type="gramEnd"/>
      <w:r>
        <w:rPr>
          <w:rFonts w:ascii="Arial" w:eastAsia="Times New Roman" w:hAnsi="Arial" w:cs="Arial"/>
          <w:color w:val="000000"/>
          <w:lang w:eastAsia="pl-PL"/>
        </w:rPr>
        <w:t xml:space="preserve"> wykonania Umowy.</w:t>
      </w:r>
    </w:p>
    <w:p w:rsidR="00AB350F" w:rsidRDefault="00AB350F" w:rsidP="00F37E91">
      <w:pPr>
        <w:numPr>
          <w:ilvl w:val="0"/>
          <w:numId w:val="190"/>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Obie Strony zobowiązują się przetwarzać dane osobowe udostępnione przez drugą </w:t>
      </w:r>
      <w:r w:rsidR="007B4FB9">
        <w:rPr>
          <w:rFonts w:ascii="Arial" w:eastAsia="Times New Roman" w:hAnsi="Arial" w:cs="Arial"/>
          <w:color w:val="000000"/>
          <w:lang w:eastAsia="pl-PL"/>
        </w:rPr>
        <w:t>Stronę w</w:t>
      </w:r>
      <w:r>
        <w:rPr>
          <w:rFonts w:ascii="Arial" w:eastAsia="Times New Roman" w:hAnsi="Arial" w:cs="Arial"/>
          <w:color w:val="000000"/>
          <w:lang w:eastAsia="pl-PL"/>
        </w:rPr>
        <w:t xml:space="preserve"> sposób zgodny z obowiązującymi przepisami o ochronie danych </w:t>
      </w:r>
      <w:proofErr w:type="gramStart"/>
      <w:r>
        <w:rPr>
          <w:rFonts w:ascii="Arial" w:eastAsia="Times New Roman" w:hAnsi="Arial" w:cs="Arial"/>
          <w:color w:val="000000"/>
          <w:lang w:eastAsia="pl-PL"/>
        </w:rPr>
        <w:t>osobowych,  w</w:t>
      </w:r>
      <w:proofErr w:type="gramEnd"/>
      <w:r>
        <w:rPr>
          <w:rFonts w:ascii="Arial" w:eastAsia="Times New Roman" w:hAnsi="Arial" w:cs="Arial"/>
          <w:color w:val="000000"/>
          <w:lang w:eastAsia="pl-PL"/>
        </w:rPr>
        <w:t xml:space="preserve"> szczególności z przepisami ogólnego rozporządzenia o ochronie danych (RODO).</w:t>
      </w:r>
    </w:p>
    <w:p w:rsidR="00AB350F" w:rsidRDefault="00AB350F" w:rsidP="00F37E91">
      <w:pPr>
        <w:numPr>
          <w:ilvl w:val="0"/>
          <w:numId w:val="190"/>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do Umowy.</w:t>
      </w:r>
    </w:p>
    <w:p w:rsidR="00AB350F" w:rsidRDefault="00AB350F" w:rsidP="00F37E91">
      <w:pPr>
        <w:numPr>
          <w:ilvl w:val="0"/>
          <w:numId w:val="190"/>
        </w:numPr>
        <w:tabs>
          <w:tab w:val="left" w:pos="555"/>
        </w:tabs>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AB350F" w:rsidRDefault="00AB350F" w:rsidP="00AB350F">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p>
    <w:p w:rsidR="00AB350F" w:rsidRDefault="00AB350F" w:rsidP="00AB350F">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AB350F" w:rsidRDefault="00AB350F" w:rsidP="00AB350F">
      <w:pPr>
        <w:widowControl w:val="0"/>
        <w:tabs>
          <w:tab w:val="left" w:pos="180"/>
          <w:tab w:val="left" w:pos="360"/>
        </w:tabs>
        <w:suppressAutoHyphens/>
        <w:spacing w:after="0"/>
        <w:ind w:left="284" w:right="14"/>
        <w:jc w:val="both"/>
        <w:rPr>
          <w:rFonts w:ascii="Arial" w:eastAsia="Times New Roman" w:hAnsi="Arial" w:cs="Arial"/>
          <w:lang w:eastAsia="pl-PL"/>
        </w:rPr>
      </w:pPr>
      <w:r>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t>
      </w:r>
      <w:r w:rsidR="00EB7719">
        <w:rPr>
          <w:rFonts w:ascii="Arial" w:eastAsia="Times New Roman" w:hAnsi="Arial" w:cs="Arial"/>
          <w:lang w:eastAsia="pl-PL"/>
        </w:rPr>
        <w:t xml:space="preserve">wykorzystanie ich przez Strony </w:t>
      </w:r>
      <w:r>
        <w:rPr>
          <w:rFonts w:ascii="Arial" w:eastAsia="Times New Roman" w:hAnsi="Arial" w:cs="Arial"/>
          <w:lang w:eastAsia="pl-PL"/>
        </w:rPr>
        <w:t xml:space="preserve">w innym celu niż przedmiot Umowy, mogłoby narazić interesy stron w czasie obowiązywania lub po rozwiązaniu niniejszej Umowy. </w:t>
      </w:r>
    </w:p>
    <w:p w:rsidR="00AB350F" w:rsidRDefault="00AB350F" w:rsidP="00AB350F">
      <w:pPr>
        <w:widowControl w:val="0"/>
        <w:tabs>
          <w:tab w:val="left" w:pos="180"/>
          <w:tab w:val="left" w:pos="360"/>
        </w:tabs>
        <w:suppressAutoHyphens/>
        <w:spacing w:after="0"/>
        <w:ind w:right="14"/>
        <w:jc w:val="center"/>
        <w:rPr>
          <w:rFonts w:ascii="Arial" w:eastAsia="Times New Roman" w:hAnsi="Arial" w:cs="Arial"/>
          <w:lang w:eastAsia="pl-PL"/>
        </w:rPr>
      </w:pPr>
      <w:r>
        <w:rPr>
          <w:rFonts w:ascii="Arial" w:eastAsia="Times New Roman" w:hAnsi="Arial" w:cs="Arial"/>
          <w:b/>
          <w:bCs/>
          <w:lang w:eastAsia="pl-PL"/>
        </w:rPr>
        <w:t>§ 14.</w:t>
      </w:r>
    </w:p>
    <w:p w:rsidR="00AB350F" w:rsidRDefault="00AB350F" w:rsidP="00AB350F">
      <w:pPr>
        <w:shd w:val="clear" w:color="auto" w:fill="FFFFFF"/>
        <w:jc w:val="center"/>
        <w:rPr>
          <w:rFonts w:ascii="Arial" w:hAnsi="Arial" w:cs="Arial"/>
          <w:b/>
          <w:color w:val="000000" w:themeColor="text1"/>
        </w:rPr>
      </w:pPr>
      <w:r>
        <w:rPr>
          <w:rFonts w:ascii="Arial" w:hAnsi="Arial" w:cs="Arial"/>
          <w:b/>
          <w:color w:val="000000" w:themeColor="text1"/>
        </w:rPr>
        <w:t>Zasady wejścia na teren kompleksu wojskowego</w:t>
      </w:r>
    </w:p>
    <w:p w:rsidR="00AB350F" w:rsidRDefault="00AB350F" w:rsidP="00F37E91">
      <w:pPr>
        <w:numPr>
          <w:ilvl w:val="0"/>
          <w:numId w:val="191"/>
        </w:numPr>
        <w:shd w:val="clear" w:color="auto" w:fill="FFFFFF"/>
        <w:tabs>
          <w:tab w:val="left" w:pos="284"/>
        </w:tabs>
        <w:suppressAutoHyphens/>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Pr>
          <w:rFonts w:ascii="Arial" w:hAnsi="Arial" w:cs="Arial"/>
          <w:color w:val="000000" w:themeColor="text1"/>
          <w:kern w:val="2"/>
          <w:lang w:eastAsia="zh-CN"/>
        </w:rPr>
        <w:br/>
        <w:t xml:space="preserve">w sprawie wewnętrznych służb ochrony działających na terenach komórek i jednostek organizacyjnych resortu obrony narodowej (Dz. U. z 2020 r. poz. 816 </w:t>
      </w:r>
      <w:proofErr w:type="spellStart"/>
      <w:r>
        <w:rPr>
          <w:rFonts w:ascii="Arial" w:hAnsi="Arial" w:cs="Arial"/>
          <w:color w:val="000000" w:themeColor="text1"/>
          <w:kern w:val="2"/>
          <w:lang w:eastAsia="zh-CN"/>
        </w:rPr>
        <w:t>t.j</w:t>
      </w:r>
      <w:proofErr w:type="spellEnd"/>
      <w:r>
        <w:rPr>
          <w:rFonts w:ascii="Arial" w:hAnsi="Arial" w:cs="Arial"/>
          <w:color w:val="000000" w:themeColor="text1"/>
          <w:kern w:val="2"/>
          <w:lang w:eastAsia="zh-CN"/>
        </w:rPr>
        <w:t xml:space="preserve">.) </w:t>
      </w:r>
      <w:r>
        <w:rPr>
          <w:rFonts w:ascii="Arial" w:hAnsi="Arial" w:cs="Arial"/>
          <w:color w:val="000000" w:themeColor="text1"/>
          <w:kern w:val="2"/>
          <w:lang w:eastAsia="zh-CN"/>
        </w:rPr>
        <w:lastRenderedPageBreak/>
        <w:t xml:space="preserve">oraz rozporządzenia Ministra Obrony Narodowej z dnia 19 czerwca 1999 r. w sprawie ochrony przez specjalistyczne uzbrojone formacje ochronne terenów komórek i jednostek organizacyjnych resortu obrony narodowej (Dz. U. z 2014 r. poz. 1770 </w:t>
      </w:r>
      <w:proofErr w:type="spellStart"/>
      <w:r>
        <w:rPr>
          <w:rFonts w:ascii="Arial" w:hAnsi="Arial" w:cs="Arial"/>
          <w:color w:val="000000" w:themeColor="text1"/>
          <w:kern w:val="2"/>
          <w:lang w:eastAsia="zh-CN"/>
        </w:rPr>
        <w:t>t.j</w:t>
      </w:r>
      <w:proofErr w:type="spellEnd"/>
      <w:r>
        <w:rPr>
          <w:rFonts w:ascii="Arial" w:hAnsi="Arial" w:cs="Arial"/>
          <w:color w:val="000000" w:themeColor="text1"/>
          <w:kern w:val="2"/>
          <w:lang w:eastAsia="zh-CN"/>
        </w:rPr>
        <w:t>.) oraz Regulaminu Ogólnego Sił Zbrojnych.</w:t>
      </w:r>
    </w:p>
    <w:p w:rsidR="00AB350F" w:rsidRDefault="00AB350F" w:rsidP="00F37E91">
      <w:pPr>
        <w:numPr>
          <w:ilvl w:val="0"/>
          <w:numId w:val="191"/>
        </w:numPr>
        <w:shd w:val="clear" w:color="auto" w:fill="FFFFFF"/>
        <w:tabs>
          <w:tab w:val="left" w:pos="284"/>
        </w:tabs>
        <w:suppressAutoHyphens/>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 xml:space="preserve">Zamawiający na podstawie: Instrukcji o ochronie obiektów wojskowych </w:t>
      </w:r>
      <w:proofErr w:type="spellStart"/>
      <w:r>
        <w:rPr>
          <w:rFonts w:ascii="Arial" w:hAnsi="Arial" w:cs="Arial"/>
          <w:color w:val="000000" w:themeColor="text1"/>
          <w:kern w:val="2"/>
          <w:lang w:eastAsia="zh-CN"/>
        </w:rPr>
        <w:t>Szt.Gen</w:t>
      </w:r>
      <w:proofErr w:type="spellEnd"/>
      <w:r>
        <w:rPr>
          <w:rFonts w:ascii="Arial" w:hAnsi="Arial" w:cs="Arial"/>
          <w:color w:val="000000" w:themeColor="text1"/>
          <w:kern w:val="2"/>
          <w:lang w:eastAsia="zh-CN"/>
        </w:rPr>
        <w:t>. 1686/2017 wprowadzonej Decyzją Nr Z-12/MON Ministra Obrony Na</w:t>
      </w:r>
      <w:r w:rsidR="00EB7719">
        <w:rPr>
          <w:rFonts w:ascii="Arial" w:hAnsi="Arial" w:cs="Arial"/>
          <w:color w:val="000000" w:themeColor="text1"/>
          <w:kern w:val="2"/>
          <w:lang w:eastAsia="zh-CN"/>
        </w:rPr>
        <w:t xml:space="preserve">rodowej z dnia 7 lipca 2017 r. </w:t>
      </w:r>
      <w:r>
        <w:rPr>
          <w:rFonts w:ascii="Arial" w:hAnsi="Arial" w:cs="Arial"/>
          <w:color w:val="000000" w:themeColor="text1"/>
          <w:kern w:val="2"/>
          <w:lang w:eastAsia="zh-CN"/>
        </w:rPr>
        <w:t xml:space="preserve">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Pr>
          <w:rFonts w:ascii="Arial" w:hAnsi="Arial" w:cs="Arial"/>
          <w:color w:val="000000" w:themeColor="text1"/>
          <w:kern w:val="2"/>
          <w:lang w:eastAsia="zh-CN"/>
        </w:rPr>
        <w:t>przepustkowego</w:t>
      </w:r>
      <w:proofErr w:type="spellEnd"/>
      <w:r>
        <w:rPr>
          <w:rFonts w:ascii="Arial" w:hAnsi="Arial" w:cs="Arial"/>
          <w:color w:val="000000" w:themeColor="text1"/>
          <w:kern w:val="2"/>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AB350F" w:rsidRDefault="00AB350F" w:rsidP="00F37E91">
      <w:pPr>
        <w:numPr>
          <w:ilvl w:val="0"/>
          <w:numId w:val="191"/>
        </w:numPr>
        <w:shd w:val="clear" w:color="auto" w:fill="FFFFFF"/>
        <w:tabs>
          <w:tab w:val="left" w:pos="284"/>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AB350F" w:rsidRDefault="00AB350F" w:rsidP="00F37E91">
      <w:pPr>
        <w:numPr>
          <w:ilvl w:val="0"/>
          <w:numId w:val="191"/>
        </w:numPr>
        <w:shd w:val="clear" w:color="auto" w:fill="FFFFFF"/>
        <w:tabs>
          <w:tab w:val="left" w:pos="426"/>
        </w:tabs>
        <w:suppressAutoHyphens/>
        <w:spacing w:after="0"/>
        <w:ind w:left="284" w:hanging="284"/>
        <w:jc w:val="both"/>
        <w:rPr>
          <w:rFonts w:ascii="Arial" w:hAnsi="Arial" w:cs="Arial"/>
          <w:color w:val="000000" w:themeColor="text1"/>
          <w:kern w:val="2"/>
          <w:lang w:eastAsia="zh-CN"/>
        </w:rPr>
      </w:pPr>
      <w:r>
        <w:rPr>
          <w:rFonts w:ascii="Arial" w:hAnsi="Arial" w:cs="Arial"/>
          <w:color w:val="000000" w:themeColor="text1"/>
          <w:kern w:val="2"/>
          <w:lang w:eastAsia="zh-CN"/>
        </w:rPr>
        <w:t>W stosunku do obywateli RP, dostawcy ubiegający się o zgodę na wejście/wjazd na teren chronionych obiektów wojskowych, zobowiązani są posiadać:</w:t>
      </w:r>
    </w:p>
    <w:p w:rsidR="00AB350F" w:rsidRDefault="00AB350F" w:rsidP="00AB350F">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xml:space="preserve">- aktualny dokument tożsamości z podaniem organu wydającego, </w:t>
      </w:r>
    </w:p>
    <w:p w:rsidR="00AB350F" w:rsidRDefault="00AB350F" w:rsidP="00AB350F">
      <w:pPr>
        <w:shd w:val="clear" w:color="auto" w:fill="FFFFFF"/>
        <w:tabs>
          <w:tab w:val="left" w:pos="284"/>
        </w:tabs>
        <w:suppressAutoHyphens/>
        <w:spacing w:after="0"/>
        <w:ind w:firstLine="425"/>
        <w:jc w:val="both"/>
        <w:rPr>
          <w:rFonts w:ascii="Arial" w:hAnsi="Arial" w:cs="Arial"/>
          <w:color w:val="000000" w:themeColor="text1"/>
          <w:kern w:val="2"/>
          <w:lang w:eastAsia="zh-CN"/>
        </w:rPr>
      </w:pPr>
      <w:r>
        <w:rPr>
          <w:rFonts w:ascii="Arial" w:hAnsi="Arial" w:cs="Arial"/>
          <w:color w:val="000000" w:themeColor="text1"/>
          <w:kern w:val="2"/>
          <w:lang w:eastAsia="zh-CN"/>
        </w:rPr>
        <w:t>- numery rejestracyjne samochodów oraz innego sprzętu.</w:t>
      </w:r>
    </w:p>
    <w:p w:rsidR="00AB350F" w:rsidRDefault="00AB350F" w:rsidP="00F37E91">
      <w:pPr>
        <w:numPr>
          <w:ilvl w:val="0"/>
          <w:numId w:val="191"/>
        </w:numPr>
        <w:tabs>
          <w:tab w:val="left" w:pos="851"/>
        </w:tabs>
        <w:suppressAutoHyphens/>
        <w:spacing w:after="0"/>
        <w:ind w:left="284" w:hanging="284"/>
        <w:contextualSpacing/>
        <w:jc w:val="both"/>
        <w:rPr>
          <w:rFonts w:ascii="Arial" w:hAnsi="Arial" w:cs="Arial"/>
          <w:kern w:val="3"/>
          <w:lang w:eastAsia="zh-CN"/>
        </w:rPr>
      </w:pPr>
      <w:r>
        <w:rPr>
          <w:rFonts w:ascii="Arial" w:hAnsi="Arial" w:cs="Arial"/>
          <w:kern w:val="3"/>
          <w:lang w:eastAsia="zh-CN"/>
        </w:rPr>
        <w:t xml:space="preserve">Wykonawca dostawy jest </w:t>
      </w:r>
      <w:r w:rsidR="007B4FB9">
        <w:rPr>
          <w:rFonts w:ascii="Arial" w:hAnsi="Arial" w:cs="Arial"/>
          <w:kern w:val="3"/>
          <w:lang w:eastAsia="zh-CN"/>
        </w:rPr>
        <w:t>zobowiązany stosować</w:t>
      </w:r>
      <w:r>
        <w:rPr>
          <w:rFonts w:ascii="Arial" w:hAnsi="Arial" w:cs="Arial"/>
          <w:kern w:val="3"/>
          <w:lang w:eastAsia="zh-CN"/>
        </w:rPr>
        <w:t xml:space="preserve"> się do obowiązujących przepisów w zakresie wejścia i wjazdu do jednostki, parkowania pojazdów, poruszania się po terenie chronionym, jak również </w:t>
      </w:r>
      <w:r>
        <w:rPr>
          <w:rFonts w:ascii="Arial" w:eastAsia="Lucida Sans Unicode" w:hAnsi="Arial" w:cs="Arial"/>
          <w:kern w:val="3"/>
          <w:lang w:eastAsia="ar-SA"/>
        </w:rPr>
        <w:t>uzyskania pozwolenia Dowódcy jednostki, na terenie której wykonywana jest dostawa, na:</w:t>
      </w:r>
    </w:p>
    <w:p w:rsidR="00AB350F" w:rsidRDefault="00AB350F" w:rsidP="00AB350F">
      <w:pPr>
        <w:tabs>
          <w:tab w:val="left" w:pos="851"/>
        </w:tabs>
        <w:suppressAutoHyphens/>
        <w:spacing w:after="0"/>
        <w:ind w:left="851" w:hanging="227"/>
        <w:contextualSpacing/>
        <w:jc w:val="both"/>
        <w:rPr>
          <w:rFonts w:ascii="Arial" w:eastAsia="Lucida Sans Unicode" w:hAnsi="Arial" w:cs="Arial"/>
          <w:kern w:val="3"/>
          <w:lang w:eastAsia="ar-SA"/>
        </w:rPr>
      </w:pPr>
      <w:r>
        <w:rPr>
          <w:rFonts w:ascii="Arial" w:eastAsia="Lucida Sans Unicode" w:hAnsi="Arial" w:cs="Arial"/>
          <w:kern w:val="3"/>
          <w:lang w:eastAsia="ar-SA"/>
        </w:rPr>
        <w:t>- wnoszenie sprzętu audiowizualnego oraz wszelkich urządzeń służących do rejestracji obrazu i dźwięku,</w:t>
      </w:r>
    </w:p>
    <w:p w:rsidR="00AB350F" w:rsidRDefault="00AB350F" w:rsidP="00AB350F">
      <w:pPr>
        <w:tabs>
          <w:tab w:val="left" w:pos="851"/>
        </w:tabs>
        <w:suppressAutoHyphens/>
        <w:spacing w:after="0"/>
        <w:ind w:left="709"/>
        <w:contextualSpacing/>
        <w:jc w:val="both"/>
        <w:rPr>
          <w:rFonts w:ascii="Arial" w:eastAsia="Lucida Sans Unicode" w:hAnsi="Arial" w:cs="Arial"/>
          <w:kern w:val="3"/>
          <w:lang w:eastAsia="ar-SA"/>
        </w:rPr>
      </w:pPr>
      <w:r>
        <w:rPr>
          <w:rFonts w:ascii="Arial" w:eastAsia="Lucida Sans Unicode" w:hAnsi="Arial" w:cs="Arial"/>
          <w:kern w:val="3"/>
          <w:lang w:eastAsia="ar-SA"/>
        </w:rPr>
        <w:t>- użytkowanie w miejscu wykonywania prac telefonu komórkowego.</w:t>
      </w:r>
    </w:p>
    <w:p w:rsidR="00AB350F" w:rsidRDefault="00AB350F" w:rsidP="00F37E91">
      <w:pPr>
        <w:numPr>
          <w:ilvl w:val="0"/>
          <w:numId w:val="191"/>
        </w:numPr>
        <w:tabs>
          <w:tab w:val="left" w:pos="851"/>
        </w:tabs>
        <w:suppressAutoHyphens/>
        <w:spacing w:after="0"/>
        <w:ind w:left="284" w:hanging="284"/>
        <w:contextualSpacing/>
        <w:jc w:val="both"/>
        <w:rPr>
          <w:rFonts w:ascii="Arial" w:eastAsia="Lucida Sans Unicode" w:hAnsi="Arial" w:cs="Arial"/>
          <w:kern w:val="3"/>
          <w:lang w:eastAsia="ar-SA"/>
        </w:rPr>
      </w:pPr>
      <w:r>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r w:rsidR="007B4FB9">
        <w:rPr>
          <w:rFonts w:ascii="Arial" w:eastAsia="Lucida Sans Unicode" w:hAnsi="Arial" w:cs="Arial"/>
          <w:kern w:val="3"/>
          <w:lang w:eastAsia="ar-SA"/>
        </w:rPr>
        <w:t>prezentacji w</w:t>
      </w:r>
      <w:r>
        <w:rPr>
          <w:rFonts w:ascii="Arial" w:eastAsia="Lucida Sans Unicode" w:hAnsi="Arial" w:cs="Arial"/>
          <w:kern w:val="3"/>
          <w:lang w:eastAsia="ar-SA"/>
        </w:rPr>
        <w:t xml:space="preserve"> środkach masowego przekazu, filmach, ulotkach, folderach itp.</w:t>
      </w:r>
    </w:p>
    <w:p w:rsidR="00AB350F" w:rsidRDefault="00AB350F" w:rsidP="00F37E91">
      <w:pPr>
        <w:pStyle w:val="Akapitzlist1"/>
        <w:numPr>
          <w:ilvl w:val="0"/>
          <w:numId w:val="191"/>
        </w:numPr>
        <w:shd w:val="clear" w:color="auto" w:fill="FFFFFF"/>
        <w:tabs>
          <w:tab w:val="left" w:pos="426"/>
        </w:tabs>
        <w:spacing w:line="276" w:lineRule="auto"/>
        <w:ind w:left="284" w:hanging="284"/>
        <w:jc w:val="both"/>
        <w:rPr>
          <w:rFonts w:ascii="Arial" w:hAnsi="Arial" w:cs="Arial"/>
          <w:color w:val="000000" w:themeColor="text1"/>
          <w:kern w:val="2"/>
          <w:sz w:val="22"/>
          <w:szCs w:val="22"/>
        </w:rPr>
      </w:pPr>
      <w:r>
        <w:rPr>
          <w:rFonts w:ascii="Arial" w:hAnsi="Arial" w:cs="Arial"/>
          <w:color w:val="000000" w:themeColor="text1"/>
          <w:sz w:val="22"/>
          <w:szCs w:val="22"/>
        </w:rPr>
        <w:t>Wykonawca zobowiązany jest do przesłania wykazu osób (imię, nazwisko, numer i seria dowodu osobistego, przez kogo wydany) oraz pojazdów (marka pojazdu oraz numer rejestracyjny) realizujących dostawy zgodnie z załączni</w:t>
      </w:r>
      <w:r w:rsidR="00EB7719">
        <w:rPr>
          <w:rFonts w:ascii="Arial" w:hAnsi="Arial" w:cs="Arial"/>
          <w:color w:val="000000" w:themeColor="text1"/>
          <w:sz w:val="22"/>
          <w:szCs w:val="22"/>
        </w:rPr>
        <w:t xml:space="preserve">kiem do niniejszej umowy, </w:t>
      </w:r>
      <w:r>
        <w:rPr>
          <w:rFonts w:ascii="Arial" w:hAnsi="Arial" w:cs="Arial"/>
          <w:b/>
          <w:color w:val="000000" w:themeColor="text1"/>
          <w:sz w:val="22"/>
          <w:szCs w:val="22"/>
        </w:rPr>
        <w:t>w terminie do 7 dni od daty podpisania umowy</w:t>
      </w:r>
      <w:r>
        <w:rPr>
          <w:rFonts w:ascii="Arial" w:hAnsi="Arial" w:cs="Arial"/>
          <w:color w:val="000000" w:themeColor="text1"/>
          <w:sz w:val="22"/>
          <w:szCs w:val="22"/>
        </w:rPr>
        <w:t>.</w:t>
      </w:r>
    </w:p>
    <w:p w:rsidR="00AB350F" w:rsidRDefault="00AB350F" w:rsidP="00AB350F">
      <w:pPr>
        <w:widowControl w:val="0"/>
        <w:tabs>
          <w:tab w:val="left" w:pos="180"/>
          <w:tab w:val="left" w:pos="360"/>
        </w:tabs>
        <w:suppressAutoHyphens/>
        <w:spacing w:after="0"/>
        <w:ind w:right="14"/>
        <w:jc w:val="both"/>
        <w:rPr>
          <w:rFonts w:ascii="Arial" w:eastAsia="Times New Roman" w:hAnsi="Arial" w:cs="Arial"/>
          <w:lang w:eastAsia="pl-PL"/>
        </w:rPr>
      </w:pPr>
    </w:p>
    <w:p w:rsidR="00AB350F" w:rsidRDefault="00AB350F" w:rsidP="00AB350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AB350F" w:rsidRDefault="00AB350F" w:rsidP="00AB350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AB350F" w:rsidRDefault="00AB350F" w:rsidP="00AB350F">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lastRenderedPageBreak/>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AB350F" w:rsidRDefault="00AB350F" w:rsidP="00AB350F">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AB350F" w:rsidRDefault="00AB350F" w:rsidP="00AB350F">
      <w:pPr>
        <w:tabs>
          <w:tab w:val="left" w:pos="1440"/>
        </w:tabs>
        <w:suppressAutoHyphens/>
        <w:spacing w:after="0"/>
        <w:ind w:left="284" w:hanging="284"/>
        <w:contextualSpacing/>
        <w:jc w:val="both"/>
        <w:rPr>
          <w:rFonts w:ascii="Arial" w:eastAsia="Calibri" w:hAnsi="Arial" w:cs="Arial"/>
          <w:color w:val="000000"/>
        </w:rPr>
      </w:pPr>
      <w:r>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AB350F" w:rsidRDefault="00AB350F" w:rsidP="00AB350F">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AB350F" w:rsidRDefault="00AB350F" w:rsidP="00AB350F">
      <w:pPr>
        <w:suppressAutoHyphen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AB350F" w:rsidRDefault="00AB350F" w:rsidP="00AB350F">
      <w:pPr>
        <w:suppressAutoHyphens/>
        <w:spacing w:after="0"/>
        <w:ind w:left="284" w:hanging="284"/>
        <w:jc w:val="both"/>
        <w:textAlignment w:val="baseline"/>
        <w:rPr>
          <w:rFonts w:ascii="Arial" w:eastAsia="Times New Roman" w:hAnsi="Arial" w:cs="Arial"/>
          <w:kern w:val="2"/>
          <w:lang w:eastAsia="zh-CN" w:bidi="hi-IN"/>
        </w:rPr>
      </w:pPr>
      <w:r>
        <w:rPr>
          <w:rFonts w:ascii="Arial" w:eastAsia="NSimSun" w:hAnsi="Arial" w:cs="Arial"/>
          <w:kern w:val="2"/>
          <w:lang w:eastAsia="zh-CN" w:bidi="hi-IN"/>
        </w:rPr>
        <w:t xml:space="preserve">6. </w:t>
      </w:r>
      <w:r>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AB350F" w:rsidRDefault="00AB350F" w:rsidP="00AB350F">
      <w:pPr>
        <w:suppressAutoHyphens/>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bCs/>
          <w:kern w:val="2"/>
          <w:lang w:eastAsia="zh-CN" w:bidi="hi-IN"/>
        </w:rPr>
        <w:t>7.</w:t>
      </w:r>
      <w:r>
        <w:rPr>
          <w:rFonts w:ascii="Arial" w:eastAsia="Times New Roman" w:hAnsi="Arial" w:cs="Arial"/>
          <w:b/>
          <w:kern w:val="2"/>
          <w:lang w:eastAsia="zh-CN" w:bidi="hi-IN"/>
        </w:rPr>
        <w:t xml:space="preserve"> </w:t>
      </w:r>
      <w:r>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AB350F" w:rsidRDefault="00AB350F" w:rsidP="00AB350F">
      <w:pPr>
        <w:suppressAutoHyphens/>
        <w:spacing w:after="0"/>
        <w:jc w:val="both"/>
        <w:textAlignment w:val="baseline"/>
        <w:rPr>
          <w:rFonts w:ascii="Arial" w:eastAsia="Times New Roman" w:hAnsi="Arial" w:cs="Arial"/>
          <w:kern w:val="2"/>
          <w:lang w:eastAsia="zh-CN" w:bidi="hi-IN"/>
        </w:rPr>
      </w:pPr>
      <w:r>
        <w:rPr>
          <w:rFonts w:ascii="Arial" w:eastAsia="Times New Roman" w:hAnsi="Arial" w:cs="Arial"/>
          <w:bCs/>
          <w:kern w:val="2"/>
          <w:lang w:eastAsia="zh-CN" w:bidi="hi-IN"/>
        </w:rPr>
        <w:t>8.</w:t>
      </w:r>
      <w:r>
        <w:rPr>
          <w:rFonts w:ascii="Arial" w:eastAsia="Times New Roman" w:hAnsi="Arial" w:cs="Arial"/>
          <w:b/>
          <w:kern w:val="2"/>
          <w:lang w:eastAsia="zh-CN" w:bidi="hi-IN"/>
        </w:rPr>
        <w:t xml:space="preserve">  </w:t>
      </w:r>
      <w:r>
        <w:rPr>
          <w:rFonts w:ascii="Arial" w:eastAsia="Times New Roman" w:hAnsi="Arial" w:cs="Arial"/>
          <w:kern w:val="2"/>
          <w:lang w:eastAsia="zh-CN" w:bidi="hi-IN"/>
        </w:rPr>
        <w:t>Umowa została zawarta w dniu podpisania przez Strony.</w:t>
      </w:r>
    </w:p>
    <w:p w:rsidR="00AB350F" w:rsidRDefault="00AB350F" w:rsidP="00AB350F">
      <w:pPr>
        <w:suppressAutoHyphens/>
        <w:spacing w:after="0"/>
        <w:jc w:val="both"/>
        <w:textAlignment w:val="baseline"/>
        <w:rPr>
          <w:rFonts w:ascii="Arial" w:eastAsia="NSimSun" w:hAnsi="Arial" w:cs="Arial"/>
          <w:kern w:val="2"/>
          <w:lang w:eastAsia="zh-CN" w:bidi="hi-IN"/>
        </w:rPr>
      </w:pPr>
    </w:p>
    <w:p w:rsidR="00AB350F" w:rsidRDefault="00AB350F" w:rsidP="00AB350F">
      <w:pPr>
        <w:keepNext/>
        <w:keepLines/>
        <w:suppressAutoHyphens/>
        <w:spacing w:after="0"/>
        <w:contextualSpacing/>
        <w:jc w:val="center"/>
        <w:outlineLvl w:val="0"/>
        <w:rPr>
          <w:rFonts w:ascii="Arial" w:eastAsia="Times New Roman" w:hAnsi="Arial" w:cs="Arial"/>
          <w:b/>
        </w:rPr>
      </w:pPr>
      <w:r>
        <w:rPr>
          <w:rFonts w:ascii="Arial" w:eastAsia="Times New Roman" w:hAnsi="Arial" w:cs="Arial"/>
          <w:b/>
        </w:rPr>
        <w:t>§ 16.</w:t>
      </w:r>
    </w:p>
    <w:p w:rsidR="00AB350F" w:rsidRDefault="00AB350F" w:rsidP="00AB350F">
      <w:pPr>
        <w:keepNext/>
        <w:keepLines/>
        <w:suppressAutoHyphens/>
        <w:spacing w:after="0"/>
        <w:ind w:left="284" w:hanging="284"/>
        <w:contextualSpacing/>
        <w:outlineLvl w:val="0"/>
        <w:rPr>
          <w:rFonts w:ascii="Arial" w:eastAsia="Times New Roman" w:hAnsi="Arial" w:cs="Arial"/>
          <w:bCs/>
        </w:rPr>
      </w:pPr>
      <w:r>
        <w:rPr>
          <w:rFonts w:ascii="Arial" w:eastAsia="Calibri" w:hAnsi="Arial" w:cs="Arial"/>
        </w:rPr>
        <w:t>1. Umowę niniejszą wraz z załącznikami sporządzono w 3. jednobrzmiących egzemplarzach, w tym 1. egz. dla Wykonawcy i 2. egz. dla Zamawiającego.</w:t>
      </w:r>
    </w:p>
    <w:p w:rsidR="00AB350F" w:rsidRDefault="00AB350F" w:rsidP="00AB350F">
      <w:pPr>
        <w:keepNext/>
        <w:keepLines/>
        <w:suppressAutoHyphens/>
        <w:spacing w:after="0"/>
        <w:contextualSpacing/>
        <w:outlineLvl w:val="0"/>
        <w:rPr>
          <w:rFonts w:ascii="Arial" w:eastAsia="Times New Roman" w:hAnsi="Arial" w:cs="Arial"/>
          <w:lang w:eastAsia="pl-PL"/>
        </w:rPr>
      </w:pPr>
      <w:r>
        <w:rPr>
          <w:rFonts w:ascii="Arial" w:eastAsia="Times New Roman" w:hAnsi="Arial" w:cs="Arial"/>
          <w:bCs/>
        </w:rPr>
        <w:t>2.</w:t>
      </w:r>
      <w:r>
        <w:rPr>
          <w:rFonts w:ascii="Arial" w:eastAsia="Times New Roman" w:hAnsi="Arial" w:cs="Arial"/>
          <w:b/>
        </w:rPr>
        <w:t xml:space="preserve"> </w:t>
      </w:r>
      <w:r>
        <w:rPr>
          <w:rFonts w:ascii="Arial" w:eastAsia="Times New Roman" w:hAnsi="Arial" w:cs="Arial"/>
          <w:lang w:eastAsia="pl-PL"/>
        </w:rPr>
        <w:t>Integralną część Umowy stanowią załączniki do Umowy.</w:t>
      </w:r>
    </w:p>
    <w:p w:rsidR="00AB350F" w:rsidRDefault="00AB350F" w:rsidP="00AB350F">
      <w:pPr>
        <w:keepNext/>
        <w:keepLines/>
        <w:suppressAutoHyphens/>
        <w:spacing w:after="0"/>
        <w:contextualSpacing/>
        <w:outlineLvl w:val="0"/>
        <w:rPr>
          <w:rFonts w:ascii="Arial" w:eastAsia="Times New Roman" w:hAnsi="Arial" w:cs="Arial"/>
          <w:b/>
        </w:rPr>
      </w:pPr>
    </w:p>
    <w:p w:rsidR="00AB350F" w:rsidRDefault="00AB350F" w:rsidP="00AB350F">
      <w:pPr>
        <w:widowControl w:val="0"/>
        <w:tabs>
          <w:tab w:val="left" w:pos="284"/>
        </w:tabs>
        <w:suppressAutoHyphens/>
        <w:spacing w:after="0"/>
        <w:ind w:left="284" w:right="-62"/>
        <w:rPr>
          <w:rFonts w:ascii="Arial" w:eastAsia="Times New Roman" w:hAnsi="Arial" w:cs="Arial"/>
          <w:lang w:eastAsia="pl-PL"/>
        </w:rPr>
      </w:pPr>
    </w:p>
    <w:p w:rsidR="00AB350F" w:rsidRDefault="00AB350F" w:rsidP="00AB350F">
      <w:pPr>
        <w:widowControl w:val="0"/>
        <w:tabs>
          <w:tab w:val="left" w:pos="180"/>
          <w:tab w:val="left" w:pos="360"/>
        </w:tabs>
        <w:suppressAutoHyphens/>
        <w:spacing w:after="0"/>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Załączniki do Umowy:</w:t>
      </w:r>
    </w:p>
    <w:p w:rsidR="00AB350F" w:rsidRDefault="00AB350F" w:rsidP="00F37E91">
      <w:pPr>
        <w:pStyle w:val="Akapitzlist"/>
        <w:numPr>
          <w:ilvl w:val="0"/>
          <w:numId w:val="192"/>
        </w:numPr>
        <w:spacing w:after="0"/>
        <w:ind w:left="284" w:hanging="284"/>
        <w:jc w:val="both"/>
        <w:rPr>
          <w:rFonts w:ascii="Arial" w:hAnsi="Arial" w:cs="Arial"/>
          <w:sz w:val="20"/>
          <w:szCs w:val="20"/>
        </w:rPr>
      </w:pPr>
      <w:r>
        <w:rPr>
          <w:rFonts w:ascii="Arial" w:hAnsi="Arial" w:cs="Arial"/>
          <w:sz w:val="20"/>
          <w:szCs w:val="20"/>
        </w:rPr>
        <w:t>Załącznik nr 1 na … str. - Opis przedmiotu zamówienia</w:t>
      </w:r>
    </w:p>
    <w:p w:rsidR="00AB350F" w:rsidRDefault="00AB350F" w:rsidP="00F37E91">
      <w:pPr>
        <w:pStyle w:val="Akapitzlist"/>
        <w:numPr>
          <w:ilvl w:val="0"/>
          <w:numId w:val="192"/>
        </w:numPr>
        <w:spacing w:after="0"/>
        <w:ind w:left="284" w:hanging="284"/>
        <w:jc w:val="both"/>
        <w:rPr>
          <w:rFonts w:ascii="Arial" w:hAnsi="Arial" w:cs="Arial"/>
          <w:sz w:val="20"/>
          <w:szCs w:val="20"/>
        </w:rPr>
      </w:pPr>
      <w:r>
        <w:rPr>
          <w:rFonts w:ascii="Arial" w:hAnsi="Arial" w:cs="Arial"/>
          <w:sz w:val="20"/>
          <w:szCs w:val="20"/>
        </w:rPr>
        <w:t>Załącznik nr 2 na … str. – Wykaz asortymentowo-ilościowy</w:t>
      </w:r>
    </w:p>
    <w:p w:rsidR="00AB350F" w:rsidRDefault="00AB350F" w:rsidP="00F37E91">
      <w:pPr>
        <w:pStyle w:val="Akapitzlist"/>
        <w:numPr>
          <w:ilvl w:val="0"/>
          <w:numId w:val="192"/>
        </w:numPr>
        <w:spacing w:after="0"/>
        <w:ind w:left="284" w:hanging="284"/>
        <w:jc w:val="both"/>
        <w:rPr>
          <w:rFonts w:ascii="Arial" w:hAnsi="Arial" w:cs="Arial"/>
          <w:sz w:val="20"/>
          <w:szCs w:val="20"/>
        </w:rPr>
      </w:pPr>
      <w:r>
        <w:rPr>
          <w:rFonts w:ascii="Arial" w:hAnsi="Arial" w:cs="Arial"/>
          <w:sz w:val="20"/>
          <w:szCs w:val="20"/>
        </w:rPr>
        <w:t>Załącznik nr 3 na … str. – Formularz cenowy</w:t>
      </w:r>
    </w:p>
    <w:p w:rsidR="00AB350F" w:rsidRDefault="00AB350F" w:rsidP="00F37E91">
      <w:pPr>
        <w:pStyle w:val="Akapitzlist"/>
        <w:numPr>
          <w:ilvl w:val="0"/>
          <w:numId w:val="192"/>
        </w:numPr>
        <w:spacing w:after="0"/>
        <w:ind w:left="284" w:hanging="284"/>
        <w:jc w:val="both"/>
        <w:rPr>
          <w:rFonts w:ascii="Arial" w:hAnsi="Arial" w:cs="Arial"/>
          <w:sz w:val="20"/>
          <w:szCs w:val="20"/>
        </w:rPr>
      </w:pPr>
      <w:r>
        <w:rPr>
          <w:rFonts w:ascii="Arial" w:hAnsi="Arial" w:cs="Arial"/>
          <w:sz w:val="20"/>
          <w:szCs w:val="20"/>
        </w:rPr>
        <w:t>Załącznik nr 4 na … str. - Wzór protokołu reklamacyjnego</w:t>
      </w:r>
    </w:p>
    <w:p w:rsidR="00AB350F" w:rsidRDefault="00AB350F" w:rsidP="00F37E91">
      <w:pPr>
        <w:pStyle w:val="Akapitzlist"/>
        <w:numPr>
          <w:ilvl w:val="0"/>
          <w:numId w:val="192"/>
        </w:numPr>
        <w:spacing w:after="0"/>
        <w:ind w:left="284" w:hanging="284"/>
        <w:jc w:val="both"/>
        <w:rPr>
          <w:rFonts w:ascii="Arial" w:hAnsi="Arial" w:cs="Arial"/>
          <w:sz w:val="20"/>
          <w:szCs w:val="20"/>
        </w:rPr>
      </w:pPr>
      <w:r>
        <w:rPr>
          <w:rFonts w:ascii="Arial" w:hAnsi="Arial" w:cs="Arial"/>
          <w:sz w:val="20"/>
          <w:szCs w:val="20"/>
        </w:rPr>
        <w:t>Załącznik nr 5 na … str. – Wzory wykazów zbiorczych pracowników firmy/sprzętu</w:t>
      </w:r>
    </w:p>
    <w:p w:rsidR="00AB350F" w:rsidRDefault="00AB350F" w:rsidP="00F37E91">
      <w:pPr>
        <w:pStyle w:val="Akapitzlist"/>
        <w:numPr>
          <w:ilvl w:val="0"/>
          <w:numId w:val="192"/>
        </w:numPr>
        <w:spacing w:after="0"/>
        <w:ind w:left="284" w:hanging="284"/>
        <w:jc w:val="both"/>
        <w:rPr>
          <w:rFonts w:ascii="Arial" w:hAnsi="Arial" w:cs="Arial"/>
          <w:sz w:val="20"/>
          <w:szCs w:val="20"/>
        </w:rPr>
      </w:pPr>
      <w:r>
        <w:rPr>
          <w:rFonts w:ascii="Arial" w:hAnsi="Arial" w:cs="Arial"/>
          <w:sz w:val="20"/>
          <w:szCs w:val="20"/>
        </w:rPr>
        <w:t>Załącznik nr 6 na … str. – Protokół odbioru dostaw</w:t>
      </w:r>
    </w:p>
    <w:p w:rsidR="00AB350F" w:rsidRDefault="00AB350F" w:rsidP="00F37E91">
      <w:pPr>
        <w:pStyle w:val="Akapitzlist"/>
        <w:numPr>
          <w:ilvl w:val="0"/>
          <w:numId w:val="192"/>
        </w:numPr>
        <w:spacing w:after="0"/>
        <w:ind w:left="284" w:hanging="284"/>
        <w:jc w:val="both"/>
        <w:rPr>
          <w:rFonts w:ascii="Arial" w:hAnsi="Arial" w:cs="Arial"/>
          <w:sz w:val="20"/>
          <w:szCs w:val="20"/>
        </w:rPr>
      </w:pPr>
      <w:r>
        <w:rPr>
          <w:rFonts w:ascii="Arial" w:hAnsi="Arial" w:cs="Arial"/>
          <w:sz w:val="20"/>
          <w:szCs w:val="20"/>
        </w:rPr>
        <w:t>Załącznik nr 7 na … str. – klauzula RODO</w:t>
      </w:r>
    </w:p>
    <w:p w:rsidR="00AB350F" w:rsidRDefault="00AB350F" w:rsidP="00AB350F">
      <w:pPr>
        <w:suppressAutoHyphens/>
        <w:rPr>
          <w:rFonts w:ascii="Arial" w:eastAsia="Calibri" w:hAnsi="Arial" w:cs="Arial"/>
          <w:color w:val="000000"/>
        </w:rPr>
      </w:pPr>
    </w:p>
    <w:p w:rsidR="00AB350F" w:rsidRDefault="00AB350F" w:rsidP="00AB350F">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b/>
          <w:bCs/>
          <w:lang w:eastAsia="pl-PL"/>
        </w:rPr>
        <w:t>WYKONAWCA</w:t>
      </w:r>
    </w:p>
    <w:p w:rsidR="00AB350F" w:rsidRDefault="00AB350F" w:rsidP="00AB350F">
      <w:pPr>
        <w:widowControl w:val="0"/>
        <w:tabs>
          <w:tab w:val="left" w:pos="180"/>
          <w:tab w:val="left" w:pos="360"/>
        </w:tabs>
        <w:suppressAutoHyphens/>
        <w:spacing w:after="0"/>
        <w:rPr>
          <w:rFonts w:ascii="Arial" w:eastAsia="Times New Roman" w:hAnsi="Arial" w:cs="Arial"/>
          <w:b/>
          <w:bCs/>
          <w:lang w:eastAsia="pl-PL"/>
        </w:rPr>
      </w:pPr>
    </w:p>
    <w:p w:rsidR="00AB350F" w:rsidRDefault="00AB350F" w:rsidP="00AB350F">
      <w:pPr>
        <w:widowControl w:val="0"/>
        <w:tabs>
          <w:tab w:val="left" w:pos="180"/>
          <w:tab w:val="left" w:pos="360"/>
        </w:tabs>
        <w:suppressAutoHyphens/>
        <w:spacing w:after="0"/>
        <w:rPr>
          <w:rFonts w:ascii="Arial" w:eastAsia="Times New Roman" w:hAnsi="Arial" w:cs="Arial"/>
          <w:b/>
          <w:bCs/>
          <w:lang w:eastAsia="pl-PL"/>
        </w:rPr>
      </w:pPr>
    </w:p>
    <w:p w:rsidR="00AB350F" w:rsidRDefault="00AB350F" w:rsidP="00AB350F">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AB350F" w:rsidRDefault="00AB350F" w:rsidP="00AB350F">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(podpis Zamawiającego) </w:t>
      </w:r>
      <w:r>
        <w:rPr>
          <w:rFonts w:ascii="Arial" w:eastAsia="Times New Roman" w:hAnsi="Arial" w:cs="Arial"/>
          <w:i/>
          <w:iCs/>
          <w:lang w:eastAsia="pl-PL"/>
        </w:rPr>
        <w:tab/>
      </w:r>
      <w:r>
        <w:rPr>
          <w:rFonts w:ascii="Arial" w:eastAsia="Times New Roman" w:hAnsi="Arial" w:cs="Arial"/>
          <w:i/>
          <w:iCs/>
          <w:lang w:eastAsia="pl-PL"/>
        </w:rPr>
        <w:tab/>
        <w:t xml:space="preserve">                          </w:t>
      </w:r>
      <w:proofErr w:type="gramStart"/>
      <w:r>
        <w:rPr>
          <w:rFonts w:ascii="Arial" w:eastAsia="Times New Roman" w:hAnsi="Arial" w:cs="Arial"/>
          <w:i/>
          <w:iCs/>
          <w:lang w:eastAsia="pl-PL"/>
        </w:rPr>
        <w:t xml:space="preserve">   (</w:t>
      </w:r>
      <w:proofErr w:type="gramEnd"/>
      <w:r>
        <w:rPr>
          <w:rFonts w:ascii="Arial" w:eastAsia="Times New Roman" w:hAnsi="Arial" w:cs="Arial"/>
          <w:i/>
          <w:iCs/>
          <w:lang w:eastAsia="pl-PL"/>
        </w:rPr>
        <w:t>podpis Wykonawcy)</w:t>
      </w:r>
    </w:p>
    <w:p w:rsidR="003502F5" w:rsidRPr="003502F5" w:rsidRDefault="003502F5" w:rsidP="003502F5">
      <w:pPr>
        <w:spacing w:after="0" w:line="240" w:lineRule="auto"/>
        <w:jc w:val="right"/>
        <w:rPr>
          <w:rFonts w:ascii="Arial" w:eastAsia="Times New Roman" w:hAnsi="Arial" w:cs="Arial"/>
          <w:sz w:val="20"/>
          <w:szCs w:val="20"/>
          <w:lang w:eastAsia="pl-PL"/>
        </w:rPr>
      </w:pPr>
      <w:r w:rsidRPr="003502F5">
        <w:rPr>
          <w:rFonts w:ascii="Arial" w:eastAsia="Times New Roman" w:hAnsi="Arial" w:cs="Arial"/>
          <w:sz w:val="20"/>
          <w:szCs w:val="20"/>
          <w:lang w:eastAsia="pl-PL"/>
        </w:rPr>
        <w:lastRenderedPageBreak/>
        <w:t>Załącznik nr 2</w:t>
      </w:r>
    </w:p>
    <w:p w:rsidR="003502F5" w:rsidRPr="003502F5" w:rsidRDefault="003502F5" w:rsidP="003502F5">
      <w:pPr>
        <w:spacing w:after="0" w:line="240" w:lineRule="auto"/>
        <w:jc w:val="both"/>
        <w:rPr>
          <w:rFonts w:ascii="Arial" w:eastAsia="Times New Roman" w:hAnsi="Arial" w:cs="Arial"/>
          <w:u w:val="single"/>
          <w:lang w:eastAsia="pl-PL"/>
        </w:rPr>
      </w:pPr>
    </w:p>
    <w:p w:rsidR="00EB7719" w:rsidRDefault="00EB7719" w:rsidP="00EB7719">
      <w:pPr>
        <w:spacing w:after="0" w:line="240" w:lineRule="auto"/>
        <w:jc w:val="both"/>
        <w:rPr>
          <w:rFonts w:ascii="Arial" w:eastAsia="Times New Roman" w:hAnsi="Arial" w:cs="Arial"/>
          <w:u w:val="single"/>
          <w:lang w:eastAsia="pl-PL"/>
        </w:rPr>
      </w:pPr>
      <w:r>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EB7719" w:rsidRDefault="00EB7719" w:rsidP="00EB7719">
      <w:pPr>
        <w:spacing w:after="0" w:line="240" w:lineRule="auto"/>
        <w:rPr>
          <w:rFonts w:ascii="Arial" w:eastAsia="Times New Roman" w:hAnsi="Arial" w:cs="Arial"/>
          <w:b/>
          <w:sz w:val="20"/>
          <w:szCs w:val="20"/>
          <w:lang w:eastAsia="pl-PL"/>
        </w:rPr>
      </w:pPr>
    </w:p>
    <w:p w:rsidR="00EB7719" w:rsidRDefault="00EB7719" w:rsidP="00EB7719">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 xml:space="preserve">CZĘŚĆ IV: </w:t>
      </w:r>
    </w:p>
    <w:p w:rsidR="00EB7719" w:rsidRDefault="00EB7719" w:rsidP="00EB7719">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Mleko i przetwory mleczarskie.</w:t>
      </w:r>
    </w:p>
    <w:p w:rsidR="00EB7719" w:rsidRDefault="00EB7719" w:rsidP="00EB7719">
      <w:pPr>
        <w:tabs>
          <w:tab w:val="right" w:pos="9348"/>
        </w:tabs>
        <w:spacing w:after="0" w:line="240" w:lineRule="auto"/>
        <w:jc w:val="both"/>
        <w:rPr>
          <w:rFonts w:ascii="Arial" w:eastAsia="Times New Roman" w:hAnsi="Arial" w:cs="Arial"/>
          <w:b/>
          <w:lang w:eastAsia="pl-PL"/>
        </w:rPr>
      </w:pPr>
      <w:r>
        <w:rPr>
          <w:rFonts w:ascii="Arial" w:eastAsia="Times New Roman" w:hAnsi="Arial" w:cs="Arial"/>
          <w:b/>
          <w:bCs/>
          <w:lang w:eastAsia="pl-PL"/>
        </w:rPr>
        <w:t xml:space="preserve">ul. Zbigniewa Herberta 49, 20-468 Lublin. </w:t>
      </w:r>
    </w:p>
    <w:p w:rsidR="00EB7719" w:rsidRDefault="00EB7719" w:rsidP="00EB7719">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0" w:type="dxa"/>
        <w:tblLayout w:type="fixed"/>
        <w:tblLook w:val="04A0" w:firstRow="1" w:lastRow="0" w:firstColumn="1" w:lastColumn="0" w:noHBand="0" w:noVBand="1"/>
      </w:tblPr>
      <w:tblGrid>
        <w:gridCol w:w="623"/>
        <w:gridCol w:w="3056"/>
        <w:gridCol w:w="991"/>
        <w:gridCol w:w="1983"/>
        <w:gridCol w:w="2407"/>
      </w:tblGrid>
      <w:tr w:rsidR="00EB7719" w:rsidTr="00EB7719">
        <w:trPr>
          <w:trHeight w:val="1474"/>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18"/>
                <w:szCs w:val="18"/>
              </w:rPr>
            </w:pPr>
            <w:r>
              <w:rPr>
                <w:rFonts w:ascii="Arial" w:hAnsi="Arial" w:cs="Arial"/>
                <w:b/>
                <w:sz w:val="18"/>
                <w:szCs w:val="18"/>
              </w:rPr>
              <w:t>Lp.</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18"/>
                <w:szCs w:val="18"/>
              </w:rPr>
            </w:pPr>
            <w:r>
              <w:rPr>
                <w:rFonts w:ascii="Arial" w:hAnsi="Arial" w:cs="Arial"/>
                <w:b/>
                <w:sz w:val="18"/>
                <w:szCs w:val="18"/>
              </w:rPr>
              <w:t>Przedmiot zamówienia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18"/>
                <w:szCs w:val="18"/>
              </w:rPr>
            </w:pPr>
            <w:proofErr w:type="spellStart"/>
            <w:r>
              <w:rPr>
                <w:rFonts w:ascii="Arial" w:hAnsi="Arial" w:cs="Arial"/>
                <w:b/>
                <w:sz w:val="18"/>
                <w:szCs w:val="18"/>
              </w:rPr>
              <w:t>jm</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18"/>
                <w:szCs w:val="18"/>
              </w:rPr>
            </w:pPr>
            <w:r>
              <w:rPr>
                <w:rFonts w:ascii="Arial" w:hAnsi="Arial" w:cs="Arial"/>
                <w:b/>
                <w:sz w:val="18"/>
                <w:szCs w:val="18"/>
              </w:rPr>
              <w:t xml:space="preserve">Ilość [zakres podstawowy] </w:t>
            </w:r>
            <w:r>
              <w:rPr>
                <w:rFonts w:ascii="Arial" w:hAnsi="Arial" w:cs="Arial"/>
                <w:b/>
                <w:sz w:val="18"/>
                <w:szCs w:val="18"/>
              </w:rPr>
              <w:br/>
              <w:t>na 2022 r.</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18"/>
                <w:szCs w:val="18"/>
              </w:rPr>
            </w:pPr>
            <w:r>
              <w:rPr>
                <w:rFonts w:ascii="Arial" w:hAnsi="Arial" w:cs="Arial"/>
                <w:b/>
                <w:sz w:val="18"/>
                <w:szCs w:val="18"/>
              </w:rPr>
              <w:t xml:space="preserve">Zakres prawa opcji </w:t>
            </w:r>
            <w:r>
              <w:rPr>
                <w:rFonts w:ascii="Arial" w:hAnsi="Arial" w:cs="Arial"/>
                <w:b/>
                <w:sz w:val="18"/>
                <w:szCs w:val="18"/>
              </w:rPr>
              <w:br/>
              <w:t>na 2022r.</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1</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Mleko w proszku pełne</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60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24</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Mleko spożywcze pasteryz.2% tł.</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L</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900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360</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3</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L</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600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240</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4</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Mleko zsiadłe</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L</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18</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7,2</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5</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Śmietana 12% tł.</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L</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60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24</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6</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Śmietana 18% tł.</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L</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360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144</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7</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Śmietana kremowa 30% tł.</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L</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6</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2,4</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8</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 xml:space="preserve">Jogurt naturalny </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240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96</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9</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 xml:space="preserve">Jogurt owocowy </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240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96</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10</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Jogurt owocowy ze zbożami</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90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36</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11</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Deser mleczny z owocami</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30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12</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12</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Deser mleczny z czekoladą</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30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12</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13</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Deser jogurtowy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60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24</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14</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Serek homogenizowany naturalny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60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24</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15</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Serek homogenizowany waniliowy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180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72</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16</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Serek twarogowy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90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36</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lastRenderedPageBreak/>
              <w:t>17</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Serek naturalny do smarowania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90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36</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18</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 xml:space="preserve">Kefir </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60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24</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19</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twarogowy półtłusty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60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24</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20</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twarogowy ziarnisty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120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48</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21</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typu fromage</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90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36</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22</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edamski pełnotłusty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180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72</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23</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gouda pełnotłusty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210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84</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24</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salami pełnotłusty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240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96</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25</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topiony z szynką</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240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96</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26</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topiony z papryką</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240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96</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27</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topiony pełnotłusty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180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72</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28</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topiony tłusty plasterkowany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240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96</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29</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Ser wędzony</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42</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16,8</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30</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300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120</w:t>
            </w:r>
          </w:p>
        </w:tc>
      </w:tr>
      <w:tr w:rsidR="00EB7719" w:rsidTr="00EB7719">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31</w:t>
            </w:r>
          </w:p>
        </w:tc>
        <w:tc>
          <w:tcPr>
            <w:tcW w:w="3059" w:type="dxa"/>
            <w:tcBorders>
              <w:top w:val="single" w:sz="4" w:space="0" w:color="auto"/>
              <w:left w:val="single" w:sz="4" w:space="0" w:color="auto"/>
              <w:bottom w:val="single" w:sz="4" w:space="0" w:color="auto"/>
              <w:right w:val="single" w:sz="4" w:space="0" w:color="auto"/>
            </w:tcBorders>
            <w:vAlign w:val="center"/>
            <w:hideMark/>
          </w:tcPr>
          <w:p w:rsidR="00EB7719" w:rsidRDefault="00EB7719">
            <w:pPr>
              <w:rPr>
                <w:rFonts w:ascii="Calibri" w:hAnsi="Calibri" w:cs="Calibri"/>
                <w:color w:val="000000"/>
              </w:rPr>
            </w:pPr>
            <w:r>
              <w:rPr>
                <w:rFonts w:ascii="Calibri" w:hAnsi="Calibri" w:cs="Calibri"/>
                <w:color w:val="000000"/>
              </w:rPr>
              <w:t>Masło ekstra</w:t>
            </w:r>
          </w:p>
        </w:tc>
        <w:tc>
          <w:tcPr>
            <w:tcW w:w="992"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sz w:val="20"/>
                <w:szCs w:val="20"/>
              </w:rPr>
            </w:pPr>
            <w:r>
              <w:rPr>
                <w:rFonts w:ascii="Arial"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7719" w:rsidRDefault="00EB7719">
            <w:pPr>
              <w:jc w:val="center"/>
              <w:rPr>
                <w:rFonts w:ascii="Arial" w:hAnsi="Arial" w:cs="Arial"/>
                <w:b/>
                <w:sz w:val="20"/>
                <w:szCs w:val="20"/>
              </w:rPr>
            </w:pPr>
            <w:r>
              <w:rPr>
                <w:rFonts w:ascii="Arial" w:hAnsi="Arial" w:cs="Arial"/>
                <w:b/>
                <w:sz w:val="20"/>
                <w:szCs w:val="20"/>
              </w:rPr>
              <w:t>30</w:t>
            </w:r>
          </w:p>
        </w:tc>
        <w:tc>
          <w:tcPr>
            <w:tcW w:w="24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B7719" w:rsidRDefault="00EB7719">
            <w:pPr>
              <w:jc w:val="center"/>
              <w:rPr>
                <w:rFonts w:ascii="Arial" w:hAnsi="Arial" w:cs="Arial"/>
                <w:b/>
                <w:sz w:val="20"/>
                <w:szCs w:val="20"/>
              </w:rPr>
            </w:pPr>
            <w:r>
              <w:rPr>
                <w:rFonts w:ascii="Arial" w:hAnsi="Arial" w:cs="Arial"/>
                <w:b/>
                <w:sz w:val="20"/>
                <w:szCs w:val="20"/>
              </w:rPr>
              <w:t>12</w:t>
            </w:r>
          </w:p>
        </w:tc>
      </w:tr>
    </w:tbl>
    <w:p w:rsidR="00EB7719" w:rsidRDefault="00EB7719" w:rsidP="00EB7719">
      <w:pPr>
        <w:spacing w:after="0"/>
        <w:jc w:val="both"/>
        <w:rPr>
          <w:rFonts w:ascii="Arial" w:hAnsi="Arial" w:cs="Arial"/>
          <w:sz w:val="20"/>
          <w:szCs w:val="20"/>
        </w:rPr>
      </w:pPr>
    </w:p>
    <w:p w:rsidR="00EB7719" w:rsidRDefault="00EB7719" w:rsidP="00EB7719">
      <w:pPr>
        <w:spacing w:after="0"/>
        <w:jc w:val="both"/>
        <w:rPr>
          <w:rFonts w:ascii="Arial" w:hAnsi="Arial" w:cs="Arial"/>
          <w:b/>
          <w:sz w:val="20"/>
          <w:szCs w:val="20"/>
        </w:rPr>
      </w:pPr>
    </w:p>
    <w:p w:rsidR="00EB7719" w:rsidRDefault="00EB7719" w:rsidP="00EB7719">
      <w:pPr>
        <w:spacing w:after="0"/>
        <w:jc w:val="both"/>
        <w:rPr>
          <w:rFonts w:ascii="Arial" w:hAnsi="Arial" w:cs="Arial"/>
          <w:sz w:val="20"/>
          <w:szCs w:val="20"/>
        </w:rPr>
      </w:pPr>
    </w:p>
    <w:p w:rsidR="003502F5" w:rsidRPr="003502F5" w:rsidRDefault="003502F5" w:rsidP="003502F5">
      <w:pPr>
        <w:spacing w:after="0" w:line="259" w:lineRule="auto"/>
        <w:jc w:val="both"/>
        <w:rPr>
          <w:rFonts w:ascii="Arial" w:eastAsia="Calibri" w:hAnsi="Arial" w:cs="Arial"/>
          <w:b/>
          <w:sz w:val="20"/>
          <w:szCs w:val="20"/>
        </w:rPr>
      </w:pPr>
    </w:p>
    <w:p w:rsidR="003502F5" w:rsidRPr="003502F5" w:rsidRDefault="003502F5" w:rsidP="003502F5">
      <w:pPr>
        <w:spacing w:after="0" w:line="259" w:lineRule="auto"/>
        <w:jc w:val="both"/>
        <w:rPr>
          <w:rFonts w:ascii="Arial" w:eastAsia="Calibri" w:hAnsi="Arial" w:cs="Arial"/>
          <w:sz w:val="20"/>
          <w:szCs w:val="20"/>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Pr="00F140B7" w:rsidRDefault="003502F5" w:rsidP="003502F5">
      <w:pPr>
        <w:spacing w:line="240" w:lineRule="auto"/>
        <w:jc w:val="right"/>
        <w:rPr>
          <w:rFonts w:ascii="Arial" w:eastAsia="Calibri" w:hAnsi="Arial" w:cs="Arial"/>
        </w:rPr>
      </w:pPr>
      <w:r w:rsidRPr="00F140B7">
        <w:rPr>
          <w:rFonts w:ascii="Arial" w:eastAsia="Calibri" w:hAnsi="Arial" w:cs="Arial"/>
        </w:rPr>
        <w:lastRenderedPageBreak/>
        <w:t xml:space="preserve">Załącznik Nr </w:t>
      </w:r>
    </w:p>
    <w:p w:rsidR="003502F5" w:rsidRPr="00F140B7" w:rsidRDefault="003502F5" w:rsidP="003502F5">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3502F5" w:rsidRPr="00F140B7" w:rsidRDefault="003502F5" w:rsidP="003502F5">
      <w:pPr>
        <w:spacing w:after="0" w:line="240" w:lineRule="auto"/>
        <w:rPr>
          <w:rFonts w:ascii="Arial" w:eastAsia="Calibri" w:hAnsi="Arial" w:cs="Arial"/>
          <w:sz w:val="24"/>
          <w:szCs w:val="24"/>
        </w:rPr>
      </w:pPr>
    </w:p>
    <w:p w:rsidR="003502F5" w:rsidRPr="00F140B7" w:rsidRDefault="003502F5" w:rsidP="003502F5">
      <w:pPr>
        <w:spacing w:line="240" w:lineRule="auto"/>
        <w:rPr>
          <w:rFonts w:ascii="Arial" w:eastAsia="Calibri" w:hAnsi="Arial" w:cs="Arial"/>
          <w:sz w:val="24"/>
          <w:szCs w:val="24"/>
        </w:rPr>
      </w:pPr>
      <w:r w:rsidRPr="00F140B7">
        <w:rPr>
          <w:rFonts w:ascii="Arial" w:eastAsia="Calibri" w:hAnsi="Arial" w:cs="Arial"/>
          <w:sz w:val="24"/>
          <w:szCs w:val="24"/>
        </w:rPr>
        <w:t>…………………</w:t>
      </w:r>
    </w:p>
    <w:p w:rsidR="003502F5" w:rsidRPr="00F140B7" w:rsidRDefault="003502F5" w:rsidP="003502F5">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3502F5" w:rsidRPr="00F140B7" w:rsidRDefault="003502F5" w:rsidP="003502F5">
      <w:pPr>
        <w:spacing w:after="0" w:line="240" w:lineRule="auto"/>
        <w:jc w:val="center"/>
        <w:rPr>
          <w:rFonts w:ascii="Arial" w:eastAsia="Calibri" w:hAnsi="Arial" w:cs="Arial"/>
          <w:b/>
          <w:sz w:val="24"/>
          <w:szCs w:val="24"/>
        </w:rPr>
      </w:pP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3502F5"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3502F5">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3502F5" w:rsidRPr="00F140B7" w:rsidRDefault="003502F5" w:rsidP="00F37E91">
      <w:pPr>
        <w:numPr>
          <w:ilvl w:val="0"/>
          <w:numId w:val="109"/>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F37E91">
      <w:pPr>
        <w:numPr>
          <w:ilvl w:val="0"/>
          <w:numId w:val="109"/>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F37E91">
      <w:pPr>
        <w:numPr>
          <w:ilvl w:val="0"/>
          <w:numId w:val="109"/>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3502F5" w:rsidRDefault="003502F5" w:rsidP="003502F5">
      <w:pPr>
        <w:spacing w:after="0" w:line="240" w:lineRule="auto"/>
        <w:jc w:val="right"/>
        <w:rPr>
          <w:rFonts w:ascii="Arial" w:eastAsia="Calibri" w:hAnsi="Arial" w:cs="Arial"/>
          <w:b/>
          <w:sz w:val="20"/>
          <w:szCs w:val="20"/>
        </w:rPr>
      </w:pPr>
    </w:p>
    <w:p w:rsidR="003502F5" w:rsidRPr="00F140B7" w:rsidRDefault="003502F5" w:rsidP="003502F5">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3502F5" w:rsidRPr="00F140B7" w:rsidRDefault="003502F5" w:rsidP="003502F5">
      <w:pPr>
        <w:spacing w:after="0" w:line="240" w:lineRule="auto"/>
        <w:jc w:val="right"/>
        <w:rPr>
          <w:rFonts w:ascii="Arial" w:eastAsia="Calibri" w:hAnsi="Arial" w:cs="Arial"/>
          <w:b/>
          <w:sz w:val="20"/>
          <w:szCs w:val="20"/>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3502F5" w:rsidRDefault="003502F5" w:rsidP="003502F5">
      <w:pPr>
        <w:tabs>
          <w:tab w:val="left" w:pos="-960"/>
          <w:tab w:val="right" w:pos="-888"/>
        </w:tabs>
        <w:suppressAutoHyphens/>
        <w:spacing w:after="0"/>
        <w:rPr>
          <w:rFonts w:ascii="Arial" w:eastAsia="Calibri" w:hAnsi="Arial" w:cs="Arial"/>
          <w:bCs/>
          <w:i/>
          <w:sz w:val="18"/>
          <w:szCs w:val="18"/>
        </w:rPr>
        <w:sectPr w:rsidR="003502F5" w:rsidSect="009C6286">
          <w:pgSz w:w="11906" w:h="16838"/>
          <w:pgMar w:top="1418" w:right="1418" w:bottom="1418" w:left="1985" w:header="709" w:footer="709" w:gutter="0"/>
          <w:cols w:space="708"/>
          <w:docGrid w:linePitch="360"/>
        </w:sectPr>
      </w:pPr>
    </w:p>
    <w:p w:rsidR="003502F5" w:rsidRPr="00F140B7" w:rsidRDefault="003502F5" w:rsidP="003502F5">
      <w:pPr>
        <w:suppressAutoHyphens/>
        <w:spacing w:after="150"/>
        <w:ind w:left="10620" w:firstLine="708"/>
        <w:jc w:val="both"/>
        <w:rPr>
          <w:rFonts w:ascii="Arial" w:hAnsi="Arial" w:cs="Arial"/>
          <w:sz w:val="20"/>
          <w:szCs w:val="20"/>
        </w:rPr>
      </w:pPr>
      <w:r w:rsidRPr="00F140B7">
        <w:rPr>
          <w:rFonts w:ascii="Arial" w:hAnsi="Arial" w:cs="Arial"/>
          <w:sz w:val="20"/>
          <w:szCs w:val="20"/>
        </w:rPr>
        <w:lastRenderedPageBreak/>
        <w:t>Zał. do umowy</w:t>
      </w:r>
    </w:p>
    <w:p w:rsidR="003502F5" w:rsidRPr="00F140B7" w:rsidRDefault="003502F5" w:rsidP="003502F5">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3502F5" w:rsidRPr="00F140B7" w:rsidRDefault="003502F5"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02F5" w:rsidRPr="00F140B7" w:rsidRDefault="003502F5" w:rsidP="003502F5">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3502F5" w:rsidRPr="00F140B7" w:rsidRDefault="003502F5" w:rsidP="003502F5">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3502F5" w:rsidRPr="00F140B7" w:rsidTr="003A153A">
        <w:tc>
          <w:tcPr>
            <w:tcW w:w="534"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3502F5" w:rsidRPr="00F140B7" w:rsidRDefault="003502F5" w:rsidP="003A153A">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bl>
    <w:p w:rsidR="003502F5" w:rsidRPr="00F140B7" w:rsidRDefault="003502F5" w:rsidP="003502F5">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3502F5" w:rsidRPr="00F140B7" w:rsidRDefault="003502F5" w:rsidP="003502F5">
      <w:pPr>
        <w:jc w:val="right"/>
        <w:rPr>
          <w:rFonts w:ascii="Arial" w:eastAsia="Calibri" w:hAnsi="Arial" w:cs="Arial"/>
          <w:color w:val="000000" w:themeColor="text1"/>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3502F5" w:rsidRPr="00F140B7" w:rsidRDefault="003502F5" w:rsidP="003502F5">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3502F5" w:rsidRPr="00F140B7" w:rsidRDefault="003502F5" w:rsidP="003502F5">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(pieczęć i podpis Wykonawcy</w:t>
      </w:r>
    </w:p>
    <w:p w:rsidR="003502F5" w:rsidRPr="00F140B7" w:rsidRDefault="003502F5" w:rsidP="003502F5">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lastRenderedPageBreak/>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3502F5" w:rsidRPr="00F140B7" w:rsidRDefault="003502F5" w:rsidP="003502F5">
      <w:pPr>
        <w:spacing w:after="40" w:line="240" w:lineRule="auto"/>
        <w:jc w:val="both"/>
        <w:rPr>
          <w:rFonts w:ascii="Arial" w:eastAsia="Times New Roman" w:hAnsi="Arial" w:cs="Arial"/>
          <w:color w:val="000000" w:themeColor="text1"/>
          <w:sz w:val="24"/>
          <w:szCs w:val="24"/>
          <w:lang w:eastAsia="pl-PL"/>
        </w:rPr>
      </w:pPr>
    </w:p>
    <w:p w:rsidR="003502F5" w:rsidRPr="00F140B7" w:rsidRDefault="003502F5"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02F5" w:rsidRPr="00F140B7" w:rsidRDefault="003502F5" w:rsidP="003502F5">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3502F5" w:rsidRPr="00F140B7" w:rsidRDefault="003502F5" w:rsidP="003502F5">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3502F5" w:rsidRPr="00F140B7" w:rsidTr="003A153A">
        <w:tc>
          <w:tcPr>
            <w:tcW w:w="534"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bl>
    <w:p w:rsidR="003502F5" w:rsidRPr="00F140B7" w:rsidRDefault="003502F5" w:rsidP="003502F5">
      <w:pPr>
        <w:spacing w:after="0"/>
        <w:jc w:val="right"/>
        <w:rPr>
          <w:rFonts w:ascii="Calibri" w:eastAsia="Calibri" w:hAnsi="Calibri" w:cs="Times New Roman"/>
          <w:color w:val="000000" w:themeColor="text1"/>
        </w:rPr>
      </w:pPr>
    </w:p>
    <w:p w:rsidR="003502F5" w:rsidRPr="00F140B7" w:rsidRDefault="003502F5" w:rsidP="003502F5">
      <w:pPr>
        <w:spacing w:after="0"/>
        <w:jc w:val="right"/>
        <w:rPr>
          <w:rFonts w:ascii="Calibri" w:eastAsia="Calibri" w:hAnsi="Calibri" w:cs="Times New Roman"/>
          <w:color w:val="000000" w:themeColor="text1"/>
        </w:rPr>
      </w:pPr>
    </w:p>
    <w:p w:rsidR="003502F5" w:rsidRPr="00F140B7" w:rsidRDefault="003502F5" w:rsidP="003502F5">
      <w:pPr>
        <w:spacing w:after="0"/>
        <w:jc w:val="right"/>
        <w:rPr>
          <w:rFonts w:ascii="Calibri" w:eastAsia="Calibri" w:hAnsi="Calibri" w:cs="Times New Roman"/>
          <w:color w:val="000000" w:themeColor="text1"/>
        </w:rPr>
      </w:pPr>
    </w:p>
    <w:p w:rsidR="003502F5" w:rsidRPr="00F140B7" w:rsidRDefault="003502F5" w:rsidP="003502F5">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3502F5" w:rsidRPr="00F140B7" w:rsidRDefault="003502F5" w:rsidP="003502F5">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3502F5" w:rsidRPr="00F140B7" w:rsidRDefault="003502F5" w:rsidP="003502F5">
      <w:pPr>
        <w:rPr>
          <w:color w:val="000000" w:themeColor="text1"/>
        </w:rPr>
      </w:pPr>
    </w:p>
    <w:p w:rsidR="003502F5" w:rsidRPr="00F140B7" w:rsidRDefault="003502F5" w:rsidP="003502F5">
      <w:pPr>
        <w:suppressAutoHyphens/>
        <w:spacing w:after="150"/>
        <w:ind w:firstLine="567"/>
        <w:jc w:val="both"/>
        <w:rPr>
          <w:rFonts w:ascii="Arial" w:hAnsi="Arial" w:cs="Arial"/>
          <w:sz w:val="20"/>
          <w:szCs w:val="20"/>
        </w:rPr>
      </w:pPr>
    </w:p>
    <w:p w:rsidR="00EB7719" w:rsidRDefault="00EB7719"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3502F5" w:rsidRPr="00F140B7" w:rsidRDefault="003502F5"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 xml:space="preserve">w </w:t>
      </w:r>
      <w:proofErr w:type="gramStart"/>
      <w:r w:rsidRPr="00F140B7">
        <w:rPr>
          <w:rFonts w:ascii="Arial" w:hAnsi="Arial" w:cs="Arial"/>
          <w:color w:val="FF0000"/>
          <w:sz w:val="24"/>
          <w:szCs w:val="24"/>
        </w:rPr>
        <w:t>przypadku</w:t>
      </w:r>
      <w:proofErr w:type="gramEnd"/>
      <w:r w:rsidRPr="00F140B7">
        <w:rPr>
          <w:rFonts w:ascii="Arial" w:hAnsi="Arial" w:cs="Arial"/>
          <w:color w:val="FF0000"/>
          <w:sz w:val="24"/>
          <w:szCs w:val="24"/>
        </w:rPr>
        <w:t xml:space="preserve">   gdy wykonawca zatrudnia cudzoziemców)</w:t>
      </w: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02F5" w:rsidRPr="00F140B7" w:rsidRDefault="003502F5" w:rsidP="003502F5">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3502F5" w:rsidRPr="00F140B7" w:rsidRDefault="003502F5" w:rsidP="003502F5">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3502F5" w:rsidRPr="00F140B7" w:rsidTr="003A153A">
        <w:trPr>
          <w:trHeight w:val="1633"/>
        </w:trPr>
        <w:tc>
          <w:tcPr>
            <w:tcW w:w="482"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3502F5" w:rsidRPr="00F140B7" w:rsidTr="003A153A">
        <w:trPr>
          <w:trHeight w:val="217"/>
        </w:trPr>
        <w:tc>
          <w:tcPr>
            <w:tcW w:w="482"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3502F5" w:rsidRPr="00F140B7" w:rsidTr="003A153A">
        <w:trPr>
          <w:trHeight w:val="248"/>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63"/>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63"/>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48"/>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48"/>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bl>
    <w:p w:rsidR="003502F5" w:rsidRPr="00F140B7" w:rsidRDefault="003502F5" w:rsidP="003502F5">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3502F5" w:rsidRPr="00F140B7" w:rsidRDefault="003502F5" w:rsidP="003502F5">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sectPr w:rsidR="003502F5" w:rsidSect="00F140B7">
          <w:pgSz w:w="16838" w:h="11906" w:orient="landscape"/>
          <w:pgMar w:top="1985" w:right="1418" w:bottom="1418" w:left="1418" w:header="709" w:footer="709" w:gutter="0"/>
          <w:cols w:space="708"/>
          <w:docGrid w:linePitch="360"/>
        </w:sectPr>
      </w:pPr>
    </w:p>
    <w:p w:rsidR="003502F5" w:rsidRPr="00F140B7" w:rsidRDefault="003502F5" w:rsidP="003502F5">
      <w:pPr>
        <w:spacing w:after="0"/>
        <w:jc w:val="center"/>
        <w:rPr>
          <w:rFonts w:ascii="Arial" w:eastAsia="Calibri" w:hAnsi="Arial" w:cs="Arial"/>
          <w:sz w:val="24"/>
          <w:szCs w:val="24"/>
        </w:rPr>
      </w:pPr>
      <w:r w:rsidRPr="00F140B7">
        <w:rPr>
          <w:rFonts w:ascii="Arial" w:eastAsia="Calibri" w:hAnsi="Arial" w:cs="Arial"/>
          <w:sz w:val="24"/>
          <w:szCs w:val="24"/>
        </w:rPr>
        <w:lastRenderedPageBreak/>
        <w:t xml:space="preserve">Załącznik nr </w:t>
      </w:r>
    </w:p>
    <w:p w:rsidR="003502F5" w:rsidRPr="00F140B7" w:rsidRDefault="003502F5" w:rsidP="003502F5">
      <w:pPr>
        <w:spacing w:after="0"/>
        <w:jc w:val="right"/>
        <w:rPr>
          <w:rFonts w:ascii="Arial" w:eastAsia="Calibri" w:hAnsi="Arial" w:cs="Arial"/>
          <w:b/>
          <w:sz w:val="24"/>
          <w:szCs w:val="24"/>
        </w:rPr>
      </w:pPr>
    </w:p>
    <w:p w:rsidR="003502F5" w:rsidRPr="00F140B7" w:rsidRDefault="003502F5" w:rsidP="003502F5">
      <w:pPr>
        <w:spacing w:after="0"/>
        <w:rPr>
          <w:rFonts w:ascii="Arial" w:eastAsia="Calibri" w:hAnsi="Arial" w:cs="Arial"/>
          <w:sz w:val="24"/>
          <w:szCs w:val="24"/>
        </w:rPr>
      </w:pPr>
    </w:p>
    <w:p w:rsidR="003502F5" w:rsidRPr="00F140B7" w:rsidRDefault="003502F5" w:rsidP="003502F5">
      <w:pPr>
        <w:spacing w:after="0"/>
        <w:rPr>
          <w:rFonts w:ascii="Arial" w:eastAsia="Calibri" w:hAnsi="Arial" w:cs="Arial"/>
          <w:sz w:val="24"/>
          <w:szCs w:val="24"/>
        </w:rPr>
      </w:pPr>
      <w:r w:rsidRPr="00F140B7">
        <w:rPr>
          <w:rFonts w:ascii="Arial" w:eastAsia="Calibri" w:hAnsi="Arial" w:cs="Arial"/>
          <w:sz w:val="24"/>
          <w:szCs w:val="24"/>
        </w:rPr>
        <w:t xml:space="preserve">(nazwa </w:t>
      </w:r>
      <w:proofErr w:type="gramStart"/>
      <w:r w:rsidRPr="00F140B7">
        <w:rPr>
          <w:rFonts w:ascii="Arial" w:eastAsia="Calibri" w:hAnsi="Arial" w:cs="Arial"/>
          <w:sz w:val="24"/>
          <w:szCs w:val="24"/>
        </w:rPr>
        <w:t xml:space="preserve">firmy)   </w:t>
      </w:r>
      <w:proofErr w:type="gramEnd"/>
      <w:r w:rsidRPr="00F140B7">
        <w:rPr>
          <w:rFonts w:ascii="Arial" w:eastAsia="Calibri" w:hAnsi="Arial" w:cs="Arial"/>
          <w:sz w:val="24"/>
          <w:szCs w:val="24"/>
        </w:rPr>
        <w:t xml:space="preserve">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3502F5" w:rsidRPr="00F140B7" w:rsidRDefault="003502F5" w:rsidP="003502F5">
      <w:pPr>
        <w:spacing w:after="0"/>
        <w:rPr>
          <w:rFonts w:ascii="Arial" w:eastAsia="Calibri" w:hAnsi="Arial" w:cs="Arial"/>
          <w:sz w:val="24"/>
          <w:szCs w:val="24"/>
        </w:rPr>
      </w:pPr>
      <w:r w:rsidRPr="00F140B7">
        <w:rPr>
          <w:rFonts w:ascii="Arial" w:eastAsia="Calibri" w:hAnsi="Arial" w:cs="Arial"/>
          <w:sz w:val="24"/>
          <w:szCs w:val="24"/>
        </w:rPr>
        <w:t>…………………………….</w:t>
      </w:r>
    </w:p>
    <w:p w:rsidR="003502F5" w:rsidRPr="00F140B7" w:rsidRDefault="003502F5" w:rsidP="003502F5">
      <w:pPr>
        <w:rPr>
          <w:rFonts w:ascii="Arial" w:eastAsia="Calibri" w:hAnsi="Arial" w:cs="Arial"/>
          <w:sz w:val="24"/>
          <w:szCs w:val="24"/>
        </w:rPr>
      </w:pPr>
      <w:r w:rsidRPr="00F140B7">
        <w:rPr>
          <w:rFonts w:ascii="Arial" w:eastAsia="Calibri" w:hAnsi="Arial" w:cs="Arial"/>
          <w:sz w:val="24"/>
          <w:szCs w:val="24"/>
        </w:rPr>
        <w:t>……………………………</w:t>
      </w:r>
    </w:p>
    <w:p w:rsidR="003502F5" w:rsidRPr="00F140B7" w:rsidRDefault="003502F5" w:rsidP="003502F5">
      <w:pPr>
        <w:spacing w:line="240" w:lineRule="auto"/>
        <w:rPr>
          <w:rFonts w:ascii="Arial" w:eastAsia="Calibri" w:hAnsi="Arial" w:cs="Arial"/>
          <w:sz w:val="24"/>
          <w:szCs w:val="24"/>
        </w:rPr>
      </w:pPr>
    </w:p>
    <w:p w:rsidR="003502F5" w:rsidRPr="00F140B7" w:rsidRDefault="003502F5" w:rsidP="003502F5">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roofErr w:type="gramStart"/>
      <w:r w:rsidRPr="00F140B7">
        <w:rPr>
          <w:rFonts w:ascii="Arial" w:eastAsia="Calibri" w:hAnsi="Arial" w:cs="Arial"/>
          <w:b/>
          <w:sz w:val="24"/>
          <w:szCs w:val="24"/>
        </w:rPr>
        <w:t>…….</w:t>
      </w:r>
      <w:proofErr w:type="gramEnd"/>
      <w:r w:rsidRPr="00F140B7">
        <w:rPr>
          <w:rFonts w:ascii="Arial" w:eastAsia="Calibri" w:hAnsi="Arial" w:cs="Arial"/>
          <w:b/>
          <w:sz w:val="24"/>
          <w:szCs w:val="24"/>
        </w:rPr>
        <w:t>.</w:t>
      </w:r>
    </w:p>
    <w:p w:rsidR="003502F5" w:rsidRPr="00F140B7" w:rsidRDefault="003502F5" w:rsidP="003502F5">
      <w:pPr>
        <w:spacing w:line="240" w:lineRule="auto"/>
        <w:jc w:val="center"/>
        <w:rPr>
          <w:rFonts w:ascii="Arial" w:eastAsia="Calibri" w:hAnsi="Arial" w:cs="Arial"/>
          <w:b/>
          <w:sz w:val="24"/>
          <w:szCs w:val="24"/>
        </w:rPr>
      </w:pPr>
    </w:p>
    <w:p w:rsidR="003502F5" w:rsidRPr="00F140B7" w:rsidRDefault="003502F5" w:rsidP="003502F5">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3502F5" w:rsidRPr="00F140B7" w:rsidRDefault="003502F5" w:rsidP="003502F5">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3502F5" w:rsidRPr="00F140B7" w:rsidRDefault="003502F5" w:rsidP="003502F5">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3502F5" w:rsidRPr="00F140B7" w:rsidRDefault="003502F5" w:rsidP="003502F5">
      <w:pPr>
        <w:spacing w:after="0" w:line="240" w:lineRule="auto"/>
        <w:jc w:val="both"/>
        <w:rPr>
          <w:rFonts w:ascii="Arial" w:eastAsia="Calibri" w:hAnsi="Arial" w:cs="Arial"/>
          <w:sz w:val="24"/>
          <w:szCs w:val="24"/>
        </w:rPr>
      </w:pPr>
    </w:p>
    <w:p w:rsidR="003502F5" w:rsidRPr="00F140B7" w:rsidRDefault="003502F5" w:rsidP="003502F5">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3502F5" w:rsidRPr="00F140B7" w:rsidRDefault="003502F5" w:rsidP="003502F5">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3502F5" w:rsidRPr="00F140B7" w:rsidTr="003A153A">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3502F5" w:rsidRPr="00F140B7" w:rsidTr="003A153A">
        <w:tc>
          <w:tcPr>
            <w:tcW w:w="77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r>
      <w:tr w:rsidR="003502F5" w:rsidRPr="00F140B7" w:rsidTr="003A153A">
        <w:tc>
          <w:tcPr>
            <w:tcW w:w="77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r>
      <w:tr w:rsidR="003502F5" w:rsidRPr="00F140B7" w:rsidTr="003A153A">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3502F5" w:rsidRPr="00F140B7" w:rsidRDefault="003502F5" w:rsidP="003A153A">
            <w:pPr>
              <w:jc w:val="center"/>
              <w:rPr>
                <w:rFonts w:ascii="Arial" w:eastAsia="Calibri" w:hAnsi="Arial" w:cs="Arial"/>
                <w:sz w:val="20"/>
                <w:szCs w:val="20"/>
              </w:rPr>
            </w:pPr>
          </w:p>
        </w:tc>
      </w:tr>
    </w:tbl>
    <w:p w:rsidR="003502F5" w:rsidRDefault="003502F5" w:rsidP="003502F5">
      <w:pPr>
        <w:spacing w:line="240" w:lineRule="auto"/>
        <w:jc w:val="both"/>
        <w:rPr>
          <w:rFonts w:ascii="Arial" w:eastAsia="Calibri" w:hAnsi="Arial" w:cs="Arial"/>
          <w:sz w:val="24"/>
          <w:szCs w:val="24"/>
        </w:rPr>
      </w:pPr>
    </w:p>
    <w:p w:rsidR="003502F5" w:rsidRPr="00F140B7" w:rsidRDefault="003502F5" w:rsidP="003502F5">
      <w:pPr>
        <w:spacing w:line="240" w:lineRule="auto"/>
        <w:jc w:val="both"/>
        <w:rPr>
          <w:rFonts w:ascii="Arial" w:eastAsia="Calibri" w:hAnsi="Arial" w:cs="Arial"/>
          <w:sz w:val="24"/>
          <w:szCs w:val="24"/>
        </w:rPr>
      </w:pPr>
    </w:p>
    <w:p w:rsidR="003502F5" w:rsidRPr="00F140B7" w:rsidRDefault="003502F5" w:rsidP="003502F5">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3502F5" w:rsidRPr="00F140B7" w:rsidRDefault="003502F5" w:rsidP="003502F5">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3502F5" w:rsidRPr="00F140B7" w:rsidRDefault="003502F5" w:rsidP="003502F5">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3502F5" w:rsidRPr="00F140B7" w:rsidRDefault="003502F5" w:rsidP="003502F5">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rPr>
          <w:rFonts w:ascii="Arial" w:eastAsia="Calibri" w:hAnsi="Arial" w:cs="Arial"/>
          <w:bCs/>
          <w:i/>
          <w:sz w:val="18"/>
          <w:szCs w:val="18"/>
        </w:rPr>
      </w:pPr>
    </w:p>
    <w:p w:rsidR="00EB7719" w:rsidRDefault="00EB7719" w:rsidP="003502F5">
      <w:pPr>
        <w:suppressAutoHyphens/>
        <w:spacing w:after="150"/>
        <w:ind w:left="5664" w:firstLine="708"/>
        <w:jc w:val="both"/>
        <w:rPr>
          <w:rFonts w:ascii="Arial" w:hAnsi="Arial" w:cs="Arial"/>
          <w:sz w:val="20"/>
          <w:szCs w:val="20"/>
        </w:rPr>
      </w:pPr>
    </w:p>
    <w:p w:rsidR="003502F5" w:rsidRPr="00F140B7" w:rsidRDefault="003502F5" w:rsidP="003502F5">
      <w:pPr>
        <w:suppressAutoHyphens/>
        <w:spacing w:after="150"/>
        <w:ind w:left="5664" w:firstLine="708"/>
        <w:jc w:val="both"/>
        <w:rPr>
          <w:rFonts w:ascii="Arial" w:hAnsi="Arial" w:cs="Arial"/>
          <w:sz w:val="20"/>
          <w:szCs w:val="20"/>
        </w:rPr>
      </w:pPr>
      <w:r w:rsidRPr="00F140B7">
        <w:rPr>
          <w:rFonts w:ascii="Arial" w:hAnsi="Arial" w:cs="Arial"/>
          <w:sz w:val="20"/>
          <w:szCs w:val="20"/>
        </w:rPr>
        <w:lastRenderedPageBreak/>
        <w:t>Załącznik do umowy</w:t>
      </w:r>
    </w:p>
    <w:p w:rsidR="003502F5" w:rsidRPr="00F140B7" w:rsidRDefault="003502F5" w:rsidP="003502F5">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3502F5" w:rsidRPr="00F140B7" w:rsidRDefault="003502F5" w:rsidP="003502F5">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3502F5" w:rsidRPr="00F140B7" w:rsidRDefault="003502F5" w:rsidP="003502F5">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3502F5" w:rsidRPr="00F140B7" w:rsidRDefault="003502F5" w:rsidP="003502F5">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F140B7">
        <w:rPr>
          <w:rFonts w:ascii="Arial" w:eastAsia="Times New Roman" w:hAnsi="Arial" w:cs="Arial"/>
          <w:lang w:eastAsia="pl-PL"/>
        </w:rPr>
        <w:t>74  ustawy</w:t>
      </w:r>
      <w:proofErr w:type="gramEnd"/>
      <w:r w:rsidRPr="00F140B7">
        <w:rPr>
          <w:rFonts w:ascii="Arial" w:eastAsia="Times New Roman" w:hAnsi="Arial" w:cs="Arial"/>
          <w:lang w:eastAsia="pl-PL"/>
        </w:rPr>
        <w:t xml:space="preserve">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3502F5" w:rsidRPr="00F140B7" w:rsidRDefault="003502F5" w:rsidP="003502F5">
      <w:pPr>
        <w:numPr>
          <w:ilvl w:val="0"/>
          <w:numId w:val="53"/>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3502F5" w:rsidRPr="00F140B7" w:rsidRDefault="003502F5" w:rsidP="003502F5">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3502F5" w:rsidRPr="00F140B7" w:rsidRDefault="003502F5" w:rsidP="003502F5">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3502F5" w:rsidRPr="00F140B7" w:rsidRDefault="003502F5" w:rsidP="003502F5">
      <w:pPr>
        <w:numPr>
          <w:ilvl w:val="0"/>
          <w:numId w:val="54"/>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3502F5" w:rsidRPr="00F140B7" w:rsidRDefault="003502F5" w:rsidP="003502F5">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3502F5" w:rsidRPr="00F140B7" w:rsidRDefault="003502F5" w:rsidP="003502F5">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3502F5" w:rsidRPr="00F140B7" w:rsidRDefault="003502F5" w:rsidP="003502F5">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3502F5" w:rsidRPr="00F140B7" w:rsidRDefault="003502F5" w:rsidP="003502F5">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3502F5" w:rsidRPr="00F140B7" w:rsidRDefault="003502F5" w:rsidP="003502F5">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393AAA">
      <w:pPr>
        <w:tabs>
          <w:tab w:val="left" w:pos="-960"/>
          <w:tab w:val="right" w:pos="-888"/>
        </w:tabs>
        <w:suppressAutoHyphens/>
        <w:spacing w:after="0"/>
        <w:rPr>
          <w:rFonts w:ascii="Arial" w:eastAsia="Calibri" w:hAnsi="Arial" w:cs="Arial"/>
          <w:bCs/>
          <w:i/>
          <w:sz w:val="18"/>
          <w:szCs w:val="18"/>
        </w:rPr>
      </w:pPr>
    </w:p>
    <w:p w:rsidR="00334078" w:rsidRDefault="00E536EE" w:rsidP="006A416D">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Cs/>
          <w:i/>
          <w:sz w:val="18"/>
          <w:szCs w:val="18"/>
        </w:rPr>
        <w:tab/>
      </w:r>
      <w:r>
        <w:rPr>
          <w:rFonts w:ascii="Arial" w:eastAsia="Calibri" w:hAnsi="Arial" w:cs="Arial"/>
          <w:bCs/>
          <w:i/>
          <w:sz w:val="18"/>
          <w:szCs w:val="18"/>
        </w:rPr>
        <w:tab/>
      </w:r>
    </w:p>
    <w:p w:rsidR="00EB7719" w:rsidRPr="00334078" w:rsidRDefault="00EB7719" w:rsidP="006A416D">
      <w:pPr>
        <w:tabs>
          <w:tab w:val="left" w:pos="-960"/>
          <w:tab w:val="right" w:pos="-888"/>
        </w:tabs>
        <w:suppressAutoHyphens/>
        <w:spacing w:after="0"/>
        <w:jc w:val="center"/>
        <w:rPr>
          <w:rFonts w:ascii="Arial" w:eastAsia="Lucida Sans Unicode" w:hAnsi="Arial" w:cs="Arial"/>
          <w:kern w:val="3"/>
          <w:lang w:eastAsia="ar-SA"/>
        </w:rPr>
      </w:pPr>
    </w:p>
    <w:p w:rsidR="00DD78F8" w:rsidRPr="00160810" w:rsidRDefault="0031064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393AAA">
        <w:rPr>
          <w:rFonts w:ascii="Arial" w:eastAsia="SimSun" w:hAnsi="Arial" w:cs="Arial"/>
          <w:i/>
          <w:color w:val="000000"/>
          <w:lang w:eastAsia="zh-CN"/>
        </w:rPr>
        <w:t>4</w:t>
      </w:r>
      <w:r w:rsidR="00DD78F8" w:rsidRPr="00160810">
        <w:rPr>
          <w:rFonts w:ascii="Arial" w:eastAsia="SimSun" w:hAnsi="Arial" w:cs="Arial"/>
          <w:i/>
          <w:color w:val="000000"/>
          <w:lang w:eastAsia="zh-CN"/>
        </w:rPr>
        <w:t xml:space="preserve"> do SWZ</w:t>
      </w:r>
    </w:p>
    <w:p w:rsidR="006B2D4D" w:rsidRPr="00160810" w:rsidRDefault="006B2D4D" w:rsidP="00B07AE1">
      <w:pPr>
        <w:spacing w:after="0"/>
        <w:jc w:val="right"/>
        <w:rPr>
          <w:rFonts w:ascii="Arial" w:eastAsia="SimSun" w:hAnsi="Arial" w:cs="Arial"/>
          <w:i/>
          <w:color w:val="000000"/>
          <w:lang w:eastAsia="zh-CN"/>
        </w:rPr>
      </w:pP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B762CE" w:rsidRDefault="00B762CE" w:rsidP="00B762C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(województwo)</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152E75">
        <w:rPr>
          <w:rFonts w:ascii="Arial" w:eastAsia="Times New Roman" w:hAnsi="Arial" w:cs="Arial"/>
          <w:lang w:eastAsia="ar-SA"/>
        </w:rPr>
        <w:tab/>
      </w:r>
      <w:r w:rsidR="00152E75">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Default="00DD78F8" w:rsidP="00B07AE1">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393AAA" w:rsidRPr="005A7D9F" w:rsidRDefault="00393AAA" w:rsidP="00B07AE1">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1</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73765F" w:rsidRDefault="00DD78F8" w:rsidP="00393AAA">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EB7719" w:rsidRPr="00055871">
        <w:rPr>
          <w:rFonts w:ascii="Arial" w:hAnsi="Arial" w:cs="Arial"/>
        </w:rPr>
        <w:t xml:space="preserve">sukcesywne dostawy </w:t>
      </w:r>
      <w:r w:rsidR="00EB7719" w:rsidRPr="00055871">
        <w:rPr>
          <w:rFonts w:ascii="Arial" w:hAnsi="Arial" w:cs="Arial"/>
          <w:b/>
          <w:bCs/>
          <w:iCs/>
        </w:rPr>
        <w:t>mleka i przetworów mleczarskich</w:t>
      </w:r>
      <w:r w:rsidR="00EB7719" w:rsidRPr="00055871">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sidR="00EB7719">
        <w:rPr>
          <w:rFonts w:ascii="Arial" w:hAnsi="Arial" w:cs="Arial"/>
          <w:b/>
        </w:rPr>
        <w:t>ubieszów, Lublin, Zamość, Chełm</w:t>
      </w:r>
      <w:r w:rsidR="00393AAA" w:rsidRPr="0031631D">
        <w:rPr>
          <w:rFonts w:ascii="Arial" w:hAnsi="Arial" w:cs="Arial"/>
          <w:b/>
        </w:rPr>
        <w:t xml:space="preserve">, </w:t>
      </w:r>
      <w:r w:rsidR="00393AAA">
        <w:rPr>
          <w:rFonts w:ascii="Arial" w:hAnsi="Arial" w:cs="Arial"/>
          <w:b/>
        </w:rPr>
        <w:t>nr sprawy: ZP/TP/3</w:t>
      </w:r>
      <w:r w:rsidR="00EB7719">
        <w:rPr>
          <w:rFonts w:ascii="Arial" w:hAnsi="Arial" w:cs="Arial"/>
          <w:b/>
        </w:rPr>
        <w:t>4</w:t>
      </w:r>
      <w:r w:rsidR="00393AAA" w:rsidRPr="0031631D">
        <w:rPr>
          <w:rFonts w:ascii="Arial" w:hAnsi="Arial" w:cs="Arial"/>
          <w:b/>
        </w:rPr>
        <w:t>/202</w:t>
      </w:r>
      <w:r w:rsidR="00393AAA">
        <w:rPr>
          <w:rFonts w:ascii="Arial" w:hAnsi="Arial" w:cs="Arial"/>
          <w:b/>
        </w:rPr>
        <w:t>1</w:t>
      </w:r>
    </w:p>
    <w:p w:rsidR="00393AAA" w:rsidRPr="006C3159" w:rsidRDefault="00393AAA" w:rsidP="00393AAA">
      <w:pPr>
        <w:spacing w:after="0"/>
        <w:jc w:val="both"/>
        <w:rPr>
          <w:rFonts w:ascii="Arial" w:hAnsi="Arial" w:cs="Arial"/>
          <w:b/>
        </w:rPr>
      </w:pPr>
    </w:p>
    <w:p w:rsidR="00393AAA" w:rsidRPr="00393AAA" w:rsidRDefault="00DD78F8" w:rsidP="00472956">
      <w:pPr>
        <w:pStyle w:val="Akapitzlist"/>
        <w:numPr>
          <w:ilvl w:val="0"/>
          <w:numId w:val="56"/>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sidR="00393AAA">
        <w:rPr>
          <w:rFonts w:ascii="Arial" w:hAnsi="Arial" w:cs="Arial"/>
        </w:rPr>
        <w:t xml:space="preserve"> w zakresie </w:t>
      </w:r>
      <w:r w:rsidR="00393AAA" w:rsidRPr="00393AAA">
        <w:rPr>
          <w:rFonts w:ascii="Arial" w:eastAsia="Times New Roman" w:hAnsi="Arial" w:cs="Arial"/>
          <w:b/>
          <w:u w:val="single"/>
          <w:lang w:eastAsia="pl-PL"/>
        </w:rPr>
        <w:t>CZĘŚĆI 1:</w:t>
      </w:r>
      <w:r w:rsidR="00393AAA" w:rsidRPr="00393AAA">
        <w:rPr>
          <w:rFonts w:ascii="Arial" w:eastAsia="Times New Roman" w:hAnsi="Arial" w:cs="Arial"/>
          <w:u w:val="single"/>
          <w:lang w:eastAsia="pl-PL"/>
        </w:rPr>
        <w:t xml:space="preserve"> </w:t>
      </w:r>
      <w:r w:rsidR="00393AAA" w:rsidRPr="00393AAA">
        <w:rPr>
          <w:rFonts w:ascii="Arial" w:hAnsi="Arial" w:cs="Arial"/>
          <w:b/>
          <w:u w:val="single"/>
        </w:rPr>
        <w:t xml:space="preserve">sukcesywne dostawy </w:t>
      </w:r>
      <w:r w:rsidR="00EB7719">
        <w:rPr>
          <w:rFonts w:ascii="Arial" w:hAnsi="Arial" w:cs="Arial"/>
          <w:b/>
          <w:bCs/>
          <w:iCs/>
          <w:u w:val="single"/>
        </w:rPr>
        <w:t>mleka i przetworów mleczarskich</w:t>
      </w:r>
      <w:r w:rsidR="00393AAA" w:rsidRPr="00393AAA">
        <w:rPr>
          <w:rFonts w:ascii="Arial" w:hAnsi="Arial" w:cs="Arial"/>
          <w:b/>
          <w:bCs/>
          <w:iCs/>
          <w:u w:val="single"/>
        </w:rPr>
        <w:t xml:space="preserve"> dla m.</w:t>
      </w:r>
      <w:r w:rsidR="00393AAA" w:rsidRPr="00393AAA">
        <w:rPr>
          <w:rFonts w:ascii="Arial" w:eastAsia="Times New Roman" w:hAnsi="Arial" w:cs="Arial"/>
          <w:b/>
          <w:bCs/>
          <w:u w:val="single"/>
          <w:lang w:eastAsia="pl-PL"/>
        </w:rPr>
        <w:t xml:space="preserve"> Zamość, </w:t>
      </w:r>
    </w:p>
    <w:p w:rsidR="00DD78F8" w:rsidRPr="00152E75" w:rsidRDefault="00393AAA" w:rsidP="00393AAA">
      <w:pPr>
        <w:pStyle w:val="Akapitzlist"/>
        <w:tabs>
          <w:tab w:val="left" w:pos="426"/>
        </w:tabs>
        <w:spacing w:after="0"/>
        <w:ind w:left="360"/>
        <w:jc w:val="both"/>
        <w:rPr>
          <w:rFonts w:ascii="Arial" w:hAnsi="Arial" w:cs="Arial"/>
        </w:rPr>
      </w:pPr>
      <w:r w:rsidRPr="00393AAA">
        <w:rPr>
          <w:rFonts w:ascii="Arial" w:eastAsia="Times New Roman" w:hAnsi="Arial" w:cs="Arial"/>
          <w:b/>
          <w:bCs/>
          <w:u w:val="single"/>
          <w:lang w:eastAsia="pl-PL"/>
        </w:rPr>
        <w:t xml:space="preserve"> ul. Wojska Polskiego 2F</w:t>
      </w:r>
      <w:r w:rsidR="0017746E">
        <w:rPr>
          <w:rFonts w:ascii="Arial" w:hAnsi="Arial" w:cs="Arial"/>
          <w:b/>
          <w:u w:val="single"/>
        </w:rPr>
        <w:t xml:space="preserve">, </w:t>
      </w:r>
      <w:r w:rsidR="00DD78F8" w:rsidRPr="00152E75">
        <w:rPr>
          <w:rFonts w:ascii="Arial" w:hAnsi="Arial" w:cs="Arial"/>
        </w:rPr>
        <w:t>zgodnie z wymaganiami określonymi w Specyfik</w:t>
      </w:r>
      <w:r w:rsidR="00152E75" w:rsidRPr="00152E75">
        <w:rPr>
          <w:rFonts w:ascii="Arial" w:hAnsi="Arial" w:cs="Arial"/>
        </w:rPr>
        <w:t>acji Warunków Zamówienia (SWZ);</w:t>
      </w:r>
      <w:r>
        <w:rPr>
          <w:rFonts w:ascii="Arial" w:hAnsi="Arial" w:cs="Arial"/>
        </w:rPr>
        <w:t xml:space="preserve"> </w:t>
      </w:r>
      <w:r w:rsidR="00DD78F8" w:rsidRPr="00152E75">
        <w:rPr>
          <w:rFonts w:ascii="Arial" w:hAnsi="Arial" w:cs="Arial"/>
        </w:rPr>
        <w:t>Szczegółowym opisem pr</w:t>
      </w:r>
      <w:r w:rsidR="0073765F" w:rsidRPr="00152E75">
        <w:rPr>
          <w:rFonts w:ascii="Arial" w:hAnsi="Arial" w:cs="Arial"/>
        </w:rPr>
        <w:t xml:space="preserve">zedmiotu zamówienia </w:t>
      </w:r>
      <w:r w:rsidR="008A2804" w:rsidRPr="00152E75">
        <w:rPr>
          <w:rFonts w:ascii="Arial" w:hAnsi="Arial" w:cs="Arial"/>
          <w:bCs/>
          <w:iCs/>
        </w:rPr>
        <w:t>oraz W</w:t>
      </w:r>
      <w:r w:rsidR="00152E75">
        <w:rPr>
          <w:rFonts w:ascii="Arial" w:hAnsi="Arial" w:cs="Arial"/>
          <w:bCs/>
          <w:iCs/>
        </w:rPr>
        <w:t>ykazem asortymentowo-ilościowym.</w:t>
      </w:r>
    </w:p>
    <w:p w:rsidR="00152E75" w:rsidRPr="00152E75" w:rsidRDefault="00152E75" w:rsidP="00152E75">
      <w:pPr>
        <w:pStyle w:val="Akapitzlist"/>
        <w:tabs>
          <w:tab w:val="left" w:pos="426"/>
        </w:tabs>
        <w:spacing w:after="0"/>
        <w:ind w:left="360"/>
        <w:jc w:val="both"/>
        <w:rPr>
          <w:rFonts w:ascii="Arial" w:hAnsi="Arial" w:cs="Arial"/>
        </w:rPr>
      </w:pPr>
    </w:p>
    <w:p w:rsidR="00DD78F8" w:rsidRPr="009B2D96"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393AAA" w:rsidRPr="000F1C4C" w:rsidRDefault="00393AAA" w:rsidP="00393AAA">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393AAA" w:rsidRPr="000F1C4C" w:rsidRDefault="00393AAA" w:rsidP="00393AAA">
      <w:pPr>
        <w:spacing w:after="0" w:line="360" w:lineRule="auto"/>
        <w:jc w:val="both"/>
        <w:rPr>
          <w:rFonts w:ascii="Arial" w:hAnsi="Arial" w:cs="Arial"/>
          <w:sz w:val="20"/>
          <w:szCs w:val="20"/>
        </w:rPr>
      </w:pPr>
    </w:p>
    <w:p w:rsidR="00393AAA" w:rsidRPr="000F1C4C" w:rsidRDefault="00393AAA" w:rsidP="00393AAA">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93AAA" w:rsidRPr="000F1C4C" w:rsidRDefault="00393AAA" w:rsidP="00393AAA">
      <w:pPr>
        <w:spacing w:after="0" w:line="240" w:lineRule="auto"/>
        <w:jc w:val="both"/>
        <w:rPr>
          <w:rFonts w:ascii="Arial" w:eastAsia="Times New Roman" w:hAnsi="Arial" w:cs="Arial"/>
          <w:b/>
          <w:lang w:eastAsia="ar-SA"/>
        </w:rPr>
      </w:pPr>
    </w:p>
    <w:p w:rsidR="00393AAA" w:rsidRDefault="00393AAA" w:rsidP="00393AAA">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 xml:space="preserve">zgodnie </w:t>
      </w:r>
      <w:proofErr w:type="gramStart"/>
      <w:r w:rsidRPr="00895620">
        <w:rPr>
          <w:rFonts w:ascii="Arial" w:eastAsia="Times New Roman" w:hAnsi="Arial" w:cs="Arial"/>
          <w:b/>
          <w:lang w:eastAsia="ar-SA"/>
        </w:rPr>
        <w:t>z:</w:t>
      </w:r>
      <w:r w:rsidRPr="00895620">
        <w:rPr>
          <w:rFonts w:ascii="Arial" w:eastAsia="Times New Roman" w:hAnsi="Arial" w:cs="Arial"/>
          <w:b/>
          <w:snapToGrid w:val="0"/>
          <w:lang w:eastAsia="ar-SA"/>
        </w:rPr>
        <w:t>Formularzem</w:t>
      </w:r>
      <w:proofErr w:type="gramEnd"/>
      <w:r w:rsidRPr="00895620">
        <w:rPr>
          <w:rFonts w:ascii="Arial" w:eastAsia="Times New Roman" w:hAnsi="Arial" w:cs="Arial"/>
          <w:b/>
          <w:snapToGrid w:val="0"/>
          <w:lang w:eastAsia="ar-SA"/>
        </w:rPr>
        <w:t xml:space="preserve"> cenowym stanowiącym załącznik nr 1 do oferty</w:t>
      </w:r>
      <w:r>
        <w:rPr>
          <w:rFonts w:ascii="Arial" w:eastAsia="Times New Roman" w:hAnsi="Arial" w:cs="Arial"/>
          <w:b/>
          <w:snapToGrid w:val="0"/>
          <w:lang w:eastAsia="ar-SA"/>
        </w:rPr>
        <w:t>.</w:t>
      </w:r>
    </w:p>
    <w:p w:rsidR="00393AAA" w:rsidRPr="00895620" w:rsidRDefault="00393AAA" w:rsidP="00393AAA">
      <w:pPr>
        <w:spacing w:after="0" w:line="240" w:lineRule="auto"/>
        <w:contextualSpacing/>
        <w:jc w:val="both"/>
        <w:rPr>
          <w:rFonts w:ascii="Arial" w:eastAsia="Times New Roman" w:hAnsi="Arial" w:cs="Arial"/>
          <w:b/>
          <w:lang w:eastAsia="ar-SA"/>
        </w:rPr>
      </w:pPr>
    </w:p>
    <w:p w:rsidR="00DD78F8"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D78F8" w:rsidRPr="00152E75" w:rsidRDefault="00DD78F8" w:rsidP="00B07AE1">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34355D" w:rsidRDefault="0034355D" w:rsidP="00F42B90">
      <w:pPr>
        <w:suppressAutoHyphens/>
        <w:spacing w:after="0"/>
        <w:jc w:val="both"/>
        <w:rPr>
          <w:rFonts w:ascii="Arial" w:eastAsia="Times New Roman" w:hAnsi="Arial" w:cs="Arial"/>
          <w:i/>
          <w:lang w:eastAsia="ar-SA"/>
        </w:rPr>
      </w:pPr>
    </w:p>
    <w:p w:rsidR="00DD78F8" w:rsidRPr="00393AAA" w:rsidRDefault="00DD78F8" w:rsidP="000677C2">
      <w:pPr>
        <w:pStyle w:val="Akapitzlist"/>
        <w:numPr>
          <w:ilvl w:val="0"/>
          <w:numId w:val="90"/>
        </w:numPr>
        <w:spacing w:after="0"/>
        <w:jc w:val="both"/>
        <w:rPr>
          <w:rFonts w:ascii="Arial" w:hAnsi="Arial" w:cs="Arial"/>
        </w:rPr>
      </w:pPr>
      <w:r w:rsidRPr="00393AAA">
        <w:rPr>
          <w:rFonts w:ascii="Arial" w:eastAsia="Times New Roman" w:hAnsi="Arial" w:cs="Arial"/>
          <w:b/>
          <w:u w:val="single"/>
          <w:lang w:eastAsia="ar-SA"/>
        </w:rPr>
        <w:t xml:space="preserve">Oświadczamy, że powyższa </w:t>
      </w:r>
      <w:proofErr w:type="gramStart"/>
      <w:r w:rsidRPr="00393AAA">
        <w:rPr>
          <w:rFonts w:ascii="Arial" w:eastAsia="Times New Roman" w:hAnsi="Arial" w:cs="Arial"/>
          <w:b/>
          <w:u w:val="single"/>
          <w:lang w:eastAsia="ar-SA"/>
        </w:rPr>
        <w:t>cena</w:t>
      </w:r>
      <w:r w:rsidRPr="00393AAA">
        <w:rPr>
          <w:rFonts w:ascii="Arial" w:eastAsia="Times New Roman" w:hAnsi="Arial" w:cs="Arial"/>
          <w:lang w:eastAsia="ar-SA"/>
        </w:rPr>
        <w:t xml:space="preserve"> </w:t>
      </w:r>
      <w:r w:rsidR="00393AAA">
        <w:rPr>
          <w:rFonts w:ascii="Arial" w:hAnsi="Arial" w:cs="Arial"/>
        </w:rPr>
        <w:t xml:space="preserve"> uwzględnia</w:t>
      </w:r>
      <w:proofErr w:type="gramEnd"/>
      <w:r w:rsidR="00393AAA" w:rsidRPr="008D00D2">
        <w:rPr>
          <w:rFonts w:ascii="Arial" w:hAnsi="Arial" w:cs="Arial"/>
        </w:rPr>
        <w:t xml:space="preserve"> całość zakresu zamówienia, wszystkie koszty związane z wykonaniem przedmiotu zamówienia oraz warunkami stawianymi przez Zamawiającego, w tym: </w:t>
      </w:r>
      <w:r w:rsidR="00393AAA" w:rsidRPr="00393AAA">
        <w:rPr>
          <w:rFonts w:ascii="Arial" w:hAnsi="Arial" w:cs="Arial"/>
        </w:rPr>
        <w:t xml:space="preserve">- </w:t>
      </w:r>
      <w:r w:rsidR="00393AAA" w:rsidRPr="00393AAA">
        <w:rPr>
          <w:rFonts w:ascii="Arial" w:eastAsia="Calibri" w:hAnsi="Arial" w:cs="Arial"/>
          <w:lang w:eastAsia="pl-PL"/>
        </w:rPr>
        <w:t xml:space="preserve"> koszty dostaw i rozładunku w magazynach Zamawiającego w miejscach</w:t>
      </w:r>
      <w:r w:rsidR="00393AAA">
        <w:rPr>
          <w:rFonts w:ascii="Arial" w:eastAsia="Calibri" w:hAnsi="Arial" w:cs="Arial"/>
          <w:lang w:eastAsia="pl-PL"/>
        </w:rPr>
        <w:t xml:space="preserve"> dostaw   (dostawy sukcesywne) </w:t>
      </w:r>
      <w:r w:rsidR="00393AAA" w:rsidRPr="00393AAA">
        <w:rPr>
          <w:rFonts w:ascii="Arial" w:eastAsia="Calibri" w:hAnsi="Arial" w:cs="Arial"/>
          <w:lang w:eastAsia="pl-PL"/>
        </w:rPr>
        <w:t>- koszty opakowań bezzwrotnych towaru stan</w:t>
      </w:r>
      <w:r w:rsidR="00393AAA">
        <w:rPr>
          <w:rFonts w:ascii="Arial" w:eastAsia="Calibri" w:hAnsi="Arial" w:cs="Arial"/>
          <w:lang w:eastAsia="pl-PL"/>
        </w:rPr>
        <w:t xml:space="preserve">owiącego przedmiot zamówienia </w:t>
      </w:r>
      <w:r w:rsidR="00393AAA" w:rsidRPr="00393AAA">
        <w:rPr>
          <w:rFonts w:ascii="Arial" w:eastAsia="Calibri" w:hAnsi="Arial" w:cs="Arial"/>
          <w:lang w:eastAsia="pl-PL"/>
        </w:rPr>
        <w:t>oraz  podatek VAT według przepisów obowiązujących na dzień składania ofert.</w:t>
      </w:r>
    </w:p>
    <w:p w:rsidR="00393AAA" w:rsidRPr="00393AAA" w:rsidRDefault="00393AAA" w:rsidP="00393AAA">
      <w:pPr>
        <w:pStyle w:val="Akapitzlist"/>
        <w:spacing w:after="0"/>
        <w:ind w:left="360"/>
        <w:jc w:val="both"/>
        <w:rPr>
          <w:rFonts w:ascii="Arial" w:hAnsi="Arial" w:cs="Arial"/>
        </w:rPr>
      </w:pPr>
    </w:p>
    <w:p w:rsidR="00393AAA" w:rsidRDefault="00393AAA" w:rsidP="00393AAA">
      <w:pPr>
        <w:pStyle w:val="Akapitzlist"/>
        <w:numPr>
          <w:ilvl w:val="0"/>
          <w:numId w:val="56"/>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393AAA" w:rsidRPr="00393AAA" w:rsidRDefault="00393AAA" w:rsidP="00393AAA">
      <w:pPr>
        <w:pStyle w:val="Akapitzlist"/>
        <w:tabs>
          <w:tab w:val="left" w:pos="284"/>
        </w:tabs>
        <w:spacing w:after="0"/>
        <w:ind w:left="360"/>
        <w:jc w:val="both"/>
        <w:rPr>
          <w:rFonts w:ascii="Arial" w:hAnsi="Arial" w:cs="Arial"/>
          <w:lang w:eastAsia="ar-SA"/>
        </w:rPr>
      </w:pPr>
    </w:p>
    <w:p w:rsidR="00393AAA" w:rsidRPr="000F1C4C" w:rsidRDefault="00393AAA" w:rsidP="00393AAA">
      <w:pPr>
        <w:pStyle w:val="Akapitzlist"/>
        <w:numPr>
          <w:ilvl w:val="0"/>
          <w:numId w:val="56"/>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393AAA" w:rsidRPr="000F1C4C" w:rsidRDefault="00393AAA" w:rsidP="00393AAA">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393AAA" w:rsidRPr="000F1C4C" w:rsidRDefault="00393AAA" w:rsidP="00393AAA">
      <w:pPr>
        <w:pStyle w:val="Akapitzlist"/>
        <w:jc w:val="both"/>
        <w:rPr>
          <w:rFonts w:ascii="Arial" w:hAnsi="Arial" w:cs="Arial"/>
          <w:b/>
        </w:rPr>
      </w:pPr>
      <w:r w:rsidRPr="000F1C4C">
        <w:rPr>
          <w:rFonts w:ascii="Arial" w:hAnsi="Arial" w:cs="Arial"/>
          <w:b/>
        </w:rPr>
        <w:t>- zakończenie – do dnia 31.12.2022 r.</w:t>
      </w:r>
    </w:p>
    <w:p w:rsidR="0010029D" w:rsidRDefault="0010029D" w:rsidP="0010029D">
      <w:pPr>
        <w:pStyle w:val="Akapitzlist"/>
        <w:jc w:val="both"/>
        <w:rPr>
          <w:rFonts w:ascii="Arial" w:hAnsi="Arial" w:cs="Arial"/>
          <w:b/>
        </w:rPr>
      </w:pPr>
    </w:p>
    <w:p w:rsidR="00152E75" w:rsidRDefault="00152E75" w:rsidP="00472956">
      <w:pPr>
        <w:pStyle w:val="Akapitzlist"/>
        <w:numPr>
          <w:ilvl w:val="0"/>
          <w:numId w:val="56"/>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152E75" w:rsidRPr="003F017D" w:rsidRDefault="00152E75" w:rsidP="00152E75">
      <w:pPr>
        <w:spacing w:after="0" w:line="240" w:lineRule="auto"/>
        <w:ind w:firstLine="709"/>
        <w:jc w:val="both"/>
        <w:rPr>
          <w:rFonts w:ascii="Arial" w:eastAsia="Times New Roman" w:hAnsi="Arial" w:cs="Arial"/>
          <w:lang w:eastAsia="pl-PL"/>
        </w:rPr>
      </w:pPr>
    </w:p>
    <w:p w:rsidR="00393AAA" w:rsidRPr="00393AAA" w:rsidRDefault="00393AAA" w:rsidP="00F37E91">
      <w:pPr>
        <w:pStyle w:val="Akapitzlist"/>
        <w:numPr>
          <w:ilvl w:val="0"/>
          <w:numId w:val="110"/>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393AAA" w:rsidRPr="00C56B83" w:rsidRDefault="00393AAA" w:rsidP="00393AA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393AAA" w:rsidRPr="00C56B83" w:rsidRDefault="00393AAA" w:rsidP="00393AA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393AAA" w:rsidRPr="00C56B83" w:rsidRDefault="00393AAA" w:rsidP="00393AA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lastRenderedPageBreak/>
        <w:t>lub</w:t>
      </w:r>
      <w:r w:rsidRPr="00C56B83">
        <w:rPr>
          <w:rFonts w:ascii="Arial" w:eastAsia="Times New Roman" w:hAnsi="Arial" w:cs="Arial"/>
          <w:i/>
          <w:lang w:eastAsia="pl-PL"/>
        </w:rPr>
        <w:t xml:space="preserve"> </w:t>
      </w:r>
    </w:p>
    <w:p w:rsidR="00393AAA" w:rsidRPr="00C56B83" w:rsidRDefault="00393AAA" w:rsidP="00393AA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152E75" w:rsidRPr="003A153A" w:rsidRDefault="00152E75" w:rsidP="003A153A">
      <w:pPr>
        <w:spacing w:after="0" w:line="240" w:lineRule="auto"/>
        <w:jc w:val="both"/>
        <w:rPr>
          <w:rFonts w:ascii="Arial" w:eastAsia="Times New Roman" w:hAnsi="Arial" w:cs="Arial"/>
          <w:b/>
          <w:lang w:eastAsia="pl-PL"/>
        </w:rPr>
      </w:pPr>
    </w:p>
    <w:p w:rsidR="003A153A" w:rsidRDefault="003A153A" w:rsidP="003A153A">
      <w:pPr>
        <w:pStyle w:val="Akapitzlist"/>
        <w:numPr>
          <w:ilvl w:val="0"/>
          <w:numId w:val="56"/>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w:t>
      </w:r>
      <w:proofErr w:type="gramStart"/>
      <w:r w:rsidRPr="00F85A00">
        <w:rPr>
          <w:rFonts w:ascii="Arial" w:eastAsia="Times New Roman" w:hAnsi="Arial" w:cs="Arial"/>
          <w:b/>
          <w:lang w:eastAsia="ar-SA"/>
        </w:rPr>
        <w:t>za  zrealizowane</w:t>
      </w:r>
      <w:proofErr w:type="gramEnd"/>
      <w:r w:rsidRPr="00F85A00">
        <w:rPr>
          <w:rFonts w:ascii="Arial" w:eastAsia="Times New Roman" w:hAnsi="Arial" w:cs="Arial"/>
          <w:b/>
          <w:lang w:eastAsia="ar-SA"/>
        </w:rPr>
        <w:t xml:space="preserve"> dostawy.</w:t>
      </w:r>
    </w:p>
    <w:p w:rsidR="003A153A" w:rsidRPr="003A153A" w:rsidRDefault="003A153A" w:rsidP="003A153A">
      <w:pPr>
        <w:pStyle w:val="Akapitzlist"/>
        <w:tabs>
          <w:tab w:val="left" w:pos="284"/>
        </w:tabs>
        <w:suppressAutoHyphens/>
        <w:spacing w:after="0" w:line="240" w:lineRule="auto"/>
        <w:ind w:left="360"/>
        <w:jc w:val="both"/>
        <w:rPr>
          <w:rFonts w:ascii="Arial" w:eastAsia="Times New Roman" w:hAnsi="Arial" w:cs="Arial"/>
          <w:b/>
          <w:lang w:eastAsia="ar-SA"/>
        </w:rPr>
      </w:pPr>
    </w:p>
    <w:p w:rsidR="00F42B90" w:rsidRPr="00D817D5" w:rsidRDefault="00F42B90" w:rsidP="00472956">
      <w:pPr>
        <w:pStyle w:val="Akapitzlist"/>
        <w:numPr>
          <w:ilvl w:val="0"/>
          <w:numId w:val="56"/>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47295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47295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r>
    </w:tbl>
    <w:p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r>
    </w:tbl>
    <w:p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w:t>
      </w:r>
      <w:r w:rsidR="007B4FB9" w:rsidRPr="0035634E">
        <w:rPr>
          <w:rFonts w:ascii="Arial" w:hAnsi="Arial" w:cs="Arial"/>
        </w:rPr>
        <w:t>niewypełnienia</w:t>
      </w:r>
      <w:r w:rsidRPr="0035634E">
        <w:rPr>
          <w:rFonts w:ascii="Arial" w:hAnsi="Arial" w:cs="Arial"/>
        </w:rPr>
        <w:t xml:space="preserve"> tego punktu w całości, bądź </w:t>
      </w:r>
      <w:r w:rsidR="007B4FB9" w:rsidRPr="0035634E">
        <w:rPr>
          <w:rFonts w:ascii="Arial" w:hAnsi="Arial" w:cs="Arial"/>
        </w:rPr>
        <w:t>niewymienienia</w:t>
      </w:r>
      <w:r w:rsidRPr="0035634E">
        <w:rPr>
          <w:rFonts w:ascii="Arial" w:hAnsi="Arial" w:cs="Arial"/>
        </w:rPr>
        <w:t xml:space="preserve"> części, które zostaną powierzone podwykonawcom, Zamawiający uzna, że Wykonawca wykona zamówienie samodzielnie. </w:t>
      </w:r>
    </w:p>
    <w:p w:rsidR="00845A47" w:rsidRDefault="00DD78F8" w:rsidP="00472956">
      <w:pPr>
        <w:pStyle w:val="Akapitzlist"/>
        <w:numPr>
          <w:ilvl w:val="0"/>
          <w:numId w:val="56"/>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845A47" w:rsidRDefault="00DD78F8" w:rsidP="00472956">
      <w:pPr>
        <w:pStyle w:val="Akapitzlist"/>
        <w:numPr>
          <w:ilvl w:val="0"/>
          <w:numId w:val="56"/>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393AAA" w:rsidRDefault="00393AAA" w:rsidP="00393AAA">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393AAA" w:rsidRPr="00393AAA" w:rsidRDefault="00393AAA" w:rsidP="00393AAA">
      <w:pPr>
        <w:pStyle w:val="Akapitzlist"/>
        <w:tabs>
          <w:tab w:val="left" w:pos="426"/>
        </w:tabs>
        <w:ind w:left="360"/>
        <w:jc w:val="both"/>
        <w:rPr>
          <w:rFonts w:ascii="Arial" w:eastAsia="Calibri" w:hAnsi="Arial" w:cs="Arial"/>
        </w:rPr>
      </w:pPr>
    </w:p>
    <w:p w:rsidR="003A153A" w:rsidRPr="003A153A" w:rsidRDefault="003A153A" w:rsidP="003A153A">
      <w:pPr>
        <w:pStyle w:val="Akapitzlist"/>
        <w:numPr>
          <w:ilvl w:val="0"/>
          <w:numId w:val="56"/>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007B4FB9" w:rsidRPr="003A153A">
        <w:rPr>
          <w:rFonts w:ascii="Arial" w:eastAsia="Times New Roman" w:hAnsi="Arial" w:cs="Arial"/>
          <w:b/>
          <w:lang w:eastAsia="pl-PL"/>
        </w:rPr>
        <w:t>przelew w terminie</w:t>
      </w:r>
      <w:r w:rsidRPr="003A153A">
        <w:rPr>
          <w:rFonts w:ascii="Arial" w:eastAsia="Times New Roman" w:hAnsi="Arial" w:cs="Arial"/>
          <w:b/>
          <w:lang w:eastAsia="pl-PL"/>
        </w:rPr>
        <w:t xml:space="preserve"> 30 dni</w:t>
      </w:r>
      <w:r w:rsidRPr="003A153A">
        <w:rPr>
          <w:rFonts w:ascii="Arial" w:eastAsia="Times New Roman" w:hAnsi="Arial" w:cs="Arial"/>
          <w:lang w:eastAsia="pl-PL"/>
        </w:rPr>
        <w:t xml:space="preserve"> od daty </w:t>
      </w:r>
      <w:r w:rsidR="007B4FB9" w:rsidRPr="003A153A">
        <w:rPr>
          <w:rFonts w:ascii="Arial" w:eastAsia="Times New Roman" w:hAnsi="Arial" w:cs="Arial"/>
          <w:lang w:eastAsia="pl-PL"/>
        </w:rPr>
        <w:t>dostarczenia Zamawiającemu</w:t>
      </w:r>
      <w:r w:rsidRPr="003A153A">
        <w:rPr>
          <w:rFonts w:ascii="Arial" w:eastAsia="Times New Roman" w:hAnsi="Arial" w:cs="Arial"/>
          <w:lang w:eastAsia="pl-PL"/>
        </w:rPr>
        <w:t xml:space="preserve"> prawidłowo wystawionej faktury VAT wraz z dokumentami rozliczeniowymi.</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472956">
      <w:pPr>
        <w:pStyle w:val="Akapitzlist"/>
        <w:numPr>
          <w:ilvl w:val="0"/>
          <w:numId w:val="56"/>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w:t>
      </w:r>
      <w:r w:rsidR="007B4FB9">
        <w:rPr>
          <w:rFonts w:ascii="Arial" w:eastAsia="Times New Roman" w:hAnsi="Arial" w:cs="Arial"/>
          <w:lang w:eastAsia="ar-SA"/>
        </w:rPr>
        <w:t xml:space="preserve">zapisami </w:t>
      </w:r>
      <w:r w:rsidR="007B4FB9" w:rsidRPr="00845A47">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472956">
      <w:pPr>
        <w:pStyle w:val="Akapitzlist"/>
        <w:numPr>
          <w:ilvl w:val="0"/>
          <w:numId w:val="56"/>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 xml:space="preserve">(rodzaj </w:t>
      </w:r>
      <w:proofErr w:type="gramStart"/>
      <w:r w:rsidR="00385281">
        <w:rPr>
          <w:rFonts w:ascii="Arial" w:eastAsia="Times New Roman" w:hAnsi="Arial" w:cs="Arial"/>
          <w:color w:val="000000" w:themeColor="text1"/>
          <w:lang w:eastAsia="ar-SA"/>
        </w:rPr>
        <w:t>Wykonawcy)*</w:t>
      </w:r>
      <w:proofErr w:type="gramEnd"/>
      <w:r w:rsidR="00385281">
        <w:rPr>
          <w:rFonts w:ascii="Arial" w:eastAsia="Times New Roman" w:hAnsi="Arial" w:cs="Arial"/>
          <w:color w:val="000000" w:themeColor="text1"/>
          <w:lang w:eastAsia="ar-SA"/>
        </w:rPr>
        <w:t>*:</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lastRenderedPageBreak/>
        <w:t>mikroprzedsiębiorstwo;</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385281" w:rsidRPr="0029144A" w:rsidRDefault="00385281" w:rsidP="0047295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472956">
      <w:pPr>
        <w:pStyle w:val="Akapitzlist"/>
        <w:numPr>
          <w:ilvl w:val="0"/>
          <w:numId w:val="56"/>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472956">
      <w:pPr>
        <w:pStyle w:val="Akapitzlist"/>
        <w:numPr>
          <w:ilvl w:val="0"/>
          <w:numId w:val="56"/>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472956">
      <w:pPr>
        <w:pStyle w:val="Akapitzlist"/>
        <w:numPr>
          <w:ilvl w:val="0"/>
          <w:numId w:val="56"/>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472956">
      <w:pPr>
        <w:pStyle w:val="Akapitzlist"/>
        <w:numPr>
          <w:ilvl w:val="0"/>
          <w:numId w:val="56"/>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3A153A" w:rsidRDefault="007B4FB9" w:rsidP="003A153A">
      <w:pPr>
        <w:spacing w:after="0"/>
        <w:jc w:val="both"/>
        <w:rPr>
          <w:rFonts w:ascii="Arial" w:hAnsi="Arial" w:cs="Arial"/>
        </w:rPr>
        <w:sectPr w:rsidR="003A153A" w:rsidSect="00F140B7">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w:t>
      </w:r>
      <w:r w:rsidR="009319DA">
        <w:rPr>
          <w:rFonts w:ascii="Arial" w:hAnsi="Arial" w:cs="Arial"/>
          <w:color w:val="FF0000"/>
        </w:rPr>
        <w:t xml:space="preserve"> </w:t>
      </w:r>
      <w:r>
        <w:rPr>
          <w:rFonts w:ascii="Arial" w:hAnsi="Arial" w:cs="Arial"/>
          <w:color w:val="FF0000"/>
        </w:rPr>
        <w:t>DO REPREZENTOWANIA WYKONAWCY</w:t>
      </w:r>
      <w:r w:rsidR="00955E11" w:rsidRPr="00A820B7">
        <w:rPr>
          <w:rFonts w:ascii="Arial" w:eastAsia="Times New Roman" w:hAnsi="Arial" w:cs="Arial"/>
          <w:b/>
          <w:color w:val="FF0000"/>
          <w:lang w:eastAsia="ar-SA"/>
        </w:rPr>
        <w:t>.</w:t>
      </w:r>
      <w:r w:rsidR="003A153A">
        <w:rPr>
          <w:rFonts w:ascii="Arial" w:eastAsia="Calibri" w:hAnsi="Arial" w:cs="Arial"/>
          <w:b/>
          <w:color w:val="FF0000"/>
        </w:rPr>
        <w:t xml:space="preserve"> </w:t>
      </w:r>
    </w:p>
    <w:p w:rsidR="006B2D4D" w:rsidRPr="0071539C" w:rsidRDefault="0042235E" w:rsidP="00B07AE1">
      <w:pPr>
        <w:tabs>
          <w:tab w:val="right" w:pos="14004"/>
        </w:tabs>
        <w:spacing w:after="0"/>
        <w:rPr>
          <w:rFonts w:ascii="Arial" w:hAnsi="Arial" w:cs="Arial"/>
          <w:i/>
          <w:color w:val="FF0000"/>
        </w:rPr>
      </w:pPr>
      <w:r>
        <w:rPr>
          <w:rFonts w:ascii="Arial" w:hAnsi="Arial" w:cs="Arial"/>
          <w:i/>
        </w:rPr>
        <w:lastRenderedPageBreak/>
        <w:tab/>
      </w:r>
      <w:r w:rsidR="006B2D4D" w:rsidRPr="0071539C">
        <w:rPr>
          <w:rFonts w:ascii="Arial" w:hAnsi="Arial" w:cs="Arial"/>
          <w:i/>
        </w:rPr>
        <w:t>Załącznik nr 1 do oferty</w:t>
      </w:r>
    </w:p>
    <w:p w:rsidR="009319DA" w:rsidRPr="00E374EB" w:rsidRDefault="009319DA" w:rsidP="009319DA">
      <w:pPr>
        <w:tabs>
          <w:tab w:val="left" w:pos="13455"/>
        </w:tabs>
        <w:spacing w:after="0" w:line="240" w:lineRule="auto"/>
        <w:rPr>
          <w:rFonts w:ascii="Arial" w:eastAsia="Times New Roman" w:hAnsi="Arial" w:cs="Arial"/>
          <w:sz w:val="20"/>
          <w:szCs w:val="20"/>
          <w:lang w:eastAsia="pl-PL"/>
        </w:rPr>
      </w:pPr>
      <w:r w:rsidRPr="00E374EB">
        <w:rPr>
          <w:rFonts w:ascii="Arial" w:eastAsia="Times New Roman" w:hAnsi="Arial" w:cs="Arial"/>
          <w:sz w:val="20"/>
          <w:szCs w:val="20"/>
          <w:lang w:eastAsia="pl-PL"/>
        </w:rPr>
        <w:t>…………………………………….</w:t>
      </w:r>
      <w:r w:rsidRPr="00E374EB">
        <w:rPr>
          <w:rFonts w:ascii="Arial" w:eastAsia="Times New Roman" w:hAnsi="Arial" w:cs="Arial"/>
          <w:sz w:val="20"/>
          <w:szCs w:val="20"/>
          <w:lang w:eastAsia="pl-PL"/>
        </w:rPr>
        <w:tab/>
      </w:r>
    </w:p>
    <w:p w:rsidR="009319DA" w:rsidRPr="00E374EB" w:rsidRDefault="009319DA" w:rsidP="009319DA">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t xml:space="preserve">       (pieczęć firmy)</w:t>
      </w:r>
    </w:p>
    <w:p w:rsidR="009319DA" w:rsidRPr="00E374EB" w:rsidRDefault="009319DA" w:rsidP="009319DA">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9319DA" w:rsidRPr="00F75B49" w:rsidRDefault="009319DA" w:rsidP="009319DA">
      <w:pPr>
        <w:spacing w:after="0" w:line="240" w:lineRule="auto"/>
        <w:rPr>
          <w:rFonts w:ascii="Arial" w:eastAsia="Times New Roman" w:hAnsi="Arial" w:cs="Arial"/>
          <w:b/>
          <w:lang w:eastAsia="pl-PL"/>
        </w:rPr>
      </w:pPr>
    </w:p>
    <w:p w:rsidR="009319DA" w:rsidRDefault="009319DA" w:rsidP="009319DA">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w:t>
      </w:r>
      <w:r w:rsidRPr="0027167F">
        <w:rPr>
          <w:rFonts w:ascii="Arial" w:eastAsia="Times New Roman" w:hAnsi="Arial" w:cs="Arial"/>
          <w:b/>
          <w:lang w:eastAsia="pl-PL"/>
        </w:rPr>
        <w:t>:</w:t>
      </w:r>
    </w:p>
    <w:p w:rsidR="009319DA" w:rsidRPr="00F75B49" w:rsidRDefault="009319DA" w:rsidP="009319DA">
      <w:pPr>
        <w:tabs>
          <w:tab w:val="right" w:pos="9348"/>
        </w:tabs>
        <w:spacing w:after="0" w:line="240" w:lineRule="auto"/>
        <w:jc w:val="both"/>
        <w:rPr>
          <w:rFonts w:ascii="Arial" w:eastAsia="Times New Roman" w:hAnsi="Arial" w:cs="Arial"/>
          <w:b/>
          <w:lang w:eastAsia="pl-PL"/>
        </w:rPr>
      </w:pPr>
      <w:r w:rsidRPr="00F75B49">
        <w:rPr>
          <w:rFonts w:ascii="Arial" w:eastAsia="Times New Roman" w:hAnsi="Arial" w:cs="Arial"/>
          <w:b/>
          <w:lang w:eastAsia="pl-PL"/>
        </w:rPr>
        <w:t>Mleko i przetwory mleczarskie.</w:t>
      </w:r>
    </w:p>
    <w:p w:rsidR="009319DA" w:rsidRPr="00F75B49" w:rsidRDefault="009319DA" w:rsidP="009319DA">
      <w:pPr>
        <w:tabs>
          <w:tab w:val="right" w:pos="9348"/>
        </w:tabs>
        <w:spacing w:after="0" w:line="240" w:lineRule="auto"/>
        <w:jc w:val="both"/>
        <w:rPr>
          <w:rFonts w:ascii="Arial" w:eastAsia="Times New Roman" w:hAnsi="Arial" w:cs="Arial"/>
          <w:b/>
          <w:bCs/>
          <w:lang w:eastAsia="pl-PL"/>
        </w:rPr>
      </w:pPr>
      <w:r w:rsidRPr="00F75B49">
        <w:rPr>
          <w:rFonts w:ascii="Arial" w:eastAsia="Times New Roman" w:hAnsi="Arial" w:cs="Arial"/>
          <w:b/>
          <w:bCs/>
          <w:lang w:eastAsia="pl-PL"/>
        </w:rPr>
        <w:t xml:space="preserve">ul. </w:t>
      </w:r>
      <w:r>
        <w:rPr>
          <w:rFonts w:ascii="Arial" w:eastAsia="Times New Roman" w:hAnsi="Arial" w:cs="Arial"/>
          <w:b/>
          <w:bCs/>
          <w:lang w:eastAsia="pl-PL"/>
        </w:rPr>
        <w:t>Wojska Polskiego 2F, 22-400 Zamość</w:t>
      </w:r>
    </w:p>
    <w:p w:rsidR="009319DA" w:rsidRPr="00E374EB" w:rsidRDefault="009319DA" w:rsidP="009319DA">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709"/>
        <w:gridCol w:w="1701"/>
        <w:gridCol w:w="1023"/>
        <w:gridCol w:w="1701"/>
        <w:gridCol w:w="1701"/>
      </w:tblGrid>
      <w:tr w:rsidR="009319DA" w:rsidTr="009319DA">
        <w:trPr>
          <w:trHeight w:val="1474"/>
        </w:trPr>
        <w:tc>
          <w:tcPr>
            <w:tcW w:w="622"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9319DA" w:rsidRPr="00E374EB" w:rsidRDefault="009319DA" w:rsidP="009319DA">
            <w:pPr>
              <w:jc w:val="center"/>
              <w:rPr>
                <w:rFonts w:ascii="Arial" w:hAnsi="Arial" w:cs="Arial"/>
                <w:b/>
                <w:sz w:val="18"/>
                <w:szCs w:val="18"/>
              </w:rPr>
            </w:pPr>
            <w:proofErr w:type="spellStart"/>
            <w:r w:rsidRPr="00E374EB">
              <w:rPr>
                <w:rFonts w:ascii="Arial" w:hAnsi="Arial" w:cs="Arial"/>
                <w:b/>
                <w:sz w:val="18"/>
                <w:szCs w:val="18"/>
              </w:rPr>
              <w:t>jm</w:t>
            </w:r>
            <w:proofErr w:type="spellEnd"/>
            <w:r>
              <w:rPr>
                <w:rFonts w:ascii="Arial" w:hAnsi="Arial" w:cs="Arial"/>
                <w:b/>
                <w:sz w:val="18"/>
                <w:szCs w:val="18"/>
              </w:rPr>
              <w:t>.</w:t>
            </w:r>
          </w:p>
        </w:tc>
        <w:tc>
          <w:tcPr>
            <w:tcW w:w="969"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026"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709"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Stawka VAT w %</w:t>
            </w:r>
          </w:p>
        </w:tc>
        <w:tc>
          <w:tcPr>
            <w:tcW w:w="1701" w:type="dxa"/>
            <w:vAlign w:val="center"/>
          </w:tcPr>
          <w:p w:rsidR="009319DA" w:rsidRPr="00E374EB" w:rsidRDefault="009319DA" w:rsidP="009319DA">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9319DA" w:rsidRPr="00E374EB" w:rsidRDefault="009319DA" w:rsidP="009319DA">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9319DA" w:rsidRPr="00C92C5C" w:rsidTr="009319DA">
        <w:trPr>
          <w:trHeight w:val="567"/>
        </w:trPr>
        <w:tc>
          <w:tcPr>
            <w:tcW w:w="622"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1</w:t>
            </w:r>
          </w:p>
        </w:tc>
        <w:tc>
          <w:tcPr>
            <w:tcW w:w="2157"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2</w:t>
            </w:r>
          </w:p>
        </w:tc>
        <w:tc>
          <w:tcPr>
            <w:tcW w:w="642"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3</w:t>
            </w:r>
          </w:p>
        </w:tc>
        <w:tc>
          <w:tcPr>
            <w:tcW w:w="969"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4</w:t>
            </w:r>
          </w:p>
        </w:tc>
        <w:tc>
          <w:tcPr>
            <w:tcW w:w="1026"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5</w:t>
            </w:r>
          </w:p>
        </w:tc>
        <w:tc>
          <w:tcPr>
            <w:tcW w:w="1701"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6</w:t>
            </w:r>
          </w:p>
        </w:tc>
        <w:tc>
          <w:tcPr>
            <w:tcW w:w="709"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7</w:t>
            </w:r>
          </w:p>
        </w:tc>
        <w:tc>
          <w:tcPr>
            <w:tcW w:w="1701"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8</w:t>
            </w:r>
          </w:p>
        </w:tc>
        <w:tc>
          <w:tcPr>
            <w:tcW w:w="1023"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9</w:t>
            </w:r>
          </w:p>
        </w:tc>
        <w:tc>
          <w:tcPr>
            <w:tcW w:w="1701"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10</w:t>
            </w:r>
          </w:p>
        </w:tc>
        <w:tc>
          <w:tcPr>
            <w:tcW w:w="1701"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11</w:t>
            </w: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w:t>
            </w:r>
          </w:p>
        </w:tc>
        <w:tc>
          <w:tcPr>
            <w:tcW w:w="2157" w:type="dxa"/>
            <w:vAlign w:val="center"/>
          </w:tcPr>
          <w:p w:rsidR="009319DA" w:rsidRDefault="009319DA" w:rsidP="009319DA">
            <w:pPr>
              <w:rPr>
                <w:rFonts w:ascii="Arial" w:hAnsi="Arial" w:cs="Arial"/>
                <w:sz w:val="20"/>
                <w:szCs w:val="20"/>
              </w:rPr>
            </w:pPr>
            <w:r>
              <w:rPr>
                <w:rFonts w:ascii="Arial" w:hAnsi="Arial" w:cs="Arial"/>
                <w:sz w:val="20"/>
                <w:szCs w:val="20"/>
              </w:rPr>
              <w:t>Mleko w proszku pełne</w:t>
            </w:r>
          </w:p>
        </w:tc>
        <w:tc>
          <w:tcPr>
            <w:tcW w:w="642" w:type="dxa"/>
            <w:vAlign w:val="center"/>
          </w:tcPr>
          <w:p w:rsidR="009319DA" w:rsidRPr="00421BA6"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w:t>
            </w:r>
          </w:p>
        </w:tc>
        <w:tc>
          <w:tcPr>
            <w:tcW w:w="2157" w:type="dxa"/>
            <w:vAlign w:val="center"/>
          </w:tcPr>
          <w:p w:rsidR="009319DA" w:rsidRDefault="009319DA" w:rsidP="009319DA">
            <w:pPr>
              <w:rPr>
                <w:rFonts w:ascii="Arial" w:hAnsi="Arial" w:cs="Arial"/>
                <w:sz w:val="20"/>
                <w:szCs w:val="20"/>
              </w:rPr>
            </w:pPr>
            <w:r>
              <w:rPr>
                <w:rFonts w:ascii="Arial" w:hAnsi="Arial" w:cs="Arial"/>
                <w:sz w:val="20"/>
                <w:szCs w:val="20"/>
              </w:rPr>
              <w:t xml:space="preserve">Mleko spożywcze UHT 2% tł. </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2100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840</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3</w:t>
            </w:r>
          </w:p>
        </w:tc>
        <w:tc>
          <w:tcPr>
            <w:tcW w:w="2157" w:type="dxa"/>
            <w:vAlign w:val="center"/>
          </w:tcPr>
          <w:p w:rsidR="009319DA" w:rsidRDefault="009319DA" w:rsidP="009319DA">
            <w:pPr>
              <w:rPr>
                <w:rFonts w:ascii="Arial" w:hAnsi="Arial" w:cs="Arial"/>
                <w:sz w:val="20"/>
                <w:szCs w:val="20"/>
              </w:rPr>
            </w:pPr>
            <w:r>
              <w:rPr>
                <w:rFonts w:ascii="Arial" w:hAnsi="Arial" w:cs="Arial"/>
                <w:sz w:val="20"/>
                <w:szCs w:val="20"/>
              </w:rPr>
              <w:t>Mleko zsiadłe</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240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96</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4</w:t>
            </w:r>
          </w:p>
        </w:tc>
        <w:tc>
          <w:tcPr>
            <w:tcW w:w="2157" w:type="dxa"/>
            <w:vAlign w:val="center"/>
          </w:tcPr>
          <w:p w:rsidR="009319DA" w:rsidRDefault="009319DA" w:rsidP="009319DA">
            <w:pPr>
              <w:rPr>
                <w:rFonts w:ascii="Arial" w:hAnsi="Arial" w:cs="Arial"/>
                <w:sz w:val="20"/>
                <w:szCs w:val="20"/>
              </w:rPr>
            </w:pPr>
            <w:r>
              <w:rPr>
                <w:rFonts w:ascii="Arial" w:hAnsi="Arial" w:cs="Arial"/>
                <w:sz w:val="20"/>
                <w:szCs w:val="20"/>
              </w:rPr>
              <w:t>Śmietana 18% tł.</w:t>
            </w:r>
          </w:p>
        </w:tc>
        <w:tc>
          <w:tcPr>
            <w:tcW w:w="642" w:type="dxa"/>
            <w:vAlign w:val="center"/>
          </w:tcPr>
          <w:p w:rsidR="009319DA" w:rsidRPr="00421BA6" w:rsidRDefault="009319DA" w:rsidP="009319DA">
            <w:pPr>
              <w:jc w:val="center"/>
              <w:rPr>
                <w:rFonts w:ascii="Arial" w:hAnsi="Arial" w:cs="Arial"/>
                <w:sz w:val="20"/>
                <w:szCs w:val="20"/>
              </w:rPr>
            </w:pPr>
            <w:r>
              <w:rPr>
                <w:rFonts w:ascii="Arial" w:hAnsi="Arial" w:cs="Arial"/>
                <w:sz w:val="20"/>
                <w:szCs w:val="20"/>
              </w:rPr>
              <w:t>L</w:t>
            </w:r>
          </w:p>
        </w:tc>
        <w:tc>
          <w:tcPr>
            <w:tcW w:w="969" w:type="dxa"/>
            <w:vAlign w:val="center"/>
          </w:tcPr>
          <w:p w:rsidR="009319DA" w:rsidRDefault="009319DA" w:rsidP="009319DA">
            <w:pPr>
              <w:jc w:val="center"/>
              <w:rPr>
                <w:rFonts w:ascii="Arial" w:hAnsi="Arial" w:cs="Arial"/>
                <w:b/>
                <w:sz w:val="20"/>
                <w:szCs w:val="20"/>
              </w:rPr>
            </w:pPr>
            <w:r>
              <w:rPr>
                <w:rFonts w:ascii="Arial" w:hAnsi="Arial" w:cs="Arial"/>
                <w:b/>
                <w:sz w:val="20"/>
                <w:szCs w:val="20"/>
              </w:rPr>
              <w:t>600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Default="009319DA" w:rsidP="009319DA">
            <w:pPr>
              <w:jc w:val="center"/>
              <w:rPr>
                <w:rFonts w:ascii="Arial" w:hAnsi="Arial" w:cs="Arial"/>
                <w:b/>
                <w:sz w:val="20"/>
                <w:szCs w:val="20"/>
              </w:rPr>
            </w:pPr>
            <w:r>
              <w:rPr>
                <w:rFonts w:ascii="Arial" w:hAnsi="Arial" w:cs="Arial"/>
                <w:b/>
                <w:sz w:val="20"/>
                <w:szCs w:val="20"/>
              </w:rPr>
              <w:t>240</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5</w:t>
            </w:r>
          </w:p>
        </w:tc>
        <w:tc>
          <w:tcPr>
            <w:tcW w:w="2157" w:type="dxa"/>
            <w:vAlign w:val="center"/>
          </w:tcPr>
          <w:p w:rsidR="009319DA" w:rsidRDefault="009319DA" w:rsidP="009319DA">
            <w:pPr>
              <w:rPr>
                <w:rFonts w:ascii="Arial" w:hAnsi="Arial" w:cs="Arial"/>
                <w:sz w:val="20"/>
                <w:szCs w:val="20"/>
              </w:rPr>
            </w:pPr>
            <w:r>
              <w:rPr>
                <w:rFonts w:ascii="Arial" w:hAnsi="Arial" w:cs="Arial"/>
                <w:sz w:val="20"/>
                <w:szCs w:val="20"/>
              </w:rPr>
              <w:t>Śmietana kremowa 30% tł.</w:t>
            </w:r>
          </w:p>
        </w:tc>
        <w:tc>
          <w:tcPr>
            <w:tcW w:w="642" w:type="dxa"/>
            <w:vAlign w:val="center"/>
          </w:tcPr>
          <w:p w:rsidR="009319DA" w:rsidRPr="00421BA6" w:rsidRDefault="009319DA" w:rsidP="009319DA">
            <w:pPr>
              <w:jc w:val="center"/>
              <w:rPr>
                <w:rFonts w:ascii="Arial" w:hAnsi="Arial" w:cs="Arial"/>
                <w:sz w:val="20"/>
                <w:szCs w:val="20"/>
              </w:rPr>
            </w:pPr>
            <w:r>
              <w:rPr>
                <w:rFonts w:ascii="Arial" w:hAnsi="Arial" w:cs="Arial"/>
                <w:sz w:val="20"/>
                <w:szCs w:val="20"/>
              </w:rPr>
              <w:t>L</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6</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2,4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6</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Jogurt naturalny </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L</w:t>
            </w:r>
          </w:p>
        </w:tc>
        <w:tc>
          <w:tcPr>
            <w:tcW w:w="969" w:type="dxa"/>
            <w:vAlign w:val="center"/>
          </w:tcPr>
          <w:p w:rsidR="009319DA" w:rsidRDefault="009319DA" w:rsidP="009319DA">
            <w:pPr>
              <w:jc w:val="center"/>
              <w:rPr>
                <w:rFonts w:ascii="Arial" w:hAnsi="Arial" w:cs="Arial"/>
                <w:b/>
                <w:sz w:val="20"/>
                <w:szCs w:val="20"/>
              </w:rPr>
            </w:pPr>
            <w:r>
              <w:rPr>
                <w:rFonts w:ascii="Arial" w:hAnsi="Arial" w:cs="Arial"/>
                <w:b/>
                <w:sz w:val="20"/>
                <w:szCs w:val="20"/>
              </w:rPr>
              <w:t>60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Default="009319DA" w:rsidP="009319DA">
            <w:pPr>
              <w:jc w:val="center"/>
              <w:rPr>
                <w:rFonts w:ascii="Arial" w:hAnsi="Arial" w:cs="Arial"/>
                <w:b/>
                <w:sz w:val="20"/>
                <w:szCs w:val="20"/>
              </w:rPr>
            </w:pPr>
            <w:r>
              <w:rPr>
                <w:rFonts w:ascii="Arial" w:hAnsi="Arial" w:cs="Arial"/>
                <w:b/>
                <w:sz w:val="20"/>
                <w:szCs w:val="20"/>
              </w:rPr>
              <w:t>24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7</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Jogurt owocowy </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480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192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lastRenderedPageBreak/>
              <w:t>8</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Jogurt owocowy ze zbożami</w:t>
            </w:r>
          </w:p>
        </w:tc>
        <w:tc>
          <w:tcPr>
            <w:tcW w:w="642" w:type="dxa"/>
            <w:vAlign w:val="center"/>
          </w:tcPr>
          <w:p w:rsidR="009319DA" w:rsidRPr="00421BA6" w:rsidRDefault="009319DA" w:rsidP="009319DA">
            <w:pPr>
              <w:jc w:val="center"/>
              <w:rPr>
                <w:rFonts w:ascii="Arial" w:hAnsi="Arial" w:cs="Arial"/>
                <w:sz w:val="20"/>
                <w:szCs w:val="20"/>
              </w:rPr>
            </w:pPr>
            <w:r>
              <w:rPr>
                <w:rFonts w:ascii="Arial" w:hAnsi="Arial" w:cs="Arial"/>
                <w:sz w:val="20"/>
                <w:szCs w:val="20"/>
              </w:rPr>
              <w:t>L</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9</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Deser mleczny z owocami</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10</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Deser jogurtowy</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150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60</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11</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Serek homogenizowany waniliowy</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360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144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12</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Serek naturalny do smarowania</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150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60</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13</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Kefir </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210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84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14</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twarogowy półtłusty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240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96</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15</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twarogowy ziarnisty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240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96</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16</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edamski pełnotłusty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240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96</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17</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gouda pełnotłusty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240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96</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18</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salami pełnotłusty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Default="009319DA" w:rsidP="009319DA">
            <w:pPr>
              <w:jc w:val="center"/>
              <w:rPr>
                <w:rFonts w:ascii="Arial" w:hAnsi="Arial" w:cs="Arial"/>
                <w:b/>
                <w:sz w:val="20"/>
                <w:szCs w:val="20"/>
              </w:rPr>
            </w:pPr>
            <w:r>
              <w:rPr>
                <w:rFonts w:ascii="Arial" w:hAnsi="Arial" w:cs="Arial"/>
                <w:b/>
                <w:sz w:val="20"/>
                <w:szCs w:val="20"/>
              </w:rPr>
              <w:t>240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Default="009319DA" w:rsidP="009319DA">
            <w:pPr>
              <w:jc w:val="center"/>
              <w:rPr>
                <w:rFonts w:ascii="Arial" w:hAnsi="Arial" w:cs="Arial"/>
                <w:b/>
                <w:sz w:val="20"/>
                <w:szCs w:val="20"/>
              </w:rPr>
            </w:pPr>
            <w:r>
              <w:rPr>
                <w:rFonts w:ascii="Arial" w:hAnsi="Arial" w:cs="Arial"/>
                <w:b/>
                <w:sz w:val="20"/>
                <w:szCs w:val="20"/>
              </w:rPr>
              <w:t>96</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19</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camembert</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6</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2,4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20</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topiony z szynką</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180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72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21</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topiony z papryką</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180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72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lastRenderedPageBreak/>
              <w:t>22</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topiony pełnotłusty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Default="009319DA" w:rsidP="009319DA">
            <w:pPr>
              <w:jc w:val="center"/>
              <w:rPr>
                <w:rFonts w:ascii="Arial" w:hAnsi="Arial" w:cs="Arial"/>
                <w:b/>
                <w:sz w:val="20"/>
                <w:szCs w:val="20"/>
              </w:rPr>
            </w:pPr>
            <w:r>
              <w:rPr>
                <w:rFonts w:ascii="Arial" w:hAnsi="Arial" w:cs="Arial"/>
                <w:b/>
                <w:sz w:val="20"/>
                <w:szCs w:val="20"/>
              </w:rPr>
              <w:t>180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Default="009319DA" w:rsidP="009319DA">
            <w:pPr>
              <w:jc w:val="center"/>
              <w:rPr>
                <w:rFonts w:ascii="Arial" w:hAnsi="Arial" w:cs="Arial"/>
                <w:b/>
                <w:sz w:val="20"/>
                <w:szCs w:val="20"/>
              </w:rPr>
            </w:pPr>
            <w:r>
              <w:rPr>
                <w:rFonts w:ascii="Arial" w:hAnsi="Arial" w:cs="Arial"/>
                <w:b/>
                <w:sz w:val="20"/>
                <w:szCs w:val="20"/>
              </w:rPr>
              <w:t>72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23</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topiony tłusty plasterkowany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180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72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24</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mozarela</w:t>
            </w:r>
            <w:proofErr w:type="spellEnd"/>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6</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2,4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25</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feta</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6</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2,4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26</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parmezan</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6</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2,4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27</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900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360</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737"/>
        </w:trPr>
        <w:tc>
          <w:tcPr>
            <w:tcW w:w="5416" w:type="dxa"/>
            <w:gridSpan w:val="5"/>
            <w:vAlign w:val="center"/>
          </w:tcPr>
          <w:p w:rsidR="009319DA" w:rsidRPr="004D161D" w:rsidRDefault="009319DA" w:rsidP="009319DA">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r>
              <w:rPr>
                <w:rFonts w:ascii="Arial" w:hAnsi="Arial" w:cs="Arial"/>
                <w:sz w:val="20"/>
                <w:szCs w:val="20"/>
              </w:rPr>
              <w:t>X</w:t>
            </w: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sidRPr="003F2E63">
              <w:rPr>
                <w:rFonts w:ascii="Arial" w:hAnsi="Arial" w:cs="Arial"/>
                <w:b/>
                <w:sz w:val="20"/>
                <w:szCs w:val="20"/>
              </w:rPr>
              <w:t>X</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bl>
    <w:p w:rsidR="009319DA" w:rsidRDefault="009319DA" w:rsidP="009319DA">
      <w:pPr>
        <w:spacing w:after="0"/>
        <w:jc w:val="both"/>
        <w:rPr>
          <w:rFonts w:ascii="Arial" w:hAnsi="Arial" w:cs="Arial"/>
          <w:sz w:val="20"/>
          <w:szCs w:val="20"/>
        </w:rPr>
      </w:pPr>
    </w:p>
    <w:p w:rsidR="009319DA" w:rsidRPr="00E24200" w:rsidRDefault="009319DA" w:rsidP="009319DA">
      <w:pPr>
        <w:spacing w:after="0"/>
        <w:jc w:val="both"/>
        <w:rPr>
          <w:rFonts w:ascii="Arial" w:hAnsi="Arial" w:cs="Arial"/>
          <w:b/>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Cena ogółem NETTO (zakres podstawowy</w:t>
      </w:r>
      <w:proofErr w:type="gramStart"/>
      <w:r w:rsidRPr="00C92C5C">
        <w:rPr>
          <w:rFonts w:ascii="Arial" w:hAnsi="Arial" w:cs="Arial"/>
          <w:b/>
          <w:sz w:val="20"/>
          <w:szCs w:val="20"/>
        </w:rPr>
        <w:t>)</w:t>
      </w:r>
      <w:r w:rsidRPr="00C92C5C">
        <w:rPr>
          <w:rFonts w:ascii="Arial" w:hAnsi="Arial" w:cs="Arial"/>
          <w:sz w:val="20"/>
          <w:szCs w:val="20"/>
        </w:rPr>
        <w:t>:  …</w:t>
      </w:r>
      <w:proofErr w:type="gramEnd"/>
      <w:r w:rsidRPr="00C92C5C">
        <w:rPr>
          <w:rFonts w:ascii="Arial" w:hAnsi="Arial" w:cs="Arial"/>
          <w:sz w:val="20"/>
          <w:szCs w:val="20"/>
        </w:rPr>
        <w:t>………………. zł (kol. 6)</w:t>
      </w:r>
    </w:p>
    <w:p w:rsidR="009319DA" w:rsidRPr="00C92C5C" w:rsidRDefault="009319DA" w:rsidP="009319DA">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19DA" w:rsidRPr="00C92C5C" w:rsidRDefault="009319DA" w:rsidP="009319DA">
      <w:pPr>
        <w:spacing w:after="0"/>
        <w:jc w:val="both"/>
        <w:rPr>
          <w:rFonts w:ascii="Arial" w:hAnsi="Arial" w:cs="Arial"/>
          <w:b/>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xml:space="preserve">: </w:t>
      </w:r>
      <w:r w:rsidRPr="00C92C5C">
        <w:rPr>
          <w:rFonts w:ascii="Arial" w:hAnsi="Arial" w:cs="Arial"/>
          <w:sz w:val="20"/>
          <w:szCs w:val="20"/>
        </w:rPr>
        <w:tab/>
        <w:t xml:space="preserve"> … </w:t>
      </w: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Cena ogółem BRUTTO (zakres podstawowy)</w:t>
      </w:r>
      <w:r w:rsidRPr="00C92C5C">
        <w:rPr>
          <w:rFonts w:ascii="Arial" w:hAnsi="Arial" w:cs="Arial"/>
          <w:sz w:val="20"/>
          <w:szCs w:val="20"/>
        </w:rPr>
        <w:t xml:space="preserve">: </w:t>
      </w:r>
      <w:r w:rsidRPr="00C92C5C">
        <w:rPr>
          <w:rFonts w:ascii="Arial" w:hAnsi="Arial" w:cs="Arial"/>
          <w:sz w:val="20"/>
          <w:szCs w:val="20"/>
        </w:rPr>
        <w:tab/>
        <w:t>………………. zł (kol. 8)</w:t>
      </w:r>
    </w:p>
    <w:p w:rsidR="009319DA" w:rsidRPr="00C92C5C" w:rsidRDefault="009319DA" w:rsidP="009319DA">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Cena ogółem NETTO (z zakresu prawa opcji)</w:t>
      </w:r>
      <w:r w:rsidRPr="00C92C5C">
        <w:rPr>
          <w:rFonts w:ascii="Arial" w:hAnsi="Arial" w:cs="Arial"/>
          <w:sz w:val="20"/>
          <w:szCs w:val="20"/>
        </w:rPr>
        <w:t>: ……………………. zł (kol. 10)</w:t>
      </w:r>
    </w:p>
    <w:p w:rsidR="009319DA" w:rsidRPr="00C92C5C" w:rsidRDefault="009319DA" w:rsidP="009319DA">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19DA" w:rsidRPr="00C92C5C" w:rsidRDefault="009319DA" w:rsidP="009319DA">
      <w:pPr>
        <w:spacing w:after="0"/>
        <w:jc w:val="both"/>
        <w:rPr>
          <w:rFonts w:ascii="Arial" w:hAnsi="Arial" w:cs="Arial"/>
          <w:b/>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 (kol. 7)</w:t>
      </w:r>
      <w:r w:rsidRPr="00C92C5C">
        <w:rPr>
          <w:rFonts w:ascii="Arial" w:hAnsi="Arial" w:cs="Arial"/>
          <w:sz w:val="20"/>
          <w:szCs w:val="20"/>
        </w:rPr>
        <w:tab/>
        <w:t xml:space="preserve"> </w:t>
      </w: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lastRenderedPageBreak/>
        <w:t>Cena ogółem BRUTTO (z zakresu prawa opcji)</w:t>
      </w:r>
      <w:r w:rsidRPr="00C92C5C">
        <w:rPr>
          <w:rFonts w:ascii="Arial" w:hAnsi="Arial" w:cs="Arial"/>
          <w:sz w:val="20"/>
          <w:szCs w:val="20"/>
        </w:rPr>
        <w:t>: ……………………… zł (kol. 11)</w:t>
      </w:r>
    </w:p>
    <w:p w:rsidR="009319DA" w:rsidRPr="00C92C5C" w:rsidRDefault="009319DA" w:rsidP="009319DA">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u w:val="single"/>
        </w:rPr>
        <w:t>MAKSYMALNA WARTOŚĆ UMOWY UWZGLĘDNIAJĄCA PRAWO OPCJI:</w:t>
      </w:r>
      <w:r w:rsidRPr="00C92C5C">
        <w:rPr>
          <w:rFonts w:ascii="Arial" w:hAnsi="Arial" w:cs="Arial"/>
          <w:b/>
          <w:sz w:val="20"/>
          <w:szCs w:val="20"/>
        </w:rPr>
        <w:t xml:space="preserve"> (UWAGA: w celu obliczenia maksymalnej wartości umowy uwzględniającej prawo opcji należy zsumować wartości ogółem brutto z kolumny nr 8 i kolumny nr 11 Formularza cenowego) </w:t>
      </w: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 xml:space="preserve">Wartość ogółem </w:t>
      </w:r>
      <w:proofErr w:type="gramStart"/>
      <w:r w:rsidRPr="00C92C5C">
        <w:rPr>
          <w:rFonts w:ascii="Arial" w:hAnsi="Arial" w:cs="Arial"/>
          <w:b/>
          <w:sz w:val="20"/>
          <w:szCs w:val="20"/>
        </w:rPr>
        <w:t>BRUTTO</w:t>
      </w:r>
      <w:r w:rsidRPr="00C92C5C">
        <w:rPr>
          <w:rFonts w:ascii="Arial" w:hAnsi="Arial" w:cs="Arial"/>
          <w:sz w:val="20"/>
          <w:szCs w:val="20"/>
        </w:rPr>
        <w:t>:  …</w:t>
      </w:r>
      <w:proofErr w:type="gramEnd"/>
      <w:r w:rsidRPr="00C92C5C">
        <w:rPr>
          <w:rFonts w:ascii="Arial" w:hAnsi="Arial" w:cs="Arial"/>
          <w:sz w:val="20"/>
          <w:szCs w:val="20"/>
        </w:rPr>
        <w:t>………………..  zł</w:t>
      </w:r>
    </w:p>
    <w:p w:rsidR="009319DA" w:rsidRPr="00E24200" w:rsidRDefault="009319DA" w:rsidP="009319DA">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3A153A" w:rsidRPr="003A153A" w:rsidRDefault="003A153A" w:rsidP="003A153A">
      <w:pPr>
        <w:spacing w:after="0" w:line="259" w:lineRule="auto"/>
        <w:jc w:val="both"/>
        <w:rPr>
          <w:rFonts w:ascii="Arial" w:eastAsia="Calibri" w:hAnsi="Arial" w:cs="Arial"/>
          <w:sz w:val="20"/>
          <w:szCs w:val="20"/>
        </w:rPr>
      </w:pPr>
    </w:p>
    <w:p w:rsidR="003A153A" w:rsidRPr="009319DA" w:rsidRDefault="009319DA" w:rsidP="009319DA">
      <w:pPr>
        <w:spacing w:after="0"/>
        <w:jc w:val="both"/>
        <w:rPr>
          <w:rFonts w:ascii="Arial" w:eastAsia="Calibri" w:hAnsi="Arial" w:cs="Arial"/>
          <w:b/>
          <w:color w:val="FF0000"/>
          <w:sz w:val="20"/>
          <w:szCs w:val="20"/>
        </w:rPr>
        <w:sectPr w:rsidR="003A153A" w:rsidRPr="009319DA" w:rsidSect="003A153A">
          <w:pgSz w:w="16838" w:h="11906" w:orient="landscape"/>
          <w:pgMar w:top="1985" w:right="1418" w:bottom="1418" w:left="1418" w:header="709" w:footer="709" w:gutter="0"/>
          <w:cols w:space="708"/>
          <w:docGrid w:linePitch="360"/>
        </w:sect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Pr>
          <w:rFonts w:ascii="Arial" w:hAnsi="Arial" w:cs="Arial"/>
          <w:color w:val="FF0000"/>
          <w:sz w:val="20"/>
          <w:szCs w:val="20"/>
        </w:rPr>
        <w:t xml:space="preserve">ELEKTRONICZNYM </w:t>
      </w:r>
      <w:r w:rsidRPr="008C1150">
        <w:rPr>
          <w:rFonts w:ascii="Arial" w:hAnsi="Arial" w:cs="Arial"/>
          <w:color w:val="FF0000"/>
          <w:sz w:val="20"/>
          <w:szCs w:val="20"/>
        </w:rPr>
        <w:t xml:space="preserve">PODPISEM </w:t>
      </w:r>
      <w:r>
        <w:rPr>
          <w:rFonts w:ascii="Arial" w:hAnsi="Arial" w:cs="Arial"/>
          <w:color w:val="FF0000"/>
          <w:sz w:val="20"/>
          <w:szCs w:val="20"/>
        </w:rPr>
        <w:t>ZAUFANYM LUB ELEKTRONICZNYM PODPISEM OSOBISTYM PRZEZ OSOBY UPOWAŻNIONE DO REPREZENTOWANIA WYKONAWCY</w:t>
      </w:r>
      <w:r>
        <w:rPr>
          <w:rFonts w:ascii="Arial" w:eastAsia="Calibri" w:hAnsi="Arial" w:cs="Arial"/>
          <w:b/>
          <w:color w:val="FF0000"/>
          <w:sz w:val="20"/>
          <w:szCs w:val="20"/>
        </w:rPr>
        <w:t>.</w:t>
      </w:r>
    </w:p>
    <w:p w:rsidR="009319DA" w:rsidRPr="00160810" w:rsidRDefault="009319DA" w:rsidP="009319DA">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9319DA" w:rsidRPr="00160810" w:rsidRDefault="009319DA" w:rsidP="009319DA">
      <w:pPr>
        <w:spacing w:after="0"/>
        <w:jc w:val="right"/>
        <w:rPr>
          <w:rFonts w:ascii="Arial" w:eastAsia="SimSun" w:hAnsi="Arial" w:cs="Arial"/>
          <w:i/>
          <w:color w:val="000000"/>
          <w:lang w:eastAsia="zh-CN"/>
        </w:rPr>
      </w:pPr>
    </w:p>
    <w:p w:rsidR="009319DA" w:rsidRPr="00A83A1D" w:rsidRDefault="009319DA" w:rsidP="009319DA">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9319DA" w:rsidRPr="00A31493" w:rsidRDefault="009319DA" w:rsidP="009319DA">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9319DA" w:rsidRDefault="009319DA" w:rsidP="009319D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9319DA" w:rsidRPr="00A31493" w:rsidRDefault="009319DA" w:rsidP="009319DA">
      <w:pPr>
        <w:suppressAutoHyphens/>
        <w:spacing w:after="0"/>
        <w:rPr>
          <w:rFonts w:ascii="Arial" w:eastAsia="Times New Roman" w:hAnsi="Arial" w:cs="Arial"/>
          <w:lang w:eastAsia="ar-SA"/>
        </w:rPr>
      </w:pPr>
      <w:r>
        <w:rPr>
          <w:rFonts w:ascii="Arial" w:eastAsia="Times New Roman" w:hAnsi="Arial" w:cs="Arial"/>
          <w:lang w:eastAsia="ar-SA"/>
        </w:rPr>
        <w:t>(województwo)</w:t>
      </w:r>
    </w:p>
    <w:p w:rsidR="009319DA" w:rsidRPr="00A83A1D" w:rsidRDefault="009319DA" w:rsidP="009319D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319DA" w:rsidRPr="00A31493" w:rsidRDefault="009319DA" w:rsidP="009319DA">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9319DA" w:rsidRPr="00A83A1D" w:rsidRDefault="009319DA" w:rsidP="009319D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319DA" w:rsidRPr="00A31493" w:rsidRDefault="009319DA" w:rsidP="009319DA">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9319DA" w:rsidRPr="00A83A1D" w:rsidRDefault="009319DA" w:rsidP="009319D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319DA" w:rsidRPr="00A31493" w:rsidRDefault="009319DA" w:rsidP="009319DA">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9319DA" w:rsidRPr="00A83A1D" w:rsidRDefault="009319DA" w:rsidP="009319D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319DA" w:rsidRDefault="009319DA" w:rsidP="009319DA">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9319DA" w:rsidRPr="005A7D9F" w:rsidRDefault="009319DA" w:rsidP="009319DA">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9319DA" w:rsidRDefault="009319DA" w:rsidP="009319DA">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9319DA" w:rsidRPr="005A7D9F" w:rsidRDefault="009319DA" w:rsidP="009319DA">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2</w:t>
      </w:r>
    </w:p>
    <w:p w:rsidR="009319DA" w:rsidRPr="005A7D9F" w:rsidRDefault="009319DA" w:rsidP="009319DA">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9319DA" w:rsidRPr="005A7D9F" w:rsidRDefault="009319DA" w:rsidP="009319DA">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9319DA" w:rsidRPr="005A7D9F" w:rsidRDefault="009319DA" w:rsidP="009319DA">
      <w:pPr>
        <w:suppressAutoHyphens/>
        <w:spacing w:after="0"/>
        <w:rPr>
          <w:rFonts w:ascii="Arial" w:eastAsia="Times New Roman" w:hAnsi="Arial" w:cs="Arial"/>
          <w:lang w:eastAsia="ar-SA"/>
        </w:rPr>
      </w:pPr>
    </w:p>
    <w:p w:rsidR="009319DA" w:rsidRDefault="009319DA" w:rsidP="009319DA">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055871">
        <w:rPr>
          <w:rFonts w:ascii="Arial" w:hAnsi="Arial" w:cs="Arial"/>
        </w:rPr>
        <w:t xml:space="preserve">sukcesywne dostawy </w:t>
      </w:r>
      <w:r w:rsidRPr="00055871">
        <w:rPr>
          <w:rFonts w:ascii="Arial" w:hAnsi="Arial" w:cs="Arial"/>
          <w:b/>
          <w:bCs/>
          <w:iCs/>
        </w:rPr>
        <w:t>mleka i przetworów mleczarskich</w:t>
      </w:r>
      <w:r w:rsidRPr="00055871">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Pr>
          <w:rFonts w:ascii="Arial" w:hAnsi="Arial" w:cs="Arial"/>
          <w:b/>
        </w:rPr>
        <w:t>ubieszów, Lublin, Zamość, Chełm</w:t>
      </w:r>
      <w:r w:rsidRPr="0031631D">
        <w:rPr>
          <w:rFonts w:ascii="Arial" w:hAnsi="Arial" w:cs="Arial"/>
          <w:b/>
        </w:rPr>
        <w:t xml:space="preserve">, </w:t>
      </w:r>
      <w:r>
        <w:rPr>
          <w:rFonts w:ascii="Arial" w:hAnsi="Arial" w:cs="Arial"/>
          <w:b/>
        </w:rPr>
        <w:t>nr sprawy: ZP/TP/34</w:t>
      </w:r>
      <w:r w:rsidRPr="0031631D">
        <w:rPr>
          <w:rFonts w:ascii="Arial" w:hAnsi="Arial" w:cs="Arial"/>
          <w:b/>
        </w:rPr>
        <w:t>/202</w:t>
      </w:r>
      <w:r>
        <w:rPr>
          <w:rFonts w:ascii="Arial" w:hAnsi="Arial" w:cs="Arial"/>
          <w:b/>
        </w:rPr>
        <w:t>1</w:t>
      </w:r>
    </w:p>
    <w:p w:rsidR="009319DA" w:rsidRPr="006C3159" w:rsidRDefault="009319DA" w:rsidP="009319DA">
      <w:pPr>
        <w:spacing w:after="0"/>
        <w:jc w:val="both"/>
        <w:rPr>
          <w:rFonts w:ascii="Arial" w:hAnsi="Arial" w:cs="Arial"/>
          <w:b/>
        </w:rPr>
      </w:pPr>
    </w:p>
    <w:p w:rsidR="009319DA" w:rsidRPr="00393AAA" w:rsidRDefault="009319DA" w:rsidP="009319DA">
      <w:pPr>
        <w:pStyle w:val="Akapitzlist"/>
        <w:numPr>
          <w:ilvl w:val="0"/>
          <w:numId w:val="197"/>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zakresie </w:t>
      </w:r>
      <w:r w:rsidRPr="00393AAA">
        <w:rPr>
          <w:rFonts w:ascii="Arial" w:eastAsia="Times New Roman" w:hAnsi="Arial" w:cs="Arial"/>
          <w:b/>
          <w:u w:val="single"/>
          <w:lang w:eastAsia="pl-PL"/>
        </w:rPr>
        <w:t xml:space="preserve">CZĘŚĆI </w:t>
      </w:r>
      <w:r>
        <w:rPr>
          <w:rFonts w:ascii="Arial" w:eastAsia="Times New Roman" w:hAnsi="Arial" w:cs="Arial"/>
          <w:b/>
          <w:u w:val="single"/>
          <w:lang w:eastAsia="pl-PL"/>
        </w:rPr>
        <w:t>2</w:t>
      </w:r>
      <w:r w:rsidRPr="00393AAA">
        <w:rPr>
          <w:rFonts w:ascii="Arial" w:eastAsia="Times New Roman" w:hAnsi="Arial" w:cs="Arial"/>
          <w:b/>
          <w:u w:val="single"/>
          <w:lang w:eastAsia="pl-PL"/>
        </w:rPr>
        <w:t>:</w:t>
      </w:r>
      <w:r w:rsidRPr="00393AAA">
        <w:rPr>
          <w:rFonts w:ascii="Arial" w:eastAsia="Times New Roman" w:hAnsi="Arial" w:cs="Arial"/>
          <w:u w:val="single"/>
          <w:lang w:eastAsia="pl-PL"/>
        </w:rPr>
        <w:t xml:space="preserve"> </w:t>
      </w:r>
      <w:r w:rsidRPr="00393AAA">
        <w:rPr>
          <w:rFonts w:ascii="Arial" w:hAnsi="Arial" w:cs="Arial"/>
          <w:b/>
          <w:u w:val="single"/>
        </w:rPr>
        <w:t xml:space="preserve">sukcesywne dostawy </w:t>
      </w:r>
      <w:r>
        <w:rPr>
          <w:rFonts w:ascii="Arial" w:hAnsi="Arial" w:cs="Arial"/>
          <w:b/>
          <w:bCs/>
          <w:iCs/>
          <w:u w:val="single"/>
        </w:rPr>
        <w:t>mleka i przetworów mleczarskich</w:t>
      </w:r>
      <w:r w:rsidRPr="00393AAA">
        <w:rPr>
          <w:rFonts w:ascii="Arial" w:hAnsi="Arial" w:cs="Arial"/>
          <w:b/>
          <w:bCs/>
          <w:iCs/>
          <w:u w:val="single"/>
        </w:rPr>
        <w:t xml:space="preserve"> dla m.</w:t>
      </w:r>
      <w:r w:rsidRPr="00393AAA">
        <w:rPr>
          <w:rFonts w:ascii="Arial" w:eastAsia="Times New Roman" w:hAnsi="Arial" w:cs="Arial"/>
          <w:b/>
          <w:bCs/>
          <w:u w:val="single"/>
          <w:lang w:eastAsia="pl-PL"/>
        </w:rPr>
        <w:t xml:space="preserve"> </w:t>
      </w:r>
      <w:r>
        <w:rPr>
          <w:rFonts w:ascii="Arial" w:eastAsia="Times New Roman" w:hAnsi="Arial" w:cs="Arial"/>
          <w:b/>
          <w:bCs/>
          <w:u w:val="single"/>
          <w:lang w:eastAsia="pl-PL"/>
        </w:rPr>
        <w:t>Chełm</w:t>
      </w:r>
      <w:r w:rsidRPr="00393AAA">
        <w:rPr>
          <w:rFonts w:ascii="Arial" w:eastAsia="Times New Roman" w:hAnsi="Arial" w:cs="Arial"/>
          <w:b/>
          <w:bCs/>
          <w:u w:val="single"/>
          <w:lang w:eastAsia="pl-PL"/>
        </w:rPr>
        <w:t xml:space="preserve">, </w:t>
      </w:r>
    </w:p>
    <w:p w:rsidR="009319DA" w:rsidRPr="00152E75" w:rsidRDefault="009319DA" w:rsidP="009319DA">
      <w:pPr>
        <w:pStyle w:val="Akapitzlist"/>
        <w:tabs>
          <w:tab w:val="left" w:pos="426"/>
        </w:tabs>
        <w:spacing w:after="0"/>
        <w:ind w:left="360"/>
        <w:jc w:val="both"/>
        <w:rPr>
          <w:rFonts w:ascii="Arial" w:hAnsi="Arial" w:cs="Arial"/>
        </w:rPr>
      </w:pPr>
      <w:r w:rsidRPr="00393AAA">
        <w:rPr>
          <w:rFonts w:ascii="Arial" w:eastAsia="Times New Roman" w:hAnsi="Arial" w:cs="Arial"/>
          <w:b/>
          <w:bCs/>
          <w:u w:val="single"/>
          <w:lang w:eastAsia="pl-PL"/>
        </w:rPr>
        <w:t xml:space="preserve"> ul. Wojska Polskiego 2F</w:t>
      </w:r>
      <w:r>
        <w:rPr>
          <w:rFonts w:ascii="Arial" w:hAnsi="Arial" w:cs="Arial"/>
          <w:b/>
          <w:u w:val="single"/>
        </w:rPr>
        <w:t xml:space="preserve">, </w:t>
      </w:r>
      <w:r w:rsidRPr="00152E75">
        <w:rPr>
          <w:rFonts w:ascii="Arial" w:hAnsi="Arial" w:cs="Arial"/>
        </w:rPr>
        <w:t>zgodnie z wymaganiami określonymi w Specyfikacji Warunków Zamówienia (SWZ);</w:t>
      </w:r>
      <w:r>
        <w:rPr>
          <w:rFonts w:ascii="Arial" w:hAnsi="Arial" w:cs="Arial"/>
        </w:rPr>
        <w:t xml:space="preserve"> </w:t>
      </w:r>
      <w:r w:rsidRPr="00152E75">
        <w:rPr>
          <w:rFonts w:ascii="Arial" w:hAnsi="Arial" w:cs="Arial"/>
        </w:rPr>
        <w:t xml:space="preserve">Szczegółowym opisem przedmiotu zamówienia </w:t>
      </w:r>
      <w:r w:rsidRPr="00152E75">
        <w:rPr>
          <w:rFonts w:ascii="Arial" w:hAnsi="Arial" w:cs="Arial"/>
          <w:bCs/>
          <w:iCs/>
        </w:rPr>
        <w:t>oraz W</w:t>
      </w:r>
      <w:r>
        <w:rPr>
          <w:rFonts w:ascii="Arial" w:hAnsi="Arial" w:cs="Arial"/>
          <w:bCs/>
          <w:iCs/>
        </w:rPr>
        <w:t>ykazem asortymentowo-ilościowym.</w:t>
      </w:r>
    </w:p>
    <w:p w:rsidR="009319DA" w:rsidRPr="00152E75" w:rsidRDefault="009319DA" w:rsidP="009319DA">
      <w:pPr>
        <w:pStyle w:val="Akapitzlist"/>
        <w:tabs>
          <w:tab w:val="left" w:pos="426"/>
        </w:tabs>
        <w:spacing w:after="0"/>
        <w:ind w:left="360"/>
        <w:jc w:val="both"/>
        <w:rPr>
          <w:rFonts w:ascii="Arial" w:hAnsi="Arial" w:cs="Arial"/>
        </w:rPr>
      </w:pPr>
    </w:p>
    <w:p w:rsidR="009319DA" w:rsidRPr="009B2D96" w:rsidRDefault="009319DA" w:rsidP="009319DA">
      <w:pPr>
        <w:pStyle w:val="Akapitzlist"/>
        <w:numPr>
          <w:ilvl w:val="0"/>
          <w:numId w:val="197"/>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9319DA" w:rsidRPr="005A7D9F" w:rsidRDefault="009319DA" w:rsidP="009319DA">
      <w:pPr>
        <w:suppressAutoHyphens/>
        <w:spacing w:after="0"/>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w:t>
      </w:r>
      <w:r w:rsidR="002F0CC0">
        <w:rPr>
          <w:rFonts w:ascii="Arial" w:eastAsia="Times New Roman" w:hAnsi="Arial" w:cs="Arial"/>
          <w:b/>
          <w:lang w:eastAsia="ar-SA"/>
        </w:rPr>
        <w:t xml:space="preserve">zakresu </w:t>
      </w:r>
      <w:r w:rsidRPr="000F1C4C">
        <w:rPr>
          <w:rFonts w:ascii="Arial" w:eastAsia="Times New Roman" w:hAnsi="Arial" w:cs="Arial"/>
          <w:b/>
          <w:lang w:eastAsia="ar-SA"/>
        </w:rPr>
        <w:t>prawa opcji)…………............zł (</w:t>
      </w:r>
      <w:r w:rsidRPr="000F1C4C">
        <w:rPr>
          <w:rFonts w:ascii="Arial" w:eastAsia="Times New Roman" w:hAnsi="Arial" w:cs="Arial"/>
          <w:i/>
          <w:lang w:eastAsia="ar-SA"/>
        </w:rPr>
        <w:t>kol. 11 form. cen.)</w:t>
      </w: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240" w:lineRule="auto"/>
        <w:jc w:val="both"/>
        <w:rPr>
          <w:rFonts w:ascii="Arial" w:eastAsia="Times New Roman" w:hAnsi="Arial" w:cs="Arial"/>
          <w:b/>
          <w:lang w:eastAsia="ar-SA"/>
        </w:rPr>
      </w:pPr>
    </w:p>
    <w:p w:rsidR="009319DA" w:rsidRPr="000F1C4C" w:rsidRDefault="009319DA" w:rsidP="009319DA">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9319DA" w:rsidRPr="000F1C4C" w:rsidRDefault="009319DA" w:rsidP="009319DA">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9319DA" w:rsidRPr="000F1C4C" w:rsidRDefault="009319DA" w:rsidP="009319DA">
      <w:pPr>
        <w:spacing w:after="0" w:line="360" w:lineRule="auto"/>
        <w:jc w:val="both"/>
        <w:rPr>
          <w:rFonts w:ascii="Arial" w:hAnsi="Arial" w:cs="Arial"/>
          <w:sz w:val="20"/>
          <w:szCs w:val="20"/>
        </w:rPr>
      </w:pPr>
    </w:p>
    <w:p w:rsidR="009319DA" w:rsidRPr="000F1C4C" w:rsidRDefault="009319DA" w:rsidP="009319DA">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9319DA" w:rsidRPr="000F1C4C" w:rsidRDefault="009319DA" w:rsidP="009319D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319DA" w:rsidRPr="000F1C4C" w:rsidRDefault="009319DA" w:rsidP="009319DA">
      <w:pPr>
        <w:spacing w:after="0" w:line="240" w:lineRule="auto"/>
        <w:jc w:val="both"/>
        <w:rPr>
          <w:rFonts w:ascii="Arial" w:eastAsia="Times New Roman" w:hAnsi="Arial" w:cs="Arial"/>
          <w:b/>
          <w:lang w:eastAsia="ar-SA"/>
        </w:rPr>
      </w:pPr>
    </w:p>
    <w:p w:rsidR="009319DA" w:rsidRDefault="009319DA" w:rsidP="009319DA">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 xml:space="preserve">zgodnie </w:t>
      </w:r>
      <w:proofErr w:type="gramStart"/>
      <w:r w:rsidRPr="00895620">
        <w:rPr>
          <w:rFonts w:ascii="Arial" w:eastAsia="Times New Roman" w:hAnsi="Arial" w:cs="Arial"/>
          <w:b/>
          <w:lang w:eastAsia="ar-SA"/>
        </w:rPr>
        <w:t>z:</w:t>
      </w:r>
      <w:r w:rsidRPr="00895620">
        <w:rPr>
          <w:rFonts w:ascii="Arial" w:eastAsia="Times New Roman" w:hAnsi="Arial" w:cs="Arial"/>
          <w:b/>
          <w:snapToGrid w:val="0"/>
          <w:lang w:eastAsia="ar-SA"/>
        </w:rPr>
        <w:t>Formularzem</w:t>
      </w:r>
      <w:proofErr w:type="gramEnd"/>
      <w:r w:rsidRPr="00895620">
        <w:rPr>
          <w:rFonts w:ascii="Arial" w:eastAsia="Times New Roman" w:hAnsi="Arial" w:cs="Arial"/>
          <w:b/>
          <w:snapToGrid w:val="0"/>
          <w:lang w:eastAsia="ar-SA"/>
        </w:rPr>
        <w:t xml:space="preserve"> cenowym stanowiącym załącznik nr 1 do oferty</w:t>
      </w:r>
      <w:r>
        <w:rPr>
          <w:rFonts w:ascii="Arial" w:eastAsia="Times New Roman" w:hAnsi="Arial" w:cs="Arial"/>
          <w:b/>
          <w:snapToGrid w:val="0"/>
          <w:lang w:eastAsia="ar-SA"/>
        </w:rPr>
        <w:t>.</w:t>
      </w:r>
    </w:p>
    <w:p w:rsidR="009319DA" w:rsidRPr="00895620" w:rsidRDefault="009319DA" w:rsidP="009319DA">
      <w:pPr>
        <w:spacing w:after="0" w:line="240" w:lineRule="auto"/>
        <w:contextualSpacing/>
        <w:jc w:val="both"/>
        <w:rPr>
          <w:rFonts w:ascii="Arial" w:eastAsia="Times New Roman" w:hAnsi="Arial" w:cs="Arial"/>
          <w:b/>
          <w:lang w:eastAsia="ar-SA"/>
        </w:rPr>
      </w:pPr>
    </w:p>
    <w:p w:rsidR="009319DA" w:rsidRDefault="009319DA" w:rsidP="009319DA">
      <w:pPr>
        <w:pStyle w:val="Akapitzlist"/>
        <w:numPr>
          <w:ilvl w:val="0"/>
          <w:numId w:val="197"/>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9319DA" w:rsidRPr="00980434" w:rsidRDefault="009319DA" w:rsidP="009319DA">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319DA" w:rsidRPr="00980434" w:rsidRDefault="009319DA" w:rsidP="009319DA">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319DA" w:rsidRPr="00980434" w:rsidRDefault="009319DA" w:rsidP="009319DA">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9319DA" w:rsidRPr="00152E75" w:rsidRDefault="009319DA" w:rsidP="009319DA">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9319DA" w:rsidRDefault="009319DA" w:rsidP="009319DA">
      <w:pPr>
        <w:suppressAutoHyphens/>
        <w:spacing w:after="0"/>
        <w:jc w:val="both"/>
        <w:rPr>
          <w:rFonts w:ascii="Arial" w:eastAsia="Times New Roman" w:hAnsi="Arial" w:cs="Arial"/>
          <w:i/>
          <w:lang w:eastAsia="ar-SA"/>
        </w:rPr>
      </w:pPr>
    </w:p>
    <w:p w:rsidR="009319DA" w:rsidRPr="00393AAA" w:rsidRDefault="009319DA" w:rsidP="009319DA">
      <w:pPr>
        <w:pStyle w:val="Akapitzlist"/>
        <w:numPr>
          <w:ilvl w:val="0"/>
          <w:numId w:val="90"/>
        </w:numPr>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proofErr w:type="gramStart"/>
      <w:r w:rsidRPr="00393AAA">
        <w:rPr>
          <w:rFonts w:ascii="Arial" w:hAnsi="Arial" w:cs="Arial"/>
        </w:rPr>
        <w:t xml:space="preserve">- </w:t>
      </w:r>
      <w:r w:rsidRPr="00393AAA">
        <w:rPr>
          <w:rFonts w:ascii="Arial" w:eastAsia="Calibri" w:hAnsi="Arial" w:cs="Arial"/>
          <w:lang w:eastAsia="pl-PL"/>
        </w:rPr>
        <w:t xml:space="preserve"> koszty</w:t>
      </w:r>
      <w:proofErr w:type="gramEnd"/>
      <w:r w:rsidRPr="00393AAA">
        <w:rPr>
          <w:rFonts w:ascii="Arial" w:eastAsia="Calibri" w:hAnsi="Arial" w:cs="Arial"/>
          <w:lang w:eastAsia="pl-PL"/>
        </w:rPr>
        <w:t xml:space="preserve"> dostaw i rozładunku w magazynach Zamawiającego w miejscach</w:t>
      </w:r>
      <w:r>
        <w:rPr>
          <w:rFonts w:ascii="Arial" w:eastAsia="Calibri" w:hAnsi="Arial" w:cs="Arial"/>
          <w:lang w:eastAsia="pl-PL"/>
        </w:rPr>
        <w:t xml:space="preserve"> dostaw   (dostawy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9319DA" w:rsidRPr="00393AAA" w:rsidRDefault="009319DA" w:rsidP="009319DA">
      <w:pPr>
        <w:pStyle w:val="Akapitzlist"/>
        <w:spacing w:after="0"/>
        <w:ind w:left="360"/>
        <w:jc w:val="both"/>
        <w:rPr>
          <w:rFonts w:ascii="Arial" w:hAnsi="Arial" w:cs="Arial"/>
        </w:rPr>
      </w:pPr>
    </w:p>
    <w:p w:rsidR="009319DA" w:rsidRDefault="009319DA" w:rsidP="009319DA">
      <w:pPr>
        <w:pStyle w:val="Akapitzlist"/>
        <w:numPr>
          <w:ilvl w:val="0"/>
          <w:numId w:val="197"/>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9319DA" w:rsidRPr="00393AAA" w:rsidRDefault="009319DA" w:rsidP="009319DA">
      <w:pPr>
        <w:pStyle w:val="Akapitzlist"/>
        <w:tabs>
          <w:tab w:val="left" w:pos="284"/>
        </w:tabs>
        <w:spacing w:after="0"/>
        <w:ind w:left="360"/>
        <w:jc w:val="both"/>
        <w:rPr>
          <w:rFonts w:ascii="Arial" w:hAnsi="Arial" w:cs="Arial"/>
          <w:lang w:eastAsia="ar-SA"/>
        </w:rPr>
      </w:pPr>
    </w:p>
    <w:p w:rsidR="009319DA" w:rsidRPr="000F1C4C" w:rsidRDefault="009319DA" w:rsidP="009319DA">
      <w:pPr>
        <w:pStyle w:val="Akapitzlist"/>
        <w:numPr>
          <w:ilvl w:val="0"/>
          <w:numId w:val="197"/>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9319DA" w:rsidRPr="000F1C4C" w:rsidRDefault="009319DA" w:rsidP="009319DA">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9319DA" w:rsidRPr="000F1C4C" w:rsidRDefault="009319DA" w:rsidP="009319DA">
      <w:pPr>
        <w:pStyle w:val="Akapitzlist"/>
        <w:jc w:val="both"/>
        <w:rPr>
          <w:rFonts w:ascii="Arial" w:hAnsi="Arial" w:cs="Arial"/>
          <w:b/>
        </w:rPr>
      </w:pPr>
      <w:r w:rsidRPr="000F1C4C">
        <w:rPr>
          <w:rFonts w:ascii="Arial" w:hAnsi="Arial" w:cs="Arial"/>
          <w:b/>
        </w:rPr>
        <w:t>- zakończenie – do dnia 31.12.2022 r.</w:t>
      </w:r>
    </w:p>
    <w:p w:rsidR="009319DA" w:rsidRDefault="009319DA" w:rsidP="009319DA">
      <w:pPr>
        <w:pStyle w:val="Akapitzlist"/>
        <w:jc w:val="both"/>
        <w:rPr>
          <w:rFonts w:ascii="Arial" w:hAnsi="Arial" w:cs="Arial"/>
          <w:b/>
        </w:rPr>
      </w:pPr>
    </w:p>
    <w:p w:rsidR="009319DA" w:rsidRDefault="009319DA" w:rsidP="009319DA">
      <w:pPr>
        <w:pStyle w:val="Akapitzlist"/>
        <w:numPr>
          <w:ilvl w:val="0"/>
          <w:numId w:val="197"/>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9319DA" w:rsidRPr="003F017D" w:rsidRDefault="009319DA" w:rsidP="009319DA">
      <w:pPr>
        <w:spacing w:after="0" w:line="240" w:lineRule="auto"/>
        <w:ind w:firstLine="709"/>
        <w:jc w:val="both"/>
        <w:rPr>
          <w:rFonts w:ascii="Arial" w:eastAsia="Times New Roman" w:hAnsi="Arial" w:cs="Arial"/>
          <w:lang w:eastAsia="pl-PL"/>
        </w:rPr>
      </w:pPr>
    </w:p>
    <w:p w:rsidR="009319DA" w:rsidRPr="00393AAA" w:rsidRDefault="009319DA" w:rsidP="00910B36">
      <w:pPr>
        <w:pStyle w:val="Akapitzlist"/>
        <w:numPr>
          <w:ilvl w:val="0"/>
          <w:numId w:val="200"/>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9319DA" w:rsidRPr="00C56B83" w:rsidRDefault="009319DA" w:rsidP="009319D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319DA" w:rsidRPr="00C56B83" w:rsidRDefault="009319DA" w:rsidP="009319D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lastRenderedPageBreak/>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9319DA" w:rsidRPr="00C56B83" w:rsidRDefault="009319DA" w:rsidP="009319D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319DA" w:rsidRPr="00C56B83" w:rsidRDefault="009319DA" w:rsidP="009319D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9319DA" w:rsidRPr="003A153A" w:rsidRDefault="009319DA" w:rsidP="009319DA">
      <w:pPr>
        <w:spacing w:after="0" w:line="240" w:lineRule="auto"/>
        <w:jc w:val="both"/>
        <w:rPr>
          <w:rFonts w:ascii="Arial" w:eastAsia="Times New Roman" w:hAnsi="Arial" w:cs="Arial"/>
          <w:b/>
          <w:lang w:eastAsia="pl-PL"/>
        </w:rPr>
      </w:pPr>
    </w:p>
    <w:p w:rsidR="009319DA" w:rsidRDefault="009319DA" w:rsidP="009319DA">
      <w:pPr>
        <w:pStyle w:val="Akapitzlist"/>
        <w:numPr>
          <w:ilvl w:val="0"/>
          <w:numId w:val="197"/>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9319DA" w:rsidRPr="003A153A" w:rsidRDefault="009319DA" w:rsidP="009319DA">
      <w:pPr>
        <w:pStyle w:val="Akapitzlist"/>
        <w:tabs>
          <w:tab w:val="left" w:pos="284"/>
        </w:tabs>
        <w:suppressAutoHyphens/>
        <w:spacing w:after="0" w:line="240" w:lineRule="auto"/>
        <w:ind w:left="360"/>
        <w:jc w:val="both"/>
        <w:rPr>
          <w:rFonts w:ascii="Arial" w:eastAsia="Times New Roman" w:hAnsi="Arial" w:cs="Arial"/>
          <w:b/>
          <w:lang w:eastAsia="ar-SA"/>
        </w:rPr>
      </w:pPr>
    </w:p>
    <w:p w:rsidR="009319DA" w:rsidRPr="00D817D5" w:rsidRDefault="009319DA" w:rsidP="009319DA">
      <w:pPr>
        <w:pStyle w:val="Akapitzlist"/>
        <w:numPr>
          <w:ilvl w:val="0"/>
          <w:numId w:val="197"/>
        </w:numPr>
        <w:tabs>
          <w:tab w:val="left" w:pos="426"/>
        </w:tabs>
        <w:spacing w:after="0"/>
        <w:ind w:left="0" w:firstLine="0"/>
        <w:jc w:val="both"/>
        <w:rPr>
          <w:rFonts w:ascii="Arial" w:hAnsi="Arial" w:cs="Arial"/>
        </w:rPr>
      </w:pPr>
      <w:r w:rsidRPr="00D817D5">
        <w:rPr>
          <w:rFonts w:ascii="Arial" w:hAnsi="Arial" w:cs="Arial"/>
        </w:rPr>
        <w:t>Oświadczam, że:</w:t>
      </w:r>
    </w:p>
    <w:p w:rsidR="009319DA" w:rsidRPr="00D817D5" w:rsidRDefault="009319DA" w:rsidP="009319DA">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9319DA" w:rsidRPr="00D817D5" w:rsidRDefault="009319DA" w:rsidP="009319DA">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9319DA" w:rsidRPr="004748FF" w:rsidTr="009319DA">
        <w:tc>
          <w:tcPr>
            <w:tcW w:w="2835" w:type="dxa"/>
            <w:tcBorders>
              <w:top w:val="single" w:sz="4" w:space="0" w:color="000000"/>
              <w:left w:val="single" w:sz="4" w:space="0" w:color="000000"/>
              <w:bottom w:val="single" w:sz="4" w:space="0" w:color="000000"/>
              <w:right w:val="single" w:sz="4" w:space="0" w:color="000000"/>
            </w:tcBorders>
            <w:hideMark/>
          </w:tcPr>
          <w:p w:rsidR="009319DA" w:rsidRPr="004748FF" w:rsidRDefault="009319DA" w:rsidP="009319DA">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319DA" w:rsidRPr="004748FF" w:rsidRDefault="009319DA" w:rsidP="009319DA">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319DA" w:rsidRPr="004748FF" w:rsidRDefault="009319DA" w:rsidP="009319DA">
            <w:pPr>
              <w:widowControl w:val="0"/>
              <w:spacing w:after="0"/>
              <w:jc w:val="both"/>
              <w:rPr>
                <w:rFonts w:ascii="Arial" w:hAnsi="Arial" w:cs="Arial"/>
                <w:b/>
              </w:rPr>
            </w:pPr>
            <w:r w:rsidRPr="004748FF">
              <w:rPr>
                <w:rFonts w:ascii="Arial" w:hAnsi="Arial" w:cs="Arial"/>
                <w:b/>
              </w:rPr>
              <w:t>NIP podwykonawcy</w:t>
            </w:r>
          </w:p>
        </w:tc>
      </w:tr>
      <w:tr w:rsidR="009319DA" w:rsidRPr="004748FF" w:rsidTr="009319DA">
        <w:tc>
          <w:tcPr>
            <w:tcW w:w="2835" w:type="dxa"/>
            <w:tcBorders>
              <w:top w:val="single" w:sz="4" w:space="0" w:color="000000"/>
              <w:left w:val="single" w:sz="4" w:space="0" w:color="000000"/>
              <w:bottom w:val="single" w:sz="4" w:space="0" w:color="000000"/>
              <w:right w:val="single" w:sz="4" w:space="0" w:color="000000"/>
            </w:tcBorders>
          </w:tcPr>
          <w:p w:rsidR="009319DA" w:rsidRPr="004748FF" w:rsidRDefault="009319DA" w:rsidP="009319DA">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319DA" w:rsidRPr="004748FF" w:rsidRDefault="009319DA" w:rsidP="009319DA">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319DA" w:rsidRPr="004748FF" w:rsidRDefault="009319DA" w:rsidP="009319DA">
            <w:pPr>
              <w:widowControl w:val="0"/>
              <w:spacing w:after="0"/>
              <w:jc w:val="both"/>
              <w:rPr>
                <w:rFonts w:ascii="Arial" w:hAnsi="Arial" w:cs="Arial"/>
                <w:b/>
              </w:rPr>
            </w:pPr>
          </w:p>
        </w:tc>
      </w:tr>
    </w:tbl>
    <w:p w:rsidR="009319DA" w:rsidRPr="004748FF" w:rsidRDefault="009319DA" w:rsidP="009319DA">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9319DA" w:rsidRPr="00845A47" w:rsidTr="009319DA">
        <w:tc>
          <w:tcPr>
            <w:tcW w:w="4543" w:type="dxa"/>
            <w:tcBorders>
              <w:top w:val="single" w:sz="4" w:space="0" w:color="000000"/>
              <w:left w:val="single" w:sz="4" w:space="0" w:color="000000"/>
              <w:bottom w:val="single" w:sz="4" w:space="0" w:color="000000"/>
              <w:right w:val="single" w:sz="4" w:space="0" w:color="000000"/>
            </w:tcBorders>
            <w:hideMark/>
          </w:tcPr>
          <w:p w:rsidR="009319DA" w:rsidRPr="00845A47" w:rsidRDefault="009319DA" w:rsidP="009319DA">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319DA" w:rsidRPr="00845A47" w:rsidRDefault="009319DA" w:rsidP="009319DA">
            <w:pPr>
              <w:pStyle w:val="Bezodstpw1"/>
              <w:jc w:val="center"/>
              <w:rPr>
                <w:rFonts w:ascii="Arial" w:hAnsi="Arial" w:cs="Arial"/>
              </w:rPr>
            </w:pPr>
            <w:r w:rsidRPr="00845A47">
              <w:rPr>
                <w:rFonts w:ascii="Arial" w:hAnsi="Arial" w:cs="Arial"/>
                <w:b/>
              </w:rPr>
              <w:t>Wyszczególnienie</w:t>
            </w:r>
          </w:p>
        </w:tc>
      </w:tr>
      <w:tr w:rsidR="009319DA" w:rsidRPr="004748FF" w:rsidTr="009319DA">
        <w:tc>
          <w:tcPr>
            <w:tcW w:w="4543" w:type="dxa"/>
            <w:tcBorders>
              <w:top w:val="single" w:sz="4" w:space="0" w:color="000000"/>
              <w:left w:val="single" w:sz="4" w:space="0" w:color="000000"/>
              <w:bottom w:val="single" w:sz="4" w:space="0" w:color="000000"/>
              <w:right w:val="single" w:sz="4" w:space="0" w:color="000000"/>
            </w:tcBorders>
          </w:tcPr>
          <w:p w:rsidR="009319DA" w:rsidRPr="004748FF" w:rsidRDefault="009319DA" w:rsidP="009319DA">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9319DA" w:rsidRPr="004748FF" w:rsidRDefault="009319DA" w:rsidP="009319DA">
            <w:pPr>
              <w:pStyle w:val="Bezodstpw1"/>
              <w:jc w:val="both"/>
              <w:rPr>
                <w:rFonts w:ascii="Arial" w:hAnsi="Arial" w:cs="Arial"/>
                <w:sz w:val="24"/>
                <w:szCs w:val="24"/>
              </w:rPr>
            </w:pPr>
          </w:p>
        </w:tc>
      </w:tr>
    </w:tbl>
    <w:p w:rsidR="009319DA" w:rsidRPr="00F42B90" w:rsidRDefault="009319DA" w:rsidP="009319DA">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9319DA" w:rsidRDefault="009319DA" w:rsidP="009319DA">
      <w:pPr>
        <w:pStyle w:val="Akapitzlist"/>
        <w:numPr>
          <w:ilvl w:val="0"/>
          <w:numId w:val="197"/>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9319DA" w:rsidRPr="00474417" w:rsidRDefault="009319DA" w:rsidP="009319DA">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9319DA" w:rsidRPr="00474417" w:rsidRDefault="009319DA" w:rsidP="009319DA">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9319DA" w:rsidRPr="00474417" w:rsidTr="009319DA">
        <w:tc>
          <w:tcPr>
            <w:tcW w:w="67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r w:rsidRPr="00474417">
              <w:rPr>
                <w:rFonts w:ascii="Arial" w:hAnsi="Arial" w:cs="Arial"/>
              </w:rPr>
              <w:t>Wartość bez kwoty podatku</w:t>
            </w:r>
          </w:p>
        </w:tc>
      </w:tr>
      <w:tr w:rsidR="009319DA" w:rsidRPr="00474417" w:rsidTr="009319DA">
        <w:tc>
          <w:tcPr>
            <w:tcW w:w="67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p>
        </w:tc>
      </w:tr>
      <w:tr w:rsidR="009319DA" w:rsidRPr="00474417" w:rsidTr="009319DA">
        <w:tc>
          <w:tcPr>
            <w:tcW w:w="67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319DA" w:rsidRPr="00474417" w:rsidRDefault="009319DA" w:rsidP="009319DA">
            <w:pPr>
              <w:widowControl w:val="0"/>
              <w:spacing w:after="0"/>
              <w:jc w:val="both"/>
              <w:rPr>
                <w:rFonts w:ascii="Arial" w:hAnsi="Arial" w:cs="Arial"/>
              </w:rPr>
            </w:pPr>
          </w:p>
        </w:tc>
      </w:tr>
    </w:tbl>
    <w:p w:rsidR="009319DA" w:rsidRDefault="009319DA" w:rsidP="009319DA">
      <w:pPr>
        <w:spacing w:after="0"/>
        <w:ind w:left="720"/>
        <w:contextualSpacing/>
        <w:jc w:val="both"/>
        <w:rPr>
          <w:rFonts w:ascii="Arial" w:hAnsi="Arial" w:cs="Arial"/>
        </w:rPr>
      </w:pPr>
    </w:p>
    <w:p w:rsidR="009319DA" w:rsidRPr="00845A47" w:rsidRDefault="009319DA" w:rsidP="009319DA">
      <w:pPr>
        <w:pStyle w:val="Akapitzlist"/>
        <w:numPr>
          <w:ilvl w:val="0"/>
          <w:numId w:val="197"/>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9319DA" w:rsidRDefault="009319DA" w:rsidP="009319DA">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9319DA" w:rsidRPr="00393AAA" w:rsidRDefault="009319DA" w:rsidP="009319DA">
      <w:pPr>
        <w:pStyle w:val="Akapitzlist"/>
        <w:tabs>
          <w:tab w:val="left" w:pos="426"/>
        </w:tabs>
        <w:ind w:left="360"/>
        <w:jc w:val="both"/>
        <w:rPr>
          <w:rFonts w:ascii="Arial" w:eastAsia="Calibri" w:hAnsi="Arial" w:cs="Arial"/>
        </w:rPr>
      </w:pPr>
    </w:p>
    <w:p w:rsidR="009319DA" w:rsidRPr="003A153A" w:rsidRDefault="009319DA" w:rsidP="009319DA">
      <w:pPr>
        <w:pStyle w:val="Akapitzlist"/>
        <w:numPr>
          <w:ilvl w:val="0"/>
          <w:numId w:val="197"/>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9319DA" w:rsidRDefault="009319DA" w:rsidP="009319DA">
      <w:pPr>
        <w:pStyle w:val="Akapitzlist"/>
        <w:tabs>
          <w:tab w:val="left" w:pos="426"/>
        </w:tabs>
        <w:spacing w:after="0"/>
        <w:ind w:left="360"/>
        <w:jc w:val="both"/>
        <w:rPr>
          <w:rFonts w:ascii="Arial" w:eastAsia="Times New Roman" w:hAnsi="Arial" w:cs="Arial"/>
          <w:b/>
          <w:lang w:eastAsia="ar-SA"/>
        </w:rPr>
      </w:pPr>
    </w:p>
    <w:p w:rsidR="009319DA" w:rsidRDefault="009319DA" w:rsidP="009319DA">
      <w:pPr>
        <w:pStyle w:val="Akapitzlist"/>
        <w:numPr>
          <w:ilvl w:val="0"/>
          <w:numId w:val="197"/>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9319DA" w:rsidRPr="00845A47" w:rsidRDefault="009319DA" w:rsidP="009319DA">
      <w:pPr>
        <w:pStyle w:val="Akapitzlist"/>
        <w:tabs>
          <w:tab w:val="left" w:pos="426"/>
        </w:tabs>
        <w:spacing w:after="0"/>
        <w:ind w:left="360"/>
        <w:jc w:val="both"/>
        <w:rPr>
          <w:rFonts w:ascii="Arial" w:eastAsia="Times New Roman" w:hAnsi="Arial" w:cs="Arial"/>
          <w:b/>
          <w:lang w:eastAsia="ar-SA"/>
        </w:rPr>
      </w:pPr>
    </w:p>
    <w:p w:rsidR="009319DA" w:rsidRDefault="009319DA" w:rsidP="009319DA">
      <w:pPr>
        <w:pStyle w:val="Akapitzlist"/>
        <w:numPr>
          <w:ilvl w:val="0"/>
          <w:numId w:val="197"/>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9319DA" w:rsidRDefault="009319DA" w:rsidP="009319DA">
      <w:pPr>
        <w:pStyle w:val="Akapitzlist"/>
        <w:tabs>
          <w:tab w:val="left" w:pos="426"/>
        </w:tabs>
        <w:spacing w:after="0"/>
        <w:ind w:left="360"/>
        <w:jc w:val="both"/>
        <w:rPr>
          <w:rFonts w:ascii="Arial" w:eastAsia="Times New Roman" w:hAnsi="Arial" w:cs="Arial"/>
          <w:b/>
          <w:lang w:eastAsia="ar-SA"/>
        </w:rPr>
      </w:pPr>
    </w:p>
    <w:p w:rsidR="009319DA" w:rsidRPr="005808EA" w:rsidRDefault="009319DA" w:rsidP="009319DA">
      <w:pPr>
        <w:pStyle w:val="Akapitzlist"/>
        <w:numPr>
          <w:ilvl w:val="0"/>
          <w:numId w:val="197"/>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9319DA" w:rsidRPr="0029144A" w:rsidRDefault="009319DA" w:rsidP="009319DA">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9319DA" w:rsidRDefault="009319DA" w:rsidP="009319DA">
      <w:pPr>
        <w:suppressAutoHyphens/>
        <w:spacing w:after="0"/>
        <w:jc w:val="both"/>
        <w:rPr>
          <w:rFonts w:ascii="Arial" w:eastAsia="Times New Roman" w:hAnsi="Arial" w:cs="Arial"/>
          <w:b/>
          <w:lang w:eastAsia="ar-SA"/>
        </w:rPr>
      </w:pPr>
    </w:p>
    <w:p w:rsidR="009319DA" w:rsidRPr="00845A47" w:rsidRDefault="009319DA" w:rsidP="009319DA">
      <w:pPr>
        <w:pStyle w:val="Akapitzlist"/>
        <w:numPr>
          <w:ilvl w:val="0"/>
          <w:numId w:val="197"/>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9319DA" w:rsidRDefault="009319DA" w:rsidP="009319DA">
      <w:pPr>
        <w:pStyle w:val="Akapitzlist"/>
        <w:tabs>
          <w:tab w:val="left" w:pos="426"/>
        </w:tabs>
        <w:spacing w:after="0"/>
        <w:ind w:left="360"/>
        <w:jc w:val="both"/>
        <w:rPr>
          <w:rFonts w:ascii="Arial" w:eastAsia="Times New Roman" w:hAnsi="Arial" w:cs="Arial"/>
          <w:b/>
          <w:color w:val="000000" w:themeColor="text1"/>
          <w:lang w:eastAsia="ar-SA"/>
        </w:rPr>
      </w:pPr>
    </w:p>
    <w:p w:rsidR="009319DA" w:rsidRPr="00845A47" w:rsidRDefault="009319DA" w:rsidP="009319DA">
      <w:pPr>
        <w:pStyle w:val="Akapitzlist"/>
        <w:numPr>
          <w:ilvl w:val="0"/>
          <w:numId w:val="197"/>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9319DA" w:rsidRDefault="009319DA" w:rsidP="009319DA">
      <w:pPr>
        <w:pStyle w:val="Akapitzlist"/>
        <w:tabs>
          <w:tab w:val="left" w:pos="426"/>
        </w:tabs>
        <w:spacing w:after="0"/>
        <w:ind w:left="360"/>
        <w:jc w:val="both"/>
        <w:rPr>
          <w:rFonts w:ascii="Arial" w:eastAsia="Times New Roman" w:hAnsi="Arial" w:cs="Arial"/>
          <w:b/>
          <w:color w:val="000000" w:themeColor="text1"/>
          <w:lang w:eastAsia="ar-SA"/>
        </w:rPr>
      </w:pPr>
    </w:p>
    <w:p w:rsidR="009319DA" w:rsidRPr="00845A47" w:rsidRDefault="009319DA" w:rsidP="009319DA">
      <w:pPr>
        <w:pStyle w:val="Akapitzlist"/>
        <w:numPr>
          <w:ilvl w:val="0"/>
          <w:numId w:val="197"/>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319DA" w:rsidRPr="00B243CB" w:rsidRDefault="009319DA" w:rsidP="009319DA">
      <w:pPr>
        <w:pStyle w:val="Akapitzlist"/>
        <w:rPr>
          <w:rFonts w:ascii="Arial" w:eastAsia="Times New Roman" w:hAnsi="Arial" w:cs="Arial"/>
          <w:lang w:eastAsia="ar-SA"/>
        </w:rPr>
      </w:pPr>
    </w:p>
    <w:p w:rsidR="009319DA" w:rsidRPr="00B243CB" w:rsidRDefault="009319DA" w:rsidP="009319DA">
      <w:pPr>
        <w:pStyle w:val="Akapitzlist"/>
        <w:numPr>
          <w:ilvl w:val="0"/>
          <w:numId w:val="197"/>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9319DA" w:rsidRPr="00A83A1D" w:rsidRDefault="009319DA" w:rsidP="009319DA">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9319DA" w:rsidRPr="00A83A1D" w:rsidRDefault="009319DA" w:rsidP="009319DA">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9319DA" w:rsidRPr="00A83A1D" w:rsidRDefault="009319DA" w:rsidP="009319DA">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9319DA" w:rsidRDefault="009319DA" w:rsidP="009319DA">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319DA" w:rsidRPr="005808EA" w:rsidRDefault="009319DA" w:rsidP="009319DA">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9319DA" w:rsidRPr="006B2D4D" w:rsidRDefault="009319DA" w:rsidP="009319DA">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9319DA" w:rsidRDefault="009319DA" w:rsidP="009319DA">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9319DA" w:rsidRDefault="009319DA" w:rsidP="009319DA">
      <w:pPr>
        <w:pStyle w:val="NormalnyWeb"/>
        <w:spacing w:before="0" w:after="0" w:line="276" w:lineRule="auto"/>
        <w:ind w:hanging="142"/>
        <w:jc w:val="both"/>
        <w:rPr>
          <w:rFonts w:ascii="Arial" w:hAnsi="Arial" w:cs="Arial"/>
          <w:sz w:val="16"/>
          <w:szCs w:val="16"/>
        </w:rPr>
      </w:pPr>
    </w:p>
    <w:p w:rsidR="003A153A" w:rsidRDefault="009319DA" w:rsidP="009319DA">
      <w:pPr>
        <w:spacing w:after="0"/>
        <w:jc w:val="both"/>
        <w:rPr>
          <w:rFonts w:ascii="Arial" w:hAnsi="Arial" w:cs="Arial"/>
        </w:rPr>
        <w:sectPr w:rsidR="003A153A"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90353E" w:rsidRPr="0090353E" w:rsidRDefault="0090353E" w:rsidP="0090353E">
      <w:pPr>
        <w:tabs>
          <w:tab w:val="left" w:pos="13455"/>
        </w:tabs>
        <w:spacing w:after="0" w:line="240" w:lineRule="auto"/>
        <w:rPr>
          <w:rFonts w:ascii="Arial" w:eastAsia="Times New Roman" w:hAnsi="Arial" w:cs="Arial"/>
          <w:lang w:eastAsia="pl-PL"/>
        </w:rPr>
      </w:pPr>
      <w:r>
        <w:rPr>
          <w:rFonts w:ascii="Arial" w:eastAsia="Times New Roman" w:hAnsi="Arial" w:cs="Arial"/>
          <w:lang w:eastAsia="pl-PL"/>
        </w:rPr>
        <w:lastRenderedPageBreak/>
        <w:t xml:space="preserve">                   </w:t>
      </w:r>
      <w:r w:rsidRPr="0090353E">
        <w:rPr>
          <w:rFonts w:ascii="Arial" w:eastAsia="Times New Roman" w:hAnsi="Arial" w:cs="Arial"/>
          <w:lang w:eastAsia="pl-PL"/>
        </w:rPr>
        <w:t>…………….</w:t>
      </w:r>
      <w:r>
        <w:rPr>
          <w:rFonts w:ascii="Arial" w:eastAsia="Times New Roman" w:hAnsi="Arial" w:cs="Arial"/>
          <w:lang w:eastAsia="pl-PL"/>
        </w:rPr>
        <w:t xml:space="preserve">                                                                                                                                            Zał.  nr 1 do oferty</w:t>
      </w:r>
    </w:p>
    <w:p w:rsidR="0090353E" w:rsidRPr="0090353E" w:rsidRDefault="0090353E" w:rsidP="0090353E">
      <w:pPr>
        <w:spacing w:after="0" w:line="240" w:lineRule="auto"/>
        <w:ind w:firstLine="709"/>
        <w:rPr>
          <w:rFonts w:ascii="Arial" w:eastAsia="Times New Roman" w:hAnsi="Arial" w:cs="Arial"/>
          <w:lang w:eastAsia="pl-PL"/>
        </w:rPr>
      </w:pPr>
      <w:r w:rsidRPr="0090353E">
        <w:rPr>
          <w:rFonts w:ascii="Arial" w:eastAsia="Times New Roman" w:hAnsi="Arial" w:cs="Arial"/>
          <w:lang w:eastAsia="pl-PL"/>
        </w:rPr>
        <w:t xml:space="preserve">       (pieczęć firmy)</w:t>
      </w:r>
    </w:p>
    <w:p w:rsidR="009319DA" w:rsidRPr="00E374EB" w:rsidRDefault="009319DA" w:rsidP="009319DA">
      <w:pPr>
        <w:spacing w:after="0" w:line="240" w:lineRule="auto"/>
        <w:jc w:val="right"/>
        <w:rPr>
          <w:rFonts w:ascii="Arial" w:eastAsia="Times New Roman" w:hAnsi="Arial" w:cs="Arial"/>
          <w:sz w:val="20"/>
          <w:szCs w:val="20"/>
          <w:lang w:eastAsia="pl-PL"/>
        </w:rPr>
      </w:pPr>
    </w:p>
    <w:p w:rsidR="009319DA" w:rsidRPr="00E374EB" w:rsidRDefault="009319DA" w:rsidP="009319DA">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9319DA" w:rsidRPr="00F75B49" w:rsidRDefault="009319DA" w:rsidP="009319DA">
      <w:pPr>
        <w:spacing w:after="0" w:line="240" w:lineRule="auto"/>
        <w:rPr>
          <w:rFonts w:ascii="Arial" w:eastAsia="Times New Roman" w:hAnsi="Arial" w:cs="Arial"/>
          <w:b/>
          <w:lang w:eastAsia="pl-PL"/>
        </w:rPr>
      </w:pPr>
    </w:p>
    <w:p w:rsidR="009319DA" w:rsidRDefault="009319DA" w:rsidP="009319DA">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II</w:t>
      </w:r>
      <w:r w:rsidRPr="0027167F">
        <w:rPr>
          <w:rFonts w:ascii="Arial" w:eastAsia="Times New Roman" w:hAnsi="Arial" w:cs="Arial"/>
          <w:b/>
          <w:lang w:eastAsia="pl-PL"/>
        </w:rPr>
        <w:t>:</w:t>
      </w:r>
    </w:p>
    <w:p w:rsidR="009319DA" w:rsidRPr="00F75B49" w:rsidRDefault="009319DA" w:rsidP="009319DA">
      <w:pPr>
        <w:tabs>
          <w:tab w:val="right" w:pos="9348"/>
        </w:tabs>
        <w:spacing w:after="0" w:line="240" w:lineRule="auto"/>
        <w:jc w:val="both"/>
        <w:rPr>
          <w:rFonts w:ascii="Arial" w:eastAsia="Times New Roman" w:hAnsi="Arial" w:cs="Arial"/>
          <w:b/>
          <w:lang w:eastAsia="pl-PL"/>
        </w:rPr>
      </w:pPr>
      <w:r w:rsidRPr="00F75B49">
        <w:rPr>
          <w:rFonts w:ascii="Arial" w:eastAsia="Times New Roman" w:hAnsi="Arial" w:cs="Arial"/>
          <w:b/>
          <w:lang w:eastAsia="pl-PL"/>
        </w:rPr>
        <w:t>Mleko i przetwory mleczarskie.</w:t>
      </w:r>
    </w:p>
    <w:p w:rsidR="009319DA" w:rsidRPr="00F75B49" w:rsidRDefault="009319DA" w:rsidP="009319DA">
      <w:pPr>
        <w:tabs>
          <w:tab w:val="right" w:pos="9348"/>
        </w:tabs>
        <w:spacing w:after="0" w:line="240" w:lineRule="auto"/>
        <w:jc w:val="both"/>
        <w:rPr>
          <w:rFonts w:ascii="Arial" w:eastAsia="Times New Roman" w:hAnsi="Arial" w:cs="Arial"/>
          <w:b/>
          <w:bCs/>
          <w:lang w:eastAsia="pl-PL"/>
        </w:rPr>
      </w:pPr>
      <w:r w:rsidRPr="00F75B49">
        <w:rPr>
          <w:rFonts w:ascii="Arial" w:eastAsia="Times New Roman" w:hAnsi="Arial" w:cs="Arial"/>
          <w:b/>
          <w:bCs/>
          <w:lang w:eastAsia="pl-PL"/>
        </w:rPr>
        <w:t xml:space="preserve">ul. </w:t>
      </w:r>
      <w:r w:rsidRPr="003C49C7">
        <w:rPr>
          <w:rFonts w:ascii="Arial" w:eastAsia="Times New Roman" w:hAnsi="Arial" w:cs="Arial"/>
          <w:b/>
          <w:bCs/>
          <w:lang w:eastAsia="pl-PL"/>
        </w:rPr>
        <w:t>Lubelska 139, 22-100 Chełm</w:t>
      </w:r>
    </w:p>
    <w:p w:rsidR="009319DA" w:rsidRPr="00E374EB" w:rsidRDefault="009319DA" w:rsidP="009319DA">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709"/>
        <w:gridCol w:w="1701"/>
        <w:gridCol w:w="1023"/>
        <w:gridCol w:w="1701"/>
        <w:gridCol w:w="1701"/>
      </w:tblGrid>
      <w:tr w:rsidR="009319DA" w:rsidTr="009319DA">
        <w:trPr>
          <w:trHeight w:val="1474"/>
        </w:trPr>
        <w:tc>
          <w:tcPr>
            <w:tcW w:w="622"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9319DA" w:rsidRPr="00E374EB" w:rsidRDefault="009319DA" w:rsidP="009319DA">
            <w:pPr>
              <w:jc w:val="center"/>
              <w:rPr>
                <w:rFonts w:ascii="Arial" w:hAnsi="Arial" w:cs="Arial"/>
                <w:b/>
                <w:sz w:val="18"/>
                <w:szCs w:val="18"/>
              </w:rPr>
            </w:pPr>
            <w:proofErr w:type="spellStart"/>
            <w:r w:rsidRPr="00E374EB">
              <w:rPr>
                <w:rFonts w:ascii="Arial" w:hAnsi="Arial" w:cs="Arial"/>
                <w:b/>
                <w:sz w:val="18"/>
                <w:szCs w:val="18"/>
              </w:rPr>
              <w:t>jm</w:t>
            </w:r>
            <w:proofErr w:type="spellEnd"/>
            <w:r>
              <w:rPr>
                <w:rFonts w:ascii="Arial" w:hAnsi="Arial" w:cs="Arial"/>
                <w:b/>
                <w:sz w:val="18"/>
                <w:szCs w:val="18"/>
              </w:rPr>
              <w:t>.</w:t>
            </w:r>
          </w:p>
        </w:tc>
        <w:tc>
          <w:tcPr>
            <w:tcW w:w="969"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026"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709"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Stawka VAT w %</w:t>
            </w:r>
          </w:p>
        </w:tc>
        <w:tc>
          <w:tcPr>
            <w:tcW w:w="1701" w:type="dxa"/>
            <w:vAlign w:val="center"/>
          </w:tcPr>
          <w:p w:rsidR="009319DA" w:rsidRPr="00E374EB" w:rsidRDefault="009319DA" w:rsidP="009319DA">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9319DA" w:rsidRPr="00E374EB" w:rsidRDefault="009319DA" w:rsidP="009319DA">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9319DA" w:rsidRPr="00E374EB" w:rsidRDefault="009319DA" w:rsidP="009319DA">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9319DA" w:rsidRPr="00C92C5C" w:rsidTr="009319DA">
        <w:trPr>
          <w:trHeight w:val="567"/>
        </w:trPr>
        <w:tc>
          <w:tcPr>
            <w:tcW w:w="622"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1</w:t>
            </w:r>
          </w:p>
        </w:tc>
        <w:tc>
          <w:tcPr>
            <w:tcW w:w="2157"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2</w:t>
            </w:r>
          </w:p>
        </w:tc>
        <w:tc>
          <w:tcPr>
            <w:tcW w:w="642"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3</w:t>
            </w:r>
          </w:p>
        </w:tc>
        <w:tc>
          <w:tcPr>
            <w:tcW w:w="969"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4</w:t>
            </w:r>
          </w:p>
        </w:tc>
        <w:tc>
          <w:tcPr>
            <w:tcW w:w="1026"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5</w:t>
            </w:r>
          </w:p>
        </w:tc>
        <w:tc>
          <w:tcPr>
            <w:tcW w:w="1701"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6</w:t>
            </w:r>
          </w:p>
        </w:tc>
        <w:tc>
          <w:tcPr>
            <w:tcW w:w="709"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7</w:t>
            </w:r>
          </w:p>
        </w:tc>
        <w:tc>
          <w:tcPr>
            <w:tcW w:w="1701"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8</w:t>
            </w:r>
          </w:p>
        </w:tc>
        <w:tc>
          <w:tcPr>
            <w:tcW w:w="1023"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9</w:t>
            </w:r>
          </w:p>
        </w:tc>
        <w:tc>
          <w:tcPr>
            <w:tcW w:w="1701"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10</w:t>
            </w:r>
          </w:p>
        </w:tc>
        <w:tc>
          <w:tcPr>
            <w:tcW w:w="1701" w:type="dxa"/>
            <w:shd w:val="clear" w:color="auto" w:fill="FBD4B4" w:themeFill="accent6" w:themeFillTint="66"/>
            <w:vAlign w:val="center"/>
          </w:tcPr>
          <w:p w:rsidR="009319DA" w:rsidRPr="00C92C5C" w:rsidRDefault="009319DA" w:rsidP="009319DA">
            <w:pPr>
              <w:jc w:val="center"/>
              <w:rPr>
                <w:rFonts w:ascii="Arial" w:hAnsi="Arial" w:cs="Arial"/>
                <w:b/>
                <w:sz w:val="20"/>
                <w:szCs w:val="20"/>
              </w:rPr>
            </w:pPr>
            <w:r>
              <w:rPr>
                <w:rFonts w:ascii="Arial" w:hAnsi="Arial" w:cs="Arial"/>
                <w:b/>
                <w:sz w:val="20"/>
                <w:szCs w:val="20"/>
              </w:rPr>
              <w:t>11</w:t>
            </w: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Mleko w proszku pełne</w:t>
            </w:r>
          </w:p>
        </w:tc>
        <w:tc>
          <w:tcPr>
            <w:tcW w:w="642" w:type="dxa"/>
            <w:vAlign w:val="center"/>
          </w:tcPr>
          <w:p w:rsidR="009319DA" w:rsidRPr="00421BA6"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30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12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Mleko spożywcze pasteryz.2% tł.</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420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168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3</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480</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4</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Śmietana 12% tł.</w:t>
            </w:r>
          </w:p>
        </w:tc>
        <w:tc>
          <w:tcPr>
            <w:tcW w:w="642" w:type="dxa"/>
            <w:vAlign w:val="center"/>
          </w:tcPr>
          <w:p w:rsidR="009319DA" w:rsidRPr="00421BA6" w:rsidRDefault="009319DA" w:rsidP="009319DA">
            <w:pPr>
              <w:jc w:val="center"/>
              <w:rPr>
                <w:rFonts w:ascii="Arial" w:hAnsi="Arial" w:cs="Arial"/>
                <w:sz w:val="20"/>
                <w:szCs w:val="20"/>
              </w:rPr>
            </w:pPr>
            <w:r>
              <w:rPr>
                <w:rFonts w:ascii="Arial" w:hAnsi="Arial" w:cs="Arial"/>
                <w:sz w:val="20"/>
                <w:szCs w:val="20"/>
              </w:rPr>
              <w:t>L</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30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12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5</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Śmietana 18% tł.</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L</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360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144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6</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Śmietana kremowa 30% tł.</w:t>
            </w:r>
          </w:p>
        </w:tc>
        <w:tc>
          <w:tcPr>
            <w:tcW w:w="642" w:type="dxa"/>
            <w:vAlign w:val="center"/>
          </w:tcPr>
          <w:p w:rsidR="009319DA" w:rsidRPr="00421BA6" w:rsidRDefault="009319DA" w:rsidP="009319DA">
            <w:pPr>
              <w:jc w:val="center"/>
              <w:rPr>
                <w:rFonts w:ascii="Arial" w:hAnsi="Arial" w:cs="Arial"/>
                <w:sz w:val="20"/>
                <w:szCs w:val="20"/>
              </w:rPr>
            </w:pPr>
            <w:r>
              <w:rPr>
                <w:rFonts w:ascii="Arial" w:hAnsi="Arial" w:cs="Arial"/>
                <w:sz w:val="20"/>
                <w:szCs w:val="20"/>
              </w:rPr>
              <w:t>L</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18</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7,2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7</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Jogurt naturalny </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240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96</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lastRenderedPageBreak/>
              <w:t>8</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Jogurt owocowy </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240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96</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9</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Jogurt owocowy ze zbożami</w:t>
            </w:r>
          </w:p>
        </w:tc>
        <w:tc>
          <w:tcPr>
            <w:tcW w:w="642" w:type="dxa"/>
            <w:vAlign w:val="center"/>
          </w:tcPr>
          <w:p w:rsidR="009319DA" w:rsidRPr="00421BA6"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10</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Deser mleczny z owocami</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11</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Deser mleczny z czekoladą</w:t>
            </w:r>
          </w:p>
        </w:tc>
        <w:tc>
          <w:tcPr>
            <w:tcW w:w="642" w:type="dxa"/>
            <w:vAlign w:val="center"/>
          </w:tcPr>
          <w:p w:rsidR="009319DA" w:rsidRPr="00421BA6" w:rsidRDefault="009319DA" w:rsidP="009319DA">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12</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Deser jogurtowy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13</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Serek homogenizowany naturalny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180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72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14</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Serek homogenizowany waniliowy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180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72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15</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Serek twarogowy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16</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Serek naturalny do smarowania</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150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60</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17</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Kefir </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210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84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18</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twarogowy półtłusty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19</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twarogowy ziarnisty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180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72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20</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typu fromage</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lastRenderedPageBreak/>
              <w:t>21</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edamski pełnotłusty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22</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gouda pełnotłusty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150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60</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23</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salami pełnotłusty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24</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Ser camembert </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36</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14,4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25</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topiony z szynką</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26</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topiony z papryką</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27</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topiony pełnotłusty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120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48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28</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topiony tłusty plasterkowany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96</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38,4</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29</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wędzony</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72</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28,8</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30</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48</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19,2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31</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feta</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24</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9,6</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32</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Ser pleśniowy lazur</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Default="009319DA" w:rsidP="009319DA">
            <w:pPr>
              <w:jc w:val="center"/>
              <w:rPr>
                <w:rFonts w:ascii="Arial" w:hAnsi="Arial" w:cs="Arial"/>
                <w:b/>
                <w:sz w:val="20"/>
                <w:szCs w:val="20"/>
              </w:rPr>
            </w:pPr>
            <w:r>
              <w:rPr>
                <w:rFonts w:ascii="Arial" w:hAnsi="Arial" w:cs="Arial"/>
                <w:b/>
                <w:sz w:val="20"/>
                <w:szCs w:val="20"/>
              </w:rPr>
              <w:t>30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Default="009319DA" w:rsidP="009319DA">
            <w:pPr>
              <w:jc w:val="center"/>
              <w:rPr>
                <w:rFonts w:ascii="Arial" w:hAnsi="Arial" w:cs="Arial"/>
                <w:b/>
                <w:sz w:val="20"/>
                <w:szCs w:val="20"/>
              </w:rPr>
            </w:pPr>
            <w:r>
              <w:rPr>
                <w:rFonts w:ascii="Arial" w:hAnsi="Arial" w:cs="Arial"/>
                <w:b/>
                <w:sz w:val="20"/>
                <w:szCs w:val="20"/>
              </w:rPr>
              <w:t>12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33</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Pr="0027167F" w:rsidRDefault="009319DA" w:rsidP="009319DA">
            <w:pPr>
              <w:jc w:val="center"/>
              <w:rPr>
                <w:rFonts w:ascii="Arial" w:hAnsi="Arial" w:cs="Arial"/>
                <w:b/>
                <w:sz w:val="20"/>
                <w:szCs w:val="20"/>
              </w:rPr>
            </w:pPr>
            <w:r>
              <w:rPr>
                <w:rFonts w:ascii="Arial" w:hAnsi="Arial" w:cs="Arial"/>
                <w:b/>
                <w:sz w:val="20"/>
                <w:szCs w:val="20"/>
              </w:rPr>
              <w:t>600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Pr>
                <w:rFonts w:ascii="Arial" w:hAnsi="Arial" w:cs="Arial"/>
                <w:b/>
                <w:sz w:val="20"/>
                <w:szCs w:val="20"/>
              </w:rPr>
              <w:t>240</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567"/>
        </w:trPr>
        <w:tc>
          <w:tcPr>
            <w:tcW w:w="622" w:type="dxa"/>
            <w:vAlign w:val="center"/>
          </w:tcPr>
          <w:p w:rsidR="009319DA" w:rsidRDefault="009319DA" w:rsidP="009319DA">
            <w:pPr>
              <w:jc w:val="center"/>
              <w:rPr>
                <w:rFonts w:ascii="Arial" w:hAnsi="Arial" w:cs="Arial"/>
                <w:sz w:val="20"/>
                <w:szCs w:val="20"/>
              </w:rPr>
            </w:pPr>
            <w:r>
              <w:rPr>
                <w:rFonts w:ascii="Arial" w:hAnsi="Arial" w:cs="Arial"/>
                <w:sz w:val="20"/>
                <w:szCs w:val="20"/>
              </w:rPr>
              <w:t>34</w:t>
            </w:r>
          </w:p>
        </w:tc>
        <w:tc>
          <w:tcPr>
            <w:tcW w:w="2157" w:type="dxa"/>
            <w:vAlign w:val="center"/>
          </w:tcPr>
          <w:p w:rsidR="009319DA" w:rsidRDefault="009319DA" w:rsidP="009319DA">
            <w:pPr>
              <w:rPr>
                <w:rFonts w:ascii="Calibri" w:hAnsi="Calibri" w:cs="Calibri"/>
                <w:color w:val="000000"/>
              </w:rPr>
            </w:pPr>
            <w:r>
              <w:rPr>
                <w:rFonts w:ascii="Calibri" w:hAnsi="Calibri" w:cs="Calibri"/>
                <w:color w:val="000000"/>
              </w:rPr>
              <w:t>Masło ekstra</w:t>
            </w:r>
          </w:p>
        </w:tc>
        <w:tc>
          <w:tcPr>
            <w:tcW w:w="642" w:type="dxa"/>
            <w:vAlign w:val="center"/>
          </w:tcPr>
          <w:p w:rsidR="009319DA" w:rsidRDefault="009319DA" w:rsidP="009319DA">
            <w:pPr>
              <w:jc w:val="center"/>
              <w:rPr>
                <w:rFonts w:ascii="Arial" w:hAnsi="Arial" w:cs="Arial"/>
                <w:sz w:val="20"/>
                <w:szCs w:val="20"/>
              </w:rPr>
            </w:pPr>
            <w:r>
              <w:rPr>
                <w:rFonts w:ascii="Arial" w:hAnsi="Arial" w:cs="Arial"/>
                <w:sz w:val="20"/>
                <w:szCs w:val="20"/>
              </w:rPr>
              <w:t>kg</w:t>
            </w:r>
          </w:p>
        </w:tc>
        <w:tc>
          <w:tcPr>
            <w:tcW w:w="969" w:type="dxa"/>
            <w:vAlign w:val="center"/>
          </w:tcPr>
          <w:p w:rsidR="009319DA" w:rsidRDefault="009319DA" w:rsidP="009319DA">
            <w:pPr>
              <w:jc w:val="center"/>
              <w:rPr>
                <w:rFonts w:ascii="Arial" w:hAnsi="Arial" w:cs="Arial"/>
                <w:b/>
                <w:sz w:val="20"/>
                <w:szCs w:val="20"/>
              </w:rPr>
            </w:pPr>
            <w:r>
              <w:rPr>
                <w:rFonts w:ascii="Arial" w:hAnsi="Arial" w:cs="Arial"/>
                <w:b/>
                <w:sz w:val="20"/>
                <w:szCs w:val="20"/>
              </w:rPr>
              <w:t>30</w:t>
            </w:r>
          </w:p>
        </w:tc>
        <w:tc>
          <w:tcPr>
            <w:tcW w:w="1026"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Default="009319DA" w:rsidP="009319DA">
            <w:pPr>
              <w:jc w:val="center"/>
              <w:rPr>
                <w:rFonts w:ascii="Arial" w:hAnsi="Arial" w:cs="Arial"/>
                <w:b/>
                <w:sz w:val="20"/>
                <w:szCs w:val="20"/>
              </w:rPr>
            </w:pPr>
            <w:r>
              <w:rPr>
                <w:rFonts w:ascii="Arial" w:hAnsi="Arial" w:cs="Arial"/>
                <w:b/>
                <w:sz w:val="20"/>
                <w:szCs w:val="20"/>
              </w:rPr>
              <w:t>12</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r w:rsidR="009319DA" w:rsidTr="009319DA">
        <w:trPr>
          <w:trHeight w:val="737"/>
        </w:trPr>
        <w:tc>
          <w:tcPr>
            <w:tcW w:w="5416" w:type="dxa"/>
            <w:gridSpan w:val="5"/>
            <w:vAlign w:val="center"/>
          </w:tcPr>
          <w:p w:rsidR="009319DA" w:rsidRPr="004D161D" w:rsidRDefault="009319DA" w:rsidP="009319DA">
            <w:pPr>
              <w:jc w:val="right"/>
              <w:rPr>
                <w:rFonts w:ascii="Arial" w:hAnsi="Arial" w:cs="Arial"/>
                <w:b/>
                <w:sz w:val="20"/>
                <w:szCs w:val="20"/>
              </w:rPr>
            </w:pPr>
            <w:r w:rsidRPr="004D161D">
              <w:rPr>
                <w:rFonts w:ascii="Arial" w:hAnsi="Arial" w:cs="Arial"/>
                <w:b/>
                <w:sz w:val="20"/>
                <w:szCs w:val="20"/>
              </w:rPr>
              <w:lastRenderedPageBreak/>
              <w:t>Wartość ogółem</w:t>
            </w:r>
          </w:p>
        </w:tc>
        <w:tc>
          <w:tcPr>
            <w:tcW w:w="1701" w:type="dxa"/>
            <w:vAlign w:val="center"/>
          </w:tcPr>
          <w:p w:rsidR="009319DA" w:rsidRDefault="009319DA" w:rsidP="009319DA">
            <w:pPr>
              <w:jc w:val="center"/>
              <w:rPr>
                <w:rFonts w:ascii="Arial" w:hAnsi="Arial" w:cs="Arial"/>
                <w:sz w:val="20"/>
                <w:szCs w:val="20"/>
              </w:rPr>
            </w:pPr>
          </w:p>
        </w:tc>
        <w:tc>
          <w:tcPr>
            <w:tcW w:w="709" w:type="dxa"/>
            <w:vAlign w:val="center"/>
          </w:tcPr>
          <w:p w:rsidR="009319DA" w:rsidRDefault="009319DA" w:rsidP="009319DA">
            <w:pPr>
              <w:jc w:val="center"/>
              <w:rPr>
                <w:rFonts w:ascii="Arial" w:hAnsi="Arial" w:cs="Arial"/>
                <w:sz w:val="20"/>
                <w:szCs w:val="20"/>
              </w:rPr>
            </w:pPr>
            <w:r>
              <w:rPr>
                <w:rFonts w:ascii="Arial" w:hAnsi="Arial" w:cs="Arial"/>
                <w:sz w:val="20"/>
                <w:szCs w:val="20"/>
              </w:rPr>
              <w:t>X</w:t>
            </w:r>
          </w:p>
        </w:tc>
        <w:tc>
          <w:tcPr>
            <w:tcW w:w="1701" w:type="dxa"/>
            <w:vAlign w:val="center"/>
          </w:tcPr>
          <w:p w:rsidR="009319DA" w:rsidRDefault="009319DA" w:rsidP="009319DA">
            <w:pPr>
              <w:jc w:val="center"/>
              <w:rPr>
                <w:rFonts w:ascii="Arial" w:hAnsi="Arial" w:cs="Arial"/>
                <w:sz w:val="20"/>
                <w:szCs w:val="20"/>
              </w:rPr>
            </w:pPr>
          </w:p>
        </w:tc>
        <w:tc>
          <w:tcPr>
            <w:tcW w:w="1023" w:type="dxa"/>
            <w:shd w:val="clear" w:color="auto" w:fill="FFFF00"/>
            <w:vAlign w:val="center"/>
          </w:tcPr>
          <w:p w:rsidR="009319DA" w:rsidRPr="003F2E63" w:rsidRDefault="009319DA" w:rsidP="009319DA">
            <w:pPr>
              <w:jc w:val="center"/>
              <w:rPr>
                <w:rFonts w:ascii="Arial" w:hAnsi="Arial" w:cs="Arial"/>
                <w:b/>
                <w:sz w:val="20"/>
                <w:szCs w:val="20"/>
              </w:rPr>
            </w:pPr>
            <w:r w:rsidRPr="003F2E63">
              <w:rPr>
                <w:rFonts w:ascii="Arial" w:hAnsi="Arial" w:cs="Arial"/>
                <w:b/>
                <w:sz w:val="20"/>
                <w:szCs w:val="20"/>
              </w:rPr>
              <w:t>X</w:t>
            </w:r>
          </w:p>
        </w:tc>
        <w:tc>
          <w:tcPr>
            <w:tcW w:w="1701" w:type="dxa"/>
            <w:vAlign w:val="center"/>
          </w:tcPr>
          <w:p w:rsidR="009319DA" w:rsidRDefault="009319DA" w:rsidP="009319DA">
            <w:pPr>
              <w:jc w:val="center"/>
              <w:rPr>
                <w:rFonts w:ascii="Arial" w:hAnsi="Arial" w:cs="Arial"/>
                <w:sz w:val="20"/>
                <w:szCs w:val="20"/>
              </w:rPr>
            </w:pPr>
          </w:p>
        </w:tc>
        <w:tc>
          <w:tcPr>
            <w:tcW w:w="1701" w:type="dxa"/>
            <w:vAlign w:val="center"/>
          </w:tcPr>
          <w:p w:rsidR="009319DA" w:rsidRDefault="009319DA" w:rsidP="009319DA">
            <w:pPr>
              <w:jc w:val="center"/>
              <w:rPr>
                <w:rFonts w:ascii="Arial" w:hAnsi="Arial" w:cs="Arial"/>
                <w:sz w:val="20"/>
                <w:szCs w:val="20"/>
              </w:rPr>
            </w:pPr>
          </w:p>
        </w:tc>
      </w:tr>
    </w:tbl>
    <w:p w:rsidR="009319DA" w:rsidRDefault="009319DA" w:rsidP="009319DA">
      <w:pPr>
        <w:spacing w:after="0"/>
        <w:jc w:val="both"/>
        <w:rPr>
          <w:rFonts w:ascii="Arial" w:hAnsi="Arial" w:cs="Arial"/>
          <w:sz w:val="20"/>
          <w:szCs w:val="20"/>
        </w:rPr>
      </w:pPr>
    </w:p>
    <w:p w:rsidR="009319DA" w:rsidRPr="00E24200" w:rsidRDefault="009319DA" w:rsidP="009319DA">
      <w:pPr>
        <w:spacing w:after="0"/>
        <w:jc w:val="both"/>
        <w:rPr>
          <w:rFonts w:ascii="Arial" w:hAnsi="Arial" w:cs="Arial"/>
          <w:b/>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Cena ogółem NETTO (zakres podstawowy</w:t>
      </w:r>
      <w:proofErr w:type="gramStart"/>
      <w:r w:rsidRPr="00C92C5C">
        <w:rPr>
          <w:rFonts w:ascii="Arial" w:hAnsi="Arial" w:cs="Arial"/>
          <w:b/>
          <w:sz w:val="20"/>
          <w:szCs w:val="20"/>
        </w:rPr>
        <w:t>)</w:t>
      </w:r>
      <w:r w:rsidRPr="00C92C5C">
        <w:rPr>
          <w:rFonts w:ascii="Arial" w:hAnsi="Arial" w:cs="Arial"/>
          <w:sz w:val="20"/>
          <w:szCs w:val="20"/>
        </w:rPr>
        <w:t>:  …</w:t>
      </w:r>
      <w:proofErr w:type="gramEnd"/>
      <w:r w:rsidRPr="00C92C5C">
        <w:rPr>
          <w:rFonts w:ascii="Arial" w:hAnsi="Arial" w:cs="Arial"/>
          <w:sz w:val="20"/>
          <w:szCs w:val="20"/>
        </w:rPr>
        <w:t>………………. zł (kol. 6)</w:t>
      </w:r>
    </w:p>
    <w:p w:rsidR="009319DA" w:rsidRPr="00C92C5C" w:rsidRDefault="009319DA" w:rsidP="009319DA">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19DA" w:rsidRPr="00C92C5C" w:rsidRDefault="009319DA" w:rsidP="009319DA">
      <w:pPr>
        <w:spacing w:after="0"/>
        <w:jc w:val="both"/>
        <w:rPr>
          <w:rFonts w:ascii="Arial" w:hAnsi="Arial" w:cs="Arial"/>
          <w:b/>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xml:space="preserve">: </w:t>
      </w:r>
      <w:r w:rsidRPr="00C92C5C">
        <w:rPr>
          <w:rFonts w:ascii="Arial" w:hAnsi="Arial" w:cs="Arial"/>
          <w:sz w:val="20"/>
          <w:szCs w:val="20"/>
        </w:rPr>
        <w:tab/>
        <w:t xml:space="preserve"> … </w:t>
      </w: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Cena ogółem BRUTTO (zakres podstawowy)</w:t>
      </w:r>
      <w:r w:rsidRPr="00C92C5C">
        <w:rPr>
          <w:rFonts w:ascii="Arial" w:hAnsi="Arial" w:cs="Arial"/>
          <w:sz w:val="20"/>
          <w:szCs w:val="20"/>
        </w:rPr>
        <w:t xml:space="preserve">: </w:t>
      </w:r>
      <w:r w:rsidRPr="00C92C5C">
        <w:rPr>
          <w:rFonts w:ascii="Arial" w:hAnsi="Arial" w:cs="Arial"/>
          <w:sz w:val="20"/>
          <w:szCs w:val="20"/>
        </w:rPr>
        <w:tab/>
        <w:t>………………. zł (kol. 8)</w:t>
      </w:r>
    </w:p>
    <w:p w:rsidR="009319DA" w:rsidRPr="00C92C5C" w:rsidRDefault="009319DA" w:rsidP="009319DA">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Cena ogółem NETTO (z zakresu prawa opcji)</w:t>
      </w:r>
      <w:r w:rsidRPr="00C92C5C">
        <w:rPr>
          <w:rFonts w:ascii="Arial" w:hAnsi="Arial" w:cs="Arial"/>
          <w:sz w:val="20"/>
          <w:szCs w:val="20"/>
        </w:rPr>
        <w:t>: ……………………. zł (kol. 10)</w:t>
      </w:r>
    </w:p>
    <w:p w:rsidR="009319DA" w:rsidRPr="00C92C5C" w:rsidRDefault="009319DA" w:rsidP="009319DA">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319DA" w:rsidRPr="00C92C5C" w:rsidRDefault="009319DA" w:rsidP="009319DA">
      <w:pPr>
        <w:spacing w:after="0"/>
        <w:jc w:val="both"/>
        <w:rPr>
          <w:rFonts w:ascii="Arial" w:hAnsi="Arial" w:cs="Arial"/>
          <w:b/>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 (kol. 7)</w:t>
      </w:r>
      <w:r w:rsidRPr="00C92C5C">
        <w:rPr>
          <w:rFonts w:ascii="Arial" w:hAnsi="Arial" w:cs="Arial"/>
          <w:sz w:val="20"/>
          <w:szCs w:val="20"/>
        </w:rPr>
        <w:tab/>
        <w:t xml:space="preserve"> </w:t>
      </w: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Cena ogółem BRUTTO (z zakresu prawa opcji)</w:t>
      </w:r>
      <w:r w:rsidRPr="00C92C5C">
        <w:rPr>
          <w:rFonts w:ascii="Arial" w:hAnsi="Arial" w:cs="Arial"/>
          <w:sz w:val="20"/>
          <w:szCs w:val="20"/>
        </w:rPr>
        <w:t>: ……………………… zł (kol. 11)</w:t>
      </w:r>
    </w:p>
    <w:p w:rsidR="009319DA" w:rsidRPr="00C92C5C" w:rsidRDefault="009319DA" w:rsidP="009319DA">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u w:val="single"/>
        </w:rPr>
        <w:t>MAKSYMALNA WARTOŚĆ UMOWY UWZGLĘDNIAJĄCA PRAWO OPCJI:</w:t>
      </w:r>
      <w:r w:rsidRPr="00C92C5C">
        <w:rPr>
          <w:rFonts w:ascii="Arial" w:hAnsi="Arial" w:cs="Arial"/>
          <w:b/>
          <w:sz w:val="20"/>
          <w:szCs w:val="20"/>
        </w:rPr>
        <w:t xml:space="preserve"> (UWAGA: w celu obliczenia maksymalnej wartości umowy uwzględniającej prawo opcji należy zsumować wartości ogółem brutto z kolumny nr 8 i kolumny nr 11 Formularza cenowego) </w:t>
      </w:r>
    </w:p>
    <w:p w:rsidR="009319DA" w:rsidRPr="00C92C5C" w:rsidRDefault="009319DA" w:rsidP="009319DA">
      <w:pPr>
        <w:spacing w:after="0"/>
        <w:jc w:val="both"/>
        <w:rPr>
          <w:rFonts w:ascii="Arial" w:hAnsi="Arial" w:cs="Arial"/>
          <w:sz w:val="20"/>
          <w:szCs w:val="20"/>
        </w:rPr>
      </w:pPr>
      <w:r w:rsidRPr="00C92C5C">
        <w:rPr>
          <w:rFonts w:ascii="Arial" w:hAnsi="Arial" w:cs="Arial"/>
          <w:b/>
          <w:sz w:val="20"/>
          <w:szCs w:val="20"/>
        </w:rPr>
        <w:t xml:space="preserve">Wartość ogółem </w:t>
      </w:r>
      <w:proofErr w:type="gramStart"/>
      <w:r w:rsidRPr="00C92C5C">
        <w:rPr>
          <w:rFonts w:ascii="Arial" w:hAnsi="Arial" w:cs="Arial"/>
          <w:b/>
          <w:sz w:val="20"/>
          <w:szCs w:val="20"/>
        </w:rPr>
        <w:t>BRUTTO</w:t>
      </w:r>
      <w:r w:rsidRPr="00C92C5C">
        <w:rPr>
          <w:rFonts w:ascii="Arial" w:hAnsi="Arial" w:cs="Arial"/>
          <w:sz w:val="20"/>
          <w:szCs w:val="20"/>
        </w:rPr>
        <w:t>:  …</w:t>
      </w:r>
      <w:proofErr w:type="gramEnd"/>
      <w:r w:rsidRPr="00C92C5C">
        <w:rPr>
          <w:rFonts w:ascii="Arial" w:hAnsi="Arial" w:cs="Arial"/>
          <w:sz w:val="20"/>
          <w:szCs w:val="20"/>
        </w:rPr>
        <w:t>………………..  zł</w:t>
      </w:r>
    </w:p>
    <w:p w:rsidR="009319DA" w:rsidRPr="00E24200" w:rsidRDefault="009319DA" w:rsidP="009319DA">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0353E" w:rsidRDefault="0090353E" w:rsidP="0090353E">
      <w:pPr>
        <w:spacing w:after="0"/>
        <w:rPr>
          <w:rFonts w:ascii="Arial" w:hAnsi="Arial" w:cs="Arial"/>
        </w:rPr>
      </w:pPr>
    </w:p>
    <w:p w:rsidR="00910B36" w:rsidRDefault="00910B36" w:rsidP="00910B36">
      <w:pPr>
        <w:spacing w:after="0"/>
        <w:jc w:val="both"/>
        <w:rPr>
          <w:rFonts w:ascii="Arial" w:hAnsi="Arial" w:cs="Arial"/>
        </w:rPr>
        <w:sectPr w:rsidR="00910B36" w:rsidSect="0090353E">
          <w:pgSz w:w="16838" w:h="11906" w:orient="landscape"/>
          <w:pgMar w:top="1985" w:right="1418" w:bottom="1418" w:left="1418" w:header="709" w:footer="709" w:gutter="0"/>
          <w:cols w:space="708"/>
          <w:docGrid w:linePitch="360"/>
        </w:sect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Pr>
          <w:rFonts w:ascii="Arial" w:hAnsi="Arial" w:cs="Arial"/>
          <w:color w:val="FF0000"/>
          <w:sz w:val="20"/>
          <w:szCs w:val="20"/>
        </w:rPr>
        <w:t xml:space="preserve">ELEKTRONICZNYM </w:t>
      </w:r>
      <w:r w:rsidRPr="008C1150">
        <w:rPr>
          <w:rFonts w:ascii="Arial" w:hAnsi="Arial" w:cs="Arial"/>
          <w:color w:val="FF0000"/>
          <w:sz w:val="20"/>
          <w:szCs w:val="20"/>
        </w:rPr>
        <w:t xml:space="preserve">PODPISEM </w:t>
      </w:r>
      <w:r>
        <w:rPr>
          <w:rFonts w:ascii="Arial" w:hAnsi="Arial" w:cs="Arial"/>
          <w:color w:val="FF0000"/>
          <w:sz w:val="20"/>
          <w:szCs w:val="20"/>
        </w:rPr>
        <w:t>ZAUFANYM LUB ELEKTRONICZNYM PODPISEM OSOBISTYM PRZEZ OSOBY UPOWAŻNIONE DO REPREZENTOWANIA WYKONAWCY</w:t>
      </w:r>
      <w:r>
        <w:rPr>
          <w:rFonts w:ascii="Arial" w:eastAsia="Calibri" w:hAnsi="Arial" w:cs="Arial"/>
          <w:b/>
          <w:color w:val="FF0000"/>
          <w:sz w:val="20"/>
          <w:szCs w:val="20"/>
        </w:rPr>
        <w:t>.</w:t>
      </w:r>
    </w:p>
    <w:p w:rsidR="00910B36" w:rsidRPr="00160810" w:rsidRDefault="00910B36" w:rsidP="00910B36">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910B36" w:rsidRPr="00160810" w:rsidRDefault="00910B36" w:rsidP="00910B36">
      <w:pPr>
        <w:spacing w:after="0"/>
        <w:jc w:val="right"/>
        <w:rPr>
          <w:rFonts w:ascii="Arial" w:eastAsia="SimSun" w:hAnsi="Arial" w:cs="Arial"/>
          <w:i/>
          <w:color w:val="000000"/>
          <w:lang w:eastAsia="zh-CN"/>
        </w:rPr>
      </w:pP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910B36" w:rsidRDefault="00910B36" w:rsidP="00910B3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Pr>
          <w:rFonts w:ascii="Arial" w:eastAsia="Times New Roman" w:hAnsi="Arial" w:cs="Arial"/>
          <w:lang w:eastAsia="ar-SA"/>
        </w:rPr>
        <w:t>(województwo)</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910B36" w:rsidRPr="005A7D9F" w:rsidRDefault="00910B36" w:rsidP="00910B36">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910B36" w:rsidRDefault="00910B36" w:rsidP="00910B36">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910B36" w:rsidRPr="005A7D9F" w:rsidRDefault="00910B36" w:rsidP="00910B36">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3</w:t>
      </w:r>
    </w:p>
    <w:p w:rsidR="00910B36" w:rsidRPr="005A7D9F" w:rsidRDefault="00910B36" w:rsidP="00910B36">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910B36" w:rsidRPr="005A7D9F" w:rsidRDefault="00910B36" w:rsidP="00910B36">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910B36" w:rsidRPr="005A7D9F" w:rsidRDefault="00910B36" w:rsidP="00910B36">
      <w:pPr>
        <w:suppressAutoHyphens/>
        <w:spacing w:after="0"/>
        <w:rPr>
          <w:rFonts w:ascii="Arial" w:eastAsia="Times New Roman" w:hAnsi="Arial" w:cs="Arial"/>
          <w:lang w:eastAsia="ar-SA"/>
        </w:rPr>
      </w:pPr>
    </w:p>
    <w:p w:rsidR="00910B36" w:rsidRDefault="00910B36" w:rsidP="00910B36">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055871">
        <w:rPr>
          <w:rFonts w:ascii="Arial" w:hAnsi="Arial" w:cs="Arial"/>
        </w:rPr>
        <w:t xml:space="preserve">sukcesywne dostawy </w:t>
      </w:r>
      <w:r w:rsidRPr="00055871">
        <w:rPr>
          <w:rFonts w:ascii="Arial" w:hAnsi="Arial" w:cs="Arial"/>
          <w:b/>
          <w:bCs/>
          <w:iCs/>
        </w:rPr>
        <w:t>mleka i przetworów mleczarskich</w:t>
      </w:r>
      <w:r w:rsidRPr="00055871">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Pr>
          <w:rFonts w:ascii="Arial" w:hAnsi="Arial" w:cs="Arial"/>
          <w:b/>
        </w:rPr>
        <w:t>ubieszów, Lublin, Zamość, Chełm</w:t>
      </w:r>
      <w:r w:rsidRPr="0031631D">
        <w:rPr>
          <w:rFonts w:ascii="Arial" w:hAnsi="Arial" w:cs="Arial"/>
          <w:b/>
        </w:rPr>
        <w:t xml:space="preserve">, </w:t>
      </w:r>
      <w:r>
        <w:rPr>
          <w:rFonts w:ascii="Arial" w:hAnsi="Arial" w:cs="Arial"/>
          <w:b/>
        </w:rPr>
        <w:t>nr sprawy: ZP/TP/34</w:t>
      </w:r>
      <w:r w:rsidRPr="0031631D">
        <w:rPr>
          <w:rFonts w:ascii="Arial" w:hAnsi="Arial" w:cs="Arial"/>
          <w:b/>
        </w:rPr>
        <w:t>/202</w:t>
      </w:r>
      <w:r>
        <w:rPr>
          <w:rFonts w:ascii="Arial" w:hAnsi="Arial" w:cs="Arial"/>
          <w:b/>
        </w:rPr>
        <w:t>1</w:t>
      </w:r>
    </w:p>
    <w:p w:rsidR="00910B36" w:rsidRPr="006C3159" w:rsidRDefault="00910B36" w:rsidP="00910B36">
      <w:pPr>
        <w:spacing w:after="0"/>
        <w:jc w:val="both"/>
        <w:rPr>
          <w:rFonts w:ascii="Arial" w:hAnsi="Arial" w:cs="Arial"/>
          <w:b/>
        </w:rPr>
      </w:pPr>
    </w:p>
    <w:p w:rsidR="00910B36" w:rsidRPr="00393AAA" w:rsidRDefault="00910B36" w:rsidP="00910B36">
      <w:pPr>
        <w:pStyle w:val="Akapitzlist"/>
        <w:numPr>
          <w:ilvl w:val="0"/>
          <w:numId w:val="198"/>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zakresie </w:t>
      </w:r>
      <w:r w:rsidRPr="00393AAA">
        <w:rPr>
          <w:rFonts w:ascii="Arial" w:eastAsia="Times New Roman" w:hAnsi="Arial" w:cs="Arial"/>
          <w:b/>
          <w:u w:val="single"/>
          <w:lang w:eastAsia="pl-PL"/>
        </w:rPr>
        <w:t xml:space="preserve">CZĘŚĆI </w:t>
      </w:r>
      <w:r>
        <w:rPr>
          <w:rFonts w:ascii="Arial" w:eastAsia="Times New Roman" w:hAnsi="Arial" w:cs="Arial"/>
          <w:b/>
          <w:u w:val="single"/>
          <w:lang w:eastAsia="pl-PL"/>
        </w:rPr>
        <w:t>3</w:t>
      </w:r>
      <w:r w:rsidRPr="00393AAA">
        <w:rPr>
          <w:rFonts w:ascii="Arial" w:eastAsia="Times New Roman" w:hAnsi="Arial" w:cs="Arial"/>
          <w:b/>
          <w:u w:val="single"/>
          <w:lang w:eastAsia="pl-PL"/>
        </w:rPr>
        <w:t>:</w:t>
      </w:r>
      <w:r w:rsidRPr="00393AAA">
        <w:rPr>
          <w:rFonts w:ascii="Arial" w:eastAsia="Times New Roman" w:hAnsi="Arial" w:cs="Arial"/>
          <w:u w:val="single"/>
          <w:lang w:eastAsia="pl-PL"/>
        </w:rPr>
        <w:t xml:space="preserve"> </w:t>
      </w:r>
      <w:r w:rsidRPr="00393AAA">
        <w:rPr>
          <w:rFonts w:ascii="Arial" w:hAnsi="Arial" w:cs="Arial"/>
          <w:b/>
          <w:u w:val="single"/>
        </w:rPr>
        <w:t xml:space="preserve">sukcesywne dostawy </w:t>
      </w:r>
      <w:r>
        <w:rPr>
          <w:rFonts w:ascii="Arial" w:hAnsi="Arial" w:cs="Arial"/>
          <w:b/>
          <w:bCs/>
          <w:iCs/>
          <w:u w:val="single"/>
        </w:rPr>
        <w:t>mleka i przetworów mleczarskich</w:t>
      </w:r>
      <w:r w:rsidRPr="00393AAA">
        <w:rPr>
          <w:rFonts w:ascii="Arial" w:hAnsi="Arial" w:cs="Arial"/>
          <w:b/>
          <w:bCs/>
          <w:iCs/>
          <w:u w:val="single"/>
        </w:rPr>
        <w:t xml:space="preserve"> dla m.</w:t>
      </w:r>
      <w:r w:rsidRPr="00393AAA">
        <w:rPr>
          <w:rFonts w:ascii="Arial" w:eastAsia="Times New Roman" w:hAnsi="Arial" w:cs="Arial"/>
          <w:b/>
          <w:bCs/>
          <w:u w:val="single"/>
          <w:lang w:eastAsia="pl-PL"/>
        </w:rPr>
        <w:t xml:space="preserve"> </w:t>
      </w:r>
      <w:r>
        <w:rPr>
          <w:rFonts w:ascii="Arial" w:eastAsia="Times New Roman" w:hAnsi="Arial" w:cs="Arial"/>
          <w:b/>
          <w:bCs/>
          <w:u w:val="single"/>
          <w:lang w:eastAsia="pl-PL"/>
        </w:rPr>
        <w:t>Hrubieszów</w:t>
      </w:r>
      <w:r w:rsidRPr="00393AAA">
        <w:rPr>
          <w:rFonts w:ascii="Arial" w:eastAsia="Times New Roman" w:hAnsi="Arial" w:cs="Arial"/>
          <w:b/>
          <w:bCs/>
          <w:u w:val="single"/>
          <w:lang w:eastAsia="pl-PL"/>
        </w:rPr>
        <w:t xml:space="preserve">, </w:t>
      </w:r>
    </w:p>
    <w:p w:rsidR="00910B36" w:rsidRPr="00152E75" w:rsidRDefault="00910B36" w:rsidP="00910B36">
      <w:pPr>
        <w:pStyle w:val="Akapitzlist"/>
        <w:tabs>
          <w:tab w:val="left" w:pos="426"/>
        </w:tabs>
        <w:spacing w:after="0"/>
        <w:ind w:left="360"/>
        <w:jc w:val="both"/>
        <w:rPr>
          <w:rFonts w:ascii="Arial" w:hAnsi="Arial" w:cs="Arial"/>
        </w:rPr>
      </w:pPr>
      <w:r w:rsidRPr="00393AAA">
        <w:rPr>
          <w:rFonts w:ascii="Arial" w:eastAsia="Times New Roman" w:hAnsi="Arial" w:cs="Arial"/>
          <w:b/>
          <w:bCs/>
          <w:u w:val="single"/>
          <w:lang w:eastAsia="pl-PL"/>
        </w:rPr>
        <w:t xml:space="preserve"> ul. Wojska Polskiego 2F</w:t>
      </w:r>
      <w:r>
        <w:rPr>
          <w:rFonts w:ascii="Arial" w:hAnsi="Arial" w:cs="Arial"/>
          <w:b/>
          <w:u w:val="single"/>
        </w:rPr>
        <w:t xml:space="preserve">, </w:t>
      </w:r>
      <w:r w:rsidRPr="00152E75">
        <w:rPr>
          <w:rFonts w:ascii="Arial" w:hAnsi="Arial" w:cs="Arial"/>
        </w:rPr>
        <w:t>zgodnie z wymaganiami określonymi w Specyfikacji Warunków Zamówienia (SWZ);</w:t>
      </w:r>
      <w:r>
        <w:rPr>
          <w:rFonts w:ascii="Arial" w:hAnsi="Arial" w:cs="Arial"/>
        </w:rPr>
        <w:t xml:space="preserve"> </w:t>
      </w:r>
      <w:r w:rsidRPr="00152E75">
        <w:rPr>
          <w:rFonts w:ascii="Arial" w:hAnsi="Arial" w:cs="Arial"/>
        </w:rPr>
        <w:t xml:space="preserve">Szczegółowym opisem przedmiotu zamówienia </w:t>
      </w:r>
      <w:r w:rsidRPr="00152E75">
        <w:rPr>
          <w:rFonts w:ascii="Arial" w:hAnsi="Arial" w:cs="Arial"/>
          <w:bCs/>
          <w:iCs/>
        </w:rPr>
        <w:t>oraz W</w:t>
      </w:r>
      <w:r>
        <w:rPr>
          <w:rFonts w:ascii="Arial" w:hAnsi="Arial" w:cs="Arial"/>
          <w:bCs/>
          <w:iCs/>
        </w:rPr>
        <w:t>ykazem asortymentowo-ilościowym.</w:t>
      </w:r>
    </w:p>
    <w:p w:rsidR="00910B36" w:rsidRPr="00152E75" w:rsidRDefault="00910B36" w:rsidP="00910B36">
      <w:pPr>
        <w:pStyle w:val="Akapitzlist"/>
        <w:tabs>
          <w:tab w:val="left" w:pos="426"/>
        </w:tabs>
        <w:spacing w:after="0"/>
        <w:ind w:left="360"/>
        <w:jc w:val="both"/>
        <w:rPr>
          <w:rFonts w:ascii="Arial" w:hAnsi="Arial" w:cs="Arial"/>
        </w:rPr>
      </w:pPr>
    </w:p>
    <w:p w:rsidR="00910B36" w:rsidRPr="009B2D96" w:rsidRDefault="00910B36" w:rsidP="00910B36">
      <w:pPr>
        <w:pStyle w:val="Akapitzlist"/>
        <w:numPr>
          <w:ilvl w:val="0"/>
          <w:numId w:val="198"/>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910B36" w:rsidRPr="005A7D9F" w:rsidRDefault="00910B36" w:rsidP="00910B36">
      <w:pPr>
        <w:suppressAutoHyphens/>
        <w:spacing w:after="0"/>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w:t>
      </w:r>
      <w:r w:rsidR="002F0CC0">
        <w:rPr>
          <w:rFonts w:ascii="Arial" w:eastAsia="Times New Roman" w:hAnsi="Arial" w:cs="Arial"/>
          <w:b/>
          <w:lang w:eastAsia="ar-SA"/>
        </w:rPr>
        <w:t>zakresu</w:t>
      </w:r>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910B36" w:rsidRPr="000F1C4C" w:rsidRDefault="00910B36" w:rsidP="00910B36">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910B36" w:rsidRPr="000F1C4C" w:rsidRDefault="00910B36" w:rsidP="00910B36">
      <w:pPr>
        <w:spacing w:after="0" w:line="360" w:lineRule="auto"/>
        <w:jc w:val="both"/>
        <w:rPr>
          <w:rFonts w:ascii="Arial" w:hAnsi="Arial" w:cs="Arial"/>
          <w:sz w:val="20"/>
          <w:szCs w:val="20"/>
        </w:rPr>
      </w:pPr>
    </w:p>
    <w:p w:rsidR="00910B36" w:rsidRPr="000F1C4C" w:rsidRDefault="00910B36" w:rsidP="00910B36">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10B36" w:rsidRPr="000F1C4C" w:rsidRDefault="00910B36" w:rsidP="00910B36">
      <w:pPr>
        <w:spacing w:after="0" w:line="240" w:lineRule="auto"/>
        <w:jc w:val="both"/>
        <w:rPr>
          <w:rFonts w:ascii="Arial" w:eastAsia="Times New Roman" w:hAnsi="Arial" w:cs="Arial"/>
          <w:b/>
          <w:lang w:eastAsia="ar-SA"/>
        </w:rPr>
      </w:pPr>
    </w:p>
    <w:p w:rsidR="00910B36" w:rsidRDefault="00910B36" w:rsidP="00910B36">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sidRPr="00895620">
        <w:rPr>
          <w:rFonts w:ascii="Arial" w:eastAsia="Times New Roman" w:hAnsi="Arial" w:cs="Arial"/>
          <w:b/>
          <w:snapToGrid w:val="0"/>
          <w:lang w:eastAsia="ar-SA"/>
        </w:rPr>
        <w:t xml:space="preserve"> Formularzem cenowym stanowiącym załącznik nr 1 do oferty</w:t>
      </w:r>
      <w:r>
        <w:rPr>
          <w:rFonts w:ascii="Arial" w:eastAsia="Times New Roman" w:hAnsi="Arial" w:cs="Arial"/>
          <w:b/>
          <w:snapToGrid w:val="0"/>
          <w:lang w:eastAsia="ar-SA"/>
        </w:rPr>
        <w:t>.</w:t>
      </w:r>
    </w:p>
    <w:p w:rsidR="00910B36" w:rsidRPr="00895620" w:rsidRDefault="00910B36" w:rsidP="00910B36">
      <w:pPr>
        <w:spacing w:after="0" w:line="240" w:lineRule="auto"/>
        <w:contextualSpacing/>
        <w:jc w:val="both"/>
        <w:rPr>
          <w:rFonts w:ascii="Arial" w:eastAsia="Times New Roman" w:hAnsi="Arial" w:cs="Arial"/>
          <w:b/>
          <w:lang w:eastAsia="ar-SA"/>
        </w:rPr>
      </w:pPr>
    </w:p>
    <w:p w:rsidR="00910B36" w:rsidRDefault="00910B36" w:rsidP="00910B36">
      <w:pPr>
        <w:pStyle w:val="Akapitzlist"/>
        <w:numPr>
          <w:ilvl w:val="0"/>
          <w:numId w:val="198"/>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910B36" w:rsidRPr="00152E75" w:rsidRDefault="00910B36" w:rsidP="00910B36">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910B36" w:rsidRDefault="00910B36" w:rsidP="00910B36">
      <w:pPr>
        <w:suppressAutoHyphens/>
        <w:spacing w:after="0"/>
        <w:jc w:val="both"/>
        <w:rPr>
          <w:rFonts w:ascii="Arial" w:eastAsia="Times New Roman" w:hAnsi="Arial" w:cs="Arial"/>
          <w:i/>
          <w:lang w:eastAsia="ar-SA"/>
        </w:rPr>
      </w:pPr>
    </w:p>
    <w:p w:rsidR="00910B36" w:rsidRPr="00393AAA" w:rsidRDefault="00910B36" w:rsidP="00910B36">
      <w:pPr>
        <w:pStyle w:val="Akapitzlist"/>
        <w:numPr>
          <w:ilvl w:val="0"/>
          <w:numId w:val="90"/>
        </w:numPr>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proofErr w:type="gramStart"/>
      <w:r w:rsidRPr="00393AAA">
        <w:rPr>
          <w:rFonts w:ascii="Arial" w:hAnsi="Arial" w:cs="Arial"/>
        </w:rPr>
        <w:t xml:space="preserve">- </w:t>
      </w:r>
      <w:r w:rsidRPr="00393AAA">
        <w:rPr>
          <w:rFonts w:ascii="Arial" w:eastAsia="Calibri" w:hAnsi="Arial" w:cs="Arial"/>
          <w:lang w:eastAsia="pl-PL"/>
        </w:rPr>
        <w:t xml:space="preserve"> koszty</w:t>
      </w:r>
      <w:proofErr w:type="gramEnd"/>
      <w:r w:rsidRPr="00393AAA">
        <w:rPr>
          <w:rFonts w:ascii="Arial" w:eastAsia="Calibri" w:hAnsi="Arial" w:cs="Arial"/>
          <w:lang w:eastAsia="pl-PL"/>
        </w:rPr>
        <w:t xml:space="preserve"> dostaw i rozładunku w magazynach Zamawiającego w miejscach</w:t>
      </w:r>
      <w:r>
        <w:rPr>
          <w:rFonts w:ascii="Arial" w:eastAsia="Calibri" w:hAnsi="Arial" w:cs="Arial"/>
          <w:lang w:eastAsia="pl-PL"/>
        </w:rPr>
        <w:t xml:space="preserve"> dostaw   (dostawy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910B36" w:rsidRPr="00393AAA" w:rsidRDefault="00910B36" w:rsidP="00910B36">
      <w:pPr>
        <w:pStyle w:val="Akapitzlist"/>
        <w:spacing w:after="0"/>
        <w:ind w:left="360"/>
        <w:jc w:val="both"/>
        <w:rPr>
          <w:rFonts w:ascii="Arial" w:hAnsi="Arial" w:cs="Arial"/>
        </w:rPr>
      </w:pPr>
    </w:p>
    <w:p w:rsidR="00910B36" w:rsidRDefault="00910B36" w:rsidP="00910B36">
      <w:pPr>
        <w:pStyle w:val="Akapitzlist"/>
        <w:numPr>
          <w:ilvl w:val="0"/>
          <w:numId w:val="198"/>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910B36" w:rsidRPr="00393AAA" w:rsidRDefault="00910B36" w:rsidP="00910B36">
      <w:pPr>
        <w:pStyle w:val="Akapitzlist"/>
        <w:tabs>
          <w:tab w:val="left" w:pos="284"/>
        </w:tabs>
        <w:spacing w:after="0"/>
        <w:ind w:left="360"/>
        <w:jc w:val="both"/>
        <w:rPr>
          <w:rFonts w:ascii="Arial" w:hAnsi="Arial" w:cs="Arial"/>
          <w:lang w:eastAsia="ar-SA"/>
        </w:rPr>
      </w:pPr>
    </w:p>
    <w:p w:rsidR="00910B36" w:rsidRPr="000F1C4C" w:rsidRDefault="00910B36" w:rsidP="00910B36">
      <w:pPr>
        <w:pStyle w:val="Akapitzlist"/>
        <w:numPr>
          <w:ilvl w:val="0"/>
          <w:numId w:val="198"/>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910B36" w:rsidRPr="000F1C4C" w:rsidRDefault="00910B36" w:rsidP="00910B36">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910B36" w:rsidRPr="000F1C4C" w:rsidRDefault="00910B36" w:rsidP="00910B36">
      <w:pPr>
        <w:pStyle w:val="Akapitzlist"/>
        <w:jc w:val="both"/>
        <w:rPr>
          <w:rFonts w:ascii="Arial" w:hAnsi="Arial" w:cs="Arial"/>
          <w:b/>
        </w:rPr>
      </w:pPr>
      <w:r w:rsidRPr="000F1C4C">
        <w:rPr>
          <w:rFonts w:ascii="Arial" w:hAnsi="Arial" w:cs="Arial"/>
          <w:b/>
        </w:rPr>
        <w:t>- zakończenie – do dnia 31.12.2022 r.</w:t>
      </w:r>
    </w:p>
    <w:p w:rsidR="00910B36" w:rsidRDefault="00910B36" w:rsidP="00910B36">
      <w:pPr>
        <w:pStyle w:val="Akapitzlist"/>
        <w:jc w:val="both"/>
        <w:rPr>
          <w:rFonts w:ascii="Arial" w:hAnsi="Arial" w:cs="Arial"/>
          <w:b/>
        </w:rPr>
      </w:pPr>
    </w:p>
    <w:p w:rsidR="00910B36" w:rsidRDefault="00910B36" w:rsidP="00910B36">
      <w:pPr>
        <w:pStyle w:val="Akapitzlist"/>
        <w:numPr>
          <w:ilvl w:val="0"/>
          <w:numId w:val="198"/>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910B36" w:rsidRPr="003F017D" w:rsidRDefault="00910B36" w:rsidP="00910B36">
      <w:pPr>
        <w:spacing w:after="0" w:line="240" w:lineRule="auto"/>
        <w:ind w:firstLine="709"/>
        <w:jc w:val="both"/>
        <w:rPr>
          <w:rFonts w:ascii="Arial" w:eastAsia="Times New Roman" w:hAnsi="Arial" w:cs="Arial"/>
          <w:lang w:eastAsia="pl-PL"/>
        </w:rPr>
      </w:pPr>
    </w:p>
    <w:p w:rsidR="00910B36" w:rsidRPr="00393AAA" w:rsidRDefault="00910B36" w:rsidP="00910B36">
      <w:pPr>
        <w:pStyle w:val="Akapitzlist"/>
        <w:numPr>
          <w:ilvl w:val="0"/>
          <w:numId w:val="199"/>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910B36" w:rsidRPr="00C56B83" w:rsidRDefault="00910B36" w:rsidP="00910B36">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10B36" w:rsidRPr="00C56B83" w:rsidRDefault="00910B36" w:rsidP="00910B36">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lastRenderedPageBreak/>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910B36" w:rsidRPr="00C56B83" w:rsidRDefault="00910B36" w:rsidP="00910B36">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10B36" w:rsidRPr="00C56B83" w:rsidRDefault="00910B36" w:rsidP="00910B36">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910B36" w:rsidRPr="003A153A" w:rsidRDefault="00910B36" w:rsidP="00910B36">
      <w:pPr>
        <w:spacing w:after="0" w:line="240" w:lineRule="auto"/>
        <w:jc w:val="both"/>
        <w:rPr>
          <w:rFonts w:ascii="Arial" w:eastAsia="Times New Roman" w:hAnsi="Arial" w:cs="Arial"/>
          <w:b/>
          <w:lang w:eastAsia="pl-PL"/>
        </w:rPr>
      </w:pPr>
    </w:p>
    <w:p w:rsidR="00910B36" w:rsidRDefault="00910B36" w:rsidP="00910B36">
      <w:pPr>
        <w:pStyle w:val="Akapitzlist"/>
        <w:numPr>
          <w:ilvl w:val="0"/>
          <w:numId w:val="198"/>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910B36" w:rsidRPr="003A153A" w:rsidRDefault="00910B36" w:rsidP="00910B36">
      <w:pPr>
        <w:pStyle w:val="Akapitzlist"/>
        <w:tabs>
          <w:tab w:val="left" w:pos="284"/>
        </w:tabs>
        <w:suppressAutoHyphens/>
        <w:spacing w:after="0" w:line="240" w:lineRule="auto"/>
        <w:ind w:left="360"/>
        <w:jc w:val="both"/>
        <w:rPr>
          <w:rFonts w:ascii="Arial" w:eastAsia="Times New Roman" w:hAnsi="Arial" w:cs="Arial"/>
          <w:b/>
          <w:lang w:eastAsia="ar-SA"/>
        </w:rPr>
      </w:pPr>
    </w:p>
    <w:p w:rsidR="00910B36" w:rsidRPr="00D817D5" w:rsidRDefault="00910B36" w:rsidP="00910B36">
      <w:pPr>
        <w:pStyle w:val="Akapitzlist"/>
        <w:numPr>
          <w:ilvl w:val="0"/>
          <w:numId w:val="198"/>
        </w:numPr>
        <w:tabs>
          <w:tab w:val="left" w:pos="426"/>
        </w:tabs>
        <w:spacing w:after="0"/>
        <w:ind w:left="0" w:firstLine="0"/>
        <w:jc w:val="both"/>
        <w:rPr>
          <w:rFonts w:ascii="Arial" w:hAnsi="Arial" w:cs="Arial"/>
        </w:rPr>
      </w:pPr>
      <w:r w:rsidRPr="00D817D5">
        <w:rPr>
          <w:rFonts w:ascii="Arial" w:hAnsi="Arial" w:cs="Arial"/>
        </w:rPr>
        <w:t>Oświadczam, że:</w:t>
      </w:r>
    </w:p>
    <w:p w:rsidR="00910B36" w:rsidRPr="00D817D5" w:rsidRDefault="00910B36" w:rsidP="00910B3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910B36" w:rsidRPr="00D817D5" w:rsidRDefault="00910B36" w:rsidP="00910B3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910B36" w:rsidRPr="004748FF" w:rsidTr="00910B36">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NIP podwykonawcy</w:t>
            </w:r>
          </w:p>
        </w:tc>
      </w:tr>
      <w:tr w:rsidR="00910B36" w:rsidRPr="004748FF" w:rsidTr="00910B36">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r>
    </w:tbl>
    <w:p w:rsidR="00910B36" w:rsidRPr="004748FF" w:rsidRDefault="00910B36" w:rsidP="00910B36">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910B36" w:rsidRPr="00845A47" w:rsidTr="00910B36">
        <w:tc>
          <w:tcPr>
            <w:tcW w:w="4543" w:type="dxa"/>
            <w:tcBorders>
              <w:top w:val="single" w:sz="4" w:space="0" w:color="000000"/>
              <w:left w:val="single" w:sz="4" w:space="0" w:color="000000"/>
              <w:bottom w:val="single" w:sz="4" w:space="0" w:color="000000"/>
              <w:right w:val="single" w:sz="4" w:space="0" w:color="000000"/>
            </w:tcBorders>
            <w:hideMark/>
          </w:tcPr>
          <w:p w:rsidR="00910B36" w:rsidRPr="00845A47" w:rsidRDefault="00910B36" w:rsidP="00910B36">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10B36" w:rsidRPr="00845A47" w:rsidRDefault="00910B36" w:rsidP="00910B36">
            <w:pPr>
              <w:pStyle w:val="Bezodstpw1"/>
              <w:jc w:val="center"/>
              <w:rPr>
                <w:rFonts w:ascii="Arial" w:hAnsi="Arial" w:cs="Arial"/>
              </w:rPr>
            </w:pPr>
            <w:r w:rsidRPr="00845A47">
              <w:rPr>
                <w:rFonts w:ascii="Arial" w:hAnsi="Arial" w:cs="Arial"/>
                <w:b/>
              </w:rPr>
              <w:t>Wyszczególnienie</w:t>
            </w:r>
          </w:p>
        </w:tc>
      </w:tr>
      <w:tr w:rsidR="00910B36" w:rsidRPr="004748FF" w:rsidTr="00910B36">
        <w:tc>
          <w:tcPr>
            <w:tcW w:w="4543"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pStyle w:val="Bezodstpw1"/>
              <w:jc w:val="both"/>
              <w:rPr>
                <w:rFonts w:ascii="Arial" w:hAnsi="Arial" w:cs="Arial"/>
                <w:sz w:val="24"/>
                <w:szCs w:val="24"/>
              </w:rPr>
            </w:pPr>
          </w:p>
        </w:tc>
      </w:tr>
    </w:tbl>
    <w:p w:rsidR="00910B36" w:rsidRPr="00F42B90" w:rsidRDefault="00910B36" w:rsidP="00910B36">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910B36" w:rsidRDefault="00910B36" w:rsidP="00910B36">
      <w:pPr>
        <w:pStyle w:val="Akapitzlist"/>
        <w:numPr>
          <w:ilvl w:val="0"/>
          <w:numId w:val="198"/>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910B36" w:rsidRPr="00474417" w:rsidRDefault="00910B36" w:rsidP="00910B36">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910B36" w:rsidRPr="00474417" w:rsidRDefault="00910B36" w:rsidP="00910B36">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Wartość bez kwoty podatku</w:t>
            </w:r>
          </w:p>
        </w:tc>
      </w:tr>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r>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r>
    </w:tbl>
    <w:p w:rsidR="00910B36" w:rsidRDefault="00910B36" w:rsidP="00910B36">
      <w:pPr>
        <w:spacing w:after="0"/>
        <w:ind w:left="720"/>
        <w:contextualSpacing/>
        <w:jc w:val="both"/>
        <w:rPr>
          <w:rFonts w:ascii="Arial" w:hAnsi="Arial" w:cs="Arial"/>
        </w:rPr>
      </w:pPr>
    </w:p>
    <w:p w:rsidR="00910B36" w:rsidRPr="00845A47" w:rsidRDefault="00910B36" w:rsidP="00910B36">
      <w:pPr>
        <w:pStyle w:val="Akapitzlist"/>
        <w:numPr>
          <w:ilvl w:val="0"/>
          <w:numId w:val="198"/>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910B36" w:rsidRDefault="00910B36" w:rsidP="00910B36">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910B36" w:rsidRPr="00393AAA" w:rsidRDefault="00910B36" w:rsidP="00910B36">
      <w:pPr>
        <w:pStyle w:val="Akapitzlist"/>
        <w:tabs>
          <w:tab w:val="left" w:pos="426"/>
        </w:tabs>
        <w:ind w:left="360"/>
        <w:jc w:val="both"/>
        <w:rPr>
          <w:rFonts w:ascii="Arial" w:eastAsia="Calibri" w:hAnsi="Arial" w:cs="Arial"/>
        </w:rPr>
      </w:pPr>
    </w:p>
    <w:p w:rsidR="00910B36" w:rsidRPr="003A153A" w:rsidRDefault="00910B36" w:rsidP="00910B36">
      <w:pPr>
        <w:pStyle w:val="Akapitzlist"/>
        <w:numPr>
          <w:ilvl w:val="0"/>
          <w:numId w:val="198"/>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910B36" w:rsidRDefault="00910B36" w:rsidP="00910B36">
      <w:pPr>
        <w:pStyle w:val="Akapitzlist"/>
        <w:tabs>
          <w:tab w:val="left" w:pos="426"/>
        </w:tabs>
        <w:spacing w:after="0"/>
        <w:ind w:left="360"/>
        <w:jc w:val="both"/>
        <w:rPr>
          <w:rFonts w:ascii="Arial" w:eastAsia="Times New Roman" w:hAnsi="Arial" w:cs="Arial"/>
          <w:b/>
          <w:lang w:eastAsia="ar-SA"/>
        </w:rPr>
      </w:pPr>
    </w:p>
    <w:p w:rsidR="00910B36" w:rsidRDefault="00910B36" w:rsidP="00910B36">
      <w:pPr>
        <w:pStyle w:val="Akapitzlist"/>
        <w:numPr>
          <w:ilvl w:val="0"/>
          <w:numId w:val="198"/>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910B36" w:rsidRPr="00845A47" w:rsidRDefault="00910B36" w:rsidP="00910B36">
      <w:pPr>
        <w:pStyle w:val="Akapitzlist"/>
        <w:tabs>
          <w:tab w:val="left" w:pos="426"/>
        </w:tabs>
        <w:spacing w:after="0"/>
        <w:ind w:left="360"/>
        <w:jc w:val="both"/>
        <w:rPr>
          <w:rFonts w:ascii="Arial" w:eastAsia="Times New Roman" w:hAnsi="Arial" w:cs="Arial"/>
          <w:b/>
          <w:lang w:eastAsia="ar-SA"/>
        </w:rPr>
      </w:pPr>
    </w:p>
    <w:p w:rsidR="00910B36" w:rsidRDefault="00910B36" w:rsidP="00910B36">
      <w:pPr>
        <w:pStyle w:val="Akapitzlist"/>
        <w:numPr>
          <w:ilvl w:val="0"/>
          <w:numId w:val="198"/>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910B36" w:rsidRDefault="00910B36" w:rsidP="00910B36">
      <w:pPr>
        <w:pStyle w:val="Akapitzlist"/>
        <w:tabs>
          <w:tab w:val="left" w:pos="426"/>
        </w:tabs>
        <w:spacing w:after="0"/>
        <w:ind w:left="360"/>
        <w:jc w:val="both"/>
        <w:rPr>
          <w:rFonts w:ascii="Arial" w:eastAsia="Times New Roman" w:hAnsi="Arial" w:cs="Arial"/>
          <w:b/>
          <w:lang w:eastAsia="ar-SA"/>
        </w:rPr>
      </w:pPr>
    </w:p>
    <w:p w:rsidR="00910B36" w:rsidRPr="005808EA" w:rsidRDefault="00910B36" w:rsidP="00910B36">
      <w:pPr>
        <w:pStyle w:val="Akapitzlist"/>
        <w:numPr>
          <w:ilvl w:val="0"/>
          <w:numId w:val="198"/>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910B36" w:rsidRDefault="00910B36" w:rsidP="00910B36">
      <w:pPr>
        <w:suppressAutoHyphens/>
        <w:spacing w:after="0"/>
        <w:jc w:val="both"/>
        <w:rPr>
          <w:rFonts w:ascii="Arial" w:eastAsia="Times New Roman" w:hAnsi="Arial" w:cs="Arial"/>
          <w:b/>
          <w:lang w:eastAsia="ar-SA"/>
        </w:rPr>
      </w:pPr>
    </w:p>
    <w:p w:rsidR="00910B36" w:rsidRPr="00845A47" w:rsidRDefault="00910B36" w:rsidP="00910B36">
      <w:pPr>
        <w:pStyle w:val="Akapitzlist"/>
        <w:numPr>
          <w:ilvl w:val="0"/>
          <w:numId w:val="198"/>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910B36" w:rsidRDefault="00910B36" w:rsidP="00910B36">
      <w:pPr>
        <w:pStyle w:val="Akapitzlist"/>
        <w:tabs>
          <w:tab w:val="left" w:pos="426"/>
        </w:tabs>
        <w:spacing w:after="0"/>
        <w:ind w:left="360"/>
        <w:jc w:val="both"/>
        <w:rPr>
          <w:rFonts w:ascii="Arial" w:eastAsia="Times New Roman" w:hAnsi="Arial" w:cs="Arial"/>
          <w:b/>
          <w:color w:val="000000" w:themeColor="text1"/>
          <w:lang w:eastAsia="ar-SA"/>
        </w:rPr>
      </w:pPr>
    </w:p>
    <w:p w:rsidR="00910B36" w:rsidRPr="00845A47" w:rsidRDefault="00910B36" w:rsidP="00910B36">
      <w:pPr>
        <w:pStyle w:val="Akapitzlist"/>
        <w:numPr>
          <w:ilvl w:val="0"/>
          <w:numId w:val="198"/>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910B36" w:rsidRDefault="00910B36" w:rsidP="00910B36">
      <w:pPr>
        <w:pStyle w:val="Akapitzlist"/>
        <w:tabs>
          <w:tab w:val="left" w:pos="426"/>
        </w:tabs>
        <w:spacing w:after="0"/>
        <w:ind w:left="360"/>
        <w:jc w:val="both"/>
        <w:rPr>
          <w:rFonts w:ascii="Arial" w:eastAsia="Times New Roman" w:hAnsi="Arial" w:cs="Arial"/>
          <w:b/>
          <w:color w:val="000000" w:themeColor="text1"/>
          <w:lang w:eastAsia="ar-SA"/>
        </w:rPr>
      </w:pPr>
    </w:p>
    <w:p w:rsidR="00910B36" w:rsidRPr="00845A47" w:rsidRDefault="00910B36" w:rsidP="00910B36">
      <w:pPr>
        <w:pStyle w:val="Akapitzlist"/>
        <w:numPr>
          <w:ilvl w:val="0"/>
          <w:numId w:val="198"/>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10B36" w:rsidRPr="00B243CB" w:rsidRDefault="00910B36" w:rsidP="00910B36">
      <w:pPr>
        <w:pStyle w:val="Akapitzlist"/>
        <w:rPr>
          <w:rFonts w:ascii="Arial" w:eastAsia="Times New Roman" w:hAnsi="Arial" w:cs="Arial"/>
          <w:lang w:eastAsia="ar-SA"/>
        </w:rPr>
      </w:pPr>
    </w:p>
    <w:p w:rsidR="00910B36" w:rsidRPr="00B243CB" w:rsidRDefault="00910B36" w:rsidP="00910B36">
      <w:pPr>
        <w:pStyle w:val="Akapitzlist"/>
        <w:numPr>
          <w:ilvl w:val="0"/>
          <w:numId w:val="198"/>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910B36" w:rsidRDefault="00910B36" w:rsidP="00910B36">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10B36" w:rsidRPr="005808EA" w:rsidRDefault="00910B36" w:rsidP="00910B3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910B36" w:rsidRPr="006B2D4D" w:rsidRDefault="00910B36" w:rsidP="00910B36">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910B36" w:rsidRDefault="00910B36" w:rsidP="00910B36">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910B36" w:rsidRDefault="00910B36" w:rsidP="00910B36">
      <w:pPr>
        <w:pStyle w:val="NormalnyWeb"/>
        <w:spacing w:before="0" w:after="0" w:line="276" w:lineRule="auto"/>
        <w:ind w:hanging="142"/>
        <w:jc w:val="both"/>
        <w:rPr>
          <w:rFonts w:ascii="Arial" w:hAnsi="Arial" w:cs="Arial"/>
          <w:sz w:val="16"/>
          <w:szCs w:val="16"/>
        </w:rPr>
      </w:pPr>
    </w:p>
    <w:p w:rsidR="00910B36" w:rsidRDefault="00910B36" w:rsidP="00910B36">
      <w:pPr>
        <w:spacing w:after="0"/>
        <w:jc w:val="both"/>
        <w:rPr>
          <w:rFonts w:ascii="Arial" w:hAnsi="Arial" w:cs="Arial"/>
        </w:rPr>
        <w:sectPr w:rsidR="00910B36"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910B36" w:rsidRPr="00E374EB" w:rsidRDefault="00910B36" w:rsidP="00910B36">
      <w:pPr>
        <w:tabs>
          <w:tab w:val="left" w:pos="13455"/>
        </w:tabs>
        <w:spacing w:after="0" w:line="240" w:lineRule="auto"/>
        <w:rPr>
          <w:rFonts w:ascii="Arial" w:eastAsia="Times New Roman" w:hAnsi="Arial" w:cs="Arial"/>
          <w:sz w:val="20"/>
          <w:szCs w:val="20"/>
          <w:lang w:eastAsia="pl-PL"/>
        </w:rPr>
      </w:pPr>
      <w:r w:rsidRPr="00E374EB">
        <w:rPr>
          <w:rFonts w:ascii="Arial" w:eastAsia="Times New Roman" w:hAnsi="Arial" w:cs="Arial"/>
          <w:sz w:val="20"/>
          <w:szCs w:val="20"/>
          <w:lang w:eastAsia="pl-PL"/>
        </w:rPr>
        <w:lastRenderedPageBreak/>
        <w:t>…………………………………….</w:t>
      </w:r>
      <w:r>
        <w:rPr>
          <w:rFonts w:ascii="Arial" w:eastAsia="Times New Roman" w:hAnsi="Arial" w:cs="Arial"/>
          <w:sz w:val="20"/>
          <w:szCs w:val="20"/>
          <w:lang w:eastAsia="pl-PL"/>
        </w:rPr>
        <w:t xml:space="preserve">                                                                                                                                                    Załącznik nr 1 do oferty</w:t>
      </w:r>
      <w:r>
        <w:rPr>
          <w:rFonts w:ascii="Arial" w:eastAsia="Times New Roman" w:hAnsi="Arial" w:cs="Arial"/>
          <w:sz w:val="20"/>
          <w:szCs w:val="20"/>
          <w:lang w:eastAsia="pl-PL"/>
        </w:rPr>
        <w:tab/>
      </w:r>
      <w:r>
        <w:rPr>
          <w:rFonts w:ascii="Arial" w:eastAsia="Times New Roman" w:hAnsi="Arial" w:cs="Arial"/>
          <w:sz w:val="20"/>
          <w:szCs w:val="20"/>
          <w:lang w:eastAsia="pl-PL"/>
        </w:rPr>
        <w:tab/>
      </w:r>
      <w:r w:rsidRPr="00E374EB">
        <w:rPr>
          <w:rFonts w:ascii="Arial" w:eastAsia="Times New Roman" w:hAnsi="Arial" w:cs="Arial"/>
          <w:sz w:val="20"/>
          <w:szCs w:val="20"/>
          <w:lang w:eastAsia="pl-PL"/>
        </w:rPr>
        <w:tab/>
      </w:r>
    </w:p>
    <w:p w:rsidR="00910B36" w:rsidRPr="00E374EB" w:rsidRDefault="00910B36" w:rsidP="00910B36">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t xml:space="preserve">       (pieczęć firmy)</w:t>
      </w:r>
    </w:p>
    <w:p w:rsidR="00910B36" w:rsidRPr="00E374EB" w:rsidRDefault="00910B36" w:rsidP="00910B36">
      <w:pPr>
        <w:spacing w:after="0" w:line="240" w:lineRule="auto"/>
        <w:jc w:val="right"/>
        <w:rPr>
          <w:rFonts w:ascii="Arial" w:eastAsia="Times New Roman" w:hAnsi="Arial" w:cs="Arial"/>
          <w:sz w:val="20"/>
          <w:szCs w:val="20"/>
          <w:lang w:eastAsia="pl-PL"/>
        </w:rPr>
      </w:pPr>
    </w:p>
    <w:p w:rsidR="00910B36" w:rsidRPr="00E374EB" w:rsidRDefault="00910B36" w:rsidP="00910B36">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910B36" w:rsidRPr="00F75B49" w:rsidRDefault="00910B36" w:rsidP="00910B36">
      <w:pPr>
        <w:spacing w:after="0" w:line="240" w:lineRule="auto"/>
        <w:rPr>
          <w:rFonts w:ascii="Arial" w:eastAsia="Times New Roman" w:hAnsi="Arial" w:cs="Arial"/>
          <w:b/>
          <w:lang w:eastAsia="pl-PL"/>
        </w:rPr>
      </w:pPr>
    </w:p>
    <w:p w:rsidR="00910B36" w:rsidRDefault="00910B36" w:rsidP="00910B36">
      <w:pPr>
        <w:tabs>
          <w:tab w:val="right" w:pos="9348"/>
        </w:tabs>
        <w:spacing w:after="0" w:line="240" w:lineRule="auto"/>
        <w:jc w:val="both"/>
        <w:rPr>
          <w:rFonts w:ascii="Arial" w:eastAsia="Times New Roman" w:hAnsi="Arial" w:cs="Arial"/>
          <w:b/>
          <w:lang w:eastAsia="pl-PL"/>
        </w:rPr>
      </w:pPr>
      <w:r w:rsidRPr="0027167F">
        <w:rPr>
          <w:rFonts w:ascii="Arial" w:eastAsia="Times New Roman" w:hAnsi="Arial" w:cs="Arial"/>
          <w:b/>
          <w:lang w:eastAsia="pl-PL"/>
        </w:rPr>
        <w:t xml:space="preserve">CZĘŚĆ </w:t>
      </w:r>
      <w:r>
        <w:rPr>
          <w:rFonts w:ascii="Arial" w:eastAsia="Times New Roman" w:hAnsi="Arial" w:cs="Arial"/>
          <w:b/>
          <w:lang w:eastAsia="pl-PL"/>
        </w:rPr>
        <w:t>III</w:t>
      </w:r>
      <w:r w:rsidRPr="0027167F">
        <w:rPr>
          <w:rFonts w:ascii="Arial" w:eastAsia="Times New Roman" w:hAnsi="Arial" w:cs="Arial"/>
          <w:b/>
          <w:lang w:eastAsia="pl-PL"/>
        </w:rPr>
        <w:t>:</w:t>
      </w:r>
    </w:p>
    <w:p w:rsidR="00910B36" w:rsidRPr="00F75B49" w:rsidRDefault="00910B36" w:rsidP="00910B36">
      <w:pPr>
        <w:tabs>
          <w:tab w:val="right" w:pos="9348"/>
        </w:tabs>
        <w:spacing w:after="0" w:line="240" w:lineRule="auto"/>
        <w:jc w:val="both"/>
        <w:rPr>
          <w:rFonts w:ascii="Arial" w:eastAsia="Times New Roman" w:hAnsi="Arial" w:cs="Arial"/>
          <w:b/>
          <w:lang w:eastAsia="pl-PL"/>
        </w:rPr>
      </w:pPr>
      <w:r w:rsidRPr="00F75B49">
        <w:rPr>
          <w:rFonts w:ascii="Arial" w:eastAsia="Times New Roman" w:hAnsi="Arial" w:cs="Arial"/>
          <w:b/>
          <w:lang w:eastAsia="pl-PL"/>
        </w:rPr>
        <w:t>Mleko i przetwory mleczarskie.</w:t>
      </w:r>
    </w:p>
    <w:p w:rsidR="00910B36" w:rsidRPr="00F75B49" w:rsidRDefault="00910B36" w:rsidP="00910B36">
      <w:pPr>
        <w:tabs>
          <w:tab w:val="right" w:pos="9348"/>
        </w:tabs>
        <w:spacing w:after="0" w:line="240" w:lineRule="auto"/>
        <w:jc w:val="both"/>
        <w:rPr>
          <w:rFonts w:ascii="Arial" w:eastAsia="Times New Roman" w:hAnsi="Arial" w:cs="Arial"/>
          <w:b/>
          <w:bCs/>
          <w:lang w:eastAsia="pl-PL"/>
        </w:rPr>
      </w:pPr>
      <w:r w:rsidRPr="00F75B49">
        <w:rPr>
          <w:rFonts w:ascii="Arial" w:eastAsia="Times New Roman" w:hAnsi="Arial" w:cs="Arial"/>
          <w:b/>
          <w:bCs/>
          <w:lang w:eastAsia="pl-PL"/>
        </w:rPr>
        <w:t xml:space="preserve">ul. </w:t>
      </w:r>
      <w:r w:rsidRPr="0027167F">
        <w:rPr>
          <w:rFonts w:ascii="Arial" w:eastAsia="Times New Roman" w:hAnsi="Arial" w:cs="Arial"/>
          <w:b/>
          <w:bCs/>
          <w:lang w:eastAsia="pl-PL"/>
        </w:rPr>
        <w:t>Dwernickiego 4, 22-500 Hrubieszów</w:t>
      </w:r>
    </w:p>
    <w:p w:rsidR="00910B36" w:rsidRPr="00E374EB" w:rsidRDefault="00910B36" w:rsidP="00910B36">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709"/>
        <w:gridCol w:w="1701"/>
        <w:gridCol w:w="1023"/>
        <w:gridCol w:w="1701"/>
        <w:gridCol w:w="1701"/>
      </w:tblGrid>
      <w:tr w:rsidR="00910B36" w:rsidTr="00910B36">
        <w:trPr>
          <w:trHeight w:val="1474"/>
        </w:trPr>
        <w:tc>
          <w:tcPr>
            <w:tcW w:w="622"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910B36" w:rsidRPr="00E374EB" w:rsidRDefault="00910B36" w:rsidP="00910B36">
            <w:pPr>
              <w:jc w:val="center"/>
              <w:rPr>
                <w:rFonts w:ascii="Arial" w:hAnsi="Arial" w:cs="Arial"/>
                <w:b/>
                <w:sz w:val="18"/>
                <w:szCs w:val="18"/>
              </w:rPr>
            </w:pPr>
            <w:proofErr w:type="spellStart"/>
            <w:r w:rsidRPr="00E374EB">
              <w:rPr>
                <w:rFonts w:ascii="Arial" w:hAnsi="Arial" w:cs="Arial"/>
                <w:b/>
                <w:sz w:val="18"/>
                <w:szCs w:val="18"/>
              </w:rPr>
              <w:t>jm</w:t>
            </w:r>
            <w:proofErr w:type="spellEnd"/>
            <w:r>
              <w:rPr>
                <w:rFonts w:ascii="Arial" w:hAnsi="Arial" w:cs="Arial"/>
                <w:b/>
                <w:sz w:val="18"/>
                <w:szCs w:val="18"/>
              </w:rPr>
              <w:t>.</w:t>
            </w:r>
          </w:p>
        </w:tc>
        <w:tc>
          <w:tcPr>
            <w:tcW w:w="969"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026"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709"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Stawka VAT w %</w:t>
            </w:r>
          </w:p>
        </w:tc>
        <w:tc>
          <w:tcPr>
            <w:tcW w:w="1701" w:type="dxa"/>
            <w:vAlign w:val="center"/>
          </w:tcPr>
          <w:p w:rsidR="00910B36" w:rsidRPr="00E374EB" w:rsidRDefault="00910B36" w:rsidP="00910B36">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910B36" w:rsidRPr="00E374EB" w:rsidRDefault="00910B36" w:rsidP="00910B36">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910B36" w:rsidRPr="00C92C5C" w:rsidTr="00910B36">
        <w:trPr>
          <w:trHeight w:val="567"/>
        </w:trPr>
        <w:tc>
          <w:tcPr>
            <w:tcW w:w="622"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1</w:t>
            </w:r>
          </w:p>
        </w:tc>
        <w:tc>
          <w:tcPr>
            <w:tcW w:w="2157"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2</w:t>
            </w:r>
          </w:p>
        </w:tc>
        <w:tc>
          <w:tcPr>
            <w:tcW w:w="642"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3</w:t>
            </w:r>
          </w:p>
        </w:tc>
        <w:tc>
          <w:tcPr>
            <w:tcW w:w="969"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4</w:t>
            </w:r>
          </w:p>
        </w:tc>
        <w:tc>
          <w:tcPr>
            <w:tcW w:w="1026"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5</w:t>
            </w:r>
          </w:p>
        </w:tc>
        <w:tc>
          <w:tcPr>
            <w:tcW w:w="1701"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6</w:t>
            </w:r>
          </w:p>
        </w:tc>
        <w:tc>
          <w:tcPr>
            <w:tcW w:w="709"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7</w:t>
            </w:r>
          </w:p>
        </w:tc>
        <w:tc>
          <w:tcPr>
            <w:tcW w:w="1701"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8</w:t>
            </w:r>
          </w:p>
        </w:tc>
        <w:tc>
          <w:tcPr>
            <w:tcW w:w="1023"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9</w:t>
            </w:r>
          </w:p>
        </w:tc>
        <w:tc>
          <w:tcPr>
            <w:tcW w:w="1701"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10</w:t>
            </w:r>
          </w:p>
        </w:tc>
        <w:tc>
          <w:tcPr>
            <w:tcW w:w="1701"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11</w:t>
            </w: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w:t>
            </w:r>
          </w:p>
        </w:tc>
        <w:tc>
          <w:tcPr>
            <w:tcW w:w="2157" w:type="dxa"/>
            <w:vAlign w:val="center"/>
          </w:tcPr>
          <w:p w:rsidR="00910B36" w:rsidRDefault="00910B36" w:rsidP="00910B36">
            <w:pPr>
              <w:rPr>
                <w:rFonts w:ascii="Arial" w:hAnsi="Arial" w:cs="Arial"/>
                <w:sz w:val="20"/>
                <w:szCs w:val="20"/>
              </w:rPr>
            </w:pPr>
            <w:r>
              <w:rPr>
                <w:rFonts w:ascii="Arial" w:hAnsi="Arial" w:cs="Arial"/>
                <w:sz w:val="20"/>
                <w:szCs w:val="20"/>
              </w:rPr>
              <w:t>Mleko spożywcze pasteryz.2% tł.</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1200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480</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w:t>
            </w:r>
          </w:p>
        </w:tc>
        <w:tc>
          <w:tcPr>
            <w:tcW w:w="2157" w:type="dxa"/>
            <w:vAlign w:val="center"/>
          </w:tcPr>
          <w:p w:rsidR="00910B36" w:rsidRDefault="00910B36" w:rsidP="00910B36">
            <w:pPr>
              <w:rPr>
                <w:rFonts w:ascii="Arial" w:hAnsi="Arial" w:cs="Arial"/>
                <w:sz w:val="20"/>
                <w:szCs w:val="20"/>
              </w:rPr>
            </w:pPr>
            <w:r>
              <w:rPr>
                <w:rFonts w:ascii="Arial" w:hAnsi="Arial" w:cs="Arial"/>
                <w:sz w:val="20"/>
                <w:szCs w:val="20"/>
              </w:rPr>
              <w:t xml:space="preserve">Mleko spożywcze UHT 2% tł. </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360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144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3</w:t>
            </w:r>
          </w:p>
        </w:tc>
        <w:tc>
          <w:tcPr>
            <w:tcW w:w="2157" w:type="dxa"/>
            <w:vAlign w:val="center"/>
          </w:tcPr>
          <w:p w:rsidR="00910B36" w:rsidRDefault="00910B36" w:rsidP="00910B36">
            <w:pPr>
              <w:rPr>
                <w:rFonts w:ascii="Arial" w:hAnsi="Arial" w:cs="Arial"/>
                <w:sz w:val="20"/>
                <w:szCs w:val="20"/>
              </w:rPr>
            </w:pPr>
            <w:r>
              <w:rPr>
                <w:rFonts w:ascii="Arial" w:hAnsi="Arial" w:cs="Arial"/>
                <w:sz w:val="20"/>
                <w:szCs w:val="20"/>
              </w:rPr>
              <w:t>Śmietana 18% tł.</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360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144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4</w:t>
            </w:r>
          </w:p>
        </w:tc>
        <w:tc>
          <w:tcPr>
            <w:tcW w:w="2157" w:type="dxa"/>
            <w:vAlign w:val="center"/>
          </w:tcPr>
          <w:p w:rsidR="00910B36" w:rsidRDefault="00910B36" w:rsidP="00910B36">
            <w:pPr>
              <w:rPr>
                <w:rFonts w:ascii="Arial" w:hAnsi="Arial" w:cs="Arial"/>
                <w:sz w:val="20"/>
                <w:szCs w:val="20"/>
              </w:rPr>
            </w:pPr>
            <w:r>
              <w:rPr>
                <w:rFonts w:ascii="Arial" w:hAnsi="Arial" w:cs="Arial"/>
                <w:sz w:val="20"/>
                <w:szCs w:val="20"/>
              </w:rPr>
              <w:t>Śmietana kremowa 30% tł.</w:t>
            </w:r>
          </w:p>
        </w:tc>
        <w:tc>
          <w:tcPr>
            <w:tcW w:w="642" w:type="dxa"/>
            <w:vAlign w:val="center"/>
          </w:tcPr>
          <w:p w:rsidR="00910B36" w:rsidRPr="00421BA6" w:rsidRDefault="00910B36" w:rsidP="00910B36">
            <w:pPr>
              <w:jc w:val="center"/>
              <w:rPr>
                <w:rFonts w:ascii="Arial" w:hAnsi="Arial" w:cs="Arial"/>
                <w:sz w:val="20"/>
                <w:szCs w:val="20"/>
              </w:rPr>
            </w:pPr>
            <w:r>
              <w:rPr>
                <w:rFonts w:ascii="Arial" w:hAnsi="Arial" w:cs="Arial"/>
                <w:sz w:val="20"/>
                <w:szCs w:val="20"/>
              </w:rPr>
              <w:t>L</w:t>
            </w:r>
          </w:p>
        </w:tc>
        <w:tc>
          <w:tcPr>
            <w:tcW w:w="969" w:type="dxa"/>
            <w:vAlign w:val="center"/>
          </w:tcPr>
          <w:p w:rsidR="00910B36" w:rsidRDefault="00910B36" w:rsidP="00910B36">
            <w:pPr>
              <w:jc w:val="center"/>
              <w:rPr>
                <w:rFonts w:ascii="Arial" w:hAnsi="Arial" w:cs="Arial"/>
                <w:b/>
                <w:sz w:val="20"/>
                <w:szCs w:val="20"/>
              </w:rPr>
            </w:pPr>
            <w:r>
              <w:rPr>
                <w:rFonts w:ascii="Arial" w:hAnsi="Arial" w:cs="Arial"/>
                <w:b/>
                <w:sz w:val="20"/>
                <w:szCs w:val="20"/>
              </w:rPr>
              <w:t>3</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Default="00910B36" w:rsidP="00910B36">
            <w:pPr>
              <w:jc w:val="center"/>
              <w:rPr>
                <w:rFonts w:ascii="Arial" w:hAnsi="Arial" w:cs="Arial"/>
                <w:b/>
                <w:sz w:val="20"/>
                <w:szCs w:val="20"/>
              </w:rPr>
            </w:pPr>
            <w:r>
              <w:rPr>
                <w:rFonts w:ascii="Arial" w:hAnsi="Arial" w:cs="Arial"/>
                <w:b/>
                <w:sz w:val="20"/>
                <w:szCs w:val="20"/>
              </w:rPr>
              <w:t>1,2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5</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 xml:space="preserve">Jogurt naturalny </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120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48</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6</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 xml:space="preserve">Jogurt owocowy </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240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96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7</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Deser mleczny z owocami</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36</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14,4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lastRenderedPageBreak/>
              <w:t>8</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Deser mleczny z czekoladą</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30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12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9</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Deser jogurtowy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10</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Serek homogenizowany naturalny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36</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14,4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11</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Serek homogenizowany waniliowy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150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60</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12</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Serek twarogowy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90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36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13</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Serek naturalny do smarowania</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14</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 xml:space="preserve">Kefir </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120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48</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15</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twarogowy półtłusty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96</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38,4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16</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twarogowy ziarnisty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17</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typu fromage</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72</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28,8</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18</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edamski pełnotłusty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180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72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19</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gouda pełnotłusty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180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72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20</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salami pełnotłusty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120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48</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lastRenderedPageBreak/>
              <w:t>21</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topiony z szynką</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90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36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22</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topiony z papryką</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90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36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23</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topiony pełnotłusty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90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36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24</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topiony tłusty plasterkowany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90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36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25</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wędzony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120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48</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26</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 xml:space="preserve">Ser typu </w:t>
            </w:r>
            <w:proofErr w:type="spellStart"/>
            <w:r>
              <w:rPr>
                <w:rFonts w:ascii="Calibri" w:hAnsi="Calibri" w:cs="Calibri"/>
                <w:color w:val="000000"/>
              </w:rPr>
              <w:t>mozarella</w:t>
            </w:r>
            <w:proofErr w:type="spellEnd"/>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0,4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27</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feta</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0,4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28</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parmezan</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Default="00910B36" w:rsidP="00910B36">
            <w:pPr>
              <w:jc w:val="center"/>
              <w:rPr>
                <w:rFonts w:ascii="Arial" w:hAnsi="Arial" w:cs="Arial"/>
                <w:b/>
                <w:sz w:val="20"/>
                <w:szCs w:val="20"/>
              </w:rPr>
            </w:pPr>
            <w:r>
              <w:rPr>
                <w:rFonts w:ascii="Arial" w:hAnsi="Arial" w:cs="Arial"/>
                <w:b/>
                <w:sz w:val="20"/>
                <w:szCs w:val="20"/>
              </w:rPr>
              <w:t>0,5</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Default="00910B36" w:rsidP="00910B36">
            <w:pPr>
              <w:jc w:val="center"/>
              <w:rPr>
                <w:rFonts w:ascii="Arial" w:hAnsi="Arial" w:cs="Arial"/>
                <w:b/>
                <w:sz w:val="20"/>
                <w:szCs w:val="20"/>
              </w:rPr>
            </w:pPr>
            <w:r>
              <w:rPr>
                <w:rFonts w:ascii="Arial" w:hAnsi="Arial" w:cs="Arial"/>
                <w:b/>
                <w:sz w:val="20"/>
                <w:szCs w:val="20"/>
              </w:rPr>
              <w:t>0,2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29</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pleśniowy lazur</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Default="00910B36" w:rsidP="00910B36">
            <w:pPr>
              <w:jc w:val="center"/>
              <w:rPr>
                <w:rFonts w:ascii="Arial" w:hAnsi="Arial" w:cs="Arial"/>
                <w:b/>
                <w:sz w:val="20"/>
                <w:szCs w:val="20"/>
              </w:rPr>
            </w:pPr>
            <w:r>
              <w:rPr>
                <w:rFonts w:ascii="Arial" w:hAnsi="Arial" w:cs="Arial"/>
                <w:b/>
                <w:sz w:val="20"/>
                <w:szCs w:val="20"/>
              </w:rPr>
              <w:t>0,5</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Default="00910B36" w:rsidP="00910B36">
            <w:pPr>
              <w:jc w:val="center"/>
              <w:rPr>
                <w:rFonts w:ascii="Arial" w:hAnsi="Arial" w:cs="Arial"/>
                <w:b/>
                <w:sz w:val="20"/>
                <w:szCs w:val="20"/>
              </w:rPr>
            </w:pPr>
            <w:r>
              <w:rPr>
                <w:rFonts w:ascii="Arial" w:hAnsi="Arial" w:cs="Arial"/>
                <w:b/>
                <w:sz w:val="20"/>
                <w:szCs w:val="20"/>
              </w:rPr>
              <w:t>0,2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30</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420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168</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31</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Masło ekstra</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Default="00910B36" w:rsidP="00910B36">
            <w:pPr>
              <w:jc w:val="center"/>
              <w:rPr>
                <w:rFonts w:ascii="Arial" w:hAnsi="Arial" w:cs="Arial"/>
                <w:b/>
                <w:sz w:val="20"/>
                <w:szCs w:val="20"/>
              </w:rPr>
            </w:pPr>
            <w:r>
              <w:rPr>
                <w:rFonts w:ascii="Arial" w:hAnsi="Arial" w:cs="Arial"/>
                <w:b/>
                <w:sz w:val="20"/>
                <w:szCs w:val="20"/>
              </w:rPr>
              <w:t>6</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737"/>
        </w:trPr>
        <w:tc>
          <w:tcPr>
            <w:tcW w:w="5416" w:type="dxa"/>
            <w:gridSpan w:val="5"/>
            <w:vAlign w:val="center"/>
          </w:tcPr>
          <w:p w:rsidR="00910B36" w:rsidRPr="004D161D" w:rsidRDefault="00910B36" w:rsidP="00910B36">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r>
              <w:rPr>
                <w:rFonts w:ascii="Arial" w:hAnsi="Arial" w:cs="Arial"/>
                <w:sz w:val="20"/>
                <w:szCs w:val="20"/>
              </w:rPr>
              <w:t>X</w:t>
            </w: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sidRPr="003F2E63">
              <w:rPr>
                <w:rFonts w:ascii="Arial" w:hAnsi="Arial" w:cs="Arial"/>
                <w:b/>
                <w:sz w:val="20"/>
                <w:szCs w:val="20"/>
              </w:rPr>
              <w:t>X</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bl>
    <w:p w:rsidR="00910B36" w:rsidRDefault="00910B36" w:rsidP="00910B36">
      <w:pPr>
        <w:spacing w:after="0"/>
        <w:jc w:val="both"/>
        <w:rPr>
          <w:rFonts w:ascii="Arial" w:hAnsi="Arial" w:cs="Arial"/>
          <w:sz w:val="20"/>
          <w:szCs w:val="20"/>
        </w:rPr>
      </w:pPr>
    </w:p>
    <w:p w:rsidR="00910B36" w:rsidRPr="00E24200" w:rsidRDefault="00910B36" w:rsidP="00910B36">
      <w:pPr>
        <w:spacing w:after="0"/>
        <w:jc w:val="both"/>
        <w:rPr>
          <w:rFonts w:ascii="Arial" w:hAnsi="Arial" w:cs="Arial"/>
          <w:b/>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Cena ogółem NETTO (zakres podstawowy</w:t>
      </w:r>
      <w:proofErr w:type="gramStart"/>
      <w:r w:rsidRPr="00C92C5C">
        <w:rPr>
          <w:rFonts w:ascii="Arial" w:hAnsi="Arial" w:cs="Arial"/>
          <w:b/>
          <w:sz w:val="20"/>
          <w:szCs w:val="20"/>
        </w:rPr>
        <w:t>)</w:t>
      </w:r>
      <w:r w:rsidRPr="00C92C5C">
        <w:rPr>
          <w:rFonts w:ascii="Arial" w:hAnsi="Arial" w:cs="Arial"/>
          <w:sz w:val="20"/>
          <w:szCs w:val="20"/>
        </w:rPr>
        <w:t>:  …</w:t>
      </w:r>
      <w:proofErr w:type="gramEnd"/>
      <w:r w:rsidRPr="00C92C5C">
        <w:rPr>
          <w:rFonts w:ascii="Arial" w:hAnsi="Arial" w:cs="Arial"/>
          <w:sz w:val="20"/>
          <w:szCs w:val="20"/>
        </w:rPr>
        <w:t>………………. zł (kol. 6)</w:t>
      </w:r>
    </w:p>
    <w:p w:rsidR="00910B36" w:rsidRPr="00C92C5C" w:rsidRDefault="00910B36" w:rsidP="00910B3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10B36" w:rsidRPr="00C92C5C" w:rsidRDefault="00910B36" w:rsidP="00910B36">
      <w:pPr>
        <w:spacing w:after="0"/>
        <w:jc w:val="both"/>
        <w:rPr>
          <w:rFonts w:ascii="Arial" w:hAnsi="Arial" w:cs="Arial"/>
          <w:b/>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lastRenderedPageBreak/>
        <w:t>Podatek VAT</w:t>
      </w:r>
      <w:r w:rsidRPr="00C92C5C">
        <w:rPr>
          <w:rFonts w:ascii="Arial" w:hAnsi="Arial" w:cs="Arial"/>
          <w:sz w:val="20"/>
          <w:szCs w:val="20"/>
        </w:rPr>
        <w:t xml:space="preserve">: </w:t>
      </w:r>
      <w:r w:rsidRPr="00C92C5C">
        <w:rPr>
          <w:rFonts w:ascii="Arial" w:hAnsi="Arial" w:cs="Arial"/>
          <w:sz w:val="20"/>
          <w:szCs w:val="20"/>
        </w:rPr>
        <w:tab/>
        <w:t xml:space="preserve"> … </w:t>
      </w: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Cena ogółem BRUTTO (zakres podstawowy)</w:t>
      </w:r>
      <w:r w:rsidRPr="00C92C5C">
        <w:rPr>
          <w:rFonts w:ascii="Arial" w:hAnsi="Arial" w:cs="Arial"/>
          <w:sz w:val="20"/>
          <w:szCs w:val="20"/>
        </w:rPr>
        <w:t xml:space="preserve">: </w:t>
      </w:r>
      <w:r w:rsidRPr="00C92C5C">
        <w:rPr>
          <w:rFonts w:ascii="Arial" w:hAnsi="Arial" w:cs="Arial"/>
          <w:sz w:val="20"/>
          <w:szCs w:val="20"/>
        </w:rPr>
        <w:tab/>
        <w:t>………………. zł (kol. 8)</w:t>
      </w:r>
    </w:p>
    <w:p w:rsidR="00910B36" w:rsidRPr="00C92C5C" w:rsidRDefault="00910B36" w:rsidP="00910B3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Cena ogółem NETTO (z zakresu prawa opcji)</w:t>
      </w:r>
      <w:r w:rsidRPr="00C92C5C">
        <w:rPr>
          <w:rFonts w:ascii="Arial" w:hAnsi="Arial" w:cs="Arial"/>
          <w:sz w:val="20"/>
          <w:szCs w:val="20"/>
        </w:rPr>
        <w:t>: ……………………. zł (kol. 10)</w:t>
      </w:r>
    </w:p>
    <w:p w:rsidR="00910B36" w:rsidRPr="00C92C5C" w:rsidRDefault="00910B36" w:rsidP="00910B3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10B36" w:rsidRPr="00C92C5C" w:rsidRDefault="00910B36" w:rsidP="00910B36">
      <w:pPr>
        <w:spacing w:after="0"/>
        <w:jc w:val="both"/>
        <w:rPr>
          <w:rFonts w:ascii="Arial" w:hAnsi="Arial" w:cs="Arial"/>
          <w:b/>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 (kol. 7)</w:t>
      </w:r>
      <w:r w:rsidRPr="00C92C5C">
        <w:rPr>
          <w:rFonts w:ascii="Arial" w:hAnsi="Arial" w:cs="Arial"/>
          <w:sz w:val="20"/>
          <w:szCs w:val="20"/>
        </w:rPr>
        <w:tab/>
        <w:t xml:space="preserve"> </w:t>
      </w: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Cena ogółem BRUTTO (z zakresu prawa opcji)</w:t>
      </w:r>
      <w:r w:rsidRPr="00C92C5C">
        <w:rPr>
          <w:rFonts w:ascii="Arial" w:hAnsi="Arial" w:cs="Arial"/>
          <w:sz w:val="20"/>
          <w:szCs w:val="20"/>
        </w:rPr>
        <w:t>: ……………………… zł (kol. 11)</w:t>
      </w:r>
    </w:p>
    <w:p w:rsidR="00910B36" w:rsidRPr="00C92C5C" w:rsidRDefault="00910B36" w:rsidP="00910B3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u w:val="single"/>
        </w:rPr>
        <w:t>MAKSYMALNA WARTOŚĆ UMOWY UWZGLĘDNIAJĄCA PRAWO OPCJI:</w:t>
      </w:r>
      <w:r w:rsidRPr="00C92C5C">
        <w:rPr>
          <w:rFonts w:ascii="Arial" w:hAnsi="Arial" w:cs="Arial"/>
          <w:b/>
          <w:sz w:val="20"/>
          <w:szCs w:val="20"/>
        </w:rPr>
        <w:t xml:space="preserve"> (UWAGA: w celu obliczenia maksymalnej wartości umowy uwzględniającej prawo opcji należy zsumować wartości ogółem brutto z kolumny nr 8 i kolumny nr 11 Formularza cenowego) </w:t>
      </w: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 xml:space="preserve">Wartość ogółem </w:t>
      </w:r>
      <w:proofErr w:type="gramStart"/>
      <w:r w:rsidRPr="00C92C5C">
        <w:rPr>
          <w:rFonts w:ascii="Arial" w:hAnsi="Arial" w:cs="Arial"/>
          <w:b/>
          <w:sz w:val="20"/>
          <w:szCs w:val="20"/>
        </w:rPr>
        <w:t>BRUTTO</w:t>
      </w:r>
      <w:r w:rsidRPr="00C92C5C">
        <w:rPr>
          <w:rFonts w:ascii="Arial" w:hAnsi="Arial" w:cs="Arial"/>
          <w:sz w:val="20"/>
          <w:szCs w:val="20"/>
        </w:rPr>
        <w:t>:  …</w:t>
      </w:r>
      <w:proofErr w:type="gramEnd"/>
      <w:r w:rsidRPr="00C92C5C">
        <w:rPr>
          <w:rFonts w:ascii="Arial" w:hAnsi="Arial" w:cs="Arial"/>
          <w:sz w:val="20"/>
          <w:szCs w:val="20"/>
        </w:rPr>
        <w:t>………………..  zł</w:t>
      </w:r>
    </w:p>
    <w:p w:rsidR="00910B36" w:rsidRPr="00E24200" w:rsidRDefault="00910B36" w:rsidP="00910B3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0353E" w:rsidRPr="0090353E" w:rsidRDefault="0090353E" w:rsidP="0090353E">
      <w:pPr>
        <w:spacing w:after="0" w:line="259" w:lineRule="auto"/>
        <w:jc w:val="both"/>
        <w:rPr>
          <w:rFonts w:ascii="Arial" w:eastAsia="Calibri" w:hAnsi="Arial" w:cs="Arial"/>
          <w:sz w:val="20"/>
          <w:szCs w:val="20"/>
        </w:rPr>
      </w:pPr>
    </w:p>
    <w:p w:rsidR="00910B36" w:rsidRDefault="00910B36" w:rsidP="00910B36">
      <w:pPr>
        <w:spacing w:after="0"/>
        <w:jc w:val="both"/>
        <w:rPr>
          <w:rFonts w:ascii="Arial" w:hAnsi="Arial" w:cs="Arial"/>
        </w:rPr>
        <w:sectPr w:rsidR="00910B36" w:rsidSect="0090353E">
          <w:pgSz w:w="16838" w:h="11906" w:orient="landscape"/>
          <w:pgMar w:top="1985" w:right="1418" w:bottom="1418" w:left="1418" w:header="709" w:footer="709" w:gutter="0"/>
          <w:cols w:space="708"/>
          <w:docGrid w:linePitch="360"/>
        </w:sect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Pr>
          <w:rFonts w:ascii="Arial" w:hAnsi="Arial" w:cs="Arial"/>
          <w:color w:val="FF0000"/>
          <w:sz w:val="20"/>
          <w:szCs w:val="20"/>
        </w:rPr>
        <w:t xml:space="preserve">ELEKTRONICZNYM </w:t>
      </w:r>
      <w:r w:rsidRPr="008C1150">
        <w:rPr>
          <w:rFonts w:ascii="Arial" w:hAnsi="Arial" w:cs="Arial"/>
          <w:color w:val="FF0000"/>
          <w:sz w:val="20"/>
          <w:szCs w:val="20"/>
        </w:rPr>
        <w:t xml:space="preserve">PODPISEM </w:t>
      </w:r>
      <w:r>
        <w:rPr>
          <w:rFonts w:ascii="Arial" w:hAnsi="Arial" w:cs="Arial"/>
          <w:color w:val="FF0000"/>
          <w:sz w:val="20"/>
          <w:szCs w:val="20"/>
        </w:rPr>
        <w:t>ZAUFANYM LUB ELEKTRONICZNYM PODPISEM OSOBISTYM PRZEZ OSOBY UPOWAŻNIONE DO REPREZENTOWANIA WYKONAWCY</w:t>
      </w:r>
      <w:r>
        <w:rPr>
          <w:rFonts w:ascii="Arial" w:eastAsia="Calibri" w:hAnsi="Arial" w:cs="Arial"/>
          <w:b/>
          <w:color w:val="FF0000"/>
          <w:sz w:val="20"/>
          <w:szCs w:val="20"/>
        </w:rPr>
        <w:t>.</w:t>
      </w:r>
    </w:p>
    <w:p w:rsidR="0090353E" w:rsidRPr="00160810" w:rsidRDefault="0090353E" w:rsidP="0090353E">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90353E" w:rsidRPr="00160810" w:rsidRDefault="0090353E" w:rsidP="0090353E">
      <w:pPr>
        <w:spacing w:after="0"/>
        <w:jc w:val="right"/>
        <w:rPr>
          <w:rFonts w:ascii="Arial" w:eastAsia="SimSun" w:hAnsi="Arial" w:cs="Arial"/>
          <w:i/>
          <w:color w:val="000000"/>
          <w:lang w:eastAsia="zh-CN"/>
        </w:rPr>
      </w:pPr>
    </w:p>
    <w:p w:rsidR="00910B36" w:rsidRPr="00160810" w:rsidRDefault="00910B36" w:rsidP="00910B36">
      <w:pPr>
        <w:spacing w:after="0"/>
        <w:jc w:val="right"/>
        <w:rPr>
          <w:rFonts w:ascii="Arial" w:eastAsia="SimSun" w:hAnsi="Arial" w:cs="Arial"/>
          <w:i/>
          <w:color w:val="000000"/>
          <w:lang w:eastAsia="zh-CN"/>
        </w:rPr>
      </w:pP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910B36" w:rsidRDefault="00910B36" w:rsidP="00910B3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Pr>
          <w:rFonts w:ascii="Arial" w:eastAsia="Times New Roman" w:hAnsi="Arial" w:cs="Arial"/>
          <w:lang w:eastAsia="ar-SA"/>
        </w:rPr>
        <w:t>(województwo)</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Pr="00A31493"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910B36" w:rsidRPr="00A83A1D" w:rsidRDefault="00910B36" w:rsidP="00910B36">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10B36" w:rsidRDefault="00910B36" w:rsidP="00910B36">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910B36" w:rsidRPr="005A7D9F" w:rsidRDefault="00910B36" w:rsidP="00910B36">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910B36" w:rsidRDefault="00910B36" w:rsidP="00910B36">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910B36" w:rsidRPr="005A7D9F" w:rsidRDefault="00910B36" w:rsidP="00910B36">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4</w:t>
      </w:r>
    </w:p>
    <w:p w:rsidR="00910B36" w:rsidRPr="005A7D9F" w:rsidRDefault="00910B36" w:rsidP="00910B36">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910B36" w:rsidRPr="005A7D9F" w:rsidRDefault="00910B36" w:rsidP="00910B36">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910B36" w:rsidRPr="005A7D9F" w:rsidRDefault="00910B36" w:rsidP="00910B36">
      <w:pPr>
        <w:suppressAutoHyphens/>
        <w:spacing w:after="0"/>
        <w:rPr>
          <w:rFonts w:ascii="Arial" w:eastAsia="Times New Roman" w:hAnsi="Arial" w:cs="Arial"/>
          <w:lang w:eastAsia="ar-SA"/>
        </w:rPr>
      </w:pPr>
    </w:p>
    <w:p w:rsidR="00910B36" w:rsidRDefault="00910B36" w:rsidP="00910B36">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055871">
        <w:rPr>
          <w:rFonts w:ascii="Arial" w:hAnsi="Arial" w:cs="Arial"/>
        </w:rPr>
        <w:t xml:space="preserve">sukcesywne dostawy </w:t>
      </w:r>
      <w:r w:rsidRPr="00055871">
        <w:rPr>
          <w:rFonts w:ascii="Arial" w:hAnsi="Arial" w:cs="Arial"/>
          <w:b/>
          <w:bCs/>
          <w:iCs/>
        </w:rPr>
        <w:t>mleka i przetworów mleczarskich</w:t>
      </w:r>
      <w:r w:rsidRPr="00055871">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Pr>
          <w:rFonts w:ascii="Arial" w:hAnsi="Arial" w:cs="Arial"/>
          <w:b/>
        </w:rPr>
        <w:t>ubieszów, Lublin, Zamość, Chełm</w:t>
      </w:r>
      <w:r w:rsidRPr="0031631D">
        <w:rPr>
          <w:rFonts w:ascii="Arial" w:hAnsi="Arial" w:cs="Arial"/>
          <w:b/>
        </w:rPr>
        <w:t xml:space="preserve">, </w:t>
      </w:r>
      <w:r>
        <w:rPr>
          <w:rFonts w:ascii="Arial" w:hAnsi="Arial" w:cs="Arial"/>
          <w:b/>
        </w:rPr>
        <w:t>nr sprawy: ZP/TP/34</w:t>
      </w:r>
      <w:r w:rsidRPr="0031631D">
        <w:rPr>
          <w:rFonts w:ascii="Arial" w:hAnsi="Arial" w:cs="Arial"/>
          <w:b/>
        </w:rPr>
        <w:t>/202</w:t>
      </w:r>
      <w:r>
        <w:rPr>
          <w:rFonts w:ascii="Arial" w:hAnsi="Arial" w:cs="Arial"/>
          <w:b/>
        </w:rPr>
        <w:t>1</w:t>
      </w:r>
    </w:p>
    <w:p w:rsidR="00910B36" w:rsidRPr="006C3159" w:rsidRDefault="00910B36" w:rsidP="00910B36">
      <w:pPr>
        <w:spacing w:after="0"/>
        <w:jc w:val="both"/>
        <w:rPr>
          <w:rFonts w:ascii="Arial" w:hAnsi="Arial" w:cs="Arial"/>
          <w:b/>
        </w:rPr>
      </w:pPr>
    </w:p>
    <w:p w:rsidR="00910B36" w:rsidRPr="00393AAA" w:rsidRDefault="00910B36" w:rsidP="00910B36">
      <w:pPr>
        <w:pStyle w:val="Akapitzlist"/>
        <w:numPr>
          <w:ilvl w:val="0"/>
          <w:numId w:val="201"/>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zakresie </w:t>
      </w:r>
      <w:r w:rsidRPr="00393AAA">
        <w:rPr>
          <w:rFonts w:ascii="Arial" w:eastAsia="Times New Roman" w:hAnsi="Arial" w:cs="Arial"/>
          <w:b/>
          <w:u w:val="single"/>
          <w:lang w:eastAsia="pl-PL"/>
        </w:rPr>
        <w:t xml:space="preserve">CZĘŚĆI </w:t>
      </w:r>
      <w:r>
        <w:rPr>
          <w:rFonts w:ascii="Arial" w:eastAsia="Times New Roman" w:hAnsi="Arial" w:cs="Arial"/>
          <w:b/>
          <w:u w:val="single"/>
          <w:lang w:eastAsia="pl-PL"/>
        </w:rPr>
        <w:t>4</w:t>
      </w:r>
      <w:r w:rsidRPr="00393AAA">
        <w:rPr>
          <w:rFonts w:ascii="Arial" w:eastAsia="Times New Roman" w:hAnsi="Arial" w:cs="Arial"/>
          <w:b/>
          <w:u w:val="single"/>
          <w:lang w:eastAsia="pl-PL"/>
        </w:rPr>
        <w:t>:</w:t>
      </w:r>
      <w:r w:rsidRPr="00393AAA">
        <w:rPr>
          <w:rFonts w:ascii="Arial" w:eastAsia="Times New Roman" w:hAnsi="Arial" w:cs="Arial"/>
          <w:u w:val="single"/>
          <w:lang w:eastAsia="pl-PL"/>
        </w:rPr>
        <w:t xml:space="preserve"> </w:t>
      </w:r>
      <w:r w:rsidRPr="00393AAA">
        <w:rPr>
          <w:rFonts w:ascii="Arial" w:hAnsi="Arial" w:cs="Arial"/>
          <w:b/>
          <w:u w:val="single"/>
        </w:rPr>
        <w:t xml:space="preserve">sukcesywne dostawy </w:t>
      </w:r>
      <w:r>
        <w:rPr>
          <w:rFonts w:ascii="Arial" w:hAnsi="Arial" w:cs="Arial"/>
          <w:b/>
          <w:bCs/>
          <w:iCs/>
          <w:u w:val="single"/>
        </w:rPr>
        <w:t>mleka i przetworów mleczarskich</w:t>
      </w:r>
      <w:r w:rsidRPr="00393AAA">
        <w:rPr>
          <w:rFonts w:ascii="Arial" w:hAnsi="Arial" w:cs="Arial"/>
          <w:b/>
          <w:bCs/>
          <w:iCs/>
          <w:u w:val="single"/>
        </w:rPr>
        <w:t xml:space="preserve"> dla m.</w:t>
      </w:r>
      <w:r w:rsidRPr="00393AAA">
        <w:rPr>
          <w:rFonts w:ascii="Arial" w:eastAsia="Times New Roman" w:hAnsi="Arial" w:cs="Arial"/>
          <w:b/>
          <w:bCs/>
          <w:u w:val="single"/>
          <w:lang w:eastAsia="pl-PL"/>
        </w:rPr>
        <w:t xml:space="preserve"> </w:t>
      </w:r>
      <w:r>
        <w:rPr>
          <w:rFonts w:ascii="Arial" w:eastAsia="Times New Roman" w:hAnsi="Arial" w:cs="Arial"/>
          <w:b/>
          <w:bCs/>
          <w:u w:val="single"/>
          <w:lang w:eastAsia="pl-PL"/>
        </w:rPr>
        <w:t>Lublin</w:t>
      </w:r>
      <w:r w:rsidRPr="00393AAA">
        <w:rPr>
          <w:rFonts w:ascii="Arial" w:eastAsia="Times New Roman" w:hAnsi="Arial" w:cs="Arial"/>
          <w:b/>
          <w:bCs/>
          <w:u w:val="single"/>
          <w:lang w:eastAsia="pl-PL"/>
        </w:rPr>
        <w:t xml:space="preserve">, </w:t>
      </w:r>
    </w:p>
    <w:p w:rsidR="00910B36" w:rsidRPr="00152E75" w:rsidRDefault="00910B36" w:rsidP="00910B36">
      <w:pPr>
        <w:pStyle w:val="Akapitzlist"/>
        <w:tabs>
          <w:tab w:val="left" w:pos="426"/>
        </w:tabs>
        <w:spacing w:after="0"/>
        <w:ind w:left="360"/>
        <w:jc w:val="both"/>
        <w:rPr>
          <w:rFonts w:ascii="Arial" w:hAnsi="Arial" w:cs="Arial"/>
        </w:rPr>
      </w:pPr>
      <w:r w:rsidRPr="00393AAA">
        <w:rPr>
          <w:rFonts w:ascii="Arial" w:eastAsia="Times New Roman" w:hAnsi="Arial" w:cs="Arial"/>
          <w:b/>
          <w:bCs/>
          <w:u w:val="single"/>
          <w:lang w:eastAsia="pl-PL"/>
        </w:rPr>
        <w:t xml:space="preserve"> ul. Wojska Polskiego 2F</w:t>
      </w:r>
      <w:r>
        <w:rPr>
          <w:rFonts w:ascii="Arial" w:hAnsi="Arial" w:cs="Arial"/>
          <w:b/>
          <w:u w:val="single"/>
        </w:rPr>
        <w:t xml:space="preserve">, </w:t>
      </w:r>
      <w:r w:rsidRPr="00152E75">
        <w:rPr>
          <w:rFonts w:ascii="Arial" w:hAnsi="Arial" w:cs="Arial"/>
        </w:rPr>
        <w:t>zgodnie z wymaganiami określonymi w Specyfikacji Warunków Zamówienia (SWZ);</w:t>
      </w:r>
      <w:r>
        <w:rPr>
          <w:rFonts w:ascii="Arial" w:hAnsi="Arial" w:cs="Arial"/>
        </w:rPr>
        <w:t xml:space="preserve"> </w:t>
      </w:r>
      <w:r w:rsidRPr="00152E75">
        <w:rPr>
          <w:rFonts w:ascii="Arial" w:hAnsi="Arial" w:cs="Arial"/>
        </w:rPr>
        <w:t xml:space="preserve">Szczegółowym opisem przedmiotu zamówienia </w:t>
      </w:r>
      <w:r w:rsidRPr="00152E75">
        <w:rPr>
          <w:rFonts w:ascii="Arial" w:hAnsi="Arial" w:cs="Arial"/>
          <w:bCs/>
          <w:iCs/>
        </w:rPr>
        <w:t>oraz W</w:t>
      </w:r>
      <w:r>
        <w:rPr>
          <w:rFonts w:ascii="Arial" w:hAnsi="Arial" w:cs="Arial"/>
          <w:bCs/>
          <w:iCs/>
        </w:rPr>
        <w:t>ykazem asortymentowo-ilościowym.</w:t>
      </w:r>
    </w:p>
    <w:p w:rsidR="00910B36" w:rsidRPr="00152E75" w:rsidRDefault="00910B36" w:rsidP="00910B36">
      <w:pPr>
        <w:pStyle w:val="Akapitzlist"/>
        <w:tabs>
          <w:tab w:val="left" w:pos="426"/>
        </w:tabs>
        <w:spacing w:after="0"/>
        <w:ind w:left="360"/>
        <w:jc w:val="both"/>
        <w:rPr>
          <w:rFonts w:ascii="Arial" w:hAnsi="Arial" w:cs="Arial"/>
        </w:rPr>
      </w:pPr>
    </w:p>
    <w:p w:rsidR="00910B36" w:rsidRPr="009B2D96" w:rsidRDefault="00910B36" w:rsidP="00910B36">
      <w:pPr>
        <w:pStyle w:val="Akapitzlist"/>
        <w:numPr>
          <w:ilvl w:val="0"/>
          <w:numId w:val="201"/>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910B36" w:rsidRPr="005A7D9F" w:rsidRDefault="00910B36" w:rsidP="00910B36">
      <w:pPr>
        <w:suppressAutoHyphens/>
        <w:spacing w:after="0"/>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w tym podatek VAT ……….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w:t>
      </w:r>
      <w:r w:rsidR="002F0CC0">
        <w:rPr>
          <w:rFonts w:ascii="Arial" w:eastAsia="Times New Roman" w:hAnsi="Arial" w:cs="Arial"/>
          <w:b/>
          <w:lang w:eastAsia="ar-SA"/>
        </w:rPr>
        <w:t>zakresu</w:t>
      </w:r>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240" w:lineRule="auto"/>
        <w:jc w:val="both"/>
        <w:rPr>
          <w:rFonts w:ascii="Arial" w:eastAsia="Times New Roman" w:hAnsi="Arial" w:cs="Arial"/>
          <w:b/>
          <w:lang w:eastAsia="ar-SA"/>
        </w:rPr>
      </w:pPr>
    </w:p>
    <w:p w:rsidR="00910B36" w:rsidRPr="000F1C4C" w:rsidRDefault="00910B36" w:rsidP="00910B36">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910B36" w:rsidRPr="000F1C4C" w:rsidRDefault="00910B36" w:rsidP="00910B36">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910B36" w:rsidRPr="000F1C4C" w:rsidRDefault="00910B36" w:rsidP="00910B36">
      <w:pPr>
        <w:spacing w:after="0" w:line="360" w:lineRule="auto"/>
        <w:jc w:val="both"/>
        <w:rPr>
          <w:rFonts w:ascii="Arial" w:hAnsi="Arial" w:cs="Arial"/>
          <w:sz w:val="20"/>
          <w:szCs w:val="20"/>
        </w:rPr>
      </w:pPr>
    </w:p>
    <w:p w:rsidR="00910B36" w:rsidRPr="000F1C4C" w:rsidRDefault="00910B36" w:rsidP="00910B36">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910B36" w:rsidRPr="000F1C4C" w:rsidRDefault="00910B36" w:rsidP="00910B36">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10B36" w:rsidRPr="000F1C4C" w:rsidRDefault="00910B36" w:rsidP="00910B36">
      <w:pPr>
        <w:spacing w:after="0" w:line="240" w:lineRule="auto"/>
        <w:jc w:val="both"/>
        <w:rPr>
          <w:rFonts w:ascii="Arial" w:eastAsia="Times New Roman" w:hAnsi="Arial" w:cs="Arial"/>
          <w:b/>
          <w:lang w:eastAsia="ar-SA"/>
        </w:rPr>
      </w:pPr>
    </w:p>
    <w:p w:rsidR="00910B36" w:rsidRDefault="00910B36" w:rsidP="00910B36">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sidRPr="00895620">
        <w:rPr>
          <w:rFonts w:ascii="Arial" w:eastAsia="Times New Roman" w:hAnsi="Arial" w:cs="Arial"/>
          <w:b/>
          <w:snapToGrid w:val="0"/>
          <w:lang w:eastAsia="ar-SA"/>
        </w:rPr>
        <w:t xml:space="preserve"> Formularzem cenowym stanowiącym załącznik nr 1 do oferty</w:t>
      </w:r>
      <w:r>
        <w:rPr>
          <w:rFonts w:ascii="Arial" w:eastAsia="Times New Roman" w:hAnsi="Arial" w:cs="Arial"/>
          <w:b/>
          <w:snapToGrid w:val="0"/>
          <w:lang w:eastAsia="ar-SA"/>
        </w:rPr>
        <w:t>.</w:t>
      </w:r>
    </w:p>
    <w:p w:rsidR="00910B36" w:rsidRPr="00895620" w:rsidRDefault="00910B36" w:rsidP="00910B36">
      <w:pPr>
        <w:spacing w:after="0" w:line="240" w:lineRule="auto"/>
        <w:contextualSpacing/>
        <w:jc w:val="both"/>
        <w:rPr>
          <w:rFonts w:ascii="Arial" w:eastAsia="Times New Roman" w:hAnsi="Arial" w:cs="Arial"/>
          <w:b/>
          <w:lang w:eastAsia="ar-SA"/>
        </w:rPr>
      </w:pPr>
    </w:p>
    <w:p w:rsidR="00910B36" w:rsidRDefault="00910B36" w:rsidP="00910B36">
      <w:pPr>
        <w:pStyle w:val="Akapitzlist"/>
        <w:numPr>
          <w:ilvl w:val="0"/>
          <w:numId w:val="201"/>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10B36" w:rsidRPr="00980434" w:rsidRDefault="00910B36" w:rsidP="00910B3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910B36" w:rsidRPr="00152E75" w:rsidRDefault="00910B36" w:rsidP="00910B36">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910B36" w:rsidRDefault="00910B36" w:rsidP="00910B36">
      <w:pPr>
        <w:suppressAutoHyphens/>
        <w:spacing w:after="0"/>
        <w:jc w:val="both"/>
        <w:rPr>
          <w:rFonts w:ascii="Arial" w:eastAsia="Times New Roman" w:hAnsi="Arial" w:cs="Arial"/>
          <w:i/>
          <w:lang w:eastAsia="ar-SA"/>
        </w:rPr>
      </w:pPr>
    </w:p>
    <w:p w:rsidR="00910B36" w:rsidRPr="00393AAA" w:rsidRDefault="00910B36" w:rsidP="00910B36">
      <w:pPr>
        <w:pStyle w:val="Akapitzlist"/>
        <w:numPr>
          <w:ilvl w:val="0"/>
          <w:numId w:val="90"/>
        </w:numPr>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proofErr w:type="gramStart"/>
      <w:r w:rsidRPr="00393AAA">
        <w:rPr>
          <w:rFonts w:ascii="Arial" w:hAnsi="Arial" w:cs="Arial"/>
        </w:rPr>
        <w:t xml:space="preserve">- </w:t>
      </w:r>
      <w:r w:rsidRPr="00393AAA">
        <w:rPr>
          <w:rFonts w:ascii="Arial" w:eastAsia="Calibri" w:hAnsi="Arial" w:cs="Arial"/>
          <w:lang w:eastAsia="pl-PL"/>
        </w:rPr>
        <w:t xml:space="preserve"> koszty</w:t>
      </w:r>
      <w:proofErr w:type="gramEnd"/>
      <w:r w:rsidRPr="00393AAA">
        <w:rPr>
          <w:rFonts w:ascii="Arial" w:eastAsia="Calibri" w:hAnsi="Arial" w:cs="Arial"/>
          <w:lang w:eastAsia="pl-PL"/>
        </w:rPr>
        <w:t xml:space="preserve"> dostaw i rozładunku w magazynach Zamawiającego w miejscach</w:t>
      </w:r>
      <w:r>
        <w:rPr>
          <w:rFonts w:ascii="Arial" w:eastAsia="Calibri" w:hAnsi="Arial" w:cs="Arial"/>
          <w:lang w:eastAsia="pl-PL"/>
        </w:rPr>
        <w:t xml:space="preserve"> dostaw   (dostawy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910B36" w:rsidRPr="00393AAA" w:rsidRDefault="00910B36" w:rsidP="00910B36">
      <w:pPr>
        <w:pStyle w:val="Akapitzlist"/>
        <w:spacing w:after="0"/>
        <w:ind w:left="360"/>
        <w:jc w:val="both"/>
        <w:rPr>
          <w:rFonts w:ascii="Arial" w:hAnsi="Arial" w:cs="Arial"/>
        </w:rPr>
      </w:pPr>
    </w:p>
    <w:p w:rsidR="00910B36" w:rsidRDefault="00910B36" w:rsidP="00910B36">
      <w:pPr>
        <w:pStyle w:val="Akapitzlist"/>
        <w:numPr>
          <w:ilvl w:val="0"/>
          <w:numId w:val="201"/>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910B36" w:rsidRPr="00393AAA" w:rsidRDefault="00910B36" w:rsidP="00910B36">
      <w:pPr>
        <w:pStyle w:val="Akapitzlist"/>
        <w:tabs>
          <w:tab w:val="left" w:pos="284"/>
        </w:tabs>
        <w:spacing w:after="0"/>
        <w:ind w:left="360"/>
        <w:jc w:val="both"/>
        <w:rPr>
          <w:rFonts w:ascii="Arial" w:hAnsi="Arial" w:cs="Arial"/>
          <w:lang w:eastAsia="ar-SA"/>
        </w:rPr>
      </w:pPr>
    </w:p>
    <w:p w:rsidR="00910B36" w:rsidRPr="000F1C4C" w:rsidRDefault="00910B36" w:rsidP="00910B36">
      <w:pPr>
        <w:pStyle w:val="Akapitzlist"/>
        <w:numPr>
          <w:ilvl w:val="0"/>
          <w:numId w:val="201"/>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910B36" w:rsidRPr="000F1C4C" w:rsidRDefault="00910B36" w:rsidP="00910B36">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910B36" w:rsidRPr="000F1C4C" w:rsidRDefault="00910B36" w:rsidP="00910B36">
      <w:pPr>
        <w:pStyle w:val="Akapitzlist"/>
        <w:jc w:val="both"/>
        <w:rPr>
          <w:rFonts w:ascii="Arial" w:hAnsi="Arial" w:cs="Arial"/>
          <w:b/>
        </w:rPr>
      </w:pPr>
      <w:r w:rsidRPr="000F1C4C">
        <w:rPr>
          <w:rFonts w:ascii="Arial" w:hAnsi="Arial" w:cs="Arial"/>
          <w:b/>
        </w:rPr>
        <w:t>- zakończenie – do dnia 31.12.2022 r.</w:t>
      </w:r>
    </w:p>
    <w:p w:rsidR="00910B36" w:rsidRDefault="00910B36" w:rsidP="00910B36">
      <w:pPr>
        <w:pStyle w:val="Akapitzlist"/>
        <w:jc w:val="both"/>
        <w:rPr>
          <w:rFonts w:ascii="Arial" w:hAnsi="Arial" w:cs="Arial"/>
          <w:b/>
        </w:rPr>
      </w:pPr>
    </w:p>
    <w:p w:rsidR="00910B36" w:rsidRDefault="00910B36" w:rsidP="00910B36">
      <w:pPr>
        <w:pStyle w:val="Akapitzlist"/>
        <w:numPr>
          <w:ilvl w:val="0"/>
          <w:numId w:val="201"/>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910B36" w:rsidRPr="003F017D" w:rsidRDefault="00910B36" w:rsidP="00910B36">
      <w:pPr>
        <w:spacing w:after="0" w:line="240" w:lineRule="auto"/>
        <w:ind w:firstLine="709"/>
        <w:jc w:val="both"/>
        <w:rPr>
          <w:rFonts w:ascii="Arial" w:eastAsia="Times New Roman" w:hAnsi="Arial" w:cs="Arial"/>
          <w:lang w:eastAsia="pl-PL"/>
        </w:rPr>
      </w:pPr>
    </w:p>
    <w:p w:rsidR="00910B36" w:rsidRPr="00393AAA" w:rsidRDefault="00910B36" w:rsidP="00910B36">
      <w:pPr>
        <w:pStyle w:val="Akapitzlist"/>
        <w:numPr>
          <w:ilvl w:val="0"/>
          <w:numId w:val="202"/>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910B36" w:rsidRPr="00C56B83" w:rsidRDefault="00910B36" w:rsidP="00910B36">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10B36" w:rsidRPr="00C56B83" w:rsidRDefault="00910B36" w:rsidP="00910B36">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lastRenderedPageBreak/>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910B36" w:rsidRPr="00C56B83" w:rsidRDefault="00910B36" w:rsidP="00910B36">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10B36" w:rsidRPr="00C56B83" w:rsidRDefault="00910B36" w:rsidP="00910B36">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910B36" w:rsidRPr="003A153A" w:rsidRDefault="00910B36" w:rsidP="00910B36">
      <w:pPr>
        <w:spacing w:after="0" w:line="240" w:lineRule="auto"/>
        <w:jc w:val="both"/>
        <w:rPr>
          <w:rFonts w:ascii="Arial" w:eastAsia="Times New Roman" w:hAnsi="Arial" w:cs="Arial"/>
          <w:b/>
          <w:lang w:eastAsia="pl-PL"/>
        </w:rPr>
      </w:pPr>
    </w:p>
    <w:p w:rsidR="00910B36" w:rsidRDefault="00910B36" w:rsidP="00910B36">
      <w:pPr>
        <w:pStyle w:val="Akapitzlist"/>
        <w:numPr>
          <w:ilvl w:val="0"/>
          <w:numId w:val="201"/>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910B36" w:rsidRPr="003A153A" w:rsidRDefault="00910B36" w:rsidP="00910B36">
      <w:pPr>
        <w:pStyle w:val="Akapitzlist"/>
        <w:tabs>
          <w:tab w:val="left" w:pos="284"/>
        </w:tabs>
        <w:suppressAutoHyphens/>
        <w:spacing w:after="0" w:line="240" w:lineRule="auto"/>
        <w:ind w:left="360"/>
        <w:jc w:val="both"/>
        <w:rPr>
          <w:rFonts w:ascii="Arial" w:eastAsia="Times New Roman" w:hAnsi="Arial" w:cs="Arial"/>
          <w:b/>
          <w:lang w:eastAsia="ar-SA"/>
        </w:rPr>
      </w:pPr>
    </w:p>
    <w:p w:rsidR="00910B36" w:rsidRPr="00D817D5" w:rsidRDefault="00910B36" w:rsidP="00910B36">
      <w:pPr>
        <w:pStyle w:val="Akapitzlist"/>
        <w:numPr>
          <w:ilvl w:val="0"/>
          <w:numId w:val="201"/>
        </w:numPr>
        <w:tabs>
          <w:tab w:val="left" w:pos="426"/>
        </w:tabs>
        <w:spacing w:after="0"/>
        <w:ind w:left="0" w:firstLine="0"/>
        <w:jc w:val="both"/>
        <w:rPr>
          <w:rFonts w:ascii="Arial" w:hAnsi="Arial" w:cs="Arial"/>
        </w:rPr>
      </w:pPr>
      <w:r w:rsidRPr="00D817D5">
        <w:rPr>
          <w:rFonts w:ascii="Arial" w:hAnsi="Arial" w:cs="Arial"/>
        </w:rPr>
        <w:t>Oświadczam, że:</w:t>
      </w:r>
    </w:p>
    <w:p w:rsidR="00910B36" w:rsidRPr="00D817D5" w:rsidRDefault="00910B36" w:rsidP="00910B3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910B36" w:rsidRPr="00D817D5" w:rsidRDefault="00910B36" w:rsidP="00910B36">
      <w:pPr>
        <w:pStyle w:val="Akapitzlist"/>
        <w:numPr>
          <w:ilvl w:val="0"/>
          <w:numId w:val="61"/>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910B36" w:rsidRPr="004748FF" w:rsidTr="00910B36">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10B36" w:rsidRPr="004748FF" w:rsidRDefault="00910B36" w:rsidP="00910B36">
            <w:pPr>
              <w:widowControl w:val="0"/>
              <w:spacing w:after="0"/>
              <w:jc w:val="both"/>
              <w:rPr>
                <w:rFonts w:ascii="Arial" w:hAnsi="Arial" w:cs="Arial"/>
                <w:b/>
              </w:rPr>
            </w:pPr>
            <w:r w:rsidRPr="004748FF">
              <w:rPr>
                <w:rFonts w:ascii="Arial" w:hAnsi="Arial" w:cs="Arial"/>
                <w:b/>
              </w:rPr>
              <w:t>NIP podwykonawcy</w:t>
            </w:r>
          </w:p>
        </w:tc>
      </w:tr>
      <w:tr w:rsidR="00910B36" w:rsidRPr="004748FF" w:rsidTr="00910B36">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widowControl w:val="0"/>
              <w:spacing w:after="0"/>
              <w:jc w:val="both"/>
              <w:rPr>
                <w:rFonts w:ascii="Arial" w:hAnsi="Arial" w:cs="Arial"/>
                <w:b/>
              </w:rPr>
            </w:pPr>
          </w:p>
        </w:tc>
      </w:tr>
    </w:tbl>
    <w:p w:rsidR="00910B36" w:rsidRPr="004748FF" w:rsidRDefault="00910B36" w:rsidP="00910B36">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910B36" w:rsidRPr="00845A47" w:rsidTr="00910B36">
        <w:tc>
          <w:tcPr>
            <w:tcW w:w="4543" w:type="dxa"/>
            <w:tcBorders>
              <w:top w:val="single" w:sz="4" w:space="0" w:color="000000"/>
              <w:left w:val="single" w:sz="4" w:space="0" w:color="000000"/>
              <w:bottom w:val="single" w:sz="4" w:space="0" w:color="000000"/>
              <w:right w:val="single" w:sz="4" w:space="0" w:color="000000"/>
            </w:tcBorders>
            <w:hideMark/>
          </w:tcPr>
          <w:p w:rsidR="00910B36" w:rsidRPr="00845A47" w:rsidRDefault="00910B36" w:rsidP="00910B36">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10B36" w:rsidRPr="00845A47" w:rsidRDefault="00910B36" w:rsidP="00910B36">
            <w:pPr>
              <w:pStyle w:val="Bezodstpw1"/>
              <w:jc w:val="center"/>
              <w:rPr>
                <w:rFonts w:ascii="Arial" w:hAnsi="Arial" w:cs="Arial"/>
              </w:rPr>
            </w:pPr>
            <w:r w:rsidRPr="00845A47">
              <w:rPr>
                <w:rFonts w:ascii="Arial" w:hAnsi="Arial" w:cs="Arial"/>
                <w:b/>
              </w:rPr>
              <w:t>Wyszczególnienie</w:t>
            </w:r>
          </w:p>
        </w:tc>
      </w:tr>
      <w:tr w:rsidR="00910B36" w:rsidRPr="004748FF" w:rsidTr="00910B36">
        <w:tc>
          <w:tcPr>
            <w:tcW w:w="4543"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910B36" w:rsidRPr="004748FF" w:rsidRDefault="00910B36" w:rsidP="00910B36">
            <w:pPr>
              <w:pStyle w:val="Bezodstpw1"/>
              <w:jc w:val="both"/>
              <w:rPr>
                <w:rFonts w:ascii="Arial" w:hAnsi="Arial" w:cs="Arial"/>
                <w:sz w:val="24"/>
                <w:szCs w:val="24"/>
              </w:rPr>
            </w:pPr>
          </w:p>
        </w:tc>
      </w:tr>
    </w:tbl>
    <w:p w:rsidR="00910B36" w:rsidRPr="00F42B90" w:rsidRDefault="00910B36" w:rsidP="00910B36">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910B36" w:rsidRDefault="00910B36" w:rsidP="00910B36">
      <w:pPr>
        <w:pStyle w:val="Akapitzlist"/>
        <w:numPr>
          <w:ilvl w:val="0"/>
          <w:numId w:val="201"/>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910B36" w:rsidRPr="00474417" w:rsidRDefault="00910B36" w:rsidP="00910B36">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910B36" w:rsidRPr="00474417" w:rsidRDefault="00910B36" w:rsidP="00910B36">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Wartość bez kwoty podatku</w:t>
            </w:r>
          </w:p>
        </w:tc>
      </w:tr>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r>
      <w:tr w:rsidR="00910B36" w:rsidRPr="00474417" w:rsidTr="00910B36">
        <w:tc>
          <w:tcPr>
            <w:tcW w:w="67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10B36" w:rsidRPr="00474417" w:rsidRDefault="00910B36" w:rsidP="00910B36">
            <w:pPr>
              <w:widowControl w:val="0"/>
              <w:spacing w:after="0"/>
              <w:jc w:val="both"/>
              <w:rPr>
                <w:rFonts w:ascii="Arial" w:hAnsi="Arial" w:cs="Arial"/>
              </w:rPr>
            </w:pPr>
          </w:p>
        </w:tc>
      </w:tr>
    </w:tbl>
    <w:p w:rsidR="00910B36" w:rsidRDefault="00910B36" w:rsidP="00910B36">
      <w:pPr>
        <w:spacing w:after="0"/>
        <w:ind w:left="720"/>
        <w:contextualSpacing/>
        <w:jc w:val="both"/>
        <w:rPr>
          <w:rFonts w:ascii="Arial" w:hAnsi="Arial" w:cs="Arial"/>
        </w:rPr>
      </w:pPr>
    </w:p>
    <w:p w:rsidR="00910B36" w:rsidRPr="00845A47" w:rsidRDefault="00910B36" w:rsidP="00910B36">
      <w:pPr>
        <w:pStyle w:val="Akapitzlist"/>
        <w:numPr>
          <w:ilvl w:val="0"/>
          <w:numId w:val="201"/>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910B36" w:rsidRDefault="00910B36" w:rsidP="00910B36">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910B36" w:rsidRPr="00393AAA" w:rsidRDefault="00910B36" w:rsidP="00910B36">
      <w:pPr>
        <w:pStyle w:val="Akapitzlist"/>
        <w:tabs>
          <w:tab w:val="left" w:pos="426"/>
        </w:tabs>
        <w:ind w:left="360"/>
        <w:jc w:val="both"/>
        <w:rPr>
          <w:rFonts w:ascii="Arial" w:eastAsia="Calibri" w:hAnsi="Arial" w:cs="Arial"/>
        </w:rPr>
      </w:pPr>
    </w:p>
    <w:p w:rsidR="00910B36" w:rsidRPr="003A153A" w:rsidRDefault="00910B36" w:rsidP="00910B36">
      <w:pPr>
        <w:pStyle w:val="Akapitzlist"/>
        <w:numPr>
          <w:ilvl w:val="0"/>
          <w:numId w:val="201"/>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910B36" w:rsidRDefault="00910B36" w:rsidP="00910B36">
      <w:pPr>
        <w:pStyle w:val="Akapitzlist"/>
        <w:tabs>
          <w:tab w:val="left" w:pos="426"/>
        </w:tabs>
        <w:spacing w:after="0"/>
        <w:ind w:left="360"/>
        <w:jc w:val="both"/>
        <w:rPr>
          <w:rFonts w:ascii="Arial" w:eastAsia="Times New Roman" w:hAnsi="Arial" w:cs="Arial"/>
          <w:b/>
          <w:lang w:eastAsia="ar-SA"/>
        </w:rPr>
      </w:pPr>
    </w:p>
    <w:p w:rsidR="00910B36" w:rsidRDefault="00910B36" w:rsidP="00910B36">
      <w:pPr>
        <w:pStyle w:val="Akapitzlist"/>
        <w:numPr>
          <w:ilvl w:val="0"/>
          <w:numId w:val="201"/>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910B36" w:rsidRPr="00845A47" w:rsidRDefault="00910B36" w:rsidP="00910B36">
      <w:pPr>
        <w:pStyle w:val="Akapitzlist"/>
        <w:tabs>
          <w:tab w:val="left" w:pos="426"/>
        </w:tabs>
        <w:spacing w:after="0"/>
        <w:ind w:left="360"/>
        <w:jc w:val="both"/>
        <w:rPr>
          <w:rFonts w:ascii="Arial" w:eastAsia="Times New Roman" w:hAnsi="Arial" w:cs="Arial"/>
          <w:b/>
          <w:lang w:eastAsia="ar-SA"/>
        </w:rPr>
      </w:pPr>
    </w:p>
    <w:p w:rsidR="00910B36" w:rsidRDefault="00910B36" w:rsidP="00910B36">
      <w:pPr>
        <w:pStyle w:val="Akapitzlist"/>
        <w:numPr>
          <w:ilvl w:val="0"/>
          <w:numId w:val="201"/>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910B36" w:rsidRDefault="00910B36" w:rsidP="00910B36">
      <w:pPr>
        <w:pStyle w:val="Akapitzlist"/>
        <w:tabs>
          <w:tab w:val="left" w:pos="426"/>
        </w:tabs>
        <w:spacing w:after="0"/>
        <w:ind w:left="360"/>
        <w:jc w:val="both"/>
        <w:rPr>
          <w:rFonts w:ascii="Arial" w:eastAsia="Times New Roman" w:hAnsi="Arial" w:cs="Arial"/>
          <w:b/>
          <w:lang w:eastAsia="ar-SA"/>
        </w:rPr>
      </w:pPr>
    </w:p>
    <w:p w:rsidR="00910B36" w:rsidRPr="005808EA" w:rsidRDefault="00910B36" w:rsidP="00910B36">
      <w:pPr>
        <w:pStyle w:val="Akapitzlist"/>
        <w:numPr>
          <w:ilvl w:val="0"/>
          <w:numId w:val="201"/>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910B36" w:rsidRPr="0029144A" w:rsidRDefault="00910B36" w:rsidP="00910B36">
      <w:pPr>
        <w:pStyle w:val="Akapitzlist"/>
        <w:numPr>
          <w:ilvl w:val="0"/>
          <w:numId w:val="57"/>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910B36" w:rsidRDefault="00910B36" w:rsidP="00910B36">
      <w:pPr>
        <w:suppressAutoHyphens/>
        <w:spacing w:after="0"/>
        <w:jc w:val="both"/>
        <w:rPr>
          <w:rFonts w:ascii="Arial" w:eastAsia="Times New Roman" w:hAnsi="Arial" w:cs="Arial"/>
          <w:b/>
          <w:lang w:eastAsia="ar-SA"/>
        </w:rPr>
      </w:pPr>
    </w:p>
    <w:p w:rsidR="00910B36" w:rsidRPr="00845A47" w:rsidRDefault="00910B36" w:rsidP="00910B36">
      <w:pPr>
        <w:pStyle w:val="Akapitzlist"/>
        <w:numPr>
          <w:ilvl w:val="0"/>
          <w:numId w:val="201"/>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910B36" w:rsidRDefault="00910B36" w:rsidP="00910B36">
      <w:pPr>
        <w:pStyle w:val="Akapitzlist"/>
        <w:tabs>
          <w:tab w:val="left" w:pos="426"/>
        </w:tabs>
        <w:spacing w:after="0"/>
        <w:ind w:left="360"/>
        <w:jc w:val="both"/>
        <w:rPr>
          <w:rFonts w:ascii="Arial" w:eastAsia="Times New Roman" w:hAnsi="Arial" w:cs="Arial"/>
          <w:b/>
          <w:color w:val="000000" w:themeColor="text1"/>
          <w:lang w:eastAsia="ar-SA"/>
        </w:rPr>
      </w:pPr>
    </w:p>
    <w:p w:rsidR="00910B36" w:rsidRPr="00845A47" w:rsidRDefault="00910B36" w:rsidP="00910B36">
      <w:pPr>
        <w:pStyle w:val="Akapitzlist"/>
        <w:numPr>
          <w:ilvl w:val="0"/>
          <w:numId w:val="201"/>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910B36" w:rsidRDefault="00910B36" w:rsidP="00910B36">
      <w:pPr>
        <w:pStyle w:val="Akapitzlist"/>
        <w:tabs>
          <w:tab w:val="left" w:pos="426"/>
        </w:tabs>
        <w:spacing w:after="0"/>
        <w:ind w:left="360"/>
        <w:jc w:val="both"/>
        <w:rPr>
          <w:rFonts w:ascii="Arial" w:eastAsia="Times New Roman" w:hAnsi="Arial" w:cs="Arial"/>
          <w:b/>
          <w:color w:val="000000" w:themeColor="text1"/>
          <w:lang w:eastAsia="ar-SA"/>
        </w:rPr>
      </w:pPr>
    </w:p>
    <w:p w:rsidR="00910B36" w:rsidRPr="00845A47" w:rsidRDefault="00910B36" w:rsidP="00910B36">
      <w:pPr>
        <w:pStyle w:val="Akapitzlist"/>
        <w:numPr>
          <w:ilvl w:val="0"/>
          <w:numId w:val="201"/>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10B36" w:rsidRPr="00B243CB" w:rsidRDefault="00910B36" w:rsidP="00910B36">
      <w:pPr>
        <w:pStyle w:val="Akapitzlist"/>
        <w:rPr>
          <w:rFonts w:ascii="Arial" w:eastAsia="Times New Roman" w:hAnsi="Arial" w:cs="Arial"/>
          <w:lang w:eastAsia="ar-SA"/>
        </w:rPr>
      </w:pPr>
    </w:p>
    <w:p w:rsidR="00910B36" w:rsidRPr="00B243CB" w:rsidRDefault="00910B36" w:rsidP="00910B36">
      <w:pPr>
        <w:pStyle w:val="Akapitzlist"/>
        <w:numPr>
          <w:ilvl w:val="0"/>
          <w:numId w:val="201"/>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910B36" w:rsidRPr="00A83A1D" w:rsidRDefault="00910B36" w:rsidP="00910B3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910B36" w:rsidRDefault="00910B36" w:rsidP="00910B36">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10B36" w:rsidRPr="005808EA" w:rsidRDefault="00910B36" w:rsidP="00910B36">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910B36" w:rsidRPr="006B2D4D" w:rsidRDefault="00910B36" w:rsidP="00910B36">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910B36" w:rsidRDefault="00910B36" w:rsidP="00910B36">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910B36" w:rsidRDefault="00910B36" w:rsidP="00910B36">
      <w:pPr>
        <w:pStyle w:val="NormalnyWeb"/>
        <w:spacing w:before="0" w:after="0" w:line="276" w:lineRule="auto"/>
        <w:ind w:hanging="142"/>
        <w:jc w:val="both"/>
        <w:rPr>
          <w:rFonts w:ascii="Arial" w:hAnsi="Arial" w:cs="Arial"/>
          <w:sz w:val="16"/>
          <w:szCs w:val="16"/>
        </w:rPr>
      </w:pPr>
    </w:p>
    <w:p w:rsidR="00910B36" w:rsidRDefault="00910B36" w:rsidP="00910B36">
      <w:pPr>
        <w:spacing w:after="0"/>
        <w:jc w:val="both"/>
        <w:rPr>
          <w:rFonts w:ascii="Arial" w:hAnsi="Arial" w:cs="Arial"/>
        </w:rPr>
        <w:sectPr w:rsidR="00910B36"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910B36" w:rsidRPr="00E374EB" w:rsidRDefault="00910B36" w:rsidP="00910B36">
      <w:pPr>
        <w:tabs>
          <w:tab w:val="left" w:pos="13455"/>
        </w:tabs>
        <w:spacing w:after="0" w:line="240" w:lineRule="auto"/>
        <w:rPr>
          <w:rFonts w:ascii="Arial" w:eastAsia="Times New Roman" w:hAnsi="Arial" w:cs="Arial"/>
          <w:sz w:val="20"/>
          <w:szCs w:val="20"/>
          <w:lang w:eastAsia="pl-PL"/>
        </w:rPr>
      </w:pPr>
      <w:r w:rsidRPr="00E374EB">
        <w:rPr>
          <w:rFonts w:ascii="Arial" w:eastAsia="Times New Roman" w:hAnsi="Arial" w:cs="Arial"/>
          <w:sz w:val="20"/>
          <w:szCs w:val="20"/>
          <w:lang w:eastAsia="pl-PL"/>
        </w:rPr>
        <w:lastRenderedPageBreak/>
        <w:t>…………………………………….</w:t>
      </w:r>
      <w:r>
        <w:rPr>
          <w:rFonts w:ascii="Arial" w:eastAsia="Times New Roman" w:hAnsi="Arial" w:cs="Arial"/>
          <w:sz w:val="20"/>
          <w:szCs w:val="20"/>
          <w:lang w:eastAsia="pl-PL"/>
        </w:rPr>
        <w:t xml:space="preserve">                                                                                                                                                             Załącznik nr 1 do oferty</w:t>
      </w:r>
      <w:r w:rsidRPr="00E374EB">
        <w:rPr>
          <w:rFonts w:ascii="Arial" w:eastAsia="Times New Roman" w:hAnsi="Arial" w:cs="Arial"/>
          <w:sz w:val="20"/>
          <w:szCs w:val="20"/>
          <w:lang w:eastAsia="pl-PL"/>
        </w:rPr>
        <w:tab/>
      </w:r>
    </w:p>
    <w:p w:rsidR="00910B36" w:rsidRPr="00E374EB" w:rsidRDefault="00910B36" w:rsidP="00910B36">
      <w:pPr>
        <w:spacing w:after="0" w:line="240" w:lineRule="auto"/>
        <w:ind w:firstLine="709"/>
        <w:rPr>
          <w:rFonts w:ascii="Arial" w:eastAsia="Times New Roman" w:hAnsi="Arial" w:cs="Arial"/>
          <w:sz w:val="20"/>
          <w:szCs w:val="20"/>
          <w:lang w:eastAsia="pl-PL"/>
        </w:rPr>
      </w:pPr>
      <w:r w:rsidRPr="00E374EB">
        <w:rPr>
          <w:rFonts w:ascii="Arial" w:eastAsia="Times New Roman" w:hAnsi="Arial" w:cs="Arial"/>
          <w:sz w:val="20"/>
          <w:szCs w:val="20"/>
          <w:lang w:eastAsia="pl-PL"/>
        </w:rPr>
        <w:t xml:space="preserve">       (pieczęć firmy)</w:t>
      </w:r>
    </w:p>
    <w:p w:rsidR="00910B36" w:rsidRPr="00E374EB" w:rsidRDefault="00910B36" w:rsidP="00910B36">
      <w:pPr>
        <w:spacing w:after="0" w:line="240" w:lineRule="auto"/>
        <w:jc w:val="right"/>
        <w:rPr>
          <w:rFonts w:ascii="Arial" w:eastAsia="Times New Roman" w:hAnsi="Arial" w:cs="Arial"/>
          <w:sz w:val="20"/>
          <w:szCs w:val="20"/>
          <w:lang w:eastAsia="pl-PL"/>
        </w:rPr>
      </w:pPr>
    </w:p>
    <w:p w:rsidR="00910B36" w:rsidRPr="00E374EB" w:rsidRDefault="00910B36" w:rsidP="00910B36">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910B36" w:rsidRPr="00F75B49" w:rsidRDefault="00910B36" w:rsidP="00910B36">
      <w:pPr>
        <w:spacing w:after="0" w:line="240" w:lineRule="auto"/>
        <w:rPr>
          <w:rFonts w:ascii="Arial" w:eastAsia="Times New Roman" w:hAnsi="Arial" w:cs="Arial"/>
          <w:b/>
          <w:lang w:eastAsia="pl-PL"/>
        </w:rPr>
      </w:pPr>
    </w:p>
    <w:p w:rsidR="00910B36" w:rsidRDefault="00910B36" w:rsidP="00910B36">
      <w:pPr>
        <w:tabs>
          <w:tab w:val="right" w:pos="9348"/>
        </w:tabs>
        <w:spacing w:after="0" w:line="240" w:lineRule="auto"/>
        <w:jc w:val="both"/>
        <w:rPr>
          <w:rFonts w:ascii="Arial" w:eastAsia="Times New Roman" w:hAnsi="Arial" w:cs="Arial"/>
          <w:b/>
          <w:lang w:eastAsia="pl-PL"/>
        </w:rPr>
      </w:pPr>
      <w:r w:rsidRPr="0027167F">
        <w:rPr>
          <w:rFonts w:ascii="Arial" w:eastAsia="Times New Roman" w:hAnsi="Arial" w:cs="Arial"/>
          <w:b/>
          <w:lang w:eastAsia="pl-PL"/>
        </w:rPr>
        <w:t>CZĘŚĆ I</w:t>
      </w:r>
      <w:r>
        <w:rPr>
          <w:rFonts w:ascii="Arial" w:eastAsia="Times New Roman" w:hAnsi="Arial" w:cs="Arial"/>
          <w:b/>
          <w:lang w:eastAsia="pl-PL"/>
        </w:rPr>
        <w:t>V</w:t>
      </w:r>
      <w:r w:rsidRPr="0027167F">
        <w:rPr>
          <w:rFonts w:ascii="Arial" w:eastAsia="Times New Roman" w:hAnsi="Arial" w:cs="Arial"/>
          <w:b/>
          <w:lang w:eastAsia="pl-PL"/>
        </w:rPr>
        <w:t>:</w:t>
      </w:r>
    </w:p>
    <w:p w:rsidR="00910B36" w:rsidRPr="00F75B49" w:rsidRDefault="00910B36" w:rsidP="00910B36">
      <w:pPr>
        <w:tabs>
          <w:tab w:val="right" w:pos="9348"/>
        </w:tabs>
        <w:spacing w:after="0" w:line="240" w:lineRule="auto"/>
        <w:jc w:val="both"/>
        <w:rPr>
          <w:rFonts w:ascii="Arial" w:eastAsia="Times New Roman" w:hAnsi="Arial" w:cs="Arial"/>
          <w:b/>
          <w:lang w:eastAsia="pl-PL"/>
        </w:rPr>
      </w:pPr>
      <w:r w:rsidRPr="00F75B49">
        <w:rPr>
          <w:rFonts w:ascii="Arial" w:eastAsia="Times New Roman" w:hAnsi="Arial" w:cs="Arial"/>
          <w:b/>
          <w:lang w:eastAsia="pl-PL"/>
        </w:rPr>
        <w:t>Mleko i przetwory mleczarskie.</w:t>
      </w:r>
    </w:p>
    <w:p w:rsidR="00910B36" w:rsidRPr="00F75B49" w:rsidRDefault="00910B36" w:rsidP="00910B36">
      <w:pPr>
        <w:tabs>
          <w:tab w:val="right" w:pos="9348"/>
        </w:tabs>
        <w:spacing w:after="0" w:line="240" w:lineRule="auto"/>
        <w:jc w:val="both"/>
        <w:rPr>
          <w:rFonts w:ascii="Arial" w:eastAsia="Times New Roman" w:hAnsi="Arial" w:cs="Arial"/>
          <w:b/>
          <w:bCs/>
          <w:lang w:eastAsia="pl-PL"/>
        </w:rPr>
      </w:pPr>
      <w:r w:rsidRPr="00F75B49">
        <w:rPr>
          <w:rFonts w:ascii="Arial" w:eastAsia="Times New Roman" w:hAnsi="Arial" w:cs="Arial"/>
          <w:b/>
          <w:bCs/>
          <w:lang w:eastAsia="pl-PL"/>
        </w:rPr>
        <w:t xml:space="preserve">ul. </w:t>
      </w:r>
      <w:r w:rsidRPr="00220EFF">
        <w:rPr>
          <w:rFonts w:ascii="Arial" w:eastAsia="Times New Roman" w:hAnsi="Arial" w:cs="Arial"/>
          <w:b/>
          <w:bCs/>
          <w:lang w:eastAsia="pl-PL"/>
        </w:rPr>
        <w:t>Zbigniewa Herberta 49, 20-468 Lublin</w:t>
      </w:r>
    </w:p>
    <w:p w:rsidR="00910B36" w:rsidRPr="00E374EB" w:rsidRDefault="00910B36" w:rsidP="00910B36">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709"/>
        <w:gridCol w:w="1701"/>
        <w:gridCol w:w="1023"/>
        <w:gridCol w:w="1701"/>
        <w:gridCol w:w="1701"/>
      </w:tblGrid>
      <w:tr w:rsidR="00910B36" w:rsidTr="00910B36">
        <w:trPr>
          <w:trHeight w:val="1474"/>
        </w:trPr>
        <w:tc>
          <w:tcPr>
            <w:tcW w:w="622"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910B36" w:rsidRPr="00E374EB" w:rsidRDefault="00910B36" w:rsidP="00910B36">
            <w:pPr>
              <w:jc w:val="center"/>
              <w:rPr>
                <w:rFonts w:ascii="Arial" w:hAnsi="Arial" w:cs="Arial"/>
                <w:b/>
                <w:sz w:val="18"/>
                <w:szCs w:val="18"/>
              </w:rPr>
            </w:pPr>
            <w:proofErr w:type="spellStart"/>
            <w:r w:rsidRPr="00E374EB">
              <w:rPr>
                <w:rFonts w:ascii="Arial" w:hAnsi="Arial" w:cs="Arial"/>
                <w:b/>
                <w:sz w:val="18"/>
                <w:szCs w:val="18"/>
              </w:rPr>
              <w:t>jm</w:t>
            </w:r>
            <w:proofErr w:type="spellEnd"/>
            <w:r>
              <w:rPr>
                <w:rFonts w:ascii="Arial" w:hAnsi="Arial" w:cs="Arial"/>
                <w:b/>
                <w:sz w:val="18"/>
                <w:szCs w:val="18"/>
              </w:rPr>
              <w:t>.</w:t>
            </w:r>
          </w:p>
        </w:tc>
        <w:tc>
          <w:tcPr>
            <w:tcW w:w="969"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2022 r.</w:t>
            </w:r>
          </w:p>
        </w:tc>
        <w:tc>
          <w:tcPr>
            <w:tcW w:w="1026"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709"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Stawka VAT w %</w:t>
            </w:r>
          </w:p>
        </w:tc>
        <w:tc>
          <w:tcPr>
            <w:tcW w:w="1701" w:type="dxa"/>
            <w:vAlign w:val="center"/>
          </w:tcPr>
          <w:p w:rsidR="00910B36" w:rsidRPr="00E374EB" w:rsidRDefault="00910B36" w:rsidP="00910B36">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910B36" w:rsidRPr="00E374EB" w:rsidRDefault="00910B36" w:rsidP="00910B36">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910B36" w:rsidRPr="00E374EB" w:rsidRDefault="00910B36" w:rsidP="00910B36">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910B36" w:rsidRPr="00C92C5C" w:rsidTr="00910B36">
        <w:trPr>
          <w:trHeight w:val="567"/>
        </w:trPr>
        <w:tc>
          <w:tcPr>
            <w:tcW w:w="622"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1</w:t>
            </w:r>
          </w:p>
        </w:tc>
        <w:tc>
          <w:tcPr>
            <w:tcW w:w="2157"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2</w:t>
            </w:r>
          </w:p>
        </w:tc>
        <w:tc>
          <w:tcPr>
            <w:tcW w:w="642"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3</w:t>
            </w:r>
          </w:p>
        </w:tc>
        <w:tc>
          <w:tcPr>
            <w:tcW w:w="969"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4</w:t>
            </w:r>
          </w:p>
        </w:tc>
        <w:tc>
          <w:tcPr>
            <w:tcW w:w="1026"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5</w:t>
            </w:r>
          </w:p>
        </w:tc>
        <w:tc>
          <w:tcPr>
            <w:tcW w:w="1701"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6</w:t>
            </w:r>
          </w:p>
        </w:tc>
        <w:tc>
          <w:tcPr>
            <w:tcW w:w="709"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7</w:t>
            </w:r>
          </w:p>
        </w:tc>
        <w:tc>
          <w:tcPr>
            <w:tcW w:w="1701"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8</w:t>
            </w:r>
          </w:p>
        </w:tc>
        <w:tc>
          <w:tcPr>
            <w:tcW w:w="1023"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9</w:t>
            </w:r>
          </w:p>
        </w:tc>
        <w:tc>
          <w:tcPr>
            <w:tcW w:w="1701"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10</w:t>
            </w:r>
          </w:p>
        </w:tc>
        <w:tc>
          <w:tcPr>
            <w:tcW w:w="1701" w:type="dxa"/>
            <w:shd w:val="clear" w:color="auto" w:fill="FBD4B4" w:themeFill="accent6" w:themeFillTint="66"/>
            <w:vAlign w:val="center"/>
          </w:tcPr>
          <w:p w:rsidR="00910B36" w:rsidRPr="00C92C5C" w:rsidRDefault="00910B36" w:rsidP="00910B36">
            <w:pPr>
              <w:jc w:val="center"/>
              <w:rPr>
                <w:rFonts w:ascii="Arial" w:hAnsi="Arial" w:cs="Arial"/>
                <w:b/>
                <w:sz w:val="20"/>
                <w:szCs w:val="20"/>
              </w:rPr>
            </w:pPr>
            <w:r>
              <w:rPr>
                <w:rFonts w:ascii="Arial" w:hAnsi="Arial" w:cs="Arial"/>
                <w:b/>
                <w:sz w:val="20"/>
                <w:szCs w:val="20"/>
              </w:rPr>
              <w:t>11</w:t>
            </w: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Mleko w proszku pełne</w:t>
            </w:r>
          </w:p>
        </w:tc>
        <w:tc>
          <w:tcPr>
            <w:tcW w:w="642" w:type="dxa"/>
            <w:vAlign w:val="center"/>
          </w:tcPr>
          <w:p w:rsidR="00910B36" w:rsidRPr="00421BA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Mleko spożywcze pasteryz.2% tł.</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900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360</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3</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 xml:space="preserve">Mleko </w:t>
            </w:r>
            <w:proofErr w:type="gramStart"/>
            <w:r>
              <w:rPr>
                <w:rFonts w:ascii="Calibri" w:hAnsi="Calibri" w:cs="Calibri"/>
                <w:color w:val="000000"/>
              </w:rPr>
              <w:t>spożywcze  UHT</w:t>
            </w:r>
            <w:proofErr w:type="gramEnd"/>
            <w:r>
              <w:rPr>
                <w:rFonts w:ascii="Calibri" w:hAnsi="Calibri" w:cs="Calibri"/>
                <w:color w:val="000000"/>
              </w:rPr>
              <w:t xml:space="preserve"> 2% tł.</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600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240</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4</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Mleko zsiadłe</w:t>
            </w:r>
          </w:p>
        </w:tc>
        <w:tc>
          <w:tcPr>
            <w:tcW w:w="642" w:type="dxa"/>
            <w:vAlign w:val="center"/>
          </w:tcPr>
          <w:p w:rsidR="00910B36" w:rsidRPr="00421BA6" w:rsidRDefault="00910B36" w:rsidP="00910B36">
            <w:pPr>
              <w:jc w:val="center"/>
              <w:rPr>
                <w:rFonts w:ascii="Arial" w:hAnsi="Arial" w:cs="Arial"/>
                <w:sz w:val="20"/>
                <w:szCs w:val="20"/>
              </w:rPr>
            </w:pPr>
            <w:r>
              <w:rPr>
                <w:rFonts w:ascii="Arial" w:hAnsi="Arial" w:cs="Arial"/>
                <w:sz w:val="20"/>
                <w:szCs w:val="20"/>
              </w:rPr>
              <w:t>L</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18</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7,2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5</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Śmietana 12% tł.</w:t>
            </w:r>
          </w:p>
        </w:tc>
        <w:tc>
          <w:tcPr>
            <w:tcW w:w="642" w:type="dxa"/>
            <w:vAlign w:val="center"/>
          </w:tcPr>
          <w:p w:rsidR="00910B36" w:rsidRPr="00421BA6" w:rsidRDefault="00910B36" w:rsidP="00910B36">
            <w:pPr>
              <w:jc w:val="center"/>
              <w:rPr>
                <w:rFonts w:ascii="Arial" w:hAnsi="Arial" w:cs="Arial"/>
                <w:sz w:val="20"/>
                <w:szCs w:val="20"/>
              </w:rPr>
            </w:pPr>
            <w:r>
              <w:rPr>
                <w:rFonts w:ascii="Arial" w:hAnsi="Arial" w:cs="Arial"/>
                <w:sz w:val="20"/>
                <w:szCs w:val="20"/>
              </w:rPr>
              <w:t>L</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6</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Śmietana 18% tł.</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L</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360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144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7</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Śmietana kremowa 30% tł.</w:t>
            </w:r>
          </w:p>
        </w:tc>
        <w:tc>
          <w:tcPr>
            <w:tcW w:w="642" w:type="dxa"/>
            <w:vAlign w:val="center"/>
          </w:tcPr>
          <w:p w:rsidR="00910B36" w:rsidRPr="00421BA6" w:rsidRDefault="00910B36" w:rsidP="00910B36">
            <w:pPr>
              <w:jc w:val="center"/>
              <w:rPr>
                <w:rFonts w:ascii="Arial" w:hAnsi="Arial" w:cs="Arial"/>
                <w:sz w:val="20"/>
                <w:szCs w:val="20"/>
              </w:rPr>
            </w:pPr>
            <w:r>
              <w:rPr>
                <w:rFonts w:ascii="Arial" w:hAnsi="Arial" w:cs="Arial"/>
                <w:sz w:val="20"/>
                <w:szCs w:val="20"/>
              </w:rPr>
              <w:t>L</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lastRenderedPageBreak/>
              <w:t>8</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 xml:space="preserve">Jogurt naturalny </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240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96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9</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 xml:space="preserve">Jogurt owocowy </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240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96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10</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Jogurt owocowy ze zbożami</w:t>
            </w:r>
          </w:p>
        </w:tc>
        <w:tc>
          <w:tcPr>
            <w:tcW w:w="642" w:type="dxa"/>
            <w:vAlign w:val="center"/>
          </w:tcPr>
          <w:p w:rsidR="00910B36" w:rsidRPr="00421BA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Default="00910B36" w:rsidP="00910B36">
            <w:pPr>
              <w:jc w:val="center"/>
              <w:rPr>
                <w:rFonts w:ascii="Arial" w:hAnsi="Arial" w:cs="Arial"/>
                <w:b/>
                <w:sz w:val="20"/>
                <w:szCs w:val="20"/>
              </w:rPr>
            </w:pPr>
            <w:r>
              <w:rPr>
                <w:rFonts w:ascii="Arial" w:hAnsi="Arial" w:cs="Arial"/>
                <w:b/>
                <w:sz w:val="20"/>
                <w:szCs w:val="20"/>
              </w:rPr>
              <w:t>90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Default="00910B36" w:rsidP="00910B36">
            <w:pPr>
              <w:jc w:val="center"/>
              <w:rPr>
                <w:rFonts w:ascii="Arial" w:hAnsi="Arial" w:cs="Arial"/>
                <w:b/>
                <w:sz w:val="20"/>
                <w:szCs w:val="20"/>
              </w:rPr>
            </w:pPr>
            <w:r>
              <w:rPr>
                <w:rFonts w:ascii="Arial" w:hAnsi="Arial" w:cs="Arial"/>
                <w:b/>
                <w:sz w:val="20"/>
                <w:szCs w:val="20"/>
              </w:rPr>
              <w:t>36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11</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Deser mleczny z owocami</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30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12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12</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Deser mleczny z czekoladą</w:t>
            </w:r>
          </w:p>
        </w:tc>
        <w:tc>
          <w:tcPr>
            <w:tcW w:w="642" w:type="dxa"/>
            <w:vAlign w:val="center"/>
          </w:tcPr>
          <w:p w:rsidR="00910B36" w:rsidRPr="00421BA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Default="00910B36" w:rsidP="00910B36">
            <w:pPr>
              <w:jc w:val="center"/>
              <w:rPr>
                <w:rFonts w:ascii="Arial" w:hAnsi="Arial" w:cs="Arial"/>
                <w:b/>
                <w:sz w:val="20"/>
                <w:szCs w:val="20"/>
              </w:rPr>
            </w:pPr>
            <w:r>
              <w:rPr>
                <w:rFonts w:ascii="Arial" w:hAnsi="Arial" w:cs="Arial"/>
                <w:b/>
                <w:sz w:val="20"/>
                <w:szCs w:val="20"/>
              </w:rPr>
              <w:t>30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Default="00910B36" w:rsidP="00910B36">
            <w:pPr>
              <w:jc w:val="center"/>
              <w:rPr>
                <w:rFonts w:ascii="Arial" w:hAnsi="Arial" w:cs="Arial"/>
                <w:b/>
                <w:sz w:val="20"/>
                <w:szCs w:val="20"/>
              </w:rPr>
            </w:pPr>
            <w:r>
              <w:rPr>
                <w:rFonts w:ascii="Arial" w:hAnsi="Arial" w:cs="Arial"/>
                <w:b/>
                <w:sz w:val="20"/>
                <w:szCs w:val="20"/>
              </w:rPr>
              <w:t>12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13</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Deser jogurtowy</w:t>
            </w:r>
          </w:p>
        </w:tc>
        <w:tc>
          <w:tcPr>
            <w:tcW w:w="642" w:type="dxa"/>
            <w:vAlign w:val="center"/>
          </w:tcPr>
          <w:p w:rsidR="00910B36" w:rsidRPr="00421BA6" w:rsidRDefault="00910B36" w:rsidP="00910B36">
            <w:pPr>
              <w:jc w:val="center"/>
              <w:rPr>
                <w:rFonts w:ascii="Arial" w:hAnsi="Arial" w:cs="Arial"/>
                <w:sz w:val="20"/>
                <w:szCs w:val="20"/>
              </w:rPr>
            </w:pPr>
            <w:r w:rsidRPr="00421BA6">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14</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Serek homogenizowany naturalny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15</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Serek homogenizowany waniliowy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180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72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16</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Serek twarogowy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90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36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17</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Serek naturalny do smarowania</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90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36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18</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 xml:space="preserve">Kefir </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19</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twarogowy półtłusty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60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24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20</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twarogowy ziarnisty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120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48</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lastRenderedPageBreak/>
              <w:t>21</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typu fromage</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90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36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22</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edamski pełnotłusty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180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72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23</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gouda pełnotłusty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210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84</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24</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salami pełnotłusty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240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96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25</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topiony z szynką</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240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96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26</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topiony z papryką</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240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96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27</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topiony pełnotłusty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180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72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28</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topiony tłusty plasterkowany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240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96</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29</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Ser wędzony</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42</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16,8</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30</w:t>
            </w:r>
          </w:p>
        </w:tc>
        <w:tc>
          <w:tcPr>
            <w:tcW w:w="2157" w:type="dxa"/>
            <w:vAlign w:val="center"/>
          </w:tcPr>
          <w:p w:rsidR="00910B36" w:rsidRPr="00F0150F" w:rsidRDefault="00910B36" w:rsidP="00910B36">
            <w:pPr>
              <w:rPr>
                <w:rFonts w:ascii="Calibri" w:hAnsi="Calibri" w:cs="Calibri"/>
                <w:color w:val="000000"/>
              </w:rPr>
            </w:pPr>
            <w:r>
              <w:rPr>
                <w:rFonts w:ascii="Calibri" w:hAnsi="Calibri" w:cs="Calibri"/>
                <w:color w:val="000000"/>
              </w:rPr>
              <w:t xml:space="preserve">Masło </w:t>
            </w:r>
            <w:proofErr w:type="gramStart"/>
            <w:r>
              <w:rPr>
                <w:rFonts w:ascii="Calibri" w:hAnsi="Calibri" w:cs="Calibri"/>
                <w:color w:val="000000"/>
              </w:rPr>
              <w:t>ekstra jednoporcjowe</w:t>
            </w:r>
            <w:proofErr w:type="gramEnd"/>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Pr="0027167F" w:rsidRDefault="00910B36" w:rsidP="00910B36">
            <w:pPr>
              <w:jc w:val="center"/>
              <w:rPr>
                <w:rFonts w:ascii="Arial" w:hAnsi="Arial" w:cs="Arial"/>
                <w:b/>
                <w:sz w:val="20"/>
                <w:szCs w:val="20"/>
              </w:rPr>
            </w:pPr>
            <w:r>
              <w:rPr>
                <w:rFonts w:ascii="Arial" w:hAnsi="Arial" w:cs="Arial"/>
                <w:b/>
                <w:sz w:val="20"/>
                <w:szCs w:val="20"/>
              </w:rPr>
              <w:t>300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Pr>
                <w:rFonts w:ascii="Arial" w:hAnsi="Arial" w:cs="Arial"/>
                <w:b/>
                <w:sz w:val="20"/>
                <w:szCs w:val="20"/>
              </w:rPr>
              <w:t>120</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567"/>
        </w:trPr>
        <w:tc>
          <w:tcPr>
            <w:tcW w:w="622" w:type="dxa"/>
            <w:vAlign w:val="center"/>
          </w:tcPr>
          <w:p w:rsidR="00910B36" w:rsidRDefault="00910B36" w:rsidP="00910B36">
            <w:pPr>
              <w:jc w:val="center"/>
              <w:rPr>
                <w:rFonts w:ascii="Arial" w:hAnsi="Arial" w:cs="Arial"/>
                <w:sz w:val="20"/>
                <w:szCs w:val="20"/>
              </w:rPr>
            </w:pPr>
            <w:r>
              <w:rPr>
                <w:rFonts w:ascii="Arial" w:hAnsi="Arial" w:cs="Arial"/>
                <w:sz w:val="20"/>
                <w:szCs w:val="20"/>
              </w:rPr>
              <w:t>31</w:t>
            </w:r>
          </w:p>
        </w:tc>
        <w:tc>
          <w:tcPr>
            <w:tcW w:w="2157" w:type="dxa"/>
            <w:vAlign w:val="center"/>
          </w:tcPr>
          <w:p w:rsidR="00910B36" w:rsidRDefault="00910B36" w:rsidP="00910B36">
            <w:pPr>
              <w:rPr>
                <w:rFonts w:ascii="Calibri" w:hAnsi="Calibri" w:cs="Calibri"/>
                <w:color w:val="000000"/>
              </w:rPr>
            </w:pPr>
            <w:r>
              <w:rPr>
                <w:rFonts w:ascii="Calibri" w:hAnsi="Calibri" w:cs="Calibri"/>
                <w:color w:val="000000"/>
              </w:rPr>
              <w:t>Masło ekstra</w:t>
            </w:r>
          </w:p>
        </w:tc>
        <w:tc>
          <w:tcPr>
            <w:tcW w:w="642" w:type="dxa"/>
            <w:vAlign w:val="center"/>
          </w:tcPr>
          <w:p w:rsidR="00910B36" w:rsidRDefault="00910B36" w:rsidP="00910B36">
            <w:pPr>
              <w:jc w:val="center"/>
              <w:rPr>
                <w:rFonts w:ascii="Arial" w:hAnsi="Arial" w:cs="Arial"/>
                <w:sz w:val="20"/>
                <w:szCs w:val="20"/>
              </w:rPr>
            </w:pPr>
            <w:r>
              <w:rPr>
                <w:rFonts w:ascii="Arial" w:hAnsi="Arial" w:cs="Arial"/>
                <w:sz w:val="20"/>
                <w:szCs w:val="20"/>
              </w:rPr>
              <w:t>kg</w:t>
            </w:r>
          </w:p>
        </w:tc>
        <w:tc>
          <w:tcPr>
            <w:tcW w:w="969" w:type="dxa"/>
            <w:vAlign w:val="center"/>
          </w:tcPr>
          <w:p w:rsidR="00910B36" w:rsidRDefault="00910B36" w:rsidP="00910B36">
            <w:pPr>
              <w:jc w:val="center"/>
              <w:rPr>
                <w:rFonts w:ascii="Arial" w:hAnsi="Arial" w:cs="Arial"/>
                <w:b/>
                <w:sz w:val="20"/>
                <w:szCs w:val="20"/>
              </w:rPr>
            </w:pPr>
            <w:r>
              <w:rPr>
                <w:rFonts w:ascii="Arial" w:hAnsi="Arial" w:cs="Arial"/>
                <w:b/>
                <w:sz w:val="20"/>
                <w:szCs w:val="20"/>
              </w:rPr>
              <w:t>30</w:t>
            </w:r>
          </w:p>
        </w:tc>
        <w:tc>
          <w:tcPr>
            <w:tcW w:w="1026"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Default="00910B36" w:rsidP="00910B36">
            <w:pPr>
              <w:jc w:val="center"/>
              <w:rPr>
                <w:rFonts w:ascii="Arial" w:hAnsi="Arial" w:cs="Arial"/>
                <w:b/>
                <w:sz w:val="20"/>
                <w:szCs w:val="20"/>
              </w:rPr>
            </w:pPr>
            <w:r>
              <w:rPr>
                <w:rFonts w:ascii="Arial" w:hAnsi="Arial" w:cs="Arial"/>
                <w:b/>
                <w:sz w:val="20"/>
                <w:szCs w:val="20"/>
              </w:rPr>
              <w:t>12</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r w:rsidR="00910B36" w:rsidTr="00910B36">
        <w:trPr>
          <w:trHeight w:val="737"/>
        </w:trPr>
        <w:tc>
          <w:tcPr>
            <w:tcW w:w="5416" w:type="dxa"/>
            <w:gridSpan w:val="5"/>
            <w:vAlign w:val="center"/>
          </w:tcPr>
          <w:p w:rsidR="00910B36" w:rsidRPr="004D161D" w:rsidRDefault="00910B36" w:rsidP="00910B36">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910B36" w:rsidRDefault="00910B36" w:rsidP="00910B36">
            <w:pPr>
              <w:jc w:val="center"/>
              <w:rPr>
                <w:rFonts w:ascii="Arial" w:hAnsi="Arial" w:cs="Arial"/>
                <w:sz w:val="20"/>
                <w:szCs w:val="20"/>
              </w:rPr>
            </w:pPr>
          </w:p>
        </w:tc>
        <w:tc>
          <w:tcPr>
            <w:tcW w:w="709" w:type="dxa"/>
            <w:vAlign w:val="center"/>
          </w:tcPr>
          <w:p w:rsidR="00910B36" w:rsidRDefault="00910B36" w:rsidP="00910B36">
            <w:pPr>
              <w:jc w:val="center"/>
              <w:rPr>
                <w:rFonts w:ascii="Arial" w:hAnsi="Arial" w:cs="Arial"/>
                <w:sz w:val="20"/>
                <w:szCs w:val="20"/>
              </w:rPr>
            </w:pPr>
            <w:r>
              <w:rPr>
                <w:rFonts w:ascii="Arial" w:hAnsi="Arial" w:cs="Arial"/>
                <w:sz w:val="20"/>
                <w:szCs w:val="20"/>
              </w:rPr>
              <w:t>X</w:t>
            </w:r>
          </w:p>
        </w:tc>
        <w:tc>
          <w:tcPr>
            <w:tcW w:w="1701" w:type="dxa"/>
            <w:vAlign w:val="center"/>
          </w:tcPr>
          <w:p w:rsidR="00910B36" w:rsidRDefault="00910B36" w:rsidP="00910B36">
            <w:pPr>
              <w:jc w:val="center"/>
              <w:rPr>
                <w:rFonts w:ascii="Arial" w:hAnsi="Arial" w:cs="Arial"/>
                <w:sz w:val="20"/>
                <w:szCs w:val="20"/>
              </w:rPr>
            </w:pPr>
          </w:p>
        </w:tc>
        <w:tc>
          <w:tcPr>
            <w:tcW w:w="1023" w:type="dxa"/>
            <w:shd w:val="clear" w:color="auto" w:fill="FFFF00"/>
            <w:vAlign w:val="center"/>
          </w:tcPr>
          <w:p w:rsidR="00910B36" w:rsidRPr="003F2E63" w:rsidRDefault="00910B36" w:rsidP="00910B36">
            <w:pPr>
              <w:jc w:val="center"/>
              <w:rPr>
                <w:rFonts w:ascii="Arial" w:hAnsi="Arial" w:cs="Arial"/>
                <w:b/>
                <w:sz w:val="20"/>
                <w:szCs w:val="20"/>
              </w:rPr>
            </w:pPr>
            <w:r w:rsidRPr="003F2E63">
              <w:rPr>
                <w:rFonts w:ascii="Arial" w:hAnsi="Arial" w:cs="Arial"/>
                <w:b/>
                <w:sz w:val="20"/>
                <w:szCs w:val="20"/>
              </w:rPr>
              <w:t>X</w:t>
            </w:r>
          </w:p>
        </w:tc>
        <w:tc>
          <w:tcPr>
            <w:tcW w:w="1701" w:type="dxa"/>
            <w:vAlign w:val="center"/>
          </w:tcPr>
          <w:p w:rsidR="00910B36" w:rsidRDefault="00910B36" w:rsidP="00910B36">
            <w:pPr>
              <w:jc w:val="center"/>
              <w:rPr>
                <w:rFonts w:ascii="Arial" w:hAnsi="Arial" w:cs="Arial"/>
                <w:sz w:val="20"/>
                <w:szCs w:val="20"/>
              </w:rPr>
            </w:pPr>
          </w:p>
        </w:tc>
        <w:tc>
          <w:tcPr>
            <w:tcW w:w="1701" w:type="dxa"/>
            <w:vAlign w:val="center"/>
          </w:tcPr>
          <w:p w:rsidR="00910B36" w:rsidRDefault="00910B36" w:rsidP="00910B36">
            <w:pPr>
              <w:jc w:val="center"/>
              <w:rPr>
                <w:rFonts w:ascii="Arial" w:hAnsi="Arial" w:cs="Arial"/>
                <w:sz w:val="20"/>
                <w:szCs w:val="20"/>
              </w:rPr>
            </w:pPr>
          </w:p>
        </w:tc>
      </w:tr>
    </w:tbl>
    <w:p w:rsidR="00910B36" w:rsidRDefault="00910B36" w:rsidP="00910B36">
      <w:pPr>
        <w:spacing w:after="0"/>
        <w:jc w:val="both"/>
        <w:rPr>
          <w:rFonts w:ascii="Arial" w:hAnsi="Arial" w:cs="Arial"/>
          <w:sz w:val="20"/>
          <w:szCs w:val="20"/>
        </w:rPr>
      </w:pPr>
    </w:p>
    <w:p w:rsidR="00910B36" w:rsidRPr="00E24200" w:rsidRDefault="00910B36" w:rsidP="00910B36">
      <w:pPr>
        <w:spacing w:after="0"/>
        <w:jc w:val="both"/>
        <w:rPr>
          <w:rFonts w:ascii="Arial" w:hAnsi="Arial" w:cs="Arial"/>
          <w:b/>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Cena ogółem NETTO (zakres podstawowy</w:t>
      </w:r>
      <w:proofErr w:type="gramStart"/>
      <w:r w:rsidRPr="00C92C5C">
        <w:rPr>
          <w:rFonts w:ascii="Arial" w:hAnsi="Arial" w:cs="Arial"/>
          <w:b/>
          <w:sz w:val="20"/>
          <w:szCs w:val="20"/>
        </w:rPr>
        <w:t>)</w:t>
      </w:r>
      <w:r w:rsidRPr="00C92C5C">
        <w:rPr>
          <w:rFonts w:ascii="Arial" w:hAnsi="Arial" w:cs="Arial"/>
          <w:sz w:val="20"/>
          <w:szCs w:val="20"/>
        </w:rPr>
        <w:t>:  …</w:t>
      </w:r>
      <w:proofErr w:type="gramEnd"/>
      <w:r w:rsidRPr="00C92C5C">
        <w:rPr>
          <w:rFonts w:ascii="Arial" w:hAnsi="Arial" w:cs="Arial"/>
          <w:sz w:val="20"/>
          <w:szCs w:val="20"/>
        </w:rPr>
        <w:t>………………. zł (kol. 6)</w:t>
      </w:r>
    </w:p>
    <w:p w:rsidR="00910B36" w:rsidRPr="00C92C5C" w:rsidRDefault="00910B36" w:rsidP="00910B3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10B36" w:rsidRPr="00C92C5C" w:rsidRDefault="00910B36" w:rsidP="00910B36">
      <w:pPr>
        <w:spacing w:after="0"/>
        <w:jc w:val="both"/>
        <w:rPr>
          <w:rFonts w:ascii="Arial" w:hAnsi="Arial" w:cs="Arial"/>
          <w:b/>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lastRenderedPageBreak/>
        <w:t>Podatek VAT</w:t>
      </w:r>
      <w:r w:rsidRPr="00C92C5C">
        <w:rPr>
          <w:rFonts w:ascii="Arial" w:hAnsi="Arial" w:cs="Arial"/>
          <w:sz w:val="20"/>
          <w:szCs w:val="20"/>
        </w:rPr>
        <w:t xml:space="preserve">: </w:t>
      </w:r>
      <w:r w:rsidRPr="00C92C5C">
        <w:rPr>
          <w:rFonts w:ascii="Arial" w:hAnsi="Arial" w:cs="Arial"/>
          <w:sz w:val="20"/>
          <w:szCs w:val="20"/>
        </w:rPr>
        <w:tab/>
        <w:t xml:space="preserve"> … </w:t>
      </w: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Cena ogółem BRUTTO (zakres podstawowy)</w:t>
      </w:r>
      <w:r w:rsidRPr="00C92C5C">
        <w:rPr>
          <w:rFonts w:ascii="Arial" w:hAnsi="Arial" w:cs="Arial"/>
          <w:sz w:val="20"/>
          <w:szCs w:val="20"/>
        </w:rPr>
        <w:t xml:space="preserve">: </w:t>
      </w:r>
      <w:r w:rsidRPr="00C92C5C">
        <w:rPr>
          <w:rFonts w:ascii="Arial" w:hAnsi="Arial" w:cs="Arial"/>
          <w:sz w:val="20"/>
          <w:szCs w:val="20"/>
        </w:rPr>
        <w:tab/>
        <w:t>………………. zł (kol. 8)</w:t>
      </w:r>
    </w:p>
    <w:p w:rsidR="00910B36" w:rsidRPr="00C92C5C" w:rsidRDefault="00910B36" w:rsidP="00910B3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Cena ogółem NETTO (z zakresu prawa opcji)</w:t>
      </w:r>
      <w:r w:rsidRPr="00C92C5C">
        <w:rPr>
          <w:rFonts w:ascii="Arial" w:hAnsi="Arial" w:cs="Arial"/>
          <w:sz w:val="20"/>
          <w:szCs w:val="20"/>
        </w:rPr>
        <w:t>: ……………………. zł (kol. 10)</w:t>
      </w:r>
    </w:p>
    <w:p w:rsidR="00910B36" w:rsidRPr="00C92C5C" w:rsidRDefault="00910B36" w:rsidP="00910B36">
      <w:pPr>
        <w:spacing w:after="0"/>
        <w:jc w:val="both"/>
        <w:rPr>
          <w:rFonts w:ascii="Arial" w:hAnsi="Arial" w:cs="Arial"/>
          <w:sz w:val="20"/>
          <w:szCs w:val="20"/>
        </w:rPr>
      </w:pPr>
      <w:r w:rsidRPr="00C92C5C">
        <w:rPr>
          <w:rFonts w:ascii="Arial" w:hAnsi="Arial" w:cs="Arial"/>
          <w:sz w:val="20"/>
          <w:szCs w:val="20"/>
        </w:rPr>
        <w:t>(</w:t>
      </w:r>
      <w:r w:rsidRPr="00C92C5C">
        <w:rPr>
          <w:rFonts w:ascii="Arial" w:hAnsi="Arial" w:cs="Arial"/>
          <w:i/>
          <w:sz w:val="20"/>
          <w:szCs w:val="20"/>
        </w:rPr>
        <w:t>słownie</w:t>
      </w:r>
      <w:r w:rsidRPr="00C92C5C">
        <w:rPr>
          <w:rFonts w:ascii="Arial" w:hAnsi="Arial" w:cs="Arial"/>
          <w:sz w:val="20"/>
          <w:szCs w:val="20"/>
        </w:rPr>
        <w:t>: ………………………………………………………………………</w:t>
      </w:r>
      <w:proofErr w:type="gramStart"/>
      <w:r w:rsidRPr="00C92C5C">
        <w:rPr>
          <w:rFonts w:ascii="Arial" w:hAnsi="Arial" w:cs="Arial"/>
          <w:sz w:val="20"/>
          <w:szCs w:val="20"/>
        </w:rPr>
        <w:t>…….</w:t>
      </w:r>
      <w:proofErr w:type="gramEnd"/>
      <w:r w:rsidRPr="00C92C5C">
        <w:rPr>
          <w:rFonts w:ascii="Arial" w:hAnsi="Arial" w:cs="Arial"/>
          <w:sz w:val="20"/>
          <w:szCs w:val="20"/>
        </w:rPr>
        <w:t>.)</w:t>
      </w:r>
    </w:p>
    <w:p w:rsidR="00910B36" w:rsidRPr="00C92C5C" w:rsidRDefault="00910B36" w:rsidP="00910B36">
      <w:pPr>
        <w:spacing w:after="0"/>
        <w:jc w:val="both"/>
        <w:rPr>
          <w:rFonts w:ascii="Arial" w:hAnsi="Arial" w:cs="Arial"/>
          <w:b/>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Podatek VAT</w:t>
      </w:r>
      <w:r w:rsidRPr="00C92C5C">
        <w:rPr>
          <w:rFonts w:ascii="Arial" w:hAnsi="Arial" w:cs="Arial"/>
          <w:sz w:val="20"/>
          <w:szCs w:val="20"/>
        </w:rPr>
        <w:t>: … (kol. 7)</w:t>
      </w:r>
      <w:r w:rsidRPr="00C92C5C">
        <w:rPr>
          <w:rFonts w:ascii="Arial" w:hAnsi="Arial" w:cs="Arial"/>
          <w:sz w:val="20"/>
          <w:szCs w:val="20"/>
        </w:rPr>
        <w:tab/>
        <w:t xml:space="preserve"> </w:t>
      </w: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Cena ogółem BRUTTO (z zakresu prawa opcji)</w:t>
      </w:r>
      <w:r w:rsidRPr="00C92C5C">
        <w:rPr>
          <w:rFonts w:ascii="Arial" w:hAnsi="Arial" w:cs="Arial"/>
          <w:sz w:val="20"/>
          <w:szCs w:val="20"/>
        </w:rPr>
        <w:t>: ……………………… zł (kol. 11)</w:t>
      </w:r>
    </w:p>
    <w:p w:rsidR="00910B36" w:rsidRPr="00C92C5C" w:rsidRDefault="00910B36" w:rsidP="00910B3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u w:val="single"/>
        </w:rPr>
        <w:t>MAKSYMALNA WARTOŚĆ UMOWY UWZGLĘDNIAJĄCA PRAWO OPCJI:</w:t>
      </w:r>
      <w:r w:rsidRPr="00C92C5C">
        <w:rPr>
          <w:rFonts w:ascii="Arial" w:hAnsi="Arial" w:cs="Arial"/>
          <w:b/>
          <w:sz w:val="20"/>
          <w:szCs w:val="20"/>
        </w:rPr>
        <w:t xml:space="preserve"> (UWAGA: w celu obliczenia maksymalnej wartości umowy uwzględniającej prawo opcji należy zsumować wartości ogółem brutto z kolumny nr 8 i kolumny nr 11 Formularza cenowego) </w:t>
      </w:r>
    </w:p>
    <w:p w:rsidR="00910B36" w:rsidRPr="00C92C5C" w:rsidRDefault="00910B36" w:rsidP="00910B36">
      <w:pPr>
        <w:spacing w:after="0"/>
        <w:jc w:val="both"/>
        <w:rPr>
          <w:rFonts w:ascii="Arial" w:hAnsi="Arial" w:cs="Arial"/>
          <w:sz w:val="20"/>
          <w:szCs w:val="20"/>
        </w:rPr>
      </w:pPr>
      <w:r w:rsidRPr="00C92C5C">
        <w:rPr>
          <w:rFonts w:ascii="Arial" w:hAnsi="Arial" w:cs="Arial"/>
          <w:b/>
          <w:sz w:val="20"/>
          <w:szCs w:val="20"/>
        </w:rPr>
        <w:t xml:space="preserve">Wartość ogółem </w:t>
      </w:r>
      <w:proofErr w:type="gramStart"/>
      <w:r w:rsidRPr="00C92C5C">
        <w:rPr>
          <w:rFonts w:ascii="Arial" w:hAnsi="Arial" w:cs="Arial"/>
          <w:b/>
          <w:sz w:val="20"/>
          <w:szCs w:val="20"/>
        </w:rPr>
        <w:t>BRUTTO</w:t>
      </w:r>
      <w:r w:rsidRPr="00C92C5C">
        <w:rPr>
          <w:rFonts w:ascii="Arial" w:hAnsi="Arial" w:cs="Arial"/>
          <w:sz w:val="20"/>
          <w:szCs w:val="20"/>
        </w:rPr>
        <w:t>:  …</w:t>
      </w:r>
      <w:proofErr w:type="gramEnd"/>
      <w:r w:rsidRPr="00C92C5C">
        <w:rPr>
          <w:rFonts w:ascii="Arial" w:hAnsi="Arial" w:cs="Arial"/>
          <w:sz w:val="20"/>
          <w:szCs w:val="20"/>
        </w:rPr>
        <w:t>………………..  zł</w:t>
      </w:r>
    </w:p>
    <w:p w:rsidR="00910B36" w:rsidRPr="00E24200" w:rsidRDefault="00910B36" w:rsidP="00910B36">
      <w:pPr>
        <w:spacing w:after="0"/>
        <w:jc w:val="both"/>
        <w:rPr>
          <w:rFonts w:ascii="Arial" w:hAnsi="Arial" w:cs="Arial"/>
          <w:sz w:val="20"/>
          <w:szCs w:val="20"/>
        </w:rPr>
      </w:pPr>
      <w:r w:rsidRPr="00C92C5C">
        <w:rPr>
          <w:rFonts w:ascii="Arial" w:hAnsi="Arial" w:cs="Arial"/>
          <w:i/>
          <w:sz w:val="20"/>
          <w:szCs w:val="20"/>
        </w:rPr>
        <w:t>(</w:t>
      </w:r>
      <w:proofErr w:type="gramStart"/>
      <w:r w:rsidRPr="00C92C5C">
        <w:rPr>
          <w:rFonts w:ascii="Arial" w:hAnsi="Arial" w:cs="Arial"/>
          <w:i/>
          <w:sz w:val="20"/>
          <w:szCs w:val="20"/>
        </w:rPr>
        <w:t>słownie</w:t>
      </w:r>
      <w:r w:rsidRPr="00C92C5C">
        <w:rPr>
          <w:rFonts w:ascii="Arial" w:hAnsi="Arial" w:cs="Arial"/>
          <w:sz w:val="20"/>
          <w:szCs w:val="20"/>
        </w:rPr>
        <w:t>:…</w:t>
      </w:r>
      <w:proofErr w:type="gramEnd"/>
      <w:r w:rsidRPr="00C92C5C">
        <w:rPr>
          <w:rFonts w:ascii="Arial" w:hAnsi="Arial" w:cs="Arial"/>
          <w:sz w:val="20"/>
          <w:szCs w:val="20"/>
        </w:rPr>
        <w:t>………………………………………………………………………………)</w:t>
      </w:r>
    </w:p>
    <w:p w:rsidR="00C325BE" w:rsidRPr="0090353E" w:rsidRDefault="00C325BE" w:rsidP="00C325BE">
      <w:pPr>
        <w:spacing w:after="0" w:line="259" w:lineRule="auto"/>
        <w:jc w:val="both"/>
        <w:rPr>
          <w:rFonts w:ascii="Arial" w:eastAsia="Calibri" w:hAnsi="Arial" w:cs="Arial"/>
          <w:sz w:val="20"/>
          <w:szCs w:val="20"/>
        </w:rPr>
      </w:pPr>
    </w:p>
    <w:p w:rsidR="00C325BE" w:rsidRPr="0090353E" w:rsidRDefault="00C325BE" w:rsidP="00C325BE">
      <w:pPr>
        <w:spacing w:after="0" w:line="259" w:lineRule="auto"/>
        <w:jc w:val="both"/>
        <w:rPr>
          <w:rFonts w:ascii="Arial" w:eastAsia="Calibri" w:hAnsi="Arial" w:cs="Arial"/>
          <w:sz w:val="20"/>
          <w:szCs w:val="20"/>
        </w:rPr>
      </w:pPr>
    </w:p>
    <w:p w:rsidR="00910B36" w:rsidRDefault="00910B36" w:rsidP="00910B36">
      <w:pPr>
        <w:spacing w:after="0"/>
        <w:jc w:val="both"/>
        <w:rPr>
          <w:rFonts w:ascii="Arial" w:hAnsi="Arial" w:cs="Arial"/>
        </w:rPr>
        <w:sectPr w:rsidR="00910B36" w:rsidSect="0090353E">
          <w:pgSz w:w="16838" w:h="11906" w:orient="landscape"/>
          <w:pgMar w:top="1985" w:right="1418" w:bottom="1418" w:left="1418" w:header="709" w:footer="709" w:gutter="0"/>
          <w:cols w:space="708"/>
          <w:docGrid w:linePitch="360"/>
        </w:sectPr>
      </w:pPr>
      <w:r w:rsidRPr="008C1150">
        <w:rPr>
          <w:rFonts w:ascii="Arial" w:hAnsi="Arial" w:cs="Arial"/>
          <w:color w:val="FF0000"/>
          <w:sz w:val="20"/>
          <w:szCs w:val="20"/>
        </w:rPr>
        <w:t xml:space="preserve">DOKUMENT WINIEN BYĆ ZŁOŻONY W FORMIE ELEKTRONICZNEJ OPATRZONY KWALIFIKOWANYM PODPISEM ELEKTRONICZNYM LUB W POSTACI ELEKTRONICZNEJ OPATRZONEJ </w:t>
      </w:r>
      <w:r>
        <w:rPr>
          <w:rFonts w:ascii="Arial" w:hAnsi="Arial" w:cs="Arial"/>
          <w:color w:val="FF0000"/>
          <w:sz w:val="20"/>
          <w:szCs w:val="20"/>
        </w:rPr>
        <w:t xml:space="preserve">ELEKTRONICZNYM </w:t>
      </w:r>
      <w:r w:rsidRPr="008C1150">
        <w:rPr>
          <w:rFonts w:ascii="Arial" w:hAnsi="Arial" w:cs="Arial"/>
          <w:color w:val="FF0000"/>
          <w:sz w:val="20"/>
          <w:szCs w:val="20"/>
        </w:rPr>
        <w:t xml:space="preserve">PODPISEM </w:t>
      </w:r>
      <w:r>
        <w:rPr>
          <w:rFonts w:ascii="Arial" w:hAnsi="Arial" w:cs="Arial"/>
          <w:color w:val="FF0000"/>
          <w:sz w:val="20"/>
          <w:szCs w:val="20"/>
        </w:rPr>
        <w:t>ZAUFANYM LUB ELEKTRONICZNYM PODPISEM OSOBISTYM PRZEZ OSOBY UPOWAŻNIONE DO REPREZENTOWANIA WYKONAWCY</w:t>
      </w:r>
      <w:r>
        <w:rPr>
          <w:rFonts w:ascii="Arial" w:eastAsia="Calibri" w:hAnsi="Arial" w:cs="Arial"/>
          <w:b/>
          <w:color w:val="FF0000"/>
          <w:sz w:val="20"/>
          <w:szCs w:val="20"/>
        </w:rPr>
        <w:t>.</w:t>
      </w:r>
    </w:p>
    <w:p w:rsidR="001D5ECA" w:rsidRPr="00A820B7" w:rsidRDefault="00CD1F02" w:rsidP="009462AE">
      <w:pPr>
        <w:jc w:val="right"/>
        <w:rPr>
          <w:rFonts w:ascii="Arial" w:hAnsi="Arial" w:cs="Arial"/>
          <w:i/>
        </w:rPr>
      </w:pPr>
      <w:r>
        <w:rPr>
          <w:rFonts w:ascii="Arial" w:hAnsi="Arial" w:cs="Arial"/>
          <w:i/>
        </w:rPr>
        <w:lastRenderedPageBreak/>
        <w:t>Z</w:t>
      </w:r>
      <w:r w:rsidR="00C325BE">
        <w:rPr>
          <w:rFonts w:ascii="Arial" w:hAnsi="Arial" w:cs="Arial"/>
          <w:i/>
        </w:rPr>
        <w:t>ałącznik nr 5</w:t>
      </w:r>
      <w:r w:rsidR="001D5ECA" w:rsidRPr="00A820B7">
        <w:rPr>
          <w:rFonts w:ascii="Arial" w:hAnsi="Arial" w:cs="Arial"/>
          <w:i/>
        </w:rPr>
        <w:t xml:space="preserve">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C325BE" w:rsidRDefault="001D5ECA" w:rsidP="00C325BE">
      <w:pPr>
        <w:suppressAutoHyphens/>
        <w:spacing w:after="0"/>
        <w:ind w:left="3540" w:firstLine="708"/>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C325BE">
      <w:pPr>
        <w:suppressAutoHyphens/>
        <w:spacing w:after="0"/>
        <w:jc w:val="center"/>
        <w:rPr>
          <w:rFonts w:ascii="Arial" w:eastAsia="Times New Roman" w:hAnsi="Arial" w:cs="Arial"/>
          <w:b/>
          <w:i/>
          <w:color w:val="FF0000"/>
          <w:lang w:eastAsia="ar-SA"/>
        </w:rPr>
      </w:pPr>
      <w:r w:rsidRPr="00A820B7">
        <w:rPr>
          <w:rFonts w:ascii="Arial" w:eastAsia="Times New Roman" w:hAnsi="Arial" w:cs="Arial"/>
          <w:b/>
          <w:i/>
          <w:color w:val="FF0000"/>
          <w:lang w:eastAsia="ar-SA"/>
        </w:rPr>
        <w:t>(oświ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C325BE" w:rsidRDefault="001D5ECA" w:rsidP="00C325BE">
      <w:pPr>
        <w:spacing w:after="0"/>
        <w:jc w:val="center"/>
        <w:rPr>
          <w:rFonts w:ascii="Arial" w:eastAsia="Calibri" w:hAnsi="Arial" w:cs="Arial"/>
          <w:b/>
          <w:color w:val="000000" w:themeColor="text1"/>
        </w:rPr>
      </w:pPr>
      <w:r w:rsidRPr="00C325BE">
        <w:rPr>
          <w:rFonts w:ascii="Arial" w:eastAsia="Calibri" w:hAnsi="Arial" w:cs="Arial"/>
          <w:b/>
          <w:color w:val="000000" w:themeColor="text1"/>
        </w:rPr>
        <w:t>Oświadczenie Wykonawcy</w:t>
      </w:r>
    </w:p>
    <w:p w:rsidR="001D5ECA" w:rsidRPr="00A820B7" w:rsidRDefault="001D5ECA" w:rsidP="00C325BE">
      <w:pPr>
        <w:spacing w:after="0"/>
        <w:jc w:val="center"/>
        <w:rPr>
          <w:rFonts w:ascii="Arial" w:eastAsia="Calibri" w:hAnsi="Arial" w:cs="Arial"/>
          <w:b/>
          <w:color w:val="000000" w:themeColor="text1"/>
        </w:rPr>
      </w:pPr>
      <w:r w:rsidRPr="00A820B7">
        <w:rPr>
          <w:rFonts w:ascii="Arial" w:eastAsia="Calibri" w:hAnsi="Arial" w:cs="Arial"/>
          <w:b/>
          <w:color w:val="000000" w:themeColor="text1"/>
        </w:rPr>
        <w:t>składane na podstawie art. 125 ust. 1 ustawy z dnia 11 września 2019 r.</w:t>
      </w:r>
    </w:p>
    <w:p w:rsidR="001D5ECA" w:rsidRPr="00A820B7" w:rsidRDefault="001D5ECA" w:rsidP="00C325BE">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Prawo zamówień publicznych (dalej jako: ustawa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p>
    <w:p w:rsidR="001D5ECA" w:rsidRDefault="001D5ECA" w:rsidP="00C325BE">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C325BE">
        <w:rPr>
          <w:rFonts w:ascii="Arial" w:eastAsia="Calibri" w:hAnsi="Arial" w:cs="Arial"/>
          <w:b/>
          <w:color w:val="000000" w:themeColor="text1"/>
        </w:rPr>
        <w:t>3</w:t>
      </w:r>
      <w:r w:rsidR="00910B36">
        <w:rPr>
          <w:rFonts w:ascii="Arial" w:eastAsia="Calibri" w:hAnsi="Arial" w:cs="Arial"/>
          <w:b/>
          <w:color w:val="000000" w:themeColor="text1"/>
        </w:rPr>
        <w:t>4</w:t>
      </w:r>
      <w:r w:rsidRPr="00A820B7">
        <w:rPr>
          <w:rFonts w:ascii="Arial" w:eastAsia="Calibri" w:hAnsi="Arial" w:cs="Arial"/>
          <w:b/>
          <w:color w:val="000000" w:themeColor="text1"/>
        </w:rPr>
        <w:t>/2021</w:t>
      </w:r>
    </w:p>
    <w:p w:rsidR="001F5393" w:rsidRPr="00A820B7" w:rsidRDefault="001F5393" w:rsidP="00C325BE">
      <w:pPr>
        <w:spacing w:after="0"/>
        <w:jc w:val="center"/>
        <w:rPr>
          <w:rFonts w:ascii="Arial" w:eastAsia="Calibri" w:hAnsi="Arial" w:cs="Arial"/>
          <w:b/>
          <w:color w:val="000000" w:themeColor="text1"/>
        </w:rPr>
      </w:pPr>
    </w:p>
    <w:p w:rsidR="001D5ECA" w:rsidRDefault="001F5393" w:rsidP="00A820B7">
      <w:pPr>
        <w:spacing w:after="0"/>
        <w:jc w:val="center"/>
        <w:rPr>
          <w:rFonts w:ascii="Arial" w:eastAsia="Calibri" w:hAnsi="Arial" w:cs="Arial"/>
          <w:b/>
          <w:color w:val="000000" w:themeColor="text1"/>
        </w:rPr>
      </w:pPr>
      <w:r>
        <w:rPr>
          <w:rFonts w:ascii="Arial" w:eastAsia="Calibri" w:hAnsi="Arial" w:cs="Arial"/>
          <w:b/>
          <w:color w:val="000000" w:themeColor="text1"/>
        </w:rPr>
        <w:t>W ZAKRESIE CZĘŚCI NR ……</w:t>
      </w:r>
    </w:p>
    <w:p w:rsidR="001F5393" w:rsidRPr="00A820B7" w:rsidRDefault="001F5393"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472956">
      <w:pPr>
        <w:numPr>
          <w:ilvl w:val="0"/>
          <w:numId w:val="58"/>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7054DA" w:rsidRDefault="001D5ECA" w:rsidP="007054DA">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910B36" w:rsidRPr="00055871">
        <w:rPr>
          <w:rFonts w:ascii="Arial" w:hAnsi="Arial" w:cs="Arial"/>
        </w:rPr>
        <w:t xml:space="preserve">sukcesywne dostawy </w:t>
      </w:r>
      <w:r w:rsidR="00910B36" w:rsidRPr="001A0930">
        <w:rPr>
          <w:rFonts w:ascii="Arial" w:hAnsi="Arial" w:cs="Arial"/>
          <w:bCs/>
          <w:iCs/>
        </w:rPr>
        <w:t>mleka i przetworów mleczarskich</w:t>
      </w:r>
      <w:r w:rsidR="00910B36" w:rsidRPr="001A0930">
        <w:rPr>
          <w:rFonts w:ascii="Arial" w:hAnsi="Arial" w:cs="Arial"/>
        </w:rPr>
        <w:t xml:space="preserve"> – wraz z rozładunkiem </w:t>
      </w:r>
      <w:r w:rsidR="001A0930" w:rsidRPr="001A0930">
        <w:rPr>
          <w:rFonts w:ascii="Arial" w:hAnsi="Arial" w:cs="Arial"/>
        </w:rPr>
        <w:br/>
      </w:r>
      <w:r w:rsidR="00910B36" w:rsidRPr="001A0930">
        <w:rPr>
          <w:rFonts w:ascii="Arial" w:hAnsi="Arial" w:cs="Arial"/>
        </w:rPr>
        <w:t xml:space="preserve">w magazynach 32 Wojskowego Oddziału Gospodarczego zlokalizowanych </w:t>
      </w:r>
      <w:r w:rsidR="001A0930" w:rsidRPr="001A0930">
        <w:rPr>
          <w:rFonts w:ascii="Arial" w:hAnsi="Arial" w:cs="Arial"/>
        </w:rPr>
        <w:br/>
      </w:r>
      <w:r w:rsidR="00910B36" w:rsidRPr="001A0930">
        <w:rPr>
          <w:rFonts w:ascii="Arial" w:hAnsi="Arial" w:cs="Arial"/>
        </w:rPr>
        <w:t>w kompleksach wojskowych znajdujących się w rejonie działania 32 Wojskowego Oddziału Gospodarczego w Zamościu: Hrubieszów, Lublin, Zamość, Chełm</w:t>
      </w:r>
      <w:r w:rsidR="007054DA" w:rsidRPr="001A0930">
        <w:rPr>
          <w:rFonts w:ascii="Arial" w:hAnsi="Arial" w:cs="Arial"/>
        </w:rPr>
        <w:t>, nr sprawy:</w:t>
      </w:r>
      <w:r w:rsidR="007054DA">
        <w:rPr>
          <w:rFonts w:ascii="Arial" w:hAnsi="Arial" w:cs="Arial"/>
          <w:b/>
        </w:rPr>
        <w:t xml:space="preserve"> ZP/TP/3</w:t>
      </w:r>
      <w:r w:rsidR="00910B36">
        <w:rPr>
          <w:rFonts w:ascii="Arial" w:hAnsi="Arial" w:cs="Arial"/>
          <w:b/>
        </w:rPr>
        <w:t>4</w:t>
      </w:r>
      <w:r w:rsidR="007054DA" w:rsidRPr="0031631D">
        <w:rPr>
          <w:rFonts w:ascii="Arial" w:hAnsi="Arial" w:cs="Arial"/>
          <w:b/>
        </w:rPr>
        <w:t>/202</w:t>
      </w:r>
      <w:r w:rsidR="007054DA">
        <w:rPr>
          <w:rFonts w:ascii="Arial" w:hAnsi="Arial" w:cs="Arial"/>
          <w:b/>
        </w:rPr>
        <w:t>1</w:t>
      </w:r>
    </w:p>
    <w:p w:rsidR="007054DA" w:rsidRDefault="007054DA" w:rsidP="007054DA">
      <w:pPr>
        <w:spacing w:after="0"/>
        <w:jc w:val="both"/>
        <w:rPr>
          <w:rFonts w:ascii="Arial" w:eastAsia="Calibri" w:hAnsi="Arial" w:cs="Arial"/>
          <w:b/>
          <w:color w:val="000000" w:themeColor="text1"/>
        </w:rPr>
      </w:pPr>
    </w:p>
    <w:p w:rsidR="001D5ECA" w:rsidRPr="00A820B7" w:rsidRDefault="001D5ECA" w:rsidP="007054DA">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przy udziale innych podmiotów zgodnie z art. 118 ust. 1 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w:t>
      </w:r>
      <w:r w:rsidR="007054DA">
        <w:rPr>
          <w:rFonts w:ascii="Arial" w:eastAsia="Calibri" w:hAnsi="Arial" w:cs="Arial"/>
          <w:b/>
          <w:color w:val="000000" w:themeColor="text1"/>
        </w:rPr>
        <w:t>C pkt 3</w:t>
      </w:r>
      <w:r w:rsidRPr="00A820B7">
        <w:rPr>
          <w:rFonts w:ascii="Arial" w:eastAsia="Calibri" w:hAnsi="Arial" w:cs="Arial"/>
          <w:b/>
          <w:color w:val="000000" w:themeColor="text1"/>
        </w:rPr>
        <w:t>)</w:t>
      </w:r>
      <w:r w:rsidR="007054DA">
        <w:rPr>
          <w:rFonts w:ascii="Arial" w:eastAsia="Calibri" w:hAnsi="Arial" w:cs="Arial"/>
          <w:b/>
          <w:color w:val="000000" w:themeColor="text1"/>
        </w:rPr>
        <w:t>,4)</w:t>
      </w:r>
      <w:r w:rsidRPr="00A820B7">
        <w:rPr>
          <w:rFonts w:ascii="Arial" w:eastAsia="Calibri" w:hAnsi="Arial" w:cs="Arial"/>
          <w:b/>
          <w:color w:val="000000" w:themeColor="text1"/>
        </w:rPr>
        <w:t xml:space="preserve"> Specyfikacji Warunków Zamówienia pod nazwą: </w:t>
      </w:r>
      <w:r w:rsidR="00A820B7">
        <w:rPr>
          <w:rFonts w:ascii="Arial" w:eastAsia="Calibri" w:hAnsi="Arial" w:cs="Arial"/>
          <w:b/>
          <w:color w:val="000000" w:themeColor="text1"/>
        </w:rPr>
        <w:t xml:space="preserve">................................................................................................ </w:t>
      </w:r>
      <w:r w:rsidRPr="00A820B7">
        <w:rPr>
          <w:rFonts w:ascii="Arial" w:eastAsia="Calibri" w:hAnsi="Arial" w:cs="Arial"/>
          <w:b/>
          <w:color w:val="000000" w:themeColor="text1"/>
        </w:rPr>
        <w:t>.........................................................................................................................................................</w:t>
      </w:r>
      <w:r w:rsidR="006C3159" w:rsidRPr="00A820B7">
        <w:rPr>
          <w:rFonts w:ascii="Arial" w:eastAsia="Calibri" w:hAnsi="Arial" w:cs="Arial"/>
          <w:b/>
          <w:color w:val="000000" w:themeColor="text1"/>
        </w:rPr>
        <w:t>..............................</w:t>
      </w:r>
      <w:r w:rsidRPr="00A820B7">
        <w:rPr>
          <w:rFonts w:ascii="Arial" w:eastAsia="Calibri" w:hAnsi="Arial" w:cs="Arial"/>
          <w:b/>
          <w:color w:val="000000" w:themeColor="text1"/>
        </w:rPr>
        <w:t>...............................................................................................</w:t>
      </w:r>
    </w:p>
    <w:p w:rsidR="001D5ECA" w:rsidRPr="00A820B7" w:rsidRDefault="001D5ECA" w:rsidP="00A820B7">
      <w:pPr>
        <w:spacing w:after="0"/>
        <w:jc w:val="both"/>
        <w:rPr>
          <w:rFonts w:ascii="Arial" w:eastAsia="Calibri" w:hAnsi="Arial" w:cs="Arial"/>
          <w:b/>
          <w:color w:val="000000" w:themeColor="text1"/>
          <w:u w:val="single"/>
        </w:rPr>
      </w:pPr>
      <w:r w:rsidRPr="00A820B7">
        <w:rPr>
          <w:rFonts w:ascii="Arial" w:eastAsia="Calibri" w:hAnsi="Arial" w:cs="Arial"/>
          <w:b/>
          <w:color w:val="000000" w:themeColor="text1"/>
        </w:rPr>
        <w:t>……………………………………………………………………………………………………</w:t>
      </w:r>
      <w:r w:rsidR="00A820B7">
        <w:rPr>
          <w:rFonts w:ascii="Arial" w:eastAsia="Calibri" w:hAnsi="Arial" w:cs="Arial"/>
          <w:b/>
          <w:color w:val="000000" w:themeColor="text1"/>
        </w:rPr>
        <w:br/>
      </w:r>
      <w:r w:rsidRPr="00A820B7">
        <w:rPr>
          <w:rFonts w:ascii="Arial" w:eastAsia="Calibri" w:hAnsi="Arial" w:cs="Arial"/>
          <w:color w:val="000000" w:themeColor="text1"/>
        </w:rPr>
        <w:t xml:space="preserve">* </w:t>
      </w:r>
      <w:r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color w:val="000000" w:themeColor="text1"/>
        </w:rPr>
      </w:pPr>
      <w:r w:rsidRPr="00A820B7">
        <w:rPr>
          <w:rFonts w:ascii="Arial" w:eastAsia="Calibri" w:hAnsi="Arial" w:cs="Arial"/>
          <w:b/>
          <w:color w:val="000000" w:themeColor="text1"/>
        </w:rPr>
        <w:t>INFORMACJA W ZWIĄZKU Z POLEGANIEM NA ZASOBACH INNYCH PODMIOTÓW</w:t>
      </w: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że w celu wykazania spełniania warunków udziału w postępowaniu, określonych przez Zamawiającego w</w:t>
      </w:r>
      <w:r w:rsidRPr="00A820B7">
        <w:rPr>
          <w:rFonts w:ascii="Arial" w:eastAsia="Calibri" w:hAnsi="Arial" w:cs="Arial"/>
          <w:b/>
          <w:color w:val="000000" w:themeColor="text1"/>
        </w:rPr>
        <w:t xml:space="preserve"> Rozdziale </w:t>
      </w:r>
      <w:r w:rsidR="007054DA" w:rsidRPr="00A820B7">
        <w:rPr>
          <w:rFonts w:ascii="Arial" w:eastAsia="Calibri" w:hAnsi="Arial" w:cs="Arial"/>
          <w:b/>
          <w:color w:val="000000" w:themeColor="text1"/>
        </w:rPr>
        <w:t xml:space="preserve">XI lit. </w:t>
      </w:r>
      <w:r w:rsidR="007054DA">
        <w:rPr>
          <w:rFonts w:ascii="Arial" w:eastAsia="Calibri" w:hAnsi="Arial" w:cs="Arial"/>
          <w:b/>
          <w:color w:val="000000" w:themeColor="text1"/>
        </w:rPr>
        <w:t>C pkt 3</w:t>
      </w:r>
      <w:r w:rsidR="007054DA" w:rsidRPr="00A820B7">
        <w:rPr>
          <w:rFonts w:ascii="Arial" w:eastAsia="Calibri" w:hAnsi="Arial" w:cs="Arial"/>
          <w:b/>
          <w:color w:val="000000" w:themeColor="text1"/>
        </w:rPr>
        <w:t>)</w:t>
      </w:r>
      <w:r w:rsidR="007054DA">
        <w:rPr>
          <w:rFonts w:ascii="Arial" w:eastAsia="Calibri" w:hAnsi="Arial" w:cs="Arial"/>
          <w:b/>
          <w:color w:val="000000" w:themeColor="text1"/>
        </w:rPr>
        <w:t>,4)</w:t>
      </w:r>
      <w:r w:rsidR="007054DA" w:rsidRPr="00A820B7">
        <w:rPr>
          <w:rFonts w:ascii="Arial" w:eastAsia="Calibri" w:hAnsi="Arial" w:cs="Arial"/>
          <w:b/>
          <w:color w:val="000000" w:themeColor="text1"/>
        </w:rPr>
        <w:t xml:space="preserve"> </w:t>
      </w:r>
      <w:r w:rsidRPr="00A820B7">
        <w:rPr>
          <w:rFonts w:ascii="Arial" w:eastAsia="Calibri" w:hAnsi="Arial" w:cs="Arial"/>
          <w:b/>
          <w:color w:val="000000" w:themeColor="text1"/>
        </w:rPr>
        <w:t>Specyfikacji Warunków Zamówienia</w:t>
      </w:r>
      <w:r w:rsidRPr="00A820B7">
        <w:rPr>
          <w:rFonts w:ascii="Arial" w:eastAsia="Calibri" w:hAnsi="Arial" w:cs="Arial"/>
          <w:color w:val="000000" w:themeColor="text1"/>
        </w:rPr>
        <w:t xml:space="preserve"> polegam na zasobach następującego/-</w:t>
      </w:r>
      <w:proofErr w:type="spellStart"/>
      <w:proofErr w:type="gramStart"/>
      <w:r w:rsidRPr="00A820B7">
        <w:rPr>
          <w:rFonts w:ascii="Arial" w:eastAsia="Calibri" w:hAnsi="Arial" w:cs="Arial"/>
          <w:color w:val="000000" w:themeColor="text1"/>
        </w:rPr>
        <w:t>ych</w:t>
      </w:r>
      <w:proofErr w:type="spellEnd"/>
      <w:r w:rsidRPr="00A820B7">
        <w:rPr>
          <w:rFonts w:ascii="Arial" w:eastAsia="Calibri" w:hAnsi="Arial" w:cs="Arial"/>
          <w:color w:val="000000" w:themeColor="text1"/>
        </w:rPr>
        <w:t xml:space="preserve">  podmiotu</w:t>
      </w:r>
      <w:proofErr w:type="gramEnd"/>
      <w:r w:rsidRPr="00A820B7">
        <w:rPr>
          <w:rFonts w:ascii="Arial" w:eastAsia="Calibri" w:hAnsi="Arial" w:cs="Arial"/>
          <w:color w:val="000000" w:themeColor="text1"/>
        </w:rPr>
        <w:t>/ów: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lastRenderedPageBreak/>
        <w:t xml:space="preserve">w następującym zakresie: </w:t>
      </w:r>
      <w:r w:rsidR="00A820B7">
        <w:rPr>
          <w:rFonts w:ascii="Arial" w:eastAsia="Calibri" w:hAnsi="Arial" w:cs="Arial"/>
          <w:color w:val="000000" w:themeColor="text1"/>
        </w:rPr>
        <w:t xml:space="preserve">................................................................................................ </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Default="001D5ECA" w:rsidP="00A820B7">
      <w:pPr>
        <w:spacing w:after="0"/>
        <w:jc w:val="both"/>
        <w:rPr>
          <w:rFonts w:ascii="Arial" w:eastAsia="Calibri" w:hAnsi="Arial" w:cs="Arial"/>
          <w:i/>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br/>
      </w:r>
      <w:r w:rsidRPr="00A820B7">
        <w:rPr>
          <w:rFonts w:ascii="Arial" w:eastAsia="Calibri" w:hAnsi="Arial" w:cs="Arial"/>
          <w:i/>
          <w:color w:val="000000" w:themeColor="text1"/>
        </w:rPr>
        <w:t xml:space="preserve">(wskazać podmiot i określić odpowiedni zakres dla wskazanego podmiotu). </w:t>
      </w:r>
    </w:p>
    <w:p w:rsidR="00B12521" w:rsidRPr="00A820B7" w:rsidRDefault="00B12521" w:rsidP="00A820B7">
      <w:pPr>
        <w:spacing w:after="0"/>
        <w:jc w:val="both"/>
        <w:rPr>
          <w:rFonts w:ascii="Arial" w:eastAsia="Calibri" w:hAnsi="Arial" w:cs="Arial"/>
          <w:i/>
          <w:color w:val="000000" w:themeColor="text1"/>
        </w:rPr>
      </w:pP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472956">
      <w:pPr>
        <w:numPr>
          <w:ilvl w:val="0"/>
          <w:numId w:val="58"/>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7054DA" w:rsidRDefault="001D5ECA" w:rsidP="007054DA">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1A0930">
        <w:rPr>
          <w:rFonts w:ascii="Arial" w:eastAsia="Calibri" w:hAnsi="Arial" w:cs="Arial"/>
          <w:color w:val="000000" w:themeColor="text1"/>
        </w:rPr>
        <w:t xml:space="preserve">sukcesywne dostawy </w:t>
      </w:r>
      <w:r w:rsidR="001A0930" w:rsidRPr="001A0930">
        <w:rPr>
          <w:rFonts w:ascii="Arial" w:hAnsi="Arial" w:cs="Arial"/>
          <w:bCs/>
          <w:iCs/>
        </w:rPr>
        <w:t>mleka i przetworów mleczarskich</w:t>
      </w:r>
      <w:r w:rsidR="001A0930" w:rsidRPr="001A0930">
        <w:rPr>
          <w:rFonts w:ascii="Arial" w:hAnsi="Arial" w:cs="Arial"/>
        </w:rPr>
        <w:t xml:space="preserve"> – wraz z rozładunkiem w magazynach 32 Wojskowego Oddziału Gospodarczego zlokalizowanych w kompleksach wojskowych znajdujących się w rejonie działania 32 Wojskowego Oddziału Gospodarczego w Zamościu: Hrubieszów, Lublin, Zamość, Chełm, nr sprawy:</w:t>
      </w:r>
      <w:r w:rsidR="007054DA" w:rsidRPr="0031631D">
        <w:rPr>
          <w:rFonts w:ascii="Arial" w:hAnsi="Arial" w:cs="Arial"/>
          <w:b/>
        </w:rPr>
        <w:t xml:space="preserve"> </w:t>
      </w:r>
      <w:r w:rsidR="007054DA">
        <w:rPr>
          <w:rFonts w:ascii="Arial" w:hAnsi="Arial" w:cs="Arial"/>
          <w:b/>
        </w:rPr>
        <w:t>nr sprawy: ZP/TP/3</w:t>
      </w:r>
      <w:r w:rsidR="001A0930">
        <w:rPr>
          <w:rFonts w:ascii="Arial" w:hAnsi="Arial" w:cs="Arial"/>
          <w:b/>
        </w:rPr>
        <w:t>4</w:t>
      </w:r>
      <w:r w:rsidR="007054DA" w:rsidRPr="0031631D">
        <w:rPr>
          <w:rFonts w:ascii="Arial" w:hAnsi="Arial" w:cs="Arial"/>
          <w:b/>
        </w:rPr>
        <w:t>/202</w:t>
      </w:r>
      <w:r w:rsidR="007054DA">
        <w:rPr>
          <w:rFonts w:ascii="Arial" w:hAnsi="Arial" w:cs="Arial"/>
          <w:b/>
        </w:rPr>
        <w:t>1</w:t>
      </w:r>
    </w:p>
    <w:p w:rsidR="007174EA" w:rsidRPr="00A820B7" w:rsidRDefault="007174EA" w:rsidP="007054DA">
      <w:pPr>
        <w:spacing w:after="0"/>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472956">
      <w:pPr>
        <w:numPr>
          <w:ilvl w:val="0"/>
          <w:numId w:val="59"/>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 xml:space="preserve">art. 108 ust. 1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proofErr w:type="gramStart"/>
      <w:r w:rsidRPr="00A820B7">
        <w:rPr>
          <w:rFonts w:ascii="Arial" w:eastAsia="Calibri" w:hAnsi="Arial" w:cs="Arial"/>
          <w:b/>
          <w:color w:val="000000" w:themeColor="text1"/>
        </w:rPr>
        <w:t>)</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ustawy</w:t>
      </w:r>
      <w:proofErr w:type="gramEnd"/>
      <w:r w:rsidRPr="00A820B7">
        <w:rPr>
          <w:rFonts w:ascii="Arial" w:eastAsia="Calibri" w:hAnsi="Arial" w:cs="Arial"/>
          <w:b/>
          <w:color w:val="000000" w:themeColor="text1"/>
        </w:rPr>
        <w:t xml:space="preserve">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 związku z ww. okolicznością, na podstawie art. 110 ust. 2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 xml:space="preserve">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PODMIOTU, NA KTÓREGO ZASOBY POWOŁUJE SIĘ WYKONAWCA:</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t>
      </w:r>
      <w:r w:rsidRPr="00A820B7">
        <w:rPr>
          <w:rFonts w:ascii="Arial" w:eastAsia="Calibri" w:hAnsi="Arial" w:cs="Arial"/>
          <w:b/>
          <w:color w:val="000000" w:themeColor="text1"/>
        </w:rPr>
        <w:t>następujący/-e podmiot/-ty</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na którego/-</w:t>
      </w:r>
      <w:proofErr w:type="spellStart"/>
      <w:r w:rsidRPr="00A820B7">
        <w:rPr>
          <w:rFonts w:ascii="Arial" w:eastAsia="Calibri" w:hAnsi="Arial" w:cs="Arial"/>
          <w:b/>
          <w:color w:val="000000" w:themeColor="text1"/>
        </w:rPr>
        <w:t>ych</w:t>
      </w:r>
      <w:proofErr w:type="spellEnd"/>
      <w:r w:rsidRPr="00A820B7">
        <w:rPr>
          <w:rFonts w:ascii="Arial" w:eastAsia="Calibri" w:hAnsi="Arial" w:cs="Arial"/>
          <w:b/>
          <w:color w:val="000000" w:themeColor="text1"/>
        </w:rPr>
        <w:t xml:space="preserve"> zasoby powołuję się </w:t>
      </w:r>
      <w:r w:rsidRPr="00A820B7">
        <w:rPr>
          <w:rFonts w:ascii="Arial" w:eastAsia="Calibri" w:hAnsi="Arial" w:cs="Arial"/>
          <w:b/>
          <w:color w:val="000000" w:themeColor="text1"/>
        </w:rPr>
        <w:br/>
        <w:t>w niniejszym postępowaniu, t</w:t>
      </w:r>
      <w:r w:rsidRPr="00A820B7">
        <w:rPr>
          <w:rFonts w:ascii="Arial" w:eastAsia="Calibri" w:hAnsi="Arial" w:cs="Arial"/>
          <w:color w:val="000000" w:themeColor="text1"/>
        </w:rPr>
        <w:t>j.:</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A820B7" w:rsidRDefault="001D5EC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PODWYKONAWCY NIEBĘDĄCEGO PODMIOTEM, NA KTÓREGO ZASOBY POWOŁUJE SIĘ WYKONAWCA:</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że następujący/-e podmiot/-y, będący/-e podwykonawcą/-</w:t>
      </w:r>
      <w:proofErr w:type="spellStart"/>
      <w:r w:rsidRPr="00A820B7">
        <w:rPr>
          <w:rFonts w:ascii="Arial" w:eastAsia="Calibri" w:hAnsi="Arial" w:cs="Arial"/>
          <w:b/>
          <w:color w:val="000000" w:themeColor="text1"/>
        </w:rPr>
        <w:t>ami</w:t>
      </w:r>
      <w:proofErr w:type="spellEnd"/>
      <w:r w:rsidRPr="00A820B7">
        <w:rPr>
          <w:rFonts w:ascii="Arial" w:eastAsia="Calibri" w:hAnsi="Arial" w:cs="Arial"/>
          <w:color w:val="000000" w:themeColor="text1"/>
        </w:rPr>
        <w:t>: ………………………………………………………………</w:t>
      </w:r>
      <w:proofErr w:type="gramStart"/>
      <w:r w:rsidRPr="00A820B7">
        <w:rPr>
          <w:rFonts w:ascii="Arial" w:eastAsia="Calibri" w:hAnsi="Arial" w:cs="Arial"/>
          <w:color w:val="000000" w:themeColor="text1"/>
        </w:rPr>
        <w:t>…….</w:t>
      </w:r>
      <w:proofErr w:type="gramEnd"/>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lastRenderedPageBreak/>
        <w:t>……………………</w:t>
      </w:r>
      <w:r w:rsidR="006C3159" w:rsidRPr="00A820B7">
        <w:rPr>
          <w:rFonts w:ascii="Arial" w:eastAsia="Calibri" w:hAnsi="Arial" w:cs="Arial"/>
          <w:color w:val="000000" w:themeColor="text1"/>
        </w:rPr>
        <w:t>………………………………………………………………………………</w:t>
      </w:r>
      <w:r w:rsidRPr="00A820B7">
        <w:rPr>
          <w:rFonts w:ascii="Arial" w:eastAsia="Calibri" w:hAnsi="Arial" w:cs="Arial"/>
          <w:color w:val="000000" w:themeColor="text1"/>
        </w:rPr>
        <w:t xml:space="preserve"> </w:t>
      </w: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w:t>
      </w:r>
      <w:r w:rsidRPr="00A820B7">
        <w:rPr>
          <w:rFonts w:ascii="Arial" w:eastAsia="Calibri" w:hAnsi="Arial" w:cs="Arial"/>
          <w:color w:val="000000" w:themeColor="text1"/>
        </w:rPr>
        <w:t xml:space="preserve">, </w:t>
      </w:r>
    </w:p>
    <w:p w:rsid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 xml:space="preserve">nie podlega/ą </w:t>
      </w:r>
      <w:proofErr w:type="gramStart"/>
      <w:r w:rsidRPr="00A820B7">
        <w:rPr>
          <w:rFonts w:ascii="Arial" w:eastAsia="Calibri" w:hAnsi="Arial" w:cs="Arial"/>
          <w:b/>
          <w:color w:val="000000" w:themeColor="text1"/>
        </w:rPr>
        <w:t>wykluczeniu  z</w:t>
      </w:r>
      <w:proofErr w:type="gramEnd"/>
      <w:r w:rsidRPr="00A820B7">
        <w:rPr>
          <w:rFonts w:ascii="Arial" w:eastAsia="Calibri" w:hAnsi="Arial" w:cs="Arial"/>
          <w:b/>
          <w:color w:val="000000" w:themeColor="text1"/>
        </w:rPr>
        <w:t xml:space="preserve"> postępowania o udzielenie zamówienia</w:t>
      </w:r>
      <w:r w:rsidRPr="00A820B7">
        <w:rPr>
          <w:rFonts w:ascii="Arial" w:eastAsia="Calibri" w:hAnsi="Arial" w:cs="Arial"/>
          <w:color w:val="000000" w:themeColor="text1"/>
        </w:rPr>
        <w:t>.</w:t>
      </w:r>
    </w:p>
    <w:p w:rsidR="00A820B7" w:rsidRDefault="00A820B7" w:rsidP="00867F6D">
      <w:pPr>
        <w:suppressAutoHyphens/>
        <w:spacing w:after="0"/>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7"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1A0930" w:rsidRDefault="001A0930" w:rsidP="001A0930">
      <w:pPr>
        <w:spacing w:after="0"/>
        <w:jc w:val="both"/>
        <w:rPr>
          <w:rFonts w:ascii="Arial" w:hAnsi="Arial" w:cs="Arial"/>
        </w:rPr>
        <w:sectPr w:rsidR="001A0930"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1F5393" w:rsidRPr="001F5393" w:rsidRDefault="001A0930" w:rsidP="001F5393">
      <w:pPr>
        <w:tabs>
          <w:tab w:val="left" w:pos="3719"/>
        </w:tabs>
        <w:rPr>
          <w:rFonts w:ascii="Arial" w:eastAsia="Times New Roman" w:hAnsi="Arial" w:cs="Arial"/>
          <w:b/>
          <w:i/>
          <w:sz w:val="20"/>
          <w:szCs w:val="20"/>
          <w:lang w:eastAsia="ar-SA"/>
        </w:rPr>
      </w:pPr>
      <w:r>
        <w:rPr>
          <w:rFonts w:ascii="Arial" w:eastAsia="Times New Roman" w:hAnsi="Arial" w:cs="Arial"/>
          <w:b/>
          <w:i/>
          <w:sz w:val="20"/>
          <w:szCs w:val="20"/>
          <w:lang w:eastAsia="ar-SA"/>
        </w:rPr>
        <w:lastRenderedPageBreak/>
        <w:t xml:space="preserve"> </w:t>
      </w:r>
      <w:r w:rsidR="001F5393">
        <w:rPr>
          <w:rFonts w:ascii="Arial" w:eastAsia="Times New Roman" w:hAnsi="Arial" w:cs="Arial"/>
          <w:b/>
          <w:i/>
          <w:sz w:val="20"/>
          <w:szCs w:val="20"/>
          <w:lang w:eastAsia="ar-SA"/>
        </w:rPr>
        <w:tab/>
      </w:r>
      <w:r w:rsidR="001F5393">
        <w:rPr>
          <w:rFonts w:ascii="Arial" w:eastAsia="Times New Roman" w:hAnsi="Arial" w:cs="Arial"/>
          <w:b/>
          <w:i/>
          <w:sz w:val="20"/>
          <w:szCs w:val="20"/>
          <w:lang w:eastAsia="ar-SA"/>
        </w:rPr>
        <w:tab/>
      </w:r>
      <w:r w:rsidR="001F5393">
        <w:rPr>
          <w:rFonts w:ascii="Arial" w:eastAsia="Times New Roman" w:hAnsi="Arial" w:cs="Arial"/>
          <w:b/>
          <w:i/>
          <w:sz w:val="20"/>
          <w:szCs w:val="20"/>
          <w:lang w:eastAsia="ar-SA"/>
        </w:rPr>
        <w:tab/>
      </w:r>
      <w:r w:rsidR="001F5393">
        <w:rPr>
          <w:rFonts w:ascii="Arial" w:eastAsia="Times New Roman" w:hAnsi="Arial" w:cs="Arial"/>
          <w:b/>
          <w:i/>
          <w:sz w:val="20"/>
          <w:szCs w:val="20"/>
          <w:lang w:eastAsia="ar-SA"/>
        </w:rPr>
        <w:tab/>
        <w:t xml:space="preserve">Zał. </w:t>
      </w:r>
      <w:proofErr w:type="gramStart"/>
      <w:r w:rsidR="001F5393">
        <w:rPr>
          <w:rFonts w:ascii="Arial" w:eastAsia="Times New Roman" w:hAnsi="Arial" w:cs="Arial"/>
          <w:b/>
          <w:i/>
          <w:sz w:val="20"/>
          <w:szCs w:val="20"/>
          <w:lang w:eastAsia="ar-SA"/>
        </w:rPr>
        <w:t xml:space="preserve">nr </w:t>
      </w:r>
      <w:r w:rsidR="001F5393" w:rsidRPr="001F5393">
        <w:rPr>
          <w:rFonts w:ascii="Arial" w:eastAsia="Times New Roman" w:hAnsi="Arial" w:cs="Arial"/>
          <w:b/>
          <w:i/>
          <w:sz w:val="20"/>
          <w:szCs w:val="20"/>
          <w:lang w:eastAsia="ar-SA"/>
        </w:rPr>
        <w:t xml:space="preserve"> </w:t>
      </w:r>
      <w:r w:rsidR="001F5393">
        <w:rPr>
          <w:rFonts w:ascii="Arial" w:eastAsia="Times New Roman" w:hAnsi="Arial" w:cs="Arial"/>
          <w:b/>
          <w:i/>
          <w:sz w:val="20"/>
          <w:szCs w:val="20"/>
          <w:lang w:eastAsia="ar-SA"/>
        </w:rPr>
        <w:t>6</w:t>
      </w:r>
      <w:proofErr w:type="gramEnd"/>
      <w:r w:rsidR="001F5393">
        <w:rPr>
          <w:rFonts w:ascii="Arial" w:eastAsia="Times New Roman" w:hAnsi="Arial" w:cs="Arial"/>
          <w:b/>
          <w:i/>
          <w:sz w:val="20"/>
          <w:szCs w:val="20"/>
          <w:lang w:eastAsia="ar-SA"/>
        </w:rPr>
        <w:t xml:space="preserve"> </w:t>
      </w:r>
      <w:r w:rsidR="001F5393" w:rsidRPr="001F5393">
        <w:rPr>
          <w:rFonts w:ascii="Arial" w:eastAsia="Times New Roman" w:hAnsi="Arial" w:cs="Arial"/>
          <w:b/>
          <w:i/>
          <w:sz w:val="20"/>
          <w:szCs w:val="20"/>
          <w:lang w:eastAsia="ar-SA"/>
        </w:rPr>
        <w:t xml:space="preserve">do </w:t>
      </w:r>
      <w:r w:rsidR="001F5393">
        <w:rPr>
          <w:rFonts w:ascii="Arial" w:eastAsia="Times New Roman" w:hAnsi="Arial" w:cs="Arial"/>
          <w:b/>
          <w:i/>
          <w:sz w:val="20"/>
          <w:szCs w:val="20"/>
          <w:lang w:eastAsia="ar-SA"/>
        </w:rPr>
        <w:t>SWZ</w:t>
      </w: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w:t>
      </w: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 xml:space="preserve">    (nazwa i adres Wykonawcy)</w:t>
      </w: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 xml:space="preserve">WZÓR w zakresie części nr </w:t>
      </w:r>
      <w:proofErr w:type="gramStart"/>
      <w:r w:rsidRPr="001F5393">
        <w:rPr>
          <w:rFonts w:ascii="Arial" w:eastAsia="Times New Roman" w:hAnsi="Arial" w:cs="Arial"/>
          <w:b/>
          <w:i/>
          <w:lang w:eastAsia="ar-SA"/>
        </w:rPr>
        <w:t>…….</w:t>
      </w:r>
      <w:proofErr w:type="gramEnd"/>
      <w:r w:rsidRPr="001F5393">
        <w:rPr>
          <w:rFonts w:ascii="Arial" w:eastAsia="Times New Roman" w:hAnsi="Arial" w:cs="Arial"/>
          <w:b/>
          <w:i/>
          <w:lang w:eastAsia="ar-SA"/>
        </w:rPr>
        <w:t>.</w:t>
      </w:r>
    </w:p>
    <w:p w:rsidR="001F5393"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ZP/TP/3</w:t>
      </w:r>
      <w:r w:rsidR="001A0930">
        <w:rPr>
          <w:rFonts w:ascii="Arial" w:eastAsia="Times New Roman" w:hAnsi="Arial" w:cs="Arial"/>
          <w:b/>
          <w:i/>
          <w:lang w:eastAsia="ar-SA"/>
        </w:rPr>
        <w:t>4</w:t>
      </w:r>
      <w:r w:rsidRPr="001F5393">
        <w:rPr>
          <w:rFonts w:ascii="Arial" w:eastAsia="Times New Roman" w:hAnsi="Arial" w:cs="Arial"/>
          <w:b/>
          <w:i/>
          <w:lang w:eastAsia="ar-SA"/>
        </w:rPr>
        <w:t>/2021</w:t>
      </w:r>
    </w:p>
    <w:p w:rsidR="001F5393" w:rsidRPr="001F5393" w:rsidRDefault="001F5393" w:rsidP="001F5393">
      <w:pPr>
        <w:tabs>
          <w:tab w:val="left" w:pos="1834"/>
        </w:tabs>
        <w:suppressAutoHyphens/>
        <w:spacing w:after="0"/>
        <w:jc w:val="center"/>
        <w:rPr>
          <w:rFonts w:ascii="Arial" w:eastAsia="Times New Roman" w:hAnsi="Arial" w:cs="Arial"/>
          <w:b/>
          <w:i/>
          <w:lang w:eastAsia="ar-SA"/>
        </w:rPr>
      </w:pPr>
    </w:p>
    <w:p w:rsidR="001F5393" w:rsidRPr="001F5393" w:rsidRDefault="001F5393" w:rsidP="001F5393">
      <w:pPr>
        <w:tabs>
          <w:tab w:val="left" w:pos="1834"/>
        </w:tabs>
        <w:suppressAutoHyphens/>
        <w:spacing w:after="0"/>
        <w:jc w:val="center"/>
        <w:rPr>
          <w:rFonts w:ascii="Arial" w:eastAsia="Times New Roman" w:hAnsi="Arial" w:cs="Arial"/>
          <w:b/>
          <w:lang w:eastAsia="ar-SA"/>
        </w:rPr>
      </w:pPr>
      <w:r w:rsidRPr="001F5393">
        <w:rPr>
          <w:rFonts w:ascii="Arial" w:eastAsia="Times New Roman" w:hAnsi="Arial" w:cs="Arial"/>
          <w:b/>
          <w:lang w:eastAsia="ar-SA"/>
        </w:rPr>
        <w:t xml:space="preserve">WYKAZ </w:t>
      </w:r>
      <w:r>
        <w:rPr>
          <w:rFonts w:ascii="Arial" w:eastAsia="Times New Roman" w:hAnsi="Arial" w:cs="Arial"/>
          <w:b/>
          <w:lang w:eastAsia="ar-SA"/>
        </w:rPr>
        <w:t>NARZĘDZI</w:t>
      </w:r>
    </w:p>
    <w:p w:rsidR="001F5393" w:rsidRPr="001F5393" w:rsidRDefault="001F5393" w:rsidP="001F5393">
      <w:pPr>
        <w:tabs>
          <w:tab w:val="left" w:pos="1834"/>
        </w:tabs>
        <w:suppressAutoHyphens/>
        <w:spacing w:after="0"/>
        <w:jc w:val="center"/>
        <w:rPr>
          <w:rFonts w:ascii="Arial" w:eastAsia="Times New Roman" w:hAnsi="Arial" w:cs="Arial"/>
          <w:b/>
          <w:u w:val="single"/>
          <w:lang w:eastAsia="ar-SA"/>
        </w:rPr>
      </w:pPr>
      <w:r w:rsidRPr="001F5393">
        <w:rPr>
          <w:rFonts w:ascii="Arial" w:eastAsia="Times New Roman" w:hAnsi="Arial" w:cs="Arial"/>
          <w:b/>
          <w:bCs/>
          <w:lang w:eastAsia="ar-SA"/>
        </w:rPr>
        <w:t xml:space="preserve"> wyposażenia zakładu lub urządzeń technicznych dostępnych Wykonawcy w celu wykonania zamówienia publicznego – tj.: </w:t>
      </w:r>
      <w:r w:rsidRPr="001F5393">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1F5393">
        <w:rPr>
          <w:rFonts w:ascii="Arial" w:eastAsia="Times New Roman" w:hAnsi="Arial" w:cs="Arial"/>
          <w:b/>
          <w:bCs/>
          <w:lang w:eastAsia="ar-SA"/>
        </w:rPr>
        <w:t xml:space="preserve"> - wraz ze wskazaniem ilości i podstawy dysponowania wymienionym sprzętem:</w:t>
      </w:r>
    </w:p>
    <w:p w:rsidR="001F5393" w:rsidRPr="001F5393" w:rsidRDefault="001F5393" w:rsidP="001F5393">
      <w:pPr>
        <w:tabs>
          <w:tab w:val="left" w:pos="1834"/>
        </w:tabs>
        <w:suppressAutoHyphens/>
        <w:spacing w:after="0"/>
        <w:jc w:val="center"/>
        <w:rPr>
          <w:rFonts w:ascii="Arial" w:eastAsia="Times New Roman" w:hAnsi="Arial" w:cs="Arial"/>
          <w:b/>
          <w:lang w:eastAsia="ar-SA"/>
        </w:rPr>
      </w:pPr>
    </w:p>
    <w:tbl>
      <w:tblPr>
        <w:tblStyle w:val="Tabela-Siatka181"/>
        <w:tblW w:w="9782" w:type="dxa"/>
        <w:tblInd w:w="-318" w:type="dxa"/>
        <w:tblLook w:val="04A0" w:firstRow="1" w:lastRow="0" w:firstColumn="1" w:lastColumn="0" w:noHBand="0" w:noVBand="1"/>
      </w:tblPr>
      <w:tblGrid>
        <w:gridCol w:w="608"/>
        <w:gridCol w:w="4356"/>
        <w:gridCol w:w="889"/>
        <w:gridCol w:w="3929"/>
      </w:tblGrid>
      <w:tr w:rsidR="001F5393" w:rsidRPr="001F5393" w:rsidTr="00CB1861">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L.p.</w:t>
            </w:r>
          </w:p>
        </w:tc>
        <w:tc>
          <w:tcPr>
            <w:tcW w:w="43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 xml:space="preserve">Opis </w:t>
            </w:r>
            <w:r w:rsidRPr="001F5393">
              <w:rPr>
                <w:b/>
                <w:bCs/>
                <w:lang w:eastAsia="ar-SA"/>
              </w:rPr>
              <w:t>środka transportu przystosowanego do przewozu artykułów żywnościowych objętych przedmiotem zamówienia - samochód typu chłodnia, izoterma</w:t>
            </w: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Ilość</w:t>
            </w:r>
          </w:p>
        </w:tc>
        <w:tc>
          <w:tcPr>
            <w:tcW w:w="39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Podstawa dysponowania sprzętem</w:t>
            </w:r>
          </w:p>
        </w:tc>
      </w:tr>
      <w:tr w:rsidR="001F5393" w:rsidRPr="001F5393" w:rsidTr="00CB1861">
        <w:tc>
          <w:tcPr>
            <w:tcW w:w="608" w:type="dxa"/>
            <w:tcBorders>
              <w:top w:val="single" w:sz="4" w:space="0" w:color="auto"/>
              <w:left w:val="single" w:sz="4" w:space="0" w:color="auto"/>
              <w:bottom w:val="single" w:sz="4" w:space="0" w:color="auto"/>
              <w:right w:val="single" w:sz="4" w:space="0" w:color="auto"/>
            </w:tcBorders>
            <w:vAlign w:val="center"/>
          </w:tcPr>
          <w:p w:rsidR="001F5393" w:rsidRPr="001F5393" w:rsidRDefault="001F5393" w:rsidP="001F5393">
            <w:pPr>
              <w:tabs>
                <w:tab w:val="left" w:pos="1834"/>
              </w:tabs>
              <w:spacing w:after="200" w:line="276" w:lineRule="auto"/>
              <w:rPr>
                <w:lang w:eastAsia="ar-SA"/>
              </w:rPr>
            </w:pPr>
          </w:p>
          <w:p w:rsidR="001F5393" w:rsidRPr="001F5393" w:rsidRDefault="001F5393" w:rsidP="001F5393">
            <w:pPr>
              <w:tabs>
                <w:tab w:val="left" w:pos="1834"/>
              </w:tabs>
              <w:spacing w:after="200" w:line="276" w:lineRule="auto"/>
              <w:rPr>
                <w:lang w:eastAsia="ar-SA"/>
              </w:rPr>
            </w:pPr>
            <w:r w:rsidRPr="001F5393">
              <w:rPr>
                <w:lang w:eastAsia="ar-SA"/>
              </w:rPr>
              <w:t>1.</w:t>
            </w:r>
          </w:p>
          <w:p w:rsidR="001F5393" w:rsidRPr="001F5393" w:rsidRDefault="001F5393" w:rsidP="001F539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r>
      <w:tr w:rsidR="001F5393" w:rsidRPr="001F5393" w:rsidTr="00CB1861">
        <w:tc>
          <w:tcPr>
            <w:tcW w:w="608" w:type="dxa"/>
            <w:tcBorders>
              <w:top w:val="single" w:sz="4" w:space="0" w:color="auto"/>
              <w:left w:val="single" w:sz="4" w:space="0" w:color="auto"/>
              <w:bottom w:val="single" w:sz="4" w:space="0" w:color="auto"/>
              <w:right w:val="single" w:sz="4" w:space="0" w:color="auto"/>
            </w:tcBorders>
            <w:vAlign w:val="center"/>
          </w:tcPr>
          <w:p w:rsidR="001F5393" w:rsidRPr="001F5393" w:rsidRDefault="001F5393" w:rsidP="001F5393">
            <w:pPr>
              <w:tabs>
                <w:tab w:val="left" w:pos="1834"/>
              </w:tabs>
              <w:spacing w:after="200" w:line="276" w:lineRule="auto"/>
              <w:rPr>
                <w:lang w:eastAsia="ar-SA"/>
              </w:rPr>
            </w:pPr>
          </w:p>
          <w:p w:rsidR="001F5393" w:rsidRPr="001F5393" w:rsidRDefault="001F5393" w:rsidP="001F5393">
            <w:pPr>
              <w:tabs>
                <w:tab w:val="left" w:pos="1834"/>
              </w:tabs>
              <w:spacing w:after="200" w:line="276" w:lineRule="auto"/>
              <w:rPr>
                <w:lang w:eastAsia="ar-SA"/>
              </w:rPr>
            </w:pPr>
            <w:r w:rsidRPr="001F5393">
              <w:rPr>
                <w:lang w:eastAsia="ar-SA"/>
              </w:rPr>
              <w:t>…</w:t>
            </w:r>
          </w:p>
          <w:p w:rsidR="001F5393" w:rsidRPr="001F5393" w:rsidRDefault="001F5393" w:rsidP="001F539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r>
    </w:tbl>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A0930" w:rsidRDefault="001A0930" w:rsidP="001A0930">
      <w:pPr>
        <w:spacing w:after="0"/>
        <w:jc w:val="both"/>
        <w:rPr>
          <w:rFonts w:ascii="Arial" w:hAnsi="Arial" w:cs="Arial"/>
        </w:rPr>
        <w:sectPr w:rsidR="001A0930"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1F5393">
        <w:rPr>
          <w:rFonts w:ascii="Arial" w:eastAsia="SimSun" w:hAnsi="Arial" w:cs="Arial"/>
          <w:i/>
          <w:color w:val="000000"/>
          <w:lang w:eastAsia="zh-CN"/>
        </w:rPr>
        <w:t>7</w:t>
      </w:r>
      <w:r w:rsidR="00912656"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1F5393" w:rsidP="001F5393">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912656" w:rsidRPr="00A820B7" w:rsidRDefault="00912656" w:rsidP="00A820B7">
      <w:pPr>
        <w:spacing w:after="0"/>
        <w:jc w:val="both"/>
        <w:rPr>
          <w:rFonts w:ascii="Arial" w:eastAsia="Times New Roman" w:hAnsi="Arial" w:cs="Arial"/>
          <w:b/>
          <w:lang w:eastAsia="pl-PL"/>
        </w:rPr>
      </w:pPr>
    </w:p>
    <w:p w:rsidR="00912656" w:rsidRPr="001A0930" w:rsidRDefault="00912656" w:rsidP="001F5393">
      <w:pPr>
        <w:spacing w:after="0"/>
        <w:jc w:val="both"/>
        <w:rPr>
          <w:rFonts w:ascii="Arial" w:hAnsi="Arial" w:cs="Arial"/>
          <w:b/>
          <w:i/>
        </w:rPr>
      </w:pPr>
      <w:r w:rsidRPr="008A0414">
        <w:rPr>
          <w:rFonts w:ascii="Arial" w:eastAsia="Times New Roman" w:hAnsi="Arial" w:cs="Arial"/>
          <w:i/>
          <w:lang w:eastAsia="pl-PL"/>
        </w:rPr>
        <w:t>Dotyczy:</w:t>
      </w:r>
      <w:r w:rsidRPr="00A820B7">
        <w:rPr>
          <w:rFonts w:ascii="Arial" w:eastAsia="Times New Roman" w:hAnsi="Arial" w:cs="Arial"/>
          <w:b/>
          <w:i/>
          <w:lang w:eastAsia="pl-PL"/>
        </w:rPr>
        <w:t xml:space="preserve">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pod nazwą</w:t>
      </w:r>
      <w:r w:rsidR="001A0930">
        <w:rPr>
          <w:rFonts w:ascii="Arial" w:eastAsia="Times New Roman" w:hAnsi="Arial" w:cs="Arial"/>
          <w:i/>
          <w:lang w:eastAsia="pl-PL"/>
        </w:rPr>
        <w:t>:</w:t>
      </w:r>
      <w:r w:rsidR="00867F6D" w:rsidRPr="00867F6D">
        <w:rPr>
          <w:rFonts w:ascii="Arial" w:hAnsi="Arial" w:cs="Arial"/>
          <w:b/>
        </w:rPr>
        <w:t xml:space="preserve"> </w:t>
      </w:r>
      <w:r w:rsidR="001A0930" w:rsidRPr="001A0930">
        <w:rPr>
          <w:rFonts w:ascii="Arial" w:hAnsi="Arial" w:cs="Arial"/>
          <w:i/>
        </w:rPr>
        <w:t xml:space="preserve">sukcesywne dostawy </w:t>
      </w:r>
      <w:r w:rsidR="001A0930" w:rsidRPr="001A0930">
        <w:rPr>
          <w:rFonts w:ascii="Arial" w:hAnsi="Arial" w:cs="Arial"/>
          <w:bCs/>
          <w:i/>
          <w:iCs/>
        </w:rPr>
        <w:t>mleka i przetworów mleczarskich</w:t>
      </w:r>
      <w:r w:rsidR="001A0930" w:rsidRPr="001A0930">
        <w:rPr>
          <w:rFonts w:ascii="Arial" w:hAnsi="Arial" w:cs="Arial"/>
          <w:i/>
        </w:rPr>
        <w:t xml:space="preserve"> – wraz z rozładunkiem </w:t>
      </w:r>
      <w:r w:rsidR="001A0930" w:rsidRPr="001A0930">
        <w:rPr>
          <w:rFonts w:ascii="Arial" w:hAnsi="Arial" w:cs="Arial"/>
          <w:i/>
        </w:rPr>
        <w:br/>
        <w:t xml:space="preserve">w magazynach 32 Wojskowego Oddziału Gospodarczego zlokalizowanych </w:t>
      </w:r>
      <w:r w:rsidR="001A0930" w:rsidRPr="001A0930">
        <w:rPr>
          <w:rFonts w:ascii="Arial" w:hAnsi="Arial" w:cs="Arial"/>
          <w:i/>
        </w:rPr>
        <w:br/>
        <w:t>w kompleksach wojskowych znajdujących się w rejonie działania 32 Wojskowego Oddziału Gospodarczego w Zamościu: Hrubieszów, Lublin, Zamość, Chełm</w:t>
      </w:r>
      <w:r w:rsidR="001F5393" w:rsidRPr="001A0930">
        <w:rPr>
          <w:rFonts w:ascii="Arial" w:hAnsi="Arial" w:cs="Arial"/>
          <w:b/>
          <w:i/>
        </w:rPr>
        <w:t xml:space="preserve">, </w:t>
      </w:r>
      <w:r w:rsidR="001A0930" w:rsidRPr="001A0930">
        <w:rPr>
          <w:rFonts w:ascii="Arial" w:hAnsi="Arial" w:cs="Arial"/>
          <w:b/>
          <w:i/>
        </w:rPr>
        <w:br/>
      </w:r>
      <w:r w:rsidR="001F5393" w:rsidRPr="001A0930">
        <w:rPr>
          <w:rFonts w:ascii="Arial" w:hAnsi="Arial" w:cs="Arial"/>
          <w:b/>
          <w:i/>
        </w:rPr>
        <w:t>nr sprawy: ZP/TP/3</w:t>
      </w:r>
      <w:r w:rsidR="001A0930" w:rsidRPr="001A0930">
        <w:rPr>
          <w:rFonts w:ascii="Arial" w:hAnsi="Arial" w:cs="Arial"/>
          <w:b/>
          <w:i/>
        </w:rPr>
        <w:t>4</w:t>
      </w:r>
      <w:r w:rsidR="001F5393" w:rsidRPr="001A0930">
        <w:rPr>
          <w:rFonts w:ascii="Arial" w:hAnsi="Arial" w:cs="Arial"/>
          <w:b/>
          <w:i/>
        </w:rPr>
        <w:t>/2021</w:t>
      </w:r>
    </w:p>
    <w:p w:rsidR="001F5393" w:rsidRPr="00A820B7" w:rsidRDefault="001F5393" w:rsidP="001F5393">
      <w:pPr>
        <w:spacing w:after="0"/>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472956">
      <w:pPr>
        <w:numPr>
          <w:ilvl w:val="0"/>
          <w:numId w:val="60"/>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472956">
      <w:pPr>
        <w:numPr>
          <w:ilvl w:val="0"/>
          <w:numId w:val="60"/>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1A0930" w:rsidRDefault="001A0930" w:rsidP="001A0930">
      <w:pPr>
        <w:spacing w:after="0"/>
        <w:jc w:val="both"/>
        <w:rPr>
          <w:rFonts w:ascii="Arial" w:hAnsi="Arial" w:cs="Arial"/>
        </w:rPr>
        <w:sectPr w:rsidR="001A0930" w:rsidSect="003A153A">
          <w:pgSz w:w="11906" w:h="16838"/>
          <w:pgMar w:top="1418" w:right="1418" w:bottom="1418" w:left="1985" w:header="709" w:footer="709" w:gutter="0"/>
          <w:cols w:space="708"/>
          <w:docGrid w:linePitch="360"/>
        </w:sectPr>
      </w:pPr>
      <w:r w:rsidRPr="000258E4">
        <w:rPr>
          <w:rFonts w:ascii="Arial" w:hAnsi="Arial" w:cs="Arial"/>
          <w:color w:val="FF0000"/>
        </w:rPr>
        <w:t xml:space="preserve">DOKUMENT WINIEN BYĆ ZŁOŻONY W FORMIE ELEKTRONICZNEJ OPATRZONY KWALIFIKOWANYM PODPISEM ELEKTRONICZNYM LUB W POSTACI ELEKTRONICZNEJ OPATRZONEJ </w:t>
      </w:r>
      <w:r>
        <w:rPr>
          <w:rFonts w:ascii="Arial" w:hAnsi="Arial" w:cs="Arial"/>
          <w:color w:val="FF0000"/>
        </w:rPr>
        <w:t xml:space="preserve">ELEKTRONICZNYM </w:t>
      </w:r>
      <w:r w:rsidRPr="000258E4">
        <w:rPr>
          <w:rFonts w:ascii="Arial" w:hAnsi="Arial" w:cs="Arial"/>
          <w:color w:val="FF0000"/>
        </w:rPr>
        <w:t xml:space="preserve">PODPISEM </w:t>
      </w:r>
      <w:r>
        <w:rPr>
          <w:rFonts w:ascii="Arial" w:hAnsi="Arial" w:cs="Arial"/>
          <w:color w:val="FF0000"/>
        </w:rPr>
        <w:t>ZAUFANYM LUB ELEKTRONICZNYM PODPISEM OSOBISTYM PRZEZ OSOBYUPOWAŻNIONE DO REPREZENTOWANIA WYKONAWCY</w:t>
      </w:r>
      <w:r w:rsidRPr="00A820B7">
        <w:rPr>
          <w:rFonts w:ascii="Arial" w:eastAsia="Times New Roman" w:hAnsi="Arial" w:cs="Arial"/>
          <w:b/>
          <w:color w:val="FF0000"/>
          <w:lang w:eastAsia="ar-SA"/>
        </w:rPr>
        <w:t>.</w:t>
      </w:r>
      <w:r>
        <w:rPr>
          <w:rFonts w:ascii="Arial" w:eastAsia="Calibri" w:hAnsi="Arial" w:cs="Arial"/>
          <w:b/>
          <w:color w:val="FF0000"/>
        </w:rPr>
        <w:t xml:space="preserve"> </w:t>
      </w:r>
    </w:p>
    <w:p w:rsidR="00912656"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1F5393">
      <w:pPr>
        <w:spacing w:after="0"/>
        <w:ind w:left="5664" w:firstLine="708"/>
        <w:jc w:val="both"/>
        <w:rPr>
          <w:rFonts w:ascii="Arial" w:hAnsi="Arial" w:cs="Arial"/>
          <w:i/>
          <w:sz w:val="20"/>
          <w:szCs w:val="20"/>
        </w:rPr>
      </w:pPr>
      <w:r>
        <w:rPr>
          <w:rFonts w:ascii="Arial" w:hAnsi="Arial" w:cs="Arial"/>
          <w:i/>
          <w:sz w:val="20"/>
          <w:szCs w:val="20"/>
        </w:rPr>
        <w:t xml:space="preserve">          </w:t>
      </w:r>
      <w:r w:rsidRPr="00094762">
        <w:rPr>
          <w:rFonts w:ascii="Arial" w:hAnsi="Arial" w:cs="Arial"/>
          <w:i/>
          <w:sz w:val="20"/>
          <w:szCs w:val="20"/>
        </w:rPr>
        <w:t xml:space="preserve">Zał. </w:t>
      </w:r>
      <w:proofErr w:type="gramStart"/>
      <w:r w:rsidRPr="00094762">
        <w:rPr>
          <w:rFonts w:ascii="Arial" w:hAnsi="Arial" w:cs="Arial"/>
          <w:i/>
          <w:sz w:val="20"/>
          <w:szCs w:val="20"/>
        </w:rPr>
        <w:t xml:space="preserve">nr  </w:t>
      </w:r>
      <w:r>
        <w:rPr>
          <w:rFonts w:ascii="Arial" w:hAnsi="Arial" w:cs="Arial"/>
          <w:i/>
          <w:sz w:val="20"/>
          <w:szCs w:val="20"/>
        </w:rPr>
        <w:t>8</w:t>
      </w:r>
      <w:proofErr w:type="gramEnd"/>
      <w:r>
        <w:rPr>
          <w:rFonts w:ascii="Arial" w:hAnsi="Arial" w:cs="Arial"/>
          <w:i/>
          <w:sz w:val="20"/>
          <w:szCs w:val="20"/>
        </w:rPr>
        <w:t xml:space="preserve"> do S</w:t>
      </w:r>
      <w:r w:rsidRPr="00094762">
        <w:rPr>
          <w:rFonts w:ascii="Arial" w:hAnsi="Arial" w:cs="Arial"/>
          <w:i/>
          <w:sz w:val="20"/>
          <w:szCs w:val="20"/>
        </w:rPr>
        <w:t>WZ</w:t>
      </w:r>
    </w:p>
    <w:p w:rsidR="001F5393" w:rsidRPr="001F5393" w:rsidRDefault="001F5393" w:rsidP="001F5393">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w:t>
      </w:r>
      <w:proofErr w:type="gramStart"/>
      <w:r w:rsidRPr="00AE4668">
        <w:rPr>
          <w:rFonts w:ascii="Arial" w:eastAsia="Times New Roman" w:hAnsi="Arial" w:cs="Arial"/>
          <w:b/>
          <w:i/>
          <w:color w:val="FF0000"/>
          <w:sz w:val="20"/>
          <w:szCs w:val="20"/>
          <w:lang w:eastAsia="ar-SA"/>
        </w:rPr>
        <w:t xml:space="preserve">ofertą </w:t>
      </w:r>
      <w:r>
        <w:rPr>
          <w:rFonts w:ascii="Arial" w:eastAsia="Times New Roman" w:hAnsi="Arial" w:cs="Arial"/>
          <w:b/>
          <w:i/>
          <w:color w:val="FF0000"/>
          <w:sz w:val="20"/>
          <w:szCs w:val="20"/>
          <w:lang w:eastAsia="ar-SA"/>
        </w:rPr>
        <w:t xml:space="preserve"> -</w:t>
      </w:r>
      <w:proofErr w:type="gramEnd"/>
      <w:r>
        <w:rPr>
          <w:rFonts w:ascii="Arial" w:eastAsia="Times New Roman" w:hAnsi="Arial" w:cs="Arial"/>
          <w:b/>
          <w:i/>
          <w:color w:val="FF0000"/>
          <w:sz w:val="20"/>
          <w:szCs w:val="20"/>
          <w:lang w:eastAsia="ar-SA"/>
        </w:rPr>
        <w:t xml:space="preserve"> jeżeli dotyczy Wykonawcy)</w:t>
      </w:r>
    </w:p>
    <w:p w:rsidR="001F5393" w:rsidRDefault="001F5393" w:rsidP="001F5393">
      <w:pPr>
        <w:shd w:val="clear" w:color="auto" w:fill="D6E3BC" w:themeFill="accent3" w:themeFillTint="66"/>
        <w:spacing w:after="0"/>
        <w:jc w:val="center"/>
        <w:rPr>
          <w:rFonts w:ascii="Arial" w:hAnsi="Arial" w:cs="Arial"/>
          <w:b/>
        </w:rPr>
      </w:pPr>
      <w:r>
        <w:rPr>
          <w:rFonts w:ascii="Arial" w:hAnsi="Arial" w:cs="Arial"/>
          <w:b/>
        </w:rPr>
        <w:t>ZOBOWIĄZANIE</w:t>
      </w:r>
    </w:p>
    <w:p w:rsidR="001F5393" w:rsidRDefault="001F5393" w:rsidP="001F5393">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1F5393" w:rsidRDefault="001F5393" w:rsidP="001F5393">
      <w:pPr>
        <w:shd w:val="clear" w:color="auto" w:fill="D6E3BC" w:themeFill="accent3" w:themeFillTint="66"/>
        <w:spacing w:after="0" w:line="240" w:lineRule="auto"/>
        <w:jc w:val="center"/>
        <w:rPr>
          <w:rFonts w:ascii="Arial" w:hAnsi="Arial" w:cs="Arial"/>
          <w:b/>
        </w:rPr>
      </w:pPr>
      <w:r>
        <w:rPr>
          <w:rFonts w:ascii="Arial" w:hAnsi="Arial" w:cs="Arial"/>
          <w:b/>
        </w:rPr>
        <w:t>W ZAKRESIE CZĘŚCI NR ………</w:t>
      </w:r>
    </w:p>
    <w:p w:rsidR="001F5393" w:rsidRDefault="001F5393" w:rsidP="001F5393">
      <w:pPr>
        <w:spacing w:after="0" w:line="240" w:lineRule="auto"/>
        <w:jc w:val="both"/>
        <w:rPr>
          <w:rFonts w:ascii="Arial" w:hAnsi="Arial" w:cs="Arial"/>
        </w:rPr>
      </w:pPr>
      <w:r>
        <w:rPr>
          <w:rFonts w:ascii="Arial" w:hAnsi="Arial" w:cs="Arial"/>
        </w:rPr>
        <w:t>………………………………………………………………………………………………..…</w:t>
      </w:r>
    </w:p>
    <w:p w:rsidR="001F5393" w:rsidRDefault="001F5393" w:rsidP="001F5393">
      <w:pPr>
        <w:spacing w:after="0" w:line="240" w:lineRule="auto"/>
        <w:jc w:val="both"/>
        <w:rPr>
          <w:rFonts w:ascii="Arial" w:hAnsi="Arial" w:cs="Arial"/>
          <w:i/>
          <w:sz w:val="18"/>
          <w:szCs w:val="18"/>
        </w:rPr>
      </w:pPr>
      <w:r>
        <w:rPr>
          <w:rFonts w:ascii="Arial" w:hAnsi="Arial" w:cs="Arial"/>
        </w:rPr>
        <w:t>……………………………………………………………………………………………………</w:t>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1F5393" w:rsidRPr="001F5393" w:rsidRDefault="001F5393" w:rsidP="001F5393">
      <w:pPr>
        <w:spacing w:after="0" w:line="240" w:lineRule="auto"/>
        <w:jc w:val="both"/>
        <w:rPr>
          <w:rFonts w:ascii="Arial" w:hAnsi="Arial" w:cs="Arial"/>
        </w:rPr>
      </w:pPr>
    </w:p>
    <w:p w:rsidR="001A0930" w:rsidRPr="001A0930" w:rsidRDefault="001F5393" w:rsidP="001A0930">
      <w:pPr>
        <w:spacing w:after="0"/>
        <w:jc w:val="both"/>
        <w:rPr>
          <w:rFonts w:ascii="Arial" w:hAnsi="Arial" w:cs="Arial"/>
          <w:b/>
          <w:sz w:val="20"/>
          <w:szCs w:val="20"/>
        </w:rPr>
      </w:pPr>
      <w:r w:rsidRPr="001F5393">
        <w:rPr>
          <w:rFonts w:ascii="Arial" w:hAnsi="Arial" w:cs="Arial"/>
          <w:b/>
          <w:sz w:val="20"/>
          <w:szCs w:val="20"/>
        </w:rPr>
        <w:t>Oświadczam/my</w:t>
      </w:r>
      <w:r w:rsidRPr="001F5393">
        <w:rPr>
          <w:rFonts w:ascii="Arial" w:hAnsi="Arial" w:cs="Arial"/>
          <w:sz w:val="20"/>
          <w:szCs w:val="20"/>
        </w:rPr>
        <w:t>, że w postępowaniu o udzielenie zamówienia publicznego</w:t>
      </w:r>
      <w:r w:rsidRPr="001F5393">
        <w:rPr>
          <w:rFonts w:ascii="Arial" w:eastAsia="Calibri" w:hAnsi="Arial" w:cs="Arial"/>
          <w:sz w:val="20"/>
          <w:szCs w:val="20"/>
        </w:rPr>
        <w:t xml:space="preserve"> na </w:t>
      </w:r>
      <w:r w:rsidR="001A0930" w:rsidRPr="001A0930">
        <w:rPr>
          <w:rFonts w:ascii="Arial" w:hAnsi="Arial" w:cs="Arial"/>
          <w:sz w:val="20"/>
          <w:szCs w:val="20"/>
        </w:rPr>
        <w:t xml:space="preserve">sukcesywne dostawy </w:t>
      </w:r>
      <w:r w:rsidR="001A0930" w:rsidRPr="001A0930">
        <w:rPr>
          <w:rFonts w:ascii="Arial" w:hAnsi="Arial" w:cs="Arial"/>
          <w:bCs/>
          <w:iCs/>
          <w:sz w:val="20"/>
          <w:szCs w:val="20"/>
        </w:rPr>
        <w:t>mleka i przetworów mleczarskich</w:t>
      </w:r>
      <w:r w:rsidR="001A0930" w:rsidRPr="001A0930">
        <w:rPr>
          <w:rFonts w:ascii="Arial" w:hAnsi="Arial" w:cs="Arial"/>
          <w:sz w:val="20"/>
          <w:szCs w:val="20"/>
        </w:rPr>
        <w:t xml:space="preserve"> – wraz z rozładunkiem </w:t>
      </w:r>
      <w:r w:rsidR="001A0930" w:rsidRPr="001A0930">
        <w:rPr>
          <w:rFonts w:ascii="Arial" w:hAnsi="Arial" w:cs="Arial"/>
          <w:sz w:val="20"/>
          <w:szCs w:val="20"/>
        </w:rPr>
        <w:br/>
        <w:t xml:space="preserve">w magazynach 32 Wojskowego Oddziału Gospodarczego zlokalizowanych </w:t>
      </w:r>
      <w:r w:rsidR="001A0930" w:rsidRPr="001A0930">
        <w:rPr>
          <w:rFonts w:ascii="Arial" w:hAnsi="Arial" w:cs="Arial"/>
          <w:sz w:val="20"/>
          <w:szCs w:val="20"/>
        </w:rPr>
        <w:br/>
        <w:t>w kompleksach wojskowych znajdujących się w rejonie działania 32 Wojskowego Oddziału Gospodarczego w Zamościu: Hrubieszów, Lublin, Zamość, Chełm</w:t>
      </w:r>
      <w:r w:rsidR="001A0930" w:rsidRPr="001A0930">
        <w:rPr>
          <w:rFonts w:ascii="Arial" w:hAnsi="Arial" w:cs="Arial"/>
          <w:b/>
          <w:sz w:val="20"/>
          <w:szCs w:val="20"/>
        </w:rPr>
        <w:t xml:space="preserve">, </w:t>
      </w:r>
      <w:r w:rsidR="001A0930" w:rsidRPr="001A0930">
        <w:rPr>
          <w:rFonts w:ascii="Arial" w:hAnsi="Arial" w:cs="Arial"/>
          <w:b/>
          <w:sz w:val="20"/>
          <w:szCs w:val="20"/>
        </w:rPr>
        <w:br/>
        <w:t>nr sprawy: ZP/TP/34/2021</w:t>
      </w:r>
    </w:p>
    <w:p w:rsidR="001F5393" w:rsidRPr="00B75307" w:rsidRDefault="001F5393" w:rsidP="001F5393">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proofErr w:type="gramStart"/>
      <w:r>
        <w:rPr>
          <w:rFonts w:ascii="Arial" w:hAnsi="Arial" w:cs="Arial"/>
          <w:b/>
          <w:sz w:val="20"/>
          <w:szCs w:val="20"/>
        </w:rPr>
        <w:t>118</w:t>
      </w:r>
      <w:r w:rsidRPr="00B75307">
        <w:rPr>
          <w:rFonts w:ascii="Arial" w:hAnsi="Arial" w:cs="Arial"/>
          <w:b/>
          <w:sz w:val="20"/>
          <w:szCs w:val="20"/>
        </w:rPr>
        <w:t xml:space="preserve">  </w:t>
      </w:r>
      <w:r w:rsidRPr="009B436E">
        <w:rPr>
          <w:rFonts w:ascii="Arial" w:hAnsi="Arial" w:cs="Arial"/>
          <w:sz w:val="20"/>
          <w:szCs w:val="20"/>
        </w:rPr>
        <w:t>ustawy</w:t>
      </w:r>
      <w:proofErr w:type="gramEnd"/>
      <w:r w:rsidRPr="009B436E">
        <w:rPr>
          <w:rFonts w:ascii="Arial" w:hAnsi="Arial" w:cs="Arial"/>
          <w:sz w:val="20"/>
          <w:szCs w:val="20"/>
        </w:rPr>
        <w:t xml:space="preserve"> z dnia 11 września 2019 r</w:t>
      </w:r>
      <w:r w:rsidRPr="00B75307">
        <w:rPr>
          <w:rFonts w:ascii="Arial" w:hAnsi="Arial" w:cs="Arial"/>
          <w:sz w:val="20"/>
          <w:szCs w:val="20"/>
        </w:rPr>
        <w:t xml:space="preserve"> – </w:t>
      </w:r>
      <w:r w:rsidRPr="00B75307">
        <w:rPr>
          <w:rFonts w:ascii="Arial" w:hAnsi="Arial" w:cs="Arial"/>
          <w:b/>
          <w:sz w:val="20"/>
          <w:szCs w:val="20"/>
        </w:rPr>
        <w:t>Prawo zamówień publicznych</w:t>
      </w:r>
      <w:r>
        <w:rPr>
          <w:rFonts w:ascii="Arial" w:hAnsi="Arial" w:cs="Arial"/>
          <w:sz w:val="20"/>
          <w:szCs w:val="20"/>
        </w:rPr>
        <w:t xml:space="preserve"> (Dz. U. z 2021</w:t>
      </w:r>
      <w:r w:rsidRPr="00B75307">
        <w:rPr>
          <w:rFonts w:ascii="Arial" w:hAnsi="Arial" w:cs="Arial"/>
          <w:sz w:val="20"/>
          <w:szCs w:val="20"/>
        </w:rPr>
        <w:t xml:space="preserve"> r., </w:t>
      </w:r>
      <w:r>
        <w:rPr>
          <w:rFonts w:ascii="Arial" w:hAnsi="Arial" w:cs="Arial"/>
          <w:sz w:val="20"/>
          <w:szCs w:val="20"/>
        </w:rPr>
        <w:t xml:space="preserve">1129 </w:t>
      </w:r>
      <w:proofErr w:type="spellStart"/>
      <w:r>
        <w:rPr>
          <w:rFonts w:ascii="Arial" w:hAnsi="Arial" w:cs="Arial"/>
          <w:sz w:val="20"/>
          <w:szCs w:val="20"/>
        </w:rPr>
        <w:t>t.j</w:t>
      </w:r>
      <w:proofErr w:type="spellEnd"/>
      <w:r>
        <w:rPr>
          <w:rFonts w:ascii="Arial" w:hAnsi="Arial" w:cs="Arial"/>
          <w:sz w:val="20"/>
          <w:szCs w:val="20"/>
        </w:rPr>
        <w:t xml:space="preserve">.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1F5393" w:rsidRPr="00B75307" w:rsidRDefault="001F5393" w:rsidP="001F5393">
      <w:pPr>
        <w:keepNext/>
        <w:spacing w:after="0" w:line="240" w:lineRule="auto"/>
        <w:jc w:val="both"/>
        <w:outlineLvl w:val="1"/>
        <w:rPr>
          <w:rFonts w:ascii="Arial" w:hAnsi="Arial" w:cs="Arial"/>
          <w:b/>
          <w:sz w:val="20"/>
          <w:szCs w:val="20"/>
        </w:rPr>
      </w:pPr>
    </w:p>
    <w:p w:rsidR="001F5393" w:rsidRPr="00633751" w:rsidRDefault="001F5393" w:rsidP="00F37E91">
      <w:pPr>
        <w:pStyle w:val="Akapitzlist"/>
        <w:numPr>
          <w:ilvl w:val="0"/>
          <w:numId w:val="116"/>
        </w:numPr>
        <w:spacing w:after="0"/>
        <w:jc w:val="both"/>
        <w:rPr>
          <w:rFonts w:ascii="Arial" w:hAnsi="Arial" w:cs="Arial"/>
          <w:sz w:val="18"/>
          <w:szCs w:val="18"/>
        </w:rPr>
      </w:pPr>
      <w:r w:rsidRPr="00633751">
        <w:rPr>
          <w:rFonts w:ascii="Arial" w:hAnsi="Arial" w:cs="Arial"/>
          <w:sz w:val="18"/>
          <w:szCs w:val="18"/>
        </w:rPr>
        <w:t>Sytuacji ekonomicznej lub finansowej</w:t>
      </w:r>
    </w:p>
    <w:p w:rsidR="001F5393" w:rsidRPr="00633751" w:rsidRDefault="001F5393" w:rsidP="00F37E91">
      <w:pPr>
        <w:pStyle w:val="Akapitzlist"/>
        <w:numPr>
          <w:ilvl w:val="0"/>
          <w:numId w:val="116"/>
        </w:numPr>
        <w:spacing w:after="0" w:line="240" w:lineRule="auto"/>
        <w:jc w:val="both"/>
        <w:rPr>
          <w:rFonts w:ascii="Arial" w:hAnsi="Arial" w:cs="Arial"/>
          <w:sz w:val="18"/>
          <w:szCs w:val="18"/>
        </w:rPr>
      </w:pPr>
      <w:r w:rsidRPr="00633751">
        <w:rPr>
          <w:rFonts w:ascii="Arial" w:hAnsi="Arial" w:cs="Arial"/>
          <w:sz w:val="18"/>
          <w:szCs w:val="18"/>
        </w:rPr>
        <w:t xml:space="preserve">Zdolności technicznej lub zawodowej </w:t>
      </w:r>
    </w:p>
    <w:p w:rsidR="001F5393" w:rsidRPr="001F5393" w:rsidRDefault="001F5393" w:rsidP="001F5393">
      <w:pPr>
        <w:spacing w:after="0" w:line="240" w:lineRule="auto"/>
        <w:ind w:left="1440" w:firstLine="684"/>
        <w:jc w:val="both"/>
        <w:rPr>
          <w:rFonts w:ascii="Arial" w:hAnsi="Arial" w:cs="Arial"/>
          <w:i/>
          <w:sz w:val="18"/>
          <w:szCs w:val="18"/>
        </w:rPr>
      </w:pPr>
      <w:r w:rsidRPr="00633751">
        <w:rPr>
          <w:rFonts w:ascii="Arial" w:hAnsi="Arial" w:cs="Arial"/>
          <w:i/>
          <w:sz w:val="18"/>
          <w:szCs w:val="18"/>
        </w:rPr>
        <w:t>(właściwe zaznaczyć)</w:t>
      </w:r>
    </w:p>
    <w:p w:rsidR="001F5393" w:rsidRPr="00B75307" w:rsidRDefault="001F5393" w:rsidP="001F5393">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1F5393" w:rsidRPr="00B75307" w:rsidRDefault="001F5393" w:rsidP="001F5393">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1F5393" w:rsidRPr="00B75307" w:rsidRDefault="001F5393" w:rsidP="001F5393">
      <w:pPr>
        <w:spacing w:after="0" w:line="240" w:lineRule="auto"/>
        <w:jc w:val="both"/>
        <w:rPr>
          <w:rFonts w:ascii="Arial" w:hAnsi="Arial" w:cs="Arial"/>
          <w:sz w:val="20"/>
          <w:szCs w:val="20"/>
        </w:rPr>
      </w:pPr>
    </w:p>
    <w:p w:rsidR="001F5393" w:rsidRPr="00B75307" w:rsidRDefault="001F5393" w:rsidP="001F5393">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1F5393" w:rsidRPr="00B75307" w:rsidRDefault="001F5393" w:rsidP="001F5393">
      <w:pPr>
        <w:spacing w:after="0" w:line="240" w:lineRule="auto"/>
        <w:jc w:val="both"/>
        <w:rPr>
          <w:rFonts w:ascii="Arial" w:hAnsi="Arial" w:cs="Arial"/>
          <w:sz w:val="20"/>
          <w:szCs w:val="20"/>
        </w:rPr>
      </w:pPr>
    </w:p>
    <w:p w:rsidR="001F5393" w:rsidRPr="00B75307" w:rsidRDefault="001F5393" w:rsidP="00F37E91">
      <w:pPr>
        <w:numPr>
          <w:ilvl w:val="0"/>
          <w:numId w:val="115"/>
        </w:numPr>
        <w:spacing w:after="0"/>
        <w:contextualSpacing/>
        <w:jc w:val="both"/>
        <w:rPr>
          <w:rFonts w:ascii="Arial" w:hAnsi="Arial" w:cs="Arial"/>
          <w:sz w:val="20"/>
          <w:szCs w:val="20"/>
        </w:rPr>
      </w:pPr>
      <w:r w:rsidRPr="00B75307">
        <w:rPr>
          <w:rFonts w:ascii="Arial" w:hAnsi="Arial" w:cs="Arial"/>
          <w:sz w:val="20"/>
          <w:szCs w:val="20"/>
        </w:rPr>
        <w:t>………………………………………………………….</w:t>
      </w:r>
    </w:p>
    <w:p w:rsidR="001F5393" w:rsidRPr="00B75307" w:rsidRDefault="001F5393" w:rsidP="00F37E91">
      <w:pPr>
        <w:numPr>
          <w:ilvl w:val="0"/>
          <w:numId w:val="115"/>
        </w:numPr>
        <w:spacing w:after="0"/>
        <w:contextualSpacing/>
        <w:jc w:val="both"/>
        <w:rPr>
          <w:rFonts w:ascii="Arial" w:hAnsi="Arial" w:cs="Arial"/>
          <w:sz w:val="20"/>
          <w:szCs w:val="20"/>
        </w:rPr>
      </w:pPr>
      <w:r w:rsidRPr="00B75307">
        <w:rPr>
          <w:rFonts w:ascii="Arial" w:hAnsi="Arial" w:cs="Arial"/>
          <w:sz w:val="20"/>
          <w:szCs w:val="20"/>
        </w:rPr>
        <w:t>………………………………………………………….</w:t>
      </w:r>
    </w:p>
    <w:p w:rsidR="001F5393" w:rsidRPr="00B75307" w:rsidRDefault="001F5393" w:rsidP="001F5393">
      <w:pPr>
        <w:spacing w:after="0"/>
        <w:ind w:left="720"/>
        <w:contextualSpacing/>
        <w:jc w:val="both"/>
        <w:rPr>
          <w:rFonts w:ascii="Arial" w:hAnsi="Arial" w:cs="Arial"/>
          <w:b/>
          <w:sz w:val="20"/>
          <w:szCs w:val="20"/>
        </w:rPr>
      </w:pPr>
    </w:p>
    <w:p w:rsidR="001F5393" w:rsidRPr="00B75307" w:rsidRDefault="001F5393" w:rsidP="001F5393">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1F5393" w:rsidRPr="00B75307" w:rsidRDefault="001F5393" w:rsidP="001F5393">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w:t>
      </w:r>
      <w:proofErr w:type="gramStart"/>
      <w:r w:rsidRPr="00B75307">
        <w:rPr>
          <w:rFonts w:ascii="Arial" w:hAnsi="Arial" w:cs="Arial"/>
          <w:sz w:val="20"/>
          <w:szCs w:val="20"/>
        </w:rPr>
        <w:t>…….</w:t>
      </w:r>
      <w:proofErr w:type="gramEnd"/>
      <w:r w:rsidRPr="00B75307">
        <w:rPr>
          <w:rFonts w:ascii="Arial" w:hAnsi="Arial" w:cs="Arial"/>
          <w:sz w:val="20"/>
          <w:szCs w:val="20"/>
        </w:rPr>
        <w:t xml:space="preserve">. </w:t>
      </w:r>
      <w:r w:rsidRPr="00B75307">
        <w:rPr>
          <w:rFonts w:ascii="Arial" w:hAnsi="Arial" w:cs="Arial"/>
          <w:b/>
          <w:sz w:val="20"/>
          <w:szCs w:val="20"/>
          <w:u w:val="single"/>
        </w:rPr>
        <w:t>udostępniam Wykonawcy w następujący sposób:</w:t>
      </w:r>
    </w:p>
    <w:p w:rsidR="001F5393" w:rsidRPr="00B75307" w:rsidRDefault="001F5393" w:rsidP="001F5393">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1F5393" w:rsidRPr="00D62FEA" w:rsidRDefault="001F5393" w:rsidP="001F5393">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1F5393" w:rsidRPr="00B75307" w:rsidRDefault="001F5393" w:rsidP="001F5393">
      <w:pPr>
        <w:spacing w:after="0" w:line="240" w:lineRule="auto"/>
        <w:jc w:val="both"/>
        <w:rPr>
          <w:rFonts w:ascii="Arial" w:hAnsi="Arial" w:cs="Arial"/>
          <w:i/>
          <w:sz w:val="20"/>
          <w:szCs w:val="20"/>
        </w:rPr>
      </w:pPr>
    </w:p>
    <w:p w:rsidR="001F5393" w:rsidRPr="00715F58" w:rsidRDefault="001F5393" w:rsidP="001F5393">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Pr="00D70BF1">
        <w:rPr>
          <w:rFonts w:ascii="Arial" w:eastAsia="Times New Roman" w:hAnsi="Arial" w:cs="Arial"/>
          <w:b/>
          <w:i/>
          <w:color w:val="000000"/>
          <w:sz w:val="20"/>
          <w:szCs w:val="20"/>
          <w:u w:val="single"/>
          <w:lang w:eastAsia="pl-PL"/>
        </w:rPr>
        <w:t>eśli podmioty te wykonają roboty budowlane</w:t>
      </w:r>
      <w:r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1F5393" w:rsidRPr="00B75307" w:rsidRDefault="001F5393" w:rsidP="001F5393">
      <w:pPr>
        <w:spacing w:after="0" w:line="240" w:lineRule="auto"/>
        <w:jc w:val="both"/>
        <w:rPr>
          <w:rFonts w:ascii="Arial" w:hAnsi="Arial" w:cs="Arial"/>
          <w:i/>
          <w:sz w:val="20"/>
          <w:szCs w:val="20"/>
        </w:rPr>
      </w:pPr>
    </w:p>
    <w:p w:rsidR="001F5393" w:rsidRDefault="001F5393" w:rsidP="001F5393">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1F5393" w:rsidRPr="00F84F98" w:rsidRDefault="001F5393" w:rsidP="001F5393">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1F5393" w:rsidRDefault="001F5393" w:rsidP="001F5393">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1F5393" w:rsidRPr="008B3581" w:rsidRDefault="001F5393" w:rsidP="001F5393">
      <w:pPr>
        <w:spacing w:after="0" w:line="240" w:lineRule="auto"/>
        <w:jc w:val="both"/>
        <w:rPr>
          <w:rFonts w:ascii="Arial" w:hAnsi="Arial" w:cs="Arial"/>
          <w:i/>
          <w:sz w:val="18"/>
          <w:szCs w:val="18"/>
        </w:rPr>
      </w:pPr>
    </w:p>
    <w:p w:rsidR="001F5393" w:rsidRPr="00DA14D1" w:rsidRDefault="001F5393" w:rsidP="001F5393">
      <w:pPr>
        <w:spacing w:after="0"/>
        <w:jc w:val="both"/>
        <w:rPr>
          <w:rFonts w:ascii="Arial" w:eastAsia="Calibri" w:hAnsi="Arial" w:cs="Arial"/>
          <w:b/>
          <w:color w:val="FF0000"/>
          <w:sz w:val="16"/>
          <w:szCs w:val="16"/>
        </w:rPr>
      </w:pPr>
      <w:r w:rsidRPr="00DA14D1">
        <w:rPr>
          <w:rFonts w:ascii="Arial" w:hAnsi="Arial" w:cs="Arial"/>
          <w:color w:val="FF0000"/>
          <w:sz w:val="16"/>
          <w:szCs w:val="16"/>
        </w:rPr>
        <w:t xml:space="preserve">DOKUMENT WINIEN BYĆ ZŁOŻONY W FORMIE ELEKTRONICZNEJ OPATRZONY KWALIFIKOWANYM PODPISEM ELEKTRONICZNYM LUB W POSTACI ELEKTRONICZNEJ OPATRZONEJ </w:t>
      </w:r>
      <w:r>
        <w:rPr>
          <w:rFonts w:ascii="Arial" w:hAnsi="Arial" w:cs="Arial"/>
          <w:color w:val="FF0000"/>
          <w:sz w:val="16"/>
          <w:szCs w:val="16"/>
        </w:rPr>
        <w:t xml:space="preserve">ELEKTRONICZNYM </w:t>
      </w:r>
      <w:r w:rsidRPr="00DA14D1">
        <w:rPr>
          <w:rFonts w:ascii="Arial" w:hAnsi="Arial" w:cs="Arial"/>
          <w:color w:val="FF0000"/>
          <w:sz w:val="16"/>
          <w:szCs w:val="16"/>
        </w:rPr>
        <w:t xml:space="preserve">PODPISEM ZAUFANYM LUB </w:t>
      </w:r>
      <w:r>
        <w:rPr>
          <w:rFonts w:ascii="Arial" w:hAnsi="Arial" w:cs="Arial"/>
          <w:color w:val="FF0000"/>
          <w:sz w:val="16"/>
          <w:szCs w:val="16"/>
        </w:rPr>
        <w:t xml:space="preserve">ELEKTRONICZNYM </w:t>
      </w:r>
      <w:r w:rsidRPr="00DA14D1">
        <w:rPr>
          <w:rFonts w:ascii="Arial" w:hAnsi="Arial" w:cs="Arial"/>
          <w:color w:val="FF0000"/>
          <w:sz w:val="16"/>
          <w:szCs w:val="16"/>
        </w:rPr>
        <w:t>PODPISEM OSOBISTYM PRZEZ OSOBY UPRAWNIONE DO REPREZENTOWANIA WYKONAWCY.</w:t>
      </w:r>
      <w:bookmarkStart w:id="0" w:name="_GoBack"/>
      <w:bookmarkEnd w:id="0"/>
    </w:p>
    <w:sectPr w:rsidR="001F5393" w:rsidRPr="00DA14D1" w:rsidSect="00C325BE">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AF" w:rsidRDefault="007D58AF" w:rsidP="00F76D9F">
      <w:pPr>
        <w:spacing w:after="0" w:line="240" w:lineRule="auto"/>
      </w:pPr>
      <w:r>
        <w:separator/>
      </w:r>
    </w:p>
  </w:endnote>
  <w:endnote w:type="continuationSeparator" w:id="0">
    <w:p w:rsidR="007D58AF" w:rsidRDefault="007D58AF"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197231"/>
      <w:docPartObj>
        <w:docPartGallery w:val="Page Numbers (Bottom of Page)"/>
        <w:docPartUnique/>
      </w:docPartObj>
    </w:sdtPr>
    <w:sdtContent>
      <w:p w:rsidR="001C6ECA" w:rsidRDefault="001C6ECA">
        <w:pPr>
          <w:pStyle w:val="Stopka"/>
          <w:jc w:val="right"/>
        </w:pPr>
        <w:r>
          <w:fldChar w:fldCharType="begin"/>
        </w:r>
        <w:r>
          <w:instrText>PAGE   \* MERGEFORMAT</w:instrText>
        </w:r>
        <w:r>
          <w:fldChar w:fldCharType="separate"/>
        </w:r>
        <w:r>
          <w:rPr>
            <w:noProof/>
          </w:rPr>
          <w:t>1</w:t>
        </w:r>
        <w:r>
          <w:fldChar w:fldCharType="end"/>
        </w:r>
      </w:p>
    </w:sdtContent>
  </w:sdt>
  <w:p w:rsidR="001C6ECA" w:rsidRDefault="001C6E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9748"/>
      <w:docPartObj>
        <w:docPartGallery w:val="Page Numbers (Bottom of Page)"/>
        <w:docPartUnique/>
      </w:docPartObj>
    </w:sdtPr>
    <w:sdtContent>
      <w:p w:rsidR="001C6ECA" w:rsidRDefault="001C6ECA">
        <w:pPr>
          <w:pStyle w:val="Stopka"/>
          <w:jc w:val="right"/>
        </w:pPr>
        <w:r>
          <w:fldChar w:fldCharType="begin"/>
        </w:r>
        <w:r>
          <w:instrText>PAGE   \* MERGEFORMAT</w:instrText>
        </w:r>
        <w:r>
          <w:fldChar w:fldCharType="separate"/>
        </w:r>
        <w:r>
          <w:rPr>
            <w:noProof/>
          </w:rPr>
          <w:t>152</w:t>
        </w:r>
        <w:r>
          <w:fldChar w:fldCharType="end"/>
        </w:r>
      </w:p>
    </w:sdtContent>
  </w:sdt>
  <w:p w:rsidR="001C6ECA" w:rsidRDefault="001C6E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AF" w:rsidRDefault="007D58AF" w:rsidP="00F76D9F">
      <w:pPr>
        <w:spacing w:after="0" w:line="240" w:lineRule="auto"/>
      </w:pPr>
      <w:r>
        <w:separator/>
      </w:r>
    </w:p>
  </w:footnote>
  <w:footnote w:type="continuationSeparator" w:id="0">
    <w:p w:rsidR="007D58AF" w:rsidRDefault="007D58AF"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681"/>
        </w:tabs>
        <w:ind w:left="681"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27A66"/>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1597195"/>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18913D1"/>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23262F1"/>
    <w:multiLevelType w:val="hybridMultilevel"/>
    <w:tmpl w:val="F1DAE3C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054E2E77"/>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58D1DC8"/>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0C0243"/>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BF97334"/>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0DDC641F"/>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DEC4A06"/>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8F2D6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3279C0"/>
    <w:multiLevelType w:val="hybridMultilevel"/>
    <w:tmpl w:val="31087F48"/>
    <w:lvl w:ilvl="0" w:tplc="1FF6A37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0734D02"/>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12CA0491"/>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3803EEA"/>
    <w:multiLevelType w:val="hybridMultilevel"/>
    <w:tmpl w:val="8A788744"/>
    <w:lvl w:ilvl="0" w:tplc="2BF2717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5D395B"/>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15D9553D"/>
    <w:multiLevelType w:val="hybridMultilevel"/>
    <w:tmpl w:val="03D8B0F4"/>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70C58AD"/>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76532DC"/>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6" w15:restartNumberingAfterBreak="0">
    <w:nsid w:val="17E42B0A"/>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191B59FF"/>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1" w15:restartNumberingAfterBreak="0">
    <w:nsid w:val="1D1C608F"/>
    <w:multiLevelType w:val="hybridMultilevel"/>
    <w:tmpl w:val="F334B8C6"/>
    <w:lvl w:ilvl="0" w:tplc="2A50A4A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EDB7E5C"/>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1FF23D34"/>
    <w:multiLevelType w:val="hybridMultilevel"/>
    <w:tmpl w:val="46FECD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206C0EC5"/>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2F83243"/>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2"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47838FE"/>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247C5857"/>
    <w:multiLevelType w:val="multilevel"/>
    <w:tmpl w:val="E25A1A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52B23FF"/>
    <w:multiLevelType w:val="singleLevel"/>
    <w:tmpl w:val="F698EFA8"/>
    <w:lvl w:ilvl="0">
      <w:start w:val="1"/>
      <w:numFmt w:val="decimal"/>
      <w:lvlText w:val="%1."/>
      <w:lvlJc w:val="left"/>
      <w:pPr>
        <w:tabs>
          <w:tab w:val="num" w:pos="681"/>
        </w:tabs>
        <w:ind w:left="681" w:hanging="397"/>
      </w:pPr>
      <w:rPr>
        <w:b w:val="0"/>
      </w:rPr>
    </w:lvl>
  </w:abstractNum>
  <w:abstractNum w:abstractNumId="67" w15:restartNumberingAfterBreak="0">
    <w:nsid w:val="25C067C2"/>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29136BD0"/>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29A73938"/>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A6773E6"/>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C57495D"/>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2D05619B"/>
    <w:multiLevelType w:val="singleLevel"/>
    <w:tmpl w:val="F698EFA8"/>
    <w:lvl w:ilvl="0">
      <w:start w:val="1"/>
      <w:numFmt w:val="decimal"/>
      <w:lvlText w:val="%1."/>
      <w:lvlJc w:val="left"/>
      <w:pPr>
        <w:tabs>
          <w:tab w:val="num" w:pos="681"/>
        </w:tabs>
        <w:ind w:left="681" w:hanging="397"/>
      </w:pPr>
      <w:rPr>
        <w:b w:val="0"/>
      </w:rPr>
    </w:lvl>
  </w:abstractNum>
  <w:abstractNum w:abstractNumId="73" w15:restartNumberingAfterBreak="0">
    <w:nsid w:val="2E1A5C0E"/>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730514"/>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2F9E0536"/>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7"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08C3A24"/>
    <w:multiLevelType w:val="hybridMultilevel"/>
    <w:tmpl w:val="31087F48"/>
    <w:lvl w:ilvl="0" w:tplc="1FF6A37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316E101C"/>
    <w:multiLevelType w:val="hybridMultilevel"/>
    <w:tmpl w:val="492ED14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0" w15:restartNumberingAfterBreak="0">
    <w:nsid w:val="31F666D7"/>
    <w:multiLevelType w:val="hybridMultilevel"/>
    <w:tmpl w:val="315CFC6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335619C9"/>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5"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1376B9"/>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3D4886"/>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6E23ACF"/>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3" w15:restartNumberingAfterBreak="0">
    <w:nsid w:val="37BC641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38125BC0"/>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95" w15:restartNumberingAfterBreak="0">
    <w:nsid w:val="390111C2"/>
    <w:multiLevelType w:val="hybridMultilevel"/>
    <w:tmpl w:val="E61EAFB2"/>
    <w:lvl w:ilvl="0" w:tplc="558EC32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A4C2625"/>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B445EF8"/>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1" w15:restartNumberingAfterBreak="0">
    <w:nsid w:val="3CD73E9F"/>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3"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455B97"/>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7"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9" w15:restartNumberingAfterBreak="0">
    <w:nsid w:val="469E69E7"/>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F302B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2" w15:restartNumberingAfterBreak="0">
    <w:nsid w:val="484F3C9E"/>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14" w15:restartNumberingAfterBreak="0">
    <w:nsid w:val="4976791B"/>
    <w:multiLevelType w:val="hybridMultilevel"/>
    <w:tmpl w:val="F3E2CE2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4B247B4F"/>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8"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443F66"/>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2"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3215BCE"/>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12779E"/>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4656E38"/>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7" w15:restartNumberingAfterBreak="0">
    <w:nsid w:val="54BC07BF"/>
    <w:multiLevelType w:val="hybridMultilevel"/>
    <w:tmpl w:val="B538D3F0"/>
    <w:lvl w:ilvl="0" w:tplc="04150011">
      <w:start w:val="1"/>
      <w:numFmt w:val="decimal"/>
      <w:lvlText w:val="%1)"/>
      <w:lvlJc w:val="left"/>
      <w:pPr>
        <w:tabs>
          <w:tab w:val="num" w:pos="1070"/>
        </w:tabs>
        <w:ind w:left="1070"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28"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1" w15:restartNumberingAfterBreak="0">
    <w:nsid w:val="5636158D"/>
    <w:multiLevelType w:val="hybridMultilevel"/>
    <w:tmpl w:val="C0FC34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15:restartNumberingAfterBreak="0">
    <w:nsid w:val="56873E4D"/>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4" w15:restartNumberingAfterBreak="0">
    <w:nsid w:val="56F25388"/>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5" w15:restartNumberingAfterBreak="0">
    <w:nsid w:val="579B29A0"/>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58620042"/>
    <w:multiLevelType w:val="hybridMultilevel"/>
    <w:tmpl w:val="20B28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9B2587D"/>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0"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E8B49FE"/>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60765FB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6" w15:restartNumberingAfterBreak="0">
    <w:nsid w:val="61F42279"/>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7" w15:restartNumberingAfterBreak="0">
    <w:nsid w:val="62046E61"/>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9"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4445F86"/>
    <w:multiLevelType w:val="hybridMultilevel"/>
    <w:tmpl w:val="B0C4F68A"/>
    <w:lvl w:ilvl="0" w:tplc="F68E5FAC">
      <w:start w:val="1"/>
      <w:numFmt w:val="lowerLetter"/>
      <w:lvlText w:val="%1)"/>
      <w:lvlJc w:val="left"/>
      <w:pPr>
        <w:ind w:left="1418" w:hanging="360"/>
      </w:pPr>
      <w:rPr>
        <w:b/>
        <w:i w:val="0"/>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51" w15:restartNumberingAfterBreak="0">
    <w:nsid w:val="64AD00A6"/>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61C18DD"/>
    <w:multiLevelType w:val="hybridMultilevel"/>
    <w:tmpl w:val="3DA447DC"/>
    <w:lvl w:ilvl="0" w:tplc="04150011">
      <w:start w:val="1"/>
      <w:numFmt w:val="decimal"/>
      <w:lvlText w:val="%1)"/>
      <w:lvlJc w:val="left"/>
      <w:pPr>
        <w:tabs>
          <w:tab w:val="num" w:pos="2689"/>
        </w:tabs>
        <w:ind w:left="268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4"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786478D"/>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6A174F99"/>
    <w:multiLevelType w:val="hybridMultilevel"/>
    <w:tmpl w:val="682A69F0"/>
    <w:styleLink w:val="WW8Num113"/>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AF17411"/>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6BAD2043"/>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BC41F5E"/>
    <w:multiLevelType w:val="hybridMultilevel"/>
    <w:tmpl w:val="3BBCF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BC47A74"/>
    <w:multiLevelType w:val="multilevel"/>
    <w:tmpl w:val="50CE77BE"/>
    <w:lvl w:ilvl="0">
      <w:start w:val="1"/>
      <w:numFmt w:val="decimal"/>
      <w:lvlText w:val="%1."/>
      <w:lvlJc w:val="left"/>
      <w:pPr>
        <w:tabs>
          <w:tab w:val="num" w:pos="0"/>
        </w:tabs>
        <w:ind w:left="0" w:firstLine="0"/>
      </w:pPr>
      <w:rPr>
        <w:rFonts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2" w15:restartNumberingAfterBreak="0">
    <w:nsid w:val="6CAE1959"/>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66" w15:restartNumberingAfterBreak="0">
    <w:nsid w:val="727C61E5"/>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4BD47E2"/>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80954E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3"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15:restartNumberingAfterBreak="0">
    <w:nsid w:val="79806C99"/>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15:restartNumberingAfterBreak="0">
    <w:nsid w:val="7A5906E2"/>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6"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7" w15:restartNumberingAfterBreak="0">
    <w:nsid w:val="7C06575A"/>
    <w:multiLevelType w:val="hybridMultilevel"/>
    <w:tmpl w:val="3BBCF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E0F66D5"/>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80" w15:restartNumberingAfterBreak="0">
    <w:nsid w:val="7F4137EA"/>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26"/>
  </w:num>
  <w:num w:numId="3">
    <w:abstractNumId w:val="91"/>
  </w:num>
  <w:num w:numId="4">
    <w:abstractNumId w:val="123"/>
  </w:num>
  <w:num w:numId="5">
    <w:abstractNumId w:val="149"/>
    <w:lvlOverride w:ilvl="0">
      <w:lvl w:ilvl="0" w:tplc="4C3CEC0E">
        <w:start w:val="1"/>
        <w:numFmt w:val="decimal"/>
        <w:lvlText w:val="%1)"/>
        <w:lvlJc w:val="left"/>
        <w:pPr>
          <w:ind w:left="720" w:hanging="360"/>
        </w:pPr>
        <w:rPr>
          <w:b w:val="0"/>
        </w:rPr>
      </w:lvl>
    </w:lvlOverride>
  </w:num>
  <w:num w:numId="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5"/>
  </w:num>
  <w:num w:numId="8">
    <w:abstractNumId w:val="88"/>
  </w:num>
  <w:num w:numId="9">
    <w:abstractNumId w:val="156"/>
  </w:num>
  <w:num w:numId="10">
    <w:abstractNumId w:val="54"/>
  </w:num>
  <w:num w:numId="11">
    <w:abstractNumId w:val="103"/>
  </w:num>
  <w:num w:numId="12">
    <w:abstractNumId w:val="74"/>
  </w:num>
  <w:num w:numId="13">
    <w:abstractNumId w:val="81"/>
  </w:num>
  <w:num w:numId="14">
    <w:abstractNumId w:val="63"/>
  </w:num>
  <w:num w:numId="15">
    <w:abstractNumId w:val="157"/>
  </w:num>
  <w:num w:numId="16">
    <w:abstractNumId w:val="129"/>
  </w:num>
  <w:num w:numId="17">
    <w:abstractNumId w:val="0"/>
  </w:num>
  <w:num w:numId="18">
    <w:abstractNumId w:val="98"/>
  </w:num>
  <w:num w:numId="19">
    <w:abstractNumId w:val="77"/>
  </w:num>
  <w:num w:numId="20">
    <w:abstractNumId w:val="97"/>
  </w:num>
  <w:num w:numId="21">
    <w:abstractNumId w:val="8"/>
  </w:num>
  <w:num w:numId="22">
    <w:abstractNumId w:val="9"/>
  </w:num>
  <w:num w:numId="23">
    <w:abstractNumId w:val="89"/>
  </w:num>
  <w:num w:numId="24">
    <w:abstractNumId w:val="104"/>
  </w:num>
  <w:num w:numId="25">
    <w:abstractNumId w:val="128"/>
  </w:num>
  <w:num w:numId="26">
    <w:abstractNumId w:val="169"/>
  </w:num>
  <w:num w:numId="27">
    <w:abstractNumId w:val="143"/>
  </w:num>
  <w:num w:numId="28">
    <w:abstractNumId w:val="170"/>
  </w:num>
  <w:num w:numId="29">
    <w:abstractNumId w:val="163"/>
  </w:num>
  <w:num w:numId="30">
    <w:abstractNumId w:val="139"/>
  </w:num>
  <w:num w:numId="31">
    <w:abstractNumId w:val="106"/>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0"/>
  </w:num>
  <w:num w:numId="34">
    <w:abstractNumId w:val="50"/>
  </w:num>
  <w:num w:numId="35">
    <w:abstractNumId w:val="115"/>
  </w:num>
  <w:num w:numId="36">
    <w:abstractNumId w:val="131"/>
  </w:num>
  <w:num w:numId="37">
    <w:abstractNumId w:val="49"/>
  </w:num>
  <w:num w:numId="38">
    <w:abstractNumId w:val="171"/>
  </w:num>
  <w:num w:numId="39">
    <w:abstractNumId w:val="18"/>
  </w:num>
  <w:num w:numId="40">
    <w:abstractNumId w:val="90"/>
  </w:num>
  <w:num w:numId="41">
    <w:abstractNumId w:val="160"/>
  </w:num>
  <w:num w:numId="42">
    <w:abstractNumId w:val="178"/>
  </w:num>
  <w:num w:numId="43">
    <w:abstractNumId w:val="1"/>
  </w:num>
  <w:num w:numId="44">
    <w:abstractNumId w:val="110"/>
  </w:num>
  <w:num w:numId="45">
    <w:abstractNumId w:val="82"/>
  </w:num>
  <w:num w:numId="46">
    <w:abstractNumId w:val="20"/>
  </w:num>
  <w:num w:numId="47">
    <w:abstractNumId w:val="33"/>
  </w:num>
  <w:num w:numId="48">
    <w:abstractNumId w:val="108"/>
  </w:num>
  <w:num w:numId="49">
    <w:abstractNumId w:val="57"/>
  </w:num>
  <w:num w:numId="50">
    <w:abstractNumId w:val="152"/>
  </w:num>
  <w:num w:numId="51">
    <w:abstractNumId w:val="137"/>
  </w:num>
  <w:num w:numId="52">
    <w:abstractNumId w:val="42"/>
  </w:num>
  <w:num w:numId="53">
    <w:abstractNumId w:val="172"/>
  </w:num>
  <w:num w:numId="54">
    <w:abstractNumId w:val="102"/>
  </w:num>
  <w:num w:numId="55">
    <w:abstractNumId w:val="84"/>
  </w:num>
  <w:num w:numId="56">
    <w:abstractNumId w:val="23"/>
  </w:num>
  <w:num w:numId="57">
    <w:abstractNumId w:val="58"/>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1"/>
  </w:num>
  <w:num w:numId="61">
    <w:abstractNumId w:val="3"/>
  </w:num>
  <w:num w:numId="62">
    <w:abstractNumId w:val="149"/>
  </w:num>
  <w:num w:numId="63">
    <w:abstractNumId w:val="35"/>
  </w:num>
  <w:num w:numId="64">
    <w:abstractNumId w:val="47"/>
  </w:num>
  <w:num w:numId="65">
    <w:abstractNumId w:val="122"/>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8"/>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4"/>
  </w:num>
  <w:num w:numId="74">
    <w:abstractNumId w:val="88"/>
    <w:lvlOverride w:ilvl="0">
      <w:lvl w:ilvl="0" w:tplc="04150011">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5">
    <w:abstractNumId w:val="114"/>
  </w:num>
  <w:num w:numId="76">
    <w:abstractNumId w:val="111"/>
  </w:num>
  <w:num w:numId="77">
    <w:abstractNumId w:val="52"/>
  </w:num>
  <w:num w:numId="78">
    <w:abstractNumId w:val="17"/>
  </w:num>
  <w:num w:numId="79">
    <w:abstractNumId w:val="136"/>
  </w:num>
  <w:num w:numId="80">
    <w:abstractNumId w:val="158"/>
  </w:num>
  <w:num w:numId="81">
    <w:abstractNumId w:val="80"/>
  </w:num>
  <w:num w:numId="82">
    <w:abstractNumId w:val="53"/>
  </w:num>
  <w:num w:numId="83">
    <w:abstractNumId w:val="14"/>
  </w:num>
  <w:num w:numId="84">
    <w:abstractNumId w:val="150"/>
  </w:num>
  <w:num w:numId="85">
    <w:abstractNumId w:val="65"/>
  </w:num>
  <w:num w:numId="86">
    <w:abstractNumId w:val="95"/>
  </w:num>
  <w:num w:numId="87">
    <w:abstractNumId w:val="40"/>
  </w:num>
  <w:num w:numId="88">
    <w:abstractNumId w:val="75"/>
  </w:num>
  <w:num w:numId="89">
    <w:abstractNumId w:val="79"/>
  </w:num>
  <w:num w:numId="90">
    <w:abstractNumId w:val="38"/>
  </w:num>
  <w:num w:numId="91">
    <w:abstractNumId w:val="39"/>
  </w:num>
  <w:num w:numId="92">
    <w:abstractNumId w:val="30"/>
  </w:num>
  <w:num w:numId="93">
    <w:abstractNumId w:val="51"/>
  </w:num>
  <w:num w:numId="94">
    <w:abstractNumId w:val="121"/>
  </w:num>
  <w:num w:numId="95">
    <w:abstractNumId w:val="133"/>
  </w:num>
  <w:num w:numId="96">
    <w:abstractNumId w:val="176"/>
  </w:num>
  <w:num w:numId="97">
    <w:abstractNumId w:val="130"/>
  </w:num>
  <w:num w:numId="98">
    <w:abstractNumId w:val="113"/>
  </w:num>
  <w:num w:numId="99">
    <w:abstractNumId w:val="31"/>
  </w:num>
  <w:num w:numId="100">
    <w:abstractNumId w:val="10"/>
  </w:num>
  <w:num w:numId="101">
    <w:abstractNumId w:val="116"/>
  </w:num>
  <w:num w:numId="102">
    <w:abstractNumId w:val="164"/>
  </w:num>
  <w:num w:numId="103">
    <w:abstractNumId w:val="6"/>
  </w:num>
  <w:num w:numId="104">
    <w:abstractNumId w:val="85"/>
  </w:num>
  <w:num w:numId="105">
    <w:abstractNumId w:val="107"/>
  </w:num>
  <w:num w:numId="106">
    <w:abstractNumId w:val="16"/>
  </w:num>
  <w:num w:numId="107">
    <w:abstractNumId w:val="62"/>
  </w:num>
  <w:num w:numId="108">
    <w:abstractNumId w:val="118"/>
  </w:num>
  <w:num w:numId="109">
    <w:abstractNumId w:val="173"/>
  </w:num>
  <w:num w:numId="110">
    <w:abstractNumId w:val="83"/>
  </w:num>
  <w:num w:numId="111">
    <w:abstractNumId w:val="28"/>
  </w:num>
  <w:num w:numId="112">
    <w:abstractNumId w:val="99"/>
  </w:num>
  <w:num w:numId="113">
    <w:abstractNumId w:val="36"/>
  </w:num>
  <w:num w:numId="114">
    <w:abstractNumId w:val="124"/>
  </w:num>
  <w:num w:numId="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2"/>
  </w:num>
  <w:num w:numId="117">
    <w:abstractNumId w:val="61"/>
  </w:num>
  <w:num w:numId="1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2"/>
  </w:num>
  <w:num w:numId="123">
    <w:abstractNumId w:val="1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
    <w:lvlOverride w:ilvl="0">
      <w:startOverride w:val="1"/>
    </w:lvlOverride>
  </w:num>
  <w:num w:numId="1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
    <w:lvlOverride w:ilvl="0">
      <w:startOverride w:val="1"/>
    </w:lvlOverride>
  </w:num>
  <w:num w:numId="135">
    <w:abstractNumId w:val="59"/>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135"/>
  </w:num>
  <w:num w:numId="144">
    <w:abstractNumId w:val="13"/>
  </w:num>
  <w:num w:numId="145">
    <w:abstractNumId w:val="71"/>
  </w:num>
  <w:num w:numId="146">
    <w:abstractNumId w:val="15"/>
  </w:num>
  <w:num w:numId="147">
    <w:abstractNumId w:val="45"/>
  </w:num>
  <w:num w:numId="148">
    <w:abstractNumId w:val="117"/>
  </w:num>
  <w:num w:numId="149">
    <w:abstractNumId w:val="76"/>
  </w:num>
  <w:num w:numId="150">
    <w:abstractNumId w:val="144"/>
  </w:num>
  <w:num w:numId="151">
    <w:abstractNumId w:val="93"/>
  </w:num>
  <w:num w:numId="152">
    <w:abstractNumId w:val="100"/>
  </w:num>
  <w:num w:numId="153">
    <w:abstractNumId w:val="67"/>
  </w:num>
  <w:num w:numId="154">
    <w:abstractNumId w:val="146"/>
  </w:num>
  <w:num w:numId="155">
    <w:abstractNumId w:val="94"/>
  </w:num>
  <w:num w:numId="156">
    <w:abstractNumId w:val="161"/>
  </w:num>
  <w:num w:numId="157">
    <w:abstractNumId w:val="66"/>
  </w:num>
  <w:num w:numId="158">
    <w:abstractNumId w:val="64"/>
  </w:num>
  <w:num w:numId="159">
    <w:abstractNumId w:val="68"/>
  </w:num>
  <w:num w:numId="160">
    <w:abstractNumId w:val="153"/>
  </w:num>
  <w:num w:numId="161">
    <w:abstractNumId w:val="174"/>
  </w:num>
  <w:num w:numId="162">
    <w:abstractNumId w:val="159"/>
  </w:num>
  <w:num w:numId="163">
    <w:abstractNumId w:val="48"/>
  </w:num>
  <w:num w:numId="164">
    <w:abstractNumId w:val="27"/>
  </w:num>
  <w:num w:numId="165">
    <w:abstractNumId w:val="112"/>
  </w:num>
  <w:num w:numId="166">
    <w:abstractNumId w:val="70"/>
  </w:num>
  <w:num w:numId="167">
    <w:abstractNumId w:val="155"/>
  </w:num>
  <w:num w:numId="168">
    <w:abstractNumId w:val="138"/>
  </w:num>
  <w:num w:numId="169">
    <w:abstractNumId w:val="162"/>
  </w:num>
  <w:num w:numId="170">
    <w:abstractNumId w:val="167"/>
  </w:num>
  <w:num w:numId="171">
    <w:abstractNumId w:val="92"/>
  </w:num>
  <w:num w:numId="172">
    <w:abstractNumId w:val="126"/>
  </w:num>
  <w:num w:numId="173">
    <w:abstractNumId w:val="175"/>
  </w:num>
  <w:num w:numId="174">
    <w:abstractNumId w:val="21"/>
  </w:num>
  <w:num w:numId="175">
    <w:abstractNumId w:val="44"/>
  </w:num>
  <w:num w:numId="176">
    <w:abstractNumId w:val="145"/>
  </w:num>
  <w:num w:numId="177">
    <w:abstractNumId w:val="134"/>
  </w:num>
  <w:num w:numId="178">
    <w:abstractNumId w:val="179"/>
  </w:num>
  <w:num w:numId="179">
    <w:abstractNumId w:val="177"/>
  </w:num>
  <w:num w:numId="180">
    <w:abstractNumId w:val="72"/>
  </w:num>
  <w:num w:numId="181">
    <w:abstractNumId w:val="147"/>
  </w:num>
  <w:num w:numId="182">
    <w:abstractNumId w:val="127"/>
  </w:num>
  <w:num w:numId="183">
    <w:abstractNumId w:val="22"/>
  </w:num>
  <w:num w:numId="184">
    <w:abstractNumId w:val="166"/>
  </w:num>
  <w:num w:numId="185">
    <w:abstractNumId w:val="69"/>
  </w:num>
  <w:num w:numId="186">
    <w:abstractNumId w:val="32"/>
  </w:num>
  <w:num w:numId="187">
    <w:abstractNumId w:val="151"/>
  </w:num>
  <w:num w:numId="188">
    <w:abstractNumId w:val="109"/>
  </w:num>
  <w:num w:numId="189">
    <w:abstractNumId w:val="73"/>
  </w:num>
  <w:num w:numId="190">
    <w:abstractNumId w:val="87"/>
  </w:num>
  <w:num w:numId="191">
    <w:abstractNumId w:val="24"/>
  </w:num>
  <w:num w:numId="192">
    <w:abstractNumId w:val="29"/>
  </w:num>
  <w:num w:numId="193">
    <w:abstractNumId w:val="25"/>
  </w:num>
  <w:num w:numId="194">
    <w:abstractNumId w:val="78"/>
  </w:num>
  <w:num w:numId="195">
    <w:abstractNumId w:val="86"/>
  </w:num>
  <w:num w:numId="196">
    <w:abstractNumId w:val="46"/>
  </w:num>
  <w:num w:numId="197">
    <w:abstractNumId w:val="105"/>
  </w:num>
  <w:num w:numId="198">
    <w:abstractNumId w:val="180"/>
  </w:num>
  <w:num w:numId="199">
    <w:abstractNumId w:val="132"/>
  </w:num>
  <w:num w:numId="200">
    <w:abstractNumId w:val="119"/>
  </w:num>
  <w:num w:numId="201">
    <w:abstractNumId w:val="56"/>
  </w:num>
  <w:num w:numId="202">
    <w:abstractNumId w:val="125"/>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09C6"/>
    <w:rsid w:val="000022D2"/>
    <w:rsid w:val="00004817"/>
    <w:rsid w:val="000063BB"/>
    <w:rsid w:val="00011439"/>
    <w:rsid w:val="000128F8"/>
    <w:rsid w:val="00012F79"/>
    <w:rsid w:val="00012FC3"/>
    <w:rsid w:val="00013839"/>
    <w:rsid w:val="00013B2D"/>
    <w:rsid w:val="0001581F"/>
    <w:rsid w:val="00015F46"/>
    <w:rsid w:val="000175D3"/>
    <w:rsid w:val="0002034D"/>
    <w:rsid w:val="000208A4"/>
    <w:rsid w:val="000249E1"/>
    <w:rsid w:val="00024D76"/>
    <w:rsid w:val="00025105"/>
    <w:rsid w:val="000310FF"/>
    <w:rsid w:val="00034ADC"/>
    <w:rsid w:val="00035ED3"/>
    <w:rsid w:val="000363DE"/>
    <w:rsid w:val="000369C7"/>
    <w:rsid w:val="00044A06"/>
    <w:rsid w:val="00044D06"/>
    <w:rsid w:val="000463C7"/>
    <w:rsid w:val="0004693E"/>
    <w:rsid w:val="000471EE"/>
    <w:rsid w:val="00050811"/>
    <w:rsid w:val="00052E8D"/>
    <w:rsid w:val="00052EB1"/>
    <w:rsid w:val="00054538"/>
    <w:rsid w:val="00060383"/>
    <w:rsid w:val="00060B87"/>
    <w:rsid w:val="00060CBF"/>
    <w:rsid w:val="00061996"/>
    <w:rsid w:val="00062A12"/>
    <w:rsid w:val="00063B88"/>
    <w:rsid w:val="0006672E"/>
    <w:rsid w:val="000677C2"/>
    <w:rsid w:val="00072CD7"/>
    <w:rsid w:val="000738D5"/>
    <w:rsid w:val="00073FD5"/>
    <w:rsid w:val="00074BBD"/>
    <w:rsid w:val="00075A6A"/>
    <w:rsid w:val="00075D53"/>
    <w:rsid w:val="00081388"/>
    <w:rsid w:val="00084438"/>
    <w:rsid w:val="00085318"/>
    <w:rsid w:val="000855EC"/>
    <w:rsid w:val="00090F60"/>
    <w:rsid w:val="00091A7B"/>
    <w:rsid w:val="00091DBF"/>
    <w:rsid w:val="00092130"/>
    <w:rsid w:val="00092E7F"/>
    <w:rsid w:val="00092FF9"/>
    <w:rsid w:val="00093B0E"/>
    <w:rsid w:val="00097652"/>
    <w:rsid w:val="000A1409"/>
    <w:rsid w:val="000A2163"/>
    <w:rsid w:val="000A32AF"/>
    <w:rsid w:val="000A3E22"/>
    <w:rsid w:val="000A79A0"/>
    <w:rsid w:val="000B1BF1"/>
    <w:rsid w:val="000B2CE9"/>
    <w:rsid w:val="000B496D"/>
    <w:rsid w:val="000B4E73"/>
    <w:rsid w:val="000B760F"/>
    <w:rsid w:val="000C0093"/>
    <w:rsid w:val="000C015B"/>
    <w:rsid w:val="000C11EF"/>
    <w:rsid w:val="000C45DB"/>
    <w:rsid w:val="000C4723"/>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0E2"/>
    <w:rsid w:val="00122263"/>
    <w:rsid w:val="001253B5"/>
    <w:rsid w:val="00126512"/>
    <w:rsid w:val="00126EF0"/>
    <w:rsid w:val="0012757D"/>
    <w:rsid w:val="00127B3C"/>
    <w:rsid w:val="001308A9"/>
    <w:rsid w:val="0013112E"/>
    <w:rsid w:val="001328BE"/>
    <w:rsid w:val="00133B4C"/>
    <w:rsid w:val="00133BBC"/>
    <w:rsid w:val="00134AD3"/>
    <w:rsid w:val="00135AC7"/>
    <w:rsid w:val="00140754"/>
    <w:rsid w:val="00141157"/>
    <w:rsid w:val="00141773"/>
    <w:rsid w:val="001417F3"/>
    <w:rsid w:val="00143B9A"/>
    <w:rsid w:val="001465ED"/>
    <w:rsid w:val="001469C4"/>
    <w:rsid w:val="00146B65"/>
    <w:rsid w:val="00150939"/>
    <w:rsid w:val="00152E75"/>
    <w:rsid w:val="00155423"/>
    <w:rsid w:val="00160810"/>
    <w:rsid w:val="00160854"/>
    <w:rsid w:val="0016373B"/>
    <w:rsid w:val="00163D69"/>
    <w:rsid w:val="00164990"/>
    <w:rsid w:val="00165083"/>
    <w:rsid w:val="0017480B"/>
    <w:rsid w:val="00174E17"/>
    <w:rsid w:val="00175743"/>
    <w:rsid w:val="0017746E"/>
    <w:rsid w:val="00180596"/>
    <w:rsid w:val="001811E9"/>
    <w:rsid w:val="00183C6C"/>
    <w:rsid w:val="00186421"/>
    <w:rsid w:val="00187CA2"/>
    <w:rsid w:val="00190376"/>
    <w:rsid w:val="00197F46"/>
    <w:rsid w:val="001A0930"/>
    <w:rsid w:val="001B3E01"/>
    <w:rsid w:val="001B7E28"/>
    <w:rsid w:val="001C02D7"/>
    <w:rsid w:val="001C2B36"/>
    <w:rsid w:val="001C2BA2"/>
    <w:rsid w:val="001C2FBA"/>
    <w:rsid w:val="001C6ECA"/>
    <w:rsid w:val="001D3685"/>
    <w:rsid w:val="001D5ECA"/>
    <w:rsid w:val="001D7574"/>
    <w:rsid w:val="001E007F"/>
    <w:rsid w:val="001E0828"/>
    <w:rsid w:val="001E291E"/>
    <w:rsid w:val="001E2B03"/>
    <w:rsid w:val="001F07B6"/>
    <w:rsid w:val="001F4577"/>
    <w:rsid w:val="001F5143"/>
    <w:rsid w:val="001F539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6B0F"/>
    <w:rsid w:val="00227DA1"/>
    <w:rsid w:val="002309CF"/>
    <w:rsid w:val="00235C18"/>
    <w:rsid w:val="00237DD7"/>
    <w:rsid w:val="0024135E"/>
    <w:rsid w:val="002431B6"/>
    <w:rsid w:val="00244E45"/>
    <w:rsid w:val="002500FA"/>
    <w:rsid w:val="00250168"/>
    <w:rsid w:val="00250688"/>
    <w:rsid w:val="002528B2"/>
    <w:rsid w:val="00257CFD"/>
    <w:rsid w:val="00260924"/>
    <w:rsid w:val="00263C42"/>
    <w:rsid w:val="002643FC"/>
    <w:rsid w:val="00265B16"/>
    <w:rsid w:val="002662F4"/>
    <w:rsid w:val="002670AC"/>
    <w:rsid w:val="00267A5F"/>
    <w:rsid w:val="00267CB8"/>
    <w:rsid w:val="00273843"/>
    <w:rsid w:val="00277006"/>
    <w:rsid w:val="00277925"/>
    <w:rsid w:val="00280982"/>
    <w:rsid w:val="0028207D"/>
    <w:rsid w:val="00283BC6"/>
    <w:rsid w:val="002845DF"/>
    <w:rsid w:val="00285A70"/>
    <w:rsid w:val="00285EC2"/>
    <w:rsid w:val="002915FE"/>
    <w:rsid w:val="00291A0F"/>
    <w:rsid w:val="0029361F"/>
    <w:rsid w:val="00293EE1"/>
    <w:rsid w:val="00294E6F"/>
    <w:rsid w:val="00296867"/>
    <w:rsid w:val="0029706D"/>
    <w:rsid w:val="002A20F3"/>
    <w:rsid w:val="002A27DF"/>
    <w:rsid w:val="002A5375"/>
    <w:rsid w:val="002A5E28"/>
    <w:rsid w:val="002A6F2A"/>
    <w:rsid w:val="002B343D"/>
    <w:rsid w:val="002B5543"/>
    <w:rsid w:val="002B581A"/>
    <w:rsid w:val="002B667E"/>
    <w:rsid w:val="002B6D6A"/>
    <w:rsid w:val="002C1016"/>
    <w:rsid w:val="002C10A0"/>
    <w:rsid w:val="002C1B4D"/>
    <w:rsid w:val="002C2632"/>
    <w:rsid w:val="002C5C1E"/>
    <w:rsid w:val="002C5E70"/>
    <w:rsid w:val="002C7DA3"/>
    <w:rsid w:val="002C7E2D"/>
    <w:rsid w:val="002D2A30"/>
    <w:rsid w:val="002D6C97"/>
    <w:rsid w:val="002D7949"/>
    <w:rsid w:val="002E04E6"/>
    <w:rsid w:val="002E1B01"/>
    <w:rsid w:val="002E66D7"/>
    <w:rsid w:val="002E7B9A"/>
    <w:rsid w:val="002F0CC0"/>
    <w:rsid w:val="002F380F"/>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31D"/>
    <w:rsid w:val="00316C75"/>
    <w:rsid w:val="00321DE6"/>
    <w:rsid w:val="00322232"/>
    <w:rsid w:val="00323136"/>
    <w:rsid w:val="003234DE"/>
    <w:rsid w:val="003259F0"/>
    <w:rsid w:val="00325D2C"/>
    <w:rsid w:val="00326167"/>
    <w:rsid w:val="0032655F"/>
    <w:rsid w:val="00327F2C"/>
    <w:rsid w:val="00330DCF"/>
    <w:rsid w:val="003316BC"/>
    <w:rsid w:val="003320D0"/>
    <w:rsid w:val="00334078"/>
    <w:rsid w:val="003367EB"/>
    <w:rsid w:val="003404BA"/>
    <w:rsid w:val="00340FB1"/>
    <w:rsid w:val="003428A9"/>
    <w:rsid w:val="00342EBC"/>
    <w:rsid w:val="0034355D"/>
    <w:rsid w:val="00343CC0"/>
    <w:rsid w:val="00344749"/>
    <w:rsid w:val="00345D1E"/>
    <w:rsid w:val="003502F5"/>
    <w:rsid w:val="0035273E"/>
    <w:rsid w:val="0035358D"/>
    <w:rsid w:val="00355CEB"/>
    <w:rsid w:val="0035634E"/>
    <w:rsid w:val="00360295"/>
    <w:rsid w:val="00360DC9"/>
    <w:rsid w:val="003610ED"/>
    <w:rsid w:val="00366642"/>
    <w:rsid w:val="00373F4A"/>
    <w:rsid w:val="00374F43"/>
    <w:rsid w:val="00376720"/>
    <w:rsid w:val="00377E00"/>
    <w:rsid w:val="00381C59"/>
    <w:rsid w:val="00381F93"/>
    <w:rsid w:val="00383E73"/>
    <w:rsid w:val="0038513B"/>
    <w:rsid w:val="00385281"/>
    <w:rsid w:val="003869CA"/>
    <w:rsid w:val="00387564"/>
    <w:rsid w:val="00390887"/>
    <w:rsid w:val="0039130B"/>
    <w:rsid w:val="00393AAA"/>
    <w:rsid w:val="00395F2B"/>
    <w:rsid w:val="00395FCC"/>
    <w:rsid w:val="003971EC"/>
    <w:rsid w:val="003A153A"/>
    <w:rsid w:val="003A5728"/>
    <w:rsid w:val="003B0A74"/>
    <w:rsid w:val="003B5CFF"/>
    <w:rsid w:val="003C13CB"/>
    <w:rsid w:val="003C3839"/>
    <w:rsid w:val="003C5D23"/>
    <w:rsid w:val="003C75F9"/>
    <w:rsid w:val="003D0971"/>
    <w:rsid w:val="003D12A5"/>
    <w:rsid w:val="003D2588"/>
    <w:rsid w:val="003E0D2C"/>
    <w:rsid w:val="003E1DE4"/>
    <w:rsid w:val="003E5759"/>
    <w:rsid w:val="003E5D6C"/>
    <w:rsid w:val="003E733A"/>
    <w:rsid w:val="003F017D"/>
    <w:rsid w:val="003F0B93"/>
    <w:rsid w:val="003F163B"/>
    <w:rsid w:val="003F22D0"/>
    <w:rsid w:val="003F249E"/>
    <w:rsid w:val="003F6F24"/>
    <w:rsid w:val="003F6FD3"/>
    <w:rsid w:val="003F760B"/>
    <w:rsid w:val="003F7CA2"/>
    <w:rsid w:val="004027C0"/>
    <w:rsid w:val="00402A9C"/>
    <w:rsid w:val="0041044E"/>
    <w:rsid w:val="0041192C"/>
    <w:rsid w:val="0041370C"/>
    <w:rsid w:val="00416723"/>
    <w:rsid w:val="00417999"/>
    <w:rsid w:val="004216FD"/>
    <w:rsid w:val="00421715"/>
    <w:rsid w:val="004218BE"/>
    <w:rsid w:val="00421910"/>
    <w:rsid w:val="00422343"/>
    <w:rsid w:val="0042235E"/>
    <w:rsid w:val="00425507"/>
    <w:rsid w:val="00426D5D"/>
    <w:rsid w:val="004302D7"/>
    <w:rsid w:val="004309EA"/>
    <w:rsid w:val="00431489"/>
    <w:rsid w:val="00436EBC"/>
    <w:rsid w:val="004372DC"/>
    <w:rsid w:val="00437760"/>
    <w:rsid w:val="00440D3D"/>
    <w:rsid w:val="00441075"/>
    <w:rsid w:val="0044109A"/>
    <w:rsid w:val="00443D51"/>
    <w:rsid w:val="00446849"/>
    <w:rsid w:val="004468E5"/>
    <w:rsid w:val="00447C89"/>
    <w:rsid w:val="0045051F"/>
    <w:rsid w:val="00450B62"/>
    <w:rsid w:val="004514AF"/>
    <w:rsid w:val="004534AE"/>
    <w:rsid w:val="0045378A"/>
    <w:rsid w:val="00454D79"/>
    <w:rsid w:val="0045505E"/>
    <w:rsid w:val="004571E8"/>
    <w:rsid w:val="004600D9"/>
    <w:rsid w:val="004621FA"/>
    <w:rsid w:val="0046323D"/>
    <w:rsid w:val="00464230"/>
    <w:rsid w:val="004643B4"/>
    <w:rsid w:val="004649AF"/>
    <w:rsid w:val="004666ED"/>
    <w:rsid w:val="004669F6"/>
    <w:rsid w:val="00470EE4"/>
    <w:rsid w:val="00472956"/>
    <w:rsid w:val="00474397"/>
    <w:rsid w:val="00474417"/>
    <w:rsid w:val="00475847"/>
    <w:rsid w:val="00475EF8"/>
    <w:rsid w:val="0047781E"/>
    <w:rsid w:val="00477EC4"/>
    <w:rsid w:val="00477F9F"/>
    <w:rsid w:val="00480846"/>
    <w:rsid w:val="004817B7"/>
    <w:rsid w:val="004831FF"/>
    <w:rsid w:val="004862FA"/>
    <w:rsid w:val="0048784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442F"/>
    <w:rsid w:val="004B5013"/>
    <w:rsid w:val="004B6941"/>
    <w:rsid w:val="004C0996"/>
    <w:rsid w:val="004C122F"/>
    <w:rsid w:val="004D2332"/>
    <w:rsid w:val="004D3141"/>
    <w:rsid w:val="004D3FDE"/>
    <w:rsid w:val="004D637E"/>
    <w:rsid w:val="004D6B20"/>
    <w:rsid w:val="004D7CBD"/>
    <w:rsid w:val="004E18F1"/>
    <w:rsid w:val="004E613A"/>
    <w:rsid w:val="004E690A"/>
    <w:rsid w:val="004E7483"/>
    <w:rsid w:val="004F0781"/>
    <w:rsid w:val="004F08E2"/>
    <w:rsid w:val="004F0EA9"/>
    <w:rsid w:val="004F4BDF"/>
    <w:rsid w:val="004F4C1C"/>
    <w:rsid w:val="004F722D"/>
    <w:rsid w:val="00500246"/>
    <w:rsid w:val="005045D7"/>
    <w:rsid w:val="0050518C"/>
    <w:rsid w:val="00505890"/>
    <w:rsid w:val="00506E50"/>
    <w:rsid w:val="005110F7"/>
    <w:rsid w:val="00511573"/>
    <w:rsid w:val="00512A34"/>
    <w:rsid w:val="00513660"/>
    <w:rsid w:val="00514552"/>
    <w:rsid w:val="00514FFB"/>
    <w:rsid w:val="00517C28"/>
    <w:rsid w:val="00520713"/>
    <w:rsid w:val="00520B67"/>
    <w:rsid w:val="00521864"/>
    <w:rsid w:val="005227D5"/>
    <w:rsid w:val="00522955"/>
    <w:rsid w:val="00523CFF"/>
    <w:rsid w:val="005244DD"/>
    <w:rsid w:val="00524B00"/>
    <w:rsid w:val="005309C4"/>
    <w:rsid w:val="005312DB"/>
    <w:rsid w:val="0053141A"/>
    <w:rsid w:val="005328B3"/>
    <w:rsid w:val="00534A06"/>
    <w:rsid w:val="00534EC0"/>
    <w:rsid w:val="00540189"/>
    <w:rsid w:val="005424CE"/>
    <w:rsid w:val="005436AF"/>
    <w:rsid w:val="00543703"/>
    <w:rsid w:val="00545943"/>
    <w:rsid w:val="0054792B"/>
    <w:rsid w:val="00547980"/>
    <w:rsid w:val="00550226"/>
    <w:rsid w:val="00551868"/>
    <w:rsid w:val="00552934"/>
    <w:rsid w:val="00555E4B"/>
    <w:rsid w:val="005618FD"/>
    <w:rsid w:val="00561B98"/>
    <w:rsid w:val="00561D68"/>
    <w:rsid w:val="00562283"/>
    <w:rsid w:val="005623DB"/>
    <w:rsid w:val="005636E8"/>
    <w:rsid w:val="005645B8"/>
    <w:rsid w:val="005657EA"/>
    <w:rsid w:val="00566B9F"/>
    <w:rsid w:val="00566F5B"/>
    <w:rsid w:val="00571494"/>
    <w:rsid w:val="005735A5"/>
    <w:rsid w:val="00573635"/>
    <w:rsid w:val="0057368A"/>
    <w:rsid w:val="005750BB"/>
    <w:rsid w:val="00577E4D"/>
    <w:rsid w:val="00577FBE"/>
    <w:rsid w:val="00580A71"/>
    <w:rsid w:val="0058210B"/>
    <w:rsid w:val="005822D5"/>
    <w:rsid w:val="00583BDA"/>
    <w:rsid w:val="005860B5"/>
    <w:rsid w:val="0058630F"/>
    <w:rsid w:val="00586C45"/>
    <w:rsid w:val="00590A9A"/>
    <w:rsid w:val="0059100F"/>
    <w:rsid w:val="00591151"/>
    <w:rsid w:val="00595503"/>
    <w:rsid w:val="00595707"/>
    <w:rsid w:val="005969C1"/>
    <w:rsid w:val="005A2576"/>
    <w:rsid w:val="005A2BE2"/>
    <w:rsid w:val="005A315E"/>
    <w:rsid w:val="005A5533"/>
    <w:rsid w:val="005A726D"/>
    <w:rsid w:val="005B0F9A"/>
    <w:rsid w:val="005B264B"/>
    <w:rsid w:val="005C14B2"/>
    <w:rsid w:val="005C2B0F"/>
    <w:rsid w:val="005C525E"/>
    <w:rsid w:val="005D3C60"/>
    <w:rsid w:val="005D5C55"/>
    <w:rsid w:val="005D6B94"/>
    <w:rsid w:val="005D7EF4"/>
    <w:rsid w:val="005E2DBE"/>
    <w:rsid w:val="005E3743"/>
    <w:rsid w:val="005F0301"/>
    <w:rsid w:val="005F0F2F"/>
    <w:rsid w:val="005F4A3C"/>
    <w:rsid w:val="005F4BD9"/>
    <w:rsid w:val="005F6152"/>
    <w:rsid w:val="005F6969"/>
    <w:rsid w:val="005F7223"/>
    <w:rsid w:val="00600A63"/>
    <w:rsid w:val="00600FBA"/>
    <w:rsid w:val="006021D4"/>
    <w:rsid w:val="006038DC"/>
    <w:rsid w:val="00604971"/>
    <w:rsid w:val="0060559B"/>
    <w:rsid w:val="00605CBE"/>
    <w:rsid w:val="006075B3"/>
    <w:rsid w:val="00610CCC"/>
    <w:rsid w:val="00610DE2"/>
    <w:rsid w:val="0061194D"/>
    <w:rsid w:val="00613068"/>
    <w:rsid w:val="00613593"/>
    <w:rsid w:val="00615E26"/>
    <w:rsid w:val="00616374"/>
    <w:rsid w:val="00617B6B"/>
    <w:rsid w:val="00622A72"/>
    <w:rsid w:val="00622ECD"/>
    <w:rsid w:val="00625565"/>
    <w:rsid w:val="00626445"/>
    <w:rsid w:val="006351F2"/>
    <w:rsid w:val="00641DBC"/>
    <w:rsid w:val="006428F5"/>
    <w:rsid w:val="0064726B"/>
    <w:rsid w:val="006473CC"/>
    <w:rsid w:val="00650673"/>
    <w:rsid w:val="00654ADB"/>
    <w:rsid w:val="00654B3B"/>
    <w:rsid w:val="006564BF"/>
    <w:rsid w:val="006613F0"/>
    <w:rsid w:val="00662DAA"/>
    <w:rsid w:val="00672AC3"/>
    <w:rsid w:val="00677212"/>
    <w:rsid w:val="00681220"/>
    <w:rsid w:val="00681B06"/>
    <w:rsid w:val="0069172E"/>
    <w:rsid w:val="006931F1"/>
    <w:rsid w:val="0069397F"/>
    <w:rsid w:val="00694A38"/>
    <w:rsid w:val="006951FB"/>
    <w:rsid w:val="006A1442"/>
    <w:rsid w:val="006A2DE7"/>
    <w:rsid w:val="006A416D"/>
    <w:rsid w:val="006A62A2"/>
    <w:rsid w:val="006B0227"/>
    <w:rsid w:val="006B2434"/>
    <w:rsid w:val="006B2D4D"/>
    <w:rsid w:val="006B36CF"/>
    <w:rsid w:val="006B54CA"/>
    <w:rsid w:val="006C2119"/>
    <w:rsid w:val="006C3159"/>
    <w:rsid w:val="006C4215"/>
    <w:rsid w:val="006C5517"/>
    <w:rsid w:val="006C62EC"/>
    <w:rsid w:val="006C73FB"/>
    <w:rsid w:val="006D1445"/>
    <w:rsid w:val="006D4090"/>
    <w:rsid w:val="006D4468"/>
    <w:rsid w:val="006D58C1"/>
    <w:rsid w:val="006D7D1B"/>
    <w:rsid w:val="006D7EBE"/>
    <w:rsid w:val="006E274E"/>
    <w:rsid w:val="006E29A3"/>
    <w:rsid w:val="006F0B30"/>
    <w:rsid w:val="006F10B6"/>
    <w:rsid w:val="006F1290"/>
    <w:rsid w:val="006F32D3"/>
    <w:rsid w:val="006F443D"/>
    <w:rsid w:val="006F7D3B"/>
    <w:rsid w:val="0070048B"/>
    <w:rsid w:val="00700934"/>
    <w:rsid w:val="00700D13"/>
    <w:rsid w:val="007054DA"/>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5CAC"/>
    <w:rsid w:val="007367EB"/>
    <w:rsid w:val="0073765F"/>
    <w:rsid w:val="00740958"/>
    <w:rsid w:val="007414E8"/>
    <w:rsid w:val="0074178E"/>
    <w:rsid w:val="00744AD8"/>
    <w:rsid w:val="0074710E"/>
    <w:rsid w:val="00747FA2"/>
    <w:rsid w:val="00751EA3"/>
    <w:rsid w:val="007552FD"/>
    <w:rsid w:val="00755F07"/>
    <w:rsid w:val="0075646E"/>
    <w:rsid w:val="0076340C"/>
    <w:rsid w:val="00763D2D"/>
    <w:rsid w:val="00763D8A"/>
    <w:rsid w:val="00764998"/>
    <w:rsid w:val="007677A2"/>
    <w:rsid w:val="007711AB"/>
    <w:rsid w:val="00774F0A"/>
    <w:rsid w:val="00775515"/>
    <w:rsid w:val="00775E09"/>
    <w:rsid w:val="00780416"/>
    <w:rsid w:val="007828D6"/>
    <w:rsid w:val="00782AF3"/>
    <w:rsid w:val="007840CA"/>
    <w:rsid w:val="007877FD"/>
    <w:rsid w:val="00791A45"/>
    <w:rsid w:val="0079206B"/>
    <w:rsid w:val="00795D60"/>
    <w:rsid w:val="00796761"/>
    <w:rsid w:val="00797623"/>
    <w:rsid w:val="007A1498"/>
    <w:rsid w:val="007A19CA"/>
    <w:rsid w:val="007A2428"/>
    <w:rsid w:val="007A24B5"/>
    <w:rsid w:val="007A2563"/>
    <w:rsid w:val="007A53AB"/>
    <w:rsid w:val="007A7D88"/>
    <w:rsid w:val="007A7F92"/>
    <w:rsid w:val="007B0D07"/>
    <w:rsid w:val="007B3FBF"/>
    <w:rsid w:val="007B4FB9"/>
    <w:rsid w:val="007B547A"/>
    <w:rsid w:val="007B6254"/>
    <w:rsid w:val="007B64CD"/>
    <w:rsid w:val="007C2498"/>
    <w:rsid w:val="007C7313"/>
    <w:rsid w:val="007D4506"/>
    <w:rsid w:val="007D4592"/>
    <w:rsid w:val="007D58AF"/>
    <w:rsid w:val="007D5E70"/>
    <w:rsid w:val="007D6CC2"/>
    <w:rsid w:val="007D73A5"/>
    <w:rsid w:val="007E0A54"/>
    <w:rsid w:val="007E1839"/>
    <w:rsid w:val="007E1905"/>
    <w:rsid w:val="007E3924"/>
    <w:rsid w:val="007E3E59"/>
    <w:rsid w:val="007F0157"/>
    <w:rsid w:val="008007AD"/>
    <w:rsid w:val="00802729"/>
    <w:rsid w:val="008028C4"/>
    <w:rsid w:val="008038C2"/>
    <w:rsid w:val="00804BA5"/>
    <w:rsid w:val="00805805"/>
    <w:rsid w:val="00806943"/>
    <w:rsid w:val="00807AE6"/>
    <w:rsid w:val="00811253"/>
    <w:rsid w:val="00811DAB"/>
    <w:rsid w:val="00812B1F"/>
    <w:rsid w:val="008132E4"/>
    <w:rsid w:val="00814A08"/>
    <w:rsid w:val="008164EE"/>
    <w:rsid w:val="008171C3"/>
    <w:rsid w:val="0082482F"/>
    <w:rsid w:val="00831E9E"/>
    <w:rsid w:val="0083258C"/>
    <w:rsid w:val="008331AE"/>
    <w:rsid w:val="00836644"/>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65E0F"/>
    <w:rsid w:val="00867F6D"/>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0414"/>
    <w:rsid w:val="008A1936"/>
    <w:rsid w:val="008A2036"/>
    <w:rsid w:val="008A2804"/>
    <w:rsid w:val="008A2C5A"/>
    <w:rsid w:val="008A6536"/>
    <w:rsid w:val="008A6549"/>
    <w:rsid w:val="008B163B"/>
    <w:rsid w:val="008B265C"/>
    <w:rsid w:val="008B29E8"/>
    <w:rsid w:val="008B42BA"/>
    <w:rsid w:val="008B4FA1"/>
    <w:rsid w:val="008B5251"/>
    <w:rsid w:val="008B5C6A"/>
    <w:rsid w:val="008B60A8"/>
    <w:rsid w:val="008B66BF"/>
    <w:rsid w:val="008B682C"/>
    <w:rsid w:val="008B6E12"/>
    <w:rsid w:val="008B787F"/>
    <w:rsid w:val="008D00D2"/>
    <w:rsid w:val="008D0482"/>
    <w:rsid w:val="008D282D"/>
    <w:rsid w:val="008D2AD1"/>
    <w:rsid w:val="008D3488"/>
    <w:rsid w:val="008D3807"/>
    <w:rsid w:val="008E52DF"/>
    <w:rsid w:val="008E7536"/>
    <w:rsid w:val="008F1EF5"/>
    <w:rsid w:val="008F240D"/>
    <w:rsid w:val="008F2C9B"/>
    <w:rsid w:val="008F521E"/>
    <w:rsid w:val="008F5316"/>
    <w:rsid w:val="008F63D0"/>
    <w:rsid w:val="008F7F57"/>
    <w:rsid w:val="00902022"/>
    <w:rsid w:val="00902615"/>
    <w:rsid w:val="0090353E"/>
    <w:rsid w:val="009077F2"/>
    <w:rsid w:val="00910B36"/>
    <w:rsid w:val="0091194C"/>
    <w:rsid w:val="00911B8B"/>
    <w:rsid w:val="00912656"/>
    <w:rsid w:val="009176A5"/>
    <w:rsid w:val="00917DAE"/>
    <w:rsid w:val="009223BD"/>
    <w:rsid w:val="009239B8"/>
    <w:rsid w:val="009258E3"/>
    <w:rsid w:val="00926DD9"/>
    <w:rsid w:val="0092768E"/>
    <w:rsid w:val="00927B4C"/>
    <w:rsid w:val="00927FE4"/>
    <w:rsid w:val="009310F3"/>
    <w:rsid w:val="009319DA"/>
    <w:rsid w:val="009332AC"/>
    <w:rsid w:val="00933E0F"/>
    <w:rsid w:val="0093591F"/>
    <w:rsid w:val="00936B6B"/>
    <w:rsid w:val="00937F95"/>
    <w:rsid w:val="0094160F"/>
    <w:rsid w:val="009462AE"/>
    <w:rsid w:val="00947611"/>
    <w:rsid w:val="00950852"/>
    <w:rsid w:val="00955708"/>
    <w:rsid w:val="00955E11"/>
    <w:rsid w:val="00957874"/>
    <w:rsid w:val="00960671"/>
    <w:rsid w:val="00963D58"/>
    <w:rsid w:val="0096446E"/>
    <w:rsid w:val="00964F7D"/>
    <w:rsid w:val="0096576C"/>
    <w:rsid w:val="00965E94"/>
    <w:rsid w:val="00970BA2"/>
    <w:rsid w:val="00971824"/>
    <w:rsid w:val="00974864"/>
    <w:rsid w:val="00980434"/>
    <w:rsid w:val="00980A97"/>
    <w:rsid w:val="009826BA"/>
    <w:rsid w:val="0098362B"/>
    <w:rsid w:val="009857F5"/>
    <w:rsid w:val="00992E42"/>
    <w:rsid w:val="00993F6B"/>
    <w:rsid w:val="00996473"/>
    <w:rsid w:val="009A0C0B"/>
    <w:rsid w:val="009A0D83"/>
    <w:rsid w:val="009A1729"/>
    <w:rsid w:val="009A194B"/>
    <w:rsid w:val="009A1C63"/>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286"/>
    <w:rsid w:val="009C6F3B"/>
    <w:rsid w:val="009C77E7"/>
    <w:rsid w:val="009C7D2A"/>
    <w:rsid w:val="009C7DC0"/>
    <w:rsid w:val="009D02F7"/>
    <w:rsid w:val="009D6DAE"/>
    <w:rsid w:val="009E0BFF"/>
    <w:rsid w:val="009F04C9"/>
    <w:rsid w:val="009F0FE2"/>
    <w:rsid w:val="00A01E3D"/>
    <w:rsid w:val="00A03AFE"/>
    <w:rsid w:val="00A048EF"/>
    <w:rsid w:val="00A078DD"/>
    <w:rsid w:val="00A109E1"/>
    <w:rsid w:val="00A125B9"/>
    <w:rsid w:val="00A12644"/>
    <w:rsid w:val="00A1397D"/>
    <w:rsid w:val="00A1516B"/>
    <w:rsid w:val="00A1609C"/>
    <w:rsid w:val="00A211BE"/>
    <w:rsid w:val="00A21519"/>
    <w:rsid w:val="00A22815"/>
    <w:rsid w:val="00A22CA2"/>
    <w:rsid w:val="00A23642"/>
    <w:rsid w:val="00A26161"/>
    <w:rsid w:val="00A265FF"/>
    <w:rsid w:val="00A27F9B"/>
    <w:rsid w:val="00A31945"/>
    <w:rsid w:val="00A3210E"/>
    <w:rsid w:val="00A32619"/>
    <w:rsid w:val="00A345CE"/>
    <w:rsid w:val="00A35299"/>
    <w:rsid w:val="00A4037E"/>
    <w:rsid w:val="00A4380C"/>
    <w:rsid w:val="00A45AB2"/>
    <w:rsid w:val="00A45B47"/>
    <w:rsid w:val="00A51A9E"/>
    <w:rsid w:val="00A526E2"/>
    <w:rsid w:val="00A53BD2"/>
    <w:rsid w:val="00A5423D"/>
    <w:rsid w:val="00A54BD7"/>
    <w:rsid w:val="00A564C7"/>
    <w:rsid w:val="00A568BF"/>
    <w:rsid w:val="00A5763E"/>
    <w:rsid w:val="00A6160E"/>
    <w:rsid w:val="00A61C21"/>
    <w:rsid w:val="00A631F9"/>
    <w:rsid w:val="00A66202"/>
    <w:rsid w:val="00A66332"/>
    <w:rsid w:val="00A74E4F"/>
    <w:rsid w:val="00A76706"/>
    <w:rsid w:val="00A820B7"/>
    <w:rsid w:val="00A8216E"/>
    <w:rsid w:val="00A83A1D"/>
    <w:rsid w:val="00A85F7D"/>
    <w:rsid w:val="00A86A9E"/>
    <w:rsid w:val="00A86CA6"/>
    <w:rsid w:val="00A86CFA"/>
    <w:rsid w:val="00A90DCC"/>
    <w:rsid w:val="00A91ADB"/>
    <w:rsid w:val="00A93A2D"/>
    <w:rsid w:val="00A9437F"/>
    <w:rsid w:val="00A97CDB"/>
    <w:rsid w:val="00AA03A8"/>
    <w:rsid w:val="00AA0D5C"/>
    <w:rsid w:val="00AA1EDC"/>
    <w:rsid w:val="00AA5B75"/>
    <w:rsid w:val="00AA62EC"/>
    <w:rsid w:val="00AA64D4"/>
    <w:rsid w:val="00AB008F"/>
    <w:rsid w:val="00AB350F"/>
    <w:rsid w:val="00AB40F6"/>
    <w:rsid w:val="00AC0ECB"/>
    <w:rsid w:val="00AC1346"/>
    <w:rsid w:val="00AC3248"/>
    <w:rsid w:val="00AD04EF"/>
    <w:rsid w:val="00AD2223"/>
    <w:rsid w:val="00AD7577"/>
    <w:rsid w:val="00AE015B"/>
    <w:rsid w:val="00AE21A9"/>
    <w:rsid w:val="00AE2BA4"/>
    <w:rsid w:val="00AE30CC"/>
    <w:rsid w:val="00AF20D0"/>
    <w:rsid w:val="00B0371C"/>
    <w:rsid w:val="00B0603D"/>
    <w:rsid w:val="00B07AE1"/>
    <w:rsid w:val="00B07C69"/>
    <w:rsid w:val="00B1125F"/>
    <w:rsid w:val="00B11456"/>
    <w:rsid w:val="00B12521"/>
    <w:rsid w:val="00B12ED5"/>
    <w:rsid w:val="00B16076"/>
    <w:rsid w:val="00B1716A"/>
    <w:rsid w:val="00B2262E"/>
    <w:rsid w:val="00B23EEC"/>
    <w:rsid w:val="00B243CB"/>
    <w:rsid w:val="00B246B8"/>
    <w:rsid w:val="00B2613E"/>
    <w:rsid w:val="00B26AEA"/>
    <w:rsid w:val="00B35E17"/>
    <w:rsid w:val="00B411DC"/>
    <w:rsid w:val="00B43016"/>
    <w:rsid w:val="00B44038"/>
    <w:rsid w:val="00B45F39"/>
    <w:rsid w:val="00B50DD3"/>
    <w:rsid w:val="00B514FF"/>
    <w:rsid w:val="00B53D19"/>
    <w:rsid w:val="00B54519"/>
    <w:rsid w:val="00B54702"/>
    <w:rsid w:val="00B54940"/>
    <w:rsid w:val="00B550A2"/>
    <w:rsid w:val="00B55EB5"/>
    <w:rsid w:val="00B57149"/>
    <w:rsid w:val="00B5737F"/>
    <w:rsid w:val="00B6353D"/>
    <w:rsid w:val="00B63693"/>
    <w:rsid w:val="00B66096"/>
    <w:rsid w:val="00B6799F"/>
    <w:rsid w:val="00B67D7A"/>
    <w:rsid w:val="00B67DDC"/>
    <w:rsid w:val="00B70A84"/>
    <w:rsid w:val="00B7131C"/>
    <w:rsid w:val="00B72102"/>
    <w:rsid w:val="00B741D7"/>
    <w:rsid w:val="00B76083"/>
    <w:rsid w:val="00B762CE"/>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C065F"/>
    <w:rsid w:val="00BC1CC2"/>
    <w:rsid w:val="00BC29FC"/>
    <w:rsid w:val="00BC479B"/>
    <w:rsid w:val="00BD1156"/>
    <w:rsid w:val="00BD6780"/>
    <w:rsid w:val="00BE1506"/>
    <w:rsid w:val="00BE4A8B"/>
    <w:rsid w:val="00BE4CDF"/>
    <w:rsid w:val="00BF70A1"/>
    <w:rsid w:val="00BF73BE"/>
    <w:rsid w:val="00BF76C6"/>
    <w:rsid w:val="00C015AD"/>
    <w:rsid w:val="00C01A21"/>
    <w:rsid w:val="00C04211"/>
    <w:rsid w:val="00C12D5B"/>
    <w:rsid w:val="00C12E34"/>
    <w:rsid w:val="00C13F4A"/>
    <w:rsid w:val="00C1458D"/>
    <w:rsid w:val="00C14DE7"/>
    <w:rsid w:val="00C15D96"/>
    <w:rsid w:val="00C2770D"/>
    <w:rsid w:val="00C325BE"/>
    <w:rsid w:val="00C32D37"/>
    <w:rsid w:val="00C35A51"/>
    <w:rsid w:val="00C36783"/>
    <w:rsid w:val="00C454EC"/>
    <w:rsid w:val="00C470DD"/>
    <w:rsid w:val="00C4756F"/>
    <w:rsid w:val="00C50886"/>
    <w:rsid w:val="00C558C7"/>
    <w:rsid w:val="00C55E16"/>
    <w:rsid w:val="00C56B83"/>
    <w:rsid w:val="00C67BBE"/>
    <w:rsid w:val="00C70AE3"/>
    <w:rsid w:val="00C74AB5"/>
    <w:rsid w:val="00C74F21"/>
    <w:rsid w:val="00C81F20"/>
    <w:rsid w:val="00C8226F"/>
    <w:rsid w:val="00C87BAD"/>
    <w:rsid w:val="00C9061C"/>
    <w:rsid w:val="00C93E3B"/>
    <w:rsid w:val="00C93F94"/>
    <w:rsid w:val="00C94420"/>
    <w:rsid w:val="00C953FF"/>
    <w:rsid w:val="00C95B6E"/>
    <w:rsid w:val="00C96DF9"/>
    <w:rsid w:val="00CA09DB"/>
    <w:rsid w:val="00CA2D1F"/>
    <w:rsid w:val="00CA50DD"/>
    <w:rsid w:val="00CA7399"/>
    <w:rsid w:val="00CB098A"/>
    <w:rsid w:val="00CB0A6E"/>
    <w:rsid w:val="00CB1861"/>
    <w:rsid w:val="00CB1A78"/>
    <w:rsid w:val="00CB32E7"/>
    <w:rsid w:val="00CB46D2"/>
    <w:rsid w:val="00CB5D3B"/>
    <w:rsid w:val="00CB69D4"/>
    <w:rsid w:val="00CB71D0"/>
    <w:rsid w:val="00CC0E76"/>
    <w:rsid w:val="00CC0ED4"/>
    <w:rsid w:val="00CC1D97"/>
    <w:rsid w:val="00CC2C4D"/>
    <w:rsid w:val="00CC43E9"/>
    <w:rsid w:val="00CC51E2"/>
    <w:rsid w:val="00CC75E0"/>
    <w:rsid w:val="00CC7F12"/>
    <w:rsid w:val="00CD1F02"/>
    <w:rsid w:val="00CD33C0"/>
    <w:rsid w:val="00CD3837"/>
    <w:rsid w:val="00CD7606"/>
    <w:rsid w:val="00CE0339"/>
    <w:rsid w:val="00CE2E71"/>
    <w:rsid w:val="00CE2EB4"/>
    <w:rsid w:val="00CE35E4"/>
    <w:rsid w:val="00CE3DB8"/>
    <w:rsid w:val="00CE5B87"/>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20CD0"/>
    <w:rsid w:val="00D20D94"/>
    <w:rsid w:val="00D2155F"/>
    <w:rsid w:val="00D216BC"/>
    <w:rsid w:val="00D21DA4"/>
    <w:rsid w:val="00D2494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63EA4"/>
    <w:rsid w:val="00D64ED0"/>
    <w:rsid w:val="00D65871"/>
    <w:rsid w:val="00D660BE"/>
    <w:rsid w:val="00D67D21"/>
    <w:rsid w:val="00D72C91"/>
    <w:rsid w:val="00D731CD"/>
    <w:rsid w:val="00D75033"/>
    <w:rsid w:val="00D77599"/>
    <w:rsid w:val="00D80D71"/>
    <w:rsid w:val="00D82BE1"/>
    <w:rsid w:val="00D839EF"/>
    <w:rsid w:val="00D8695F"/>
    <w:rsid w:val="00D87F1C"/>
    <w:rsid w:val="00D90467"/>
    <w:rsid w:val="00D90D3E"/>
    <w:rsid w:val="00D90E52"/>
    <w:rsid w:val="00D91CC3"/>
    <w:rsid w:val="00D9370F"/>
    <w:rsid w:val="00D93905"/>
    <w:rsid w:val="00D94353"/>
    <w:rsid w:val="00DA05A4"/>
    <w:rsid w:val="00DA0BBC"/>
    <w:rsid w:val="00DA2C67"/>
    <w:rsid w:val="00DA327F"/>
    <w:rsid w:val="00DA3A49"/>
    <w:rsid w:val="00DA4F9A"/>
    <w:rsid w:val="00DA5530"/>
    <w:rsid w:val="00DB0904"/>
    <w:rsid w:val="00DB71C3"/>
    <w:rsid w:val="00DB7F08"/>
    <w:rsid w:val="00DC0E23"/>
    <w:rsid w:val="00DC356F"/>
    <w:rsid w:val="00DC4EC6"/>
    <w:rsid w:val="00DC5940"/>
    <w:rsid w:val="00DC5CC7"/>
    <w:rsid w:val="00DC65A8"/>
    <w:rsid w:val="00DD0BEB"/>
    <w:rsid w:val="00DD2AF1"/>
    <w:rsid w:val="00DD2D9C"/>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E02378"/>
    <w:rsid w:val="00E04F44"/>
    <w:rsid w:val="00E0609D"/>
    <w:rsid w:val="00E0624C"/>
    <w:rsid w:val="00E06A0B"/>
    <w:rsid w:val="00E075DB"/>
    <w:rsid w:val="00E10BF4"/>
    <w:rsid w:val="00E119C0"/>
    <w:rsid w:val="00E123EA"/>
    <w:rsid w:val="00E15A99"/>
    <w:rsid w:val="00E15EB7"/>
    <w:rsid w:val="00E168CE"/>
    <w:rsid w:val="00E2014E"/>
    <w:rsid w:val="00E20C92"/>
    <w:rsid w:val="00E261DC"/>
    <w:rsid w:val="00E26FAC"/>
    <w:rsid w:val="00E3258A"/>
    <w:rsid w:val="00E326DC"/>
    <w:rsid w:val="00E338CD"/>
    <w:rsid w:val="00E33C17"/>
    <w:rsid w:val="00E42B09"/>
    <w:rsid w:val="00E4486B"/>
    <w:rsid w:val="00E50B93"/>
    <w:rsid w:val="00E51BDA"/>
    <w:rsid w:val="00E51D0B"/>
    <w:rsid w:val="00E51F84"/>
    <w:rsid w:val="00E536EE"/>
    <w:rsid w:val="00E54C0B"/>
    <w:rsid w:val="00E550B5"/>
    <w:rsid w:val="00E55DCB"/>
    <w:rsid w:val="00E62095"/>
    <w:rsid w:val="00E634BE"/>
    <w:rsid w:val="00E6386B"/>
    <w:rsid w:val="00E64B1B"/>
    <w:rsid w:val="00E6500D"/>
    <w:rsid w:val="00E65553"/>
    <w:rsid w:val="00E65558"/>
    <w:rsid w:val="00E709A7"/>
    <w:rsid w:val="00E73F2B"/>
    <w:rsid w:val="00E76188"/>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B7719"/>
    <w:rsid w:val="00EC30D6"/>
    <w:rsid w:val="00EC338E"/>
    <w:rsid w:val="00EC7457"/>
    <w:rsid w:val="00ED6917"/>
    <w:rsid w:val="00EE5760"/>
    <w:rsid w:val="00EE7BEA"/>
    <w:rsid w:val="00EF070F"/>
    <w:rsid w:val="00EF1F74"/>
    <w:rsid w:val="00EF71BC"/>
    <w:rsid w:val="00EF7B47"/>
    <w:rsid w:val="00F00E86"/>
    <w:rsid w:val="00F0128F"/>
    <w:rsid w:val="00F02205"/>
    <w:rsid w:val="00F0783E"/>
    <w:rsid w:val="00F07D25"/>
    <w:rsid w:val="00F07DB9"/>
    <w:rsid w:val="00F140B7"/>
    <w:rsid w:val="00F153DA"/>
    <w:rsid w:val="00F16377"/>
    <w:rsid w:val="00F32B87"/>
    <w:rsid w:val="00F37C04"/>
    <w:rsid w:val="00F37E91"/>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6D9F"/>
    <w:rsid w:val="00F80192"/>
    <w:rsid w:val="00F80E12"/>
    <w:rsid w:val="00F81EAF"/>
    <w:rsid w:val="00F833E2"/>
    <w:rsid w:val="00F83570"/>
    <w:rsid w:val="00F87F45"/>
    <w:rsid w:val="00F9296C"/>
    <w:rsid w:val="00F92F37"/>
    <w:rsid w:val="00F96C58"/>
    <w:rsid w:val="00FA01D3"/>
    <w:rsid w:val="00FA1A03"/>
    <w:rsid w:val="00FA1D99"/>
    <w:rsid w:val="00FA320C"/>
    <w:rsid w:val="00FA5430"/>
    <w:rsid w:val="00FB40FB"/>
    <w:rsid w:val="00FB4483"/>
    <w:rsid w:val="00FB51AF"/>
    <w:rsid w:val="00FB643F"/>
    <w:rsid w:val="00FB649A"/>
    <w:rsid w:val="00FB735D"/>
    <w:rsid w:val="00FC0DB9"/>
    <w:rsid w:val="00FC2547"/>
    <w:rsid w:val="00FC43F8"/>
    <w:rsid w:val="00FC5113"/>
    <w:rsid w:val="00FD5FC6"/>
    <w:rsid w:val="00FE76EB"/>
    <w:rsid w:val="00FF308F"/>
    <w:rsid w:val="00FF3364"/>
    <w:rsid w:val="00FF48A6"/>
    <w:rsid w:val="00FF4DEA"/>
    <w:rsid w:val="00FF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4562"/>
  <w15:docId w15:val="{383D654D-3123-4534-8820-3C91A9E9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2"/>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numbering" w:customStyle="1" w:styleId="WW8Num113">
    <w:name w:val="WW8Num113"/>
    <w:rsid w:val="0031631D"/>
    <w:pPr>
      <w:numPr>
        <w:numId w:val="9"/>
      </w:numPr>
    </w:pPr>
  </w:style>
  <w:style w:type="table" w:customStyle="1" w:styleId="Tabela-Siatka181">
    <w:name w:val="Tabela - Siatka181"/>
    <w:basedOn w:val="Standardowy"/>
    <w:uiPriority w:val="59"/>
    <w:rsid w:val="001F5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21068315">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594286127">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784688757">
      <w:bodyDiv w:val="1"/>
      <w:marLeft w:val="0"/>
      <w:marRight w:val="0"/>
      <w:marTop w:val="0"/>
      <w:marBottom w:val="0"/>
      <w:divBdr>
        <w:top w:val="none" w:sz="0" w:space="0" w:color="auto"/>
        <w:left w:val="none" w:sz="0" w:space="0" w:color="auto"/>
        <w:bottom w:val="none" w:sz="0" w:space="0" w:color="auto"/>
        <w:right w:val="none" w:sz="0" w:space="0" w:color="auto"/>
      </w:divBdr>
    </w:div>
    <w:div w:id="835152680">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045831474">
      <w:bodyDiv w:val="1"/>
      <w:marLeft w:val="0"/>
      <w:marRight w:val="0"/>
      <w:marTop w:val="0"/>
      <w:marBottom w:val="0"/>
      <w:divBdr>
        <w:top w:val="none" w:sz="0" w:space="0" w:color="auto"/>
        <w:left w:val="none" w:sz="0" w:space="0" w:color="auto"/>
        <w:bottom w:val="none" w:sz="0" w:space="0" w:color="auto"/>
        <w:right w:val="none" w:sz="0" w:space="0" w:color="auto"/>
      </w:divBdr>
    </w:div>
    <w:div w:id="1255164992">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hyperlink" Target="https://ems.ms.gov.pl;https://www.ceidg.gov.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footer" Target="footer1.xm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5E0D23-17C8-4365-8848-C5921D5F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4843</TotalTime>
  <Pages>1</Pages>
  <Words>55943</Words>
  <Characters>335661</Characters>
  <Application>Microsoft Office Word</Application>
  <DocSecurity>0</DocSecurity>
  <Lines>2797</Lines>
  <Paragraphs>781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390823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Łuszczak Joanna</cp:lastModifiedBy>
  <cp:revision>14</cp:revision>
  <cp:lastPrinted>2021-10-08T08:17:00Z</cp:lastPrinted>
  <dcterms:created xsi:type="dcterms:W3CDTF">2021-01-26T10:17:00Z</dcterms:created>
  <dcterms:modified xsi:type="dcterms:W3CDTF">2021-10-14T09:55:00Z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