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A8C4C7C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E242BC">
        <w:rPr>
          <w:rFonts w:ascii="Arial" w:hAnsi="Arial" w:cs="Arial"/>
          <w:b/>
        </w:rPr>
        <w:t>288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30D7BC1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E242BC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6F900A9F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9329F5F" w14:textId="77777777" w:rsidR="002E55EB" w:rsidRDefault="002E55EB" w:rsidP="002E55EB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2E55EB" w:rsidRPr="00031CA2" w14:paraId="6D5F5264" w14:textId="77777777" w:rsidTr="00F666FF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618C4AC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F3DC710" w14:textId="77777777" w:rsidR="002E55EB" w:rsidRPr="00031CA2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400A7CB7" w14:textId="77777777" w:rsidR="002E55EB" w:rsidRPr="00031CA2" w:rsidRDefault="002E55EB" w:rsidP="00F66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E55EB" w:rsidRPr="00031CA2" w14:paraId="6EA099FA" w14:textId="77777777" w:rsidTr="00F666FF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CE8C554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8E7233A" w14:textId="77777777" w:rsidR="002E55EB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63F175A" w14:textId="77777777" w:rsidR="002E55EB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D6FA2C6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C45FEC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05DA04C9" w14:textId="77777777" w:rsidTr="00F666FF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2400355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CCCA2EF" w14:textId="77777777" w:rsidR="002E55EB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935024" w14:textId="77777777" w:rsidR="002E55EB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763A17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9F42FE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4E406554" w14:textId="77777777" w:rsidTr="00F666FF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7F645E6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DE448D7" w14:textId="77777777" w:rsidR="002E55EB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CB5A77" w14:textId="77777777" w:rsidR="002E55EB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95A5276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1A3A6F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104DB5EA" w14:textId="77777777" w:rsidTr="00F666FF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C196A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E7BF71" w14:textId="77777777" w:rsidR="002E55EB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A813E9" w14:textId="77777777" w:rsidR="002E55EB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A10C4E3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DFA07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6E76E4B7" w14:textId="77777777" w:rsidTr="00F666FF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87D8B" w14:textId="77777777" w:rsidR="002E55EB" w:rsidRPr="00031CA2" w:rsidRDefault="002E55EB" w:rsidP="00F66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5056D" w14:textId="77777777" w:rsidR="002E55EB" w:rsidRDefault="002E55EB" w:rsidP="00F666F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3AE0ED4" w14:textId="77777777" w:rsidR="002E55EB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77B8187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24FFD1" w14:textId="77777777" w:rsidR="002E55EB" w:rsidRPr="00031CA2" w:rsidRDefault="002E55EB" w:rsidP="00F66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1448FDBB" w:rsidR="00D619B6" w:rsidRPr="007A6E3F" w:rsidRDefault="002E55EB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619B6" w:rsidRPr="007A6E3F">
        <w:rPr>
          <w:rFonts w:ascii="Arial" w:hAnsi="Arial" w:cs="Arial"/>
          <w:b/>
        </w:rPr>
        <w:t xml:space="preserve">arunki płatności: </w:t>
      </w:r>
      <w:r w:rsidR="00D619B6" w:rsidRPr="007A6E3F">
        <w:rPr>
          <w:rFonts w:ascii="Arial" w:hAnsi="Arial" w:cs="Arial"/>
        </w:rPr>
        <w:t>zgodnie z wzorem umowy</w:t>
      </w:r>
      <w:r w:rsidR="00D619B6"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089EB3F8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2E55EB" w:rsidRPr="008937CA">
        <w:rPr>
          <w:rFonts w:ascii="Arial" w:hAnsi="Arial" w:cs="Arial"/>
          <w:b/>
          <w:lang w:eastAsia="en-US"/>
        </w:rPr>
        <w:t xml:space="preserve"> </w:t>
      </w:r>
      <w:r w:rsidR="008937CA" w:rsidRPr="008937CA">
        <w:rPr>
          <w:rFonts w:ascii="Arial" w:hAnsi="Arial" w:cs="Arial"/>
          <w:b/>
          <w:lang w:eastAsia="en-US"/>
        </w:rPr>
        <w:t>"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34EB2D5D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8ED3C63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66CEE571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4FF305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0F6EAB8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2E55EB" w:rsidRPr="00E242BC">
              <w:rPr>
                <w:rFonts w:ascii="Arial" w:hAnsi="Arial" w:cs="Arial"/>
                <w:b/>
                <w:lang w:eastAsia="en-US"/>
              </w:rPr>
              <w:t>BO - L9/08/X - Budowa naukowego placu zabaw przy Szkole nr 58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958FBD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C04317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4F25A64B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2E55EB" w:rsidRPr="00E242BC">
        <w:rPr>
          <w:rFonts w:ascii="Arial" w:hAnsi="Arial" w:cs="Arial"/>
          <w:b/>
          <w:lang w:eastAsia="en-US"/>
        </w:rPr>
        <w:t>BO - L9/08/X - Budowa naukowego placu zabaw przy Szkole nr 58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010211" w:rsidRDefault="00010211">
      <w:r>
        <w:separator/>
      </w:r>
    </w:p>
  </w:endnote>
  <w:endnote w:type="continuationSeparator" w:id="0">
    <w:p w14:paraId="5259DD8C" w14:textId="77777777" w:rsidR="00010211" w:rsidRDefault="0001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9DE0A6D" w:rsidR="00010211" w:rsidRDefault="0001021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6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10211" w:rsidRDefault="0001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010211" w:rsidRDefault="00010211">
      <w:r>
        <w:separator/>
      </w:r>
    </w:p>
  </w:footnote>
  <w:footnote w:type="continuationSeparator" w:id="0">
    <w:p w14:paraId="1E4A988C" w14:textId="77777777" w:rsidR="00010211" w:rsidRDefault="00010211">
      <w:r>
        <w:continuationSeparator/>
      </w:r>
    </w:p>
  </w:footnote>
  <w:footnote w:id="1">
    <w:p w14:paraId="66E3A0AB" w14:textId="77777777" w:rsidR="00010211" w:rsidRPr="00C454B5" w:rsidRDefault="0001021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10211" w:rsidRPr="001B263D" w:rsidRDefault="0001021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010211" w:rsidRDefault="00010211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010211" w:rsidRDefault="00010211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010211" w:rsidRPr="001D5C07" w:rsidRDefault="00010211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81867"/>
    <w:multiLevelType w:val="hybridMultilevel"/>
    <w:tmpl w:val="262CA82E"/>
    <w:lvl w:ilvl="0" w:tplc="265630F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6" w15:restartNumberingAfterBreak="0">
    <w:nsid w:val="71B62C50"/>
    <w:multiLevelType w:val="hybridMultilevel"/>
    <w:tmpl w:val="6204C5E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3CD636C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A2404E5"/>
    <w:multiLevelType w:val="hybridMultilevel"/>
    <w:tmpl w:val="F9D8592C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7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1"/>
  </w:num>
  <w:num w:numId="8">
    <w:abstractNumId w:val="67"/>
  </w:num>
  <w:num w:numId="9">
    <w:abstractNumId w:val="115"/>
  </w:num>
  <w:num w:numId="10">
    <w:abstractNumId w:val="52"/>
  </w:num>
  <w:num w:numId="11">
    <w:abstractNumId w:val="110"/>
  </w:num>
  <w:num w:numId="12">
    <w:abstractNumId w:val="90"/>
  </w:num>
  <w:num w:numId="13">
    <w:abstractNumId w:val="116"/>
  </w:num>
  <w:num w:numId="14">
    <w:abstractNumId w:val="63"/>
  </w:num>
  <w:num w:numId="15">
    <w:abstractNumId w:val="114"/>
  </w:num>
  <w:num w:numId="16">
    <w:abstractNumId w:val="49"/>
  </w:num>
  <w:num w:numId="17">
    <w:abstractNumId w:val="83"/>
  </w:num>
  <w:num w:numId="18">
    <w:abstractNumId w:val="92"/>
  </w:num>
  <w:num w:numId="19">
    <w:abstractNumId w:val="62"/>
  </w:num>
  <w:num w:numId="20">
    <w:abstractNumId w:val="57"/>
  </w:num>
  <w:num w:numId="21">
    <w:abstractNumId w:val="94"/>
  </w:num>
  <w:num w:numId="22">
    <w:abstractNumId w:val="45"/>
  </w:num>
  <w:num w:numId="23">
    <w:abstractNumId w:val="107"/>
  </w:num>
  <w:num w:numId="24">
    <w:abstractNumId w:val="78"/>
  </w:num>
  <w:num w:numId="25">
    <w:abstractNumId w:val="72"/>
  </w:num>
  <w:num w:numId="26">
    <w:abstractNumId w:val="101"/>
  </w:num>
  <w:num w:numId="27">
    <w:abstractNumId w:val="100"/>
  </w:num>
  <w:num w:numId="28">
    <w:abstractNumId w:val="75"/>
  </w:num>
  <w:num w:numId="29">
    <w:abstractNumId w:val="37"/>
  </w:num>
  <w:num w:numId="30">
    <w:abstractNumId w:val="103"/>
  </w:num>
  <w:num w:numId="31">
    <w:abstractNumId w:val="96"/>
  </w:num>
  <w:num w:numId="32">
    <w:abstractNumId w:val="69"/>
  </w:num>
  <w:num w:numId="33">
    <w:abstractNumId w:val="97"/>
  </w:num>
  <w:num w:numId="34">
    <w:abstractNumId w:val="104"/>
  </w:num>
  <w:num w:numId="35">
    <w:abstractNumId w:val="95"/>
  </w:num>
  <w:num w:numId="36">
    <w:abstractNumId w:val="112"/>
  </w:num>
  <w:num w:numId="37">
    <w:abstractNumId w:val="79"/>
  </w:num>
  <w:num w:numId="38">
    <w:abstractNumId w:val="60"/>
  </w:num>
  <w:num w:numId="39">
    <w:abstractNumId w:val="44"/>
  </w:num>
  <w:num w:numId="40">
    <w:abstractNumId w:val="58"/>
  </w:num>
  <w:num w:numId="41">
    <w:abstractNumId w:val="117"/>
  </w:num>
  <w:num w:numId="42">
    <w:abstractNumId w:val="87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8"/>
  </w:num>
  <w:num w:numId="46">
    <w:abstractNumId w:val="89"/>
  </w:num>
  <w:num w:numId="47">
    <w:abstractNumId w:val="111"/>
  </w:num>
  <w:num w:numId="48">
    <w:abstractNumId w:val="48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1"/>
  </w:num>
  <w:num w:numId="53">
    <w:abstractNumId w:val="98"/>
  </w:num>
  <w:num w:numId="54">
    <w:abstractNumId w:val="46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105"/>
  </w:num>
  <w:num w:numId="60">
    <w:abstractNumId w:val="40"/>
  </w:num>
  <w:num w:numId="61">
    <w:abstractNumId w:val="66"/>
  </w:num>
  <w:num w:numId="62">
    <w:abstractNumId w:val="43"/>
  </w:num>
  <w:num w:numId="63">
    <w:abstractNumId w:val="99"/>
  </w:num>
  <w:num w:numId="64">
    <w:abstractNumId w:val="93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0"/>
  </w:num>
  <w:num w:numId="68">
    <w:abstractNumId w:val="51"/>
  </w:num>
  <w:num w:numId="69">
    <w:abstractNumId w:val="35"/>
  </w:num>
  <w:num w:numId="70">
    <w:abstractNumId w:val="64"/>
  </w:num>
  <w:num w:numId="71">
    <w:abstractNumId w:val="74"/>
  </w:num>
  <w:num w:numId="72">
    <w:abstractNumId w:val="77"/>
  </w:num>
  <w:num w:numId="73">
    <w:abstractNumId w:val="59"/>
  </w:num>
  <w:num w:numId="74">
    <w:abstractNumId w:val="71"/>
  </w:num>
  <w:num w:numId="75">
    <w:abstractNumId w:val="55"/>
  </w:num>
  <w:num w:numId="76">
    <w:abstractNumId w:val="68"/>
  </w:num>
  <w:num w:numId="77">
    <w:abstractNumId w:val="13"/>
  </w:num>
  <w:num w:numId="78">
    <w:abstractNumId w:val="42"/>
  </w:num>
  <w:num w:numId="79">
    <w:abstractNumId w:val="56"/>
  </w:num>
  <w:num w:numId="80">
    <w:abstractNumId w:val="65"/>
  </w:num>
  <w:num w:numId="81">
    <w:abstractNumId w:val="39"/>
  </w:num>
  <w:num w:numId="82">
    <w:abstractNumId w:val="102"/>
  </w:num>
  <w:num w:numId="83">
    <w:abstractNumId w:val="73"/>
  </w:num>
  <w:num w:numId="84">
    <w:abstractNumId w:val="70"/>
  </w:num>
  <w:num w:numId="85">
    <w:abstractNumId w:val="38"/>
  </w:num>
  <w:num w:numId="86">
    <w:abstractNumId w:val="113"/>
  </w:num>
  <w:num w:numId="87">
    <w:abstractNumId w:val="106"/>
  </w:num>
  <w:num w:numId="88">
    <w:abstractNumId w:val="76"/>
  </w:num>
  <w:num w:numId="89">
    <w:abstractNumId w:val="10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211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55EB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2568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5EB7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2D54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87E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42BC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EFC4-CC84-41D2-AF2A-99250A10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21845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2024-05-10T07:59:00Z</cp:lastPrinted>
  <dcterms:created xsi:type="dcterms:W3CDTF">2024-05-10T08:01:00Z</dcterms:created>
  <dcterms:modified xsi:type="dcterms:W3CDTF">2024-05-10T08:01:00Z</dcterms:modified>
</cp:coreProperties>
</file>