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22B67D6F" w:rsidR="00696613" w:rsidRPr="005E5762" w:rsidRDefault="00696613" w:rsidP="002E4FF9">
      <w:pPr>
        <w:keepNext/>
        <w:spacing w:after="0" w:line="360" w:lineRule="auto"/>
        <w:rPr>
          <w:rFonts w:cstheme="minorHAnsi"/>
          <w:lang w:eastAsia="pl-PL"/>
        </w:rPr>
      </w:pPr>
      <w:r w:rsidRPr="005E5762">
        <w:rPr>
          <w:rFonts w:cstheme="minorHAnsi"/>
          <w:lang w:eastAsia="pl-PL"/>
        </w:rPr>
        <w:t xml:space="preserve">Białystok, </w:t>
      </w:r>
      <w:r w:rsidR="00D1014E">
        <w:rPr>
          <w:rFonts w:cstheme="minorHAnsi"/>
          <w:lang w:eastAsia="pl-PL"/>
        </w:rPr>
        <w:t>16</w:t>
      </w:r>
      <w:r w:rsidR="008C67DE" w:rsidRPr="005E5762">
        <w:rPr>
          <w:rFonts w:cstheme="minorHAnsi"/>
          <w:lang w:eastAsia="pl-PL"/>
        </w:rPr>
        <w:t>.08</w:t>
      </w:r>
      <w:r w:rsidR="006B65ED" w:rsidRPr="005E5762">
        <w:rPr>
          <w:rFonts w:cstheme="minorHAnsi"/>
          <w:lang w:eastAsia="pl-PL"/>
        </w:rPr>
        <w:t>.</w:t>
      </w:r>
      <w:r w:rsidR="00F77C19" w:rsidRPr="005E5762">
        <w:rPr>
          <w:rFonts w:cstheme="minorHAnsi"/>
          <w:lang w:eastAsia="pl-PL"/>
        </w:rPr>
        <w:t>2023</w:t>
      </w:r>
      <w:r w:rsidRPr="005E5762">
        <w:rPr>
          <w:rFonts w:cstheme="minorHAnsi"/>
          <w:lang w:eastAsia="pl-PL"/>
        </w:rPr>
        <w:t xml:space="preserve"> r.</w:t>
      </w:r>
    </w:p>
    <w:p w14:paraId="5B5CCEF6" w14:textId="23D46015" w:rsidR="00696613" w:rsidRPr="005E5762" w:rsidRDefault="00677D85" w:rsidP="002E4FF9">
      <w:pPr>
        <w:keepNext/>
        <w:spacing w:after="0" w:line="360" w:lineRule="auto"/>
        <w:rPr>
          <w:rFonts w:cstheme="minorHAnsi"/>
          <w:lang w:eastAsia="pl-PL"/>
        </w:rPr>
      </w:pPr>
      <w:r w:rsidRPr="005E5762">
        <w:rPr>
          <w:rFonts w:cstheme="minorHAnsi"/>
          <w:lang w:eastAsia="pl-PL"/>
        </w:rPr>
        <w:t xml:space="preserve">Nr sprawy: </w:t>
      </w:r>
      <w:r w:rsidR="00CB36A5" w:rsidRPr="00D1014E">
        <w:rPr>
          <w:rFonts w:cstheme="minorHAnsi"/>
          <w:b/>
          <w:lang w:eastAsia="pl-PL"/>
        </w:rPr>
        <w:t>AZP.25.1</w:t>
      </w:r>
      <w:r w:rsidR="00C52FD3" w:rsidRPr="00D1014E">
        <w:rPr>
          <w:rFonts w:cstheme="minorHAnsi"/>
          <w:b/>
          <w:lang w:eastAsia="pl-PL"/>
        </w:rPr>
        <w:t>.</w:t>
      </w:r>
      <w:r w:rsidR="00D1014E" w:rsidRPr="00D1014E">
        <w:rPr>
          <w:rFonts w:cstheme="minorHAnsi"/>
          <w:b/>
          <w:lang w:eastAsia="pl-PL"/>
        </w:rPr>
        <w:t>62</w:t>
      </w:r>
      <w:r w:rsidR="00EC7402" w:rsidRPr="00D1014E">
        <w:rPr>
          <w:rFonts w:cstheme="minorHAnsi"/>
          <w:b/>
          <w:lang w:eastAsia="pl-PL"/>
        </w:rPr>
        <w:t>.</w:t>
      </w:r>
      <w:r w:rsidR="00F77C19" w:rsidRPr="00D1014E">
        <w:rPr>
          <w:rFonts w:cstheme="minorHAnsi"/>
          <w:b/>
          <w:lang w:eastAsia="pl-PL"/>
        </w:rPr>
        <w:t>2023</w:t>
      </w:r>
    </w:p>
    <w:p w14:paraId="78F69D99" w14:textId="77777777" w:rsidR="00755E21" w:rsidRDefault="00755E21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</w:p>
    <w:p w14:paraId="0DAD7930" w14:textId="721A5212" w:rsidR="00436D7B" w:rsidRPr="005E5762" w:rsidRDefault="001A1210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5E5762">
        <w:rPr>
          <w:rFonts w:cstheme="minorHAnsi"/>
          <w:b/>
          <w:color w:val="000000"/>
        </w:rPr>
        <w:t>w</w:t>
      </w:r>
      <w:r w:rsidR="00436D7B" w:rsidRPr="005E5762">
        <w:rPr>
          <w:rFonts w:cstheme="minorHAnsi"/>
          <w:b/>
          <w:color w:val="000000"/>
        </w:rPr>
        <w:t>g rozdzielnika</w:t>
      </w:r>
    </w:p>
    <w:p w14:paraId="20D16E5A" w14:textId="77777777" w:rsidR="00B1140D" w:rsidRPr="005E5762" w:rsidRDefault="00B1140D" w:rsidP="002E4FF9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12FCFEB6" w14:textId="5B8A7A39" w:rsidR="00436D7B" w:rsidRPr="005E5762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E5762"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  <w:r w:rsidR="001A1210" w:rsidRPr="005E5762">
        <w:rPr>
          <w:rFonts w:asciiTheme="minorHAnsi" w:hAnsiTheme="minorHAnsi" w:cstheme="minorHAnsi"/>
          <w:b/>
          <w:sz w:val="22"/>
          <w:szCs w:val="22"/>
        </w:rPr>
        <w:t xml:space="preserve"> – Część </w:t>
      </w:r>
      <w:r w:rsidR="00D1014E">
        <w:rPr>
          <w:rFonts w:asciiTheme="minorHAnsi" w:hAnsiTheme="minorHAnsi" w:cstheme="minorHAnsi"/>
          <w:b/>
          <w:sz w:val="22"/>
          <w:szCs w:val="22"/>
        </w:rPr>
        <w:t>2</w:t>
      </w:r>
      <w:r w:rsidR="001A1210" w:rsidRPr="005E5762">
        <w:rPr>
          <w:rFonts w:asciiTheme="minorHAnsi" w:hAnsiTheme="minorHAnsi" w:cstheme="minorHAnsi"/>
          <w:b/>
          <w:sz w:val="22"/>
          <w:szCs w:val="22"/>
        </w:rPr>
        <w:t xml:space="preserve"> postępowania</w:t>
      </w:r>
    </w:p>
    <w:p w14:paraId="0EC45A6C" w14:textId="77777777" w:rsidR="00436D7B" w:rsidRPr="00755E21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32B7C009" w14:textId="73F5DD45" w:rsidR="00436D7B" w:rsidRPr="005E5762" w:rsidRDefault="00436D7B" w:rsidP="00D1014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5E5762">
        <w:rPr>
          <w:rFonts w:cstheme="minorHAnsi"/>
        </w:rPr>
        <w:t xml:space="preserve">Zamawiający, działając na podstawie art. 253 ust. 1 i 2 ustawy z dnia </w:t>
      </w:r>
      <w:r w:rsidRPr="005E5762">
        <w:rPr>
          <w:rFonts w:cstheme="minorHAnsi"/>
          <w:lang w:eastAsia="ar-SA"/>
        </w:rPr>
        <w:t xml:space="preserve">11 września 2019 r. Prawo zamówień publicznych (Dz. U. z 2022 r. poz. 1710 ze zm.), </w:t>
      </w:r>
      <w:r w:rsidR="00867250">
        <w:rPr>
          <w:rFonts w:cstheme="minorHAnsi"/>
          <w:lang w:eastAsia="ar-SA"/>
        </w:rPr>
        <w:t xml:space="preserve">zwanej dalej: ustawą </w:t>
      </w:r>
      <w:proofErr w:type="spellStart"/>
      <w:r w:rsidR="00867250">
        <w:rPr>
          <w:rFonts w:cstheme="minorHAnsi"/>
          <w:lang w:eastAsia="ar-SA"/>
        </w:rPr>
        <w:t>Pzp</w:t>
      </w:r>
      <w:proofErr w:type="spellEnd"/>
      <w:r w:rsidR="00867250">
        <w:rPr>
          <w:rFonts w:cstheme="minorHAnsi"/>
          <w:lang w:eastAsia="ar-SA"/>
        </w:rPr>
        <w:t xml:space="preserve">, </w:t>
      </w:r>
      <w:r w:rsidRPr="005E5762">
        <w:rPr>
          <w:rFonts w:cstheme="minorHAnsi"/>
        </w:rPr>
        <w:t xml:space="preserve">informuje, że w postępowaniu o udzielenie zamówienia publicznego prowadzonym w trybie </w:t>
      </w:r>
      <w:r w:rsidR="00D1014E">
        <w:rPr>
          <w:rFonts w:cstheme="minorHAnsi"/>
        </w:rPr>
        <w:t xml:space="preserve">podstawowym </w:t>
      </w:r>
      <w:r w:rsidR="00D1014E" w:rsidRPr="00C73AEC">
        <w:rPr>
          <w:rFonts w:ascii="Calibri" w:hAnsi="Calibri" w:cs="Calibri"/>
        </w:rPr>
        <w:t>pn.</w:t>
      </w:r>
      <w:r w:rsidR="00D1014E" w:rsidRPr="00C73AEC">
        <w:rPr>
          <w:rFonts w:ascii="Calibri" w:hAnsi="Calibri" w:cs="Calibri"/>
          <w:b/>
        </w:rPr>
        <w:t xml:space="preserve"> Dostawa drobnego sprzętu stomatologicznego i materiałów stomatologicznych dla potrzeb Zakładów Stomatologicznych UMB, z podziałem na 3 części</w:t>
      </w:r>
      <w:r w:rsidR="00D1014E" w:rsidRPr="007F03D6">
        <w:rPr>
          <w:rFonts w:ascii="Calibri" w:hAnsi="Calibri" w:cs="Calibri"/>
        </w:rPr>
        <w:t xml:space="preserve">, </w:t>
      </w:r>
      <w:r w:rsidR="00D1014E" w:rsidRPr="007F03D6">
        <w:rPr>
          <w:rFonts w:ascii="Calibri" w:hAnsi="Calibri" w:cs="Calibri"/>
        </w:rPr>
        <w:t xml:space="preserve">jako najkorzystniejsza w </w:t>
      </w:r>
      <w:r w:rsidR="00D1014E">
        <w:rPr>
          <w:rFonts w:ascii="Calibri" w:hAnsi="Calibri" w:cs="Calibri"/>
          <w:b/>
          <w:color w:val="000000"/>
        </w:rPr>
        <w:t>Części</w:t>
      </w:r>
      <w:r w:rsidR="00D1014E" w:rsidRPr="00C73AEC">
        <w:rPr>
          <w:rFonts w:ascii="Calibri" w:hAnsi="Calibri" w:cs="Calibri"/>
          <w:b/>
          <w:color w:val="000000"/>
        </w:rPr>
        <w:t xml:space="preserve"> 2</w:t>
      </w:r>
      <w:r w:rsidR="00D1014E">
        <w:rPr>
          <w:rFonts w:ascii="Calibri" w:hAnsi="Calibri" w:cs="Calibri"/>
          <w:b/>
          <w:color w:val="000000"/>
        </w:rPr>
        <w:t xml:space="preserve"> postępowania</w:t>
      </w:r>
      <w:r w:rsidR="00D1014E" w:rsidRPr="00C73AEC">
        <w:rPr>
          <w:rFonts w:ascii="Calibri" w:hAnsi="Calibri" w:cs="Calibri"/>
          <w:b/>
          <w:color w:val="000000"/>
        </w:rPr>
        <w:t>: Materiały stomatologiczne i drobny sprzęt stomatologiczny</w:t>
      </w:r>
      <w:r w:rsidR="00D1014E" w:rsidRPr="00C73AEC">
        <w:rPr>
          <w:rFonts w:ascii="Calibri" w:hAnsi="Calibri" w:cs="Calibri"/>
          <w:color w:val="000000"/>
        </w:rPr>
        <w:t xml:space="preserve"> </w:t>
      </w:r>
      <w:r w:rsidR="00D1014E">
        <w:rPr>
          <w:rFonts w:cstheme="minorHAnsi"/>
        </w:rPr>
        <w:t>została wybrana oferta nr 1</w:t>
      </w:r>
      <w:r w:rsidRPr="005E5762">
        <w:rPr>
          <w:rFonts w:cstheme="minorHAnsi"/>
        </w:rPr>
        <w:t xml:space="preserve"> Wykonawcy: </w:t>
      </w:r>
      <w:proofErr w:type="spellStart"/>
      <w:r w:rsidR="00D1014E" w:rsidRPr="007F03D6">
        <w:rPr>
          <w:rFonts w:cstheme="minorHAnsi"/>
          <w:b/>
        </w:rPr>
        <w:t>Liberdent</w:t>
      </w:r>
      <w:proofErr w:type="spellEnd"/>
      <w:r w:rsidR="00D1014E" w:rsidRPr="007F03D6">
        <w:rPr>
          <w:rFonts w:cstheme="minorHAnsi"/>
          <w:b/>
        </w:rPr>
        <w:t xml:space="preserve"> Spółka z o.o., ul. Raciborskiego 6/2, 31-463 Kraków</w:t>
      </w:r>
      <w:r w:rsidRPr="007F03D6">
        <w:rPr>
          <w:rFonts w:cstheme="minorHAnsi"/>
          <w:color w:val="000000"/>
        </w:rPr>
        <w:t>,</w:t>
      </w:r>
      <w:r w:rsidR="000066A3" w:rsidRPr="005E5762">
        <w:rPr>
          <w:rFonts w:cstheme="minorHAnsi"/>
          <w:b/>
          <w:color w:val="000000"/>
        </w:rPr>
        <w:t xml:space="preserve"> </w:t>
      </w:r>
      <w:r w:rsidRPr="005E5762">
        <w:rPr>
          <w:rFonts w:cstheme="minorHAnsi"/>
          <w:color w:val="000000"/>
        </w:rPr>
        <w:t xml:space="preserve">z ceną ofertową brutto: </w:t>
      </w:r>
      <w:r w:rsidR="00D1014E" w:rsidRPr="007F03D6">
        <w:rPr>
          <w:rFonts w:cstheme="minorHAnsi"/>
          <w:b/>
          <w:color w:val="000000"/>
        </w:rPr>
        <w:t xml:space="preserve">6 230,01 </w:t>
      </w:r>
      <w:r w:rsidRPr="007F03D6">
        <w:rPr>
          <w:rFonts w:cstheme="minorHAnsi"/>
          <w:b/>
          <w:color w:val="000000"/>
        </w:rPr>
        <w:t>PLN.</w:t>
      </w:r>
    </w:p>
    <w:p w14:paraId="68B3F412" w14:textId="2050E606" w:rsidR="00092EE1" w:rsidRPr="005E5762" w:rsidRDefault="00092EE1" w:rsidP="00D1014E">
      <w:pPr>
        <w:tabs>
          <w:tab w:val="left" w:pos="0"/>
          <w:tab w:val="left" w:pos="567"/>
        </w:tabs>
        <w:spacing w:after="0" w:line="360" w:lineRule="auto"/>
        <w:rPr>
          <w:rFonts w:ascii="Calibri" w:hAnsi="Calibri" w:cs="Calibri"/>
          <w:bCs/>
          <w:color w:val="000000"/>
          <w:u w:val="single"/>
        </w:rPr>
      </w:pPr>
      <w:r w:rsidRPr="005E5762">
        <w:rPr>
          <w:rFonts w:ascii="Calibri" w:hAnsi="Calibri" w:cs="Calibri"/>
          <w:bCs/>
          <w:color w:val="000000"/>
          <w:u w:val="single"/>
        </w:rPr>
        <w:t>Uzasadnienie wyboru:</w:t>
      </w:r>
    </w:p>
    <w:p w14:paraId="4FE4A12F" w14:textId="77777777" w:rsidR="00D1014E" w:rsidRDefault="00092EE1" w:rsidP="00D1014E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5E5762">
        <w:rPr>
          <w:rFonts w:ascii="Calibri" w:hAnsi="Calibri" w:cs="Calibri"/>
          <w:bCs/>
          <w:color w:val="000000"/>
        </w:rPr>
        <w:t xml:space="preserve">Zgodnie z art. 239 ust. 1 ustawy </w:t>
      </w:r>
      <w:proofErr w:type="spellStart"/>
      <w:r w:rsidR="00193225">
        <w:rPr>
          <w:rFonts w:ascii="Calibri" w:hAnsi="Calibri" w:cs="Calibri"/>
          <w:bCs/>
          <w:color w:val="000000"/>
        </w:rPr>
        <w:t>Pzp</w:t>
      </w:r>
      <w:proofErr w:type="spellEnd"/>
      <w:r w:rsidR="00193225">
        <w:rPr>
          <w:rFonts w:ascii="Calibri" w:hAnsi="Calibri" w:cs="Calibri"/>
          <w:bCs/>
          <w:color w:val="000000"/>
        </w:rPr>
        <w:t xml:space="preserve"> </w:t>
      </w:r>
      <w:r w:rsidRPr="005E5762">
        <w:rPr>
          <w:rFonts w:ascii="Calibri" w:hAnsi="Calibri" w:cs="Calibri"/>
          <w:bCs/>
          <w:color w:val="000000"/>
        </w:rPr>
        <w:t xml:space="preserve">Zamawiający wybiera najkorzystniejszą ofertę na podstawie kryteriów oceny ofert określonych w dokumentach zamówienia. </w:t>
      </w:r>
      <w:r w:rsidR="00436D7B" w:rsidRPr="005E5762">
        <w:rPr>
          <w:rFonts w:cstheme="minorHAnsi"/>
        </w:rPr>
        <w:t>Oferta ww. Wykonawcy nie podlega odrzuceniu oraz uzyskała łączną punktację:</w:t>
      </w:r>
      <w:r w:rsidR="001A1210" w:rsidRPr="005E5762">
        <w:rPr>
          <w:rFonts w:cstheme="minorHAnsi"/>
        </w:rPr>
        <w:t xml:space="preserve"> </w:t>
      </w:r>
      <w:r w:rsidR="00D1014E">
        <w:rPr>
          <w:rFonts w:cstheme="minorHAnsi"/>
        </w:rPr>
        <w:t>10</w:t>
      </w:r>
      <w:r w:rsidR="00436D7B" w:rsidRPr="005E5762">
        <w:rPr>
          <w:rFonts w:cstheme="minorHAnsi"/>
        </w:rPr>
        <w:t xml:space="preserve">0,00 pkt za wszystkie kryteria oceny ofert. Przy ocenie oferty kierowano się kryteriami wskazanym w Części XVII SWZ, tj. Cena ofertowa – 60%, </w:t>
      </w:r>
      <w:r w:rsidR="00D1014E">
        <w:rPr>
          <w:rFonts w:cstheme="minorHAnsi"/>
        </w:rPr>
        <w:t>Termin dostawy</w:t>
      </w:r>
      <w:r w:rsidR="00436D7B" w:rsidRPr="005E5762">
        <w:rPr>
          <w:rFonts w:cstheme="minorHAnsi"/>
        </w:rPr>
        <w:t xml:space="preserve"> – </w:t>
      </w:r>
      <w:r w:rsidR="00D1014E">
        <w:rPr>
          <w:rFonts w:cstheme="minorHAnsi"/>
        </w:rPr>
        <w:t>4</w:t>
      </w:r>
      <w:r w:rsidR="00436D7B" w:rsidRPr="005E5762">
        <w:rPr>
          <w:rFonts w:cstheme="minorHAnsi"/>
        </w:rPr>
        <w:t>0%</w:t>
      </w:r>
      <w:r w:rsidR="00D1014E">
        <w:rPr>
          <w:rFonts w:cstheme="minorHAnsi"/>
        </w:rPr>
        <w:t>.</w:t>
      </w:r>
    </w:p>
    <w:p w14:paraId="18B16229" w14:textId="0D5B19CE" w:rsidR="00436D7B" w:rsidRPr="005E5762" w:rsidRDefault="001A1210" w:rsidP="00D1014E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5E5762">
        <w:rPr>
          <w:rFonts w:cstheme="minorHAnsi"/>
        </w:rPr>
        <w:t>Oferta Wykonawcy jest jedyn</w:t>
      </w:r>
      <w:r w:rsidR="002E4FF9" w:rsidRPr="005E5762">
        <w:rPr>
          <w:rFonts w:cstheme="minorHAnsi"/>
        </w:rPr>
        <w:t xml:space="preserve">ą </w:t>
      </w:r>
      <w:r w:rsidRPr="005E5762">
        <w:rPr>
          <w:rFonts w:cstheme="minorHAnsi"/>
        </w:rPr>
        <w:t>ofert</w:t>
      </w:r>
      <w:r w:rsidR="002E4FF9" w:rsidRPr="005E5762">
        <w:rPr>
          <w:rFonts w:cstheme="minorHAnsi"/>
        </w:rPr>
        <w:t>ą</w:t>
      </w:r>
      <w:r w:rsidRPr="005E5762">
        <w:rPr>
          <w:rFonts w:cstheme="minorHAnsi"/>
        </w:rPr>
        <w:t xml:space="preserve"> złożoną na tę część postępowania. </w:t>
      </w:r>
      <w:r w:rsidR="00D1014E">
        <w:rPr>
          <w:rFonts w:cstheme="minorHAnsi"/>
        </w:rPr>
        <w:t xml:space="preserve">Cena oferty mieści się w kwocie, </w:t>
      </w:r>
      <w:r w:rsidR="00436D7B" w:rsidRPr="005E5762">
        <w:rPr>
          <w:rFonts w:cstheme="minorHAnsi"/>
        </w:rPr>
        <w:t xml:space="preserve"> jaką </w:t>
      </w:r>
      <w:r w:rsidR="00D1014E">
        <w:rPr>
          <w:rFonts w:cstheme="minorHAnsi"/>
        </w:rPr>
        <w:t>Zamawi</w:t>
      </w:r>
      <w:r w:rsidR="002650DF">
        <w:rPr>
          <w:rFonts w:cstheme="minorHAnsi"/>
        </w:rPr>
        <w:t>a</w:t>
      </w:r>
      <w:r w:rsidR="00D1014E">
        <w:rPr>
          <w:rFonts w:cstheme="minorHAnsi"/>
        </w:rPr>
        <w:t>j</w:t>
      </w:r>
      <w:r w:rsidR="002650DF">
        <w:rPr>
          <w:rFonts w:cstheme="minorHAnsi"/>
        </w:rPr>
        <w:t>ą</w:t>
      </w:r>
      <w:r w:rsidR="00D1014E">
        <w:rPr>
          <w:rFonts w:cstheme="minorHAnsi"/>
        </w:rPr>
        <w:t xml:space="preserve">cy </w:t>
      </w:r>
      <w:r w:rsidR="00436D7B" w:rsidRPr="005E5762">
        <w:rPr>
          <w:rFonts w:cstheme="minorHAnsi"/>
        </w:rPr>
        <w:t xml:space="preserve">zamierza przeznaczyć na sfinansowanie </w:t>
      </w:r>
      <w:r w:rsidRPr="005E5762">
        <w:rPr>
          <w:rFonts w:cstheme="minorHAnsi"/>
        </w:rPr>
        <w:t>C</w:t>
      </w:r>
      <w:r w:rsidR="00436D7B" w:rsidRPr="005E5762">
        <w:rPr>
          <w:rFonts w:cstheme="minorHAnsi"/>
        </w:rPr>
        <w:t xml:space="preserve">zęści </w:t>
      </w:r>
      <w:r w:rsidR="00D1014E">
        <w:rPr>
          <w:rFonts w:cstheme="minorHAnsi"/>
        </w:rPr>
        <w:t>2</w:t>
      </w:r>
      <w:r w:rsidRPr="005E5762">
        <w:rPr>
          <w:rFonts w:cstheme="minorHAnsi"/>
        </w:rPr>
        <w:t xml:space="preserve"> </w:t>
      </w:r>
      <w:r w:rsidR="00436D7B" w:rsidRPr="005E5762">
        <w:rPr>
          <w:rFonts w:cstheme="minorHAnsi"/>
        </w:rPr>
        <w:t>zamówienia:</w:t>
      </w:r>
      <w:r w:rsidR="00D1014E">
        <w:rPr>
          <w:rFonts w:cstheme="minorHAnsi"/>
        </w:rPr>
        <w:t xml:space="preserve"> 6 350,00 </w:t>
      </w:r>
      <w:r w:rsidR="00436D7B" w:rsidRPr="005E5762">
        <w:rPr>
          <w:rFonts w:cstheme="minorHAnsi"/>
          <w:bCs/>
          <w:color w:val="000000"/>
        </w:rPr>
        <w:t>zł brutto</w:t>
      </w:r>
      <w:r w:rsidR="00D1014E">
        <w:rPr>
          <w:rFonts w:cstheme="minorHAnsi"/>
          <w:bCs/>
          <w:color w:val="000000"/>
        </w:rPr>
        <w:t>.</w:t>
      </w:r>
      <w:r w:rsidR="00436D7B" w:rsidRPr="005E5762">
        <w:rPr>
          <w:rFonts w:cstheme="minorHAnsi"/>
          <w:bCs/>
          <w:color w:val="000000"/>
        </w:rPr>
        <w:t xml:space="preserve"> </w:t>
      </w:r>
    </w:p>
    <w:p w14:paraId="07FF04B1" w14:textId="7AF9B732" w:rsidR="00D1014E" w:rsidRDefault="001A1210" w:rsidP="00D1014E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  <w:r w:rsidRPr="005E5762">
        <w:rPr>
          <w:rFonts w:cstheme="minorHAnsi"/>
          <w:sz w:val="22"/>
          <w:szCs w:val="22"/>
        </w:rPr>
        <w:t>Punktację przyznan</w:t>
      </w:r>
      <w:r w:rsidR="000066A3" w:rsidRPr="005E5762">
        <w:rPr>
          <w:rFonts w:cstheme="minorHAnsi"/>
          <w:sz w:val="22"/>
          <w:szCs w:val="22"/>
        </w:rPr>
        <w:t>ą</w:t>
      </w:r>
      <w:r w:rsidRPr="005E5762">
        <w:rPr>
          <w:rFonts w:cstheme="minorHAnsi"/>
          <w:sz w:val="22"/>
          <w:szCs w:val="22"/>
        </w:rPr>
        <w:t xml:space="preserve"> ofercie</w:t>
      </w:r>
      <w:r w:rsidR="00436D7B" w:rsidRPr="005E5762">
        <w:rPr>
          <w:rFonts w:cstheme="minorHAnsi"/>
          <w:sz w:val="22"/>
          <w:szCs w:val="22"/>
        </w:rPr>
        <w:t xml:space="preserve"> przedstawia poniższa tabela:</w:t>
      </w:r>
    </w:p>
    <w:tbl>
      <w:tblPr>
        <w:tblStyle w:val="Tabela-Siatk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841"/>
        <w:gridCol w:w="3852"/>
        <w:gridCol w:w="1645"/>
        <w:gridCol w:w="1646"/>
        <w:gridCol w:w="1646"/>
      </w:tblGrid>
      <w:tr w:rsidR="00D1014E" w:rsidRPr="00F113C0" w14:paraId="7FE7E550" w14:textId="77777777" w:rsidTr="00D1014E">
        <w:trPr>
          <w:jc w:val="center"/>
        </w:trPr>
        <w:tc>
          <w:tcPr>
            <w:tcW w:w="841" w:type="dxa"/>
          </w:tcPr>
          <w:p w14:paraId="562524E9" w14:textId="77777777" w:rsidR="00D1014E" w:rsidRPr="00F113C0" w:rsidRDefault="00D1014E" w:rsidP="00076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F113C0">
              <w:rPr>
                <w:rFonts w:ascii="Calibri" w:hAnsi="Calibri" w:cs="Calibri"/>
                <w:b/>
                <w:bCs/>
                <w:color w:val="000000"/>
              </w:rPr>
              <w:t>Nr</w:t>
            </w:r>
          </w:p>
          <w:p w14:paraId="6A05D8C8" w14:textId="77777777" w:rsidR="00D1014E" w:rsidRPr="00F113C0" w:rsidRDefault="00D1014E" w:rsidP="00076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F113C0">
              <w:rPr>
                <w:rFonts w:ascii="Calibri" w:hAnsi="Calibri" w:cs="Calibri"/>
                <w:b/>
                <w:bCs/>
                <w:color w:val="000000"/>
              </w:rPr>
              <w:t>oferty</w:t>
            </w:r>
          </w:p>
        </w:tc>
        <w:tc>
          <w:tcPr>
            <w:tcW w:w="3852" w:type="dxa"/>
          </w:tcPr>
          <w:p w14:paraId="7D5A5E33" w14:textId="685A4774" w:rsidR="00D1014E" w:rsidRPr="00F113C0" w:rsidRDefault="00D1014E" w:rsidP="002650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F113C0">
              <w:rPr>
                <w:rFonts w:ascii="Calibri" w:hAnsi="Calibri" w:cs="Calibr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645" w:type="dxa"/>
          </w:tcPr>
          <w:p w14:paraId="5CD5F3DF" w14:textId="77777777" w:rsidR="002B0ADC" w:rsidRDefault="00D1014E" w:rsidP="00076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F113C0">
              <w:rPr>
                <w:rFonts w:ascii="Calibri" w:hAnsi="Calibri" w:cs="Calibri"/>
                <w:b/>
                <w:bCs/>
                <w:color w:val="000000"/>
              </w:rPr>
              <w:t xml:space="preserve">Punkty przyznane w kryterium </w:t>
            </w:r>
          </w:p>
          <w:p w14:paraId="0EDCB9CD" w14:textId="16F9A99A" w:rsidR="00D1014E" w:rsidRPr="00F113C0" w:rsidRDefault="00D1014E" w:rsidP="00076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950709">
              <w:rPr>
                <w:rFonts w:ascii="Calibri" w:hAnsi="Calibri" w:cs="Calibri"/>
                <w:b/>
                <w:bCs/>
                <w:i/>
                <w:color w:val="000000"/>
              </w:rPr>
              <w:t>Cena ofertowa</w:t>
            </w:r>
          </w:p>
        </w:tc>
        <w:tc>
          <w:tcPr>
            <w:tcW w:w="1646" w:type="dxa"/>
          </w:tcPr>
          <w:p w14:paraId="44D096E8" w14:textId="77777777" w:rsidR="00D1014E" w:rsidRPr="00F113C0" w:rsidRDefault="00D1014E" w:rsidP="00076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F113C0">
              <w:rPr>
                <w:rFonts w:ascii="Calibri" w:hAnsi="Calibri" w:cs="Calibri"/>
                <w:b/>
                <w:bCs/>
                <w:color w:val="000000"/>
              </w:rPr>
              <w:t xml:space="preserve">Punkty przyznane </w:t>
            </w:r>
            <w:r w:rsidRPr="00F113C0">
              <w:rPr>
                <w:rFonts w:ascii="Calibri" w:hAnsi="Calibri" w:cs="Calibri"/>
                <w:b/>
                <w:bCs/>
                <w:color w:val="000000"/>
              </w:rPr>
              <w:br/>
              <w:t xml:space="preserve">w kryterium </w:t>
            </w:r>
            <w:r w:rsidRPr="00950709">
              <w:rPr>
                <w:rFonts w:ascii="Calibri" w:hAnsi="Calibri" w:cs="Calibri"/>
                <w:b/>
                <w:bCs/>
                <w:i/>
                <w:color w:val="000000"/>
              </w:rPr>
              <w:t>Termin dostawy</w:t>
            </w:r>
          </w:p>
        </w:tc>
        <w:tc>
          <w:tcPr>
            <w:tcW w:w="1646" w:type="dxa"/>
          </w:tcPr>
          <w:p w14:paraId="113A2D48" w14:textId="77777777" w:rsidR="00D1014E" w:rsidRPr="00F113C0" w:rsidRDefault="00D1014E" w:rsidP="00076C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113C0">
              <w:rPr>
                <w:rFonts w:ascii="Calibri" w:hAnsi="Calibri" w:cs="Calibri"/>
                <w:b/>
                <w:bCs/>
                <w:color w:val="000000"/>
              </w:rPr>
              <w:t>Łączna punktacja</w:t>
            </w:r>
          </w:p>
        </w:tc>
      </w:tr>
      <w:tr w:rsidR="00D1014E" w:rsidRPr="00F113C0" w14:paraId="122B5CBD" w14:textId="77777777" w:rsidTr="00D1014E">
        <w:trPr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3D2C" w14:textId="77777777" w:rsidR="00D1014E" w:rsidRPr="00F113C0" w:rsidRDefault="00D1014E" w:rsidP="00076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F113C0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852" w:type="dxa"/>
          </w:tcPr>
          <w:p w14:paraId="2718BECA" w14:textId="77777777" w:rsidR="00D1014E" w:rsidRDefault="00D1014E" w:rsidP="00076C5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113C0">
              <w:rPr>
                <w:rFonts w:ascii="Calibri" w:hAnsi="Calibri" w:cs="Calibri"/>
                <w:color w:val="000000"/>
              </w:rPr>
              <w:t>Liberdent</w:t>
            </w:r>
            <w:proofErr w:type="spellEnd"/>
            <w:r w:rsidRPr="00F113C0">
              <w:rPr>
                <w:rFonts w:ascii="Calibri" w:hAnsi="Calibri" w:cs="Calibri"/>
                <w:color w:val="000000"/>
              </w:rPr>
              <w:t xml:space="preserve"> Spółka z o.o. </w:t>
            </w:r>
          </w:p>
          <w:p w14:paraId="7B5C2452" w14:textId="77777777" w:rsidR="00D1014E" w:rsidRPr="00F113C0" w:rsidRDefault="00D1014E" w:rsidP="00076C58">
            <w:pPr>
              <w:rPr>
                <w:rFonts w:ascii="Calibri" w:hAnsi="Calibri" w:cs="Calibri"/>
                <w:color w:val="000000"/>
              </w:rPr>
            </w:pPr>
            <w:r w:rsidRPr="00F113C0">
              <w:rPr>
                <w:rFonts w:ascii="Calibri" w:hAnsi="Calibri" w:cs="Calibri"/>
                <w:color w:val="000000"/>
              </w:rPr>
              <w:t>ul. Raciborskiego 6/2, 31-463 Kraków</w:t>
            </w:r>
          </w:p>
        </w:tc>
        <w:tc>
          <w:tcPr>
            <w:tcW w:w="1645" w:type="dxa"/>
          </w:tcPr>
          <w:p w14:paraId="18EA4EEF" w14:textId="77777777" w:rsidR="00D1014E" w:rsidRPr="00F113C0" w:rsidRDefault="00D1014E" w:rsidP="00076C58">
            <w:pPr>
              <w:rPr>
                <w:rFonts w:ascii="Calibri" w:hAnsi="Calibri" w:cs="Calibri"/>
                <w:color w:val="000000"/>
              </w:rPr>
            </w:pPr>
            <w:r w:rsidRPr="00F113C0">
              <w:rPr>
                <w:rFonts w:ascii="Calibri" w:hAnsi="Calibri" w:cs="Calibri"/>
                <w:color w:val="000000"/>
              </w:rPr>
              <w:t>60,00</w:t>
            </w:r>
          </w:p>
        </w:tc>
        <w:tc>
          <w:tcPr>
            <w:tcW w:w="1646" w:type="dxa"/>
            <w:tcBorders>
              <w:left w:val="nil"/>
            </w:tcBorders>
          </w:tcPr>
          <w:p w14:paraId="6FE2E516" w14:textId="77777777" w:rsidR="00D1014E" w:rsidRPr="00F113C0" w:rsidRDefault="00D1014E" w:rsidP="00076C58">
            <w:pPr>
              <w:rPr>
                <w:rFonts w:ascii="Calibri" w:hAnsi="Calibri" w:cs="Calibri"/>
                <w:color w:val="000000"/>
              </w:rPr>
            </w:pPr>
            <w:r w:rsidRPr="00F113C0">
              <w:rPr>
                <w:rFonts w:ascii="Calibri" w:hAnsi="Calibri" w:cs="Calibri"/>
                <w:color w:val="000000"/>
              </w:rPr>
              <w:t>40,00</w:t>
            </w:r>
          </w:p>
        </w:tc>
        <w:tc>
          <w:tcPr>
            <w:tcW w:w="1646" w:type="dxa"/>
            <w:tcBorders>
              <w:left w:val="nil"/>
            </w:tcBorders>
          </w:tcPr>
          <w:p w14:paraId="6E7B7B05" w14:textId="77777777" w:rsidR="00D1014E" w:rsidRPr="00F113C0" w:rsidRDefault="00D1014E" w:rsidP="00076C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113C0"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14:paraId="5D63BBB6" w14:textId="77777777" w:rsidR="00D1014E" w:rsidRPr="005E5762" w:rsidRDefault="00D1014E" w:rsidP="002E4FF9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</w:p>
    <w:p w14:paraId="2EECE6A8" w14:textId="77777777" w:rsidR="008D2AFE" w:rsidRPr="00A70148" w:rsidRDefault="008D2AFE" w:rsidP="002E4FF9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</w:p>
    <w:p w14:paraId="515999F7" w14:textId="77777777" w:rsidR="008D2AFE" w:rsidRDefault="008D2AFE" w:rsidP="002E4FF9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2E4FF9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mgr Konrad Raczkowski /podpis na oryginale/</w:t>
      </w:r>
    </w:p>
    <w:p w14:paraId="35E9F8DF" w14:textId="77777777" w:rsidR="00755E21" w:rsidRDefault="00755E21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AD4E95C" w14:textId="08C0906A" w:rsidR="00436D7B" w:rsidRPr="00CD2CE0" w:rsidRDefault="00436D7B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  <w:r w:rsidRPr="00CD2CE0">
        <w:rPr>
          <w:rFonts w:eastAsia="Times New Roman" w:cstheme="minorHAnsi"/>
          <w:bCs/>
          <w:u w:val="single"/>
          <w:lang w:eastAsia="pl-PL"/>
        </w:rPr>
        <w:t>Otrzymują:</w:t>
      </w:r>
    </w:p>
    <w:p w14:paraId="430EA8DF" w14:textId="48BB42DC" w:rsidR="00436D7B" w:rsidRPr="00D1014E" w:rsidRDefault="00D1014E" w:rsidP="009F64FC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D1014E">
        <w:rPr>
          <w:rFonts w:cstheme="minorHAnsi"/>
          <w:sz w:val="22"/>
          <w:szCs w:val="22"/>
        </w:rPr>
        <w:t>Liberdent Spółka z o.o.</w:t>
      </w:r>
      <w:r w:rsidRPr="00D1014E">
        <w:rPr>
          <w:rFonts w:cstheme="minorHAnsi"/>
          <w:sz w:val="22"/>
          <w:szCs w:val="22"/>
        </w:rPr>
        <w:t xml:space="preserve">, </w:t>
      </w:r>
      <w:r w:rsidRPr="00D1014E">
        <w:rPr>
          <w:rFonts w:cstheme="minorHAnsi"/>
          <w:sz w:val="22"/>
          <w:szCs w:val="22"/>
        </w:rPr>
        <w:t>ul. Raciborskiego 6/2, 31-463 Kraków</w:t>
      </w:r>
    </w:p>
    <w:p w14:paraId="13E4B59A" w14:textId="77777777" w:rsidR="00436D7B" w:rsidRPr="00CD2CE0" w:rsidRDefault="00436D7B" w:rsidP="00755E21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CD2CE0">
        <w:rPr>
          <w:rFonts w:cstheme="minorHAnsi"/>
          <w:sz w:val="22"/>
          <w:szCs w:val="22"/>
        </w:rPr>
        <w:t xml:space="preserve">Strona internetowa prowadzonego postępowania </w:t>
      </w:r>
    </w:p>
    <w:p w14:paraId="5E70F21F" w14:textId="37503736" w:rsidR="00436D7B" w:rsidRPr="001A1210" w:rsidRDefault="00B97051" w:rsidP="00755E21">
      <w:pPr>
        <w:pStyle w:val="Akapitzlist"/>
        <w:rPr>
          <w:rFonts w:eastAsia="Times New Roman" w:cstheme="minorHAnsi"/>
          <w:bCs/>
          <w:sz w:val="22"/>
          <w:szCs w:val="22"/>
        </w:rPr>
      </w:pPr>
      <w:hyperlink r:id="rId8" w:history="1">
        <w:r w:rsidR="00436D7B" w:rsidRPr="00CD2CE0">
          <w:rPr>
            <w:rStyle w:val="Hipercze"/>
            <w:rFonts w:cstheme="minorHAnsi"/>
            <w:color w:val="auto"/>
            <w:sz w:val="22"/>
            <w:szCs w:val="22"/>
          </w:rPr>
          <w:t>https://platformazakupowa.pl/pn/umb</w:t>
        </w:r>
      </w:hyperlink>
    </w:p>
    <w:sectPr w:rsidR="00436D7B" w:rsidRPr="001A1210" w:rsidSect="006406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AC55C" w14:textId="77777777" w:rsidR="00B97051" w:rsidRDefault="00B97051" w:rsidP="007D0747">
      <w:pPr>
        <w:spacing w:after="0" w:line="240" w:lineRule="auto"/>
      </w:pPr>
      <w:r>
        <w:separator/>
      </w:r>
    </w:p>
  </w:endnote>
  <w:endnote w:type="continuationSeparator" w:id="0">
    <w:p w14:paraId="7804CD58" w14:textId="77777777" w:rsidR="00B97051" w:rsidRDefault="00B97051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248E4" w14:textId="77777777" w:rsidR="00DD1611" w:rsidRDefault="00DD16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AE2E4" w14:textId="3EDB2913" w:rsidR="00F434F3" w:rsidRPr="00DD1611" w:rsidRDefault="00F434F3" w:rsidP="00DD1611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9186F" w14:textId="77777777" w:rsidR="00DD1611" w:rsidRDefault="00DD16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2025B" w14:textId="77777777" w:rsidR="00B97051" w:rsidRDefault="00B97051" w:rsidP="007D0747">
      <w:pPr>
        <w:spacing w:after="0" w:line="240" w:lineRule="auto"/>
      </w:pPr>
      <w:r>
        <w:separator/>
      </w:r>
    </w:p>
  </w:footnote>
  <w:footnote w:type="continuationSeparator" w:id="0">
    <w:p w14:paraId="55E53701" w14:textId="77777777" w:rsidR="00B97051" w:rsidRDefault="00B97051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7122A" w14:textId="77777777" w:rsidR="00DD1611" w:rsidRDefault="00DD16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373B11F0" w:rsidR="00F434F3" w:rsidRDefault="00B97051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D1611" w:rsidRPr="00DD161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D1611" w:rsidRPr="00DD161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014E">
      <w:rPr>
        <w:rFonts w:ascii="sans-serif" w:hAnsi="sans-serif" w:cs="sans-serif"/>
        <w:noProof/>
        <w:color w:val="000000"/>
        <w:sz w:val="24"/>
        <w:szCs w:val="24"/>
        <w:lang w:eastAsia="pl-PL"/>
      </w:rPr>
      <w:drawing>
        <wp:inline distT="0" distB="0" distL="0" distR="0" wp14:anchorId="702BEA9E" wp14:editId="5FD4A5B5">
          <wp:extent cx="1143000" cy="3505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CA8D3" w14:textId="77777777" w:rsidR="00DD1611" w:rsidRDefault="00DD16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6500A"/>
    <w:multiLevelType w:val="hybridMultilevel"/>
    <w:tmpl w:val="7AC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2C34EC3"/>
    <w:multiLevelType w:val="hybridMultilevel"/>
    <w:tmpl w:val="FF6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46"/>
  </w:num>
  <w:num w:numId="4">
    <w:abstractNumId w:val="42"/>
  </w:num>
  <w:num w:numId="5">
    <w:abstractNumId w:val="40"/>
  </w:num>
  <w:num w:numId="6">
    <w:abstractNumId w:val="44"/>
  </w:num>
  <w:num w:numId="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6A3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92EE1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0D54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3225"/>
    <w:rsid w:val="00194313"/>
    <w:rsid w:val="001A1210"/>
    <w:rsid w:val="001A1276"/>
    <w:rsid w:val="001B2439"/>
    <w:rsid w:val="001B4102"/>
    <w:rsid w:val="001C03E0"/>
    <w:rsid w:val="001C1A08"/>
    <w:rsid w:val="001C1DE1"/>
    <w:rsid w:val="001C44F4"/>
    <w:rsid w:val="001D2D06"/>
    <w:rsid w:val="001E0AA6"/>
    <w:rsid w:val="001E0BD3"/>
    <w:rsid w:val="001F042B"/>
    <w:rsid w:val="001F06F9"/>
    <w:rsid w:val="00200223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50DF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0AD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4FF9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1BFD"/>
    <w:rsid w:val="00390B76"/>
    <w:rsid w:val="003926EA"/>
    <w:rsid w:val="00396A36"/>
    <w:rsid w:val="003970CC"/>
    <w:rsid w:val="00397DA7"/>
    <w:rsid w:val="00397DB5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36D7B"/>
    <w:rsid w:val="0044456C"/>
    <w:rsid w:val="00446819"/>
    <w:rsid w:val="004508AC"/>
    <w:rsid w:val="00451398"/>
    <w:rsid w:val="00453FA9"/>
    <w:rsid w:val="00455308"/>
    <w:rsid w:val="004554EF"/>
    <w:rsid w:val="00462A2A"/>
    <w:rsid w:val="00476AD6"/>
    <w:rsid w:val="00483ACD"/>
    <w:rsid w:val="00484CA7"/>
    <w:rsid w:val="00485EF8"/>
    <w:rsid w:val="00487FA3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06C5"/>
    <w:rsid w:val="004D1905"/>
    <w:rsid w:val="004D20BB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42F7"/>
    <w:rsid w:val="005C5875"/>
    <w:rsid w:val="005C6266"/>
    <w:rsid w:val="005C7079"/>
    <w:rsid w:val="005D175C"/>
    <w:rsid w:val="005D24D6"/>
    <w:rsid w:val="005D678E"/>
    <w:rsid w:val="005E5762"/>
    <w:rsid w:val="005E57F1"/>
    <w:rsid w:val="005F57C0"/>
    <w:rsid w:val="006016E7"/>
    <w:rsid w:val="006034F3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57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5E21"/>
    <w:rsid w:val="00756BFA"/>
    <w:rsid w:val="00757188"/>
    <w:rsid w:val="0076107E"/>
    <w:rsid w:val="00766125"/>
    <w:rsid w:val="00766BF8"/>
    <w:rsid w:val="0077565C"/>
    <w:rsid w:val="00775C59"/>
    <w:rsid w:val="007804EF"/>
    <w:rsid w:val="00780EB7"/>
    <w:rsid w:val="0078145F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03D6"/>
    <w:rsid w:val="007F10E5"/>
    <w:rsid w:val="007F1BA7"/>
    <w:rsid w:val="007F3D7D"/>
    <w:rsid w:val="007F5447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4A3B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67250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962AA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6DC3"/>
    <w:rsid w:val="008C200C"/>
    <w:rsid w:val="008C4913"/>
    <w:rsid w:val="008C67DE"/>
    <w:rsid w:val="008D146E"/>
    <w:rsid w:val="008D1496"/>
    <w:rsid w:val="008D1AB7"/>
    <w:rsid w:val="008D2AFE"/>
    <w:rsid w:val="008D3B62"/>
    <w:rsid w:val="008D4294"/>
    <w:rsid w:val="008E05F4"/>
    <w:rsid w:val="008E1197"/>
    <w:rsid w:val="008E18AA"/>
    <w:rsid w:val="008E356F"/>
    <w:rsid w:val="008E46DC"/>
    <w:rsid w:val="008E55C6"/>
    <w:rsid w:val="008E60E0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05543"/>
    <w:rsid w:val="00912426"/>
    <w:rsid w:val="009160A0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1B0F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93194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27C4"/>
    <w:rsid w:val="00AF57F2"/>
    <w:rsid w:val="00B01E8A"/>
    <w:rsid w:val="00B028F2"/>
    <w:rsid w:val="00B043DB"/>
    <w:rsid w:val="00B048C0"/>
    <w:rsid w:val="00B1140D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69D"/>
    <w:rsid w:val="00B54F97"/>
    <w:rsid w:val="00B55F19"/>
    <w:rsid w:val="00B5633A"/>
    <w:rsid w:val="00B5717C"/>
    <w:rsid w:val="00B57F57"/>
    <w:rsid w:val="00B6073F"/>
    <w:rsid w:val="00B7059C"/>
    <w:rsid w:val="00B72298"/>
    <w:rsid w:val="00B75404"/>
    <w:rsid w:val="00B82802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97051"/>
    <w:rsid w:val="00BA593F"/>
    <w:rsid w:val="00BA7D66"/>
    <w:rsid w:val="00BB0881"/>
    <w:rsid w:val="00BB0E14"/>
    <w:rsid w:val="00BB112E"/>
    <w:rsid w:val="00BB43BE"/>
    <w:rsid w:val="00BB726B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4871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3927"/>
    <w:rsid w:val="00CA7C53"/>
    <w:rsid w:val="00CB17C6"/>
    <w:rsid w:val="00CB2B3E"/>
    <w:rsid w:val="00CB36A5"/>
    <w:rsid w:val="00CB3755"/>
    <w:rsid w:val="00CB666E"/>
    <w:rsid w:val="00CB6B50"/>
    <w:rsid w:val="00CC1784"/>
    <w:rsid w:val="00CC452F"/>
    <w:rsid w:val="00CC6987"/>
    <w:rsid w:val="00CD14AC"/>
    <w:rsid w:val="00CD1A10"/>
    <w:rsid w:val="00CD2A8E"/>
    <w:rsid w:val="00CD2CE0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14E"/>
    <w:rsid w:val="00D10959"/>
    <w:rsid w:val="00D1171F"/>
    <w:rsid w:val="00D1515E"/>
    <w:rsid w:val="00D161A5"/>
    <w:rsid w:val="00D235F2"/>
    <w:rsid w:val="00D24D93"/>
    <w:rsid w:val="00D27884"/>
    <w:rsid w:val="00D27953"/>
    <w:rsid w:val="00D35B3F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1C97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1611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577AB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AC2"/>
    <w:rsid w:val="00E866AB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48F7"/>
    <w:rsid w:val="00F37B9C"/>
    <w:rsid w:val="00F40C6A"/>
    <w:rsid w:val="00F4217A"/>
    <w:rsid w:val="00F434F3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4D51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F24B-751E-4ED8-BECD-D2154C9B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232</cp:revision>
  <cp:lastPrinted>2023-03-27T10:08:00Z</cp:lastPrinted>
  <dcterms:created xsi:type="dcterms:W3CDTF">2022-02-02T08:46:00Z</dcterms:created>
  <dcterms:modified xsi:type="dcterms:W3CDTF">2023-08-14T11:16:00Z</dcterms:modified>
</cp:coreProperties>
</file>