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2F" w:rsidRPr="005F772D" w:rsidRDefault="00812D2F" w:rsidP="00812D2F">
      <w:pPr>
        <w:jc w:val="right"/>
        <w:rPr>
          <w:rFonts w:ascii="Ubuntu Light" w:hAnsi="Ubuntu Light" w:cs="Arial"/>
          <w:b/>
          <w:sz w:val="20"/>
          <w:szCs w:val="20"/>
        </w:rPr>
      </w:pPr>
      <w:r w:rsidRPr="00267B88">
        <w:rPr>
          <w:rFonts w:ascii="Ubuntu Light" w:hAnsi="Ubuntu Light" w:cs="Arial"/>
          <w:b/>
          <w:sz w:val="20"/>
          <w:szCs w:val="20"/>
        </w:rPr>
        <w:t>Załącznik Nr 1 do SWZ</w:t>
      </w:r>
    </w:p>
    <w:p w:rsidR="00812D2F" w:rsidRPr="005F772D" w:rsidRDefault="00812D2F" w:rsidP="00812D2F">
      <w:pPr>
        <w:jc w:val="right"/>
        <w:rPr>
          <w:rFonts w:ascii="Ubuntu Light" w:hAnsi="Ubuntu Light" w:cs="Arial"/>
          <w:b/>
          <w:sz w:val="20"/>
          <w:szCs w:val="20"/>
        </w:rPr>
      </w:pPr>
    </w:p>
    <w:p w:rsidR="00812D2F" w:rsidRPr="005F772D" w:rsidRDefault="00812D2F" w:rsidP="00812D2F">
      <w:pPr>
        <w:pStyle w:val="normaltableau"/>
        <w:tabs>
          <w:tab w:val="left" w:pos="8265"/>
        </w:tabs>
        <w:spacing w:before="0" w:after="0"/>
        <w:jc w:val="left"/>
        <w:rPr>
          <w:rFonts w:ascii="Ubuntu Light" w:hAnsi="Ubuntu Light" w:cs="Arial"/>
          <w:b/>
          <w:sz w:val="20"/>
          <w:szCs w:val="20"/>
        </w:rPr>
      </w:pPr>
      <w:r w:rsidRPr="005F772D">
        <w:rPr>
          <w:rFonts w:ascii="Ubuntu Light" w:hAnsi="Ubuntu Light" w:cs="Arial"/>
          <w:sz w:val="20"/>
          <w:szCs w:val="20"/>
        </w:rPr>
        <w:t xml:space="preserve">                                                                                                                                                            </w:t>
      </w:r>
    </w:p>
    <w:p w:rsidR="00812D2F" w:rsidRPr="005F772D" w:rsidRDefault="00812D2F" w:rsidP="00812D2F">
      <w:pPr>
        <w:jc w:val="center"/>
        <w:rPr>
          <w:rFonts w:ascii="Ubuntu Light" w:hAnsi="Ubuntu Light" w:cs="Arial"/>
          <w:b/>
          <w:sz w:val="20"/>
          <w:szCs w:val="20"/>
        </w:rPr>
      </w:pPr>
      <w:r w:rsidRPr="005F772D">
        <w:rPr>
          <w:rFonts w:ascii="Ubuntu Light" w:hAnsi="Ubuntu Light" w:cs="Arial"/>
          <w:b/>
          <w:sz w:val="20"/>
          <w:szCs w:val="20"/>
        </w:rPr>
        <w:t>OFERTA</w:t>
      </w:r>
    </w:p>
    <w:p w:rsidR="00812D2F" w:rsidRPr="005F772D" w:rsidRDefault="00812D2F" w:rsidP="00812D2F">
      <w:pPr>
        <w:jc w:val="center"/>
        <w:rPr>
          <w:rFonts w:ascii="Ubuntu Light" w:hAnsi="Ubuntu Light" w:cs="Arial"/>
          <w:b/>
          <w:sz w:val="20"/>
          <w:szCs w:val="20"/>
        </w:rPr>
      </w:pPr>
      <w:r w:rsidRPr="005F772D">
        <w:rPr>
          <w:rFonts w:ascii="Ubuntu Light" w:hAnsi="Ubuntu Light" w:cs="Arial"/>
          <w:b/>
          <w:sz w:val="20"/>
          <w:szCs w:val="20"/>
        </w:rPr>
        <w:t xml:space="preserve">DLA SAMODZIELNEGO PUBLICZNGO SZPITALA KLINICZNEGO </w:t>
      </w:r>
    </w:p>
    <w:p w:rsidR="00812D2F" w:rsidRPr="005F772D" w:rsidRDefault="00812D2F" w:rsidP="00812D2F">
      <w:pPr>
        <w:jc w:val="center"/>
        <w:rPr>
          <w:rFonts w:ascii="Ubuntu Light" w:hAnsi="Ubuntu Light" w:cs="Arial"/>
          <w:b/>
          <w:sz w:val="20"/>
          <w:szCs w:val="20"/>
        </w:rPr>
      </w:pPr>
      <w:r w:rsidRPr="005F772D">
        <w:rPr>
          <w:rFonts w:ascii="Ubuntu Light" w:hAnsi="Ubuntu Light" w:cs="Arial"/>
          <w:b/>
          <w:sz w:val="20"/>
          <w:szCs w:val="20"/>
        </w:rPr>
        <w:t xml:space="preserve">IM. ANDRZEJA MIELĘCKIEGO ŚLĄSKIEGO UNIWERSYTETU MEDYCZNEGO </w:t>
      </w:r>
    </w:p>
    <w:p w:rsidR="00812D2F" w:rsidRPr="005F772D" w:rsidRDefault="00812D2F" w:rsidP="00812D2F">
      <w:pPr>
        <w:jc w:val="center"/>
        <w:rPr>
          <w:rFonts w:ascii="Ubuntu Light" w:hAnsi="Ubuntu Light" w:cs="Arial"/>
          <w:b/>
          <w:sz w:val="20"/>
          <w:szCs w:val="20"/>
        </w:rPr>
      </w:pPr>
      <w:r w:rsidRPr="005F772D">
        <w:rPr>
          <w:rFonts w:ascii="Ubuntu Light" w:hAnsi="Ubuntu Light" w:cs="Arial"/>
          <w:b/>
          <w:sz w:val="20"/>
          <w:szCs w:val="20"/>
        </w:rPr>
        <w:t>W KATOWICACH</w:t>
      </w:r>
    </w:p>
    <w:p w:rsidR="00812D2F" w:rsidRPr="005F772D" w:rsidRDefault="00812D2F" w:rsidP="00812D2F">
      <w:pPr>
        <w:jc w:val="center"/>
        <w:rPr>
          <w:rFonts w:ascii="Ubuntu Light" w:hAnsi="Ubuntu Light" w:cs="Arial"/>
          <w:sz w:val="20"/>
          <w:szCs w:val="20"/>
        </w:rPr>
      </w:pPr>
    </w:p>
    <w:p w:rsidR="00812D2F" w:rsidRPr="005F772D" w:rsidRDefault="00812D2F" w:rsidP="00812D2F">
      <w:pPr>
        <w:pBdr>
          <w:top w:val="single" w:sz="4" w:space="1" w:color="auto"/>
          <w:left w:val="single" w:sz="4" w:space="4" w:color="auto"/>
          <w:bottom w:val="single" w:sz="4" w:space="10" w:color="auto"/>
          <w:right w:val="single" w:sz="4" w:space="4" w:color="auto"/>
        </w:pBdr>
        <w:shd w:val="clear" w:color="auto" w:fill="EEECE1"/>
        <w:spacing w:line="360" w:lineRule="auto"/>
        <w:rPr>
          <w:rFonts w:ascii="Ubuntu Light" w:hAnsi="Ubuntu Light" w:cs="Arial"/>
          <w:sz w:val="20"/>
          <w:szCs w:val="20"/>
        </w:rPr>
      </w:pPr>
    </w:p>
    <w:p w:rsidR="00812D2F" w:rsidRPr="005F772D" w:rsidRDefault="00812D2F" w:rsidP="00812D2F">
      <w:pPr>
        <w:pBdr>
          <w:top w:val="single" w:sz="4" w:space="1" w:color="auto"/>
          <w:left w:val="single" w:sz="4" w:space="4" w:color="auto"/>
          <w:bottom w:val="single" w:sz="4" w:space="10" w:color="auto"/>
          <w:right w:val="single" w:sz="4" w:space="4" w:color="auto"/>
        </w:pBdr>
        <w:shd w:val="clear" w:color="auto" w:fill="EEECE1"/>
        <w:spacing w:line="480" w:lineRule="auto"/>
        <w:rPr>
          <w:rFonts w:ascii="Ubuntu Light" w:hAnsi="Ubuntu Light" w:cs="Arial"/>
          <w:sz w:val="20"/>
          <w:szCs w:val="20"/>
        </w:rPr>
      </w:pPr>
      <w:r w:rsidRPr="005F772D">
        <w:rPr>
          <w:rFonts w:ascii="Ubuntu Light" w:hAnsi="Ubuntu Light" w:cs="Arial"/>
          <w:sz w:val="20"/>
          <w:szCs w:val="20"/>
        </w:rPr>
        <w:t>Nazwa wykonawcy …………………………………………................................…………………………………</w:t>
      </w:r>
    </w:p>
    <w:p w:rsidR="00812D2F" w:rsidRPr="005F772D" w:rsidRDefault="00812D2F" w:rsidP="00812D2F">
      <w:pPr>
        <w:pBdr>
          <w:top w:val="single" w:sz="4" w:space="1" w:color="auto"/>
          <w:left w:val="single" w:sz="4" w:space="4" w:color="auto"/>
          <w:bottom w:val="single" w:sz="4" w:space="10" w:color="auto"/>
          <w:right w:val="single" w:sz="4" w:space="4" w:color="auto"/>
        </w:pBdr>
        <w:shd w:val="clear" w:color="auto" w:fill="EEECE1"/>
        <w:spacing w:line="480" w:lineRule="auto"/>
        <w:rPr>
          <w:rFonts w:ascii="Ubuntu Light" w:hAnsi="Ubuntu Light" w:cs="Arial"/>
          <w:sz w:val="20"/>
          <w:szCs w:val="20"/>
        </w:rPr>
      </w:pPr>
      <w:r w:rsidRPr="005F772D">
        <w:rPr>
          <w:rFonts w:ascii="Ubuntu Light" w:hAnsi="Ubuntu Light" w:cs="Arial"/>
          <w:sz w:val="20"/>
          <w:szCs w:val="20"/>
        </w:rPr>
        <w:t>Siedziba ……………………………………………………………....................................………………………….</w:t>
      </w:r>
    </w:p>
    <w:p w:rsidR="00812D2F" w:rsidRPr="005F772D" w:rsidRDefault="00812D2F" w:rsidP="00812D2F">
      <w:pPr>
        <w:pBdr>
          <w:top w:val="single" w:sz="4" w:space="1" w:color="auto"/>
          <w:left w:val="single" w:sz="4" w:space="4" w:color="auto"/>
          <w:bottom w:val="single" w:sz="4" w:space="10" w:color="auto"/>
          <w:right w:val="single" w:sz="4" w:space="4" w:color="auto"/>
        </w:pBdr>
        <w:shd w:val="clear" w:color="auto" w:fill="EEECE1"/>
        <w:spacing w:line="480" w:lineRule="auto"/>
        <w:rPr>
          <w:rFonts w:ascii="Ubuntu Light" w:hAnsi="Ubuntu Light" w:cs="Arial"/>
          <w:sz w:val="20"/>
          <w:szCs w:val="20"/>
          <w:lang w:val="de-DE"/>
        </w:rPr>
      </w:pPr>
      <w:r w:rsidRPr="005F772D">
        <w:rPr>
          <w:rFonts w:ascii="Ubuntu Light" w:hAnsi="Ubuntu Light" w:cs="Arial"/>
          <w:sz w:val="20"/>
          <w:szCs w:val="20"/>
          <w:lang w:val="de-DE"/>
        </w:rPr>
        <w:t>REGON ……………………………….............. NIP …………………………......................……………</w:t>
      </w:r>
    </w:p>
    <w:p w:rsidR="00812D2F" w:rsidRPr="005F772D" w:rsidRDefault="00812D2F" w:rsidP="00812D2F">
      <w:pPr>
        <w:pBdr>
          <w:top w:val="single" w:sz="4" w:space="1" w:color="auto"/>
          <w:left w:val="single" w:sz="4" w:space="4" w:color="auto"/>
          <w:bottom w:val="single" w:sz="4" w:space="10" w:color="auto"/>
          <w:right w:val="single" w:sz="4" w:space="4" w:color="auto"/>
        </w:pBdr>
        <w:shd w:val="clear" w:color="auto" w:fill="EEECE1"/>
        <w:spacing w:line="480" w:lineRule="auto"/>
        <w:rPr>
          <w:rFonts w:ascii="Ubuntu Light" w:hAnsi="Ubuntu Light" w:cs="Arial"/>
          <w:sz w:val="20"/>
          <w:szCs w:val="20"/>
          <w:lang w:val="de-DE"/>
        </w:rPr>
      </w:pPr>
      <w:r w:rsidRPr="005F772D">
        <w:rPr>
          <w:rFonts w:ascii="Ubuntu Light" w:hAnsi="Ubuntu Light" w:cs="Arial"/>
          <w:sz w:val="20"/>
          <w:szCs w:val="20"/>
          <w:lang w:val="de-DE"/>
        </w:rPr>
        <w:t xml:space="preserve">Tel. ………………………………..............… </w:t>
      </w:r>
    </w:p>
    <w:p w:rsidR="00812D2F" w:rsidRPr="005F772D" w:rsidRDefault="00812D2F" w:rsidP="00812D2F">
      <w:pPr>
        <w:pBdr>
          <w:top w:val="single" w:sz="4" w:space="1" w:color="auto"/>
          <w:left w:val="single" w:sz="4" w:space="4" w:color="auto"/>
          <w:bottom w:val="single" w:sz="4" w:space="10" w:color="auto"/>
          <w:right w:val="single" w:sz="4" w:space="4" w:color="auto"/>
        </w:pBdr>
        <w:shd w:val="clear" w:color="auto" w:fill="EEECE1"/>
        <w:spacing w:line="480" w:lineRule="auto"/>
        <w:rPr>
          <w:rFonts w:ascii="Ubuntu Light" w:hAnsi="Ubuntu Light" w:cs="Arial"/>
          <w:sz w:val="20"/>
          <w:szCs w:val="20"/>
        </w:rPr>
      </w:pPr>
      <w:r w:rsidRPr="005F772D">
        <w:rPr>
          <w:rFonts w:ascii="Ubuntu Light" w:hAnsi="Ubuntu Light" w:cs="Arial"/>
          <w:sz w:val="20"/>
          <w:szCs w:val="20"/>
        </w:rPr>
        <w:t>Osoba upoważniona do kontaktu z zamawiającym …………………………………………………..</w:t>
      </w:r>
    </w:p>
    <w:p w:rsidR="00812D2F" w:rsidRPr="005F772D" w:rsidRDefault="00812D2F" w:rsidP="00812D2F">
      <w:pPr>
        <w:pBdr>
          <w:top w:val="single" w:sz="4" w:space="1" w:color="auto"/>
          <w:left w:val="single" w:sz="4" w:space="4" w:color="auto"/>
          <w:bottom w:val="single" w:sz="4" w:space="10" w:color="auto"/>
          <w:right w:val="single" w:sz="4" w:space="4" w:color="auto"/>
        </w:pBdr>
        <w:shd w:val="clear" w:color="auto" w:fill="EEECE1"/>
        <w:spacing w:line="480" w:lineRule="auto"/>
        <w:rPr>
          <w:rFonts w:ascii="Ubuntu Light" w:hAnsi="Ubuntu Light" w:cs="Arial"/>
          <w:sz w:val="20"/>
          <w:szCs w:val="20"/>
        </w:rPr>
      </w:pPr>
      <w:r w:rsidRPr="005F772D">
        <w:rPr>
          <w:rFonts w:ascii="Ubuntu Light" w:hAnsi="Ubuntu Light" w:cs="Arial"/>
          <w:sz w:val="20"/>
          <w:szCs w:val="20"/>
        </w:rPr>
        <w:t xml:space="preserve">Tel …………………   e-mail </w:t>
      </w:r>
      <w:r w:rsidRPr="005F772D">
        <w:rPr>
          <w:rFonts w:ascii="Ubuntu Light" w:hAnsi="Ubuntu Light" w:cs="Arial"/>
          <w:b/>
          <w:sz w:val="20"/>
          <w:szCs w:val="20"/>
        </w:rPr>
        <w:t>……………………………………………………………………………..</w:t>
      </w:r>
    </w:p>
    <w:p w:rsidR="00812D2F" w:rsidRPr="005F772D" w:rsidRDefault="00812D2F" w:rsidP="00812D2F">
      <w:pPr>
        <w:tabs>
          <w:tab w:val="left" w:pos="0"/>
        </w:tabs>
        <w:jc w:val="both"/>
        <w:rPr>
          <w:rFonts w:ascii="Ubuntu Light" w:hAnsi="Ubuntu Light" w:cs="Arial"/>
          <w:b/>
          <w:i/>
          <w:sz w:val="20"/>
          <w:szCs w:val="20"/>
        </w:rPr>
      </w:pPr>
    </w:p>
    <w:p w:rsidR="00812D2F" w:rsidRPr="005F772D" w:rsidRDefault="00812D2F" w:rsidP="00812D2F">
      <w:pPr>
        <w:tabs>
          <w:tab w:val="left" w:pos="0"/>
        </w:tabs>
        <w:jc w:val="both"/>
        <w:rPr>
          <w:rFonts w:ascii="Ubuntu Light" w:hAnsi="Ubuntu Light" w:cs="Arial"/>
          <w:b/>
          <w:i/>
          <w:sz w:val="20"/>
          <w:szCs w:val="20"/>
        </w:rPr>
      </w:pPr>
      <w:r w:rsidRPr="005F772D">
        <w:rPr>
          <w:rFonts w:ascii="Ubuntu Light" w:hAnsi="Ubuntu Light" w:cs="Arial"/>
          <w:b/>
          <w:i/>
          <w:sz w:val="20"/>
          <w:szCs w:val="20"/>
        </w:rPr>
        <w:t>Zamawiający wymaga wypełnienia wszystkich pól / podania wszystkich danych wymaganych w ramce powyżej</w:t>
      </w:r>
    </w:p>
    <w:p w:rsidR="00812D2F" w:rsidRPr="005F772D" w:rsidRDefault="00812D2F" w:rsidP="00812D2F">
      <w:pPr>
        <w:tabs>
          <w:tab w:val="left" w:pos="0"/>
        </w:tabs>
        <w:jc w:val="both"/>
        <w:rPr>
          <w:rFonts w:ascii="Ubuntu Light" w:hAnsi="Ubuntu Light" w:cs="Arial"/>
          <w:sz w:val="20"/>
          <w:szCs w:val="20"/>
        </w:rPr>
      </w:pPr>
    </w:p>
    <w:p w:rsidR="00812D2F" w:rsidRPr="006678D2" w:rsidRDefault="00812D2F" w:rsidP="00812D2F">
      <w:pPr>
        <w:tabs>
          <w:tab w:val="left" w:pos="0"/>
        </w:tabs>
        <w:jc w:val="both"/>
        <w:rPr>
          <w:rFonts w:ascii="Ubuntu Light" w:hAnsi="Ubuntu Light" w:cs="Arial"/>
          <w:color w:val="538135"/>
          <w:sz w:val="20"/>
          <w:szCs w:val="20"/>
        </w:rPr>
      </w:pPr>
      <w:r w:rsidRPr="006678D2">
        <w:rPr>
          <w:rFonts w:ascii="Ubuntu Light" w:hAnsi="Ubuntu Light" w:cs="Arial"/>
          <w:color w:val="538135"/>
          <w:sz w:val="20"/>
          <w:szCs w:val="20"/>
        </w:rPr>
        <w:t xml:space="preserve">W nawiązaniu do ogłoszenia o postępowaniu o zamówienie publiczne na </w:t>
      </w:r>
      <w:r w:rsidRPr="006678D2">
        <w:rPr>
          <w:rFonts w:ascii="Ubuntu Light" w:hAnsi="Ubuntu Light" w:cs="Arial"/>
          <w:b/>
          <w:i/>
          <w:color w:val="538135"/>
          <w:sz w:val="20"/>
          <w:szCs w:val="20"/>
        </w:rPr>
        <w:t xml:space="preserve">„Wykonywanie bieżących napraw </w:t>
      </w:r>
      <w:r>
        <w:rPr>
          <w:rFonts w:ascii="Ubuntu Light" w:hAnsi="Ubuntu Light" w:cs="Arial"/>
          <w:b/>
          <w:i/>
          <w:color w:val="538135"/>
          <w:sz w:val="20"/>
          <w:szCs w:val="20"/>
        </w:rPr>
        <w:br/>
      </w:r>
      <w:r w:rsidRPr="006678D2">
        <w:rPr>
          <w:rFonts w:ascii="Ubuntu Light" w:hAnsi="Ubuntu Light" w:cs="Arial"/>
          <w:b/>
          <w:i/>
          <w:color w:val="538135"/>
          <w:sz w:val="20"/>
          <w:szCs w:val="20"/>
        </w:rPr>
        <w:t xml:space="preserve">i konserwacji 3 </w:t>
      </w:r>
      <w:r w:rsidRPr="006678D2">
        <w:rPr>
          <w:rFonts w:ascii="Ubuntu Light" w:hAnsi="Ubuntu Light" w:cs="Arial"/>
          <w:b/>
          <w:color w:val="538135"/>
          <w:sz w:val="20"/>
          <w:szCs w:val="20"/>
        </w:rPr>
        <w:t>”</w:t>
      </w:r>
      <w:r w:rsidRPr="006678D2">
        <w:rPr>
          <w:rFonts w:ascii="Ubuntu Light" w:hAnsi="Ubuntu Light" w:cs="Arial"/>
          <w:color w:val="538135"/>
          <w:sz w:val="20"/>
          <w:szCs w:val="20"/>
        </w:rPr>
        <w:t xml:space="preserve"> oferuję wykonanie usługi na warunkach określonych  w specyfikacji  warunków zamówienia                   w zakresie </w:t>
      </w:r>
      <w:r w:rsidRPr="006678D2">
        <w:rPr>
          <w:rFonts w:ascii="Ubuntu Light" w:hAnsi="Ubuntu Light" w:cs="Arial"/>
          <w:b/>
          <w:color w:val="538135"/>
          <w:sz w:val="20"/>
          <w:szCs w:val="20"/>
          <w:shd w:val="clear" w:color="auto" w:fill="DEEAF6"/>
        </w:rPr>
        <w:t xml:space="preserve">Pakietu Nr …… </w:t>
      </w:r>
      <w:r w:rsidRPr="006678D2">
        <w:rPr>
          <w:rFonts w:ascii="Ubuntu Light" w:hAnsi="Ubuntu Light" w:cs="Arial"/>
          <w:color w:val="538135"/>
          <w:sz w:val="20"/>
          <w:szCs w:val="20"/>
        </w:rPr>
        <w:t>za cenę:</w:t>
      </w:r>
    </w:p>
    <w:p w:rsidR="00812D2F" w:rsidRPr="005F772D" w:rsidRDefault="00812D2F" w:rsidP="00812D2F">
      <w:pPr>
        <w:pStyle w:val="Nagwek2"/>
        <w:rPr>
          <w:rFonts w:ascii="Ubuntu Light" w:hAnsi="Ubuntu Light" w:cs="Estrangelo Edessa"/>
          <w:sz w:val="20"/>
          <w:szCs w:val="20"/>
          <w:lang w:val="pl-PL"/>
        </w:rPr>
      </w:pPr>
    </w:p>
    <w:p w:rsidR="00812D2F" w:rsidRPr="005F772D" w:rsidRDefault="00812D2F" w:rsidP="00812D2F">
      <w:pPr>
        <w:pStyle w:val="Nagwek2"/>
        <w:shd w:val="clear" w:color="auto" w:fill="A8D08D"/>
        <w:rPr>
          <w:rFonts w:ascii="Ubuntu Light" w:hAnsi="Ubuntu Light" w:cs="Estrangelo Edessa"/>
          <w:sz w:val="20"/>
          <w:szCs w:val="20"/>
          <w:lang w:val="pl-PL"/>
        </w:rPr>
      </w:pPr>
      <w:r w:rsidRPr="005F772D">
        <w:rPr>
          <w:rFonts w:ascii="Ubuntu Light" w:hAnsi="Ubuntu Light" w:cs="Estrangelo Edessa"/>
          <w:sz w:val="20"/>
          <w:szCs w:val="20"/>
          <w:lang w:val="pl-PL"/>
        </w:rPr>
        <w:t xml:space="preserve">PAKIET Nr 1 – </w:t>
      </w:r>
      <w:r w:rsidRPr="005F772D">
        <w:rPr>
          <w:rFonts w:ascii="Ubuntu Light" w:hAnsi="Ubuntu Light" w:cs="Calibri"/>
          <w:bCs/>
          <w:sz w:val="20"/>
          <w:szCs w:val="20"/>
          <w:lang w:val="pl-PL"/>
        </w:rPr>
        <w:t>Wykonywanie robót awaryjnych remontowo-budowlanych, elektrycznych, dekarskich odśnieżania i czyszczenia dachów w obiektach szpitalnych</w:t>
      </w:r>
    </w:p>
    <w:p w:rsidR="00812D2F" w:rsidRPr="005F772D" w:rsidRDefault="00812D2F" w:rsidP="00812D2F">
      <w:pPr>
        <w:pStyle w:val="Nagwek2"/>
        <w:rPr>
          <w:rFonts w:ascii="Ubuntu Light" w:hAnsi="Ubuntu Light" w:cs="Estrangelo Edessa"/>
          <w:sz w:val="20"/>
          <w:szCs w:val="20"/>
          <w:lang w:val="pl-PL"/>
        </w:rPr>
      </w:pPr>
    </w:p>
    <w:tbl>
      <w:tblPr>
        <w:tblW w:w="8951" w:type="dxa"/>
        <w:tblInd w:w="496" w:type="dxa"/>
        <w:tblLayout w:type="fixed"/>
        <w:tblCellMar>
          <w:left w:w="10" w:type="dxa"/>
          <w:right w:w="10" w:type="dxa"/>
        </w:tblCellMar>
        <w:tblLook w:val="04A0" w:firstRow="1" w:lastRow="0" w:firstColumn="1" w:lastColumn="0" w:noHBand="0" w:noVBand="1"/>
      </w:tblPr>
      <w:tblGrid>
        <w:gridCol w:w="496"/>
        <w:gridCol w:w="4748"/>
        <w:gridCol w:w="1418"/>
        <w:gridCol w:w="2289"/>
      </w:tblGrid>
      <w:tr w:rsidR="00812D2F" w:rsidRPr="005F772D" w:rsidTr="004C7D9B">
        <w:trPr>
          <w:trHeight w:val="482"/>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Lp.</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Wyszczególnienie czynników</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 Jednostka </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Stawka obliczeniowa</w:t>
            </w:r>
          </w:p>
        </w:tc>
      </w:tr>
      <w:tr w:rsidR="00812D2F" w:rsidRPr="005F772D" w:rsidTr="004C7D9B">
        <w:trPr>
          <w:trHeight w:val="298"/>
        </w:trPr>
        <w:tc>
          <w:tcPr>
            <w:tcW w:w="496" w:type="dxa"/>
            <w:vMerge w:val="restart"/>
            <w:tcBorders>
              <w:top w:val="single" w:sz="4" w:space="0" w:color="000001"/>
              <w:left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b/>
                <w:bCs/>
                <w:sz w:val="20"/>
                <w:szCs w:val="20"/>
              </w:rPr>
            </w:pPr>
            <w:r w:rsidRPr="005F772D">
              <w:rPr>
                <w:rFonts w:ascii="Ubuntu Light" w:hAnsi="Ubuntu Light" w:cs="Calibri"/>
                <w:b/>
                <w:bCs/>
                <w:sz w:val="20"/>
                <w:szCs w:val="20"/>
              </w:rPr>
              <w:t>1</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Stawka roboczogodziny kosztorysowej bezpośredniej (R)</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zł/r-g</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sz w:val="20"/>
                <w:szCs w:val="20"/>
              </w:rPr>
            </w:pPr>
          </w:p>
        </w:tc>
      </w:tr>
      <w:tr w:rsidR="00812D2F" w:rsidRPr="005F772D" w:rsidTr="004C7D9B">
        <w:trPr>
          <w:trHeight w:hRule="exact" w:val="463"/>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bCs/>
                <w:sz w:val="20"/>
                <w:szCs w:val="20"/>
              </w:rPr>
            </w:pP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Koszty pośrednie (Kp) liczone od robocizny (R) i pracy sprzętu (S)</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529"/>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rPr>
                <w:rFonts w:ascii="Ubuntu Light" w:hAnsi="Ubuntu Light" w:cs="Calibri"/>
                <w:sz w:val="20"/>
                <w:szCs w:val="20"/>
              </w:rPr>
            </w:pP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Zysk kalkulacyjny (Z) liczony od robocizny (R), pracy sprzętu (S) i kosztów pośrednich (Kp od R i S)</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336"/>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rPr>
                <w:rFonts w:ascii="Ubuntu Light" w:hAnsi="Ubuntu Light" w:cs="Calibri"/>
                <w:sz w:val="20"/>
                <w:szCs w:val="20"/>
              </w:rPr>
            </w:pP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Podatek VAT</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696"/>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rPr>
                <w:rFonts w:ascii="Ubuntu Light" w:hAnsi="Ubuntu Light" w:cs="Calibri"/>
                <w:sz w:val="20"/>
                <w:szCs w:val="20"/>
              </w:rPr>
            </w:pPr>
          </w:p>
        </w:tc>
        <w:tc>
          <w:tcPr>
            <w:tcW w:w="4748" w:type="dxa"/>
            <w:tcBorders>
              <w:top w:val="single" w:sz="4" w:space="0" w:color="000001"/>
              <w:left w:val="single" w:sz="4" w:space="0" w:color="000001"/>
              <w:bottom w:val="single" w:sz="4" w:space="0" w:color="000001"/>
            </w:tcBorders>
            <w:shd w:val="clear" w:color="auto" w:fill="C5E0B3"/>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Stawka roboczogodziny kosztorysowej brutto (Rb) wraz z kosztami pośrednimi (Kp), zyskiem (Z) i podatkiem VAT:</w:t>
            </w:r>
          </w:p>
        </w:tc>
        <w:tc>
          <w:tcPr>
            <w:tcW w:w="1418" w:type="dxa"/>
            <w:tcBorders>
              <w:top w:val="single" w:sz="4" w:space="0" w:color="000001"/>
              <w:left w:val="single" w:sz="4" w:space="0" w:color="000001"/>
              <w:bottom w:val="single" w:sz="4" w:space="0" w:color="000001"/>
              <w:right w:val="single" w:sz="4" w:space="0" w:color="auto"/>
            </w:tcBorders>
            <w:shd w:val="clear" w:color="auto" w:fill="C5E0B3"/>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zł/r-g</w:t>
            </w:r>
          </w:p>
        </w:tc>
        <w:tc>
          <w:tcPr>
            <w:tcW w:w="2289" w:type="dxa"/>
            <w:tcBorders>
              <w:top w:val="single" w:sz="4" w:space="0" w:color="000001"/>
              <w:left w:val="single" w:sz="4" w:space="0" w:color="auto"/>
              <w:bottom w:val="single" w:sz="4" w:space="0" w:color="000001"/>
              <w:right w:val="single" w:sz="4" w:space="0" w:color="000000"/>
            </w:tcBorders>
            <w:shd w:val="clear" w:color="auto" w:fill="C5E0B3"/>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454"/>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2</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812D2F" w:rsidRPr="005F772D" w:rsidRDefault="00812D2F" w:rsidP="004C7D9B">
            <w:pPr>
              <w:pStyle w:val="Standard"/>
              <w:rPr>
                <w:rFonts w:ascii="Ubuntu Light" w:hAnsi="Ubuntu Light" w:cs="Calibri"/>
                <w:b/>
                <w:bCs/>
                <w:i/>
                <w:sz w:val="20"/>
                <w:szCs w:val="20"/>
              </w:rPr>
            </w:pPr>
            <w:r w:rsidRPr="005F772D">
              <w:rPr>
                <w:rFonts w:ascii="Ubuntu Light" w:hAnsi="Ubuntu Light" w:cs="Calibri"/>
                <w:b/>
                <w:bCs/>
                <w:i/>
                <w:sz w:val="20"/>
                <w:szCs w:val="20"/>
              </w:rPr>
              <w:t>Koszty zakupu (Kz) od materiałów</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center"/>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center"/>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454"/>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3</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812D2F" w:rsidRPr="00C64707" w:rsidRDefault="00812D2F" w:rsidP="004C7D9B">
            <w:pPr>
              <w:pStyle w:val="Standard"/>
              <w:rPr>
                <w:rFonts w:ascii="Ubuntu Light" w:hAnsi="Ubuntu Light" w:cs="Calibri"/>
                <w:bCs/>
                <w:i/>
                <w:sz w:val="20"/>
                <w:szCs w:val="20"/>
              </w:rPr>
            </w:pPr>
            <w:r w:rsidRPr="00C64707">
              <w:rPr>
                <w:rFonts w:ascii="Ubuntu Light" w:hAnsi="Ubuntu Light" w:cs="Calibri"/>
                <w:bCs/>
                <w:i/>
                <w:sz w:val="20"/>
                <w:szCs w:val="20"/>
              </w:rPr>
              <w:t>Wymagany czas reakcji dla awarii</w:t>
            </w:r>
          </w:p>
        </w:tc>
        <w:tc>
          <w:tcPr>
            <w:tcW w:w="3707" w:type="dxa"/>
            <w:gridSpan w:val="2"/>
            <w:tcBorders>
              <w:top w:val="single" w:sz="4" w:space="0" w:color="000001"/>
              <w:left w:val="single" w:sz="4" w:space="0" w:color="000001"/>
              <w:bottom w:val="single" w:sz="4" w:space="0" w:color="000001"/>
              <w:right w:val="single" w:sz="4" w:space="0" w:color="000000"/>
            </w:tcBorders>
            <w:shd w:val="clear" w:color="auto" w:fill="auto"/>
            <w:tcMar>
              <w:top w:w="0" w:type="dxa"/>
              <w:left w:w="70" w:type="dxa"/>
              <w:bottom w:w="0" w:type="dxa"/>
              <w:right w:w="70" w:type="dxa"/>
            </w:tcMar>
            <w:vAlign w:val="center"/>
          </w:tcPr>
          <w:p w:rsidR="00812D2F" w:rsidRPr="00C64707" w:rsidRDefault="00812D2F" w:rsidP="004C7D9B">
            <w:pPr>
              <w:pStyle w:val="Standard"/>
              <w:jc w:val="center"/>
              <w:rPr>
                <w:rFonts w:ascii="Ubuntu Light" w:hAnsi="Ubuntu Light" w:cs="Calibri"/>
                <w:sz w:val="20"/>
                <w:szCs w:val="20"/>
              </w:rPr>
            </w:pPr>
            <w:r w:rsidRPr="00C64707">
              <w:rPr>
                <w:rFonts w:ascii="Ubuntu Light" w:hAnsi="Ubuntu Light" w:cs="Calibri"/>
                <w:sz w:val="20"/>
                <w:szCs w:val="20"/>
              </w:rPr>
              <w:t>3 godziny</w:t>
            </w:r>
          </w:p>
        </w:tc>
      </w:tr>
      <w:tr w:rsidR="00812D2F" w:rsidRPr="005F772D" w:rsidTr="004C7D9B">
        <w:trPr>
          <w:trHeight w:hRule="exact" w:val="454"/>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4</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812D2F" w:rsidRPr="00C64707" w:rsidRDefault="00812D2F" w:rsidP="004C7D9B">
            <w:pPr>
              <w:pStyle w:val="Standard"/>
              <w:rPr>
                <w:rFonts w:ascii="Ubuntu Light" w:hAnsi="Ubuntu Light" w:cs="Calibri"/>
                <w:bCs/>
                <w:i/>
                <w:sz w:val="20"/>
                <w:szCs w:val="20"/>
              </w:rPr>
            </w:pPr>
            <w:r w:rsidRPr="00C64707">
              <w:rPr>
                <w:rFonts w:ascii="Ubuntu Light" w:hAnsi="Ubuntu Light" w:cs="Calibri"/>
                <w:bCs/>
                <w:i/>
                <w:sz w:val="20"/>
                <w:szCs w:val="20"/>
              </w:rPr>
              <w:t>Gwaranc</w:t>
            </w:r>
            <w:r>
              <w:rPr>
                <w:rFonts w:ascii="Ubuntu Light" w:hAnsi="Ubuntu Light" w:cs="Calibri"/>
                <w:bCs/>
                <w:i/>
                <w:sz w:val="20"/>
                <w:szCs w:val="20"/>
              </w:rPr>
              <w:t>ja</w:t>
            </w:r>
            <w:r w:rsidRPr="00C64707">
              <w:rPr>
                <w:rFonts w:ascii="Ubuntu Light" w:hAnsi="Ubuntu Light" w:cs="Calibri"/>
                <w:bCs/>
                <w:i/>
                <w:sz w:val="20"/>
                <w:szCs w:val="20"/>
              </w:rPr>
              <w:t xml:space="preserve">  </w:t>
            </w:r>
          </w:p>
        </w:tc>
        <w:tc>
          <w:tcPr>
            <w:tcW w:w="3707" w:type="dxa"/>
            <w:gridSpan w:val="2"/>
            <w:tcBorders>
              <w:top w:val="single" w:sz="4" w:space="0" w:color="000001"/>
              <w:left w:val="single" w:sz="4" w:space="0" w:color="000001"/>
              <w:bottom w:val="single" w:sz="4" w:space="0" w:color="000001"/>
              <w:right w:val="single" w:sz="4" w:space="0" w:color="000000"/>
            </w:tcBorders>
            <w:shd w:val="clear" w:color="auto" w:fill="auto"/>
            <w:tcMar>
              <w:top w:w="0" w:type="dxa"/>
              <w:left w:w="70" w:type="dxa"/>
              <w:bottom w:w="0" w:type="dxa"/>
              <w:right w:w="70" w:type="dxa"/>
            </w:tcMar>
            <w:vAlign w:val="center"/>
          </w:tcPr>
          <w:p w:rsidR="00812D2F" w:rsidRPr="00C64707" w:rsidRDefault="00812D2F" w:rsidP="004C7D9B">
            <w:pPr>
              <w:pStyle w:val="Standard"/>
              <w:jc w:val="center"/>
              <w:rPr>
                <w:rFonts w:ascii="Ubuntu Light" w:hAnsi="Ubuntu Light" w:cs="Calibri"/>
                <w:sz w:val="20"/>
                <w:szCs w:val="20"/>
              </w:rPr>
            </w:pPr>
            <w:r>
              <w:rPr>
                <w:rFonts w:ascii="Ubuntu Light" w:hAnsi="Ubuntu Light" w:cs="Calibri"/>
                <w:bCs/>
                <w:i/>
                <w:sz w:val="20"/>
                <w:szCs w:val="20"/>
              </w:rPr>
              <w:t>wymagane  24 miesiące</w:t>
            </w:r>
          </w:p>
        </w:tc>
      </w:tr>
    </w:tbl>
    <w:p w:rsidR="00812D2F" w:rsidRPr="005F772D" w:rsidRDefault="00812D2F" w:rsidP="00812D2F">
      <w:pPr>
        <w:pStyle w:val="Nagwek2"/>
        <w:shd w:val="clear" w:color="auto" w:fill="A8D08D"/>
        <w:rPr>
          <w:rFonts w:ascii="Ubuntu Light" w:hAnsi="Ubuntu Light" w:cs="Calibri"/>
          <w:bCs/>
          <w:color w:val="000000"/>
          <w:sz w:val="20"/>
          <w:szCs w:val="20"/>
        </w:rPr>
      </w:pPr>
      <w:r w:rsidRPr="005F772D">
        <w:rPr>
          <w:rFonts w:ascii="Ubuntu Light" w:hAnsi="Ubuntu Light" w:cs="Estrangelo Edessa"/>
          <w:sz w:val="20"/>
          <w:szCs w:val="20"/>
          <w:lang w:val="pl-PL"/>
        </w:rPr>
        <w:t xml:space="preserve">PAKIET Nr 2 - </w:t>
      </w:r>
      <w:r w:rsidRPr="006678D2">
        <w:rPr>
          <w:rFonts w:ascii="Ubuntu Light" w:hAnsi="Ubuntu Light" w:cs="Arial"/>
          <w:sz w:val="20"/>
          <w:szCs w:val="20"/>
          <w:shd w:val="clear" w:color="auto" w:fill="A8D08D"/>
          <w:lang w:val="pl-PL"/>
        </w:rPr>
        <w:t>Wykonywanie robót awaryjnych w zakresie napraw i konserwacji systemu wentylacji i klimatyzacji, przeglądów rocznych instalacji systemu klimatyzacji i wentylacji w obiektach Szpitala</w:t>
      </w:r>
    </w:p>
    <w:p w:rsidR="00812D2F" w:rsidRPr="005F772D" w:rsidRDefault="00812D2F" w:rsidP="00812D2F">
      <w:pPr>
        <w:pStyle w:val="Nagwek2"/>
        <w:rPr>
          <w:rFonts w:ascii="Ubuntu Light" w:hAnsi="Ubuntu Light" w:cs="Estrangelo Edessa"/>
          <w:sz w:val="20"/>
          <w:szCs w:val="20"/>
          <w:lang w:val="pl-PL"/>
        </w:rPr>
      </w:pPr>
    </w:p>
    <w:tbl>
      <w:tblPr>
        <w:tblW w:w="8951" w:type="dxa"/>
        <w:tblInd w:w="496" w:type="dxa"/>
        <w:tblLayout w:type="fixed"/>
        <w:tblCellMar>
          <w:left w:w="10" w:type="dxa"/>
          <w:right w:w="10" w:type="dxa"/>
        </w:tblCellMar>
        <w:tblLook w:val="04A0" w:firstRow="1" w:lastRow="0" w:firstColumn="1" w:lastColumn="0" w:noHBand="0" w:noVBand="1"/>
      </w:tblPr>
      <w:tblGrid>
        <w:gridCol w:w="496"/>
        <w:gridCol w:w="4748"/>
        <w:gridCol w:w="1418"/>
        <w:gridCol w:w="2289"/>
      </w:tblGrid>
      <w:tr w:rsidR="00812D2F" w:rsidRPr="005F772D" w:rsidTr="004C7D9B">
        <w:trPr>
          <w:trHeight w:val="482"/>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Lp.</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Wyszczególnienie czynników</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 Jednostka </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Stawka obliczeniowa</w:t>
            </w:r>
          </w:p>
        </w:tc>
      </w:tr>
      <w:tr w:rsidR="00812D2F" w:rsidRPr="005F772D" w:rsidTr="004C7D9B">
        <w:trPr>
          <w:trHeight w:val="298"/>
        </w:trPr>
        <w:tc>
          <w:tcPr>
            <w:tcW w:w="496" w:type="dxa"/>
            <w:vMerge w:val="restart"/>
            <w:tcBorders>
              <w:top w:val="single" w:sz="4" w:space="0" w:color="000001"/>
              <w:left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b/>
                <w:bCs/>
                <w:sz w:val="20"/>
                <w:szCs w:val="20"/>
              </w:rPr>
            </w:pPr>
            <w:r w:rsidRPr="005F772D">
              <w:rPr>
                <w:rFonts w:ascii="Ubuntu Light" w:hAnsi="Ubuntu Light" w:cs="Calibri"/>
                <w:b/>
                <w:bCs/>
                <w:sz w:val="20"/>
                <w:szCs w:val="20"/>
              </w:rPr>
              <w:t>1</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Stawka roboczogodziny kosztorysowej bezpośredniej (R)</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zł/r-g</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sz w:val="20"/>
                <w:szCs w:val="20"/>
              </w:rPr>
            </w:pPr>
          </w:p>
        </w:tc>
      </w:tr>
      <w:tr w:rsidR="00812D2F" w:rsidRPr="005F772D" w:rsidTr="004C7D9B">
        <w:trPr>
          <w:trHeight w:hRule="exact" w:val="463"/>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bCs/>
                <w:sz w:val="20"/>
                <w:szCs w:val="20"/>
              </w:rPr>
            </w:pP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Koszty pośrednie (Kp) liczone od robocizny (R) i pracy sprzętu (S)</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529"/>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rPr>
                <w:rFonts w:ascii="Ubuntu Light" w:hAnsi="Ubuntu Light" w:cs="Calibri"/>
                <w:sz w:val="20"/>
                <w:szCs w:val="20"/>
              </w:rPr>
            </w:pP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Zysk kalkulacyjny (Z) liczony od robocizny (R), pracy sprzętu (S) i kosztów pośrednich (Kp od R i S)</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336"/>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rPr>
                <w:rFonts w:ascii="Ubuntu Light" w:hAnsi="Ubuntu Light" w:cs="Calibri"/>
                <w:sz w:val="20"/>
                <w:szCs w:val="20"/>
              </w:rPr>
            </w:pP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Podatek VAT</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696"/>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rPr>
                <w:rFonts w:ascii="Ubuntu Light" w:hAnsi="Ubuntu Light" w:cs="Calibri"/>
                <w:sz w:val="20"/>
                <w:szCs w:val="20"/>
              </w:rPr>
            </w:pPr>
          </w:p>
        </w:tc>
        <w:tc>
          <w:tcPr>
            <w:tcW w:w="4748" w:type="dxa"/>
            <w:tcBorders>
              <w:top w:val="single" w:sz="4" w:space="0" w:color="000001"/>
              <w:left w:val="single" w:sz="4" w:space="0" w:color="000001"/>
              <w:bottom w:val="single" w:sz="4" w:space="0" w:color="000001"/>
            </w:tcBorders>
            <w:shd w:val="clear" w:color="auto" w:fill="C5E0B3"/>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Stawka roboczogodziny kosztorysowej brutto (Rb) wraz z kosztami pośrednimi (Kp), zyskiem (Z) i podatkiem VAT:</w:t>
            </w:r>
          </w:p>
        </w:tc>
        <w:tc>
          <w:tcPr>
            <w:tcW w:w="1418" w:type="dxa"/>
            <w:tcBorders>
              <w:top w:val="single" w:sz="4" w:space="0" w:color="000001"/>
              <w:left w:val="single" w:sz="4" w:space="0" w:color="000001"/>
              <w:bottom w:val="single" w:sz="4" w:space="0" w:color="000001"/>
              <w:right w:val="single" w:sz="4" w:space="0" w:color="auto"/>
            </w:tcBorders>
            <w:shd w:val="clear" w:color="auto" w:fill="C5E0B3"/>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zł/r-g</w:t>
            </w:r>
          </w:p>
        </w:tc>
        <w:tc>
          <w:tcPr>
            <w:tcW w:w="2289" w:type="dxa"/>
            <w:tcBorders>
              <w:top w:val="single" w:sz="4" w:space="0" w:color="000001"/>
              <w:left w:val="single" w:sz="4" w:space="0" w:color="auto"/>
              <w:bottom w:val="single" w:sz="4" w:space="0" w:color="000001"/>
              <w:right w:val="single" w:sz="4" w:space="0" w:color="000000"/>
            </w:tcBorders>
            <w:shd w:val="clear" w:color="auto" w:fill="C5E0B3"/>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454"/>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2</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812D2F" w:rsidRPr="005F772D" w:rsidRDefault="00812D2F" w:rsidP="004C7D9B">
            <w:pPr>
              <w:pStyle w:val="Standard"/>
              <w:rPr>
                <w:rFonts w:ascii="Ubuntu Light" w:hAnsi="Ubuntu Light" w:cs="Calibri"/>
                <w:b/>
                <w:bCs/>
                <w:i/>
                <w:sz w:val="20"/>
                <w:szCs w:val="20"/>
              </w:rPr>
            </w:pPr>
            <w:r w:rsidRPr="005F772D">
              <w:rPr>
                <w:rFonts w:ascii="Ubuntu Light" w:hAnsi="Ubuntu Light" w:cs="Calibri"/>
                <w:b/>
                <w:bCs/>
                <w:i/>
                <w:sz w:val="20"/>
                <w:szCs w:val="20"/>
              </w:rPr>
              <w:t>Koszty zakupu (Kz) od materiałów</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center"/>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center"/>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454"/>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3</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812D2F" w:rsidRPr="00FB56D1" w:rsidRDefault="00812D2F" w:rsidP="004C7D9B">
            <w:pPr>
              <w:pStyle w:val="Standard"/>
              <w:rPr>
                <w:rFonts w:ascii="Ubuntu Light" w:hAnsi="Ubuntu Light" w:cs="Calibri"/>
                <w:bCs/>
                <w:i/>
                <w:sz w:val="20"/>
                <w:szCs w:val="20"/>
              </w:rPr>
            </w:pPr>
            <w:r w:rsidRPr="00FB56D1">
              <w:rPr>
                <w:rFonts w:ascii="Ubuntu Light" w:hAnsi="Ubuntu Light" w:cs="Calibri"/>
                <w:bCs/>
                <w:i/>
                <w:sz w:val="20"/>
                <w:szCs w:val="20"/>
              </w:rPr>
              <w:t>Wymagany czas reakcji dla awarii</w:t>
            </w:r>
          </w:p>
        </w:tc>
        <w:tc>
          <w:tcPr>
            <w:tcW w:w="3707" w:type="dxa"/>
            <w:gridSpan w:val="2"/>
            <w:tcBorders>
              <w:top w:val="single" w:sz="4" w:space="0" w:color="000001"/>
              <w:left w:val="single" w:sz="4" w:space="0" w:color="000001"/>
              <w:bottom w:val="single" w:sz="4" w:space="0" w:color="000001"/>
              <w:right w:val="single" w:sz="4" w:space="0" w:color="000000"/>
            </w:tcBorders>
            <w:shd w:val="clear" w:color="auto" w:fill="auto"/>
            <w:tcMar>
              <w:top w:w="0" w:type="dxa"/>
              <w:left w:w="70" w:type="dxa"/>
              <w:bottom w:w="0" w:type="dxa"/>
              <w:right w:w="70" w:type="dxa"/>
            </w:tcMar>
            <w:vAlign w:val="center"/>
          </w:tcPr>
          <w:p w:rsidR="00812D2F" w:rsidRPr="00FB56D1" w:rsidRDefault="00812D2F" w:rsidP="004C7D9B">
            <w:pPr>
              <w:pStyle w:val="Standard"/>
              <w:jc w:val="center"/>
              <w:rPr>
                <w:rFonts w:ascii="Ubuntu Light" w:hAnsi="Ubuntu Light" w:cs="Calibri"/>
                <w:sz w:val="20"/>
                <w:szCs w:val="20"/>
              </w:rPr>
            </w:pPr>
            <w:r w:rsidRPr="00FB56D1">
              <w:rPr>
                <w:rFonts w:ascii="Ubuntu Light" w:hAnsi="Ubuntu Light" w:cs="Calibri"/>
                <w:sz w:val="20"/>
                <w:szCs w:val="20"/>
              </w:rPr>
              <w:t>3 godziny</w:t>
            </w:r>
          </w:p>
        </w:tc>
      </w:tr>
      <w:tr w:rsidR="00812D2F" w:rsidRPr="005F772D" w:rsidTr="004C7D9B">
        <w:trPr>
          <w:trHeight w:hRule="exact" w:val="454"/>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4</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812D2F" w:rsidRPr="00FB56D1" w:rsidRDefault="00812D2F" w:rsidP="004C7D9B">
            <w:pPr>
              <w:pStyle w:val="Standard"/>
              <w:rPr>
                <w:rFonts w:ascii="Ubuntu Light" w:hAnsi="Ubuntu Light" w:cs="Calibri"/>
                <w:bCs/>
                <w:i/>
                <w:sz w:val="20"/>
                <w:szCs w:val="20"/>
              </w:rPr>
            </w:pPr>
            <w:r w:rsidRPr="00FB56D1">
              <w:rPr>
                <w:rFonts w:ascii="Ubuntu Light" w:hAnsi="Ubuntu Light" w:cs="Calibri"/>
                <w:bCs/>
                <w:i/>
                <w:sz w:val="20"/>
                <w:szCs w:val="20"/>
              </w:rPr>
              <w:t xml:space="preserve">Gwarancje  </w:t>
            </w:r>
          </w:p>
        </w:tc>
        <w:tc>
          <w:tcPr>
            <w:tcW w:w="3707" w:type="dxa"/>
            <w:gridSpan w:val="2"/>
            <w:tcBorders>
              <w:top w:val="single" w:sz="4" w:space="0" w:color="000001"/>
              <w:left w:val="single" w:sz="4" w:space="0" w:color="000001"/>
              <w:bottom w:val="single" w:sz="4" w:space="0" w:color="000001"/>
              <w:right w:val="single" w:sz="4" w:space="0" w:color="000000"/>
            </w:tcBorders>
            <w:shd w:val="clear" w:color="auto" w:fill="auto"/>
            <w:tcMar>
              <w:top w:w="0" w:type="dxa"/>
              <w:left w:w="70" w:type="dxa"/>
              <w:bottom w:w="0" w:type="dxa"/>
              <w:right w:w="70" w:type="dxa"/>
            </w:tcMar>
            <w:vAlign w:val="center"/>
          </w:tcPr>
          <w:p w:rsidR="00812D2F" w:rsidRPr="00FB56D1" w:rsidRDefault="00812D2F" w:rsidP="004C7D9B">
            <w:pPr>
              <w:pStyle w:val="Standard"/>
              <w:jc w:val="center"/>
              <w:rPr>
                <w:rFonts w:ascii="Ubuntu Light" w:hAnsi="Ubuntu Light" w:cs="Calibri"/>
                <w:sz w:val="20"/>
                <w:szCs w:val="20"/>
              </w:rPr>
            </w:pPr>
            <w:r w:rsidRPr="00FB56D1">
              <w:rPr>
                <w:rFonts w:ascii="Ubuntu Light" w:hAnsi="Ubuntu Light" w:cs="Calibri"/>
                <w:bCs/>
                <w:i/>
                <w:sz w:val="20"/>
                <w:szCs w:val="20"/>
              </w:rPr>
              <w:t>wymagane  24 miesięcy</w:t>
            </w:r>
          </w:p>
        </w:tc>
      </w:tr>
    </w:tbl>
    <w:p w:rsidR="00812D2F" w:rsidRPr="005F772D" w:rsidRDefault="00812D2F" w:rsidP="00812D2F">
      <w:pPr>
        <w:pStyle w:val="Nagwek2"/>
        <w:rPr>
          <w:rFonts w:ascii="Ubuntu Light" w:hAnsi="Ubuntu Light" w:cs="Arial"/>
          <w:sz w:val="20"/>
          <w:szCs w:val="20"/>
        </w:rPr>
      </w:pPr>
    </w:p>
    <w:p w:rsidR="00812D2F" w:rsidRPr="005F772D" w:rsidRDefault="00812D2F" w:rsidP="00812D2F">
      <w:pPr>
        <w:pStyle w:val="Nagwek2"/>
        <w:shd w:val="clear" w:color="auto" w:fill="A8D08D"/>
        <w:rPr>
          <w:rFonts w:ascii="Ubuntu Light" w:hAnsi="Ubuntu Light" w:cs="Estrangelo Edessa"/>
          <w:sz w:val="20"/>
          <w:szCs w:val="20"/>
          <w:lang w:val="pl-PL"/>
        </w:rPr>
      </w:pPr>
      <w:r w:rsidRPr="005F772D">
        <w:rPr>
          <w:rFonts w:ascii="Ubuntu Light" w:hAnsi="Ubuntu Light" w:cs="Estrangelo Edessa"/>
          <w:sz w:val="20"/>
          <w:szCs w:val="20"/>
          <w:lang w:val="pl-PL"/>
        </w:rPr>
        <w:t>PAKIET Nr 3 – Wykonywanie robót awaryjnych w zakresie napraw i konserwacji instalacji wodno-kanalizacyjnej, centralnego ogrzewania, ciepłej wody użytkowej w obiektach Szpitala</w:t>
      </w:r>
    </w:p>
    <w:p w:rsidR="00812D2F" w:rsidRPr="005F772D" w:rsidRDefault="00812D2F" w:rsidP="00812D2F">
      <w:pPr>
        <w:pStyle w:val="Nagwek2"/>
        <w:rPr>
          <w:rFonts w:ascii="Ubuntu Light" w:hAnsi="Ubuntu Light" w:cs="Arial"/>
          <w:sz w:val="20"/>
          <w:szCs w:val="20"/>
        </w:rPr>
      </w:pPr>
    </w:p>
    <w:tbl>
      <w:tblPr>
        <w:tblW w:w="8951" w:type="dxa"/>
        <w:tblInd w:w="496" w:type="dxa"/>
        <w:tblLayout w:type="fixed"/>
        <w:tblCellMar>
          <w:left w:w="10" w:type="dxa"/>
          <w:right w:w="10" w:type="dxa"/>
        </w:tblCellMar>
        <w:tblLook w:val="04A0" w:firstRow="1" w:lastRow="0" w:firstColumn="1" w:lastColumn="0" w:noHBand="0" w:noVBand="1"/>
      </w:tblPr>
      <w:tblGrid>
        <w:gridCol w:w="496"/>
        <w:gridCol w:w="4748"/>
        <w:gridCol w:w="1418"/>
        <w:gridCol w:w="2289"/>
      </w:tblGrid>
      <w:tr w:rsidR="00812D2F" w:rsidRPr="005F772D" w:rsidTr="004C7D9B">
        <w:trPr>
          <w:trHeight w:val="482"/>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Lp.</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Wyszczególnienie czynników</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 Jednostka </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Stawka obliczeniowa</w:t>
            </w:r>
          </w:p>
        </w:tc>
      </w:tr>
      <w:tr w:rsidR="00812D2F" w:rsidRPr="005F772D" w:rsidTr="004C7D9B">
        <w:trPr>
          <w:trHeight w:val="298"/>
        </w:trPr>
        <w:tc>
          <w:tcPr>
            <w:tcW w:w="496" w:type="dxa"/>
            <w:vMerge w:val="restart"/>
            <w:tcBorders>
              <w:top w:val="single" w:sz="4" w:space="0" w:color="000001"/>
              <w:left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b/>
                <w:bCs/>
                <w:sz w:val="20"/>
                <w:szCs w:val="20"/>
              </w:rPr>
            </w:pPr>
            <w:r w:rsidRPr="005F772D">
              <w:rPr>
                <w:rFonts w:ascii="Ubuntu Light" w:hAnsi="Ubuntu Light" w:cs="Calibri"/>
                <w:b/>
                <w:bCs/>
                <w:sz w:val="20"/>
                <w:szCs w:val="20"/>
              </w:rPr>
              <w:t>1</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Stawka roboczogodziny kosztorysowej bezpośredniej (R)</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zł/r-g</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sz w:val="20"/>
                <w:szCs w:val="20"/>
              </w:rPr>
            </w:pPr>
          </w:p>
        </w:tc>
      </w:tr>
      <w:tr w:rsidR="00812D2F" w:rsidRPr="005F772D" w:rsidTr="004C7D9B">
        <w:trPr>
          <w:trHeight w:hRule="exact" w:val="463"/>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bCs/>
                <w:sz w:val="20"/>
                <w:szCs w:val="20"/>
              </w:rPr>
            </w:pP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Koszty pośrednie (Kp) liczone od robocizny (R) i pracy sprzętu (S)</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529"/>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rPr>
                <w:rFonts w:ascii="Ubuntu Light" w:hAnsi="Ubuntu Light" w:cs="Calibri"/>
                <w:sz w:val="20"/>
                <w:szCs w:val="20"/>
              </w:rPr>
            </w:pP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Zysk kalkulacyjny (Z) liczony od robocizny (R), pracy sprzętu (S) i kosztów pośrednich (Kp od R i S)</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336"/>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rPr>
                <w:rFonts w:ascii="Ubuntu Light" w:hAnsi="Ubuntu Light" w:cs="Calibri"/>
                <w:sz w:val="20"/>
                <w:szCs w:val="20"/>
              </w:rPr>
            </w:pP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Podatek VAT</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696"/>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rPr>
                <w:rFonts w:ascii="Ubuntu Light" w:hAnsi="Ubuntu Light" w:cs="Calibri"/>
                <w:sz w:val="20"/>
                <w:szCs w:val="20"/>
              </w:rPr>
            </w:pPr>
          </w:p>
        </w:tc>
        <w:tc>
          <w:tcPr>
            <w:tcW w:w="4748" w:type="dxa"/>
            <w:tcBorders>
              <w:top w:val="single" w:sz="4" w:space="0" w:color="000001"/>
              <w:left w:val="single" w:sz="4" w:space="0" w:color="000001"/>
              <w:bottom w:val="single" w:sz="4" w:space="0" w:color="000001"/>
            </w:tcBorders>
            <w:shd w:val="clear" w:color="auto" w:fill="C5E0B3"/>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Stawka roboczogodziny kosztorysowej brutto (Rb) wraz z kosztami pośrednimi (Kp), zyskiem (Z) i podatkiem VAT:</w:t>
            </w:r>
          </w:p>
        </w:tc>
        <w:tc>
          <w:tcPr>
            <w:tcW w:w="1418" w:type="dxa"/>
            <w:tcBorders>
              <w:top w:val="single" w:sz="4" w:space="0" w:color="000001"/>
              <w:left w:val="single" w:sz="4" w:space="0" w:color="000001"/>
              <w:bottom w:val="single" w:sz="4" w:space="0" w:color="000001"/>
              <w:right w:val="single" w:sz="4" w:space="0" w:color="auto"/>
            </w:tcBorders>
            <w:shd w:val="clear" w:color="auto" w:fill="C5E0B3"/>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zł/r-g</w:t>
            </w:r>
          </w:p>
        </w:tc>
        <w:tc>
          <w:tcPr>
            <w:tcW w:w="2289" w:type="dxa"/>
            <w:tcBorders>
              <w:top w:val="single" w:sz="4" w:space="0" w:color="000001"/>
              <w:left w:val="single" w:sz="4" w:space="0" w:color="auto"/>
              <w:bottom w:val="single" w:sz="4" w:space="0" w:color="000001"/>
              <w:right w:val="single" w:sz="4" w:space="0" w:color="000000"/>
            </w:tcBorders>
            <w:shd w:val="clear" w:color="auto" w:fill="C5E0B3"/>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454"/>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2</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812D2F" w:rsidRPr="005F772D" w:rsidRDefault="00812D2F" w:rsidP="004C7D9B">
            <w:pPr>
              <w:pStyle w:val="Standard"/>
              <w:rPr>
                <w:rFonts w:ascii="Ubuntu Light" w:hAnsi="Ubuntu Light" w:cs="Calibri"/>
                <w:b/>
                <w:bCs/>
                <w:i/>
                <w:sz w:val="20"/>
                <w:szCs w:val="20"/>
              </w:rPr>
            </w:pPr>
            <w:r w:rsidRPr="005F772D">
              <w:rPr>
                <w:rFonts w:ascii="Ubuntu Light" w:hAnsi="Ubuntu Light" w:cs="Calibri"/>
                <w:b/>
                <w:bCs/>
                <w:i/>
                <w:sz w:val="20"/>
                <w:szCs w:val="20"/>
              </w:rPr>
              <w:t>Koszty zakupu (Kz) od materiałów</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center"/>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center"/>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454"/>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3</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812D2F" w:rsidRPr="00FB56D1" w:rsidRDefault="00812D2F" w:rsidP="004C7D9B">
            <w:pPr>
              <w:pStyle w:val="Standard"/>
              <w:rPr>
                <w:rFonts w:ascii="Ubuntu Light" w:hAnsi="Ubuntu Light" w:cs="Calibri"/>
                <w:bCs/>
                <w:i/>
                <w:sz w:val="20"/>
                <w:szCs w:val="20"/>
              </w:rPr>
            </w:pPr>
            <w:r w:rsidRPr="00FB56D1">
              <w:rPr>
                <w:rFonts w:ascii="Ubuntu Light" w:hAnsi="Ubuntu Light" w:cs="Calibri"/>
                <w:bCs/>
                <w:i/>
                <w:sz w:val="20"/>
                <w:szCs w:val="20"/>
              </w:rPr>
              <w:t>Wymagany czas reakcji dla awarii</w:t>
            </w:r>
          </w:p>
        </w:tc>
        <w:tc>
          <w:tcPr>
            <w:tcW w:w="3707" w:type="dxa"/>
            <w:gridSpan w:val="2"/>
            <w:tcBorders>
              <w:top w:val="single" w:sz="4" w:space="0" w:color="000001"/>
              <w:left w:val="single" w:sz="4" w:space="0" w:color="000001"/>
              <w:bottom w:val="single" w:sz="4" w:space="0" w:color="000001"/>
              <w:right w:val="single" w:sz="4" w:space="0" w:color="000000"/>
            </w:tcBorders>
            <w:shd w:val="clear" w:color="auto" w:fill="auto"/>
            <w:tcMar>
              <w:top w:w="0" w:type="dxa"/>
              <w:left w:w="70" w:type="dxa"/>
              <w:bottom w:w="0" w:type="dxa"/>
              <w:right w:w="70" w:type="dxa"/>
            </w:tcMar>
            <w:vAlign w:val="center"/>
          </w:tcPr>
          <w:p w:rsidR="00812D2F" w:rsidRPr="00FB56D1" w:rsidRDefault="00812D2F" w:rsidP="004C7D9B">
            <w:pPr>
              <w:pStyle w:val="Standard"/>
              <w:jc w:val="center"/>
              <w:rPr>
                <w:rFonts w:ascii="Ubuntu Light" w:hAnsi="Ubuntu Light" w:cs="Calibri"/>
                <w:sz w:val="20"/>
                <w:szCs w:val="20"/>
              </w:rPr>
            </w:pPr>
            <w:r w:rsidRPr="00FB56D1">
              <w:rPr>
                <w:rFonts w:ascii="Ubuntu Light" w:hAnsi="Ubuntu Light" w:cs="Calibri"/>
                <w:sz w:val="20"/>
                <w:szCs w:val="20"/>
              </w:rPr>
              <w:t>2 godziny</w:t>
            </w:r>
          </w:p>
        </w:tc>
      </w:tr>
      <w:tr w:rsidR="00812D2F" w:rsidRPr="005F772D" w:rsidTr="004C7D9B">
        <w:trPr>
          <w:trHeight w:hRule="exact" w:val="454"/>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4</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812D2F" w:rsidRPr="00FB56D1" w:rsidRDefault="00812D2F" w:rsidP="004C7D9B">
            <w:pPr>
              <w:pStyle w:val="Standard"/>
              <w:rPr>
                <w:rFonts w:ascii="Ubuntu Light" w:hAnsi="Ubuntu Light" w:cs="Calibri"/>
                <w:bCs/>
                <w:i/>
                <w:sz w:val="20"/>
                <w:szCs w:val="20"/>
              </w:rPr>
            </w:pPr>
            <w:r w:rsidRPr="00FB56D1">
              <w:rPr>
                <w:rFonts w:ascii="Ubuntu Light" w:hAnsi="Ubuntu Light" w:cs="Calibri"/>
                <w:bCs/>
                <w:i/>
                <w:sz w:val="20"/>
                <w:szCs w:val="20"/>
              </w:rPr>
              <w:t xml:space="preserve">Gwarancje  </w:t>
            </w:r>
          </w:p>
        </w:tc>
        <w:tc>
          <w:tcPr>
            <w:tcW w:w="3707" w:type="dxa"/>
            <w:gridSpan w:val="2"/>
            <w:tcBorders>
              <w:top w:val="single" w:sz="4" w:space="0" w:color="000001"/>
              <w:left w:val="single" w:sz="4" w:space="0" w:color="000001"/>
              <w:bottom w:val="single" w:sz="4" w:space="0" w:color="000001"/>
              <w:right w:val="single" w:sz="4" w:space="0" w:color="000000"/>
            </w:tcBorders>
            <w:shd w:val="clear" w:color="auto" w:fill="auto"/>
            <w:tcMar>
              <w:top w:w="0" w:type="dxa"/>
              <w:left w:w="70" w:type="dxa"/>
              <w:bottom w:w="0" w:type="dxa"/>
              <w:right w:w="70" w:type="dxa"/>
            </w:tcMar>
            <w:vAlign w:val="center"/>
          </w:tcPr>
          <w:p w:rsidR="00812D2F" w:rsidRPr="00FB56D1" w:rsidRDefault="00812D2F" w:rsidP="004C7D9B">
            <w:pPr>
              <w:pStyle w:val="Standard"/>
              <w:jc w:val="center"/>
              <w:rPr>
                <w:rFonts w:ascii="Ubuntu Light" w:hAnsi="Ubuntu Light" w:cs="Calibri"/>
                <w:sz w:val="20"/>
                <w:szCs w:val="20"/>
              </w:rPr>
            </w:pPr>
            <w:r w:rsidRPr="00FB56D1">
              <w:rPr>
                <w:rFonts w:ascii="Ubuntu Light" w:hAnsi="Ubuntu Light" w:cs="Calibri"/>
                <w:bCs/>
                <w:i/>
                <w:sz w:val="20"/>
                <w:szCs w:val="20"/>
              </w:rPr>
              <w:t>wymagane  24 miesięcy</w:t>
            </w:r>
          </w:p>
        </w:tc>
      </w:tr>
    </w:tbl>
    <w:p w:rsidR="00812D2F" w:rsidRPr="005F772D" w:rsidRDefault="00812D2F" w:rsidP="00812D2F">
      <w:pPr>
        <w:pStyle w:val="Nagwek2"/>
        <w:rPr>
          <w:rFonts w:ascii="Ubuntu Light" w:hAnsi="Ubuntu Light" w:cs="Arial"/>
          <w:sz w:val="20"/>
          <w:szCs w:val="20"/>
        </w:rPr>
      </w:pPr>
    </w:p>
    <w:p w:rsidR="00812D2F" w:rsidRPr="005F772D" w:rsidRDefault="00812D2F" w:rsidP="00812D2F">
      <w:pPr>
        <w:pStyle w:val="Nagwek2"/>
        <w:shd w:val="clear" w:color="auto" w:fill="A8D08D"/>
        <w:rPr>
          <w:rFonts w:ascii="Ubuntu Light" w:hAnsi="Ubuntu Light" w:cs="Calibri"/>
          <w:bCs/>
          <w:sz w:val="20"/>
          <w:szCs w:val="20"/>
          <w:lang w:val="pl-PL"/>
        </w:rPr>
      </w:pPr>
      <w:r w:rsidRPr="005F772D">
        <w:rPr>
          <w:rFonts w:ascii="Ubuntu Light" w:hAnsi="Ubuntu Light" w:cs="Estrangelo Edessa"/>
          <w:sz w:val="20"/>
          <w:szCs w:val="20"/>
          <w:lang w:val="pl-PL"/>
        </w:rPr>
        <w:t xml:space="preserve">PAKIET Nr 4 - </w:t>
      </w:r>
      <w:r w:rsidRPr="005F772D">
        <w:rPr>
          <w:rFonts w:ascii="Ubuntu Light" w:hAnsi="Ubuntu Light" w:cs="Calibri"/>
          <w:bCs/>
          <w:sz w:val="20"/>
          <w:szCs w:val="20"/>
          <w:lang w:val="pl-PL"/>
        </w:rPr>
        <w:t xml:space="preserve"> Wykonywanie robót awaryjnych w zakresie napraw i konserwacji instalacji komputerowej w obiektach Szpitala </w:t>
      </w:r>
    </w:p>
    <w:p w:rsidR="00812D2F" w:rsidRPr="005F772D" w:rsidRDefault="00812D2F" w:rsidP="00812D2F">
      <w:pPr>
        <w:pStyle w:val="Nagwek2"/>
        <w:rPr>
          <w:rFonts w:ascii="Ubuntu Light" w:hAnsi="Ubuntu Light" w:cs="Estrangelo Edessa"/>
          <w:sz w:val="20"/>
          <w:szCs w:val="20"/>
          <w:lang w:val="pl-PL"/>
        </w:rPr>
      </w:pPr>
    </w:p>
    <w:tbl>
      <w:tblPr>
        <w:tblW w:w="8951" w:type="dxa"/>
        <w:tblInd w:w="496" w:type="dxa"/>
        <w:tblLayout w:type="fixed"/>
        <w:tblCellMar>
          <w:left w:w="10" w:type="dxa"/>
          <w:right w:w="10" w:type="dxa"/>
        </w:tblCellMar>
        <w:tblLook w:val="04A0" w:firstRow="1" w:lastRow="0" w:firstColumn="1" w:lastColumn="0" w:noHBand="0" w:noVBand="1"/>
      </w:tblPr>
      <w:tblGrid>
        <w:gridCol w:w="496"/>
        <w:gridCol w:w="4748"/>
        <w:gridCol w:w="1418"/>
        <w:gridCol w:w="2289"/>
      </w:tblGrid>
      <w:tr w:rsidR="00812D2F" w:rsidRPr="005F772D" w:rsidTr="004C7D9B">
        <w:trPr>
          <w:trHeight w:val="482"/>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Lp.</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Wyszczególnienie czynników</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 Jednostka </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Stawka obliczeniowa</w:t>
            </w:r>
          </w:p>
        </w:tc>
      </w:tr>
      <w:tr w:rsidR="00812D2F" w:rsidRPr="005F772D" w:rsidTr="004C7D9B">
        <w:trPr>
          <w:trHeight w:val="298"/>
        </w:trPr>
        <w:tc>
          <w:tcPr>
            <w:tcW w:w="496" w:type="dxa"/>
            <w:vMerge w:val="restart"/>
            <w:tcBorders>
              <w:top w:val="single" w:sz="4" w:space="0" w:color="000001"/>
              <w:left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b/>
                <w:bCs/>
                <w:sz w:val="20"/>
                <w:szCs w:val="20"/>
              </w:rPr>
            </w:pPr>
            <w:r w:rsidRPr="005F772D">
              <w:rPr>
                <w:rFonts w:ascii="Ubuntu Light" w:hAnsi="Ubuntu Light" w:cs="Calibri"/>
                <w:b/>
                <w:bCs/>
                <w:sz w:val="20"/>
                <w:szCs w:val="20"/>
              </w:rPr>
              <w:t>1</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Stawka roboczogodziny kosztorysowej bezpośredniej (R)</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zł/r-g</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sz w:val="20"/>
                <w:szCs w:val="20"/>
              </w:rPr>
            </w:pPr>
          </w:p>
        </w:tc>
      </w:tr>
      <w:tr w:rsidR="00812D2F" w:rsidRPr="005F772D" w:rsidTr="004C7D9B">
        <w:trPr>
          <w:trHeight w:hRule="exact" w:val="463"/>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bCs/>
                <w:sz w:val="20"/>
                <w:szCs w:val="20"/>
              </w:rPr>
            </w:pP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Koszty pośrednie (Kp) liczone od robocizny (R) i pracy sprzętu (S)</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529"/>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rPr>
                <w:rFonts w:ascii="Ubuntu Light" w:hAnsi="Ubuntu Light" w:cs="Calibri"/>
                <w:sz w:val="20"/>
                <w:szCs w:val="20"/>
              </w:rPr>
            </w:pP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Zysk kalkulacyjny (Z) liczony od robocizny (R), pracy sprzętu (S) i kosztów pośrednich (Kp od R i S)</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336"/>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rPr>
                <w:rFonts w:ascii="Ubuntu Light" w:hAnsi="Ubuntu Light" w:cs="Calibri"/>
                <w:sz w:val="20"/>
                <w:szCs w:val="20"/>
              </w:rPr>
            </w:pP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Podatek VAT</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696"/>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rPr>
                <w:rFonts w:ascii="Ubuntu Light" w:hAnsi="Ubuntu Light" w:cs="Calibri"/>
                <w:sz w:val="20"/>
                <w:szCs w:val="20"/>
              </w:rPr>
            </w:pPr>
          </w:p>
        </w:tc>
        <w:tc>
          <w:tcPr>
            <w:tcW w:w="4748" w:type="dxa"/>
            <w:tcBorders>
              <w:top w:val="single" w:sz="4" w:space="0" w:color="000001"/>
              <w:left w:val="single" w:sz="4" w:space="0" w:color="000001"/>
              <w:bottom w:val="single" w:sz="4" w:space="0" w:color="000001"/>
            </w:tcBorders>
            <w:shd w:val="clear" w:color="auto" w:fill="C5E0B3"/>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Stawka roboczogodziny kosztorysowej brutto (Rb) wraz z kosztami pośrednimi (Kp), zyskiem (Z) i podatkiem VAT:</w:t>
            </w:r>
          </w:p>
        </w:tc>
        <w:tc>
          <w:tcPr>
            <w:tcW w:w="1418" w:type="dxa"/>
            <w:tcBorders>
              <w:top w:val="single" w:sz="4" w:space="0" w:color="000001"/>
              <w:left w:val="single" w:sz="4" w:space="0" w:color="000001"/>
              <w:bottom w:val="single" w:sz="4" w:space="0" w:color="000001"/>
              <w:right w:val="single" w:sz="4" w:space="0" w:color="auto"/>
            </w:tcBorders>
            <w:shd w:val="clear" w:color="auto" w:fill="C5E0B3"/>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zł/r-g</w:t>
            </w:r>
          </w:p>
        </w:tc>
        <w:tc>
          <w:tcPr>
            <w:tcW w:w="2289" w:type="dxa"/>
            <w:tcBorders>
              <w:top w:val="single" w:sz="4" w:space="0" w:color="000001"/>
              <w:left w:val="single" w:sz="4" w:space="0" w:color="auto"/>
              <w:bottom w:val="single" w:sz="4" w:space="0" w:color="000001"/>
              <w:right w:val="single" w:sz="4" w:space="0" w:color="000000"/>
            </w:tcBorders>
            <w:shd w:val="clear" w:color="auto" w:fill="C5E0B3"/>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454"/>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2</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812D2F" w:rsidRPr="005F772D" w:rsidRDefault="00812D2F" w:rsidP="004C7D9B">
            <w:pPr>
              <w:pStyle w:val="Standard"/>
              <w:rPr>
                <w:rFonts w:ascii="Ubuntu Light" w:hAnsi="Ubuntu Light" w:cs="Calibri"/>
                <w:b/>
                <w:bCs/>
                <w:i/>
                <w:sz w:val="20"/>
                <w:szCs w:val="20"/>
              </w:rPr>
            </w:pPr>
            <w:r w:rsidRPr="005F772D">
              <w:rPr>
                <w:rFonts w:ascii="Ubuntu Light" w:hAnsi="Ubuntu Light" w:cs="Calibri"/>
                <w:b/>
                <w:bCs/>
                <w:i/>
                <w:sz w:val="20"/>
                <w:szCs w:val="20"/>
              </w:rPr>
              <w:t>Koszty zakupu (Kz) od materiałów</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center"/>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center"/>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454"/>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3</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812D2F" w:rsidRPr="00FB56D1" w:rsidRDefault="00812D2F" w:rsidP="004C7D9B">
            <w:pPr>
              <w:pStyle w:val="Standard"/>
              <w:rPr>
                <w:rFonts w:ascii="Ubuntu Light" w:hAnsi="Ubuntu Light" w:cs="Calibri"/>
                <w:bCs/>
                <w:i/>
                <w:sz w:val="20"/>
                <w:szCs w:val="20"/>
              </w:rPr>
            </w:pPr>
            <w:r w:rsidRPr="00FB56D1">
              <w:rPr>
                <w:rFonts w:ascii="Ubuntu Light" w:hAnsi="Ubuntu Light" w:cs="Calibri"/>
                <w:bCs/>
                <w:i/>
                <w:sz w:val="20"/>
                <w:szCs w:val="20"/>
              </w:rPr>
              <w:t>Wymagany czas reakcji dla awarii</w:t>
            </w:r>
          </w:p>
        </w:tc>
        <w:tc>
          <w:tcPr>
            <w:tcW w:w="3707" w:type="dxa"/>
            <w:gridSpan w:val="2"/>
            <w:tcBorders>
              <w:top w:val="single" w:sz="4" w:space="0" w:color="000001"/>
              <w:left w:val="single" w:sz="4" w:space="0" w:color="000001"/>
              <w:bottom w:val="single" w:sz="4" w:space="0" w:color="000001"/>
              <w:right w:val="single" w:sz="4" w:space="0" w:color="000000"/>
            </w:tcBorders>
            <w:shd w:val="clear" w:color="auto" w:fill="auto"/>
            <w:tcMar>
              <w:top w:w="0" w:type="dxa"/>
              <w:left w:w="70" w:type="dxa"/>
              <w:bottom w:w="0" w:type="dxa"/>
              <w:right w:w="70" w:type="dxa"/>
            </w:tcMar>
            <w:vAlign w:val="center"/>
          </w:tcPr>
          <w:p w:rsidR="00812D2F" w:rsidRPr="00FB56D1" w:rsidRDefault="00812D2F" w:rsidP="004C7D9B">
            <w:pPr>
              <w:pStyle w:val="Standard"/>
              <w:jc w:val="center"/>
              <w:rPr>
                <w:rFonts w:ascii="Ubuntu Light" w:hAnsi="Ubuntu Light" w:cs="Calibri"/>
                <w:sz w:val="20"/>
                <w:szCs w:val="20"/>
              </w:rPr>
            </w:pPr>
            <w:r w:rsidRPr="00FB56D1">
              <w:rPr>
                <w:rFonts w:ascii="Ubuntu Light" w:hAnsi="Ubuntu Light" w:cs="Calibri"/>
                <w:sz w:val="20"/>
                <w:szCs w:val="20"/>
              </w:rPr>
              <w:t>3 godziny</w:t>
            </w:r>
          </w:p>
        </w:tc>
      </w:tr>
      <w:tr w:rsidR="00812D2F" w:rsidRPr="005F772D" w:rsidTr="004C7D9B">
        <w:trPr>
          <w:trHeight w:hRule="exact" w:val="454"/>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4</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812D2F" w:rsidRPr="00FB56D1" w:rsidRDefault="00812D2F" w:rsidP="004C7D9B">
            <w:pPr>
              <w:pStyle w:val="Standard"/>
              <w:rPr>
                <w:rFonts w:ascii="Ubuntu Light" w:hAnsi="Ubuntu Light" w:cs="Calibri"/>
                <w:bCs/>
                <w:i/>
                <w:sz w:val="20"/>
                <w:szCs w:val="20"/>
              </w:rPr>
            </w:pPr>
            <w:r w:rsidRPr="00FB56D1">
              <w:rPr>
                <w:rFonts w:ascii="Ubuntu Light" w:hAnsi="Ubuntu Light" w:cs="Calibri"/>
                <w:bCs/>
                <w:i/>
                <w:sz w:val="20"/>
                <w:szCs w:val="20"/>
              </w:rPr>
              <w:t xml:space="preserve">Gwarancje  </w:t>
            </w:r>
          </w:p>
        </w:tc>
        <w:tc>
          <w:tcPr>
            <w:tcW w:w="3707" w:type="dxa"/>
            <w:gridSpan w:val="2"/>
            <w:tcBorders>
              <w:top w:val="single" w:sz="4" w:space="0" w:color="000001"/>
              <w:left w:val="single" w:sz="4" w:space="0" w:color="000001"/>
              <w:bottom w:val="single" w:sz="4" w:space="0" w:color="000001"/>
              <w:right w:val="single" w:sz="4" w:space="0" w:color="000000"/>
            </w:tcBorders>
            <w:shd w:val="clear" w:color="auto" w:fill="auto"/>
            <w:tcMar>
              <w:top w:w="0" w:type="dxa"/>
              <w:left w:w="70" w:type="dxa"/>
              <w:bottom w:w="0" w:type="dxa"/>
              <w:right w:w="70" w:type="dxa"/>
            </w:tcMar>
            <w:vAlign w:val="center"/>
          </w:tcPr>
          <w:p w:rsidR="00812D2F" w:rsidRPr="00FB56D1" w:rsidRDefault="00812D2F" w:rsidP="004C7D9B">
            <w:pPr>
              <w:pStyle w:val="Standard"/>
              <w:jc w:val="center"/>
              <w:rPr>
                <w:rFonts w:ascii="Ubuntu Light" w:hAnsi="Ubuntu Light" w:cs="Calibri"/>
                <w:sz w:val="20"/>
                <w:szCs w:val="20"/>
              </w:rPr>
            </w:pPr>
            <w:r w:rsidRPr="00FB56D1">
              <w:rPr>
                <w:rFonts w:ascii="Ubuntu Light" w:hAnsi="Ubuntu Light" w:cs="Calibri"/>
                <w:bCs/>
                <w:i/>
                <w:sz w:val="20"/>
                <w:szCs w:val="20"/>
              </w:rPr>
              <w:t>wymagane  24 miesięcy</w:t>
            </w:r>
          </w:p>
        </w:tc>
      </w:tr>
    </w:tbl>
    <w:p w:rsidR="00812D2F" w:rsidRPr="005F772D" w:rsidRDefault="00812D2F" w:rsidP="00812D2F">
      <w:pPr>
        <w:pStyle w:val="Nagwek2"/>
        <w:rPr>
          <w:rFonts w:ascii="Ubuntu Light" w:hAnsi="Ubuntu Light" w:cs="Arial"/>
          <w:sz w:val="20"/>
          <w:szCs w:val="20"/>
        </w:rPr>
      </w:pPr>
    </w:p>
    <w:p w:rsidR="00812D2F" w:rsidRPr="005F772D" w:rsidRDefault="00812D2F" w:rsidP="00812D2F">
      <w:pPr>
        <w:pStyle w:val="Nagwek2"/>
        <w:shd w:val="clear" w:color="auto" w:fill="A8D08D"/>
        <w:rPr>
          <w:rFonts w:ascii="Ubuntu Light" w:hAnsi="Ubuntu Light" w:cs="Calibri"/>
          <w:bCs/>
          <w:sz w:val="20"/>
          <w:szCs w:val="20"/>
          <w:lang w:val="pl-PL"/>
        </w:rPr>
      </w:pPr>
      <w:r w:rsidRPr="005F772D">
        <w:rPr>
          <w:rFonts w:ascii="Ubuntu Light" w:hAnsi="Ubuntu Light" w:cs="Estrangelo Edessa"/>
          <w:sz w:val="20"/>
          <w:szCs w:val="20"/>
          <w:lang w:val="pl-PL"/>
        </w:rPr>
        <w:t xml:space="preserve">PAKIET Nr 5 - </w:t>
      </w:r>
      <w:r w:rsidRPr="005F772D">
        <w:rPr>
          <w:rFonts w:ascii="Ubuntu Light" w:hAnsi="Ubuntu Light" w:cs="Calibri"/>
          <w:bCs/>
          <w:sz w:val="20"/>
          <w:szCs w:val="20"/>
          <w:lang w:val="pl-PL"/>
        </w:rPr>
        <w:t>W</w:t>
      </w:r>
      <w:r w:rsidRPr="005F772D">
        <w:rPr>
          <w:rFonts w:ascii="Ubuntu Light" w:hAnsi="Ubuntu Light" w:cs="Calibri"/>
          <w:bCs/>
          <w:sz w:val="20"/>
          <w:szCs w:val="20"/>
        </w:rPr>
        <w:t xml:space="preserve">ykonywanie </w:t>
      </w:r>
      <w:r w:rsidRPr="005F772D">
        <w:rPr>
          <w:rFonts w:ascii="Ubuntu Light" w:hAnsi="Ubuntu Light" w:cs="Calibri"/>
          <w:bCs/>
          <w:color w:val="000000"/>
          <w:sz w:val="20"/>
          <w:szCs w:val="20"/>
          <w:lang w:val="pl-PL"/>
        </w:rPr>
        <w:t xml:space="preserve"> robót awaryjnych w zakresie napraw i konserwacji stolarki okiennej i drzwiowej w obiektach Szpitala</w:t>
      </w:r>
    </w:p>
    <w:p w:rsidR="00812D2F" w:rsidRPr="005F772D" w:rsidRDefault="00812D2F" w:rsidP="00812D2F">
      <w:pPr>
        <w:pStyle w:val="Nagwek2"/>
        <w:rPr>
          <w:rFonts w:ascii="Ubuntu Light" w:hAnsi="Ubuntu Light" w:cs="Estrangelo Edessa"/>
          <w:sz w:val="20"/>
          <w:szCs w:val="20"/>
          <w:lang w:val="pl-PL"/>
        </w:rPr>
      </w:pPr>
    </w:p>
    <w:tbl>
      <w:tblPr>
        <w:tblW w:w="8951" w:type="dxa"/>
        <w:tblInd w:w="496" w:type="dxa"/>
        <w:tblLayout w:type="fixed"/>
        <w:tblCellMar>
          <w:left w:w="10" w:type="dxa"/>
          <w:right w:w="10" w:type="dxa"/>
        </w:tblCellMar>
        <w:tblLook w:val="04A0" w:firstRow="1" w:lastRow="0" w:firstColumn="1" w:lastColumn="0" w:noHBand="0" w:noVBand="1"/>
      </w:tblPr>
      <w:tblGrid>
        <w:gridCol w:w="496"/>
        <w:gridCol w:w="4748"/>
        <w:gridCol w:w="1418"/>
        <w:gridCol w:w="2289"/>
      </w:tblGrid>
      <w:tr w:rsidR="00812D2F" w:rsidRPr="005F772D" w:rsidTr="004C7D9B">
        <w:trPr>
          <w:trHeight w:val="482"/>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Lp.</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Wyszczególnienie czynników</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 Jednostka </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spacing w:line="360" w:lineRule="auto"/>
              <w:jc w:val="center"/>
              <w:rPr>
                <w:rFonts w:ascii="Ubuntu Light" w:hAnsi="Ubuntu Light" w:cs="Calibri"/>
                <w:b/>
                <w:sz w:val="20"/>
                <w:szCs w:val="20"/>
              </w:rPr>
            </w:pPr>
            <w:r w:rsidRPr="005F772D">
              <w:rPr>
                <w:rFonts w:ascii="Ubuntu Light" w:hAnsi="Ubuntu Light" w:cs="Calibri"/>
                <w:b/>
                <w:sz w:val="20"/>
                <w:szCs w:val="20"/>
              </w:rPr>
              <w:t>Stawka obliczeniowa</w:t>
            </w:r>
          </w:p>
        </w:tc>
      </w:tr>
      <w:tr w:rsidR="00812D2F" w:rsidRPr="005F772D" w:rsidTr="004C7D9B">
        <w:trPr>
          <w:trHeight w:val="298"/>
        </w:trPr>
        <w:tc>
          <w:tcPr>
            <w:tcW w:w="496" w:type="dxa"/>
            <w:vMerge w:val="restart"/>
            <w:tcBorders>
              <w:top w:val="single" w:sz="4" w:space="0" w:color="000001"/>
              <w:left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b/>
                <w:bCs/>
                <w:sz w:val="20"/>
                <w:szCs w:val="20"/>
              </w:rPr>
            </w:pPr>
            <w:r w:rsidRPr="005F772D">
              <w:rPr>
                <w:rFonts w:ascii="Ubuntu Light" w:hAnsi="Ubuntu Light" w:cs="Calibri"/>
                <w:b/>
                <w:bCs/>
                <w:sz w:val="20"/>
                <w:szCs w:val="20"/>
              </w:rPr>
              <w:t>1</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Stawka roboczogodziny kosztorysowej bezpośredniej (R)</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zł/r-g</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sz w:val="20"/>
                <w:szCs w:val="20"/>
              </w:rPr>
            </w:pPr>
          </w:p>
        </w:tc>
      </w:tr>
      <w:tr w:rsidR="00812D2F" w:rsidRPr="005F772D" w:rsidTr="004C7D9B">
        <w:trPr>
          <w:trHeight w:hRule="exact" w:val="463"/>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bCs/>
                <w:sz w:val="20"/>
                <w:szCs w:val="20"/>
              </w:rPr>
            </w:pP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Koszty pośrednie (Kp) liczone od robocizny (R) i pracy sprzętu (S)</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529"/>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rPr>
                <w:rFonts w:ascii="Ubuntu Light" w:hAnsi="Ubuntu Light" w:cs="Calibri"/>
                <w:sz w:val="20"/>
                <w:szCs w:val="20"/>
              </w:rPr>
            </w:pP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Zysk kalkulacyjny (Z) liczony od robocizny (R), pracy sprzętu (S) i kosztów pośrednich (Kp od R i S)</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336"/>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rPr>
                <w:rFonts w:ascii="Ubuntu Light" w:hAnsi="Ubuntu Light" w:cs="Calibri"/>
                <w:sz w:val="20"/>
                <w:szCs w:val="20"/>
              </w:rPr>
            </w:pP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Podatek VAT</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696"/>
        </w:trPr>
        <w:tc>
          <w:tcPr>
            <w:tcW w:w="496" w:type="dxa"/>
            <w:vMerge/>
            <w:tcBorders>
              <w:left w:val="single" w:sz="4" w:space="0" w:color="000001"/>
            </w:tcBorders>
            <w:shd w:val="clear" w:color="auto" w:fill="auto"/>
            <w:tcMar>
              <w:top w:w="0" w:type="dxa"/>
              <w:left w:w="70" w:type="dxa"/>
              <w:bottom w:w="0" w:type="dxa"/>
              <w:right w:w="70" w:type="dxa"/>
            </w:tcMar>
            <w:vAlign w:val="bottom"/>
          </w:tcPr>
          <w:p w:rsidR="00812D2F" w:rsidRPr="005F772D" w:rsidRDefault="00812D2F" w:rsidP="004C7D9B">
            <w:pPr>
              <w:rPr>
                <w:rFonts w:ascii="Ubuntu Light" w:hAnsi="Ubuntu Light" w:cs="Calibri"/>
                <w:sz w:val="20"/>
                <w:szCs w:val="20"/>
              </w:rPr>
            </w:pPr>
          </w:p>
        </w:tc>
        <w:tc>
          <w:tcPr>
            <w:tcW w:w="4748" w:type="dxa"/>
            <w:tcBorders>
              <w:top w:val="single" w:sz="4" w:space="0" w:color="000001"/>
              <w:left w:val="single" w:sz="4" w:space="0" w:color="000001"/>
              <w:bottom w:val="single" w:sz="4" w:space="0" w:color="000001"/>
            </w:tcBorders>
            <w:shd w:val="clear" w:color="auto" w:fill="C5E0B3"/>
            <w:tcMar>
              <w:top w:w="0" w:type="dxa"/>
              <w:left w:w="70" w:type="dxa"/>
              <w:bottom w:w="0" w:type="dxa"/>
              <w:right w:w="70" w:type="dxa"/>
            </w:tcMar>
            <w:vAlign w:val="bottom"/>
          </w:tcPr>
          <w:p w:rsidR="00812D2F" w:rsidRPr="005F772D" w:rsidRDefault="00812D2F" w:rsidP="004C7D9B">
            <w:pPr>
              <w:pStyle w:val="Standard"/>
              <w:rPr>
                <w:rFonts w:ascii="Ubuntu Light" w:hAnsi="Ubuntu Light" w:cs="Calibri"/>
                <w:sz w:val="20"/>
                <w:szCs w:val="20"/>
              </w:rPr>
            </w:pPr>
            <w:r w:rsidRPr="005F772D">
              <w:rPr>
                <w:rFonts w:ascii="Ubuntu Light" w:hAnsi="Ubuntu Light" w:cs="Calibri"/>
                <w:sz w:val="20"/>
                <w:szCs w:val="20"/>
              </w:rPr>
              <w:t>Stawka roboczogodziny kosztorysowej brutto (Rb) wraz z kosztami pośrednimi (Kp), zyskiem (Z) i podatkiem VAT:</w:t>
            </w:r>
          </w:p>
        </w:tc>
        <w:tc>
          <w:tcPr>
            <w:tcW w:w="1418" w:type="dxa"/>
            <w:tcBorders>
              <w:top w:val="single" w:sz="4" w:space="0" w:color="000001"/>
              <w:left w:val="single" w:sz="4" w:space="0" w:color="000001"/>
              <w:bottom w:val="single" w:sz="4" w:space="0" w:color="000001"/>
              <w:right w:val="single" w:sz="4" w:space="0" w:color="auto"/>
            </w:tcBorders>
            <w:shd w:val="clear" w:color="auto" w:fill="C5E0B3"/>
            <w:tcMar>
              <w:top w:w="0" w:type="dxa"/>
              <w:left w:w="70" w:type="dxa"/>
              <w:bottom w:w="0" w:type="dxa"/>
              <w:right w:w="70" w:type="dxa"/>
            </w:tcMar>
            <w:vAlign w:val="bottom"/>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zł/r-g</w:t>
            </w:r>
          </w:p>
        </w:tc>
        <w:tc>
          <w:tcPr>
            <w:tcW w:w="2289" w:type="dxa"/>
            <w:tcBorders>
              <w:top w:val="single" w:sz="4" w:space="0" w:color="000001"/>
              <w:left w:val="single" w:sz="4" w:space="0" w:color="auto"/>
              <w:bottom w:val="single" w:sz="4" w:space="0" w:color="000001"/>
              <w:right w:val="single" w:sz="4" w:space="0" w:color="000000"/>
            </w:tcBorders>
            <w:shd w:val="clear" w:color="auto" w:fill="C5E0B3"/>
            <w:vAlign w:val="bottom"/>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454"/>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2</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812D2F" w:rsidRPr="005F772D" w:rsidRDefault="00812D2F" w:rsidP="004C7D9B">
            <w:pPr>
              <w:pStyle w:val="Standard"/>
              <w:rPr>
                <w:rFonts w:ascii="Ubuntu Light" w:hAnsi="Ubuntu Light" w:cs="Calibri"/>
                <w:b/>
                <w:bCs/>
                <w:i/>
                <w:sz w:val="20"/>
                <w:szCs w:val="20"/>
              </w:rPr>
            </w:pPr>
            <w:r w:rsidRPr="005F772D">
              <w:rPr>
                <w:rFonts w:ascii="Ubuntu Light" w:hAnsi="Ubuntu Light" w:cs="Calibri"/>
                <w:b/>
                <w:bCs/>
                <w:i/>
                <w:sz w:val="20"/>
                <w:szCs w:val="20"/>
              </w:rPr>
              <w:t>Koszty zakupu (Kz) od materiałów</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70" w:type="dxa"/>
              <w:bottom w:w="0" w:type="dxa"/>
              <w:right w:w="70" w:type="dxa"/>
            </w:tcMar>
            <w:vAlign w:val="center"/>
          </w:tcPr>
          <w:p w:rsidR="00812D2F" w:rsidRPr="005F772D" w:rsidRDefault="00812D2F" w:rsidP="004C7D9B">
            <w:pPr>
              <w:pStyle w:val="Standard"/>
              <w:jc w:val="center"/>
              <w:rPr>
                <w:rFonts w:ascii="Ubuntu Light" w:hAnsi="Ubuntu Light" w:cs="Calibri"/>
                <w:b/>
                <w:sz w:val="20"/>
                <w:szCs w:val="20"/>
              </w:rPr>
            </w:pPr>
            <w:r w:rsidRPr="005F772D">
              <w:rPr>
                <w:rFonts w:ascii="Ubuntu Light" w:hAnsi="Ubuntu Light" w:cs="Calibri"/>
                <w:b/>
                <w:sz w:val="20"/>
                <w:szCs w:val="20"/>
              </w:rPr>
              <w:t>%</w:t>
            </w:r>
          </w:p>
        </w:tc>
        <w:tc>
          <w:tcPr>
            <w:tcW w:w="2289" w:type="dxa"/>
            <w:tcBorders>
              <w:top w:val="single" w:sz="4" w:space="0" w:color="000001"/>
              <w:left w:val="single" w:sz="4" w:space="0" w:color="auto"/>
              <w:bottom w:val="single" w:sz="4" w:space="0" w:color="000001"/>
              <w:right w:val="single" w:sz="4" w:space="0" w:color="000000"/>
            </w:tcBorders>
            <w:shd w:val="clear" w:color="auto" w:fill="auto"/>
            <w:vAlign w:val="center"/>
          </w:tcPr>
          <w:p w:rsidR="00812D2F" w:rsidRPr="005F772D" w:rsidRDefault="00812D2F" w:rsidP="004C7D9B">
            <w:pPr>
              <w:pStyle w:val="Standard"/>
              <w:jc w:val="center"/>
              <w:rPr>
                <w:rFonts w:ascii="Ubuntu Light" w:hAnsi="Ubuntu Light" w:cs="Calibri"/>
                <w:b/>
                <w:sz w:val="20"/>
                <w:szCs w:val="20"/>
              </w:rPr>
            </w:pPr>
          </w:p>
        </w:tc>
      </w:tr>
      <w:tr w:rsidR="00812D2F" w:rsidRPr="005F772D" w:rsidTr="004C7D9B">
        <w:trPr>
          <w:trHeight w:hRule="exact" w:val="454"/>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3</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812D2F" w:rsidRPr="00FB56D1" w:rsidRDefault="00812D2F" w:rsidP="004C7D9B">
            <w:pPr>
              <w:pStyle w:val="Standard"/>
              <w:rPr>
                <w:rFonts w:ascii="Ubuntu Light" w:hAnsi="Ubuntu Light" w:cs="Calibri"/>
                <w:bCs/>
                <w:i/>
                <w:sz w:val="20"/>
                <w:szCs w:val="20"/>
              </w:rPr>
            </w:pPr>
            <w:r w:rsidRPr="00FB56D1">
              <w:rPr>
                <w:rFonts w:ascii="Ubuntu Light" w:hAnsi="Ubuntu Light" w:cs="Calibri"/>
                <w:bCs/>
                <w:i/>
                <w:sz w:val="20"/>
                <w:szCs w:val="20"/>
              </w:rPr>
              <w:t>Wymagany czas reakcji dla awarii</w:t>
            </w:r>
          </w:p>
        </w:tc>
        <w:tc>
          <w:tcPr>
            <w:tcW w:w="3707" w:type="dxa"/>
            <w:gridSpan w:val="2"/>
            <w:tcBorders>
              <w:top w:val="single" w:sz="4" w:space="0" w:color="000001"/>
              <w:left w:val="single" w:sz="4" w:space="0" w:color="000001"/>
              <w:bottom w:val="single" w:sz="4" w:space="0" w:color="000001"/>
              <w:right w:val="single" w:sz="4" w:space="0" w:color="000000"/>
            </w:tcBorders>
            <w:shd w:val="clear" w:color="auto" w:fill="auto"/>
            <w:tcMar>
              <w:top w:w="0" w:type="dxa"/>
              <w:left w:w="70" w:type="dxa"/>
              <w:bottom w:w="0" w:type="dxa"/>
              <w:right w:w="70" w:type="dxa"/>
            </w:tcMar>
            <w:vAlign w:val="center"/>
          </w:tcPr>
          <w:p w:rsidR="00812D2F" w:rsidRPr="00FB56D1" w:rsidRDefault="00812D2F" w:rsidP="004C7D9B">
            <w:pPr>
              <w:pStyle w:val="Standard"/>
              <w:jc w:val="center"/>
              <w:rPr>
                <w:rFonts w:ascii="Ubuntu Light" w:hAnsi="Ubuntu Light" w:cs="Calibri"/>
                <w:sz w:val="20"/>
                <w:szCs w:val="20"/>
              </w:rPr>
            </w:pPr>
            <w:r w:rsidRPr="00FB56D1">
              <w:rPr>
                <w:rFonts w:ascii="Ubuntu Light" w:hAnsi="Ubuntu Light" w:cs="Calibri"/>
                <w:sz w:val="20"/>
                <w:szCs w:val="20"/>
              </w:rPr>
              <w:t>3 godziny</w:t>
            </w:r>
          </w:p>
        </w:tc>
      </w:tr>
      <w:tr w:rsidR="00812D2F" w:rsidRPr="005F772D" w:rsidTr="004C7D9B">
        <w:trPr>
          <w:trHeight w:hRule="exact" w:val="454"/>
        </w:trPr>
        <w:tc>
          <w:tcPr>
            <w:tcW w:w="49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812D2F" w:rsidRPr="005F772D" w:rsidRDefault="00812D2F" w:rsidP="004C7D9B">
            <w:pPr>
              <w:pStyle w:val="Standard"/>
              <w:jc w:val="center"/>
              <w:rPr>
                <w:rFonts w:ascii="Ubuntu Light" w:hAnsi="Ubuntu Light" w:cs="Calibri"/>
                <w:sz w:val="20"/>
                <w:szCs w:val="20"/>
              </w:rPr>
            </w:pPr>
            <w:r w:rsidRPr="005F772D">
              <w:rPr>
                <w:rFonts w:ascii="Ubuntu Light" w:hAnsi="Ubuntu Light" w:cs="Calibri"/>
                <w:sz w:val="20"/>
                <w:szCs w:val="20"/>
              </w:rPr>
              <w:t>4</w:t>
            </w:r>
          </w:p>
        </w:tc>
        <w:tc>
          <w:tcPr>
            <w:tcW w:w="474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rsidR="00812D2F" w:rsidRPr="00FB56D1" w:rsidRDefault="00812D2F" w:rsidP="004C7D9B">
            <w:pPr>
              <w:pStyle w:val="Standard"/>
              <w:rPr>
                <w:rFonts w:ascii="Ubuntu Light" w:hAnsi="Ubuntu Light" w:cs="Calibri"/>
                <w:bCs/>
                <w:i/>
                <w:sz w:val="20"/>
                <w:szCs w:val="20"/>
              </w:rPr>
            </w:pPr>
            <w:r w:rsidRPr="00FB56D1">
              <w:rPr>
                <w:rFonts w:ascii="Ubuntu Light" w:hAnsi="Ubuntu Light" w:cs="Calibri"/>
                <w:bCs/>
                <w:i/>
                <w:sz w:val="20"/>
                <w:szCs w:val="20"/>
              </w:rPr>
              <w:t xml:space="preserve">Gwarancje  </w:t>
            </w:r>
          </w:p>
        </w:tc>
        <w:tc>
          <w:tcPr>
            <w:tcW w:w="3707" w:type="dxa"/>
            <w:gridSpan w:val="2"/>
            <w:tcBorders>
              <w:top w:val="single" w:sz="4" w:space="0" w:color="000001"/>
              <w:left w:val="single" w:sz="4" w:space="0" w:color="000001"/>
              <w:bottom w:val="single" w:sz="4" w:space="0" w:color="000001"/>
              <w:right w:val="single" w:sz="4" w:space="0" w:color="000000"/>
            </w:tcBorders>
            <w:shd w:val="clear" w:color="auto" w:fill="auto"/>
            <w:tcMar>
              <w:top w:w="0" w:type="dxa"/>
              <w:left w:w="70" w:type="dxa"/>
              <w:bottom w:w="0" w:type="dxa"/>
              <w:right w:w="70" w:type="dxa"/>
            </w:tcMar>
            <w:vAlign w:val="center"/>
          </w:tcPr>
          <w:p w:rsidR="00812D2F" w:rsidRPr="00FB56D1" w:rsidRDefault="00812D2F" w:rsidP="004C7D9B">
            <w:pPr>
              <w:pStyle w:val="Standard"/>
              <w:jc w:val="center"/>
              <w:rPr>
                <w:rFonts w:ascii="Ubuntu Light" w:hAnsi="Ubuntu Light" w:cs="Calibri"/>
                <w:sz w:val="20"/>
                <w:szCs w:val="20"/>
              </w:rPr>
            </w:pPr>
            <w:r w:rsidRPr="00FB56D1">
              <w:rPr>
                <w:rFonts w:ascii="Ubuntu Light" w:hAnsi="Ubuntu Light" w:cs="Calibri"/>
                <w:bCs/>
                <w:i/>
                <w:sz w:val="20"/>
                <w:szCs w:val="20"/>
              </w:rPr>
              <w:t>wymagane  24 miesięcy</w:t>
            </w:r>
          </w:p>
        </w:tc>
      </w:tr>
    </w:tbl>
    <w:p w:rsidR="00812D2F" w:rsidRPr="005F772D" w:rsidRDefault="00812D2F" w:rsidP="00812D2F">
      <w:pPr>
        <w:pStyle w:val="Nagwek2"/>
        <w:rPr>
          <w:rFonts w:ascii="Ubuntu Light" w:hAnsi="Ubuntu Light" w:cs="Arial"/>
          <w:sz w:val="20"/>
          <w:szCs w:val="20"/>
        </w:rPr>
      </w:pPr>
    </w:p>
    <w:p w:rsidR="00812D2F" w:rsidRPr="005F772D" w:rsidRDefault="00812D2F" w:rsidP="00812D2F">
      <w:pPr>
        <w:pStyle w:val="normaltableau"/>
        <w:numPr>
          <w:ilvl w:val="0"/>
          <w:numId w:val="3"/>
        </w:numPr>
        <w:tabs>
          <w:tab w:val="clear" w:pos="720"/>
          <w:tab w:val="num" w:pos="426"/>
        </w:tabs>
        <w:spacing w:before="0" w:after="0" w:line="276" w:lineRule="auto"/>
        <w:ind w:left="426" w:hanging="426"/>
        <w:rPr>
          <w:rFonts w:ascii="Ubuntu Light" w:hAnsi="Ubuntu Light" w:cs="Arial"/>
          <w:sz w:val="20"/>
          <w:szCs w:val="20"/>
          <w:lang w:val="pl-PL" w:eastAsia="en-US"/>
        </w:rPr>
      </w:pPr>
      <w:r w:rsidRPr="005F772D">
        <w:rPr>
          <w:rFonts w:ascii="Ubuntu Light" w:hAnsi="Ubuntu Light" w:cs="Arial"/>
          <w:sz w:val="20"/>
          <w:szCs w:val="20"/>
          <w:lang w:val="pl-PL" w:eastAsia="en-US"/>
        </w:rPr>
        <w:t>Oświadczamy, że cena/y brutto zawarta/e w Ofercie zawierają wszystkie koszty, jakie ponosi Zamawiający w przypadku wyboru niniejszej oferty.</w:t>
      </w:r>
    </w:p>
    <w:p w:rsidR="00812D2F" w:rsidRPr="005F772D" w:rsidRDefault="00812D2F" w:rsidP="00812D2F">
      <w:pPr>
        <w:numPr>
          <w:ilvl w:val="0"/>
          <w:numId w:val="3"/>
        </w:numPr>
        <w:tabs>
          <w:tab w:val="clear" w:pos="720"/>
          <w:tab w:val="num" w:pos="426"/>
          <w:tab w:val="left" w:pos="851"/>
        </w:tabs>
        <w:suppressAutoHyphens/>
        <w:spacing w:line="276" w:lineRule="auto"/>
        <w:ind w:left="425" w:hanging="426"/>
        <w:jc w:val="both"/>
        <w:rPr>
          <w:rFonts w:ascii="Ubuntu Light" w:hAnsi="Ubuntu Light"/>
          <w:sz w:val="20"/>
          <w:szCs w:val="20"/>
          <w:lang w:eastAsia="ar-SA"/>
        </w:rPr>
      </w:pPr>
      <w:r w:rsidRPr="005F772D">
        <w:rPr>
          <w:rFonts w:ascii="Ubuntu Light" w:hAnsi="Ubuntu Light"/>
          <w:sz w:val="20"/>
          <w:szCs w:val="20"/>
          <w:lang w:eastAsia="ar-SA"/>
        </w:rPr>
        <w:t>Oświadczamy</w:t>
      </w:r>
      <w:r w:rsidRPr="00FB56D1">
        <w:rPr>
          <w:rFonts w:ascii="Ubuntu Light" w:hAnsi="Ubuntu Light"/>
          <w:sz w:val="20"/>
          <w:szCs w:val="20"/>
          <w:lang w:eastAsia="ar-SA"/>
        </w:rPr>
        <w:t>,</w:t>
      </w:r>
      <w:r w:rsidRPr="005F772D">
        <w:rPr>
          <w:rFonts w:ascii="Ubuntu Light" w:hAnsi="Ubuntu Light"/>
          <w:sz w:val="20"/>
          <w:szCs w:val="20"/>
          <w:lang w:eastAsia="ar-SA"/>
        </w:rPr>
        <w:t xml:space="preserve"> że należymy do grupy </w:t>
      </w:r>
      <w:r w:rsidRPr="005F772D">
        <w:rPr>
          <w:rFonts w:ascii="Ubuntu Light" w:hAnsi="Ubuntu Light"/>
          <w:b/>
          <w:sz w:val="20"/>
          <w:szCs w:val="20"/>
          <w:lang w:eastAsia="ar-SA"/>
        </w:rPr>
        <w:t>mikro/</w:t>
      </w:r>
      <w:r w:rsidRPr="005F772D">
        <w:rPr>
          <w:rFonts w:ascii="Ubuntu Light" w:hAnsi="Ubuntu Light"/>
          <w:sz w:val="20"/>
          <w:szCs w:val="20"/>
          <w:lang w:eastAsia="ar-SA"/>
        </w:rPr>
        <w:t xml:space="preserve"> </w:t>
      </w:r>
      <w:r w:rsidRPr="005F772D">
        <w:rPr>
          <w:rFonts w:ascii="Ubuntu Light" w:hAnsi="Ubuntu Light"/>
          <w:b/>
          <w:sz w:val="20"/>
          <w:szCs w:val="20"/>
          <w:lang w:eastAsia="ar-SA"/>
        </w:rPr>
        <w:t>małych / średnich  / dużych przedsiębiorstw (</w:t>
      </w:r>
      <w:r w:rsidRPr="005F772D">
        <w:rPr>
          <w:rFonts w:ascii="Ubuntu Light" w:hAnsi="Ubuntu Light" w:cs="Arial"/>
          <w:i/>
          <w:sz w:val="20"/>
          <w:szCs w:val="20"/>
          <w:lang w:eastAsia="en-US"/>
        </w:rPr>
        <w:t>niepotrzebne skreślić)</w:t>
      </w:r>
    </w:p>
    <w:p w:rsidR="00812D2F" w:rsidRPr="005F772D" w:rsidRDefault="00812D2F" w:rsidP="00812D2F">
      <w:pPr>
        <w:numPr>
          <w:ilvl w:val="0"/>
          <w:numId w:val="3"/>
        </w:numPr>
        <w:tabs>
          <w:tab w:val="clear" w:pos="720"/>
          <w:tab w:val="num" w:pos="426"/>
          <w:tab w:val="left" w:pos="851"/>
        </w:tabs>
        <w:suppressAutoHyphens/>
        <w:spacing w:line="276" w:lineRule="auto"/>
        <w:ind w:left="425" w:hanging="426"/>
        <w:jc w:val="both"/>
        <w:rPr>
          <w:rFonts w:ascii="Ubuntu Light" w:hAnsi="Ubuntu Light"/>
          <w:sz w:val="20"/>
          <w:szCs w:val="20"/>
          <w:lang w:eastAsia="ar-SA"/>
        </w:rPr>
      </w:pPr>
      <w:r w:rsidRPr="005F772D">
        <w:rPr>
          <w:rFonts w:ascii="Ubuntu Light" w:hAnsi="Ubuntu Light" w:cs="Arial"/>
          <w:sz w:val="20"/>
          <w:szCs w:val="20"/>
          <w:lang w:eastAsia="en-US"/>
        </w:rPr>
        <w:t>Oświadczam, że nie podlegam wykluczeniu / podlegam wykluczeniu z postępowania na podstawie art.108 ust.1</w:t>
      </w:r>
      <w:r w:rsidRPr="005F772D">
        <w:rPr>
          <w:rFonts w:ascii="Ubuntu Light" w:hAnsi="Ubuntu Light" w:cs="Arial"/>
          <w:sz w:val="20"/>
          <w:szCs w:val="20"/>
        </w:rPr>
        <w:t xml:space="preserve"> ustawy Pzp. oraz art. 7 ust.1 pkt. 1-3  </w:t>
      </w:r>
      <w:r w:rsidRPr="005F772D">
        <w:rPr>
          <w:rFonts w:ascii="Ubuntu Light" w:eastAsia="MS Mincho" w:hAnsi="Ubuntu Light" w:cs="Calibri"/>
          <w:sz w:val="20"/>
          <w:szCs w:val="20"/>
        </w:rPr>
        <w:t xml:space="preserve">ustawy z dnia 13 kwietnia 2022r. </w:t>
      </w:r>
      <w:r w:rsidRPr="005F772D">
        <w:rPr>
          <w:rFonts w:ascii="Ubuntu Light" w:eastAsia="MS Mincho" w:hAnsi="Ubuntu Light" w:cs="Calibri"/>
          <w:sz w:val="20"/>
          <w:szCs w:val="20"/>
        </w:rPr>
        <w:br/>
        <w:t>o szczególnych rozwiązaniach w zakresie przeciwdziałania wspieraniu agresji na Ukrainę oraz służących ochronie bezpieczeństwa narodowego (Dz.U. poz. 835)</w:t>
      </w:r>
      <w:r w:rsidRPr="005F772D">
        <w:rPr>
          <w:rFonts w:ascii="Ubuntu Light" w:hAnsi="Ubuntu Light"/>
          <w:sz w:val="20"/>
          <w:szCs w:val="20"/>
          <w:lang w:eastAsia="ar-SA"/>
        </w:rPr>
        <w:t>(</w:t>
      </w:r>
      <w:r w:rsidRPr="005F772D">
        <w:rPr>
          <w:rFonts w:ascii="Ubuntu Light" w:hAnsi="Ubuntu Light" w:cs="Arial"/>
          <w:i/>
          <w:sz w:val="20"/>
          <w:szCs w:val="20"/>
          <w:lang w:eastAsia="en-US"/>
        </w:rPr>
        <w:t>niepotrzebne skreślić)</w:t>
      </w:r>
    </w:p>
    <w:p w:rsidR="00812D2F" w:rsidRPr="005F772D" w:rsidRDefault="00812D2F" w:rsidP="00812D2F">
      <w:pPr>
        <w:pStyle w:val="normaltableau"/>
        <w:numPr>
          <w:ilvl w:val="0"/>
          <w:numId w:val="3"/>
        </w:numPr>
        <w:tabs>
          <w:tab w:val="clear" w:pos="720"/>
          <w:tab w:val="num" w:pos="426"/>
        </w:tabs>
        <w:spacing w:before="0" w:after="0" w:line="276" w:lineRule="auto"/>
        <w:ind w:left="426" w:hanging="426"/>
        <w:rPr>
          <w:rFonts w:ascii="Ubuntu Light" w:hAnsi="Ubuntu Light" w:cs="Arial"/>
          <w:sz w:val="20"/>
          <w:szCs w:val="20"/>
          <w:lang w:val="pl-PL" w:eastAsia="en-US"/>
        </w:rPr>
      </w:pPr>
      <w:r w:rsidRPr="005F772D">
        <w:rPr>
          <w:rFonts w:ascii="Ubuntu Light" w:hAnsi="Ubuntu Light" w:cs="Arial"/>
          <w:sz w:val="20"/>
          <w:szCs w:val="20"/>
          <w:lang w:val="pl-PL" w:eastAsia="en-US"/>
        </w:rPr>
        <w:t>Oświadczamy, że akceptujemy i spełniamy warunki określone przez Zamawiającego w Specyfikacji Warunków Zamówienia przedmiotowego postępowania.</w:t>
      </w:r>
    </w:p>
    <w:p w:rsidR="00812D2F" w:rsidRPr="005F772D" w:rsidRDefault="00812D2F" w:rsidP="00812D2F">
      <w:pPr>
        <w:pStyle w:val="normaltableau"/>
        <w:numPr>
          <w:ilvl w:val="0"/>
          <w:numId w:val="3"/>
        </w:numPr>
        <w:tabs>
          <w:tab w:val="clear" w:pos="720"/>
          <w:tab w:val="num" w:pos="426"/>
        </w:tabs>
        <w:spacing w:before="0" w:after="0" w:line="276" w:lineRule="auto"/>
        <w:ind w:left="426" w:hanging="426"/>
        <w:rPr>
          <w:rFonts w:ascii="Ubuntu Light" w:hAnsi="Ubuntu Light" w:cs="Arial"/>
          <w:sz w:val="20"/>
          <w:szCs w:val="20"/>
          <w:lang w:val="pl-PL" w:eastAsia="en-US"/>
        </w:rPr>
      </w:pPr>
      <w:r w:rsidRPr="005F772D">
        <w:rPr>
          <w:rFonts w:ascii="Ubuntu Light" w:hAnsi="Ubuntu Light" w:cs="Arial"/>
          <w:sz w:val="20"/>
          <w:szCs w:val="20"/>
          <w:lang w:val="pl-PL" w:eastAsia="en-US"/>
        </w:rPr>
        <w:t>Oświadczamy, że jesteśmy związani niniejszą ofertą przez okres 30 dni od dnia upływu terminu składania ofert.</w:t>
      </w:r>
    </w:p>
    <w:p w:rsidR="00812D2F" w:rsidRPr="005F772D" w:rsidRDefault="00812D2F" w:rsidP="00812D2F">
      <w:pPr>
        <w:pStyle w:val="normaltableau"/>
        <w:numPr>
          <w:ilvl w:val="0"/>
          <w:numId w:val="3"/>
        </w:numPr>
        <w:tabs>
          <w:tab w:val="clear" w:pos="720"/>
          <w:tab w:val="num" w:pos="426"/>
        </w:tabs>
        <w:spacing w:before="0" w:after="0"/>
        <w:ind w:left="425" w:hanging="426"/>
        <w:rPr>
          <w:rFonts w:ascii="Ubuntu Light" w:hAnsi="Ubuntu Light" w:cs="Arial"/>
          <w:sz w:val="20"/>
          <w:szCs w:val="20"/>
          <w:lang w:val="pl-PL" w:eastAsia="en-US"/>
        </w:rPr>
      </w:pPr>
      <w:r w:rsidRPr="005F772D">
        <w:rPr>
          <w:rFonts w:ascii="Ubuntu Light" w:hAnsi="Ubuntu Light" w:cs="Tahoma"/>
          <w:b/>
          <w:bCs/>
          <w:sz w:val="20"/>
          <w:szCs w:val="20"/>
          <w:lang w:val="pl-PL"/>
        </w:rPr>
        <w:t>Oświadczenie dotyczące tajemnicy przedsiębiorstwa</w:t>
      </w:r>
      <w:r w:rsidRPr="005F772D">
        <w:rPr>
          <w:rFonts w:ascii="Ubuntu Light" w:hAnsi="Ubuntu Light" w:cs="Tahoma"/>
          <w:bCs/>
          <w:sz w:val="20"/>
          <w:szCs w:val="20"/>
          <w:lang w:val="pl-PL"/>
        </w:rPr>
        <w:t xml:space="preserve"> </w:t>
      </w:r>
      <w:r w:rsidRPr="005F772D">
        <w:rPr>
          <w:rFonts w:ascii="Ubuntu Light" w:hAnsi="Ubuntu Light" w:cs="Tahoma"/>
          <w:bCs/>
          <w:i/>
          <w:sz w:val="20"/>
          <w:szCs w:val="20"/>
          <w:lang w:val="pl-PL"/>
        </w:rPr>
        <w:t>(zaznaczyć właściwy kwadrat):</w:t>
      </w:r>
    </w:p>
    <w:p w:rsidR="00812D2F" w:rsidRPr="005F772D" w:rsidRDefault="00812D2F" w:rsidP="00812D2F">
      <w:pPr>
        <w:tabs>
          <w:tab w:val="left" w:pos="7727"/>
        </w:tabs>
        <w:ind w:left="709" w:hanging="283"/>
        <w:jc w:val="both"/>
        <w:rPr>
          <w:rFonts w:ascii="Ubuntu Light" w:hAnsi="Ubuntu Light" w:cs="Tahoma"/>
          <w:sz w:val="20"/>
          <w:szCs w:val="20"/>
        </w:rPr>
      </w:pPr>
      <w:r w:rsidRPr="005F772D">
        <w:rPr>
          <w:rFonts w:ascii="Ubuntu Light" w:hAnsi="Ubuntu Light" w:cs="Tahoma"/>
          <w:b/>
          <w:bCs/>
          <w:sz w:val="20"/>
          <w:szCs w:val="20"/>
        </w:rPr>
        <w:sym w:font="Symbol" w:char="00FF"/>
      </w:r>
      <w:r w:rsidRPr="005F772D">
        <w:rPr>
          <w:rFonts w:ascii="Ubuntu Light" w:hAnsi="Ubuntu Light" w:cs="Tahoma"/>
          <w:sz w:val="20"/>
          <w:szCs w:val="20"/>
        </w:rPr>
        <w:t xml:space="preserve">  Żadna z informacji wskazanych w ofercie nie stanowi tajemnicy przedsiębiorstwa w rozumieniu przepisów o zwalczaniu nieuczciwej konkurencji</w:t>
      </w:r>
    </w:p>
    <w:p w:rsidR="00812D2F" w:rsidRPr="005F772D" w:rsidRDefault="00812D2F" w:rsidP="00812D2F">
      <w:pPr>
        <w:tabs>
          <w:tab w:val="left" w:pos="7727"/>
        </w:tabs>
        <w:ind w:left="709" w:hanging="283"/>
        <w:jc w:val="both"/>
        <w:rPr>
          <w:rFonts w:ascii="Ubuntu Light" w:hAnsi="Ubuntu Light" w:cs="Tahoma"/>
          <w:sz w:val="20"/>
          <w:szCs w:val="20"/>
        </w:rPr>
      </w:pPr>
      <w:r w:rsidRPr="005F772D">
        <w:rPr>
          <w:rFonts w:ascii="Ubuntu Light" w:hAnsi="Ubuntu Light" w:cs="Tahoma"/>
          <w:b/>
          <w:bCs/>
          <w:sz w:val="20"/>
          <w:szCs w:val="20"/>
        </w:rPr>
        <w:sym w:font="Symbol" w:char="00FF"/>
      </w:r>
      <w:r w:rsidRPr="005F772D">
        <w:rPr>
          <w:rFonts w:ascii="Ubuntu Light" w:hAnsi="Ubuntu Light" w:cs="Tahoma"/>
          <w:b/>
          <w:bCs/>
          <w:sz w:val="20"/>
          <w:szCs w:val="20"/>
        </w:rPr>
        <w:t xml:space="preserve">   </w:t>
      </w:r>
      <w:r w:rsidRPr="005F772D">
        <w:rPr>
          <w:rFonts w:ascii="Ubuntu Light" w:hAnsi="Ubuntu Light" w:cs="Tahoma"/>
          <w:sz w:val="20"/>
          <w:szCs w:val="20"/>
        </w:rPr>
        <w:t>Wskazane poniżej informacje wskazane w ofercie stanowią tajemnicę przedsiębiorstwa w rozumieniu przepisów o zwalczaniu nieuczciwej konkurencji i w związku z tym nie mogą być one udostępniane,                       w szczególności innym uczestnikom postępowania. Na dowód, że zastrzeżone informacje stanowią tajemnicę przedsiębiorstwa przedstawiam/-y dokumenty w postaci:</w:t>
      </w:r>
    </w:p>
    <w:p w:rsidR="00812D2F" w:rsidRPr="005F772D" w:rsidRDefault="00812D2F" w:rsidP="00812D2F">
      <w:pPr>
        <w:tabs>
          <w:tab w:val="left" w:pos="7727"/>
        </w:tabs>
        <w:ind w:left="709"/>
        <w:jc w:val="both"/>
        <w:rPr>
          <w:rFonts w:ascii="Ubuntu Light" w:hAnsi="Ubuntu Light" w:cs="Tahoma"/>
          <w:sz w:val="20"/>
          <w:szCs w:val="20"/>
        </w:rPr>
      </w:pPr>
      <w:r w:rsidRPr="005F772D">
        <w:rPr>
          <w:rFonts w:ascii="Ubuntu Light" w:hAnsi="Ubuntu Light" w:cs="Tahoma"/>
          <w:sz w:val="20"/>
          <w:szCs w:val="20"/>
        </w:rPr>
        <w:t>………………………………………………………………………………………………………………………………………………………………………………………………………………………………………………………………………………………………………………………………………………………………</w:t>
      </w:r>
    </w:p>
    <w:p w:rsidR="00812D2F" w:rsidRPr="005F772D" w:rsidRDefault="00812D2F" w:rsidP="00812D2F">
      <w:pPr>
        <w:tabs>
          <w:tab w:val="left" w:pos="7727"/>
        </w:tabs>
        <w:ind w:left="709"/>
        <w:jc w:val="both"/>
        <w:rPr>
          <w:rFonts w:ascii="Ubuntu Light" w:hAnsi="Ubuntu Light" w:cs="Tahoma"/>
          <w:sz w:val="20"/>
          <w:szCs w:val="2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3776"/>
        <w:gridCol w:w="2303"/>
        <w:gridCol w:w="2303"/>
      </w:tblGrid>
      <w:tr w:rsidR="00812D2F" w:rsidRPr="005F772D" w:rsidTr="004C7D9B">
        <w:trPr>
          <w:trHeight w:val="343"/>
        </w:trPr>
        <w:tc>
          <w:tcPr>
            <w:tcW w:w="540" w:type="dxa"/>
          </w:tcPr>
          <w:p w:rsidR="00812D2F" w:rsidRPr="005F772D" w:rsidRDefault="00812D2F" w:rsidP="004C7D9B">
            <w:pPr>
              <w:tabs>
                <w:tab w:val="left" w:pos="7727"/>
              </w:tabs>
              <w:jc w:val="center"/>
              <w:rPr>
                <w:rFonts w:ascii="Ubuntu Light" w:hAnsi="Ubuntu Light" w:cs="Tahoma"/>
                <w:sz w:val="20"/>
                <w:szCs w:val="20"/>
              </w:rPr>
            </w:pPr>
            <w:r w:rsidRPr="005F772D">
              <w:rPr>
                <w:rFonts w:ascii="Ubuntu Light" w:hAnsi="Ubuntu Light" w:cs="Tahoma"/>
                <w:sz w:val="20"/>
                <w:szCs w:val="20"/>
              </w:rPr>
              <w:t>Lp.</w:t>
            </w:r>
          </w:p>
        </w:tc>
        <w:tc>
          <w:tcPr>
            <w:tcW w:w="3776" w:type="dxa"/>
          </w:tcPr>
          <w:p w:rsidR="00812D2F" w:rsidRPr="005F772D" w:rsidRDefault="00812D2F" w:rsidP="004C7D9B">
            <w:pPr>
              <w:tabs>
                <w:tab w:val="left" w:pos="7727"/>
              </w:tabs>
              <w:jc w:val="center"/>
              <w:rPr>
                <w:rFonts w:ascii="Ubuntu Light" w:hAnsi="Ubuntu Light" w:cs="Tahoma"/>
                <w:sz w:val="20"/>
                <w:szCs w:val="20"/>
              </w:rPr>
            </w:pPr>
            <w:r w:rsidRPr="005F772D">
              <w:rPr>
                <w:rFonts w:ascii="Ubuntu Light" w:hAnsi="Ubuntu Light" w:cs="Tahoma"/>
                <w:sz w:val="20"/>
                <w:szCs w:val="20"/>
              </w:rPr>
              <w:t>Rodzaj informacji</w:t>
            </w:r>
          </w:p>
        </w:tc>
        <w:tc>
          <w:tcPr>
            <w:tcW w:w="4606" w:type="dxa"/>
            <w:gridSpan w:val="2"/>
          </w:tcPr>
          <w:p w:rsidR="00812D2F" w:rsidRPr="005F772D" w:rsidRDefault="00812D2F" w:rsidP="004C7D9B">
            <w:pPr>
              <w:tabs>
                <w:tab w:val="left" w:pos="7727"/>
              </w:tabs>
              <w:jc w:val="center"/>
              <w:rPr>
                <w:rFonts w:ascii="Ubuntu Light" w:hAnsi="Ubuntu Light" w:cs="Tahoma"/>
                <w:sz w:val="20"/>
                <w:szCs w:val="20"/>
              </w:rPr>
            </w:pPr>
            <w:r w:rsidRPr="005F772D">
              <w:rPr>
                <w:rFonts w:ascii="Ubuntu Light" w:hAnsi="Ubuntu Light" w:cs="Tahoma"/>
                <w:sz w:val="20"/>
                <w:szCs w:val="20"/>
              </w:rPr>
              <w:t>Strony w ofercie</w:t>
            </w:r>
          </w:p>
        </w:tc>
      </w:tr>
      <w:tr w:rsidR="00812D2F" w:rsidRPr="005F772D" w:rsidTr="004C7D9B">
        <w:tc>
          <w:tcPr>
            <w:tcW w:w="540" w:type="dxa"/>
          </w:tcPr>
          <w:p w:rsidR="00812D2F" w:rsidRPr="005F772D" w:rsidRDefault="00812D2F" w:rsidP="004C7D9B">
            <w:pPr>
              <w:tabs>
                <w:tab w:val="left" w:pos="7727"/>
              </w:tabs>
              <w:jc w:val="center"/>
              <w:rPr>
                <w:rFonts w:ascii="Ubuntu Light" w:hAnsi="Ubuntu Light" w:cs="Tahoma"/>
                <w:sz w:val="20"/>
                <w:szCs w:val="20"/>
              </w:rPr>
            </w:pPr>
          </w:p>
        </w:tc>
        <w:tc>
          <w:tcPr>
            <w:tcW w:w="3776" w:type="dxa"/>
          </w:tcPr>
          <w:p w:rsidR="00812D2F" w:rsidRPr="005F772D" w:rsidRDefault="00812D2F" w:rsidP="004C7D9B">
            <w:pPr>
              <w:tabs>
                <w:tab w:val="left" w:pos="7727"/>
              </w:tabs>
              <w:jc w:val="center"/>
              <w:rPr>
                <w:rFonts w:ascii="Ubuntu Light" w:hAnsi="Ubuntu Light" w:cs="Tahoma"/>
                <w:sz w:val="20"/>
                <w:szCs w:val="20"/>
              </w:rPr>
            </w:pPr>
          </w:p>
        </w:tc>
        <w:tc>
          <w:tcPr>
            <w:tcW w:w="2303" w:type="dxa"/>
          </w:tcPr>
          <w:p w:rsidR="00812D2F" w:rsidRPr="005F772D" w:rsidRDefault="00812D2F" w:rsidP="004C7D9B">
            <w:pPr>
              <w:tabs>
                <w:tab w:val="left" w:pos="7727"/>
              </w:tabs>
              <w:jc w:val="center"/>
              <w:rPr>
                <w:rFonts w:ascii="Ubuntu Light" w:hAnsi="Ubuntu Light" w:cs="Tahoma"/>
                <w:sz w:val="20"/>
                <w:szCs w:val="20"/>
              </w:rPr>
            </w:pPr>
            <w:r w:rsidRPr="005F772D">
              <w:rPr>
                <w:rFonts w:ascii="Ubuntu Light" w:hAnsi="Ubuntu Light" w:cs="Tahoma"/>
                <w:sz w:val="20"/>
                <w:szCs w:val="20"/>
              </w:rPr>
              <w:t>od numeru</w:t>
            </w:r>
          </w:p>
        </w:tc>
        <w:tc>
          <w:tcPr>
            <w:tcW w:w="2303" w:type="dxa"/>
          </w:tcPr>
          <w:p w:rsidR="00812D2F" w:rsidRPr="005F772D" w:rsidRDefault="00812D2F" w:rsidP="004C7D9B">
            <w:pPr>
              <w:tabs>
                <w:tab w:val="left" w:pos="7727"/>
              </w:tabs>
              <w:jc w:val="center"/>
              <w:rPr>
                <w:rFonts w:ascii="Ubuntu Light" w:hAnsi="Ubuntu Light" w:cs="Tahoma"/>
                <w:sz w:val="20"/>
                <w:szCs w:val="20"/>
              </w:rPr>
            </w:pPr>
            <w:r w:rsidRPr="005F772D">
              <w:rPr>
                <w:rFonts w:ascii="Ubuntu Light" w:hAnsi="Ubuntu Light" w:cs="Tahoma"/>
                <w:sz w:val="20"/>
                <w:szCs w:val="20"/>
              </w:rPr>
              <w:t>do numeru</w:t>
            </w:r>
          </w:p>
        </w:tc>
      </w:tr>
      <w:tr w:rsidR="00812D2F" w:rsidRPr="005F772D" w:rsidTr="004C7D9B">
        <w:tc>
          <w:tcPr>
            <w:tcW w:w="540" w:type="dxa"/>
          </w:tcPr>
          <w:p w:rsidR="00812D2F" w:rsidRPr="005F772D" w:rsidRDefault="00812D2F" w:rsidP="004C7D9B">
            <w:pPr>
              <w:tabs>
                <w:tab w:val="left" w:pos="7727"/>
              </w:tabs>
              <w:jc w:val="both"/>
              <w:rPr>
                <w:rFonts w:ascii="Ubuntu Light" w:hAnsi="Ubuntu Light" w:cs="Tahoma"/>
                <w:sz w:val="20"/>
                <w:szCs w:val="20"/>
              </w:rPr>
            </w:pPr>
          </w:p>
        </w:tc>
        <w:tc>
          <w:tcPr>
            <w:tcW w:w="3776" w:type="dxa"/>
          </w:tcPr>
          <w:p w:rsidR="00812D2F" w:rsidRPr="005F772D" w:rsidRDefault="00812D2F" w:rsidP="004C7D9B">
            <w:pPr>
              <w:tabs>
                <w:tab w:val="left" w:pos="7727"/>
              </w:tabs>
              <w:jc w:val="both"/>
              <w:rPr>
                <w:rFonts w:ascii="Ubuntu Light" w:hAnsi="Ubuntu Light" w:cs="Tahoma"/>
                <w:sz w:val="20"/>
                <w:szCs w:val="20"/>
              </w:rPr>
            </w:pPr>
          </w:p>
        </w:tc>
        <w:tc>
          <w:tcPr>
            <w:tcW w:w="2303" w:type="dxa"/>
          </w:tcPr>
          <w:p w:rsidR="00812D2F" w:rsidRPr="005F772D" w:rsidRDefault="00812D2F" w:rsidP="004C7D9B">
            <w:pPr>
              <w:tabs>
                <w:tab w:val="left" w:pos="7727"/>
              </w:tabs>
              <w:jc w:val="both"/>
              <w:rPr>
                <w:rFonts w:ascii="Ubuntu Light" w:hAnsi="Ubuntu Light" w:cs="Tahoma"/>
                <w:sz w:val="20"/>
                <w:szCs w:val="20"/>
              </w:rPr>
            </w:pPr>
          </w:p>
        </w:tc>
        <w:tc>
          <w:tcPr>
            <w:tcW w:w="2303" w:type="dxa"/>
          </w:tcPr>
          <w:p w:rsidR="00812D2F" w:rsidRPr="005F772D" w:rsidRDefault="00812D2F" w:rsidP="004C7D9B">
            <w:pPr>
              <w:tabs>
                <w:tab w:val="left" w:pos="7727"/>
              </w:tabs>
              <w:jc w:val="both"/>
              <w:rPr>
                <w:rFonts w:ascii="Ubuntu Light" w:hAnsi="Ubuntu Light" w:cs="Tahoma"/>
                <w:sz w:val="20"/>
                <w:szCs w:val="20"/>
              </w:rPr>
            </w:pPr>
          </w:p>
        </w:tc>
      </w:tr>
      <w:tr w:rsidR="00812D2F" w:rsidRPr="005F772D" w:rsidTr="004C7D9B">
        <w:tc>
          <w:tcPr>
            <w:tcW w:w="540" w:type="dxa"/>
          </w:tcPr>
          <w:p w:rsidR="00812D2F" w:rsidRPr="005F772D" w:rsidRDefault="00812D2F" w:rsidP="004C7D9B">
            <w:pPr>
              <w:tabs>
                <w:tab w:val="left" w:pos="7727"/>
              </w:tabs>
              <w:jc w:val="both"/>
              <w:rPr>
                <w:rFonts w:ascii="Ubuntu Light" w:hAnsi="Ubuntu Light" w:cs="Tahoma"/>
                <w:sz w:val="20"/>
                <w:szCs w:val="20"/>
              </w:rPr>
            </w:pPr>
          </w:p>
        </w:tc>
        <w:tc>
          <w:tcPr>
            <w:tcW w:w="3776" w:type="dxa"/>
          </w:tcPr>
          <w:p w:rsidR="00812D2F" w:rsidRPr="005F772D" w:rsidRDefault="00812D2F" w:rsidP="004C7D9B">
            <w:pPr>
              <w:tabs>
                <w:tab w:val="left" w:pos="7727"/>
              </w:tabs>
              <w:jc w:val="both"/>
              <w:rPr>
                <w:rFonts w:ascii="Ubuntu Light" w:hAnsi="Ubuntu Light" w:cs="Tahoma"/>
                <w:sz w:val="20"/>
                <w:szCs w:val="20"/>
              </w:rPr>
            </w:pPr>
          </w:p>
        </w:tc>
        <w:tc>
          <w:tcPr>
            <w:tcW w:w="2303" w:type="dxa"/>
          </w:tcPr>
          <w:p w:rsidR="00812D2F" w:rsidRPr="005F772D" w:rsidRDefault="00812D2F" w:rsidP="004C7D9B">
            <w:pPr>
              <w:tabs>
                <w:tab w:val="left" w:pos="7727"/>
              </w:tabs>
              <w:jc w:val="both"/>
              <w:rPr>
                <w:rFonts w:ascii="Ubuntu Light" w:hAnsi="Ubuntu Light" w:cs="Tahoma"/>
                <w:sz w:val="20"/>
                <w:szCs w:val="20"/>
              </w:rPr>
            </w:pPr>
          </w:p>
        </w:tc>
        <w:tc>
          <w:tcPr>
            <w:tcW w:w="2303" w:type="dxa"/>
          </w:tcPr>
          <w:p w:rsidR="00812D2F" w:rsidRPr="005F772D" w:rsidRDefault="00812D2F" w:rsidP="004C7D9B">
            <w:pPr>
              <w:tabs>
                <w:tab w:val="left" w:pos="7727"/>
              </w:tabs>
              <w:jc w:val="both"/>
              <w:rPr>
                <w:rFonts w:ascii="Ubuntu Light" w:hAnsi="Ubuntu Light" w:cs="Tahoma"/>
                <w:sz w:val="20"/>
                <w:szCs w:val="20"/>
              </w:rPr>
            </w:pPr>
          </w:p>
        </w:tc>
      </w:tr>
    </w:tbl>
    <w:p w:rsidR="00812D2F" w:rsidRPr="005F772D" w:rsidRDefault="00812D2F" w:rsidP="00812D2F">
      <w:pPr>
        <w:pStyle w:val="normaltableau"/>
        <w:numPr>
          <w:ilvl w:val="0"/>
          <w:numId w:val="3"/>
        </w:numPr>
        <w:tabs>
          <w:tab w:val="clear" w:pos="720"/>
          <w:tab w:val="num" w:pos="426"/>
        </w:tabs>
        <w:spacing w:before="0" w:after="0" w:line="276" w:lineRule="auto"/>
        <w:ind w:left="426" w:hanging="426"/>
        <w:rPr>
          <w:rFonts w:ascii="Ubuntu Light" w:hAnsi="Ubuntu Light" w:cs="Arial"/>
          <w:sz w:val="20"/>
          <w:szCs w:val="20"/>
          <w:lang w:val="pl-PL" w:eastAsia="en-US"/>
        </w:rPr>
      </w:pPr>
      <w:r w:rsidRPr="005F772D">
        <w:rPr>
          <w:rFonts w:ascii="Ubuntu Light" w:hAnsi="Ubuntu Light" w:cs="Arial"/>
          <w:sz w:val="20"/>
          <w:szCs w:val="20"/>
          <w:lang w:val="pl-PL" w:eastAsia="en-US"/>
        </w:rPr>
        <w:t>Oświadczam, że wypełniłem obowiązki informacyjne przewidziane w art.13 lub art.14 RODO</w:t>
      </w:r>
    </w:p>
    <w:p w:rsidR="00812D2F" w:rsidRPr="005F772D" w:rsidRDefault="00812D2F" w:rsidP="00812D2F">
      <w:pPr>
        <w:pStyle w:val="normaltableau"/>
        <w:numPr>
          <w:ilvl w:val="0"/>
          <w:numId w:val="3"/>
        </w:numPr>
        <w:tabs>
          <w:tab w:val="clear" w:pos="720"/>
          <w:tab w:val="num" w:pos="426"/>
        </w:tabs>
        <w:spacing w:before="0" w:after="0" w:line="276" w:lineRule="auto"/>
        <w:ind w:left="480" w:hanging="480"/>
        <w:rPr>
          <w:rFonts w:ascii="Ubuntu Light" w:hAnsi="Ubuntu Light" w:cs="Arial"/>
          <w:sz w:val="20"/>
          <w:szCs w:val="20"/>
          <w:lang w:val="pl-PL" w:eastAsia="en-US"/>
        </w:rPr>
      </w:pPr>
      <w:r w:rsidRPr="005F772D">
        <w:rPr>
          <w:rFonts w:ascii="Ubuntu Light" w:hAnsi="Ubuntu Light" w:cs="Arial"/>
          <w:sz w:val="20"/>
          <w:szCs w:val="20"/>
          <w:lang w:val="pl-PL" w:eastAsia="en-US"/>
        </w:rPr>
        <w:t xml:space="preserve">Oświadczamy, że zapoznaliśmy się z treścią SWZ i projektem umowy, stanowiącym </w:t>
      </w:r>
      <w:r w:rsidRPr="005C2011">
        <w:rPr>
          <w:rFonts w:ascii="Ubuntu Light" w:hAnsi="Ubuntu Light" w:cs="Arial"/>
          <w:sz w:val="20"/>
          <w:szCs w:val="20"/>
          <w:lang w:val="pl-PL" w:eastAsia="en-US"/>
        </w:rPr>
        <w:t>załącznik nr 10</w:t>
      </w:r>
      <w:r w:rsidRPr="005F772D">
        <w:rPr>
          <w:rFonts w:ascii="Ubuntu Light" w:hAnsi="Ubuntu Light" w:cs="Arial"/>
          <w:sz w:val="20"/>
          <w:szCs w:val="20"/>
          <w:lang w:val="pl-PL" w:eastAsia="en-US"/>
        </w:rPr>
        <w:t xml:space="preserve"> do Specyfikacji Warunków Zamówienia i zobowiązujemy się, w przypadku wyboru naszej oferty, do zawarcia umowy zgodnej z niniejszą ofertą, na warunkach określonych w SWZ, w miejscu i terminie wyznaczonym przez Zamawiającego </w:t>
      </w:r>
    </w:p>
    <w:p w:rsidR="00812D2F" w:rsidRPr="005F772D" w:rsidRDefault="00812D2F" w:rsidP="00812D2F">
      <w:pPr>
        <w:pStyle w:val="normaltableau"/>
        <w:numPr>
          <w:ilvl w:val="0"/>
          <w:numId w:val="3"/>
        </w:numPr>
        <w:tabs>
          <w:tab w:val="clear" w:pos="720"/>
          <w:tab w:val="num" w:pos="426"/>
        </w:tabs>
        <w:spacing w:before="0" w:after="0" w:line="276" w:lineRule="auto"/>
        <w:ind w:left="480" w:hanging="480"/>
        <w:rPr>
          <w:rFonts w:ascii="Ubuntu Light" w:hAnsi="Ubuntu Light" w:cs="Arial"/>
          <w:sz w:val="20"/>
          <w:szCs w:val="20"/>
          <w:lang w:val="pl-PL" w:eastAsia="en-US"/>
        </w:rPr>
      </w:pPr>
      <w:r w:rsidRPr="005F772D">
        <w:rPr>
          <w:rFonts w:ascii="Ubuntu Light" w:hAnsi="Ubuntu Light" w:cs="Arial"/>
          <w:sz w:val="20"/>
          <w:szCs w:val="20"/>
          <w:lang w:val="pl-PL" w:eastAsia="en-US"/>
        </w:rPr>
        <w:t xml:space="preserve">Oświadczam, że wypełniłem obowiązki informacyjne przewidziane w art.13 lub art.14 RODO </w:t>
      </w:r>
      <w:r w:rsidRPr="005F772D">
        <w:rPr>
          <w:rFonts w:ascii="Ubuntu Light" w:hAnsi="Ubuntu Light" w:cs="Arial"/>
          <w:sz w:val="20"/>
          <w:szCs w:val="20"/>
          <w:vertAlign w:val="superscript"/>
          <w:lang w:val="pl-PL" w:eastAsia="en-US"/>
        </w:rPr>
        <w:t xml:space="preserve">1)  </w:t>
      </w:r>
      <w:r w:rsidRPr="005F772D">
        <w:rPr>
          <w:rFonts w:ascii="Ubuntu Light" w:hAnsi="Ubuntu Light" w:cs="Arial"/>
          <w:sz w:val="20"/>
          <w:szCs w:val="20"/>
          <w:lang w:val="pl-PL" w:eastAsia="en-US"/>
        </w:rPr>
        <w:t>wobec osób fizycznych, od których dane osobowe bezpośrednio lub pośrednio pozyskałem w celu ubiegania się o udzielenie zamówienia publicznego w niniejszym postepowaniu *</w:t>
      </w:r>
    </w:p>
    <w:p w:rsidR="00812D2F" w:rsidRPr="005F772D" w:rsidRDefault="00812D2F" w:rsidP="00812D2F">
      <w:pPr>
        <w:numPr>
          <w:ilvl w:val="0"/>
          <w:numId w:val="3"/>
        </w:numPr>
        <w:tabs>
          <w:tab w:val="clear" w:pos="720"/>
        </w:tabs>
        <w:ind w:left="426"/>
        <w:jc w:val="both"/>
        <w:rPr>
          <w:rFonts w:ascii="Ubuntu Light" w:eastAsia="Calibri" w:hAnsi="Ubuntu Light" w:cs="Arial"/>
          <w:color w:val="000000"/>
          <w:sz w:val="20"/>
          <w:szCs w:val="20"/>
        </w:rPr>
      </w:pPr>
      <w:r w:rsidRPr="005F772D">
        <w:rPr>
          <w:rFonts w:ascii="Ubuntu Light" w:eastAsia="Calibri" w:hAnsi="Ubuntu Light" w:cs="Arial"/>
          <w:color w:val="000000"/>
          <w:sz w:val="20"/>
          <w:szCs w:val="20"/>
        </w:rPr>
        <w:lastRenderedPageBreak/>
        <w:t xml:space="preserve">W przypadku wybrania naszej oferty jako najkorzystniejszej zobowiązujemy się do  złożenia oświadczenia o sposobie zatrudnienia pracowników oraz udokumentowania zatrudnienia osób realizujących przedmiotową usługę, poprzez doręczenie Zamawiającemu w </w:t>
      </w:r>
      <w:r w:rsidRPr="005C2011">
        <w:rPr>
          <w:rFonts w:ascii="Ubuntu Light" w:eastAsia="Calibri" w:hAnsi="Ubuntu Light" w:cs="Arial"/>
          <w:b/>
          <w:color w:val="000000"/>
          <w:sz w:val="20"/>
          <w:szCs w:val="20"/>
        </w:rPr>
        <w:t>terminie 3 dni od daty</w:t>
      </w:r>
      <w:r w:rsidRPr="005F772D">
        <w:rPr>
          <w:rFonts w:ascii="Ubuntu Light" w:eastAsia="Calibri" w:hAnsi="Ubuntu Light" w:cs="Arial"/>
          <w:color w:val="000000"/>
          <w:sz w:val="20"/>
          <w:szCs w:val="20"/>
        </w:rPr>
        <w:t xml:space="preserve"> podpisania umowy kopii </w:t>
      </w:r>
      <w:r w:rsidRPr="005F772D">
        <w:rPr>
          <w:rFonts w:ascii="Ubuntu Light" w:eastAsia="Calibri" w:hAnsi="Ubuntu Light" w:cs="Arial"/>
          <w:sz w:val="20"/>
          <w:szCs w:val="20"/>
        </w:rPr>
        <w:t xml:space="preserve">zanonimizowanych </w:t>
      </w:r>
      <w:r w:rsidRPr="005F772D">
        <w:rPr>
          <w:rFonts w:ascii="Ubuntu Light" w:eastAsia="Calibri" w:hAnsi="Ubuntu Light" w:cs="Arial"/>
          <w:color w:val="000000"/>
          <w:sz w:val="20"/>
          <w:szCs w:val="20"/>
        </w:rPr>
        <w:t>umów o pracę zawartych z osobami wskazanymi dla wykonania zamówienia</w:t>
      </w:r>
    </w:p>
    <w:p w:rsidR="00812D2F" w:rsidRPr="005F772D" w:rsidRDefault="00812D2F" w:rsidP="00812D2F">
      <w:pPr>
        <w:numPr>
          <w:ilvl w:val="0"/>
          <w:numId w:val="3"/>
        </w:numPr>
        <w:tabs>
          <w:tab w:val="clear" w:pos="720"/>
        </w:tabs>
        <w:ind w:left="426"/>
        <w:jc w:val="both"/>
        <w:rPr>
          <w:rFonts w:ascii="Ubuntu Light" w:eastAsia="Calibri" w:hAnsi="Ubuntu Light" w:cs="Arial"/>
          <w:color w:val="000000"/>
          <w:sz w:val="20"/>
          <w:szCs w:val="20"/>
        </w:rPr>
      </w:pPr>
      <w:r w:rsidRPr="005F772D">
        <w:rPr>
          <w:rFonts w:ascii="Ubuntu Light" w:hAnsi="Ubuntu Light" w:cs="Arial"/>
          <w:sz w:val="20"/>
          <w:szCs w:val="20"/>
          <w:lang w:eastAsia="en-US"/>
        </w:rPr>
        <w:t xml:space="preserve">Oświadczamy, że przedmiot zamówienia zamierzamy wykonać </w:t>
      </w:r>
      <w:r w:rsidRPr="005F772D">
        <w:rPr>
          <w:rFonts w:ascii="Ubuntu Light" w:hAnsi="Ubuntu Light" w:cs="Arial"/>
          <w:b/>
          <w:sz w:val="20"/>
          <w:szCs w:val="20"/>
          <w:lang w:eastAsia="en-US"/>
        </w:rPr>
        <w:t>sami/przewidujemy powierzyć podwykonawcom części zamówienia</w:t>
      </w:r>
      <w:r w:rsidRPr="005F772D">
        <w:rPr>
          <w:rFonts w:ascii="Ubuntu Light" w:hAnsi="Ubuntu Light" w:cs="Arial"/>
          <w:b/>
          <w:sz w:val="20"/>
          <w:szCs w:val="20"/>
          <w:vertAlign w:val="superscript"/>
          <w:lang w:eastAsia="en-US"/>
        </w:rPr>
        <w:t>2</w:t>
      </w:r>
      <w:r w:rsidRPr="005F772D">
        <w:rPr>
          <w:rFonts w:ascii="Ubuntu Light" w:hAnsi="Ubuntu Light" w:cs="Arial"/>
          <w:sz w:val="20"/>
          <w:szCs w:val="20"/>
          <w:lang w:eastAsia="en-US"/>
        </w:rPr>
        <w:t>: Część zamówienia przewidziana do wykonania przez podwykonawcę ………………………………….  Nazwa i adres podwykonawcy …………………………..</w:t>
      </w:r>
      <w:r w:rsidRPr="005F772D">
        <w:rPr>
          <w:rFonts w:ascii="Ubuntu Light" w:hAnsi="Ubuntu Light" w:cs="Arial"/>
          <w:sz w:val="20"/>
          <w:szCs w:val="20"/>
          <w:vertAlign w:val="superscript"/>
          <w:lang w:eastAsia="en-US"/>
        </w:rPr>
        <w:t>3</w:t>
      </w:r>
    </w:p>
    <w:p w:rsidR="00812D2F" w:rsidRPr="005F772D" w:rsidRDefault="00812D2F" w:rsidP="00812D2F">
      <w:pPr>
        <w:numPr>
          <w:ilvl w:val="0"/>
          <w:numId w:val="3"/>
        </w:numPr>
        <w:tabs>
          <w:tab w:val="clear" w:pos="720"/>
          <w:tab w:val="num" w:pos="426"/>
          <w:tab w:val="left" w:pos="851"/>
        </w:tabs>
        <w:suppressAutoHyphens/>
        <w:ind w:left="426"/>
        <w:jc w:val="both"/>
        <w:rPr>
          <w:rFonts w:ascii="Ubuntu Light" w:hAnsi="Ubuntu Light"/>
          <w:sz w:val="20"/>
          <w:szCs w:val="20"/>
          <w:lang w:eastAsia="ar-SA"/>
        </w:rPr>
      </w:pPr>
      <w:r w:rsidRPr="005F772D">
        <w:rPr>
          <w:rFonts w:ascii="Ubuntu Light" w:hAnsi="Ubuntu Light" w:cs="Arial"/>
          <w:sz w:val="20"/>
          <w:szCs w:val="20"/>
          <w:lang w:eastAsia="en-US"/>
        </w:rPr>
        <w:t xml:space="preserve">Oświadczam, że wybór mojej/naszej oferty będzie prowadził do </w:t>
      </w:r>
      <w:r w:rsidRPr="005F772D">
        <w:rPr>
          <w:rFonts w:ascii="Ubuntu Light" w:hAnsi="Ubuntu Light" w:cs="Arial"/>
          <w:b/>
          <w:sz w:val="20"/>
          <w:szCs w:val="20"/>
          <w:lang w:eastAsia="en-US"/>
        </w:rPr>
        <w:t>powstania u zamawiającego obowiązku podatkowego</w:t>
      </w:r>
      <w:r w:rsidRPr="005F772D">
        <w:rPr>
          <w:rFonts w:ascii="Ubuntu Light" w:hAnsi="Ubuntu Light" w:cs="Arial"/>
          <w:sz w:val="20"/>
          <w:szCs w:val="20"/>
          <w:lang w:eastAsia="en-US"/>
        </w:rPr>
        <w:t xml:space="preserve"> zgodnie z przepisami o podatku od towarów i usług, o którym mowa                        </w:t>
      </w:r>
      <w:r w:rsidRPr="005F772D">
        <w:rPr>
          <w:rFonts w:ascii="Ubuntu Light" w:hAnsi="Ubuntu Light" w:cs="Arial"/>
          <w:sz w:val="20"/>
          <w:szCs w:val="20"/>
          <w:u w:val="single"/>
          <w:lang w:eastAsia="en-US"/>
        </w:rPr>
        <w:t xml:space="preserve">w </w:t>
      </w:r>
      <w:r w:rsidRPr="005F772D">
        <w:rPr>
          <w:rFonts w:ascii="Ubuntu Light" w:hAnsi="Ubuntu Light"/>
          <w:sz w:val="20"/>
          <w:szCs w:val="20"/>
          <w:u w:val="single"/>
        </w:rPr>
        <w:t>rozdziale II podrozdziale 10 S</w:t>
      </w:r>
      <w:r w:rsidRPr="005F772D">
        <w:rPr>
          <w:rFonts w:ascii="Ubuntu Light" w:hAnsi="Ubuntu Light" w:cs="Arial"/>
          <w:sz w:val="20"/>
          <w:szCs w:val="20"/>
          <w:u w:val="single"/>
          <w:lang w:eastAsia="en-US"/>
        </w:rPr>
        <w:t>WZ</w:t>
      </w:r>
      <w:r w:rsidRPr="005F772D">
        <w:rPr>
          <w:rFonts w:ascii="Ubuntu Light" w:hAnsi="Ubuntu Light" w:cs="Arial"/>
          <w:sz w:val="20"/>
          <w:szCs w:val="20"/>
          <w:lang w:eastAsia="en-US"/>
        </w:rPr>
        <w:t xml:space="preserve">: </w:t>
      </w:r>
    </w:p>
    <w:p w:rsidR="00812D2F" w:rsidRPr="005F772D" w:rsidRDefault="00812D2F" w:rsidP="00812D2F">
      <w:pPr>
        <w:pStyle w:val="normaltableau"/>
        <w:spacing w:before="0" w:after="0"/>
        <w:ind w:left="480"/>
        <w:rPr>
          <w:rFonts w:ascii="Ubuntu Light" w:hAnsi="Ubuntu Light" w:cs="Arial"/>
          <w:sz w:val="20"/>
          <w:szCs w:val="20"/>
          <w:lang w:val="pl-PL" w:eastAsia="en-US"/>
        </w:rPr>
      </w:pPr>
      <w:r w:rsidRPr="005F772D">
        <w:rPr>
          <w:rFonts w:ascii="Ubuntu Light" w:hAnsi="Ubuntu Light" w:cs="Arial"/>
          <w:b/>
          <w:sz w:val="20"/>
          <w:szCs w:val="20"/>
          <w:lang w:val="pl-PL" w:eastAsia="en-US"/>
        </w:rPr>
        <w:t>Tak</w:t>
      </w:r>
      <w:r w:rsidRPr="005F772D">
        <w:rPr>
          <w:rStyle w:val="Odwoanieprzypisudolnego"/>
          <w:rFonts w:ascii="Ubuntu Light" w:hAnsi="Ubuntu Light" w:cs="Arial"/>
          <w:b/>
          <w:sz w:val="20"/>
          <w:szCs w:val="20"/>
          <w:lang w:val="pl-PL" w:eastAsia="en-US"/>
        </w:rPr>
        <w:footnoteReference w:id="1"/>
      </w:r>
      <w:r w:rsidRPr="005F772D">
        <w:rPr>
          <w:rFonts w:ascii="Ubuntu Light" w:hAnsi="Ubuntu Light" w:cs="Arial"/>
          <w:sz w:val="20"/>
          <w:szCs w:val="20"/>
          <w:lang w:val="pl-PL" w:eastAsia="en-US"/>
        </w:rPr>
        <w:t xml:space="preserve"> powyższy obowiązek podatkowy będzie dotyczył ………………………………….…………………</w:t>
      </w:r>
      <w:r w:rsidRPr="005F772D">
        <w:rPr>
          <w:rStyle w:val="Odwoanieprzypisudolnego"/>
          <w:rFonts w:ascii="Ubuntu Light" w:hAnsi="Ubuntu Light" w:cs="Arial"/>
          <w:sz w:val="20"/>
          <w:szCs w:val="20"/>
          <w:lang w:val="pl-PL" w:eastAsia="en-US"/>
        </w:rPr>
        <w:footnoteReference w:id="2"/>
      </w:r>
      <w:r w:rsidRPr="005F772D">
        <w:rPr>
          <w:rFonts w:ascii="Ubuntu Light" w:hAnsi="Ubuntu Light" w:cs="Arial"/>
          <w:sz w:val="20"/>
          <w:szCs w:val="20"/>
          <w:lang w:val="pl-PL" w:eastAsia="en-US"/>
        </w:rPr>
        <w:br/>
      </w:r>
      <w:r w:rsidRPr="005F772D">
        <w:rPr>
          <w:rFonts w:ascii="Ubuntu Light" w:hAnsi="Ubuntu Light" w:cs="Arial"/>
          <w:b/>
          <w:sz w:val="20"/>
          <w:szCs w:val="20"/>
          <w:lang w:val="pl-PL" w:eastAsia="en-US"/>
        </w:rPr>
        <w:t xml:space="preserve"> Nie</w:t>
      </w:r>
      <w:r w:rsidRPr="005F772D">
        <w:rPr>
          <w:rFonts w:ascii="Ubuntu Light" w:hAnsi="Ubuntu Light" w:cs="Arial"/>
          <w:b/>
          <w:sz w:val="20"/>
          <w:szCs w:val="20"/>
          <w:vertAlign w:val="superscript"/>
          <w:lang w:val="pl-PL" w:eastAsia="en-US"/>
        </w:rPr>
        <w:t>3</w:t>
      </w:r>
      <w:r w:rsidRPr="005F772D">
        <w:rPr>
          <w:rFonts w:ascii="Ubuntu Light" w:hAnsi="Ubuntu Light" w:cs="Arial"/>
          <w:sz w:val="20"/>
          <w:szCs w:val="20"/>
          <w:lang w:val="pl-PL" w:eastAsia="en-US"/>
        </w:rPr>
        <w:t>.</w:t>
      </w:r>
    </w:p>
    <w:p w:rsidR="00812D2F" w:rsidRPr="005F772D" w:rsidRDefault="00812D2F" w:rsidP="00812D2F">
      <w:pPr>
        <w:pStyle w:val="normaltableau"/>
        <w:numPr>
          <w:ilvl w:val="0"/>
          <w:numId w:val="3"/>
        </w:numPr>
        <w:tabs>
          <w:tab w:val="clear" w:pos="720"/>
        </w:tabs>
        <w:spacing w:before="0" w:after="0"/>
        <w:ind w:left="426"/>
        <w:rPr>
          <w:rFonts w:ascii="Ubuntu Light" w:hAnsi="Ubuntu Light" w:cs="Arial"/>
          <w:sz w:val="20"/>
          <w:szCs w:val="20"/>
          <w:lang w:val="pl-PL" w:eastAsia="en-US"/>
        </w:rPr>
      </w:pPr>
      <w:r w:rsidRPr="005F772D">
        <w:rPr>
          <w:rFonts w:ascii="Ubuntu Light" w:hAnsi="Ubuntu Light" w:cs="Tahoma"/>
          <w:sz w:val="20"/>
          <w:szCs w:val="20"/>
        </w:rPr>
        <w:t xml:space="preserve">Oferta zawiera następujące załączniki:  </w:t>
      </w:r>
      <w:r w:rsidRPr="005F772D">
        <w:rPr>
          <w:rFonts w:ascii="Ubuntu Light" w:hAnsi="Ubuntu Light" w:cs="Tahoma"/>
          <w:i/>
          <w:sz w:val="20"/>
          <w:szCs w:val="20"/>
        </w:rPr>
        <w:t>(wymienić)</w:t>
      </w:r>
    </w:p>
    <w:p w:rsidR="00812D2F" w:rsidRPr="005F772D" w:rsidRDefault="00812D2F" w:rsidP="00812D2F">
      <w:pPr>
        <w:ind w:left="720"/>
        <w:jc w:val="both"/>
        <w:rPr>
          <w:rFonts w:ascii="Ubuntu Light" w:hAnsi="Ubuntu Light" w:cs="Tahoma"/>
          <w:sz w:val="20"/>
          <w:szCs w:val="20"/>
        </w:rPr>
      </w:pPr>
      <w:r w:rsidRPr="005F772D">
        <w:rPr>
          <w:rFonts w:ascii="Ubuntu Light" w:hAnsi="Ubuntu Light" w:cs="Tahoma"/>
          <w:sz w:val="20"/>
          <w:szCs w:val="20"/>
        </w:rPr>
        <w:t>……………………………………………………………………………………………</w:t>
      </w:r>
    </w:p>
    <w:p w:rsidR="00812D2F" w:rsidRPr="005F772D" w:rsidRDefault="00812D2F" w:rsidP="00812D2F">
      <w:pPr>
        <w:ind w:left="720"/>
        <w:jc w:val="both"/>
        <w:rPr>
          <w:rFonts w:ascii="Ubuntu Light" w:hAnsi="Ubuntu Light" w:cs="Tahoma"/>
          <w:sz w:val="20"/>
          <w:szCs w:val="20"/>
        </w:rPr>
      </w:pPr>
    </w:p>
    <w:p w:rsidR="00812D2F" w:rsidRPr="005F772D" w:rsidRDefault="00812D2F" w:rsidP="00812D2F">
      <w:pPr>
        <w:ind w:left="720"/>
        <w:jc w:val="both"/>
        <w:rPr>
          <w:rFonts w:ascii="Ubuntu Light" w:hAnsi="Ubuntu Light" w:cs="Tahoma"/>
          <w:sz w:val="20"/>
          <w:szCs w:val="20"/>
        </w:rPr>
      </w:pPr>
      <w:r w:rsidRPr="005F772D">
        <w:rPr>
          <w:rFonts w:ascii="Ubuntu Light" w:hAnsi="Ubuntu Light" w:cs="Tahoma"/>
          <w:sz w:val="20"/>
          <w:szCs w:val="20"/>
        </w:rPr>
        <w:t>……………………………………………………………………………………………</w:t>
      </w:r>
    </w:p>
    <w:p w:rsidR="00812D2F" w:rsidRPr="005F772D" w:rsidRDefault="00812D2F" w:rsidP="00812D2F">
      <w:pPr>
        <w:ind w:left="720"/>
        <w:jc w:val="both"/>
        <w:rPr>
          <w:rFonts w:ascii="Ubuntu Light" w:hAnsi="Ubuntu Light" w:cs="Tahoma"/>
          <w:sz w:val="20"/>
          <w:szCs w:val="20"/>
        </w:rPr>
      </w:pPr>
    </w:p>
    <w:p w:rsidR="00812D2F" w:rsidRPr="005F772D" w:rsidRDefault="00812D2F" w:rsidP="00812D2F">
      <w:pPr>
        <w:ind w:left="360"/>
        <w:jc w:val="both"/>
        <w:rPr>
          <w:rFonts w:ascii="Ubuntu Light" w:hAnsi="Ubuntu Light" w:cs="Tahoma"/>
          <w:sz w:val="20"/>
          <w:szCs w:val="20"/>
        </w:rPr>
      </w:pPr>
      <w:r w:rsidRPr="005F772D">
        <w:rPr>
          <w:rFonts w:ascii="Ubuntu Light" w:hAnsi="Ubuntu Light" w:cs="Tahoma"/>
          <w:sz w:val="20"/>
          <w:szCs w:val="20"/>
        </w:rPr>
        <w:t xml:space="preserve">        ……………………………………………………………………………………………</w:t>
      </w:r>
    </w:p>
    <w:p w:rsidR="00812D2F" w:rsidRPr="005F772D" w:rsidRDefault="00812D2F" w:rsidP="00812D2F">
      <w:pPr>
        <w:ind w:left="426"/>
        <w:jc w:val="both"/>
        <w:rPr>
          <w:rFonts w:ascii="Ubuntu Light" w:eastAsia="Calibri" w:hAnsi="Ubuntu Light" w:cs="Arial"/>
          <w:color w:val="000000"/>
          <w:sz w:val="20"/>
          <w:szCs w:val="20"/>
        </w:rPr>
      </w:pPr>
    </w:p>
    <w:p w:rsidR="00812D2F" w:rsidRPr="005F772D" w:rsidRDefault="00812D2F" w:rsidP="00812D2F">
      <w:pPr>
        <w:pStyle w:val="normaltableau"/>
        <w:spacing w:before="0" w:after="0" w:line="276" w:lineRule="auto"/>
        <w:ind w:left="480"/>
        <w:rPr>
          <w:rFonts w:ascii="Ubuntu Light" w:hAnsi="Ubuntu Light" w:cs="Arial"/>
          <w:sz w:val="20"/>
          <w:szCs w:val="20"/>
          <w:lang w:val="pl-PL" w:eastAsia="en-US"/>
        </w:rPr>
      </w:pPr>
    </w:p>
    <w:p w:rsidR="00812D2F" w:rsidRPr="005F772D" w:rsidRDefault="00812D2F" w:rsidP="00812D2F">
      <w:pPr>
        <w:pStyle w:val="normaltableau"/>
        <w:spacing w:before="0" w:after="0" w:line="276" w:lineRule="auto"/>
        <w:ind w:left="480"/>
        <w:rPr>
          <w:rFonts w:ascii="Ubuntu Light" w:hAnsi="Ubuntu Light" w:cs="Arial"/>
          <w:sz w:val="20"/>
          <w:szCs w:val="20"/>
          <w:lang w:val="pl-PL" w:eastAsia="en-US"/>
        </w:rPr>
      </w:pPr>
    </w:p>
    <w:p w:rsidR="00812D2F" w:rsidRPr="005F772D" w:rsidRDefault="00812D2F" w:rsidP="00812D2F">
      <w:pPr>
        <w:pStyle w:val="normaltableau"/>
        <w:spacing w:before="0" w:after="0" w:line="276" w:lineRule="auto"/>
        <w:ind w:left="480"/>
        <w:rPr>
          <w:rFonts w:ascii="Ubuntu Light" w:hAnsi="Ubuntu Light" w:cs="Arial"/>
          <w:sz w:val="20"/>
          <w:szCs w:val="20"/>
          <w:lang w:val="pl-PL" w:eastAsia="en-US"/>
        </w:rPr>
      </w:pPr>
    </w:p>
    <w:p w:rsidR="00812D2F" w:rsidRPr="005F772D" w:rsidRDefault="00812D2F" w:rsidP="00812D2F">
      <w:pPr>
        <w:pStyle w:val="normaltableau"/>
        <w:spacing w:before="0" w:after="0" w:line="276" w:lineRule="auto"/>
        <w:ind w:left="480"/>
        <w:rPr>
          <w:rFonts w:ascii="Ubuntu Light" w:hAnsi="Ubuntu Light" w:cs="Arial"/>
          <w:sz w:val="20"/>
          <w:szCs w:val="20"/>
          <w:lang w:val="pl-PL" w:eastAsia="en-US"/>
        </w:rPr>
      </w:pPr>
    </w:p>
    <w:p w:rsidR="00812D2F" w:rsidRPr="005F772D" w:rsidRDefault="00812D2F" w:rsidP="00812D2F">
      <w:pPr>
        <w:pStyle w:val="normaltableau"/>
        <w:spacing w:before="0" w:after="0" w:line="276" w:lineRule="auto"/>
        <w:rPr>
          <w:rFonts w:ascii="Ubuntu Light" w:hAnsi="Ubuntu Light" w:cs="Arial"/>
          <w:sz w:val="20"/>
          <w:szCs w:val="20"/>
          <w:lang w:val="pl-PL" w:eastAsia="en-US"/>
        </w:rPr>
      </w:pPr>
    </w:p>
    <w:p w:rsidR="00812D2F" w:rsidRPr="005F772D" w:rsidRDefault="00812D2F" w:rsidP="00812D2F">
      <w:pPr>
        <w:pStyle w:val="normaltableau"/>
        <w:spacing w:before="0" w:after="0" w:line="276" w:lineRule="auto"/>
        <w:ind w:left="480"/>
        <w:rPr>
          <w:rFonts w:ascii="Ubuntu Light" w:hAnsi="Ubuntu Light" w:cs="Arial"/>
          <w:sz w:val="20"/>
          <w:szCs w:val="20"/>
          <w:lang w:val="pl-PL" w:eastAsia="en-US"/>
        </w:rPr>
      </w:pPr>
    </w:p>
    <w:p w:rsidR="00812D2F" w:rsidRPr="005F772D" w:rsidRDefault="00812D2F" w:rsidP="00812D2F">
      <w:pPr>
        <w:pStyle w:val="normaltableau"/>
        <w:spacing w:before="0" w:after="0"/>
        <w:rPr>
          <w:rFonts w:ascii="Ubuntu Light" w:hAnsi="Ubuntu Light" w:cs="Arial"/>
          <w:sz w:val="20"/>
          <w:szCs w:val="20"/>
          <w:lang w:val="pl-PL" w:eastAsia="en-US"/>
        </w:rPr>
      </w:pPr>
    </w:p>
    <w:p w:rsidR="00812D2F" w:rsidRPr="005F772D" w:rsidRDefault="00812D2F" w:rsidP="00812D2F">
      <w:pPr>
        <w:pStyle w:val="normaltableau"/>
        <w:spacing w:before="0" w:after="0" w:line="360" w:lineRule="auto"/>
        <w:rPr>
          <w:rFonts w:ascii="Ubuntu Light" w:hAnsi="Ubuntu Light" w:cs="Arial"/>
          <w:sz w:val="20"/>
          <w:szCs w:val="20"/>
          <w:lang w:val="pl-PL" w:eastAsia="en-US"/>
        </w:rPr>
      </w:pPr>
      <w:r w:rsidRPr="005F772D">
        <w:rPr>
          <w:rFonts w:ascii="Ubuntu Light" w:hAnsi="Ubuntu Light" w:cs="Arial"/>
          <w:sz w:val="20"/>
          <w:szCs w:val="20"/>
          <w:lang w:val="pl-PL" w:eastAsia="en-US"/>
        </w:rPr>
        <w:t>__________ dnia __ __ 2022 roku</w:t>
      </w:r>
    </w:p>
    <w:p w:rsidR="00812D2F" w:rsidRPr="005F772D" w:rsidRDefault="00812D2F" w:rsidP="00812D2F">
      <w:pPr>
        <w:pStyle w:val="normaltableau"/>
        <w:spacing w:before="0" w:after="0" w:line="360" w:lineRule="auto"/>
        <w:rPr>
          <w:rFonts w:ascii="Ubuntu Light" w:hAnsi="Ubuntu Light" w:cs="Arial"/>
          <w:sz w:val="20"/>
          <w:szCs w:val="20"/>
          <w:lang w:val="pl-PL" w:eastAsia="en-US"/>
        </w:rPr>
      </w:pPr>
    </w:p>
    <w:p w:rsidR="00812D2F" w:rsidRPr="005F772D" w:rsidRDefault="00812D2F" w:rsidP="00812D2F">
      <w:pPr>
        <w:pStyle w:val="normaltableau"/>
        <w:spacing w:before="0" w:after="0" w:line="360" w:lineRule="auto"/>
        <w:rPr>
          <w:rFonts w:ascii="Ubuntu Light" w:hAnsi="Ubuntu Light" w:cs="Arial"/>
          <w:sz w:val="20"/>
          <w:szCs w:val="20"/>
          <w:lang w:val="pl-PL" w:eastAsia="en-US"/>
        </w:rPr>
      </w:pPr>
    </w:p>
    <w:p w:rsidR="00812D2F" w:rsidRPr="005F772D" w:rsidRDefault="00812D2F" w:rsidP="00812D2F">
      <w:pPr>
        <w:pStyle w:val="normaltableau"/>
        <w:spacing w:before="0" w:after="0" w:line="360" w:lineRule="auto"/>
        <w:rPr>
          <w:rFonts w:ascii="Ubuntu Light" w:hAnsi="Ubuntu Light" w:cs="Arial"/>
          <w:sz w:val="20"/>
          <w:szCs w:val="20"/>
          <w:lang w:val="pl-PL" w:eastAsia="en-US"/>
        </w:rPr>
      </w:pPr>
    </w:p>
    <w:p w:rsidR="00812D2F" w:rsidRPr="005F772D" w:rsidRDefault="00812D2F" w:rsidP="00812D2F">
      <w:pPr>
        <w:pStyle w:val="normaltableau"/>
        <w:spacing w:before="0" w:after="0" w:line="360" w:lineRule="auto"/>
        <w:rPr>
          <w:rFonts w:ascii="Ubuntu Light" w:hAnsi="Ubuntu Light" w:cs="Arial"/>
          <w:sz w:val="20"/>
          <w:szCs w:val="20"/>
          <w:lang w:val="pl-PL" w:eastAsia="en-US"/>
        </w:rPr>
      </w:pPr>
    </w:p>
    <w:p w:rsidR="00812D2F" w:rsidRPr="005F772D" w:rsidRDefault="00812D2F" w:rsidP="00812D2F">
      <w:pPr>
        <w:pStyle w:val="normaltableau"/>
        <w:spacing w:before="0" w:after="0" w:line="360" w:lineRule="auto"/>
        <w:rPr>
          <w:rFonts w:ascii="Ubuntu Light" w:hAnsi="Ubuntu Light" w:cs="Arial"/>
          <w:sz w:val="20"/>
          <w:szCs w:val="20"/>
          <w:lang w:val="pl-PL" w:eastAsia="en-US"/>
        </w:rPr>
      </w:pPr>
    </w:p>
    <w:p w:rsidR="00812D2F" w:rsidRPr="005F772D" w:rsidRDefault="00812D2F" w:rsidP="00812D2F">
      <w:pPr>
        <w:spacing w:line="360" w:lineRule="auto"/>
        <w:ind w:left="4956" w:firstLine="708"/>
        <w:jc w:val="both"/>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left="4248" w:firstLine="708"/>
        <w:jc w:val="center"/>
        <w:rPr>
          <w:rFonts w:ascii="Ubuntu Light" w:hAnsi="Ubuntu Light" w:cs="Estrangelo Edessa"/>
          <w:i/>
          <w:sz w:val="20"/>
          <w:szCs w:val="20"/>
        </w:rPr>
      </w:pPr>
      <w:r w:rsidRPr="005F772D">
        <w:rPr>
          <w:rFonts w:ascii="Ubuntu Light" w:hAnsi="Ubuntu Light" w:cs="Estrangelo Edessa"/>
          <w:i/>
          <w:sz w:val="20"/>
          <w:szCs w:val="20"/>
        </w:rPr>
        <w:t>podpis osoby/osób uprawnionej/uprawnionych</w:t>
      </w:r>
    </w:p>
    <w:p w:rsidR="00812D2F" w:rsidRPr="005F772D" w:rsidRDefault="00812D2F" w:rsidP="00812D2F">
      <w:pPr>
        <w:jc w:val="center"/>
        <w:rPr>
          <w:rFonts w:ascii="Ubuntu Light" w:hAnsi="Ubuntu Light" w:cs="Estrangelo Edessa"/>
          <w:i/>
          <w:sz w:val="20"/>
          <w:szCs w:val="20"/>
        </w:rPr>
      </w:pPr>
      <w:r w:rsidRPr="005F772D">
        <w:rPr>
          <w:rFonts w:ascii="Ubuntu Light" w:hAnsi="Ubuntu Light" w:cs="Estrangelo Edessa"/>
          <w:i/>
          <w:sz w:val="20"/>
          <w:szCs w:val="20"/>
        </w:rPr>
        <w:t xml:space="preserve">                                                                                                                      do reprezentowania Wykonawcy</w:t>
      </w:r>
    </w:p>
    <w:p w:rsidR="00812D2F" w:rsidRPr="005F772D" w:rsidRDefault="00812D2F" w:rsidP="00812D2F">
      <w:pPr>
        <w:pStyle w:val="NormalnyWeb"/>
        <w:spacing w:line="360" w:lineRule="auto"/>
        <w:jc w:val="both"/>
        <w:rPr>
          <w:rFonts w:ascii="Ubuntu Light" w:hAnsi="Ubuntu Light" w:cs="Arial"/>
          <w:color w:val="000000"/>
          <w:sz w:val="16"/>
          <w:szCs w:val="16"/>
        </w:rPr>
      </w:pPr>
      <w:r w:rsidRPr="005F772D">
        <w:rPr>
          <w:rFonts w:ascii="Ubuntu Light" w:hAnsi="Ubuntu Light" w:cs="Arial"/>
          <w:color w:val="000000"/>
          <w:sz w:val="16"/>
          <w:szCs w:val="16"/>
        </w:rPr>
        <w:t>_____________________</w:t>
      </w:r>
    </w:p>
    <w:p w:rsidR="00812D2F" w:rsidRPr="005F772D" w:rsidRDefault="00812D2F" w:rsidP="00812D2F">
      <w:pPr>
        <w:pStyle w:val="Tekstprzypisudolnego"/>
        <w:jc w:val="both"/>
        <w:rPr>
          <w:rFonts w:ascii="Ubuntu Light" w:hAnsi="Ubuntu Light" w:cs="Arial"/>
          <w:sz w:val="16"/>
          <w:szCs w:val="16"/>
        </w:rPr>
      </w:pPr>
      <w:r w:rsidRPr="005F772D">
        <w:rPr>
          <w:rFonts w:ascii="Ubuntu Light" w:hAnsi="Ubuntu Light" w:cs="Arial"/>
          <w:color w:val="000000"/>
          <w:sz w:val="16"/>
          <w:szCs w:val="16"/>
          <w:vertAlign w:val="superscript"/>
        </w:rPr>
        <w:t xml:space="preserve">1) </w:t>
      </w:r>
      <w:r w:rsidRPr="005F772D">
        <w:rPr>
          <w:rFonts w:ascii="Ubuntu Light" w:hAnsi="Ubuntu Light"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2D2F" w:rsidRPr="005F772D" w:rsidRDefault="00812D2F" w:rsidP="00812D2F">
      <w:pPr>
        <w:pStyle w:val="Tekstprzypisudolnego"/>
        <w:jc w:val="both"/>
        <w:rPr>
          <w:rFonts w:ascii="Ubuntu Light" w:hAnsi="Ubuntu Light"/>
          <w:sz w:val="16"/>
          <w:szCs w:val="16"/>
        </w:rPr>
      </w:pPr>
    </w:p>
    <w:p w:rsidR="00812D2F" w:rsidRPr="005F772D" w:rsidRDefault="00812D2F" w:rsidP="00812D2F">
      <w:pPr>
        <w:pStyle w:val="NormalnyWeb"/>
        <w:spacing w:before="0" w:after="0" w:line="276" w:lineRule="auto"/>
        <w:ind w:left="142" w:hanging="142"/>
        <w:jc w:val="both"/>
        <w:rPr>
          <w:rFonts w:ascii="Ubuntu Light" w:hAnsi="Ubuntu Light" w:cs="Arial"/>
          <w:sz w:val="16"/>
          <w:szCs w:val="16"/>
        </w:rPr>
      </w:pPr>
      <w:r w:rsidRPr="005F772D">
        <w:rPr>
          <w:rFonts w:ascii="Ubuntu Light" w:hAnsi="Ubuntu Light" w:cs="Arial"/>
          <w:color w:val="000000"/>
          <w:sz w:val="16"/>
          <w:szCs w:val="16"/>
        </w:rPr>
        <w:t xml:space="preserve">* W przypadku gdy wykonawca </w:t>
      </w:r>
      <w:r w:rsidRPr="005F772D">
        <w:rPr>
          <w:rFonts w:ascii="Ubuntu Light" w:hAnsi="Ubuntu Light"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2D2F" w:rsidRDefault="00812D2F" w:rsidP="00812D2F">
      <w:pPr>
        <w:pStyle w:val="NormalnyWeb"/>
        <w:spacing w:before="0" w:after="0" w:line="276" w:lineRule="auto"/>
        <w:ind w:left="142" w:hanging="142"/>
        <w:jc w:val="both"/>
        <w:rPr>
          <w:rFonts w:ascii="Ubuntu Light" w:hAnsi="Ubuntu Light" w:cs="Arial"/>
          <w:sz w:val="20"/>
          <w:szCs w:val="20"/>
        </w:rPr>
      </w:pPr>
    </w:p>
    <w:p w:rsidR="00812D2F" w:rsidRPr="005F772D" w:rsidRDefault="00812D2F" w:rsidP="00812D2F">
      <w:pPr>
        <w:ind w:left="4248"/>
        <w:rPr>
          <w:rFonts w:ascii="Ubuntu Light" w:hAnsi="Ubuntu Light" w:cs="Arial"/>
          <w:b/>
          <w:sz w:val="20"/>
          <w:szCs w:val="20"/>
        </w:rPr>
      </w:pPr>
      <w:r w:rsidRPr="005F772D">
        <w:rPr>
          <w:rFonts w:ascii="Ubuntu Light" w:hAnsi="Ubuntu Light" w:cs="Arial"/>
          <w:sz w:val="20"/>
          <w:szCs w:val="20"/>
        </w:rPr>
        <w:t xml:space="preserve">                                                          </w:t>
      </w:r>
      <w:r w:rsidRPr="005F772D">
        <w:rPr>
          <w:rFonts w:ascii="Ubuntu Light" w:hAnsi="Ubuntu Light" w:cs="Arial"/>
          <w:b/>
          <w:sz w:val="20"/>
          <w:szCs w:val="20"/>
        </w:rPr>
        <w:t>Załącznik Nr 2 do SWZ</w:t>
      </w: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2B2DD7" w:rsidRDefault="00812D2F" w:rsidP="00812D2F">
      <w:pPr>
        <w:pStyle w:val="Default"/>
        <w:shd w:val="clear" w:color="auto" w:fill="DEEAF6"/>
        <w:jc w:val="center"/>
        <w:rPr>
          <w:rFonts w:ascii="Ubuntu Light" w:hAnsi="Ubuntu Light"/>
          <w:b/>
          <w:i/>
          <w:color w:val="auto"/>
          <w:sz w:val="20"/>
          <w:szCs w:val="20"/>
        </w:rPr>
      </w:pPr>
      <w:r w:rsidRPr="002B2DD7">
        <w:rPr>
          <w:rFonts w:ascii="Ubuntu Light" w:hAnsi="Ubuntu Light"/>
          <w:b/>
          <w:i/>
          <w:color w:val="auto"/>
          <w:sz w:val="20"/>
          <w:szCs w:val="20"/>
        </w:rPr>
        <w:t>OŚWIADCZENIE SKŁADANE RAZEM Z OFERTĄ</w:t>
      </w:r>
    </w:p>
    <w:p w:rsidR="00812D2F" w:rsidRPr="002B2DD7" w:rsidRDefault="00812D2F" w:rsidP="00812D2F">
      <w:pPr>
        <w:ind w:left="4248"/>
        <w:rPr>
          <w:rFonts w:ascii="Ubuntu Light" w:hAnsi="Ubuntu Light" w:cs="Arial"/>
          <w:b/>
          <w:sz w:val="20"/>
          <w:szCs w:val="20"/>
        </w:rPr>
      </w:pPr>
    </w:p>
    <w:p w:rsidR="00812D2F" w:rsidRPr="002B2DD7" w:rsidRDefault="00812D2F" w:rsidP="00812D2F">
      <w:pPr>
        <w:jc w:val="right"/>
        <w:rPr>
          <w:rFonts w:ascii="Ubuntu Light" w:hAnsi="Ubuntu Light" w:cs="Arial"/>
          <w:b/>
          <w:sz w:val="20"/>
          <w:szCs w:val="20"/>
        </w:rPr>
      </w:pPr>
    </w:p>
    <w:p w:rsidR="00812D2F" w:rsidRPr="002B2DD7" w:rsidRDefault="00812D2F" w:rsidP="00812D2F">
      <w:pPr>
        <w:jc w:val="right"/>
        <w:rPr>
          <w:rFonts w:ascii="Ubuntu Light" w:hAnsi="Ubuntu Light" w:cs="Arial"/>
          <w:b/>
          <w:sz w:val="20"/>
          <w:szCs w:val="20"/>
        </w:rPr>
      </w:pPr>
    </w:p>
    <w:p w:rsidR="00812D2F" w:rsidRPr="005F772D" w:rsidRDefault="00812D2F" w:rsidP="00812D2F">
      <w:pPr>
        <w:spacing w:after="120"/>
        <w:rPr>
          <w:rFonts w:ascii="Ubuntu Light" w:hAnsi="Ubuntu Light" w:cs="Arial"/>
          <w:b/>
          <w:i/>
          <w:sz w:val="20"/>
          <w:szCs w:val="20"/>
        </w:rPr>
      </w:pPr>
      <w:r w:rsidRPr="002B2DD7">
        <w:rPr>
          <w:rFonts w:ascii="Ubuntu Light" w:hAnsi="Ubuntu Light" w:cs="Arial"/>
          <w:b/>
          <w:sz w:val="20"/>
          <w:szCs w:val="20"/>
        </w:rPr>
        <w:t xml:space="preserve">                                                                                            </w:t>
      </w:r>
      <w:r w:rsidRPr="002B2DD7">
        <w:rPr>
          <w:rFonts w:ascii="Ubuntu Light" w:hAnsi="Ubuntu Light" w:cs="Arial"/>
          <w:b/>
          <w:sz w:val="20"/>
          <w:szCs w:val="20"/>
        </w:rPr>
        <w:tab/>
      </w:r>
      <w:r>
        <w:rPr>
          <w:rFonts w:ascii="Ubuntu Light" w:hAnsi="Ubuntu Light" w:cs="Arial"/>
          <w:b/>
          <w:sz w:val="20"/>
          <w:szCs w:val="20"/>
        </w:rPr>
        <w:tab/>
      </w:r>
      <w:r>
        <w:rPr>
          <w:rFonts w:ascii="Ubuntu Light" w:hAnsi="Ubuntu Light" w:cs="Arial"/>
          <w:b/>
          <w:sz w:val="20"/>
          <w:szCs w:val="20"/>
        </w:rPr>
        <w:tab/>
      </w:r>
      <w:r w:rsidRPr="005F772D">
        <w:rPr>
          <w:rFonts w:ascii="Ubuntu Light" w:hAnsi="Ubuntu Light" w:cs="Arial"/>
          <w:b/>
          <w:i/>
          <w:sz w:val="20"/>
          <w:szCs w:val="20"/>
        </w:rPr>
        <w:t>Zamawiający:</w:t>
      </w:r>
    </w:p>
    <w:p w:rsidR="00812D2F" w:rsidRPr="00857EFC" w:rsidRDefault="00812D2F" w:rsidP="00812D2F">
      <w:pPr>
        <w:jc w:val="right"/>
        <w:rPr>
          <w:rFonts w:ascii="Ubuntu Light" w:hAnsi="Ubuntu Light" w:cs="Arial"/>
          <w:b/>
          <w:sz w:val="18"/>
          <w:szCs w:val="18"/>
        </w:rPr>
      </w:pPr>
      <w:r w:rsidRPr="00857EFC">
        <w:rPr>
          <w:rFonts w:ascii="Ubuntu Light" w:hAnsi="Ubuntu Light" w:cs="Arial"/>
          <w:b/>
          <w:sz w:val="18"/>
          <w:szCs w:val="18"/>
        </w:rPr>
        <w:t xml:space="preserve">                                                                                                                           SP Szpital Kliniczny im. Andrzeja Mielęckiego </w:t>
      </w:r>
    </w:p>
    <w:p w:rsidR="00812D2F" w:rsidRPr="00857EFC" w:rsidRDefault="00812D2F" w:rsidP="00812D2F">
      <w:pPr>
        <w:jc w:val="right"/>
        <w:rPr>
          <w:rFonts w:ascii="Ubuntu Light" w:hAnsi="Ubuntu Light" w:cs="Arial"/>
          <w:b/>
          <w:sz w:val="18"/>
          <w:szCs w:val="18"/>
        </w:rPr>
      </w:pPr>
      <w:r w:rsidRPr="00857EFC">
        <w:rPr>
          <w:rFonts w:ascii="Ubuntu Light" w:hAnsi="Ubuntu Light" w:cs="Arial"/>
          <w:b/>
          <w:sz w:val="18"/>
          <w:szCs w:val="18"/>
        </w:rPr>
        <w:t xml:space="preserve">                                                                                                                    Śląskiego Uniwersytetu Medycznego w Katowicach                                       </w:t>
      </w:r>
    </w:p>
    <w:p w:rsidR="00812D2F" w:rsidRPr="00857EFC" w:rsidRDefault="00812D2F" w:rsidP="00812D2F">
      <w:pPr>
        <w:jc w:val="right"/>
        <w:rPr>
          <w:rFonts w:ascii="Ubuntu Light" w:hAnsi="Ubuntu Light" w:cs="Arial"/>
          <w:b/>
          <w:sz w:val="18"/>
          <w:szCs w:val="18"/>
        </w:rPr>
      </w:pPr>
      <w:r w:rsidRPr="00857EFC">
        <w:rPr>
          <w:rFonts w:ascii="Ubuntu Light" w:hAnsi="Ubuntu Light" w:cs="Arial"/>
          <w:b/>
          <w:sz w:val="18"/>
          <w:szCs w:val="18"/>
        </w:rPr>
        <w:t xml:space="preserve">                                                                                                                                   40-027 Katowic ul. Francuska 20/24 </w:t>
      </w:r>
    </w:p>
    <w:p w:rsidR="00812D2F" w:rsidRPr="002B2DD7" w:rsidRDefault="00812D2F" w:rsidP="00812D2F">
      <w:pPr>
        <w:rPr>
          <w:rFonts w:ascii="Ubuntu Light" w:hAnsi="Ubuntu Light" w:cs="Arial"/>
          <w:b/>
          <w:i/>
          <w:sz w:val="20"/>
          <w:szCs w:val="20"/>
        </w:rPr>
      </w:pPr>
      <w:r w:rsidRPr="002B2DD7">
        <w:rPr>
          <w:rFonts w:ascii="Ubuntu Light" w:hAnsi="Ubuntu Light" w:cs="Arial"/>
          <w:b/>
          <w:i/>
          <w:sz w:val="20"/>
          <w:szCs w:val="20"/>
        </w:rPr>
        <w:t>Wykonawca:</w:t>
      </w:r>
    </w:p>
    <w:p w:rsidR="00812D2F" w:rsidRPr="002B2DD7" w:rsidRDefault="00812D2F" w:rsidP="00812D2F">
      <w:pPr>
        <w:ind w:right="5954"/>
        <w:rPr>
          <w:rFonts w:ascii="Ubuntu Light" w:hAnsi="Ubuntu Light" w:cs="Arial"/>
          <w:sz w:val="20"/>
          <w:szCs w:val="20"/>
        </w:rPr>
      </w:pPr>
      <w:r w:rsidRPr="002B2DD7">
        <w:rPr>
          <w:rFonts w:ascii="Ubuntu Light" w:hAnsi="Ubuntu Light" w:cs="Arial"/>
          <w:sz w:val="20"/>
          <w:szCs w:val="20"/>
        </w:rPr>
        <w:t>………………………………………………</w:t>
      </w:r>
    </w:p>
    <w:p w:rsidR="00812D2F" w:rsidRPr="002B2DD7" w:rsidRDefault="00812D2F" w:rsidP="00812D2F">
      <w:pPr>
        <w:ind w:right="5954"/>
        <w:rPr>
          <w:rFonts w:ascii="Ubuntu Light" w:hAnsi="Ubuntu Light" w:cs="Arial"/>
          <w:sz w:val="20"/>
          <w:szCs w:val="20"/>
        </w:rPr>
      </w:pPr>
    </w:p>
    <w:p w:rsidR="00812D2F" w:rsidRPr="002B2DD7" w:rsidRDefault="00812D2F" w:rsidP="00812D2F">
      <w:pPr>
        <w:ind w:right="5954"/>
        <w:rPr>
          <w:rFonts w:ascii="Ubuntu Light" w:hAnsi="Ubuntu Light" w:cs="Arial"/>
          <w:sz w:val="20"/>
          <w:szCs w:val="20"/>
        </w:rPr>
      </w:pPr>
      <w:r w:rsidRPr="002B2DD7">
        <w:rPr>
          <w:rFonts w:ascii="Ubuntu Light" w:hAnsi="Ubuntu Light" w:cs="Arial"/>
          <w:sz w:val="20"/>
          <w:szCs w:val="20"/>
        </w:rPr>
        <w:t>……………………………..………………</w:t>
      </w:r>
    </w:p>
    <w:p w:rsidR="00812D2F" w:rsidRPr="002B2DD7" w:rsidRDefault="00812D2F" w:rsidP="00812D2F">
      <w:pPr>
        <w:ind w:right="5953"/>
        <w:rPr>
          <w:rFonts w:ascii="Ubuntu Light" w:hAnsi="Ubuntu Light" w:cs="Arial"/>
          <w:i/>
          <w:sz w:val="20"/>
          <w:szCs w:val="20"/>
        </w:rPr>
      </w:pPr>
      <w:r w:rsidRPr="002B2DD7">
        <w:rPr>
          <w:rFonts w:ascii="Ubuntu Light" w:hAnsi="Ubuntu Light" w:cs="Arial"/>
          <w:i/>
          <w:sz w:val="20"/>
          <w:szCs w:val="20"/>
        </w:rPr>
        <w:t>(pełna nazwa/firma, adres, w zależności od podmiotu: NIP/PESEL, KRS/CEiDG)</w:t>
      </w:r>
    </w:p>
    <w:p w:rsidR="00812D2F" w:rsidRPr="002B2DD7" w:rsidRDefault="00812D2F" w:rsidP="00812D2F">
      <w:pPr>
        <w:rPr>
          <w:rFonts w:ascii="Ubuntu Light" w:hAnsi="Ubuntu Light" w:cs="Arial"/>
          <w:b/>
          <w:i/>
          <w:sz w:val="20"/>
          <w:szCs w:val="20"/>
          <w:u w:val="single"/>
        </w:rPr>
      </w:pPr>
      <w:r w:rsidRPr="002B2DD7">
        <w:rPr>
          <w:rFonts w:ascii="Ubuntu Light" w:hAnsi="Ubuntu Light" w:cs="Arial"/>
          <w:b/>
          <w:i/>
          <w:sz w:val="20"/>
          <w:szCs w:val="20"/>
          <w:u w:val="single"/>
        </w:rPr>
        <w:t>reprezentowany przez:</w:t>
      </w:r>
    </w:p>
    <w:p w:rsidR="00812D2F" w:rsidRPr="002B2DD7" w:rsidRDefault="00812D2F" w:rsidP="00812D2F">
      <w:pPr>
        <w:ind w:right="5954"/>
        <w:rPr>
          <w:rFonts w:ascii="Ubuntu Light" w:hAnsi="Ubuntu Light" w:cs="Arial"/>
          <w:sz w:val="20"/>
          <w:szCs w:val="20"/>
        </w:rPr>
      </w:pPr>
      <w:r w:rsidRPr="002B2DD7">
        <w:rPr>
          <w:rFonts w:ascii="Ubuntu Light" w:hAnsi="Ubuntu Light" w:cs="Arial"/>
          <w:sz w:val="20"/>
          <w:szCs w:val="20"/>
        </w:rPr>
        <w:t>………………………………………………</w:t>
      </w:r>
    </w:p>
    <w:p w:rsidR="00812D2F" w:rsidRPr="002B2DD7" w:rsidRDefault="00812D2F" w:rsidP="00812D2F">
      <w:pPr>
        <w:ind w:right="5954"/>
        <w:rPr>
          <w:rFonts w:ascii="Ubuntu Light" w:hAnsi="Ubuntu Light" w:cs="Arial"/>
          <w:sz w:val="20"/>
          <w:szCs w:val="20"/>
        </w:rPr>
      </w:pPr>
    </w:p>
    <w:p w:rsidR="00812D2F" w:rsidRPr="002B2DD7" w:rsidRDefault="00812D2F" w:rsidP="00812D2F">
      <w:pPr>
        <w:ind w:right="5954"/>
        <w:rPr>
          <w:rFonts w:ascii="Ubuntu Light" w:hAnsi="Ubuntu Light" w:cs="Arial"/>
          <w:sz w:val="20"/>
          <w:szCs w:val="20"/>
        </w:rPr>
      </w:pPr>
      <w:r w:rsidRPr="002B2DD7">
        <w:rPr>
          <w:rFonts w:ascii="Ubuntu Light" w:hAnsi="Ubuntu Light" w:cs="Arial"/>
          <w:sz w:val="20"/>
          <w:szCs w:val="20"/>
        </w:rPr>
        <w:t>……………………..………………………</w:t>
      </w:r>
    </w:p>
    <w:p w:rsidR="00812D2F" w:rsidRPr="002B2DD7" w:rsidRDefault="00812D2F" w:rsidP="00812D2F">
      <w:pPr>
        <w:ind w:right="5954"/>
        <w:rPr>
          <w:rFonts w:ascii="Ubuntu Light" w:hAnsi="Ubuntu Light" w:cs="Arial"/>
          <w:i/>
          <w:sz w:val="20"/>
          <w:szCs w:val="20"/>
        </w:rPr>
      </w:pPr>
      <w:r w:rsidRPr="002B2DD7">
        <w:rPr>
          <w:rFonts w:ascii="Ubuntu Light" w:hAnsi="Ubuntu Light" w:cs="Arial"/>
          <w:i/>
          <w:sz w:val="20"/>
          <w:szCs w:val="20"/>
        </w:rPr>
        <w:t>(imię, nazwisko, stanowisko/podstawa do reprezentacji)</w:t>
      </w:r>
    </w:p>
    <w:p w:rsidR="00812D2F" w:rsidRPr="002B2DD7" w:rsidRDefault="00812D2F" w:rsidP="00812D2F">
      <w:pPr>
        <w:jc w:val="right"/>
        <w:rPr>
          <w:rFonts w:ascii="Ubuntu Light" w:hAnsi="Ubuntu Light" w:cs="Arial"/>
          <w:b/>
          <w:sz w:val="20"/>
          <w:szCs w:val="20"/>
        </w:rPr>
      </w:pPr>
    </w:p>
    <w:p w:rsidR="00812D2F" w:rsidRPr="002B2DD7" w:rsidRDefault="00812D2F" w:rsidP="00812D2F">
      <w:pPr>
        <w:jc w:val="right"/>
        <w:rPr>
          <w:rFonts w:ascii="Ubuntu Light" w:hAnsi="Ubuntu Light" w:cs="Arial"/>
          <w:b/>
          <w:sz w:val="20"/>
          <w:szCs w:val="20"/>
        </w:rPr>
      </w:pPr>
    </w:p>
    <w:p w:rsidR="00812D2F" w:rsidRPr="002B2DD7" w:rsidRDefault="00812D2F" w:rsidP="00812D2F">
      <w:pPr>
        <w:spacing w:after="120" w:line="360" w:lineRule="auto"/>
        <w:jc w:val="center"/>
        <w:rPr>
          <w:rFonts w:ascii="Ubuntu Light" w:hAnsi="Ubuntu Light" w:cs="Arial"/>
          <w:b/>
          <w:sz w:val="20"/>
          <w:szCs w:val="20"/>
          <w:u w:val="single"/>
        </w:rPr>
      </w:pPr>
      <w:r w:rsidRPr="002B2DD7">
        <w:rPr>
          <w:rFonts w:ascii="Ubuntu Light" w:hAnsi="Ubuntu Light" w:cs="Arial"/>
          <w:b/>
          <w:sz w:val="20"/>
          <w:szCs w:val="20"/>
          <w:u w:val="single"/>
        </w:rPr>
        <w:t xml:space="preserve">Oświadczenie Wykonawcy </w:t>
      </w:r>
    </w:p>
    <w:p w:rsidR="00812D2F" w:rsidRPr="002B2DD7" w:rsidRDefault="00812D2F" w:rsidP="00812D2F">
      <w:pPr>
        <w:spacing w:line="360" w:lineRule="auto"/>
        <w:jc w:val="center"/>
        <w:rPr>
          <w:rFonts w:ascii="Ubuntu Light" w:hAnsi="Ubuntu Light" w:cs="Arial"/>
          <w:sz w:val="20"/>
          <w:szCs w:val="20"/>
        </w:rPr>
      </w:pPr>
      <w:r w:rsidRPr="002B2DD7">
        <w:rPr>
          <w:rFonts w:ascii="Ubuntu Light" w:hAnsi="Ubuntu Light" w:cs="Arial"/>
          <w:b/>
          <w:sz w:val="20"/>
          <w:szCs w:val="20"/>
        </w:rPr>
        <w:t>INFORMACJA W ZWIĄZKU Z POLEGANIEM NA ZASOBACH INNYCH PODMIOTÓW</w:t>
      </w:r>
      <w:r w:rsidRPr="002B2DD7">
        <w:rPr>
          <w:rFonts w:ascii="Ubuntu Light" w:hAnsi="Ubuntu Light" w:cs="Arial"/>
          <w:sz w:val="20"/>
          <w:szCs w:val="20"/>
        </w:rPr>
        <w:t>:</w:t>
      </w:r>
    </w:p>
    <w:p w:rsidR="00812D2F" w:rsidRPr="002B2DD7" w:rsidRDefault="00812D2F" w:rsidP="00812D2F">
      <w:pPr>
        <w:spacing w:line="360" w:lineRule="auto"/>
        <w:jc w:val="both"/>
        <w:rPr>
          <w:rFonts w:ascii="Ubuntu Light" w:hAnsi="Ubuntu Light" w:cs="Arial"/>
          <w:sz w:val="20"/>
          <w:szCs w:val="20"/>
        </w:rPr>
      </w:pPr>
      <w:r w:rsidRPr="002B2DD7">
        <w:rPr>
          <w:rFonts w:ascii="Ubuntu Light" w:hAnsi="Ubuntu Light" w:cs="Arial"/>
          <w:sz w:val="20"/>
          <w:szCs w:val="20"/>
        </w:rPr>
        <w:t xml:space="preserve">Oświadczam, że w celu wykazania spełniania warunków udziału w postępowaniu, określonych przez Zamawiającego w SWZ w postępowaniu o udzielenie zamówienia publicznego pn. </w:t>
      </w:r>
      <w:r w:rsidRPr="002B2DD7">
        <w:rPr>
          <w:rFonts w:ascii="Ubuntu Light" w:hAnsi="Ubuntu Light" w:cs="Calibri"/>
          <w:b/>
          <w:i/>
          <w:iCs/>
          <w:sz w:val="20"/>
          <w:szCs w:val="20"/>
        </w:rPr>
        <w:t>„</w:t>
      </w:r>
      <w:r w:rsidRPr="005C2011">
        <w:rPr>
          <w:rFonts w:ascii="Ubuntu Light" w:hAnsi="Ubuntu Light" w:cs="Calibri"/>
          <w:b/>
          <w:iCs/>
          <w:sz w:val="20"/>
          <w:szCs w:val="20"/>
        </w:rPr>
        <w:t>Wyk</w:t>
      </w:r>
      <w:r w:rsidRPr="005C2011">
        <w:rPr>
          <w:rStyle w:val="Mocnewyrnione"/>
          <w:rFonts w:ascii="Ubuntu Light" w:hAnsi="Ubuntu Light" w:cs="Calibri"/>
          <w:iCs/>
          <w:sz w:val="20"/>
          <w:szCs w:val="20"/>
          <w:lang w:eastAsia="zh-CN"/>
        </w:rPr>
        <w:t>onanie  bieżących napraw i konserwacji 3”</w:t>
      </w:r>
      <w:r w:rsidRPr="002B2DD7">
        <w:rPr>
          <w:rStyle w:val="Mocnewyrnione"/>
          <w:rFonts w:ascii="Ubuntu Light" w:hAnsi="Ubuntu Light" w:cs="Calibri"/>
          <w:b w:val="0"/>
          <w:i/>
          <w:iCs/>
          <w:sz w:val="20"/>
          <w:szCs w:val="20"/>
          <w:lang w:eastAsia="zh-CN"/>
        </w:rPr>
        <w:t xml:space="preserve"> </w:t>
      </w:r>
      <w:r w:rsidRPr="002B2DD7">
        <w:rPr>
          <w:rFonts w:ascii="Ubuntu Light" w:hAnsi="Ubuntu Light" w:cs="Arial"/>
          <w:i/>
          <w:sz w:val="20"/>
          <w:szCs w:val="20"/>
        </w:rPr>
        <w:t xml:space="preserve">sygn. sprawy: </w:t>
      </w:r>
      <w:r w:rsidRPr="002B2DD7">
        <w:rPr>
          <w:rFonts w:ascii="Ubuntu Light" w:hAnsi="Ubuntu Light" w:cs="Arial"/>
          <w:b/>
          <w:sz w:val="20"/>
          <w:szCs w:val="20"/>
        </w:rPr>
        <w:t>ZP-22-148BN</w:t>
      </w:r>
      <w:r w:rsidRPr="002B2DD7">
        <w:rPr>
          <w:rFonts w:ascii="Ubuntu Light" w:hAnsi="Ubuntu Light" w:cs="Arial"/>
          <w:sz w:val="20"/>
          <w:szCs w:val="20"/>
        </w:rPr>
        <w:t xml:space="preserve"> prowadzonego przez SPSKM w Katowicach</w:t>
      </w:r>
      <w:r w:rsidRPr="002B2DD7">
        <w:rPr>
          <w:rFonts w:ascii="Ubuntu Light" w:hAnsi="Ubuntu Light" w:cs="Arial"/>
          <w:i/>
          <w:sz w:val="20"/>
          <w:szCs w:val="20"/>
        </w:rPr>
        <w:t>,</w:t>
      </w:r>
      <w:r w:rsidRPr="002B2DD7">
        <w:rPr>
          <w:rFonts w:ascii="Ubuntu Light" w:hAnsi="Ubuntu Light" w:cs="Arial"/>
          <w:sz w:val="20"/>
          <w:szCs w:val="20"/>
        </w:rPr>
        <w:t xml:space="preserve"> polegam na zasobach następującego/ych podmiotu/ów:</w:t>
      </w:r>
    </w:p>
    <w:p w:rsidR="00812D2F" w:rsidRPr="002B2DD7" w:rsidRDefault="00812D2F" w:rsidP="00812D2F">
      <w:pPr>
        <w:spacing w:line="360" w:lineRule="auto"/>
        <w:jc w:val="both"/>
        <w:rPr>
          <w:rFonts w:ascii="Ubuntu Light" w:hAnsi="Ubuntu Light" w:cs="Arial"/>
          <w:sz w:val="20"/>
          <w:szCs w:val="20"/>
        </w:rPr>
      </w:pPr>
      <w:r w:rsidRPr="002B2DD7">
        <w:rPr>
          <w:rFonts w:ascii="Ubuntu Light" w:hAnsi="Ubuntu Light" w:cs="Arial"/>
          <w:sz w:val="20"/>
          <w:szCs w:val="20"/>
        </w:rPr>
        <w:t xml:space="preserve"> ……………………………………………………………………………………………………………………….</w:t>
      </w:r>
    </w:p>
    <w:p w:rsidR="00812D2F" w:rsidRPr="002B2DD7" w:rsidRDefault="00812D2F" w:rsidP="00812D2F">
      <w:pPr>
        <w:spacing w:line="360" w:lineRule="auto"/>
        <w:jc w:val="both"/>
        <w:rPr>
          <w:rFonts w:ascii="Ubuntu Light" w:hAnsi="Ubuntu Light" w:cs="Arial"/>
          <w:sz w:val="20"/>
          <w:szCs w:val="20"/>
        </w:rPr>
      </w:pPr>
      <w:r w:rsidRPr="002B2DD7">
        <w:rPr>
          <w:rFonts w:ascii="Ubuntu Light" w:hAnsi="Ubuntu Light" w:cs="Arial"/>
          <w:sz w:val="20"/>
          <w:szCs w:val="20"/>
        </w:rPr>
        <w:t xml:space="preserve">..……………………………………………………………………………………………………………….…………… </w:t>
      </w:r>
    </w:p>
    <w:p w:rsidR="00812D2F" w:rsidRPr="002B2DD7" w:rsidRDefault="00812D2F" w:rsidP="00812D2F">
      <w:pPr>
        <w:spacing w:line="360" w:lineRule="auto"/>
        <w:jc w:val="both"/>
        <w:rPr>
          <w:rFonts w:ascii="Ubuntu Light" w:hAnsi="Ubuntu Light" w:cs="Arial"/>
          <w:sz w:val="20"/>
          <w:szCs w:val="20"/>
        </w:rPr>
      </w:pPr>
      <w:r w:rsidRPr="002B2DD7">
        <w:rPr>
          <w:rFonts w:ascii="Ubuntu Light" w:hAnsi="Ubuntu Light" w:cs="Arial"/>
          <w:sz w:val="20"/>
          <w:szCs w:val="20"/>
        </w:rPr>
        <w:t>w następującym zakresie: …………………………………………………………………………………..</w:t>
      </w:r>
    </w:p>
    <w:p w:rsidR="00812D2F" w:rsidRPr="002B2DD7" w:rsidRDefault="00812D2F" w:rsidP="00812D2F">
      <w:pPr>
        <w:spacing w:line="360" w:lineRule="auto"/>
        <w:jc w:val="both"/>
        <w:rPr>
          <w:rFonts w:ascii="Ubuntu Light" w:hAnsi="Ubuntu Light" w:cs="Arial"/>
          <w:sz w:val="20"/>
          <w:szCs w:val="20"/>
        </w:rPr>
      </w:pPr>
      <w:r w:rsidRPr="002B2DD7">
        <w:rPr>
          <w:rFonts w:ascii="Ubuntu Light" w:hAnsi="Ubuntu Light" w:cs="Arial"/>
          <w:sz w:val="20"/>
          <w:szCs w:val="20"/>
        </w:rPr>
        <w:t xml:space="preserve">………………………………………………………………………………………………………………… </w:t>
      </w:r>
      <w:r w:rsidRPr="002B2DD7">
        <w:rPr>
          <w:rFonts w:ascii="Ubuntu Light" w:hAnsi="Ubuntu Light" w:cs="Arial"/>
          <w:i/>
          <w:sz w:val="20"/>
          <w:szCs w:val="20"/>
        </w:rPr>
        <w:t xml:space="preserve">(wskazać podmiot i określić odpowiedni zakres dla wskazanego podmiotu). </w:t>
      </w:r>
    </w:p>
    <w:p w:rsidR="00812D2F" w:rsidRPr="002B2DD7" w:rsidRDefault="00812D2F" w:rsidP="00812D2F">
      <w:pPr>
        <w:spacing w:line="360" w:lineRule="auto"/>
        <w:jc w:val="both"/>
        <w:rPr>
          <w:rFonts w:ascii="Ubuntu Light" w:hAnsi="Ubuntu Light" w:cs="Arial"/>
          <w:sz w:val="20"/>
          <w:szCs w:val="20"/>
        </w:rPr>
      </w:pPr>
    </w:p>
    <w:p w:rsidR="00812D2F" w:rsidRPr="002B2DD7" w:rsidRDefault="00812D2F" w:rsidP="00812D2F">
      <w:pPr>
        <w:spacing w:line="360" w:lineRule="auto"/>
        <w:jc w:val="both"/>
        <w:rPr>
          <w:rFonts w:ascii="Ubuntu Light" w:hAnsi="Ubuntu Light" w:cs="Arial"/>
          <w:sz w:val="20"/>
          <w:szCs w:val="20"/>
        </w:rPr>
      </w:pPr>
    </w:p>
    <w:p w:rsidR="00812D2F" w:rsidRPr="002B2DD7" w:rsidRDefault="00812D2F" w:rsidP="00812D2F">
      <w:pPr>
        <w:spacing w:line="360" w:lineRule="auto"/>
        <w:jc w:val="both"/>
        <w:rPr>
          <w:rFonts w:ascii="Ubuntu Light" w:hAnsi="Ubuntu Light" w:cs="Arial"/>
          <w:sz w:val="20"/>
          <w:szCs w:val="20"/>
        </w:rPr>
      </w:pPr>
      <w:r w:rsidRPr="002B2DD7">
        <w:rPr>
          <w:rFonts w:ascii="Ubuntu Light" w:hAnsi="Ubuntu Light" w:cs="Arial"/>
          <w:sz w:val="20"/>
          <w:szCs w:val="20"/>
        </w:rPr>
        <w:t xml:space="preserve">…………….……. </w:t>
      </w:r>
      <w:r w:rsidRPr="002B2DD7">
        <w:rPr>
          <w:rFonts w:ascii="Ubuntu Light" w:hAnsi="Ubuntu Light" w:cs="Arial"/>
          <w:i/>
          <w:sz w:val="20"/>
          <w:szCs w:val="20"/>
        </w:rPr>
        <w:t xml:space="preserve">(miejscowość), </w:t>
      </w:r>
      <w:r w:rsidRPr="002B2DD7">
        <w:rPr>
          <w:rFonts w:ascii="Ubuntu Light" w:hAnsi="Ubuntu Light" w:cs="Arial"/>
          <w:sz w:val="20"/>
          <w:szCs w:val="20"/>
        </w:rPr>
        <w:t xml:space="preserve">dnia ………….…….2022 r. </w:t>
      </w:r>
    </w:p>
    <w:p w:rsidR="00812D2F" w:rsidRPr="002B2DD7" w:rsidRDefault="00812D2F" w:rsidP="00812D2F">
      <w:pPr>
        <w:spacing w:line="360" w:lineRule="auto"/>
        <w:jc w:val="both"/>
        <w:rPr>
          <w:rFonts w:ascii="Ubuntu Light" w:hAnsi="Ubuntu Light" w:cs="Arial"/>
          <w:sz w:val="20"/>
          <w:szCs w:val="20"/>
        </w:rPr>
      </w:pPr>
    </w:p>
    <w:p w:rsidR="00812D2F" w:rsidRPr="002B2DD7" w:rsidRDefault="00812D2F" w:rsidP="00812D2F">
      <w:pPr>
        <w:spacing w:line="360" w:lineRule="auto"/>
        <w:jc w:val="both"/>
        <w:rPr>
          <w:rFonts w:ascii="Ubuntu Light" w:hAnsi="Ubuntu Light" w:cs="Arial"/>
          <w:sz w:val="20"/>
          <w:szCs w:val="20"/>
        </w:rPr>
      </w:pPr>
    </w:p>
    <w:p w:rsidR="00812D2F" w:rsidRPr="002B2DD7" w:rsidRDefault="00812D2F" w:rsidP="00812D2F">
      <w:pPr>
        <w:spacing w:line="360" w:lineRule="auto"/>
        <w:jc w:val="both"/>
        <w:rPr>
          <w:rFonts w:ascii="Ubuntu Light" w:hAnsi="Ubuntu Light" w:cs="Arial"/>
          <w:sz w:val="20"/>
          <w:szCs w:val="20"/>
        </w:rPr>
      </w:pPr>
      <w:r w:rsidRPr="002B2DD7">
        <w:rPr>
          <w:rFonts w:ascii="Ubuntu Light" w:hAnsi="Ubuntu Light" w:cs="Arial"/>
          <w:sz w:val="20"/>
          <w:szCs w:val="20"/>
        </w:rPr>
        <w:tab/>
      </w:r>
      <w:r w:rsidRPr="002B2DD7">
        <w:rPr>
          <w:rFonts w:ascii="Ubuntu Light" w:hAnsi="Ubuntu Light" w:cs="Arial"/>
          <w:sz w:val="20"/>
          <w:szCs w:val="20"/>
        </w:rPr>
        <w:tab/>
      </w:r>
      <w:r w:rsidRPr="002B2DD7">
        <w:rPr>
          <w:rFonts w:ascii="Ubuntu Light" w:hAnsi="Ubuntu Light" w:cs="Arial"/>
          <w:sz w:val="20"/>
          <w:szCs w:val="20"/>
        </w:rPr>
        <w:tab/>
      </w:r>
      <w:r w:rsidRPr="002B2DD7">
        <w:rPr>
          <w:rFonts w:ascii="Ubuntu Light" w:hAnsi="Ubuntu Light" w:cs="Arial"/>
          <w:sz w:val="20"/>
          <w:szCs w:val="20"/>
        </w:rPr>
        <w:tab/>
      </w:r>
      <w:r w:rsidRPr="002B2DD7">
        <w:rPr>
          <w:rFonts w:ascii="Ubuntu Light" w:hAnsi="Ubuntu Light" w:cs="Arial"/>
          <w:sz w:val="20"/>
          <w:szCs w:val="20"/>
        </w:rPr>
        <w:tab/>
      </w:r>
      <w:r w:rsidRPr="002B2DD7">
        <w:rPr>
          <w:rFonts w:ascii="Ubuntu Light" w:hAnsi="Ubuntu Light" w:cs="Arial"/>
          <w:sz w:val="20"/>
          <w:szCs w:val="20"/>
        </w:rPr>
        <w:tab/>
      </w:r>
      <w:r w:rsidRPr="002B2DD7">
        <w:rPr>
          <w:rFonts w:ascii="Ubuntu Light" w:hAnsi="Ubuntu Light" w:cs="Arial"/>
          <w:sz w:val="20"/>
          <w:szCs w:val="20"/>
        </w:rPr>
        <w:tab/>
      </w:r>
      <w:r w:rsidRPr="002B2DD7">
        <w:rPr>
          <w:rFonts w:ascii="Ubuntu Light" w:hAnsi="Ubuntu Light" w:cs="Arial"/>
          <w:sz w:val="20"/>
          <w:szCs w:val="20"/>
        </w:rPr>
        <w:tab/>
        <w:t>…………………………………………</w:t>
      </w:r>
    </w:p>
    <w:p w:rsidR="00812D2F" w:rsidRPr="005F772D" w:rsidRDefault="00812D2F" w:rsidP="00812D2F">
      <w:pPr>
        <w:spacing w:line="360" w:lineRule="auto"/>
        <w:ind w:left="6382" w:firstLine="708"/>
        <w:jc w:val="both"/>
        <w:rPr>
          <w:rFonts w:ascii="Ubuntu Light" w:hAnsi="Ubuntu Light" w:cs="Arial"/>
          <w:i/>
          <w:sz w:val="20"/>
          <w:szCs w:val="20"/>
        </w:rPr>
      </w:pPr>
      <w:r w:rsidRPr="002B2DD7">
        <w:rPr>
          <w:rFonts w:ascii="Ubuntu Light" w:hAnsi="Ubuntu Light" w:cs="Arial"/>
          <w:i/>
          <w:sz w:val="20"/>
          <w:szCs w:val="20"/>
        </w:rPr>
        <w:t>(podpis)</w:t>
      </w: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r w:rsidRPr="005F772D">
        <w:rPr>
          <w:rFonts w:ascii="Ubuntu Light" w:hAnsi="Ubuntu Light" w:cs="Arial"/>
          <w:b/>
          <w:sz w:val="20"/>
          <w:szCs w:val="20"/>
        </w:rPr>
        <w:t>Załącznik Nr 3 do SWZ</w:t>
      </w: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spacing w:after="120"/>
        <w:rPr>
          <w:rFonts w:ascii="Ubuntu Light" w:hAnsi="Ubuntu Light" w:cs="Arial"/>
          <w:b/>
          <w:i/>
          <w:sz w:val="20"/>
          <w:szCs w:val="20"/>
        </w:rPr>
      </w:pPr>
      <w:r w:rsidRPr="005F772D">
        <w:rPr>
          <w:rFonts w:ascii="Ubuntu Light" w:hAnsi="Ubuntu Light" w:cs="Arial"/>
          <w:b/>
          <w:sz w:val="20"/>
          <w:szCs w:val="20"/>
        </w:rPr>
        <w:t xml:space="preserve">                                                                                           </w:t>
      </w:r>
      <w:r>
        <w:rPr>
          <w:rFonts w:ascii="Ubuntu Light" w:hAnsi="Ubuntu Light" w:cs="Arial"/>
          <w:b/>
          <w:sz w:val="20"/>
          <w:szCs w:val="20"/>
        </w:rPr>
        <w:tab/>
      </w:r>
      <w:r>
        <w:rPr>
          <w:rFonts w:ascii="Ubuntu Light" w:hAnsi="Ubuntu Light" w:cs="Arial"/>
          <w:b/>
          <w:sz w:val="20"/>
          <w:szCs w:val="20"/>
        </w:rPr>
        <w:tab/>
      </w:r>
      <w:r>
        <w:rPr>
          <w:rFonts w:ascii="Ubuntu Light" w:hAnsi="Ubuntu Light" w:cs="Arial"/>
          <w:b/>
          <w:sz w:val="20"/>
          <w:szCs w:val="20"/>
        </w:rPr>
        <w:tab/>
      </w:r>
      <w:r>
        <w:rPr>
          <w:rFonts w:ascii="Ubuntu Light" w:hAnsi="Ubuntu Light" w:cs="Arial"/>
          <w:b/>
          <w:sz w:val="20"/>
          <w:szCs w:val="20"/>
        </w:rPr>
        <w:tab/>
      </w:r>
      <w:r w:rsidRPr="005F772D">
        <w:rPr>
          <w:rFonts w:ascii="Ubuntu Light" w:hAnsi="Ubuntu Light" w:cs="Arial"/>
          <w:b/>
          <w:i/>
          <w:sz w:val="20"/>
          <w:szCs w:val="20"/>
        </w:rPr>
        <w:t>Zamawiający:</w:t>
      </w:r>
    </w:p>
    <w:p w:rsidR="00812D2F" w:rsidRPr="00857EFC" w:rsidRDefault="00812D2F" w:rsidP="00812D2F">
      <w:pPr>
        <w:jc w:val="right"/>
        <w:rPr>
          <w:rFonts w:ascii="Ubuntu Light" w:hAnsi="Ubuntu Light" w:cs="Arial"/>
          <w:b/>
          <w:sz w:val="18"/>
          <w:szCs w:val="18"/>
        </w:rPr>
      </w:pPr>
      <w:r w:rsidRPr="00857EFC">
        <w:rPr>
          <w:rFonts w:ascii="Ubuntu Light" w:hAnsi="Ubuntu Light" w:cs="Arial"/>
          <w:b/>
          <w:sz w:val="18"/>
          <w:szCs w:val="18"/>
        </w:rPr>
        <w:t xml:space="preserve">                                                                                                                           SP Szpital Kliniczny im. Andrzeja Mielęckiego </w:t>
      </w:r>
    </w:p>
    <w:p w:rsidR="00812D2F" w:rsidRPr="00857EFC" w:rsidRDefault="00812D2F" w:rsidP="00812D2F">
      <w:pPr>
        <w:jc w:val="right"/>
        <w:rPr>
          <w:rFonts w:ascii="Ubuntu Light" w:hAnsi="Ubuntu Light" w:cs="Arial"/>
          <w:b/>
          <w:sz w:val="18"/>
          <w:szCs w:val="18"/>
        </w:rPr>
      </w:pPr>
      <w:r w:rsidRPr="00857EFC">
        <w:rPr>
          <w:rFonts w:ascii="Ubuntu Light" w:hAnsi="Ubuntu Light" w:cs="Arial"/>
          <w:b/>
          <w:sz w:val="18"/>
          <w:szCs w:val="18"/>
        </w:rPr>
        <w:t xml:space="preserve">                                                                                                                    Śląskiego Uniwersytetu Medycznego w Katowicach                                       </w:t>
      </w:r>
    </w:p>
    <w:p w:rsidR="00812D2F" w:rsidRPr="00857EFC" w:rsidRDefault="00812D2F" w:rsidP="00812D2F">
      <w:pPr>
        <w:jc w:val="right"/>
        <w:rPr>
          <w:rFonts w:ascii="Ubuntu Light" w:hAnsi="Ubuntu Light" w:cs="Arial"/>
          <w:b/>
          <w:sz w:val="18"/>
          <w:szCs w:val="18"/>
        </w:rPr>
      </w:pPr>
      <w:r w:rsidRPr="00857EFC">
        <w:rPr>
          <w:rFonts w:ascii="Ubuntu Light" w:hAnsi="Ubuntu Light" w:cs="Arial"/>
          <w:b/>
          <w:sz w:val="18"/>
          <w:szCs w:val="18"/>
        </w:rPr>
        <w:t xml:space="preserve">                                                                                                                                   40-027 Katowic ul. Francuska 20/24 </w:t>
      </w:r>
    </w:p>
    <w:p w:rsidR="00812D2F" w:rsidRPr="005F772D" w:rsidRDefault="00812D2F" w:rsidP="00812D2F">
      <w:pPr>
        <w:rPr>
          <w:rFonts w:ascii="Ubuntu Light" w:hAnsi="Ubuntu Light" w:cs="Arial"/>
          <w:b/>
          <w:i/>
          <w:sz w:val="20"/>
          <w:szCs w:val="20"/>
        </w:rPr>
      </w:pPr>
      <w:r w:rsidRPr="005F772D">
        <w:rPr>
          <w:rFonts w:ascii="Ubuntu Light" w:hAnsi="Ubuntu Light" w:cs="Arial"/>
          <w:b/>
          <w:i/>
          <w:sz w:val="20"/>
          <w:szCs w:val="20"/>
        </w:rPr>
        <w:t>Wykonawca:</w:t>
      </w: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sz w:val="20"/>
          <w:szCs w:val="20"/>
        </w:rPr>
      </w:pP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3"/>
        <w:rPr>
          <w:rFonts w:ascii="Ubuntu Light" w:hAnsi="Ubuntu Light" w:cs="Arial"/>
          <w:i/>
          <w:sz w:val="20"/>
          <w:szCs w:val="20"/>
        </w:rPr>
      </w:pPr>
      <w:r w:rsidRPr="005F772D">
        <w:rPr>
          <w:rFonts w:ascii="Ubuntu Light" w:hAnsi="Ubuntu Light" w:cs="Arial"/>
          <w:i/>
          <w:sz w:val="20"/>
          <w:szCs w:val="20"/>
        </w:rPr>
        <w:t>(pełna nazwa/firma, adres, w zależności od podmiotu: NIP/PESEL, KRS/CEiDG)</w:t>
      </w:r>
    </w:p>
    <w:p w:rsidR="00812D2F" w:rsidRPr="005F772D" w:rsidRDefault="00812D2F" w:rsidP="00812D2F">
      <w:pPr>
        <w:rPr>
          <w:rFonts w:ascii="Ubuntu Light" w:hAnsi="Ubuntu Light" w:cs="Arial"/>
          <w:b/>
          <w:i/>
          <w:sz w:val="20"/>
          <w:szCs w:val="20"/>
          <w:u w:val="single"/>
        </w:rPr>
      </w:pPr>
      <w:r w:rsidRPr="005F772D">
        <w:rPr>
          <w:rFonts w:ascii="Ubuntu Light" w:hAnsi="Ubuntu Light" w:cs="Arial"/>
          <w:b/>
          <w:i/>
          <w:sz w:val="20"/>
          <w:szCs w:val="20"/>
          <w:u w:val="single"/>
        </w:rPr>
        <w:t>reprezentowany przez:</w:t>
      </w: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sz w:val="20"/>
          <w:szCs w:val="20"/>
        </w:rPr>
      </w:pP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i/>
          <w:sz w:val="20"/>
          <w:szCs w:val="20"/>
        </w:rPr>
      </w:pPr>
      <w:r w:rsidRPr="005F772D">
        <w:rPr>
          <w:rFonts w:ascii="Ubuntu Light" w:hAnsi="Ubuntu Light" w:cs="Arial"/>
          <w:i/>
          <w:sz w:val="20"/>
          <w:szCs w:val="20"/>
        </w:rPr>
        <w:t>(imię, nazwisko, stanowisko/podstawa do reprezentacji)</w:t>
      </w: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keepNext/>
        <w:spacing w:before="240" w:after="60"/>
        <w:jc w:val="center"/>
        <w:outlineLvl w:val="0"/>
        <w:rPr>
          <w:rFonts w:ascii="Ubuntu Light" w:hAnsi="Ubuntu Light" w:cs="Arial"/>
          <w:b/>
          <w:bCs/>
          <w:caps/>
          <w:smallCaps/>
          <w:kern w:val="32"/>
          <w:sz w:val="20"/>
          <w:szCs w:val="20"/>
        </w:rPr>
      </w:pPr>
      <w:r w:rsidRPr="005F772D">
        <w:rPr>
          <w:rFonts w:ascii="Ubuntu Light" w:hAnsi="Ubuntu Light" w:cs="Arial"/>
          <w:b/>
          <w:bCs/>
          <w:caps/>
          <w:smallCaps/>
          <w:kern w:val="32"/>
          <w:sz w:val="20"/>
          <w:szCs w:val="20"/>
        </w:rPr>
        <w:t>ZOBOWIĄZANIE PODMIOTU / PODMIOTÓW</w:t>
      </w:r>
    </w:p>
    <w:p w:rsidR="00812D2F" w:rsidRPr="005F772D" w:rsidRDefault="00812D2F" w:rsidP="00812D2F">
      <w:pPr>
        <w:jc w:val="center"/>
        <w:rPr>
          <w:rFonts w:ascii="Ubuntu Light" w:hAnsi="Ubuntu Light" w:cs="Arial"/>
          <w:b/>
          <w:i/>
          <w:sz w:val="20"/>
          <w:szCs w:val="20"/>
        </w:rPr>
      </w:pPr>
      <w:r w:rsidRPr="005F772D">
        <w:rPr>
          <w:rFonts w:ascii="Ubuntu Light" w:hAnsi="Ubuntu Light" w:cs="Arial"/>
          <w:b/>
          <w:sz w:val="20"/>
          <w:szCs w:val="20"/>
        </w:rPr>
        <w:t>ODDAJĄCYCH DO DYSPOZYCJI WYKONAWCY NIEZBĘDNE ZASOBY</w:t>
      </w:r>
    </w:p>
    <w:p w:rsidR="00812D2F" w:rsidRPr="005F772D" w:rsidRDefault="00812D2F" w:rsidP="00812D2F">
      <w:pPr>
        <w:rPr>
          <w:rFonts w:ascii="Ubuntu Light" w:hAnsi="Ubuntu Light" w:cs="Arial"/>
          <w:sz w:val="20"/>
          <w:szCs w:val="20"/>
        </w:rPr>
      </w:pPr>
    </w:p>
    <w:p w:rsidR="00812D2F" w:rsidRPr="005F772D" w:rsidRDefault="00812D2F" w:rsidP="00812D2F">
      <w:pPr>
        <w:spacing w:line="360" w:lineRule="auto"/>
        <w:jc w:val="both"/>
        <w:rPr>
          <w:rFonts w:ascii="Ubuntu Light" w:hAnsi="Ubuntu Light" w:cs="Arial"/>
          <w:sz w:val="20"/>
          <w:szCs w:val="20"/>
        </w:rPr>
      </w:pPr>
    </w:p>
    <w:p w:rsidR="00812D2F" w:rsidRPr="005F772D" w:rsidRDefault="00812D2F" w:rsidP="00812D2F">
      <w:pPr>
        <w:spacing w:before="120" w:line="360" w:lineRule="auto"/>
        <w:jc w:val="both"/>
        <w:rPr>
          <w:rFonts w:ascii="Ubuntu Light" w:hAnsi="Ubuntu Light" w:cs="Arial"/>
          <w:sz w:val="20"/>
          <w:szCs w:val="20"/>
        </w:rPr>
      </w:pPr>
      <w:r w:rsidRPr="005F772D">
        <w:rPr>
          <w:rFonts w:ascii="Ubuntu Light" w:hAnsi="Ubuntu Light" w:cs="Arial"/>
          <w:sz w:val="20"/>
          <w:szCs w:val="20"/>
        </w:rPr>
        <w:t xml:space="preserve">Oświadczam, że w celu wykazania spełniania warunków udziału w postępowaniu, określonych przez zamawiającego w SWZ w postępowaniu o udzielenie zamówienia publicznego pn. </w:t>
      </w:r>
      <w:r w:rsidRPr="005C2011">
        <w:rPr>
          <w:rFonts w:ascii="Ubuntu Light" w:hAnsi="Ubuntu Light" w:cs="Arial"/>
          <w:b/>
          <w:sz w:val="20"/>
          <w:szCs w:val="20"/>
        </w:rPr>
        <w:t>„Wykonywanie bieżących napraw i konserwacji 3”</w:t>
      </w:r>
      <w:r>
        <w:rPr>
          <w:rFonts w:ascii="Ubuntu Light" w:hAnsi="Ubuntu Light" w:cs="Arial"/>
          <w:b/>
          <w:sz w:val="20"/>
          <w:szCs w:val="20"/>
        </w:rPr>
        <w:t xml:space="preserve"> </w:t>
      </w:r>
      <w:r w:rsidRPr="002B2DD7">
        <w:rPr>
          <w:rFonts w:ascii="Ubuntu Light" w:hAnsi="Ubuntu Light" w:cs="Arial"/>
          <w:sz w:val="20"/>
          <w:szCs w:val="20"/>
        </w:rPr>
        <w:t>znak sprawy</w:t>
      </w:r>
      <w:r>
        <w:rPr>
          <w:rFonts w:ascii="Ubuntu Light" w:hAnsi="Ubuntu Light" w:cs="Arial"/>
          <w:b/>
          <w:sz w:val="20"/>
          <w:szCs w:val="20"/>
        </w:rPr>
        <w:t xml:space="preserve"> ZP-22-148BN</w:t>
      </w:r>
      <w:r w:rsidRPr="005F772D">
        <w:rPr>
          <w:rFonts w:ascii="Ubuntu Light" w:hAnsi="Ubuntu Light" w:cs="Arial"/>
          <w:b/>
          <w:sz w:val="20"/>
          <w:szCs w:val="20"/>
        </w:rPr>
        <w:t>,</w:t>
      </w:r>
      <w:r w:rsidRPr="005F772D">
        <w:rPr>
          <w:rFonts w:ascii="Ubuntu Light" w:hAnsi="Ubuntu Light" w:cs="Arial"/>
          <w:i/>
          <w:sz w:val="20"/>
          <w:szCs w:val="20"/>
        </w:rPr>
        <w:t xml:space="preserve"> </w:t>
      </w:r>
      <w:r w:rsidRPr="005F772D">
        <w:rPr>
          <w:rFonts w:ascii="Ubuntu Light" w:hAnsi="Ubuntu Light" w:cs="Arial"/>
          <w:sz w:val="20"/>
          <w:szCs w:val="20"/>
        </w:rPr>
        <w:t>prowadzonego przez SPSKM w Katowicach</w:t>
      </w:r>
      <w:r w:rsidRPr="005F772D">
        <w:rPr>
          <w:rFonts w:ascii="Ubuntu Light" w:hAnsi="Ubuntu Light" w:cs="Arial"/>
          <w:i/>
          <w:sz w:val="20"/>
          <w:szCs w:val="20"/>
        </w:rPr>
        <w:t>,</w:t>
      </w:r>
      <w:r>
        <w:rPr>
          <w:rFonts w:ascii="Ubuntu Light" w:hAnsi="Ubuntu Light" w:cs="Arial"/>
          <w:sz w:val="20"/>
          <w:szCs w:val="20"/>
        </w:rPr>
        <w:t xml:space="preserve"> </w:t>
      </w:r>
      <w:r w:rsidRPr="005F772D">
        <w:rPr>
          <w:rFonts w:ascii="Ubuntu Light" w:hAnsi="Ubuntu Light" w:cs="Arial"/>
          <w:sz w:val="20"/>
          <w:szCs w:val="20"/>
        </w:rPr>
        <w:t>oświadczam, że zobowiązuję się do oddania do dyspozycji Wykonawcy</w:t>
      </w:r>
      <w:r>
        <w:rPr>
          <w:rFonts w:ascii="Ubuntu Light" w:hAnsi="Ubuntu Light" w:cs="Arial"/>
          <w:sz w:val="20"/>
          <w:szCs w:val="20"/>
        </w:rPr>
        <w:t xml:space="preserve"> …………………………………….</w:t>
      </w:r>
      <w:r>
        <w:rPr>
          <w:rStyle w:val="Odwoanieprzypisudolnego"/>
          <w:rFonts w:ascii="Ubuntu Light" w:hAnsi="Ubuntu Light" w:cs="Arial"/>
          <w:sz w:val="20"/>
          <w:szCs w:val="20"/>
        </w:rPr>
        <w:footnoteReference w:id="3"/>
      </w:r>
      <w:r w:rsidRPr="005F772D">
        <w:rPr>
          <w:rFonts w:ascii="Ubuntu Light" w:hAnsi="Ubuntu Light" w:cs="Arial"/>
          <w:sz w:val="20"/>
          <w:szCs w:val="20"/>
        </w:rPr>
        <w:t xml:space="preserve"> niezbędnych zasobów wykazanych poniżej na okres korzystania z nich od ………… do ………….przy wykonywaniu zamówienia: </w:t>
      </w:r>
    </w:p>
    <w:p w:rsidR="00812D2F" w:rsidRPr="005F772D" w:rsidRDefault="00812D2F" w:rsidP="00812D2F">
      <w:pPr>
        <w:tabs>
          <w:tab w:val="left" w:pos="4032"/>
        </w:tabs>
        <w:spacing w:line="360" w:lineRule="atLeast"/>
        <w:jc w:val="both"/>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tabs>
          <w:tab w:val="left" w:pos="4032"/>
        </w:tabs>
        <w:spacing w:line="360" w:lineRule="atLeast"/>
        <w:jc w:val="both"/>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tabs>
          <w:tab w:val="left" w:pos="4032"/>
        </w:tabs>
        <w:spacing w:line="360" w:lineRule="atLeast"/>
        <w:jc w:val="both"/>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tabs>
          <w:tab w:val="left" w:pos="4032"/>
        </w:tabs>
        <w:spacing w:line="360" w:lineRule="atLeast"/>
        <w:jc w:val="both"/>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spacing w:line="360" w:lineRule="auto"/>
        <w:jc w:val="both"/>
        <w:rPr>
          <w:rFonts w:ascii="Ubuntu Light" w:hAnsi="Ubuntu Light" w:cs="Arial"/>
          <w:sz w:val="20"/>
          <w:szCs w:val="20"/>
        </w:rPr>
      </w:pPr>
    </w:p>
    <w:p w:rsidR="00812D2F" w:rsidRPr="005F772D" w:rsidRDefault="00812D2F" w:rsidP="00812D2F">
      <w:pPr>
        <w:spacing w:line="360" w:lineRule="auto"/>
        <w:jc w:val="both"/>
        <w:rPr>
          <w:rFonts w:ascii="Ubuntu Light" w:hAnsi="Ubuntu Light" w:cs="Arial"/>
          <w:sz w:val="20"/>
          <w:szCs w:val="20"/>
        </w:rPr>
      </w:pPr>
    </w:p>
    <w:p w:rsidR="00812D2F" w:rsidRPr="005F772D" w:rsidRDefault="00812D2F" w:rsidP="00812D2F">
      <w:pPr>
        <w:spacing w:line="360" w:lineRule="auto"/>
        <w:jc w:val="both"/>
        <w:rPr>
          <w:rFonts w:ascii="Ubuntu Light" w:hAnsi="Ubuntu Light" w:cs="Arial"/>
          <w:sz w:val="20"/>
          <w:szCs w:val="20"/>
        </w:rPr>
      </w:pPr>
    </w:p>
    <w:p w:rsidR="00812D2F" w:rsidRPr="005F772D" w:rsidRDefault="00812D2F" w:rsidP="00812D2F">
      <w:pPr>
        <w:spacing w:line="360" w:lineRule="auto"/>
        <w:jc w:val="both"/>
        <w:rPr>
          <w:rFonts w:ascii="Ubuntu Light" w:hAnsi="Ubuntu Light" w:cs="Arial"/>
          <w:sz w:val="20"/>
          <w:szCs w:val="20"/>
        </w:rPr>
      </w:pPr>
      <w:r w:rsidRPr="005F772D">
        <w:rPr>
          <w:rFonts w:ascii="Ubuntu Light" w:hAnsi="Ubuntu Light" w:cs="Arial"/>
          <w:sz w:val="20"/>
          <w:szCs w:val="20"/>
        </w:rPr>
        <w:t xml:space="preserve">…………….……. </w:t>
      </w:r>
      <w:r w:rsidRPr="005F772D">
        <w:rPr>
          <w:rFonts w:ascii="Ubuntu Light" w:hAnsi="Ubuntu Light" w:cs="Arial"/>
          <w:i/>
          <w:sz w:val="20"/>
          <w:szCs w:val="20"/>
        </w:rPr>
        <w:t xml:space="preserve">, </w:t>
      </w:r>
      <w:r w:rsidRPr="005F772D">
        <w:rPr>
          <w:rFonts w:ascii="Ubuntu Light" w:hAnsi="Ubuntu Light" w:cs="Arial"/>
          <w:sz w:val="20"/>
          <w:szCs w:val="20"/>
        </w:rPr>
        <w:t xml:space="preserve">dnia ………….…….2022 r. </w:t>
      </w:r>
    </w:p>
    <w:p w:rsidR="00812D2F" w:rsidRPr="005F772D" w:rsidRDefault="00812D2F" w:rsidP="00812D2F">
      <w:pPr>
        <w:spacing w:line="360" w:lineRule="auto"/>
        <w:jc w:val="both"/>
        <w:rPr>
          <w:rFonts w:ascii="Ubuntu Light" w:hAnsi="Ubuntu Light" w:cs="Arial"/>
          <w:sz w:val="20"/>
          <w:szCs w:val="20"/>
        </w:rPr>
      </w:pPr>
    </w:p>
    <w:p w:rsidR="00812D2F" w:rsidRPr="005F772D" w:rsidRDefault="00812D2F" w:rsidP="00812D2F">
      <w:pPr>
        <w:spacing w:line="360" w:lineRule="auto"/>
        <w:jc w:val="both"/>
        <w:rPr>
          <w:rFonts w:ascii="Ubuntu Light" w:hAnsi="Ubuntu Light" w:cs="Arial"/>
          <w:sz w:val="20"/>
          <w:szCs w:val="20"/>
        </w:rPr>
      </w:pPr>
    </w:p>
    <w:p w:rsidR="00812D2F" w:rsidRPr="005F772D" w:rsidRDefault="00812D2F" w:rsidP="00812D2F">
      <w:pPr>
        <w:spacing w:line="360" w:lineRule="auto"/>
        <w:jc w:val="both"/>
        <w:rPr>
          <w:rFonts w:ascii="Ubuntu Light" w:hAnsi="Ubuntu Light" w:cs="Arial"/>
          <w:sz w:val="20"/>
          <w:szCs w:val="20"/>
        </w:rPr>
      </w:pPr>
      <w:r w:rsidRPr="005F772D">
        <w:rPr>
          <w:rFonts w:ascii="Ubuntu Light" w:hAnsi="Ubuntu Light" w:cs="Arial"/>
          <w:sz w:val="20"/>
          <w:szCs w:val="20"/>
        </w:rPr>
        <w:tab/>
      </w:r>
      <w:r w:rsidRPr="005F772D">
        <w:rPr>
          <w:rFonts w:ascii="Ubuntu Light" w:hAnsi="Ubuntu Light" w:cs="Arial"/>
          <w:sz w:val="20"/>
          <w:szCs w:val="20"/>
        </w:rPr>
        <w:tab/>
      </w:r>
      <w:r w:rsidRPr="005F772D">
        <w:rPr>
          <w:rFonts w:ascii="Ubuntu Light" w:hAnsi="Ubuntu Light" w:cs="Arial"/>
          <w:sz w:val="20"/>
          <w:szCs w:val="20"/>
        </w:rPr>
        <w:tab/>
      </w:r>
      <w:r w:rsidRPr="005F772D">
        <w:rPr>
          <w:rFonts w:ascii="Ubuntu Light" w:hAnsi="Ubuntu Light" w:cs="Arial"/>
          <w:sz w:val="20"/>
          <w:szCs w:val="20"/>
        </w:rPr>
        <w:tab/>
      </w:r>
      <w:r w:rsidRPr="005F772D">
        <w:rPr>
          <w:rFonts w:ascii="Ubuntu Light" w:hAnsi="Ubuntu Light" w:cs="Arial"/>
          <w:sz w:val="20"/>
          <w:szCs w:val="20"/>
        </w:rPr>
        <w:tab/>
      </w:r>
      <w:r w:rsidRPr="005F772D">
        <w:rPr>
          <w:rFonts w:ascii="Ubuntu Light" w:hAnsi="Ubuntu Light" w:cs="Arial"/>
          <w:sz w:val="20"/>
          <w:szCs w:val="20"/>
        </w:rPr>
        <w:tab/>
      </w:r>
      <w:r w:rsidRPr="005F772D">
        <w:rPr>
          <w:rFonts w:ascii="Ubuntu Light" w:hAnsi="Ubuntu Light" w:cs="Arial"/>
          <w:sz w:val="20"/>
          <w:szCs w:val="20"/>
        </w:rPr>
        <w:tab/>
      </w:r>
      <w:r>
        <w:rPr>
          <w:rFonts w:ascii="Ubuntu Light" w:hAnsi="Ubuntu Light" w:cs="Arial"/>
          <w:sz w:val="20"/>
          <w:szCs w:val="20"/>
        </w:rPr>
        <w:tab/>
      </w:r>
      <w:r>
        <w:rPr>
          <w:rFonts w:ascii="Ubuntu Light" w:hAnsi="Ubuntu Light" w:cs="Arial"/>
          <w:sz w:val="20"/>
          <w:szCs w:val="20"/>
        </w:rPr>
        <w:tab/>
      </w:r>
      <w:r w:rsidRPr="005F772D">
        <w:rPr>
          <w:rFonts w:ascii="Ubuntu Light" w:hAnsi="Ubuntu Light" w:cs="Arial"/>
          <w:sz w:val="20"/>
          <w:szCs w:val="20"/>
        </w:rPr>
        <w:t>…………………………………………</w:t>
      </w:r>
    </w:p>
    <w:p w:rsidR="00812D2F" w:rsidRPr="005F772D" w:rsidRDefault="00812D2F" w:rsidP="00812D2F">
      <w:pPr>
        <w:spacing w:line="360" w:lineRule="auto"/>
        <w:ind w:left="7091" w:firstLine="708"/>
        <w:jc w:val="both"/>
        <w:rPr>
          <w:rFonts w:ascii="Ubuntu Light" w:hAnsi="Ubuntu Light" w:cs="Arial"/>
          <w:i/>
          <w:sz w:val="20"/>
          <w:szCs w:val="20"/>
        </w:rPr>
      </w:pPr>
      <w:r w:rsidRPr="005F772D">
        <w:rPr>
          <w:rFonts w:ascii="Ubuntu Light" w:hAnsi="Ubuntu Light" w:cs="Arial"/>
          <w:i/>
          <w:sz w:val="20"/>
          <w:szCs w:val="20"/>
        </w:rPr>
        <w:t>(podpis)</w:t>
      </w:r>
    </w:p>
    <w:p w:rsidR="00812D2F" w:rsidRPr="005F772D" w:rsidRDefault="00812D2F" w:rsidP="00812D2F">
      <w:pPr>
        <w:pStyle w:val="Tekstpodstawowy"/>
        <w:tabs>
          <w:tab w:val="left" w:pos="5387"/>
        </w:tabs>
        <w:rPr>
          <w:rFonts w:ascii="Ubuntu Light" w:hAnsi="Ubuntu Light" w:cs="Arial"/>
          <w:b/>
          <w:szCs w:val="20"/>
        </w:rPr>
      </w:pPr>
    </w:p>
    <w:p w:rsidR="00812D2F" w:rsidRDefault="00812D2F" w:rsidP="00812D2F">
      <w:pPr>
        <w:pStyle w:val="Tekstpodstawowy"/>
        <w:tabs>
          <w:tab w:val="left" w:pos="5387"/>
        </w:tabs>
        <w:jc w:val="right"/>
        <w:rPr>
          <w:rFonts w:ascii="Ubuntu Light" w:hAnsi="Ubuntu Light" w:cs="Arial"/>
          <w:b/>
          <w:szCs w:val="20"/>
        </w:rPr>
      </w:pPr>
    </w:p>
    <w:p w:rsidR="00812D2F" w:rsidRPr="005F772D" w:rsidRDefault="00812D2F" w:rsidP="00812D2F">
      <w:pPr>
        <w:pStyle w:val="Tekstpodstawowy"/>
        <w:tabs>
          <w:tab w:val="left" w:pos="5387"/>
        </w:tabs>
        <w:jc w:val="right"/>
        <w:rPr>
          <w:rFonts w:ascii="Ubuntu Light" w:hAnsi="Ubuntu Light" w:cs="Arial"/>
          <w:b/>
          <w:szCs w:val="20"/>
        </w:rPr>
      </w:pPr>
    </w:p>
    <w:p w:rsidR="00812D2F" w:rsidRPr="005F772D" w:rsidRDefault="00812D2F" w:rsidP="00812D2F">
      <w:pPr>
        <w:pStyle w:val="Tekstpodstawowy"/>
        <w:tabs>
          <w:tab w:val="left" w:pos="5387"/>
        </w:tabs>
        <w:jc w:val="right"/>
        <w:rPr>
          <w:rFonts w:ascii="Ubuntu Light" w:hAnsi="Ubuntu Light" w:cs="Arial"/>
          <w:b/>
          <w:szCs w:val="20"/>
        </w:rPr>
      </w:pPr>
      <w:r w:rsidRPr="00857EFC">
        <w:rPr>
          <w:rFonts w:ascii="Ubuntu Light" w:hAnsi="Ubuntu Light" w:cs="Arial"/>
          <w:b/>
          <w:szCs w:val="20"/>
        </w:rPr>
        <w:t>Załącznik Nr</w:t>
      </w:r>
      <w:r w:rsidRPr="00857EFC">
        <w:rPr>
          <w:rFonts w:ascii="Ubuntu Light" w:hAnsi="Ubuntu Light" w:cs="Arial"/>
          <w:b/>
          <w:szCs w:val="20"/>
          <w:lang w:val="pl-PL"/>
        </w:rPr>
        <w:t xml:space="preserve"> 4</w:t>
      </w:r>
      <w:r w:rsidRPr="00857EFC">
        <w:rPr>
          <w:rFonts w:ascii="Ubuntu Light" w:hAnsi="Ubuntu Light" w:cs="Arial"/>
          <w:b/>
          <w:szCs w:val="20"/>
        </w:rPr>
        <w:t xml:space="preserve"> do SWZ</w:t>
      </w:r>
    </w:p>
    <w:p w:rsidR="00812D2F" w:rsidRDefault="00812D2F" w:rsidP="00812D2F">
      <w:pPr>
        <w:spacing w:after="120"/>
        <w:rPr>
          <w:rFonts w:ascii="Ubuntu Light" w:hAnsi="Ubuntu Light" w:cs="Arial"/>
          <w:b/>
          <w:sz w:val="20"/>
          <w:szCs w:val="20"/>
        </w:rPr>
      </w:pPr>
      <w:r w:rsidRPr="005F772D">
        <w:rPr>
          <w:rFonts w:ascii="Ubuntu Light" w:hAnsi="Ubuntu Light" w:cs="Arial"/>
          <w:b/>
          <w:sz w:val="20"/>
          <w:szCs w:val="20"/>
        </w:rPr>
        <w:lastRenderedPageBreak/>
        <w:t xml:space="preserve">                                                                                                                      </w:t>
      </w:r>
      <w:r>
        <w:rPr>
          <w:rFonts w:ascii="Ubuntu Light" w:hAnsi="Ubuntu Light" w:cs="Arial"/>
          <w:b/>
          <w:sz w:val="20"/>
          <w:szCs w:val="20"/>
        </w:rPr>
        <w:tab/>
      </w:r>
      <w:r>
        <w:rPr>
          <w:rFonts w:ascii="Ubuntu Light" w:hAnsi="Ubuntu Light" w:cs="Arial"/>
          <w:b/>
          <w:sz w:val="20"/>
          <w:szCs w:val="20"/>
        </w:rPr>
        <w:tab/>
      </w:r>
    </w:p>
    <w:p w:rsidR="00812D2F" w:rsidRPr="005F772D" w:rsidRDefault="00812D2F" w:rsidP="00812D2F">
      <w:pPr>
        <w:spacing w:after="120"/>
        <w:ind w:firstLine="709"/>
        <w:rPr>
          <w:rFonts w:ascii="Ubuntu Light" w:hAnsi="Ubuntu Light" w:cs="Arial"/>
          <w:b/>
          <w:i/>
          <w:sz w:val="20"/>
          <w:szCs w:val="20"/>
        </w:rPr>
      </w:pPr>
      <w:r>
        <w:rPr>
          <w:rFonts w:ascii="Ubuntu Light" w:hAnsi="Ubuntu Light" w:cs="Arial"/>
          <w:b/>
          <w:sz w:val="20"/>
          <w:szCs w:val="20"/>
        </w:rPr>
        <w:tab/>
      </w:r>
      <w:r>
        <w:rPr>
          <w:rFonts w:ascii="Ubuntu Light" w:hAnsi="Ubuntu Light" w:cs="Arial"/>
          <w:b/>
          <w:sz w:val="20"/>
          <w:szCs w:val="20"/>
        </w:rPr>
        <w:tab/>
      </w:r>
      <w:r>
        <w:rPr>
          <w:rFonts w:ascii="Ubuntu Light" w:hAnsi="Ubuntu Light" w:cs="Arial"/>
          <w:b/>
          <w:sz w:val="20"/>
          <w:szCs w:val="20"/>
        </w:rPr>
        <w:tab/>
      </w:r>
      <w:r>
        <w:rPr>
          <w:rFonts w:ascii="Ubuntu Light" w:hAnsi="Ubuntu Light" w:cs="Arial"/>
          <w:b/>
          <w:sz w:val="20"/>
          <w:szCs w:val="20"/>
        </w:rPr>
        <w:tab/>
      </w:r>
      <w:r>
        <w:rPr>
          <w:rFonts w:ascii="Ubuntu Light" w:hAnsi="Ubuntu Light" w:cs="Arial"/>
          <w:b/>
          <w:sz w:val="20"/>
          <w:szCs w:val="20"/>
        </w:rPr>
        <w:tab/>
      </w:r>
      <w:r>
        <w:rPr>
          <w:rFonts w:ascii="Ubuntu Light" w:hAnsi="Ubuntu Light" w:cs="Arial"/>
          <w:b/>
          <w:sz w:val="20"/>
          <w:szCs w:val="20"/>
        </w:rPr>
        <w:tab/>
      </w:r>
      <w:r>
        <w:rPr>
          <w:rFonts w:ascii="Ubuntu Light" w:hAnsi="Ubuntu Light" w:cs="Arial"/>
          <w:b/>
          <w:sz w:val="20"/>
          <w:szCs w:val="20"/>
        </w:rPr>
        <w:tab/>
      </w:r>
      <w:r>
        <w:rPr>
          <w:rFonts w:ascii="Ubuntu Light" w:hAnsi="Ubuntu Light" w:cs="Arial"/>
          <w:b/>
          <w:sz w:val="20"/>
          <w:szCs w:val="20"/>
        </w:rPr>
        <w:tab/>
      </w:r>
      <w:r w:rsidRPr="005F772D">
        <w:rPr>
          <w:rFonts w:ascii="Ubuntu Light" w:hAnsi="Ubuntu Light" w:cs="Arial"/>
          <w:b/>
          <w:sz w:val="20"/>
          <w:szCs w:val="20"/>
        </w:rPr>
        <w:t xml:space="preserve">   </w:t>
      </w:r>
      <w:r w:rsidRPr="005F772D">
        <w:rPr>
          <w:rFonts w:ascii="Ubuntu Light" w:hAnsi="Ubuntu Light" w:cs="Arial"/>
          <w:b/>
          <w:i/>
          <w:sz w:val="20"/>
          <w:szCs w:val="20"/>
        </w:rPr>
        <w:t>Zamawiający:</w:t>
      </w:r>
    </w:p>
    <w:p w:rsidR="00812D2F" w:rsidRPr="00857EFC" w:rsidRDefault="00812D2F" w:rsidP="00812D2F">
      <w:pPr>
        <w:jc w:val="right"/>
        <w:rPr>
          <w:rFonts w:ascii="Ubuntu Light" w:hAnsi="Ubuntu Light" w:cs="Arial"/>
          <w:b/>
          <w:sz w:val="18"/>
          <w:szCs w:val="18"/>
        </w:rPr>
      </w:pPr>
      <w:r w:rsidRPr="00857EFC">
        <w:rPr>
          <w:rFonts w:ascii="Ubuntu Light" w:hAnsi="Ubuntu Light" w:cs="Arial"/>
          <w:b/>
          <w:sz w:val="18"/>
          <w:szCs w:val="18"/>
        </w:rPr>
        <w:t xml:space="preserve">                                                                                                                           SP Szpital Kliniczny im. Andrzeja Mielęckiego </w:t>
      </w:r>
    </w:p>
    <w:p w:rsidR="00812D2F" w:rsidRPr="00857EFC" w:rsidRDefault="00812D2F" w:rsidP="00812D2F">
      <w:pPr>
        <w:jc w:val="right"/>
        <w:rPr>
          <w:rFonts w:ascii="Ubuntu Light" w:hAnsi="Ubuntu Light" w:cs="Arial"/>
          <w:b/>
          <w:sz w:val="18"/>
          <w:szCs w:val="18"/>
        </w:rPr>
      </w:pPr>
      <w:r w:rsidRPr="00857EFC">
        <w:rPr>
          <w:rFonts w:ascii="Ubuntu Light" w:hAnsi="Ubuntu Light" w:cs="Arial"/>
          <w:b/>
          <w:sz w:val="18"/>
          <w:szCs w:val="18"/>
        </w:rPr>
        <w:t xml:space="preserve">                                                                                                                    Śląskiego Uniwersytetu Medycznego w Katowicach                                       </w:t>
      </w:r>
    </w:p>
    <w:p w:rsidR="00812D2F" w:rsidRPr="00857EFC" w:rsidRDefault="00812D2F" w:rsidP="00812D2F">
      <w:pPr>
        <w:jc w:val="right"/>
        <w:rPr>
          <w:rFonts w:ascii="Ubuntu Light" w:hAnsi="Ubuntu Light" w:cs="Arial"/>
          <w:b/>
          <w:sz w:val="18"/>
          <w:szCs w:val="18"/>
        </w:rPr>
      </w:pPr>
      <w:r w:rsidRPr="00857EFC">
        <w:rPr>
          <w:rFonts w:ascii="Ubuntu Light" w:hAnsi="Ubuntu Light" w:cs="Arial"/>
          <w:b/>
          <w:sz w:val="18"/>
          <w:szCs w:val="18"/>
        </w:rPr>
        <w:t xml:space="preserve">                                                                                                                                   40-027 Katowic ul. Francuska 20/24 </w:t>
      </w:r>
    </w:p>
    <w:p w:rsidR="00812D2F" w:rsidRPr="005F772D" w:rsidRDefault="00812D2F" w:rsidP="00812D2F">
      <w:pPr>
        <w:rPr>
          <w:rFonts w:ascii="Ubuntu Light" w:hAnsi="Ubuntu Light" w:cs="Arial"/>
          <w:b/>
          <w:i/>
          <w:sz w:val="20"/>
          <w:szCs w:val="20"/>
        </w:rPr>
      </w:pPr>
      <w:r w:rsidRPr="005F772D">
        <w:rPr>
          <w:rFonts w:ascii="Ubuntu Light" w:hAnsi="Ubuntu Light" w:cs="Arial"/>
          <w:b/>
          <w:i/>
          <w:sz w:val="20"/>
          <w:szCs w:val="20"/>
        </w:rPr>
        <w:t>Wykonawca:</w:t>
      </w: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3"/>
        <w:rPr>
          <w:rFonts w:ascii="Ubuntu Light" w:hAnsi="Ubuntu Light" w:cs="Arial"/>
          <w:i/>
          <w:sz w:val="20"/>
          <w:szCs w:val="20"/>
        </w:rPr>
      </w:pPr>
      <w:r w:rsidRPr="005F772D">
        <w:rPr>
          <w:rFonts w:ascii="Ubuntu Light" w:hAnsi="Ubuntu Light" w:cs="Arial"/>
          <w:i/>
          <w:sz w:val="20"/>
          <w:szCs w:val="20"/>
        </w:rPr>
        <w:t>(pełna nazwa/firma, adres, w zależności od podmiotu: NIP/PESEL, KRS/CEiDG)</w:t>
      </w:r>
    </w:p>
    <w:p w:rsidR="00812D2F" w:rsidRPr="005F772D" w:rsidRDefault="00812D2F" w:rsidP="00812D2F">
      <w:pPr>
        <w:rPr>
          <w:rFonts w:ascii="Ubuntu Light" w:hAnsi="Ubuntu Light" w:cs="Arial"/>
          <w:b/>
          <w:i/>
          <w:sz w:val="20"/>
          <w:szCs w:val="20"/>
          <w:u w:val="single"/>
        </w:rPr>
      </w:pPr>
      <w:r w:rsidRPr="005F772D">
        <w:rPr>
          <w:rFonts w:ascii="Ubuntu Light" w:hAnsi="Ubuntu Light" w:cs="Arial"/>
          <w:b/>
          <w:i/>
          <w:sz w:val="20"/>
          <w:szCs w:val="20"/>
          <w:u w:val="single"/>
        </w:rPr>
        <w:t>reprezentowany przez:</w:t>
      </w: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i/>
          <w:sz w:val="20"/>
          <w:szCs w:val="20"/>
        </w:rPr>
      </w:pPr>
      <w:r w:rsidRPr="005F772D">
        <w:rPr>
          <w:rFonts w:ascii="Ubuntu Light" w:hAnsi="Ubuntu Light" w:cs="Arial"/>
          <w:i/>
          <w:sz w:val="20"/>
          <w:szCs w:val="20"/>
        </w:rPr>
        <w:t>(imię, nazwisko, stanowisko/podstawa do reprezentacji)</w:t>
      </w:r>
    </w:p>
    <w:p w:rsidR="00812D2F" w:rsidRPr="005F772D" w:rsidRDefault="00812D2F" w:rsidP="00812D2F">
      <w:pPr>
        <w:spacing w:after="120"/>
        <w:jc w:val="center"/>
        <w:rPr>
          <w:rFonts w:ascii="Ubuntu Light" w:hAnsi="Ubuntu Light" w:cs="Arial"/>
          <w:b/>
          <w:bCs/>
          <w:sz w:val="20"/>
          <w:szCs w:val="20"/>
        </w:rPr>
      </w:pPr>
    </w:p>
    <w:p w:rsidR="00812D2F" w:rsidRDefault="00812D2F" w:rsidP="00812D2F">
      <w:pPr>
        <w:spacing w:after="120"/>
        <w:jc w:val="center"/>
        <w:rPr>
          <w:rFonts w:ascii="Ubuntu Light" w:hAnsi="Ubuntu Light" w:cs="Arial"/>
          <w:b/>
          <w:bCs/>
          <w:sz w:val="20"/>
          <w:szCs w:val="20"/>
        </w:rPr>
      </w:pPr>
      <w:r w:rsidRPr="005F772D">
        <w:rPr>
          <w:rFonts w:ascii="Ubuntu Light" w:hAnsi="Ubuntu Light" w:cs="Arial"/>
          <w:b/>
          <w:bCs/>
          <w:sz w:val="20"/>
          <w:szCs w:val="20"/>
        </w:rPr>
        <w:t>WYKAZ OSÓB ZDOLNYCH DO WYKONANIA ZAMÓWIENIA</w:t>
      </w:r>
    </w:p>
    <w:p w:rsidR="00812D2F" w:rsidRPr="005F772D" w:rsidRDefault="00812D2F" w:rsidP="00812D2F">
      <w:pPr>
        <w:spacing w:after="120"/>
        <w:jc w:val="center"/>
        <w:rPr>
          <w:rFonts w:ascii="Ubuntu Light" w:hAnsi="Ubuntu Light" w:cs="Arial"/>
          <w:b/>
          <w:bCs/>
          <w:sz w:val="20"/>
          <w:szCs w:val="20"/>
        </w:rPr>
      </w:pPr>
    </w:p>
    <w:p w:rsidR="00812D2F" w:rsidRPr="005F772D" w:rsidRDefault="00812D2F" w:rsidP="00812D2F">
      <w:pPr>
        <w:pStyle w:val="pkt"/>
        <w:autoSpaceDE w:val="0"/>
        <w:autoSpaceDN w:val="0"/>
        <w:spacing w:before="0" w:after="0"/>
        <w:ind w:left="0" w:firstLine="0"/>
        <w:rPr>
          <w:rFonts w:ascii="Ubuntu Light" w:hAnsi="Ubuntu Light" w:cs="Arial"/>
          <w:sz w:val="20"/>
          <w:szCs w:val="20"/>
        </w:rPr>
      </w:pPr>
      <w:r w:rsidRPr="005F772D">
        <w:rPr>
          <w:rFonts w:ascii="Ubuntu Light" w:hAnsi="Ubuntu Light" w:cs="Arial"/>
          <w:sz w:val="20"/>
          <w:szCs w:val="20"/>
        </w:rPr>
        <w:t xml:space="preserve">Na potrzeby postępowania o udzielenie zamówienia publicznego pn. </w:t>
      </w:r>
      <w:r w:rsidRPr="005F772D">
        <w:rPr>
          <w:rFonts w:ascii="Ubuntu Light" w:hAnsi="Ubuntu Light" w:cs="Arial"/>
          <w:b/>
          <w:i/>
          <w:sz w:val="20"/>
          <w:szCs w:val="20"/>
        </w:rPr>
        <w:t xml:space="preserve">„Wykonywanie bieżących napraw </w:t>
      </w:r>
      <w:r>
        <w:rPr>
          <w:rFonts w:ascii="Ubuntu Light" w:hAnsi="Ubuntu Light" w:cs="Arial"/>
          <w:b/>
          <w:i/>
          <w:sz w:val="20"/>
          <w:szCs w:val="20"/>
        </w:rPr>
        <w:br/>
      </w:r>
      <w:r w:rsidRPr="005F772D">
        <w:rPr>
          <w:rFonts w:ascii="Ubuntu Light" w:hAnsi="Ubuntu Light" w:cs="Arial"/>
          <w:b/>
          <w:i/>
          <w:sz w:val="20"/>
          <w:szCs w:val="20"/>
        </w:rPr>
        <w:t xml:space="preserve">i konserwacji </w:t>
      </w:r>
      <w:r w:rsidRPr="002B2DD7">
        <w:rPr>
          <w:rFonts w:ascii="Ubuntu Light" w:hAnsi="Ubuntu Light" w:cs="Arial"/>
          <w:b/>
          <w:i/>
          <w:sz w:val="20"/>
          <w:szCs w:val="20"/>
        </w:rPr>
        <w:t xml:space="preserve">3 </w:t>
      </w:r>
      <w:r w:rsidRPr="002B2DD7">
        <w:rPr>
          <w:rFonts w:ascii="Ubuntu Light" w:hAnsi="Ubuntu Light" w:cs="Arial"/>
          <w:b/>
          <w:sz w:val="20"/>
          <w:szCs w:val="20"/>
        </w:rPr>
        <w:t xml:space="preserve">” </w:t>
      </w:r>
      <w:r w:rsidRPr="002B2DD7">
        <w:rPr>
          <w:rFonts w:ascii="Ubuntu Light" w:hAnsi="Ubuntu Light" w:cs="Arial"/>
          <w:sz w:val="20"/>
          <w:szCs w:val="20"/>
        </w:rPr>
        <w:t>sygnatura sprawy</w:t>
      </w:r>
      <w:r w:rsidRPr="002B2DD7">
        <w:rPr>
          <w:rFonts w:ascii="Ubuntu Light" w:hAnsi="Ubuntu Light" w:cs="Arial"/>
          <w:b/>
          <w:sz w:val="20"/>
          <w:szCs w:val="20"/>
        </w:rPr>
        <w:t>: ZP</w:t>
      </w:r>
      <w:r w:rsidRPr="005F772D">
        <w:rPr>
          <w:rFonts w:ascii="Ubuntu Light" w:hAnsi="Ubuntu Light" w:cs="Arial"/>
          <w:b/>
          <w:sz w:val="20"/>
          <w:szCs w:val="20"/>
        </w:rPr>
        <w:t>-22-148BN</w:t>
      </w:r>
      <w:r w:rsidRPr="005F772D">
        <w:rPr>
          <w:rFonts w:ascii="Ubuntu Light" w:hAnsi="Ubuntu Light" w:cs="Arial"/>
          <w:sz w:val="20"/>
          <w:szCs w:val="20"/>
        </w:rPr>
        <w:t>,</w:t>
      </w:r>
      <w:r w:rsidRPr="005F772D">
        <w:rPr>
          <w:rFonts w:ascii="Ubuntu Light" w:hAnsi="Ubuntu Light" w:cs="Arial"/>
          <w:i/>
          <w:sz w:val="20"/>
          <w:szCs w:val="20"/>
        </w:rPr>
        <w:t xml:space="preserve"> </w:t>
      </w:r>
      <w:r w:rsidRPr="005F772D">
        <w:rPr>
          <w:rFonts w:ascii="Ubuntu Light" w:hAnsi="Ubuntu Light" w:cs="Arial"/>
          <w:sz w:val="20"/>
          <w:szCs w:val="20"/>
        </w:rPr>
        <w:t>prowadzonego przez SPSKM w Katowicach</w:t>
      </w:r>
      <w:r w:rsidRPr="005F772D">
        <w:rPr>
          <w:rFonts w:ascii="Ubuntu Light" w:hAnsi="Ubuntu Light" w:cs="Arial"/>
          <w:i/>
          <w:sz w:val="20"/>
          <w:szCs w:val="20"/>
        </w:rPr>
        <w:t xml:space="preserve">, </w:t>
      </w:r>
      <w:r w:rsidRPr="005F772D">
        <w:rPr>
          <w:rFonts w:ascii="Ubuntu Light" w:hAnsi="Ubuntu Light" w:cs="Arial"/>
          <w:sz w:val="20"/>
          <w:szCs w:val="20"/>
        </w:rPr>
        <w:t xml:space="preserve">oświadczam, że w zakresie niezbędnym do wykazania spełniania warunku  zdolności technicznej i zawodowej niżej wymienione osoby będą uczestniczyć w wykonaniu zamówienia. Osoby te posiadają dokumenty potwierdzające warunki określone w SWZ. </w:t>
      </w:r>
    </w:p>
    <w:p w:rsidR="00812D2F" w:rsidRPr="005F772D" w:rsidRDefault="00812D2F" w:rsidP="00812D2F">
      <w:pPr>
        <w:ind w:firstLine="708"/>
        <w:jc w:val="both"/>
        <w:rPr>
          <w:rFonts w:ascii="Ubuntu Light" w:hAnsi="Ubuntu Light" w:cs="Arial"/>
          <w:b/>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2835"/>
        <w:gridCol w:w="2126"/>
        <w:gridCol w:w="1985"/>
      </w:tblGrid>
      <w:tr w:rsidR="00812D2F" w:rsidRPr="005F772D" w:rsidTr="004C7D9B">
        <w:trPr>
          <w:trHeight w:val="420"/>
        </w:trPr>
        <w:tc>
          <w:tcPr>
            <w:tcW w:w="567" w:type="dxa"/>
            <w:shd w:val="clear" w:color="auto" w:fill="C5E0B3"/>
            <w:vAlign w:val="center"/>
          </w:tcPr>
          <w:p w:rsidR="00812D2F" w:rsidRPr="005C2011" w:rsidRDefault="00812D2F" w:rsidP="004C7D9B">
            <w:pPr>
              <w:pStyle w:val="Tekstpodstawowy"/>
              <w:jc w:val="center"/>
              <w:rPr>
                <w:rFonts w:ascii="Ubuntu Light" w:hAnsi="Ubuntu Light" w:cs="Arial"/>
                <w:b/>
                <w:szCs w:val="20"/>
              </w:rPr>
            </w:pPr>
            <w:r w:rsidRPr="005C2011">
              <w:rPr>
                <w:rFonts w:ascii="Ubuntu Light" w:hAnsi="Ubuntu Light" w:cs="Arial"/>
                <w:b/>
                <w:szCs w:val="20"/>
              </w:rPr>
              <w:t>L.p.</w:t>
            </w:r>
          </w:p>
        </w:tc>
        <w:tc>
          <w:tcPr>
            <w:tcW w:w="1985" w:type="dxa"/>
            <w:shd w:val="clear" w:color="auto" w:fill="C5E0B3"/>
            <w:vAlign w:val="center"/>
          </w:tcPr>
          <w:p w:rsidR="00812D2F" w:rsidRPr="005C2011" w:rsidRDefault="00812D2F" w:rsidP="004C7D9B">
            <w:pPr>
              <w:pStyle w:val="Tekstpodstawowy"/>
              <w:jc w:val="center"/>
              <w:rPr>
                <w:rFonts w:ascii="Ubuntu Light" w:hAnsi="Ubuntu Light" w:cs="Arial"/>
                <w:b/>
                <w:szCs w:val="20"/>
              </w:rPr>
            </w:pPr>
            <w:r w:rsidRPr="005C2011">
              <w:rPr>
                <w:rFonts w:ascii="Ubuntu Light" w:hAnsi="Ubuntu Light" w:cs="Arial"/>
                <w:b/>
                <w:szCs w:val="20"/>
              </w:rPr>
              <w:t>Imię i nazwisko</w:t>
            </w:r>
          </w:p>
        </w:tc>
        <w:tc>
          <w:tcPr>
            <w:tcW w:w="2835" w:type="dxa"/>
            <w:shd w:val="clear" w:color="auto" w:fill="C5E0B3"/>
          </w:tcPr>
          <w:p w:rsidR="00812D2F" w:rsidRPr="005C2011" w:rsidRDefault="00812D2F" w:rsidP="004C7D9B">
            <w:pPr>
              <w:jc w:val="center"/>
              <w:rPr>
                <w:rFonts w:ascii="Ubuntu Light" w:hAnsi="Ubuntu Light" w:cs="Arial"/>
                <w:b/>
                <w:sz w:val="20"/>
                <w:szCs w:val="20"/>
              </w:rPr>
            </w:pPr>
            <w:r w:rsidRPr="005C2011">
              <w:rPr>
                <w:rFonts w:ascii="Ubuntu Light" w:hAnsi="Ubuntu Light" w:cs="Arial"/>
                <w:b/>
                <w:sz w:val="20"/>
                <w:szCs w:val="20"/>
              </w:rPr>
              <w:t>Uprawnienia (odbyte szkolenia), doświadczenie, kwalifikacje zawodowe upoważniające do wykonania przeglądu/konserwacji danego przedmiotu zamówiania</w:t>
            </w:r>
          </w:p>
        </w:tc>
        <w:tc>
          <w:tcPr>
            <w:tcW w:w="2126" w:type="dxa"/>
            <w:shd w:val="clear" w:color="auto" w:fill="C5E0B3"/>
          </w:tcPr>
          <w:p w:rsidR="00812D2F" w:rsidRPr="005C2011" w:rsidRDefault="00812D2F" w:rsidP="004C7D9B">
            <w:pPr>
              <w:jc w:val="center"/>
              <w:rPr>
                <w:rFonts w:ascii="Ubuntu Light" w:hAnsi="Ubuntu Light" w:cs="Arial"/>
                <w:b/>
                <w:sz w:val="20"/>
                <w:szCs w:val="20"/>
              </w:rPr>
            </w:pPr>
            <w:r w:rsidRPr="005C2011">
              <w:rPr>
                <w:rFonts w:ascii="Ubuntu Light" w:hAnsi="Ubuntu Light" w:cs="Arial"/>
                <w:b/>
                <w:sz w:val="20"/>
                <w:szCs w:val="20"/>
              </w:rPr>
              <w:t>Zakres wykonywanych przez nie czynności podczas realizowania przedmiotu zamówienia</w:t>
            </w:r>
          </w:p>
        </w:tc>
        <w:tc>
          <w:tcPr>
            <w:tcW w:w="1985" w:type="dxa"/>
            <w:shd w:val="clear" w:color="auto" w:fill="C5E0B3"/>
            <w:vAlign w:val="center"/>
          </w:tcPr>
          <w:p w:rsidR="00812D2F" w:rsidRPr="005C2011" w:rsidRDefault="00812D2F" w:rsidP="004C7D9B">
            <w:pPr>
              <w:pStyle w:val="Tekstpodstawowy"/>
              <w:spacing w:before="120" w:after="120"/>
              <w:jc w:val="center"/>
              <w:rPr>
                <w:rFonts w:ascii="Ubuntu Light" w:hAnsi="Ubuntu Light" w:cs="Arial"/>
                <w:b/>
                <w:szCs w:val="20"/>
              </w:rPr>
            </w:pPr>
            <w:r w:rsidRPr="005C2011">
              <w:rPr>
                <w:rFonts w:ascii="Ubuntu Light" w:hAnsi="Ubuntu Light" w:cs="Arial"/>
                <w:b/>
                <w:szCs w:val="20"/>
              </w:rPr>
              <w:t>Informacja o podstawie do dysponowania tymi osobami</w:t>
            </w:r>
          </w:p>
        </w:tc>
      </w:tr>
      <w:tr w:rsidR="00812D2F" w:rsidRPr="005F772D" w:rsidTr="004C7D9B">
        <w:trPr>
          <w:trHeight w:val="426"/>
        </w:trPr>
        <w:tc>
          <w:tcPr>
            <w:tcW w:w="567" w:type="dxa"/>
            <w:vAlign w:val="center"/>
          </w:tcPr>
          <w:p w:rsidR="00812D2F" w:rsidRPr="005F772D" w:rsidRDefault="00812D2F" w:rsidP="004C7D9B">
            <w:pPr>
              <w:pStyle w:val="Tekstpodstawowy"/>
              <w:jc w:val="center"/>
              <w:rPr>
                <w:rFonts w:ascii="Ubuntu Light" w:hAnsi="Ubuntu Light" w:cs="Arial"/>
                <w:b/>
                <w:szCs w:val="20"/>
                <w:lang w:val="pl-PL"/>
              </w:rPr>
            </w:pPr>
            <w:r w:rsidRPr="005F772D">
              <w:rPr>
                <w:rFonts w:ascii="Ubuntu Light" w:hAnsi="Ubuntu Light" w:cs="Arial"/>
                <w:b/>
                <w:szCs w:val="20"/>
                <w:lang w:val="pl-PL"/>
              </w:rPr>
              <w:t>1</w:t>
            </w:r>
          </w:p>
        </w:tc>
        <w:tc>
          <w:tcPr>
            <w:tcW w:w="1985" w:type="dxa"/>
            <w:vAlign w:val="center"/>
          </w:tcPr>
          <w:p w:rsidR="00812D2F" w:rsidRPr="005F772D" w:rsidRDefault="00812D2F" w:rsidP="004C7D9B">
            <w:pPr>
              <w:pStyle w:val="Tekstpodstawowy"/>
              <w:jc w:val="center"/>
              <w:rPr>
                <w:rFonts w:ascii="Ubuntu Light" w:hAnsi="Ubuntu Light" w:cs="Arial"/>
                <w:b/>
                <w:szCs w:val="20"/>
              </w:rPr>
            </w:pPr>
          </w:p>
        </w:tc>
        <w:tc>
          <w:tcPr>
            <w:tcW w:w="2835" w:type="dxa"/>
            <w:vAlign w:val="center"/>
          </w:tcPr>
          <w:p w:rsidR="00812D2F" w:rsidRPr="005F772D" w:rsidRDefault="00812D2F" w:rsidP="004C7D9B">
            <w:pPr>
              <w:pStyle w:val="Tekstpodstawowy"/>
              <w:jc w:val="center"/>
              <w:rPr>
                <w:rFonts w:ascii="Ubuntu Light" w:hAnsi="Ubuntu Light" w:cs="Arial"/>
                <w:b/>
                <w:szCs w:val="20"/>
              </w:rPr>
            </w:pPr>
          </w:p>
        </w:tc>
        <w:tc>
          <w:tcPr>
            <w:tcW w:w="2126" w:type="dxa"/>
            <w:vAlign w:val="center"/>
          </w:tcPr>
          <w:p w:rsidR="00812D2F" w:rsidRPr="005F772D" w:rsidRDefault="00812D2F" w:rsidP="004C7D9B">
            <w:pPr>
              <w:pStyle w:val="Tekstpodstawowy"/>
              <w:jc w:val="center"/>
              <w:rPr>
                <w:rFonts w:ascii="Ubuntu Light" w:hAnsi="Ubuntu Light" w:cs="Arial"/>
                <w:b/>
                <w:szCs w:val="20"/>
              </w:rPr>
            </w:pPr>
          </w:p>
        </w:tc>
        <w:tc>
          <w:tcPr>
            <w:tcW w:w="1985" w:type="dxa"/>
            <w:vAlign w:val="center"/>
          </w:tcPr>
          <w:p w:rsidR="00812D2F" w:rsidRPr="005F772D" w:rsidRDefault="00812D2F" w:rsidP="004C7D9B">
            <w:pPr>
              <w:pStyle w:val="Tekstpodstawowy"/>
              <w:spacing w:before="120" w:after="120"/>
              <w:jc w:val="center"/>
              <w:rPr>
                <w:rFonts w:ascii="Ubuntu Light" w:hAnsi="Ubuntu Light" w:cs="Arial"/>
                <w:b/>
                <w:szCs w:val="20"/>
              </w:rPr>
            </w:pPr>
          </w:p>
        </w:tc>
      </w:tr>
      <w:tr w:rsidR="00812D2F" w:rsidRPr="005F772D" w:rsidTr="004C7D9B">
        <w:trPr>
          <w:trHeight w:val="588"/>
        </w:trPr>
        <w:tc>
          <w:tcPr>
            <w:tcW w:w="567" w:type="dxa"/>
            <w:vAlign w:val="center"/>
          </w:tcPr>
          <w:p w:rsidR="00812D2F" w:rsidRPr="005F772D" w:rsidRDefault="00812D2F" w:rsidP="004C7D9B">
            <w:pPr>
              <w:pStyle w:val="Tekstpodstawowy"/>
              <w:jc w:val="center"/>
              <w:rPr>
                <w:rFonts w:ascii="Ubuntu Light" w:hAnsi="Ubuntu Light" w:cs="Arial"/>
                <w:b/>
                <w:szCs w:val="20"/>
                <w:lang w:val="pl-PL"/>
              </w:rPr>
            </w:pPr>
            <w:r w:rsidRPr="005F772D">
              <w:rPr>
                <w:rFonts w:ascii="Ubuntu Light" w:hAnsi="Ubuntu Light" w:cs="Arial"/>
                <w:b/>
                <w:szCs w:val="20"/>
                <w:lang w:val="pl-PL"/>
              </w:rPr>
              <w:t>2</w:t>
            </w:r>
          </w:p>
        </w:tc>
        <w:tc>
          <w:tcPr>
            <w:tcW w:w="1985" w:type="dxa"/>
            <w:vAlign w:val="center"/>
          </w:tcPr>
          <w:p w:rsidR="00812D2F" w:rsidRPr="005F772D" w:rsidRDefault="00812D2F" w:rsidP="004C7D9B">
            <w:pPr>
              <w:pStyle w:val="Tekstpodstawowy"/>
              <w:jc w:val="center"/>
              <w:rPr>
                <w:rFonts w:ascii="Ubuntu Light" w:hAnsi="Ubuntu Light" w:cs="Arial"/>
                <w:b/>
                <w:szCs w:val="20"/>
              </w:rPr>
            </w:pPr>
          </w:p>
        </w:tc>
        <w:tc>
          <w:tcPr>
            <w:tcW w:w="2835" w:type="dxa"/>
            <w:vAlign w:val="center"/>
          </w:tcPr>
          <w:p w:rsidR="00812D2F" w:rsidRPr="005F772D" w:rsidRDefault="00812D2F" w:rsidP="004C7D9B">
            <w:pPr>
              <w:pStyle w:val="Tekstpodstawowy"/>
              <w:jc w:val="center"/>
              <w:rPr>
                <w:rFonts w:ascii="Ubuntu Light" w:hAnsi="Ubuntu Light" w:cs="Arial"/>
                <w:b/>
                <w:szCs w:val="20"/>
              </w:rPr>
            </w:pPr>
          </w:p>
        </w:tc>
        <w:tc>
          <w:tcPr>
            <w:tcW w:w="2126" w:type="dxa"/>
            <w:vAlign w:val="center"/>
          </w:tcPr>
          <w:p w:rsidR="00812D2F" w:rsidRPr="005F772D" w:rsidRDefault="00812D2F" w:rsidP="004C7D9B">
            <w:pPr>
              <w:pStyle w:val="Tekstpodstawowy"/>
              <w:jc w:val="center"/>
              <w:rPr>
                <w:rFonts w:ascii="Ubuntu Light" w:hAnsi="Ubuntu Light" w:cs="Arial"/>
                <w:b/>
                <w:szCs w:val="20"/>
              </w:rPr>
            </w:pPr>
          </w:p>
        </w:tc>
        <w:tc>
          <w:tcPr>
            <w:tcW w:w="1985" w:type="dxa"/>
            <w:vAlign w:val="center"/>
          </w:tcPr>
          <w:p w:rsidR="00812D2F" w:rsidRPr="005F772D" w:rsidRDefault="00812D2F" w:rsidP="004C7D9B">
            <w:pPr>
              <w:pStyle w:val="Tekstpodstawowy"/>
              <w:spacing w:before="120" w:after="120"/>
              <w:jc w:val="center"/>
              <w:rPr>
                <w:rFonts w:ascii="Ubuntu Light" w:hAnsi="Ubuntu Light" w:cs="Arial"/>
                <w:b/>
                <w:szCs w:val="20"/>
              </w:rPr>
            </w:pPr>
          </w:p>
        </w:tc>
      </w:tr>
      <w:tr w:rsidR="00812D2F" w:rsidRPr="005F772D" w:rsidTr="004C7D9B">
        <w:trPr>
          <w:trHeight w:val="513"/>
        </w:trPr>
        <w:tc>
          <w:tcPr>
            <w:tcW w:w="567" w:type="dxa"/>
            <w:vAlign w:val="center"/>
          </w:tcPr>
          <w:p w:rsidR="00812D2F" w:rsidRPr="005F772D" w:rsidRDefault="00812D2F" w:rsidP="004C7D9B">
            <w:pPr>
              <w:pStyle w:val="Tekstpodstawowy"/>
              <w:jc w:val="center"/>
              <w:rPr>
                <w:rFonts w:ascii="Ubuntu Light" w:hAnsi="Ubuntu Light" w:cs="Arial"/>
                <w:b/>
                <w:szCs w:val="20"/>
                <w:lang w:val="pl-PL"/>
              </w:rPr>
            </w:pPr>
            <w:r w:rsidRPr="005F772D">
              <w:rPr>
                <w:rFonts w:ascii="Ubuntu Light" w:hAnsi="Ubuntu Light" w:cs="Arial"/>
                <w:b/>
                <w:szCs w:val="20"/>
                <w:lang w:val="pl-PL"/>
              </w:rPr>
              <w:t>3</w:t>
            </w:r>
          </w:p>
        </w:tc>
        <w:tc>
          <w:tcPr>
            <w:tcW w:w="1985" w:type="dxa"/>
            <w:vAlign w:val="center"/>
          </w:tcPr>
          <w:p w:rsidR="00812D2F" w:rsidRPr="005F772D" w:rsidRDefault="00812D2F" w:rsidP="004C7D9B">
            <w:pPr>
              <w:pStyle w:val="Tekstpodstawowy"/>
              <w:jc w:val="center"/>
              <w:rPr>
                <w:rFonts w:ascii="Ubuntu Light" w:hAnsi="Ubuntu Light" w:cs="Arial"/>
                <w:b/>
                <w:szCs w:val="20"/>
              </w:rPr>
            </w:pPr>
          </w:p>
        </w:tc>
        <w:tc>
          <w:tcPr>
            <w:tcW w:w="2835" w:type="dxa"/>
            <w:vAlign w:val="center"/>
          </w:tcPr>
          <w:p w:rsidR="00812D2F" w:rsidRPr="005F772D" w:rsidRDefault="00812D2F" w:rsidP="004C7D9B">
            <w:pPr>
              <w:pStyle w:val="Tekstpodstawowy"/>
              <w:jc w:val="center"/>
              <w:rPr>
                <w:rFonts w:ascii="Ubuntu Light" w:hAnsi="Ubuntu Light" w:cs="Arial"/>
                <w:b/>
                <w:szCs w:val="20"/>
              </w:rPr>
            </w:pPr>
          </w:p>
        </w:tc>
        <w:tc>
          <w:tcPr>
            <w:tcW w:w="2126" w:type="dxa"/>
            <w:vAlign w:val="center"/>
          </w:tcPr>
          <w:p w:rsidR="00812D2F" w:rsidRPr="005F772D" w:rsidRDefault="00812D2F" w:rsidP="004C7D9B">
            <w:pPr>
              <w:pStyle w:val="Tekstpodstawowy"/>
              <w:jc w:val="center"/>
              <w:rPr>
                <w:rFonts w:ascii="Ubuntu Light" w:hAnsi="Ubuntu Light" w:cs="Arial"/>
                <w:b/>
                <w:szCs w:val="20"/>
              </w:rPr>
            </w:pPr>
          </w:p>
        </w:tc>
        <w:tc>
          <w:tcPr>
            <w:tcW w:w="1985" w:type="dxa"/>
            <w:vAlign w:val="center"/>
          </w:tcPr>
          <w:p w:rsidR="00812D2F" w:rsidRPr="005F772D" w:rsidRDefault="00812D2F" w:rsidP="004C7D9B">
            <w:pPr>
              <w:pStyle w:val="Tekstpodstawowy"/>
              <w:spacing w:before="120" w:after="120"/>
              <w:jc w:val="center"/>
              <w:rPr>
                <w:rFonts w:ascii="Ubuntu Light" w:hAnsi="Ubuntu Light" w:cs="Arial"/>
                <w:b/>
                <w:szCs w:val="20"/>
              </w:rPr>
            </w:pPr>
          </w:p>
        </w:tc>
      </w:tr>
      <w:tr w:rsidR="00812D2F" w:rsidRPr="005F772D" w:rsidTr="004C7D9B">
        <w:trPr>
          <w:trHeight w:val="450"/>
        </w:trPr>
        <w:tc>
          <w:tcPr>
            <w:tcW w:w="567" w:type="dxa"/>
            <w:vAlign w:val="center"/>
          </w:tcPr>
          <w:p w:rsidR="00812D2F" w:rsidRPr="005F772D" w:rsidRDefault="00812D2F" w:rsidP="004C7D9B">
            <w:pPr>
              <w:pStyle w:val="Tekstpodstawowy"/>
              <w:jc w:val="center"/>
              <w:rPr>
                <w:rFonts w:ascii="Ubuntu Light" w:hAnsi="Ubuntu Light" w:cs="Arial"/>
                <w:b/>
                <w:szCs w:val="20"/>
                <w:lang w:val="pl-PL"/>
              </w:rPr>
            </w:pPr>
            <w:r w:rsidRPr="005F772D">
              <w:rPr>
                <w:rFonts w:ascii="Ubuntu Light" w:hAnsi="Ubuntu Light" w:cs="Arial"/>
                <w:b/>
                <w:szCs w:val="20"/>
                <w:lang w:val="pl-PL"/>
              </w:rPr>
              <w:t>4</w:t>
            </w:r>
          </w:p>
        </w:tc>
        <w:tc>
          <w:tcPr>
            <w:tcW w:w="1985" w:type="dxa"/>
            <w:vAlign w:val="center"/>
          </w:tcPr>
          <w:p w:rsidR="00812D2F" w:rsidRPr="005F772D" w:rsidRDefault="00812D2F" w:rsidP="004C7D9B">
            <w:pPr>
              <w:pStyle w:val="Tekstpodstawowy"/>
              <w:jc w:val="center"/>
              <w:rPr>
                <w:rFonts w:ascii="Ubuntu Light" w:hAnsi="Ubuntu Light" w:cs="Arial"/>
                <w:b/>
                <w:szCs w:val="20"/>
              </w:rPr>
            </w:pPr>
          </w:p>
        </w:tc>
        <w:tc>
          <w:tcPr>
            <w:tcW w:w="2835" w:type="dxa"/>
            <w:vAlign w:val="center"/>
          </w:tcPr>
          <w:p w:rsidR="00812D2F" w:rsidRPr="005F772D" w:rsidRDefault="00812D2F" w:rsidP="004C7D9B">
            <w:pPr>
              <w:pStyle w:val="Tekstpodstawowy"/>
              <w:jc w:val="center"/>
              <w:rPr>
                <w:rFonts w:ascii="Ubuntu Light" w:hAnsi="Ubuntu Light" w:cs="Arial"/>
                <w:b/>
                <w:szCs w:val="20"/>
              </w:rPr>
            </w:pPr>
          </w:p>
        </w:tc>
        <w:tc>
          <w:tcPr>
            <w:tcW w:w="2126" w:type="dxa"/>
            <w:vAlign w:val="center"/>
          </w:tcPr>
          <w:p w:rsidR="00812D2F" w:rsidRPr="005F772D" w:rsidRDefault="00812D2F" w:rsidP="004C7D9B">
            <w:pPr>
              <w:pStyle w:val="Tekstpodstawowy"/>
              <w:jc w:val="center"/>
              <w:rPr>
                <w:rFonts w:ascii="Ubuntu Light" w:hAnsi="Ubuntu Light" w:cs="Arial"/>
                <w:b/>
                <w:szCs w:val="20"/>
              </w:rPr>
            </w:pPr>
          </w:p>
        </w:tc>
        <w:tc>
          <w:tcPr>
            <w:tcW w:w="1985" w:type="dxa"/>
            <w:vAlign w:val="center"/>
          </w:tcPr>
          <w:p w:rsidR="00812D2F" w:rsidRPr="005F772D" w:rsidRDefault="00812D2F" w:rsidP="004C7D9B">
            <w:pPr>
              <w:pStyle w:val="Tekstpodstawowy"/>
              <w:spacing w:before="120" w:after="120"/>
              <w:jc w:val="center"/>
              <w:rPr>
                <w:rFonts w:ascii="Ubuntu Light" w:hAnsi="Ubuntu Light" w:cs="Arial"/>
                <w:b/>
                <w:szCs w:val="20"/>
              </w:rPr>
            </w:pPr>
          </w:p>
        </w:tc>
      </w:tr>
    </w:tbl>
    <w:p w:rsidR="00812D2F" w:rsidRDefault="00812D2F" w:rsidP="00812D2F">
      <w:pPr>
        <w:pStyle w:val="Tekstpodstawowy"/>
        <w:spacing w:before="240"/>
        <w:rPr>
          <w:rFonts w:ascii="Ubuntu Light" w:hAnsi="Ubuntu Light" w:cs="Arial"/>
          <w:b/>
          <w:sz w:val="16"/>
          <w:szCs w:val="16"/>
        </w:rPr>
      </w:pPr>
    </w:p>
    <w:p w:rsidR="00812D2F" w:rsidRPr="002B2DD7" w:rsidRDefault="00812D2F" w:rsidP="00812D2F">
      <w:pPr>
        <w:pStyle w:val="Tekstpodstawowy"/>
        <w:spacing w:before="240"/>
        <w:rPr>
          <w:rFonts w:ascii="Ubuntu Light" w:hAnsi="Ubuntu Light" w:cs="Arial"/>
          <w:b/>
          <w:sz w:val="16"/>
          <w:szCs w:val="16"/>
        </w:rPr>
      </w:pPr>
      <w:r w:rsidRPr="002B2DD7">
        <w:rPr>
          <w:rFonts w:ascii="Ubuntu Light" w:hAnsi="Ubuntu Light" w:cs="Arial"/>
          <w:b/>
          <w:sz w:val="16"/>
          <w:szCs w:val="16"/>
        </w:rPr>
        <w:t>POUCZENIE:</w:t>
      </w:r>
    </w:p>
    <w:p w:rsidR="00812D2F" w:rsidRPr="002B2DD7" w:rsidRDefault="00812D2F" w:rsidP="00812D2F">
      <w:pPr>
        <w:pStyle w:val="Tekstpodstawowy"/>
        <w:rPr>
          <w:rFonts w:ascii="Ubuntu Light" w:hAnsi="Ubuntu Light" w:cs="Arial"/>
          <w:sz w:val="16"/>
          <w:szCs w:val="16"/>
        </w:rPr>
      </w:pPr>
      <w:r>
        <w:rPr>
          <w:rFonts w:ascii="Ubuntu Light" w:hAnsi="Ubuntu Light" w:cs="Arial"/>
          <w:sz w:val="16"/>
          <w:szCs w:val="16"/>
        </w:rPr>
        <w:t>Art.297 §1 Kodeks Karny</w:t>
      </w:r>
      <w:r w:rsidRPr="002B2DD7">
        <w:rPr>
          <w:rFonts w:ascii="Ubuntu Light" w:hAnsi="Ubuntu Light" w:cs="Arial"/>
          <w:sz w:val="16"/>
          <w:szCs w:val="16"/>
        </w:rPr>
        <w:t>: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rsidR="00812D2F" w:rsidRPr="002B2DD7" w:rsidRDefault="00812D2F" w:rsidP="00812D2F">
      <w:pPr>
        <w:jc w:val="both"/>
        <w:rPr>
          <w:rFonts w:ascii="Ubuntu Light" w:hAnsi="Ubuntu Light" w:cs="Arial"/>
          <w:sz w:val="16"/>
          <w:szCs w:val="16"/>
        </w:rPr>
      </w:pPr>
      <w:r w:rsidRPr="002B2DD7">
        <w:rPr>
          <w:rFonts w:ascii="Ubuntu Light" w:hAnsi="Ubuntu Light" w:cs="Arial"/>
          <w:sz w:val="16"/>
          <w:szCs w:val="16"/>
        </w:rPr>
        <w:t>Uwaga: 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ich przy wykonywaniu przedmiotu niniejszego zamówienia.</w:t>
      </w:r>
    </w:p>
    <w:p w:rsidR="00812D2F" w:rsidRPr="002B2DD7" w:rsidRDefault="00812D2F" w:rsidP="00812D2F">
      <w:pPr>
        <w:jc w:val="both"/>
        <w:rPr>
          <w:rFonts w:ascii="Ubuntu Light" w:hAnsi="Ubuntu Light" w:cs="Arial"/>
          <w:sz w:val="16"/>
          <w:szCs w:val="16"/>
        </w:rPr>
      </w:pPr>
      <w:r w:rsidRPr="002B2DD7">
        <w:rPr>
          <w:rFonts w:ascii="Ubuntu Light" w:hAnsi="Ubuntu Light" w:cs="Arial"/>
          <w:sz w:val="16"/>
          <w:szCs w:val="16"/>
        </w:rPr>
        <w:t xml:space="preserve">W przypadku prowadzenia przez te osoby samodzielnej działalności należy do oferty dołączyć pisemne zobowiązanie tych osób do podjęcia się pełnienia funkcji w okresie wykonywania przedmiotu niniejszego zamówienia. </w:t>
      </w:r>
    </w:p>
    <w:p w:rsidR="00812D2F" w:rsidRDefault="00812D2F" w:rsidP="00812D2F">
      <w:pPr>
        <w:pStyle w:val="Tekstpodstawowy"/>
        <w:rPr>
          <w:rFonts w:ascii="Ubuntu Light" w:hAnsi="Ubuntu Light" w:cs="Arial"/>
          <w:b/>
          <w:szCs w:val="20"/>
        </w:rPr>
      </w:pPr>
    </w:p>
    <w:p w:rsidR="00812D2F" w:rsidRPr="005F772D" w:rsidRDefault="00812D2F" w:rsidP="00812D2F">
      <w:pPr>
        <w:pStyle w:val="Tekstpodstawowy"/>
        <w:rPr>
          <w:rFonts w:ascii="Ubuntu Light" w:hAnsi="Ubuntu Light" w:cs="Arial"/>
          <w:b/>
          <w:szCs w:val="20"/>
        </w:rPr>
      </w:pPr>
    </w:p>
    <w:p w:rsidR="00812D2F" w:rsidRPr="005F772D" w:rsidRDefault="00812D2F" w:rsidP="00812D2F">
      <w:pPr>
        <w:jc w:val="both"/>
        <w:rPr>
          <w:rFonts w:ascii="Ubuntu Light" w:hAnsi="Ubuntu Light" w:cs="Arial"/>
          <w:sz w:val="20"/>
          <w:szCs w:val="20"/>
        </w:rPr>
      </w:pPr>
      <w:r w:rsidRPr="005F772D">
        <w:rPr>
          <w:rFonts w:ascii="Ubuntu Light" w:hAnsi="Ubuntu Light" w:cs="Arial"/>
          <w:b/>
          <w:sz w:val="20"/>
          <w:szCs w:val="20"/>
        </w:rPr>
        <w:t xml:space="preserve"> </w:t>
      </w:r>
      <w:r w:rsidRPr="005F772D">
        <w:rPr>
          <w:rFonts w:ascii="Ubuntu Light" w:hAnsi="Ubuntu Light" w:cs="Arial"/>
          <w:sz w:val="20"/>
          <w:szCs w:val="20"/>
        </w:rPr>
        <w:t>______________, dnia ____________2022 r.</w:t>
      </w:r>
    </w:p>
    <w:p w:rsidR="00812D2F" w:rsidRPr="005F772D" w:rsidRDefault="00812D2F" w:rsidP="00812D2F">
      <w:pPr>
        <w:pStyle w:val="Tekstpodstawowy"/>
        <w:rPr>
          <w:rFonts w:ascii="Ubuntu Light" w:hAnsi="Ubuntu Light" w:cs="Arial"/>
          <w:szCs w:val="20"/>
        </w:rPr>
      </w:pPr>
      <w:r w:rsidRPr="005F772D">
        <w:rPr>
          <w:rFonts w:ascii="Ubuntu Light" w:hAnsi="Ubuntu Light" w:cs="Arial"/>
          <w:szCs w:val="20"/>
        </w:rPr>
        <w:t xml:space="preserve">  </w:t>
      </w:r>
    </w:p>
    <w:p w:rsidR="00812D2F" w:rsidRPr="005F772D" w:rsidRDefault="00812D2F" w:rsidP="00812D2F">
      <w:pPr>
        <w:pStyle w:val="Tekstpodstawowy"/>
        <w:ind w:left="4956"/>
        <w:rPr>
          <w:rFonts w:ascii="Ubuntu Light" w:hAnsi="Ubuntu Light" w:cs="Arial"/>
          <w:szCs w:val="20"/>
        </w:rPr>
      </w:pPr>
      <w:r>
        <w:rPr>
          <w:rFonts w:ascii="Ubuntu Light" w:hAnsi="Ubuntu Light" w:cs="Arial"/>
          <w:szCs w:val="20"/>
        </w:rPr>
        <w:tab/>
      </w:r>
      <w:r>
        <w:rPr>
          <w:rFonts w:ascii="Ubuntu Light" w:hAnsi="Ubuntu Light" w:cs="Arial"/>
          <w:szCs w:val="20"/>
        </w:rPr>
        <w:tab/>
      </w:r>
      <w:r w:rsidRPr="005F772D">
        <w:rPr>
          <w:rFonts w:ascii="Ubuntu Light" w:hAnsi="Ubuntu Light" w:cs="Arial"/>
          <w:szCs w:val="20"/>
        </w:rPr>
        <w:t xml:space="preserve">   _______________________________</w:t>
      </w:r>
    </w:p>
    <w:p w:rsidR="00812D2F" w:rsidRPr="00477397" w:rsidRDefault="00812D2F" w:rsidP="00812D2F">
      <w:pPr>
        <w:pStyle w:val="Tekstpodstawowy"/>
        <w:rPr>
          <w:rFonts w:ascii="Ubuntu Light" w:hAnsi="Ubuntu Light" w:cs="Arial"/>
          <w:sz w:val="16"/>
          <w:szCs w:val="16"/>
        </w:rPr>
      </w:pPr>
      <w:r w:rsidRPr="005F772D">
        <w:rPr>
          <w:rFonts w:ascii="Ubuntu Light" w:hAnsi="Ubuntu Light" w:cs="Arial"/>
          <w:szCs w:val="20"/>
        </w:rPr>
        <w:t xml:space="preserve">                                                                  </w:t>
      </w:r>
      <w:r w:rsidRPr="005F772D">
        <w:rPr>
          <w:rFonts w:ascii="Ubuntu Light" w:hAnsi="Ubuntu Light" w:cs="Arial"/>
          <w:szCs w:val="20"/>
        </w:rPr>
        <w:tab/>
      </w:r>
      <w:r w:rsidRPr="005F772D">
        <w:rPr>
          <w:rFonts w:ascii="Ubuntu Light" w:hAnsi="Ubuntu Light" w:cs="Arial"/>
          <w:szCs w:val="20"/>
        </w:rPr>
        <w:tab/>
      </w:r>
      <w:r w:rsidRPr="00477397">
        <w:rPr>
          <w:rFonts w:ascii="Ubuntu Light" w:hAnsi="Ubuntu Light" w:cs="Arial"/>
          <w:sz w:val="16"/>
          <w:szCs w:val="16"/>
        </w:rPr>
        <w:t xml:space="preserve">              </w:t>
      </w:r>
      <w:r>
        <w:rPr>
          <w:rFonts w:ascii="Ubuntu Light" w:hAnsi="Ubuntu Light" w:cs="Arial"/>
          <w:sz w:val="16"/>
          <w:szCs w:val="16"/>
        </w:rPr>
        <w:tab/>
      </w:r>
      <w:r>
        <w:rPr>
          <w:rFonts w:ascii="Ubuntu Light" w:hAnsi="Ubuntu Light" w:cs="Arial"/>
          <w:sz w:val="16"/>
          <w:szCs w:val="16"/>
        </w:rPr>
        <w:tab/>
      </w:r>
      <w:r w:rsidRPr="00477397">
        <w:rPr>
          <w:rFonts w:ascii="Ubuntu Light" w:hAnsi="Ubuntu Light" w:cs="Arial"/>
          <w:sz w:val="16"/>
          <w:szCs w:val="16"/>
        </w:rPr>
        <w:t xml:space="preserve">   podpis osoby(osób) uprawnionej(ych)</w:t>
      </w:r>
    </w:p>
    <w:p w:rsidR="00812D2F" w:rsidRPr="00477397" w:rsidRDefault="00812D2F" w:rsidP="00812D2F">
      <w:pPr>
        <w:pStyle w:val="Tekstprzypisudolnego"/>
        <w:widowControl w:val="0"/>
        <w:tabs>
          <w:tab w:val="left" w:pos="5812"/>
        </w:tabs>
        <w:jc w:val="both"/>
        <w:rPr>
          <w:rFonts w:ascii="Ubuntu Light" w:hAnsi="Ubuntu Light" w:cs="Arial"/>
          <w:sz w:val="16"/>
          <w:szCs w:val="16"/>
        </w:rPr>
      </w:pPr>
      <w:r w:rsidRPr="00477397">
        <w:rPr>
          <w:rFonts w:ascii="Ubuntu Light" w:hAnsi="Ubuntu Light" w:cs="Arial"/>
          <w:sz w:val="16"/>
          <w:szCs w:val="16"/>
        </w:rPr>
        <w:t xml:space="preserve">                                                                                                           </w:t>
      </w:r>
      <w:r>
        <w:rPr>
          <w:rFonts w:ascii="Ubuntu Light" w:hAnsi="Ubuntu Light" w:cs="Arial"/>
          <w:sz w:val="16"/>
          <w:szCs w:val="16"/>
        </w:rPr>
        <w:tab/>
      </w:r>
      <w:r w:rsidRPr="00477397">
        <w:rPr>
          <w:rFonts w:ascii="Ubuntu Light" w:hAnsi="Ubuntu Light" w:cs="Arial"/>
          <w:sz w:val="16"/>
          <w:szCs w:val="16"/>
        </w:rPr>
        <w:t xml:space="preserve">      do reprezentowania Wykonawcy</w:t>
      </w:r>
    </w:p>
    <w:p w:rsidR="00812D2F" w:rsidRPr="005F772D" w:rsidRDefault="00812D2F" w:rsidP="00812D2F">
      <w:pPr>
        <w:pStyle w:val="Tekstpodstawowy"/>
        <w:tabs>
          <w:tab w:val="left" w:pos="5387"/>
        </w:tabs>
        <w:rPr>
          <w:rFonts w:ascii="Ubuntu Light" w:hAnsi="Ubuntu Light" w:cs="Arial"/>
          <w:b/>
          <w:szCs w:val="20"/>
        </w:rPr>
        <w:sectPr w:rsidR="00812D2F" w:rsidRPr="005F772D" w:rsidSect="00812D2F">
          <w:headerReference w:type="default" r:id="rId7"/>
          <w:footerReference w:type="even" r:id="rId8"/>
          <w:footerReference w:type="default" r:id="rId9"/>
          <w:footnotePr>
            <w:numRestart w:val="eachSect"/>
          </w:footnotePr>
          <w:pgSz w:w="11906" w:h="16838" w:code="9"/>
          <w:pgMar w:top="992" w:right="1134" w:bottom="1134" w:left="1134" w:header="709" w:footer="709" w:gutter="0"/>
          <w:cols w:space="708"/>
          <w:docGrid w:linePitch="360"/>
        </w:sectPr>
      </w:pPr>
    </w:p>
    <w:p w:rsidR="00812D2F" w:rsidRPr="005F772D" w:rsidRDefault="00812D2F" w:rsidP="00812D2F">
      <w:pPr>
        <w:tabs>
          <w:tab w:val="left" w:pos="0"/>
        </w:tabs>
        <w:jc w:val="right"/>
        <w:rPr>
          <w:rFonts w:ascii="Ubuntu Light" w:hAnsi="Ubuntu Light" w:cs="Tunga"/>
          <w:b/>
          <w:sz w:val="20"/>
          <w:szCs w:val="20"/>
        </w:rPr>
      </w:pPr>
      <w:r w:rsidRPr="005F772D">
        <w:rPr>
          <w:rFonts w:ascii="Ubuntu Light" w:hAnsi="Ubuntu Light" w:cs="Tunga"/>
          <w:b/>
          <w:sz w:val="20"/>
          <w:szCs w:val="20"/>
        </w:rPr>
        <w:lastRenderedPageBreak/>
        <w:t xml:space="preserve">Załącznik nr </w:t>
      </w:r>
      <w:r>
        <w:rPr>
          <w:rFonts w:ascii="Ubuntu Light" w:hAnsi="Ubuntu Light" w:cs="Tunga"/>
          <w:b/>
          <w:sz w:val="20"/>
          <w:szCs w:val="20"/>
        </w:rPr>
        <w:t>5</w:t>
      </w:r>
      <w:r w:rsidRPr="005F772D">
        <w:rPr>
          <w:rFonts w:ascii="Ubuntu Light" w:hAnsi="Ubuntu Light" w:cs="Tunga"/>
          <w:b/>
          <w:sz w:val="20"/>
          <w:szCs w:val="20"/>
        </w:rPr>
        <w:t xml:space="preserve"> do SWZ</w:t>
      </w:r>
    </w:p>
    <w:p w:rsidR="00812D2F" w:rsidRPr="005F772D" w:rsidRDefault="00812D2F" w:rsidP="00812D2F">
      <w:pPr>
        <w:pStyle w:val="Default"/>
        <w:shd w:val="clear" w:color="auto" w:fill="DEEAF6"/>
        <w:jc w:val="center"/>
        <w:rPr>
          <w:rFonts w:ascii="Ubuntu Light" w:hAnsi="Ubuntu Light"/>
          <w:b/>
          <w:i/>
          <w:sz w:val="20"/>
          <w:szCs w:val="20"/>
        </w:rPr>
      </w:pPr>
      <w:r w:rsidRPr="005F772D">
        <w:rPr>
          <w:rFonts w:ascii="Ubuntu Light" w:hAnsi="Ubuntu Light"/>
          <w:b/>
          <w:i/>
          <w:sz w:val="20"/>
          <w:szCs w:val="20"/>
        </w:rPr>
        <w:t>OŚWIADCZENIE SKŁADANE NA WEZWANIE ZAMAWIAJĄCEGO</w:t>
      </w:r>
    </w:p>
    <w:p w:rsidR="00812D2F" w:rsidRPr="005F772D" w:rsidRDefault="00812D2F" w:rsidP="00812D2F">
      <w:pPr>
        <w:rPr>
          <w:rFonts w:ascii="Ubuntu Light" w:hAnsi="Ubuntu Light" w:cs="Arial"/>
          <w:b/>
          <w:bCs/>
          <w:sz w:val="20"/>
          <w:szCs w:val="20"/>
        </w:rPr>
      </w:pPr>
    </w:p>
    <w:p w:rsidR="00812D2F" w:rsidRPr="005F772D" w:rsidRDefault="00812D2F" w:rsidP="00812D2F">
      <w:pPr>
        <w:jc w:val="right"/>
        <w:rPr>
          <w:rFonts w:ascii="Ubuntu Light" w:hAnsi="Ubuntu Light" w:cs="Arial"/>
          <w:b/>
          <w:i/>
          <w:sz w:val="20"/>
          <w:szCs w:val="20"/>
        </w:rPr>
      </w:pPr>
      <w:r w:rsidRPr="005F772D">
        <w:rPr>
          <w:rFonts w:ascii="Ubuntu Light" w:hAnsi="Ubuntu Light" w:cs="Arial"/>
          <w:b/>
          <w:sz w:val="20"/>
          <w:szCs w:val="20"/>
        </w:rPr>
        <w:t xml:space="preserve">                                                                                            </w:t>
      </w:r>
      <w:r w:rsidRPr="005F772D">
        <w:rPr>
          <w:rFonts w:ascii="Ubuntu Light" w:hAnsi="Ubuntu Light" w:cs="Arial"/>
          <w:b/>
          <w:i/>
          <w:sz w:val="20"/>
          <w:szCs w:val="20"/>
        </w:rPr>
        <w:t>Zamawiający:</w:t>
      </w:r>
    </w:p>
    <w:p w:rsidR="00812D2F" w:rsidRPr="005F772D" w:rsidRDefault="00812D2F" w:rsidP="00812D2F">
      <w:pPr>
        <w:jc w:val="right"/>
        <w:rPr>
          <w:rFonts w:ascii="Ubuntu Light" w:hAnsi="Ubuntu Light" w:cs="Arial"/>
          <w:b/>
          <w:sz w:val="20"/>
          <w:szCs w:val="20"/>
        </w:rPr>
      </w:pPr>
      <w:r w:rsidRPr="005F772D">
        <w:rPr>
          <w:rFonts w:ascii="Ubuntu Light" w:hAnsi="Ubuntu Light" w:cs="Arial"/>
          <w:b/>
          <w:sz w:val="20"/>
          <w:szCs w:val="20"/>
        </w:rPr>
        <w:t xml:space="preserve">                                                                                                      SP Szpital Kliniczny im. Andrzeja Mielęckiego </w:t>
      </w:r>
    </w:p>
    <w:p w:rsidR="00812D2F" w:rsidRPr="005F772D" w:rsidRDefault="00812D2F" w:rsidP="00812D2F">
      <w:pPr>
        <w:jc w:val="right"/>
        <w:rPr>
          <w:rFonts w:ascii="Ubuntu Light" w:hAnsi="Ubuntu Light" w:cs="Arial"/>
          <w:b/>
          <w:sz w:val="20"/>
          <w:szCs w:val="20"/>
        </w:rPr>
      </w:pPr>
      <w:r w:rsidRPr="005F772D">
        <w:rPr>
          <w:rFonts w:ascii="Ubuntu Light" w:hAnsi="Ubuntu Light" w:cs="Arial"/>
          <w:b/>
          <w:sz w:val="20"/>
          <w:szCs w:val="20"/>
        </w:rPr>
        <w:t xml:space="preserve">                                                                                                      Śląskiego Uniwersytetu Medycznego w Katowicach                                       </w:t>
      </w:r>
    </w:p>
    <w:p w:rsidR="00812D2F" w:rsidRPr="005F772D" w:rsidRDefault="00812D2F" w:rsidP="00812D2F">
      <w:pPr>
        <w:jc w:val="right"/>
        <w:rPr>
          <w:rFonts w:ascii="Ubuntu Light" w:hAnsi="Ubuntu Light" w:cs="Arial"/>
          <w:b/>
          <w:sz w:val="20"/>
          <w:szCs w:val="20"/>
        </w:rPr>
      </w:pPr>
      <w:r w:rsidRPr="005F772D">
        <w:rPr>
          <w:rFonts w:ascii="Ubuntu Light" w:hAnsi="Ubuntu Light" w:cs="Arial"/>
          <w:b/>
          <w:sz w:val="20"/>
          <w:szCs w:val="20"/>
        </w:rPr>
        <w:t xml:space="preserve">                                                                                                       40-027 Katowic ul. Francuska 20/24 </w:t>
      </w:r>
    </w:p>
    <w:p w:rsidR="00812D2F" w:rsidRPr="005F772D" w:rsidRDefault="00812D2F" w:rsidP="00812D2F">
      <w:pPr>
        <w:rPr>
          <w:rFonts w:ascii="Ubuntu Light" w:hAnsi="Ubuntu Light" w:cs="Arial"/>
          <w:b/>
          <w:i/>
          <w:sz w:val="20"/>
          <w:szCs w:val="20"/>
        </w:rPr>
      </w:pPr>
      <w:r w:rsidRPr="005F772D">
        <w:rPr>
          <w:rFonts w:ascii="Ubuntu Light" w:hAnsi="Ubuntu Light" w:cs="Arial"/>
          <w:b/>
          <w:i/>
          <w:sz w:val="20"/>
          <w:szCs w:val="20"/>
        </w:rPr>
        <w:t>Wykonawca:</w:t>
      </w:r>
    </w:p>
    <w:p w:rsidR="00812D2F" w:rsidRPr="005F772D" w:rsidRDefault="00812D2F" w:rsidP="00812D2F">
      <w:pPr>
        <w:ind w:right="5954"/>
        <w:rPr>
          <w:rFonts w:ascii="Ubuntu Light" w:hAnsi="Ubuntu Light" w:cs="Arial"/>
          <w:sz w:val="20"/>
          <w:szCs w:val="20"/>
        </w:rPr>
      </w:pPr>
      <w:r>
        <w:rPr>
          <w:rFonts w:ascii="Ubuntu Light" w:hAnsi="Ubuntu Light" w:cs="Arial"/>
          <w:sz w:val="20"/>
          <w:szCs w:val="20"/>
        </w:rPr>
        <w:t>………………………………………………</w:t>
      </w: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3"/>
        <w:rPr>
          <w:rFonts w:ascii="Ubuntu Light" w:hAnsi="Ubuntu Light" w:cs="Arial"/>
          <w:i/>
          <w:sz w:val="20"/>
          <w:szCs w:val="20"/>
        </w:rPr>
      </w:pPr>
      <w:r w:rsidRPr="005F772D">
        <w:rPr>
          <w:rFonts w:ascii="Ubuntu Light" w:hAnsi="Ubuntu Light" w:cs="Arial"/>
          <w:i/>
          <w:sz w:val="20"/>
          <w:szCs w:val="20"/>
        </w:rPr>
        <w:t>(pełna nazwa/firma, adres, w zależności od podmiotu: NIP/PESEL,</w:t>
      </w:r>
      <w:r>
        <w:rPr>
          <w:rFonts w:ascii="Ubuntu Light" w:hAnsi="Ubuntu Light" w:cs="Arial"/>
          <w:i/>
          <w:sz w:val="20"/>
          <w:szCs w:val="20"/>
        </w:rPr>
        <w:br/>
      </w:r>
      <w:r w:rsidRPr="005F772D">
        <w:rPr>
          <w:rFonts w:ascii="Ubuntu Light" w:hAnsi="Ubuntu Light" w:cs="Arial"/>
          <w:i/>
          <w:sz w:val="20"/>
          <w:szCs w:val="20"/>
        </w:rPr>
        <w:t xml:space="preserve"> KRS/CEiDG)</w:t>
      </w:r>
    </w:p>
    <w:p w:rsidR="00812D2F" w:rsidRPr="005F772D" w:rsidRDefault="00812D2F" w:rsidP="00812D2F">
      <w:pPr>
        <w:rPr>
          <w:rFonts w:ascii="Ubuntu Light" w:hAnsi="Ubuntu Light" w:cs="Arial"/>
          <w:b/>
          <w:i/>
          <w:sz w:val="20"/>
          <w:szCs w:val="20"/>
          <w:u w:val="single"/>
        </w:rPr>
      </w:pPr>
      <w:r w:rsidRPr="005F772D">
        <w:rPr>
          <w:rFonts w:ascii="Ubuntu Light" w:hAnsi="Ubuntu Light" w:cs="Arial"/>
          <w:b/>
          <w:i/>
          <w:sz w:val="20"/>
          <w:szCs w:val="20"/>
          <w:u w:val="single"/>
        </w:rPr>
        <w:t>reprezentowany przez:</w:t>
      </w:r>
    </w:p>
    <w:p w:rsidR="00812D2F" w:rsidRPr="005F772D" w:rsidRDefault="00812D2F" w:rsidP="00812D2F">
      <w:pPr>
        <w:ind w:right="5954"/>
        <w:rPr>
          <w:rFonts w:ascii="Ubuntu Light" w:hAnsi="Ubuntu Light" w:cs="Arial"/>
          <w:sz w:val="20"/>
          <w:szCs w:val="20"/>
        </w:rPr>
      </w:pPr>
      <w:r>
        <w:rPr>
          <w:rFonts w:ascii="Ubuntu Light" w:hAnsi="Ubuntu Light" w:cs="Arial"/>
          <w:sz w:val="20"/>
          <w:szCs w:val="20"/>
        </w:rPr>
        <w:t>………………………………………………</w:t>
      </w: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i/>
          <w:sz w:val="20"/>
          <w:szCs w:val="20"/>
        </w:rPr>
      </w:pPr>
      <w:r w:rsidRPr="005F772D">
        <w:rPr>
          <w:rFonts w:ascii="Ubuntu Light" w:hAnsi="Ubuntu Light" w:cs="Arial"/>
          <w:i/>
          <w:sz w:val="20"/>
          <w:szCs w:val="20"/>
        </w:rPr>
        <w:t>(imię, nazwisko, stanowisko/podstawa do reprezentacji)</w:t>
      </w:r>
    </w:p>
    <w:p w:rsidR="00812D2F" w:rsidRPr="005F772D" w:rsidRDefault="00812D2F" w:rsidP="00812D2F">
      <w:pPr>
        <w:ind w:right="5954"/>
        <w:rPr>
          <w:rFonts w:ascii="Ubuntu Light" w:hAnsi="Ubuntu Light" w:cs="Arial"/>
          <w:i/>
          <w:sz w:val="20"/>
          <w:szCs w:val="20"/>
        </w:rPr>
      </w:pPr>
    </w:p>
    <w:p w:rsidR="00812D2F" w:rsidRPr="005F772D" w:rsidRDefault="00812D2F" w:rsidP="00812D2F">
      <w:pPr>
        <w:jc w:val="center"/>
        <w:rPr>
          <w:rFonts w:ascii="Ubuntu Light" w:hAnsi="Ubuntu Light" w:cs="Arial"/>
          <w:b/>
          <w:bCs/>
          <w:sz w:val="20"/>
          <w:szCs w:val="20"/>
        </w:rPr>
      </w:pPr>
      <w:r w:rsidRPr="005F772D">
        <w:rPr>
          <w:rFonts w:ascii="Ubuntu Light" w:hAnsi="Ubuntu Light" w:cs="Arial"/>
          <w:b/>
          <w:bCs/>
          <w:sz w:val="20"/>
          <w:szCs w:val="20"/>
        </w:rPr>
        <w:t>WYKAZ WYKONANYCH USŁUG</w:t>
      </w:r>
    </w:p>
    <w:p w:rsidR="00812D2F" w:rsidRDefault="00812D2F" w:rsidP="00812D2F">
      <w:pPr>
        <w:jc w:val="center"/>
        <w:rPr>
          <w:rFonts w:ascii="Ubuntu Light" w:hAnsi="Ubuntu Light" w:cs="Arial"/>
          <w:b/>
          <w:bCs/>
          <w:sz w:val="20"/>
          <w:szCs w:val="20"/>
        </w:rPr>
      </w:pPr>
    </w:p>
    <w:p w:rsidR="00812D2F" w:rsidRPr="005F772D" w:rsidRDefault="00812D2F" w:rsidP="00812D2F">
      <w:pPr>
        <w:jc w:val="center"/>
        <w:rPr>
          <w:rFonts w:ascii="Ubuntu Light" w:hAnsi="Ubuntu Light" w:cs="Arial"/>
          <w:b/>
          <w:bCs/>
          <w:sz w:val="20"/>
          <w:szCs w:val="20"/>
        </w:rPr>
      </w:pPr>
    </w:p>
    <w:tbl>
      <w:tblPr>
        <w:tblW w:w="13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5"/>
        <w:gridCol w:w="3119"/>
        <w:gridCol w:w="2693"/>
        <w:gridCol w:w="4394"/>
      </w:tblGrid>
      <w:tr w:rsidR="00812D2F" w:rsidRPr="005F772D" w:rsidTr="004C7D9B">
        <w:trPr>
          <w:trHeight w:val="701"/>
          <w:jc w:val="center"/>
        </w:trPr>
        <w:tc>
          <w:tcPr>
            <w:tcW w:w="3515" w:type="dxa"/>
            <w:shd w:val="clear" w:color="auto" w:fill="C5E0B3"/>
            <w:vAlign w:val="center"/>
          </w:tcPr>
          <w:p w:rsidR="00812D2F" w:rsidRPr="005F772D" w:rsidRDefault="00812D2F" w:rsidP="004C7D9B">
            <w:pPr>
              <w:ind w:left="175"/>
              <w:jc w:val="center"/>
              <w:rPr>
                <w:rFonts w:ascii="Ubuntu Light" w:hAnsi="Ubuntu Light" w:cs="Arial"/>
                <w:b/>
                <w:i/>
                <w:sz w:val="20"/>
                <w:szCs w:val="20"/>
              </w:rPr>
            </w:pPr>
            <w:r w:rsidRPr="005F772D">
              <w:rPr>
                <w:rFonts w:ascii="Ubuntu Light" w:hAnsi="Ubuntu Light" w:cs="Arial"/>
                <w:b/>
                <w:i/>
                <w:sz w:val="20"/>
                <w:szCs w:val="20"/>
              </w:rPr>
              <w:t>Przedmiot zamówienia</w:t>
            </w:r>
          </w:p>
        </w:tc>
        <w:tc>
          <w:tcPr>
            <w:tcW w:w="3119" w:type="dxa"/>
            <w:shd w:val="clear" w:color="auto" w:fill="C5E0B3"/>
            <w:vAlign w:val="center"/>
          </w:tcPr>
          <w:p w:rsidR="00812D2F" w:rsidRPr="005F772D" w:rsidRDefault="00812D2F" w:rsidP="004C7D9B">
            <w:pPr>
              <w:jc w:val="center"/>
              <w:rPr>
                <w:rFonts w:ascii="Ubuntu Light" w:hAnsi="Ubuntu Light" w:cs="Arial"/>
                <w:b/>
                <w:i/>
                <w:sz w:val="20"/>
                <w:szCs w:val="20"/>
              </w:rPr>
            </w:pPr>
            <w:r w:rsidRPr="005F772D">
              <w:rPr>
                <w:rFonts w:ascii="Ubuntu Light" w:hAnsi="Ubuntu Light" w:cs="Arial"/>
                <w:b/>
                <w:i/>
                <w:sz w:val="20"/>
                <w:szCs w:val="20"/>
              </w:rPr>
              <w:t>Wartości wykonanych usług brutto</w:t>
            </w:r>
          </w:p>
        </w:tc>
        <w:tc>
          <w:tcPr>
            <w:tcW w:w="2693" w:type="dxa"/>
            <w:shd w:val="clear" w:color="auto" w:fill="C5E0B3"/>
            <w:vAlign w:val="center"/>
          </w:tcPr>
          <w:p w:rsidR="00812D2F" w:rsidRPr="005F772D" w:rsidRDefault="00812D2F" w:rsidP="004C7D9B">
            <w:pPr>
              <w:jc w:val="center"/>
              <w:rPr>
                <w:rFonts w:ascii="Ubuntu Light" w:hAnsi="Ubuntu Light" w:cs="Arial"/>
                <w:b/>
                <w:i/>
                <w:sz w:val="20"/>
                <w:szCs w:val="20"/>
              </w:rPr>
            </w:pPr>
            <w:r w:rsidRPr="005F772D">
              <w:rPr>
                <w:rFonts w:ascii="Ubuntu Light" w:hAnsi="Ubuntu Light" w:cs="Arial"/>
                <w:b/>
                <w:i/>
                <w:sz w:val="20"/>
                <w:szCs w:val="20"/>
              </w:rPr>
              <w:t xml:space="preserve">Daty wykonania </w:t>
            </w:r>
          </w:p>
        </w:tc>
        <w:tc>
          <w:tcPr>
            <w:tcW w:w="4394" w:type="dxa"/>
            <w:shd w:val="clear" w:color="auto" w:fill="C5E0B3"/>
            <w:vAlign w:val="center"/>
          </w:tcPr>
          <w:p w:rsidR="00812D2F" w:rsidRDefault="00812D2F" w:rsidP="004C7D9B">
            <w:pPr>
              <w:jc w:val="center"/>
              <w:rPr>
                <w:rFonts w:ascii="Ubuntu Light" w:hAnsi="Ubuntu Light" w:cs="Arial"/>
                <w:b/>
                <w:i/>
                <w:sz w:val="20"/>
                <w:szCs w:val="20"/>
              </w:rPr>
            </w:pPr>
          </w:p>
          <w:p w:rsidR="00812D2F" w:rsidRPr="005F772D" w:rsidRDefault="00812D2F" w:rsidP="004C7D9B">
            <w:pPr>
              <w:jc w:val="center"/>
              <w:rPr>
                <w:rFonts w:ascii="Ubuntu Light" w:hAnsi="Ubuntu Light" w:cs="Arial"/>
                <w:b/>
                <w:i/>
                <w:sz w:val="20"/>
                <w:szCs w:val="20"/>
              </w:rPr>
            </w:pPr>
            <w:r w:rsidRPr="005F772D">
              <w:rPr>
                <w:rFonts w:ascii="Ubuntu Light" w:hAnsi="Ubuntu Light" w:cs="Arial"/>
                <w:b/>
                <w:i/>
                <w:sz w:val="20"/>
                <w:szCs w:val="20"/>
              </w:rPr>
              <w:t>Zamawiający</w:t>
            </w:r>
          </w:p>
          <w:p w:rsidR="00812D2F" w:rsidRPr="005F772D" w:rsidRDefault="00812D2F" w:rsidP="004C7D9B">
            <w:pPr>
              <w:jc w:val="center"/>
              <w:rPr>
                <w:rFonts w:ascii="Ubuntu Light" w:hAnsi="Ubuntu Light" w:cs="Arial"/>
                <w:b/>
                <w:i/>
                <w:sz w:val="20"/>
                <w:szCs w:val="20"/>
              </w:rPr>
            </w:pPr>
          </w:p>
        </w:tc>
      </w:tr>
      <w:tr w:rsidR="00812D2F" w:rsidRPr="005F772D" w:rsidTr="004C7D9B">
        <w:trPr>
          <w:trHeight w:val="397"/>
          <w:jc w:val="center"/>
        </w:trPr>
        <w:tc>
          <w:tcPr>
            <w:tcW w:w="3515" w:type="dxa"/>
            <w:shd w:val="clear" w:color="auto" w:fill="auto"/>
          </w:tcPr>
          <w:p w:rsidR="00812D2F" w:rsidRPr="005F772D" w:rsidRDefault="00812D2F" w:rsidP="004C7D9B">
            <w:pPr>
              <w:jc w:val="right"/>
              <w:rPr>
                <w:rFonts w:ascii="Ubuntu Light" w:hAnsi="Ubuntu Light" w:cs="Arial"/>
                <w:b/>
                <w:i/>
                <w:sz w:val="20"/>
                <w:szCs w:val="20"/>
              </w:rPr>
            </w:pPr>
          </w:p>
        </w:tc>
        <w:tc>
          <w:tcPr>
            <w:tcW w:w="3119" w:type="dxa"/>
            <w:shd w:val="clear" w:color="auto" w:fill="auto"/>
          </w:tcPr>
          <w:p w:rsidR="00812D2F" w:rsidRPr="005F772D" w:rsidRDefault="00812D2F" w:rsidP="004C7D9B">
            <w:pPr>
              <w:jc w:val="right"/>
              <w:rPr>
                <w:rFonts w:ascii="Ubuntu Light" w:hAnsi="Ubuntu Light" w:cs="Arial"/>
                <w:b/>
                <w:i/>
                <w:sz w:val="20"/>
                <w:szCs w:val="20"/>
              </w:rPr>
            </w:pPr>
          </w:p>
        </w:tc>
        <w:tc>
          <w:tcPr>
            <w:tcW w:w="2693" w:type="dxa"/>
            <w:shd w:val="clear" w:color="auto" w:fill="auto"/>
          </w:tcPr>
          <w:p w:rsidR="00812D2F" w:rsidRPr="005F772D" w:rsidRDefault="00812D2F" w:rsidP="004C7D9B">
            <w:pPr>
              <w:jc w:val="right"/>
              <w:rPr>
                <w:rFonts w:ascii="Ubuntu Light" w:hAnsi="Ubuntu Light" w:cs="Arial"/>
                <w:b/>
                <w:i/>
                <w:sz w:val="20"/>
                <w:szCs w:val="20"/>
              </w:rPr>
            </w:pPr>
          </w:p>
        </w:tc>
        <w:tc>
          <w:tcPr>
            <w:tcW w:w="4394" w:type="dxa"/>
            <w:shd w:val="clear" w:color="auto" w:fill="auto"/>
          </w:tcPr>
          <w:p w:rsidR="00812D2F" w:rsidRPr="005F772D" w:rsidRDefault="00812D2F" w:rsidP="004C7D9B">
            <w:pPr>
              <w:jc w:val="right"/>
              <w:rPr>
                <w:rFonts w:ascii="Ubuntu Light" w:hAnsi="Ubuntu Light" w:cs="Arial"/>
                <w:b/>
                <w:i/>
                <w:sz w:val="20"/>
                <w:szCs w:val="20"/>
              </w:rPr>
            </w:pPr>
          </w:p>
        </w:tc>
      </w:tr>
      <w:tr w:rsidR="00812D2F" w:rsidRPr="005F772D" w:rsidTr="004C7D9B">
        <w:trPr>
          <w:trHeight w:val="397"/>
          <w:jc w:val="center"/>
        </w:trPr>
        <w:tc>
          <w:tcPr>
            <w:tcW w:w="3515" w:type="dxa"/>
            <w:shd w:val="clear" w:color="auto" w:fill="auto"/>
          </w:tcPr>
          <w:p w:rsidR="00812D2F" w:rsidRPr="005F772D" w:rsidRDefault="00812D2F" w:rsidP="004C7D9B">
            <w:pPr>
              <w:jc w:val="right"/>
              <w:rPr>
                <w:rFonts w:ascii="Ubuntu Light" w:hAnsi="Ubuntu Light" w:cs="Arial"/>
                <w:b/>
                <w:i/>
                <w:sz w:val="20"/>
                <w:szCs w:val="20"/>
              </w:rPr>
            </w:pPr>
          </w:p>
        </w:tc>
        <w:tc>
          <w:tcPr>
            <w:tcW w:w="3119" w:type="dxa"/>
            <w:shd w:val="clear" w:color="auto" w:fill="auto"/>
          </w:tcPr>
          <w:p w:rsidR="00812D2F" w:rsidRPr="005F772D" w:rsidRDefault="00812D2F" w:rsidP="004C7D9B">
            <w:pPr>
              <w:jc w:val="right"/>
              <w:rPr>
                <w:rFonts w:ascii="Ubuntu Light" w:hAnsi="Ubuntu Light" w:cs="Arial"/>
                <w:b/>
                <w:i/>
                <w:sz w:val="20"/>
                <w:szCs w:val="20"/>
              </w:rPr>
            </w:pPr>
          </w:p>
        </w:tc>
        <w:tc>
          <w:tcPr>
            <w:tcW w:w="2693" w:type="dxa"/>
            <w:shd w:val="clear" w:color="auto" w:fill="auto"/>
          </w:tcPr>
          <w:p w:rsidR="00812D2F" w:rsidRPr="005F772D" w:rsidRDefault="00812D2F" w:rsidP="004C7D9B">
            <w:pPr>
              <w:jc w:val="right"/>
              <w:rPr>
                <w:rFonts w:ascii="Ubuntu Light" w:hAnsi="Ubuntu Light" w:cs="Arial"/>
                <w:b/>
                <w:i/>
                <w:sz w:val="20"/>
                <w:szCs w:val="20"/>
              </w:rPr>
            </w:pPr>
          </w:p>
        </w:tc>
        <w:tc>
          <w:tcPr>
            <w:tcW w:w="4394" w:type="dxa"/>
            <w:shd w:val="clear" w:color="auto" w:fill="auto"/>
          </w:tcPr>
          <w:p w:rsidR="00812D2F" w:rsidRPr="005F772D" w:rsidRDefault="00812D2F" w:rsidP="004C7D9B">
            <w:pPr>
              <w:jc w:val="right"/>
              <w:rPr>
                <w:rFonts w:ascii="Ubuntu Light" w:hAnsi="Ubuntu Light" w:cs="Arial"/>
                <w:b/>
                <w:i/>
                <w:sz w:val="20"/>
                <w:szCs w:val="20"/>
              </w:rPr>
            </w:pPr>
          </w:p>
        </w:tc>
      </w:tr>
      <w:tr w:rsidR="00812D2F" w:rsidRPr="005F772D" w:rsidTr="004C7D9B">
        <w:trPr>
          <w:trHeight w:val="397"/>
          <w:jc w:val="center"/>
        </w:trPr>
        <w:tc>
          <w:tcPr>
            <w:tcW w:w="3515" w:type="dxa"/>
            <w:shd w:val="clear" w:color="auto" w:fill="auto"/>
          </w:tcPr>
          <w:p w:rsidR="00812D2F" w:rsidRPr="005F772D" w:rsidRDefault="00812D2F" w:rsidP="004C7D9B">
            <w:pPr>
              <w:jc w:val="right"/>
              <w:rPr>
                <w:rFonts w:ascii="Ubuntu Light" w:hAnsi="Ubuntu Light" w:cs="Arial"/>
                <w:b/>
                <w:i/>
                <w:sz w:val="20"/>
                <w:szCs w:val="20"/>
              </w:rPr>
            </w:pPr>
          </w:p>
        </w:tc>
        <w:tc>
          <w:tcPr>
            <w:tcW w:w="3119" w:type="dxa"/>
            <w:shd w:val="clear" w:color="auto" w:fill="auto"/>
          </w:tcPr>
          <w:p w:rsidR="00812D2F" w:rsidRPr="005F772D" w:rsidRDefault="00812D2F" w:rsidP="004C7D9B">
            <w:pPr>
              <w:jc w:val="right"/>
              <w:rPr>
                <w:rFonts w:ascii="Ubuntu Light" w:hAnsi="Ubuntu Light" w:cs="Arial"/>
                <w:b/>
                <w:i/>
                <w:sz w:val="20"/>
                <w:szCs w:val="20"/>
              </w:rPr>
            </w:pPr>
          </w:p>
        </w:tc>
        <w:tc>
          <w:tcPr>
            <w:tcW w:w="2693" w:type="dxa"/>
            <w:shd w:val="clear" w:color="auto" w:fill="auto"/>
          </w:tcPr>
          <w:p w:rsidR="00812D2F" w:rsidRPr="005F772D" w:rsidRDefault="00812D2F" w:rsidP="004C7D9B">
            <w:pPr>
              <w:jc w:val="right"/>
              <w:rPr>
                <w:rFonts w:ascii="Ubuntu Light" w:hAnsi="Ubuntu Light" w:cs="Arial"/>
                <w:b/>
                <w:i/>
                <w:sz w:val="20"/>
                <w:szCs w:val="20"/>
              </w:rPr>
            </w:pPr>
          </w:p>
        </w:tc>
        <w:tc>
          <w:tcPr>
            <w:tcW w:w="4394" w:type="dxa"/>
            <w:shd w:val="clear" w:color="auto" w:fill="auto"/>
          </w:tcPr>
          <w:p w:rsidR="00812D2F" w:rsidRPr="005F772D" w:rsidRDefault="00812D2F" w:rsidP="004C7D9B">
            <w:pPr>
              <w:jc w:val="right"/>
              <w:rPr>
                <w:rFonts w:ascii="Ubuntu Light" w:hAnsi="Ubuntu Light" w:cs="Arial"/>
                <w:b/>
                <w:i/>
                <w:sz w:val="20"/>
                <w:szCs w:val="20"/>
              </w:rPr>
            </w:pPr>
          </w:p>
        </w:tc>
      </w:tr>
    </w:tbl>
    <w:p w:rsidR="00812D2F" w:rsidRPr="005F772D" w:rsidRDefault="00812D2F" w:rsidP="00812D2F">
      <w:pPr>
        <w:jc w:val="right"/>
        <w:rPr>
          <w:rFonts w:ascii="Ubuntu Light" w:hAnsi="Ubuntu Light" w:cs="Arial"/>
          <w:b/>
          <w:i/>
          <w:sz w:val="20"/>
          <w:szCs w:val="20"/>
        </w:rPr>
      </w:pPr>
    </w:p>
    <w:p w:rsidR="00812D2F" w:rsidRPr="005F772D" w:rsidRDefault="00812D2F" w:rsidP="00812D2F">
      <w:pPr>
        <w:tabs>
          <w:tab w:val="left" w:pos="4223"/>
          <w:tab w:val="right" w:pos="14712"/>
        </w:tabs>
        <w:jc w:val="both"/>
        <w:rPr>
          <w:rFonts w:ascii="Ubuntu Light" w:hAnsi="Ubuntu Light" w:cs="Arial"/>
          <w:b/>
          <w:i/>
          <w:sz w:val="20"/>
          <w:szCs w:val="20"/>
        </w:rPr>
      </w:pPr>
      <w:r w:rsidRPr="005F772D">
        <w:rPr>
          <w:rFonts w:ascii="Ubuntu Light" w:hAnsi="Ubuntu Light" w:cs="Arial"/>
          <w:b/>
          <w:i/>
          <w:sz w:val="20"/>
          <w:szCs w:val="20"/>
        </w:rPr>
        <w:t>Do niniejszego wykazu należy  dołączyć dowody określające czy w/w usługi zostały wykonane należycie.</w:t>
      </w:r>
    </w:p>
    <w:p w:rsidR="00812D2F" w:rsidRPr="005F772D" w:rsidRDefault="00812D2F" w:rsidP="00812D2F">
      <w:pPr>
        <w:spacing w:line="360" w:lineRule="auto"/>
        <w:jc w:val="right"/>
        <w:rPr>
          <w:rFonts w:ascii="Ubuntu Light" w:hAnsi="Ubuntu Light" w:cs="Arial"/>
          <w:b/>
          <w:i/>
          <w:sz w:val="20"/>
          <w:szCs w:val="20"/>
        </w:rPr>
      </w:pPr>
    </w:p>
    <w:p w:rsidR="00812D2F" w:rsidRPr="005F772D" w:rsidRDefault="00812D2F" w:rsidP="00812D2F">
      <w:pPr>
        <w:spacing w:line="360" w:lineRule="auto"/>
        <w:jc w:val="right"/>
        <w:rPr>
          <w:rFonts w:ascii="Ubuntu Light" w:hAnsi="Ubuntu Light" w:cs="Arial"/>
          <w:b/>
          <w:i/>
          <w:sz w:val="20"/>
          <w:szCs w:val="20"/>
        </w:rPr>
      </w:pPr>
    </w:p>
    <w:p w:rsidR="00812D2F" w:rsidRPr="005F772D" w:rsidRDefault="00812D2F" w:rsidP="00812D2F">
      <w:pPr>
        <w:spacing w:line="360" w:lineRule="auto"/>
        <w:jc w:val="right"/>
        <w:rPr>
          <w:rFonts w:ascii="Ubuntu Light" w:hAnsi="Ubuntu Light" w:cs="Arial"/>
          <w:b/>
          <w:i/>
          <w:sz w:val="20"/>
          <w:szCs w:val="20"/>
        </w:rPr>
      </w:pPr>
      <w:r w:rsidRPr="005F772D">
        <w:rPr>
          <w:rFonts w:ascii="Ubuntu Light" w:hAnsi="Ubuntu Light" w:cs="Arial"/>
          <w:b/>
          <w:i/>
          <w:sz w:val="20"/>
          <w:szCs w:val="20"/>
        </w:rPr>
        <w:tab/>
      </w:r>
    </w:p>
    <w:p w:rsidR="00812D2F" w:rsidRPr="005F772D" w:rsidRDefault="00812D2F" w:rsidP="00812D2F">
      <w:pPr>
        <w:spacing w:line="360" w:lineRule="auto"/>
        <w:rPr>
          <w:rFonts w:ascii="Ubuntu Light" w:hAnsi="Ubuntu Light" w:cs="Arial"/>
          <w:sz w:val="20"/>
          <w:szCs w:val="20"/>
        </w:rPr>
      </w:pPr>
      <w:r>
        <w:rPr>
          <w:rFonts w:ascii="Ubuntu Light" w:hAnsi="Ubuntu Light" w:cs="Arial"/>
          <w:sz w:val="20"/>
          <w:szCs w:val="20"/>
        </w:rPr>
        <w:t>…………….…….</w:t>
      </w:r>
      <w:r w:rsidRPr="005F772D">
        <w:rPr>
          <w:rFonts w:ascii="Ubuntu Light" w:hAnsi="Ubuntu Light" w:cs="Arial"/>
          <w:i/>
          <w:sz w:val="20"/>
          <w:szCs w:val="20"/>
        </w:rPr>
        <w:t xml:space="preserve">, </w:t>
      </w:r>
      <w:r w:rsidRPr="005F772D">
        <w:rPr>
          <w:rFonts w:ascii="Ubuntu Light" w:hAnsi="Ubuntu Light" w:cs="Arial"/>
          <w:sz w:val="20"/>
          <w:szCs w:val="20"/>
        </w:rPr>
        <w:t xml:space="preserve">dnia ………….…….2022 r. </w:t>
      </w:r>
    </w:p>
    <w:p w:rsidR="00812D2F" w:rsidRPr="005F772D" w:rsidRDefault="00812D2F" w:rsidP="00812D2F">
      <w:pPr>
        <w:spacing w:line="360" w:lineRule="auto"/>
        <w:jc w:val="center"/>
        <w:rPr>
          <w:rFonts w:ascii="Ubuntu Light" w:hAnsi="Ubuntu Light" w:cs="Arial"/>
          <w:sz w:val="20"/>
          <w:szCs w:val="20"/>
        </w:rPr>
      </w:pPr>
      <w:r>
        <w:rPr>
          <w:rFonts w:ascii="Ubuntu Light" w:hAnsi="Ubuntu Light" w:cs="Arial"/>
          <w:sz w:val="20"/>
          <w:szCs w:val="20"/>
        </w:rPr>
        <w:tab/>
      </w:r>
      <w:r>
        <w:rPr>
          <w:rFonts w:ascii="Ubuntu Light" w:hAnsi="Ubuntu Light" w:cs="Arial"/>
          <w:sz w:val="20"/>
          <w:szCs w:val="20"/>
        </w:rPr>
        <w:tab/>
      </w:r>
      <w:r>
        <w:rPr>
          <w:rFonts w:ascii="Ubuntu Light" w:hAnsi="Ubuntu Light" w:cs="Arial"/>
          <w:sz w:val="20"/>
          <w:szCs w:val="20"/>
        </w:rPr>
        <w:tab/>
      </w:r>
      <w:r>
        <w:rPr>
          <w:rFonts w:ascii="Ubuntu Light" w:hAnsi="Ubuntu Light" w:cs="Arial"/>
          <w:sz w:val="20"/>
          <w:szCs w:val="20"/>
        </w:rPr>
        <w:tab/>
      </w:r>
      <w:r>
        <w:rPr>
          <w:rFonts w:ascii="Ubuntu Light" w:hAnsi="Ubuntu Light" w:cs="Arial"/>
          <w:sz w:val="20"/>
          <w:szCs w:val="20"/>
        </w:rPr>
        <w:tab/>
      </w:r>
      <w:r>
        <w:rPr>
          <w:rFonts w:ascii="Ubuntu Light" w:hAnsi="Ubuntu Light" w:cs="Arial"/>
          <w:sz w:val="20"/>
          <w:szCs w:val="20"/>
        </w:rPr>
        <w:tab/>
      </w:r>
      <w:r>
        <w:rPr>
          <w:rFonts w:ascii="Ubuntu Light" w:hAnsi="Ubuntu Light" w:cs="Arial"/>
          <w:sz w:val="20"/>
          <w:szCs w:val="20"/>
        </w:rPr>
        <w:tab/>
      </w:r>
      <w:r>
        <w:rPr>
          <w:rFonts w:ascii="Ubuntu Light" w:hAnsi="Ubuntu Light" w:cs="Arial"/>
          <w:sz w:val="20"/>
          <w:szCs w:val="20"/>
        </w:rPr>
        <w:tab/>
      </w:r>
      <w:r>
        <w:rPr>
          <w:rFonts w:ascii="Ubuntu Light" w:hAnsi="Ubuntu Light" w:cs="Arial"/>
          <w:sz w:val="20"/>
          <w:szCs w:val="20"/>
        </w:rPr>
        <w:tab/>
      </w:r>
      <w:r>
        <w:rPr>
          <w:rFonts w:ascii="Ubuntu Light" w:hAnsi="Ubuntu Light" w:cs="Arial"/>
          <w:sz w:val="20"/>
          <w:szCs w:val="20"/>
        </w:rPr>
        <w:tab/>
      </w:r>
      <w:r>
        <w:rPr>
          <w:rFonts w:ascii="Ubuntu Light" w:hAnsi="Ubuntu Light" w:cs="Arial"/>
          <w:sz w:val="20"/>
          <w:szCs w:val="20"/>
        </w:rPr>
        <w:tab/>
      </w:r>
      <w:r>
        <w:rPr>
          <w:rFonts w:ascii="Ubuntu Light" w:hAnsi="Ubuntu Light" w:cs="Arial"/>
          <w:sz w:val="20"/>
          <w:szCs w:val="20"/>
        </w:rPr>
        <w:tab/>
      </w:r>
      <w:r w:rsidRPr="005F772D">
        <w:rPr>
          <w:rFonts w:ascii="Ubuntu Light" w:hAnsi="Ubuntu Light" w:cs="Arial"/>
          <w:sz w:val="20"/>
          <w:szCs w:val="20"/>
        </w:rPr>
        <w:t>…………………………………………</w:t>
      </w:r>
    </w:p>
    <w:p w:rsidR="00812D2F" w:rsidRPr="005F772D" w:rsidRDefault="00812D2F" w:rsidP="00812D2F">
      <w:pPr>
        <w:pStyle w:val="Tekstpodstawowy"/>
        <w:rPr>
          <w:rFonts w:ascii="Ubuntu Light" w:hAnsi="Ubuntu Light" w:cs="Arial"/>
          <w:szCs w:val="20"/>
        </w:rPr>
      </w:pP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sidRPr="005F772D">
        <w:rPr>
          <w:rFonts w:ascii="Ubuntu Light" w:hAnsi="Ubuntu Light" w:cs="Arial"/>
          <w:szCs w:val="20"/>
        </w:rPr>
        <w:t>podpis osoby(osób) uprawnionej(ych)</w:t>
      </w:r>
    </w:p>
    <w:p w:rsidR="00812D2F" w:rsidRPr="005F772D" w:rsidRDefault="00812D2F" w:rsidP="00812D2F">
      <w:pPr>
        <w:pStyle w:val="Tekstpodstawowy"/>
        <w:tabs>
          <w:tab w:val="left" w:pos="5387"/>
        </w:tabs>
        <w:rPr>
          <w:rFonts w:ascii="Ubuntu Light" w:hAnsi="Ubuntu Light" w:cs="Arial"/>
          <w:b/>
          <w:szCs w:val="20"/>
        </w:rPr>
      </w:pPr>
      <w:r w:rsidRPr="005F772D">
        <w:rPr>
          <w:rFonts w:ascii="Ubuntu Light" w:hAnsi="Ubuntu Light" w:cs="Arial"/>
          <w:szCs w:val="20"/>
        </w:rPr>
        <w:t xml:space="preserve">                                                                                                              </w:t>
      </w: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Pr>
          <w:rFonts w:ascii="Ubuntu Light" w:hAnsi="Ubuntu Light" w:cs="Arial"/>
          <w:szCs w:val="20"/>
        </w:rPr>
        <w:tab/>
      </w:r>
      <w:r w:rsidRPr="005F772D">
        <w:rPr>
          <w:rFonts w:ascii="Ubuntu Light" w:hAnsi="Ubuntu Light" w:cs="Arial"/>
          <w:szCs w:val="20"/>
        </w:rPr>
        <w:t xml:space="preserve">   do reprezentowania Wykonawcy</w:t>
      </w:r>
    </w:p>
    <w:p w:rsidR="00812D2F" w:rsidRPr="005F772D" w:rsidRDefault="00812D2F" w:rsidP="00812D2F">
      <w:pPr>
        <w:pStyle w:val="Tekstpodstawowy"/>
        <w:tabs>
          <w:tab w:val="left" w:pos="5387"/>
        </w:tabs>
        <w:rPr>
          <w:rFonts w:ascii="Ubuntu Light" w:hAnsi="Ubuntu Light" w:cs="Arial"/>
          <w:b/>
          <w:szCs w:val="20"/>
        </w:rPr>
        <w:sectPr w:rsidR="00812D2F" w:rsidRPr="005F772D" w:rsidSect="00F050F6">
          <w:footnotePr>
            <w:numRestart w:val="eachSect"/>
          </w:footnotePr>
          <w:pgSz w:w="16838" w:h="11906" w:orient="landscape" w:code="9"/>
          <w:pgMar w:top="1134" w:right="992" w:bottom="1134" w:left="1134" w:header="709" w:footer="709" w:gutter="0"/>
          <w:cols w:space="708"/>
          <w:docGrid w:linePitch="360"/>
        </w:sectPr>
      </w:pPr>
    </w:p>
    <w:p w:rsidR="00812D2F" w:rsidRPr="005F772D" w:rsidRDefault="00812D2F" w:rsidP="00812D2F">
      <w:pPr>
        <w:pStyle w:val="Tekstpodstawowy"/>
        <w:tabs>
          <w:tab w:val="left" w:pos="5387"/>
        </w:tabs>
        <w:rPr>
          <w:rFonts w:ascii="Ubuntu Light" w:hAnsi="Ubuntu Light" w:cs="Arial"/>
          <w:b/>
          <w:szCs w:val="20"/>
        </w:rPr>
      </w:pPr>
    </w:p>
    <w:p w:rsidR="00812D2F" w:rsidRPr="005F772D" w:rsidRDefault="00812D2F" w:rsidP="00812D2F">
      <w:pPr>
        <w:jc w:val="right"/>
        <w:rPr>
          <w:rFonts w:ascii="Ubuntu Light" w:hAnsi="Ubuntu Light" w:cs="Arial"/>
          <w:b/>
          <w:sz w:val="20"/>
          <w:szCs w:val="20"/>
        </w:rPr>
      </w:pPr>
      <w:r w:rsidRPr="00EA5078">
        <w:rPr>
          <w:rFonts w:ascii="Ubuntu Light" w:hAnsi="Ubuntu Light" w:cs="Arial"/>
          <w:b/>
          <w:sz w:val="20"/>
          <w:szCs w:val="20"/>
        </w:rPr>
        <w:t>Załącznik nr 6 do SWZ</w:t>
      </w:r>
    </w:p>
    <w:p w:rsidR="00812D2F" w:rsidRPr="005F772D" w:rsidRDefault="00812D2F" w:rsidP="00812D2F">
      <w:pPr>
        <w:jc w:val="right"/>
        <w:rPr>
          <w:rFonts w:ascii="Ubuntu Light" w:hAnsi="Ubuntu Light" w:cs="Arial"/>
          <w:b/>
          <w:sz w:val="20"/>
          <w:szCs w:val="20"/>
        </w:rPr>
      </w:pPr>
    </w:p>
    <w:p w:rsidR="00812D2F" w:rsidRPr="005F772D" w:rsidRDefault="00812D2F" w:rsidP="00812D2F">
      <w:pPr>
        <w:pStyle w:val="Default"/>
        <w:shd w:val="clear" w:color="auto" w:fill="DEEAF6"/>
        <w:jc w:val="center"/>
        <w:rPr>
          <w:rFonts w:ascii="Ubuntu Light" w:hAnsi="Ubuntu Light"/>
          <w:b/>
          <w:i/>
          <w:sz w:val="20"/>
          <w:szCs w:val="20"/>
        </w:rPr>
      </w:pPr>
      <w:r w:rsidRPr="005F772D">
        <w:rPr>
          <w:rFonts w:ascii="Ubuntu Light" w:hAnsi="Ubuntu Light"/>
          <w:b/>
          <w:i/>
          <w:sz w:val="20"/>
          <w:szCs w:val="20"/>
        </w:rPr>
        <w:t>OŚWIADCZENIE SKŁADANE RAZEM Z OFERTĄ</w:t>
      </w: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r w:rsidRPr="005F772D">
        <w:rPr>
          <w:rFonts w:ascii="Ubuntu Light" w:hAnsi="Ubuntu Light" w:cs="Arial"/>
          <w:b/>
          <w:sz w:val="20"/>
          <w:szCs w:val="20"/>
        </w:rPr>
        <w:t xml:space="preserve">                                                                                        </w:t>
      </w:r>
    </w:p>
    <w:p w:rsidR="00812D2F" w:rsidRPr="005F772D" w:rsidRDefault="00812D2F" w:rsidP="00812D2F">
      <w:pPr>
        <w:spacing w:after="120"/>
        <w:ind w:left="5672" w:firstLine="709"/>
        <w:rPr>
          <w:rFonts w:ascii="Ubuntu Light" w:hAnsi="Ubuntu Light" w:cs="Arial"/>
          <w:b/>
          <w:i/>
          <w:sz w:val="20"/>
          <w:szCs w:val="20"/>
        </w:rPr>
      </w:pPr>
      <w:r w:rsidRPr="005F772D">
        <w:rPr>
          <w:rFonts w:ascii="Ubuntu Light" w:hAnsi="Ubuntu Light" w:cs="Arial"/>
          <w:b/>
          <w:i/>
          <w:sz w:val="20"/>
          <w:szCs w:val="20"/>
        </w:rPr>
        <w:t>Zamawiający:</w:t>
      </w:r>
    </w:p>
    <w:p w:rsidR="00812D2F" w:rsidRPr="00857EFC" w:rsidRDefault="00812D2F" w:rsidP="00812D2F">
      <w:pPr>
        <w:jc w:val="right"/>
        <w:rPr>
          <w:rFonts w:ascii="Ubuntu Light" w:hAnsi="Ubuntu Light" w:cs="Arial"/>
          <w:b/>
          <w:sz w:val="18"/>
          <w:szCs w:val="18"/>
        </w:rPr>
      </w:pPr>
      <w:r w:rsidRPr="00857EFC">
        <w:rPr>
          <w:rFonts w:ascii="Ubuntu Light" w:hAnsi="Ubuntu Light" w:cs="Arial"/>
          <w:b/>
          <w:sz w:val="18"/>
          <w:szCs w:val="18"/>
        </w:rPr>
        <w:t xml:space="preserve">                                                                                                                           SP Szpital Kliniczny im. Andrzeja Mielęckiego </w:t>
      </w:r>
    </w:p>
    <w:p w:rsidR="00812D2F" w:rsidRPr="00857EFC" w:rsidRDefault="00812D2F" w:rsidP="00812D2F">
      <w:pPr>
        <w:jc w:val="right"/>
        <w:rPr>
          <w:rFonts w:ascii="Ubuntu Light" w:hAnsi="Ubuntu Light" w:cs="Arial"/>
          <w:b/>
          <w:sz w:val="18"/>
          <w:szCs w:val="18"/>
        </w:rPr>
      </w:pPr>
      <w:r w:rsidRPr="00857EFC">
        <w:rPr>
          <w:rFonts w:ascii="Ubuntu Light" w:hAnsi="Ubuntu Light" w:cs="Arial"/>
          <w:b/>
          <w:sz w:val="18"/>
          <w:szCs w:val="18"/>
        </w:rPr>
        <w:t xml:space="preserve">                                                                                                                    Śląskiego Uniwersytetu Medycznego w Katowicach                                       </w:t>
      </w:r>
    </w:p>
    <w:p w:rsidR="00812D2F" w:rsidRDefault="00812D2F" w:rsidP="00812D2F">
      <w:pPr>
        <w:spacing w:after="240"/>
        <w:jc w:val="right"/>
        <w:rPr>
          <w:rFonts w:ascii="Ubuntu Light" w:hAnsi="Ubuntu Light" w:cs="Arial"/>
          <w:b/>
          <w:sz w:val="18"/>
          <w:szCs w:val="18"/>
        </w:rPr>
      </w:pPr>
      <w:r w:rsidRPr="00857EFC">
        <w:rPr>
          <w:rFonts w:ascii="Ubuntu Light" w:hAnsi="Ubuntu Light" w:cs="Arial"/>
          <w:b/>
          <w:sz w:val="18"/>
          <w:szCs w:val="18"/>
        </w:rPr>
        <w:t xml:space="preserve">                                                                                                                                   40-027 Katowic ul. Francuska 20/24 </w:t>
      </w:r>
    </w:p>
    <w:p w:rsidR="00812D2F" w:rsidRPr="005F772D" w:rsidRDefault="00812D2F" w:rsidP="00812D2F">
      <w:pPr>
        <w:rPr>
          <w:rFonts w:ascii="Ubuntu Light" w:hAnsi="Ubuntu Light" w:cs="Arial"/>
          <w:b/>
          <w:i/>
          <w:sz w:val="20"/>
          <w:szCs w:val="20"/>
        </w:rPr>
      </w:pPr>
      <w:r w:rsidRPr="005F772D">
        <w:rPr>
          <w:rFonts w:ascii="Ubuntu Light" w:hAnsi="Ubuntu Light" w:cs="Arial"/>
          <w:b/>
          <w:i/>
          <w:sz w:val="20"/>
          <w:szCs w:val="20"/>
        </w:rPr>
        <w:t>Wykonawca:</w:t>
      </w: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sz w:val="20"/>
          <w:szCs w:val="20"/>
        </w:rPr>
      </w:pP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3"/>
        <w:rPr>
          <w:rFonts w:ascii="Ubuntu Light" w:hAnsi="Ubuntu Light" w:cs="Arial"/>
          <w:i/>
          <w:sz w:val="20"/>
          <w:szCs w:val="20"/>
        </w:rPr>
      </w:pPr>
      <w:r w:rsidRPr="005F772D">
        <w:rPr>
          <w:rFonts w:ascii="Ubuntu Light" w:hAnsi="Ubuntu Light" w:cs="Arial"/>
          <w:i/>
          <w:sz w:val="20"/>
          <w:szCs w:val="20"/>
        </w:rPr>
        <w:t>(pełna nazwa/firma, adres, w zależności od podmiotu: NIP/PESEL, KRS/CEiDG)</w:t>
      </w:r>
    </w:p>
    <w:p w:rsidR="00812D2F" w:rsidRPr="005F772D" w:rsidRDefault="00812D2F" w:rsidP="00812D2F">
      <w:pPr>
        <w:rPr>
          <w:rFonts w:ascii="Ubuntu Light" w:hAnsi="Ubuntu Light" w:cs="Arial"/>
          <w:b/>
          <w:i/>
          <w:sz w:val="20"/>
          <w:szCs w:val="20"/>
          <w:u w:val="single"/>
        </w:rPr>
      </w:pPr>
      <w:r w:rsidRPr="005F772D">
        <w:rPr>
          <w:rFonts w:ascii="Ubuntu Light" w:hAnsi="Ubuntu Light" w:cs="Arial"/>
          <w:b/>
          <w:i/>
          <w:sz w:val="20"/>
          <w:szCs w:val="20"/>
          <w:u w:val="single"/>
        </w:rPr>
        <w:t>reprezentowany przez:</w:t>
      </w: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sz w:val="20"/>
          <w:szCs w:val="20"/>
        </w:rPr>
      </w:pP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i/>
          <w:sz w:val="20"/>
          <w:szCs w:val="20"/>
        </w:rPr>
      </w:pPr>
      <w:r w:rsidRPr="005F772D">
        <w:rPr>
          <w:rFonts w:ascii="Ubuntu Light" w:hAnsi="Ubuntu Light" w:cs="Arial"/>
          <w:i/>
          <w:sz w:val="20"/>
          <w:szCs w:val="20"/>
        </w:rPr>
        <w:t>(imię, nazwisko, stanowisko/podstawa do reprezentacji)</w:t>
      </w: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spacing w:line="360" w:lineRule="auto"/>
        <w:jc w:val="center"/>
        <w:rPr>
          <w:rFonts w:ascii="Ubuntu Light" w:hAnsi="Ubuntu Light" w:cs="Arial"/>
          <w:b/>
          <w:sz w:val="20"/>
          <w:szCs w:val="20"/>
          <w:u w:val="single"/>
        </w:rPr>
      </w:pPr>
      <w:r w:rsidRPr="005F772D">
        <w:rPr>
          <w:rFonts w:ascii="Ubuntu Light" w:hAnsi="Ubuntu Light" w:cs="Arial"/>
          <w:b/>
          <w:sz w:val="20"/>
          <w:szCs w:val="20"/>
          <w:u w:val="single"/>
        </w:rPr>
        <w:t xml:space="preserve">Oświadczenie Wykonawcy </w:t>
      </w:r>
    </w:p>
    <w:p w:rsidR="00812D2F" w:rsidRPr="005F772D" w:rsidRDefault="00812D2F" w:rsidP="00812D2F">
      <w:pPr>
        <w:spacing w:before="120" w:line="360" w:lineRule="auto"/>
        <w:jc w:val="center"/>
        <w:rPr>
          <w:rFonts w:ascii="Ubuntu Light" w:hAnsi="Ubuntu Light" w:cs="Arial"/>
          <w:b/>
          <w:caps/>
          <w:sz w:val="20"/>
          <w:szCs w:val="20"/>
          <w:u w:val="single"/>
        </w:rPr>
      </w:pPr>
      <w:r w:rsidRPr="005F772D">
        <w:rPr>
          <w:rFonts w:ascii="Ubuntu Light" w:hAnsi="Ubuntu Light" w:cs="Arial"/>
          <w:b/>
          <w:sz w:val="20"/>
          <w:szCs w:val="20"/>
          <w:u w:val="single"/>
        </w:rPr>
        <w:t xml:space="preserve">DOTYCZĄCE PRZESŁANEK WYKLUCZENIA Z ART. 5K ROZPORZĄDZENIA 833/2014 ORAZ ART. 7 UST. 1 USTAWY </w:t>
      </w:r>
      <w:r w:rsidRPr="005F772D">
        <w:rPr>
          <w:rFonts w:ascii="Ubuntu Light" w:hAnsi="Ubuntu Light" w:cs="Arial"/>
          <w:b/>
          <w:caps/>
          <w:sz w:val="20"/>
          <w:szCs w:val="20"/>
          <w:u w:val="single"/>
        </w:rPr>
        <w:t>o szczególnych rozwiązaniach w zakresie przeciwdziałania wspieraniu agresji na Ukrainę oraz służących ochronie bezpieczeństwa narodowego</w:t>
      </w:r>
    </w:p>
    <w:p w:rsidR="00812D2F" w:rsidRPr="005F772D" w:rsidRDefault="00812D2F" w:rsidP="00812D2F">
      <w:pPr>
        <w:pStyle w:val="Default"/>
        <w:jc w:val="center"/>
        <w:rPr>
          <w:rFonts w:ascii="Ubuntu Light" w:hAnsi="Ubuntu Light"/>
          <w:b/>
          <w:bCs/>
          <w:color w:val="auto"/>
          <w:sz w:val="20"/>
          <w:szCs w:val="20"/>
        </w:rPr>
      </w:pPr>
      <w:r w:rsidRPr="005F772D">
        <w:rPr>
          <w:rFonts w:ascii="Ubuntu Light" w:hAnsi="Ubuntu Light" w:cs="Arial"/>
          <w:b/>
          <w:sz w:val="20"/>
          <w:szCs w:val="20"/>
        </w:rPr>
        <w:t>składane na podstawie art. 125 ust. 1 ustawy Pzp</w:t>
      </w:r>
    </w:p>
    <w:p w:rsidR="00812D2F" w:rsidRPr="005F772D" w:rsidRDefault="00812D2F" w:rsidP="00812D2F">
      <w:pPr>
        <w:spacing w:line="360" w:lineRule="auto"/>
        <w:jc w:val="center"/>
        <w:rPr>
          <w:rFonts w:ascii="Ubuntu Light" w:hAnsi="Ubuntu Light" w:cs="Arial"/>
          <w:sz w:val="20"/>
          <w:szCs w:val="20"/>
        </w:rPr>
      </w:pPr>
      <w:r w:rsidRPr="005F772D">
        <w:rPr>
          <w:rFonts w:ascii="Ubuntu Light" w:hAnsi="Ubuntu Light" w:cs="Arial"/>
          <w:b/>
          <w:sz w:val="20"/>
          <w:szCs w:val="20"/>
          <w:u w:val="single"/>
        </w:rPr>
        <w:br/>
      </w:r>
    </w:p>
    <w:p w:rsidR="00812D2F" w:rsidRPr="005F772D" w:rsidRDefault="00812D2F" w:rsidP="00812D2F">
      <w:pPr>
        <w:pStyle w:val="Default"/>
        <w:spacing w:line="300" w:lineRule="auto"/>
        <w:jc w:val="both"/>
        <w:rPr>
          <w:rFonts w:ascii="Ubuntu Light" w:hAnsi="Ubuntu Light"/>
          <w:color w:val="auto"/>
          <w:sz w:val="20"/>
          <w:szCs w:val="20"/>
        </w:rPr>
      </w:pPr>
      <w:r w:rsidRPr="005F772D">
        <w:rPr>
          <w:rFonts w:ascii="Ubuntu Light" w:hAnsi="Ubuntu Light" w:cs="Arial"/>
          <w:sz w:val="20"/>
          <w:szCs w:val="20"/>
        </w:rPr>
        <w:t>Na potrzeby postępowania o udziel</w:t>
      </w:r>
      <w:r>
        <w:rPr>
          <w:rFonts w:ascii="Ubuntu Light" w:hAnsi="Ubuntu Light" w:cs="Arial"/>
          <w:sz w:val="20"/>
          <w:szCs w:val="20"/>
        </w:rPr>
        <w:t>enie zamówienia publicznego pn. „</w:t>
      </w:r>
      <w:r w:rsidRPr="00EA5078">
        <w:rPr>
          <w:rFonts w:ascii="Ubuntu Light" w:hAnsi="Ubuntu Light" w:cs="Arial"/>
          <w:b/>
          <w:sz w:val="20"/>
          <w:szCs w:val="20"/>
        </w:rPr>
        <w:t>Wyk</w:t>
      </w:r>
      <w:r w:rsidRPr="00EA5078">
        <w:rPr>
          <w:rStyle w:val="Mocnewyrnione"/>
          <w:rFonts w:ascii="Ubuntu Light" w:hAnsi="Ubuntu Light" w:cs="Calibri"/>
          <w:iCs/>
          <w:sz w:val="20"/>
          <w:szCs w:val="20"/>
          <w:lang w:eastAsia="zh-CN"/>
        </w:rPr>
        <w:t xml:space="preserve">onanie bieżących napraw </w:t>
      </w:r>
      <w:r w:rsidRPr="00EA5078">
        <w:rPr>
          <w:rStyle w:val="Mocnewyrnione"/>
          <w:rFonts w:ascii="Ubuntu Light" w:hAnsi="Ubuntu Light" w:cs="Calibri"/>
          <w:iCs/>
          <w:sz w:val="20"/>
          <w:szCs w:val="20"/>
          <w:lang w:eastAsia="zh-CN"/>
        </w:rPr>
        <w:br/>
        <w:t>i konserwacji 3</w:t>
      </w:r>
      <w:r>
        <w:rPr>
          <w:rStyle w:val="Mocnewyrnione"/>
          <w:rFonts w:ascii="Ubuntu Light" w:hAnsi="Ubuntu Light" w:cs="Calibri"/>
          <w:iCs/>
          <w:sz w:val="20"/>
          <w:szCs w:val="20"/>
          <w:lang w:eastAsia="zh-CN"/>
        </w:rPr>
        <w:t>”</w:t>
      </w:r>
      <w:r w:rsidRPr="005F772D">
        <w:rPr>
          <w:rFonts w:ascii="Ubuntu Light" w:hAnsi="Ubuntu Light"/>
          <w:sz w:val="20"/>
          <w:szCs w:val="20"/>
        </w:rPr>
        <w:t>,</w:t>
      </w:r>
      <w:r w:rsidRPr="005F772D">
        <w:rPr>
          <w:rFonts w:ascii="Ubuntu Light" w:hAnsi="Ubuntu Light" w:cs="Arial"/>
          <w:b/>
          <w:sz w:val="20"/>
          <w:szCs w:val="20"/>
        </w:rPr>
        <w:t xml:space="preserve"> </w:t>
      </w:r>
      <w:r>
        <w:rPr>
          <w:rFonts w:ascii="Ubuntu Light" w:hAnsi="Ubuntu Light" w:cs="Arial"/>
          <w:i/>
          <w:sz w:val="20"/>
          <w:szCs w:val="20"/>
        </w:rPr>
        <w:t xml:space="preserve">sygn. sprawy: </w:t>
      </w:r>
      <w:r w:rsidRPr="00352DF2">
        <w:rPr>
          <w:rFonts w:ascii="Ubuntu Light" w:hAnsi="Ubuntu Light" w:cs="Arial"/>
          <w:b/>
          <w:i/>
          <w:sz w:val="20"/>
          <w:szCs w:val="20"/>
        </w:rPr>
        <w:t>ZP-22-148BN</w:t>
      </w:r>
      <w:r w:rsidRPr="005F772D">
        <w:rPr>
          <w:rFonts w:ascii="Ubuntu Light" w:hAnsi="Ubuntu Light" w:cs="Arial"/>
          <w:sz w:val="20"/>
          <w:szCs w:val="20"/>
        </w:rPr>
        <w:t xml:space="preserve"> prowadzonego w trybie podstawowym</w:t>
      </w:r>
      <w:r>
        <w:rPr>
          <w:rFonts w:ascii="Ubuntu Light" w:hAnsi="Ubuntu Light" w:cs="Arial"/>
          <w:sz w:val="20"/>
          <w:szCs w:val="20"/>
        </w:rPr>
        <w:t xml:space="preserve"> z możliwością negocjacji</w:t>
      </w:r>
      <w:r w:rsidRPr="005F772D">
        <w:rPr>
          <w:rFonts w:ascii="Ubuntu Light" w:hAnsi="Ubuntu Light" w:cs="Arial"/>
          <w:sz w:val="20"/>
          <w:szCs w:val="20"/>
        </w:rPr>
        <w:t xml:space="preserve"> </w:t>
      </w:r>
      <w:r w:rsidRPr="005F772D">
        <w:rPr>
          <w:rFonts w:ascii="Ubuntu Light" w:hAnsi="Ubuntu Light"/>
          <w:color w:val="auto"/>
          <w:sz w:val="20"/>
          <w:szCs w:val="20"/>
        </w:rPr>
        <w:t>na podstawie ustawy z dnia 11 września 2019 r. Prawo zamówień publicznych (t. j. Dz. U. z 2019 r. poz. 2019 ze zm.)</w:t>
      </w:r>
      <w:r w:rsidRPr="005F772D">
        <w:rPr>
          <w:rFonts w:ascii="Ubuntu Light" w:hAnsi="Ubuntu Light"/>
          <w:sz w:val="20"/>
          <w:szCs w:val="20"/>
        </w:rPr>
        <w:t xml:space="preserve"> </w:t>
      </w:r>
      <w:r w:rsidRPr="005F772D">
        <w:rPr>
          <w:rFonts w:ascii="Ubuntu Light" w:hAnsi="Ubuntu Light"/>
          <w:color w:val="auto"/>
          <w:sz w:val="20"/>
          <w:szCs w:val="20"/>
        </w:rPr>
        <w:t>zwanej dalej ustawą :</w:t>
      </w:r>
    </w:p>
    <w:p w:rsidR="00812D2F" w:rsidRPr="005F772D" w:rsidRDefault="00812D2F" w:rsidP="00812D2F">
      <w:pPr>
        <w:spacing w:line="360" w:lineRule="auto"/>
        <w:jc w:val="both"/>
        <w:rPr>
          <w:rFonts w:ascii="Ubuntu Light" w:hAnsi="Ubuntu Light" w:cs="Arial"/>
          <w:sz w:val="20"/>
          <w:szCs w:val="20"/>
        </w:rPr>
      </w:pPr>
    </w:p>
    <w:p w:rsidR="00812D2F" w:rsidRPr="005F772D" w:rsidRDefault="00812D2F" w:rsidP="00812D2F">
      <w:pPr>
        <w:spacing w:line="360" w:lineRule="auto"/>
        <w:jc w:val="both"/>
        <w:rPr>
          <w:rFonts w:ascii="Ubuntu Light" w:hAnsi="Ubuntu Light" w:cs="Arial"/>
          <w:b/>
          <w:sz w:val="20"/>
          <w:szCs w:val="20"/>
        </w:rPr>
      </w:pPr>
      <w:r w:rsidRPr="005F772D">
        <w:rPr>
          <w:rFonts w:ascii="Ubuntu Light" w:hAnsi="Ubuntu Light" w:cs="Arial"/>
          <w:b/>
          <w:sz w:val="20"/>
          <w:szCs w:val="20"/>
        </w:rPr>
        <w:t>OŚWIADCZENIE DOTYCZĄCE WYKONAWCY:</w:t>
      </w:r>
    </w:p>
    <w:p w:rsidR="00812D2F" w:rsidRPr="005F772D" w:rsidRDefault="00812D2F" w:rsidP="00812D2F">
      <w:pPr>
        <w:rPr>
          <w:rFonts w:ascii="Ubuntu Light" w:hAnsi="Ubuntu Light" w:cs="Arial"/>
          <w:sz w:val="20"/>
          <w:szCs w:val="20"/>
        </w:rPr>
      </w:pPr>
    </w:p>
    <w:p w:rsidR="00812D2F" w:rsidRPr="005F772D" w:rsidRDefault="00812D2F" w:rsidP="00812D2F">
      <w:pPr>
        <w:numPr>
          <w:ilvl w:val="0"/>
          <w:numId w:val="28"/>
        </w:numPr>
        <w:spacing w:line="276" w:lineRule="auto"/>
        <w:jc w:val="both"/>
        <w:rPr>
          <w:rFonts w:ascii="Ubuntu Light" w:hAnsi="Ubuntu Light" w:cs="Arial"/>
          <w:sz w:val="20"/>
          <w:szCs w:val="20"/>
        </w:rPr>
      </w:pPr>
      <w:r w:rsidRPr="005F772D">
        <w:rPr>
          <w:rFonts w:ascii="Ubuntu Light" w:hAnsi="Ubuntu Light" w:cs="Arial"/>
          <w:sz w:val="20"/>
          <w:szCs w:val="20"/>
        </w:rPr>
        <w:t>Oświadczam, iż nie podlegam wykluczeniu z postępowania o udzielenie zamówienia publicznego na podstawie art. 108 ust 1 ustawy Pzp.</w:t>
      </w:r>
      <w:r w:rsidRPr="005F772D">
        <w:rPr>
          <w:rFonts w:ascii="Ubuntu Light" w:eastAsia="MS Mincho" w:hAnsi="Ubuntu Light" w:cs="Calibri"/>
          <w:sz w:val="20"/>
          <w:szCs w:val="20"/>
        </w:rPr>
        <w:t xml:space="preserve"> oraz art. 7 ust. 1 pkt 1-3 ustawy z dnia 13 kwietnia 2022r. </w:t>
      </w:r>
      <w:r w:rsidRPr="005F772D">
        <w:rPr>
          <w:rFonts w:ascii="Ubuntu Light" w:eastAsia="MS Mincho" w:hAnsi="Ubuntu Light" w:cs="Calibri"/>
          <w:sz w:val="20"/>
          <w:szCs w:val="20"/>
        </w:rPr>
        <w:br/>
        <w:t>o szczególnych rozwiązaniach w zakresie przeciwdziałania wspieraniu agresji na Ukrainę oraz służących ochronie bezpieczeństwa narodowego (Dz.U. poz. 835)</w:t>
      </w:r>
      <w:r w:rsidRPr="005F772D">
        <w:rPr>
          <w:rStyle w:val="Odwoanieprzypisudolnego"/>
          <w:rFonts w:ascii="Ubuntu Light" w:eastAsia="MS Mincho" w:hAnsi="Ubuntu Light" w:cs="Calibri"/>
          <w:sz w:val="20"/>
          <w:szCs w:val="20"/>
        </w:rPr>
        <w:footnoteReference w:id="4"/>
      </w:r>
    </w:p>
    <w:p w:rsidR="00812D2F" w:rsidRPr="005F772D" w:rsidRDefault="00812D2F" w:rsidP="00812D2F">
      <w:pPr>
        <w:numPr>
          <w:ilvl w:val="0"/>
          <w:numId w:val="28"/>
        </w:numPr>
        <w:spacing w:line="276" w:lineRule="auto"/>
        <w:jc w:val="both"/>
        <w:rPr>
          <w:rFonts w:ascii="Ubuntu Light" w:hAnsi="Ubuntu Light" w:cs="Arial"/>
          <w:sz w:val="20"/>
          <w:szCs w:val="20"/>
        </w:rPr>
      </w:pPr>
      <w:r w:rsidRPr="005F772D">
        <w:rPr>
          <w:rFonts w:ascii="Ubuntu Light" w:hAnsi="Ubuntu Light" w:cs="Arial"/>
          <w:sz w:val="20"/>
          <w:szCs w:val="20"/>
        </w:rPr>
        <w:lastRenderedPageBreak/>
        <w:t xml:space="preserve">Oświadczam, że nie podlegam wykluczeniu z postępowania na podstawie art. 5k rozporządzenia Rady (UE) nr 833/2014 z dnia 31 lipca 2014 r. dotyczącego środków ograniczających w związku </w:t>
      </w:r>
      <w:r w:rsidRPr="005F772D">
        <w:rPr>
          <w:rFonts w:ascii="Ubuntu Light" w:hAnsi="Ubuntu Light" w:cs="Arial"/>
          <w:sz w:val="20"/>
          <w:szCs w:val="20"/>
        </w:rPr>
        <w:br/>
        <w:t xml:space="preserve">z działaniami Rosji destabilizującymi sytuację na Ukrainie (Dz. Urz. UE nr L 229 z 31.7.2014, str. 1), dalej: rozporządzenie 833/2014, w brzmieniu nadanym rozporządzeniem Rady (UE) 2022/576 </w:t>
      </w:r>
      <w:r w:rsidRPr="005F772D">
        <w:rPr>
          <w:rFonts w:ascii="Ubuntu Light" w:hAnsi="Ubuntu Light" w:cs="Arial"/>
          <w:sz w:val="20"/>
          <w:szCs w:val="20"/>
        </w:rPr>
        <w:br/>
        <w:t>w sprawie zmiany rozporządzenia (UE) nr 833/2014 dotyczącego środków ograniczających w związku z działaniami Rosji destabilizującymi sytuację na Ukrainie (Dz. Urz. UE nr L 111 z 8.4.2022, str. 1), dalej: rozporządzenie 2022/576</w:t>
      </w:r>
      <w:r w:rsidRPr="005F772D">
        <w:rPr>
          <w:rStyle w:val="Odwoanieprzypisudolnego"/>
          <w:rFonts w:ascii="Ubuntu Light" w:hAnsi="Ubuntu Light" w:cs="Arial"/>
          <w:sz w:val="20"/>
          <w:szCs w:val="20"/>
        </w:rPr>
        <w:footnoteReference w:id="5"/>
      </w:r>
    </w:p>
    <w:p w:rsidR="00812D2F" w:rsidRPr="005F772D" w:rsidRDefault="00812D2F" w:rsidP="00812D2F">
      <w:pPr>
        <w:rPr>
          <w:rFonts w:ascii="Ubuntu Light" w:hAnsi="Ubuntu Light" w:cs="Arial"/>
          <w:sz w:val="20"/>
          <w:szCs w:val="20"/>
        </w:rPr>
      </w:pPr>
    </w:p>
    <w:p w:rsidR="00812D2F" w:rsidRPr="005F772D" w:rsidRDefault="00812D2F" w:rsidP="00812D2F">
      <w:pPr>
        <w:rPr>
          <w:rFonts w:ascii="Ubuntu Light" w:hAnsi="Ubuntu Light" w:cs="Arial"/>
          <w:sz w:val="20"/>
          <w:szCs w:val="20"/>
        </w:rPr>
      </w:pPr>
    </w:p>
    <w:p w:rsidR="00812D2F" w:rsidRPr="005F772D" w:rsidRDefault="00812D2F" w:rsidP="00812D2F">
      <w:pPr>
        <w:rPr>
          <w:rFonts w:ascii="Ubuntu Light" w:hAnsi="Ubuntu Light" w:cs="Arial"/>
          <w:sz w:val="20"/>
          <w:szCs w:val="20"/>
        </w:rPr>
      </w:pPr>
    </w:p>
    <w:p w:rsidR="00812D2F" w:rsidRPr="005F772D" w:rsidRDefault="00812D2F" w:rsidP="00812D2F">
      <w:pPr>
        <w:rPr>
          <w:rFonts w:ascii="Ubuntu Light" w:hAnsi="Ubuntu Light" w:cs="Arial"/>
          <w:sz w:val="20"/>
          <w:szCs w:val="20"/>
        </w:rPr>
      </w:pPr>
    </w:p>
    <w:p w:rsidR="00812D2F" w:rsidRPr="005F772D" w:rsidRDefault="00812D2F" w:rsidP="00812D2F">
      <w:pPr>
        <w:spacing w:line="360" w:lineRule="auto"/>
        <w:jc w:val="both"/>
        <w:rPr>
          <w:rFonts w:ascii="Ubuntu Light" w:hAnsi="Ubuntu Light" w:cs="Arial"/>
          <w:sz w:val="20"/>
          <w:szCs w:val="20"/>
        </w:rPr>
      </w:pPr>
      <w:r w:rsidRPr="005F772D">
        <w:rPr>
          <w:rFonts w:ascii="Ubuntu Light" w:hAnsi="Ubuntu Light" w:cs="Arial"/>
          <w:sz w:val="20"/>
          <w:szCs w:val="20"/>
        </w:rPr>
        <w:t>_____________________</w:t>
      </w:r>
      <w:r w:rsidRPr="005F772D">
        <w:rPr>
          <w:rFonts w:ascii="Ubuntu Light" w:hAnsi="Ubuntu Light" w:cs="Arial"/>
          <w:i/>
          <w:sz w:val="20"/>
          <w:szCs w:val="20"/>
        </w:rPr>
        <w:t xml:space="preserve">, </w:t>
      </w:r>
      <w:r w:rsidRPr="005F772D">
        <w:rPr>
          <w:rFonts w:ascii="Ubuntu Light" w:hAnsi="Ubuntu Light" w:cs="Arial"/>
          <w:sz w:val="20"/>
          <w:szCs w:val="20"/>
        </w:rPr>
        <w:t xml:space="preserve">dnia ________________ r. </w:t>
      </w: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ind w:firstLine="5812"/>
        <w:jc w:val="right"/>
        <w:rPr>
          <w:rFonts w:ascii="Ubuntu Light" w:hAnsi="Ubuntu Light" w:cs="Arial"/>
          <w:sz w:val="20"/>
          <w:szCs w:val="20"/>
        </w:rPr>
      </w:pPr>
      <w:r>
        <w:rPr>
          <w:rFonts w:ascii="Ubuntu Light" w:hAnsi="Ubuntu Light" w:cs="Arial"/>
          <w:sz w:val="20"/>
          <w:szCs w:val="20"/>
        </w:rPr>
        <w:t>………………………………………….</w:t>
      </w:r>
      <w:r>
        <w:rPr>
          <w:rFonts w:ascii="Ubuntu Light" w:hAnsi="Ubuntu Light" w:cs="Arial"/>
          <w:szCs w:val="20"/>
        </w:rPr>
        <w:tab/>
      </w:r>
      <w:r>
        <w:rPr>
          <w:rFonts w:ascii="Ubuntu Light" w:hAnsi="Ubuntu Light" w:cs="Arial"/>
          <w:szCs w:val="20"/>
        </w:rPr>
        <w:br/>
      </w:r>
      <w:r w:rsidRPr="005F772D">
        <w:rPr>
          <w:rFonts w:ascii="Ubuntu Light" w:hAnsi="Ubuntu Light" w:cs="Arial"/>
          <w:sz w:val="20"/>
          <w:szCs w:val="20"/>
        </w:rPr>
        <w:t>podpis osoby(osób) uprawnionej(ych)</w:t>
      </w:r>
    </w:p>
    <w:p w:rsidR="00812D2F" w:rsidRPr="005F772D" w:rsidRDefault="00812D2F" w:rsidP="00812D2F">
      <w:pPr>
        <w:pStyle w:val="Tekstpodstawowy"/>
        <w:tabs>
          <w:tab w:val="left" w:pos="5387"/>
        </w:tabs>
        <w:jc w:val="right"/>
        <w:rPr>
          <w:rFonts w:ascii="Ubuntu Light" w:hAnsi="Ubuntu Light" w:cs="Arial"/>
          <w:b/>
          <w:szCs w:val="20"/>
        </w:rPr>
      </w:pPr>
      <w:r w:rsidRPr="005F772D">
        <w:rPr>
          <w:rFonts w:ascii="Ubuntu Light" w:hAnsi="Ubuntu Light" w:cs="Arial"/>
          <w:szCs w:val="20"/>
        </w:rPr>
        <w:t xml:space="preserve">                                                                              </w:t>
      </w:r>
      <w:r>
        <w:rPr>
          <w:rFonts w:ascii="Ubuntu Light" w:hAnsi="Ubuntu Light" w:cs="Arial"/>
          <w:szCs w:val="20"/>
        </w:rPr>
        <w:t xml:space="preserve">    </w:t>
      </w:r>
      <w:r w:rsidRPr="005F772D">
        <w:rPr>
          <w:rFonts w:ascii="Ubuntu Light" w:hAnsi="Ubuntu Light" w:cs="Arial"/>
          <w:szCs w:val="20"/>
        </w:rPr>
        <w:t xml:space="preserve">  do reprezentowania Wykonawcy</w:t>
      </w: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rPr>
          <w:rFonts w:ascii="Ubuntu Light" w:hAnsi="Ubuntu Light" w:cs="Arial"/>
          <w:b/>
          <w:sz w:val="20"/>
          <w:szCs w:val="20"/>
        </w:rPr>
      </w:pPr>
    </w:p>
    <w:p w:rsidR="00812D2F" w:rsidRPr="005F772D" w:rsidRDefault="00812D2F" w:rsidP="00812D2F">
      <w:pPr>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r w:rsidRPr="001C38C6">
        <w:rPr>
          <w:rFonts w:ascii="Ubuntu Light" w:hAnsi="Ubuntu Light" w:cs="Arial"/>
          <w:b/>
          <w:sz w:val="20"/>
          <w:szCs w:val="20"/>
        </w:rPr>
        <w:lastRenderedPageBreak/>
        <w:t>Załącznik Nr 7 do SWZ</w:t>
      </w:r>
    </w:p>
    <w:p w:rsidR="00812D2F" w:rsidRPr="005F772D" w:rsidRDefault="00812D2F" w:rsidP="00812D2F">
      <w:pPr>
        <w:jc w:val="right"/>
        <w:rPr>
          <w:rFonts w:ascii="Ubuntu Light" w:hAnsi="Ubuntu Light" w:cs="Arial"/>
          <w:b/>
          <w:sz w:val="20"/>
          <w:szCs w:val="20"/>
        </w:rPr>
      </w:pPr>
    </w:p>
    <w:p w:rsidR="00812D2F" w:rsidRPr="005F772D" w:rsidRDefault="00812D2F" w:rsidP="00812D2F">
      <w:pPr>
        <w:pStyle w:val="Default"/>
        <w:shd w:val="clear" w:color="auto" w:fill="DEEAF6"/>
        <w:jc w:val="center"/>
        <w:rPr>
          <w:rFonts w:ascii="Ubuntu Light" w:hAnsi="Ubuntu Light"/>
          <w:b/>
          <w:i/>
          <w:sz w:val="20"/>
          <w:szCs w:val="20"/>
        </w:rPr>
      </w:pPr>
      <w:r w:rsidRPr="005F772D">
        <w:rPr>
          <w:rFonts w:ascii="Ubuntu Light" w:hAnsi="Ubuntu Light"/>
          <w:b/>
          <w:i/>
          <w:sz w:val="20"/>
          <w:szCs w:val="20"/>
        </w:rPr>
        <w:t>OŚWIADCZENIE SKŁADANE NA WEZWANIE ZAMAWIAJĄCEGO</w:t>
      </w:r>
    </w:p>
    <w:p w:rsidR="00812D2F" w:rsidRPr="005F772D" w:rsidRDefault="00812D2F" w:rsidP="00812D2F">
      <w:pPr>
        <w:jc w:val="right"/>
        <w:rPr>
          <w:rFonts w:ascii="Ubuntu Light" w:hAnsi="Ubuntu Light" w:cs="Arial"/>
          <w:b/>
          <w:sz w:val="20"/>
          <w:szCs w:val="20"/>
        </w:rPr>
      </w:pPr>
    </w:p>
    <w:p w:rsidR="00812D2F" w:rsidRPr="005F772D" w:rsidRDefault="00812D2F" w:rsidP="00812D2F">
      <w:pPr>
        <w:spacing w:after="120"/>
        <w:ind w:left="6381"/>
        <w:rPr>
          <w:rFonts w:ascii="Ubuntu Light" w:hAnsi="Ubuntu Light" w:cs="Arial"/>
          <w:b/>
          <w:i/>
          <w:sz w:val="20"/>
          <w:szCs w:val="20"/>
        </w:rPr>
      </w:pPr>
      <w:r w:rsidRPr="005F772D">
        <w:rPr>
          <w:rFonts w:ascii="Ubuntu Light" w:hAnsi="Ubuntu Light" w:cs="Arial"/>
          <w:b/>
          <w:sz w:val="20"/>
          <w:szCs w:val="20"/>
        </w:rPr>
        <w:t xml:space="preserve">                                                                                            </w:t>
      </w:r>
      <w:r w:rsidRPr="005F772D">
        <w:rPr>
          <w:rFonts w:ascii="Ubuntu Light" w:hAnsi="Ubuntu Light" w:cs="Arial"/>
          <w:b/>
          <w:i/>
          <w:sz w:val="20"/>
          <w:szCs w:val="20"/>
        </w:rPr>
        <w:t>Zamawiający:</w:t>
      </w:r>
    </w:p>
    <w:p w:rsidR="00812D2F" w:rsidRPr="00857EFC" w:rsidRDefault="00812D2F" w:rsidP="00812D2F">
      <w:pPr>
        <w:jc w:val="right"/>
        <w:rPr>
          <w:rFonts w:ascii="Ubuntu Light" w:hAnsi="Ubuntu Light" w:cs="Arial"/>
          <w:b/>
          <w:sz w:val="18"/>
          <w:szCs w:val="18"/>
        </w:rPr>
      </w:pPr>
      <w:r w:rsidRPr="00857EFC">
        <w:rPr>
          <w:rFonts w:ascii="Ubuntu Light" w:hAnsi="Ubuntu Light" w:cs="Arial"/>
          <w:b/>
          <w:sz w:val="18"/>
          <w:szCs w:val="18"/>
        </w:rPr>
        <w:t xml:space="preserve">                                                                                                                           SP Szpital Kliniczny im. Andrzeja Mielęckiego </w:t>
      </w:r>
    </w:p>
    <w:p w:rsidR="00812D2F" w:rsidRPr="00857EFC" w:rsidRDefault="00812D2F" w:rsidP="00812D2F">
      <w:pPr>
        <w:jc w:val="right"/>
        <w:rPr>
          <w:rFonts w:ascii="Ubuntu Light" w:hAnsi="Ubuntu Light" w:cs="Arial"/>
          <w:b/>
          <w:sz w:val="18"/>
          <w:szCs w:val="18"/>
        </w:rPr>
      </w:pPr>
      <w:r w:rsidRPr="00857EFC">
        <w:rPr>
          <w:rFonts w:ascii="Ubuntu Light" w:hAnsi="Ubuntu Light" w:cs="Arial"/>
          <w:b/>
          <w:sz w:val="18"/>
          <w:szCs w:val="18"/>
        </w:rPr>
        <w:t xml:space="preserve">                                                                                                                    Śląskiego Uniwersytetu Medycznego w Katowicach                                       </w:t>
      </w:r>
    </w:p>
    <w:p w:rsidR="00812D2F" w:rsidRDefault="00812D2F" w:rsidP="00812D2F">
      <w:pPr>
        <w:spacing w:after="120"/>
        <w:jc w:val="right"/>
        <w:rPr>
          <w:rFonts w:ascii="Ubuntu Light" w:hAnsi="Ubuntu Light" w:cs="Arial"/>
          <w:b/>
          <w:sz w:val="18"/>
          <w:szCs w:val="18"/>
        </w:rPr>
      </w:pPr>
      <w:r w:rsidRPr="00857EFC">
        <w:rPr>
          <w:rFonts w:ascii="Ubuntu Light" w:hAnsi="Ubuntu Light" w:cs="Arial"/>
          <w:b/>
          <w:sz w:val="18"/>
          <w:szCs w:val="18"/>
        </w:rPr>
        <w:t xml:space="preserve">                                                                                                                                   40-027 Katowic ul. Francuska 20/24</w:t>
      </w:r>
    </w:p>
    <w:p w:rsidR="00812D2F" w:rsidRPr="005F772D" w:rsidRDefault="00812D2F" w:rsidP="00812D2F">
      <w:pPr>
        <w:rPr>
          <w:rFonts w:ascii="Ubuntu Light" w:hAnsi="Ubuntu Light" w:cs="Arial"/>
          <w:b/>
          <w:i/>
          <w:sz w:val="20"/>
          <w:szCs w:val="20"/>
        </w:rPr>
      </w:pPr>
      <w:r w:rsidRPr="005F772D">
        <w:rPr>
          <w:rFonts w:ascii="Ubuntu Light" w:hAnsi="Ubuntu Light" w:cs="Arial"/>
          <w:b/>
          <w:i/>
          <w:sz w:val="20"/>
          <w:szCs w:val="20"/>
        </w:rPr>
        <w:t>Wykonawca:</w:t>
      </w: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sz w:val="20"/>
          <w:szCs w:val="20"/>
        </w:rPr>
      </w:pP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3"/>
        <w:rPr>
          <w:rFonts w:ascii="Ubuntu Light" w:hAnsi="Ubuntu Light" w:cs="Arial"/>
          <w:i/>
          <w:sz w:val="20"/>
          <w:szCs w:val="20"/>
        </w:rPr>
      </w:pPr>
      <w:r w:rsidRPr="005F772D">
        <w:rPr>
          <w:rFonts w:ascii="Ubuntu Light" w:hAnsi="Ubuntu Light" w:cs="Arial"/>
          <w:i/>
          <w:sz w:val="20"/>
          <w:szCs w:val="20"/>
        </w:rPr>
        <w:t>(pełna nazwa/firma, adres, w zależności od podmiotu: NIP/PESEL, KRS/CEiDG)</w:t>
      </w:r>
    </w:p>
    <w:p w:rsidR="00812D2F" w:rsidRPr="005F772D" w:rsidRDefault="00812D2F" w:rsidP="00812D2F">
      <w:pPr>
        <w:rPr>
          <w:rFonts w:ascii="Ubuntu Light" w:hAnsi="Ubuntu Light" w:cs="Arial"/>
          <w:b/>
          <w:i/>
          <w:sz w:val="20"/>
          <w:szCs w:val="20"/>
          <w:u w:val="single"/>
        </w:rPr>
      </w:pPr>
      <w:r w:rsidRPr="005F772D">
        <w:rPr>
          <w:rFonts w:ascii="Ubuntu Light" w:hAnsi="Ubuntu Light" w:cs="Arial"/>
          <w:b/>
          <w:i/>
          <w:sz w:val="20"/>
          <w:szCs w:val="20"/>
          <w:u w:val="single"/>
        </w:rPr>
        <w:t>reprezentowany przez:</w:t>
      </w: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sz w:val="20"/>
          <w:szCs w:val="20"/>
        </w:rPr>
      </w:pP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i/>
          <w:sz w:val="20"/>
          <w:szCs w:val="20"/>
        </w:rPr>
      </w:pPr>
      <w:r w:rsidRPr="005F772D">
        <w:rPr>
          <w:rFonts w:ascii="Ubuntu Light" w:hAnsi="Ubuntu Light" w:cs="Arial"/>
          <w:i/>
          <w:sz w:val="20"/>
          <w:szCs w:val="20"/>
        </w:rPr>
        <w:t>(imię, nazwisko, stanowisko/podstawa do reprezentacji)</w:t>
      </w:r>
    </w:p>
    <w:p w:rsidR="00812D2F" w:rsidRPr="005F772D" w:rsidRDefault="00812D2F" w:rsidP="00812D2F">
      <w:pPr>
        <w:rPr>
          <w:rFonts w:ascii="Ubuntu Light" w:hAnsi="Ubuntu Light" w:cs="Arial"/>
          <w:sz w:val="20"/>
          <w:szCs w:val="20"/>
        </w:rPr>
      </w:pPr>
    </w:p>
    <w:p w:rsidR="00812D2F" w:rsidRPr="005F772D" w:rsidRDefault="00812D2F" w:rsidP="00812D2F">
      <w:pPr>
        <w:rPr>
          <w:rFonts w:ascii="Ubuntu Light" w:hAnsi="Ubuntu Light" w:cs="Arial"/>
          <w:sz w:val="20"/>
          <w:szCs w:val="20"/>
        </w:rPr>
      </w:pPr>
    </w:p>
    <w:p w:rsidR="00812D2F" w:rsidRPr="005F772D" w:rsidRDefault="00812D2F" w:rsidP="00812D2F">
      <w:pPr>
        <w:spacing w:after="120" w:line="360" w:lineRule="auto"/>
        <w:jc w:val="center"/>
        <w:rPr>
          <w:rFonts w:ascii="Ubuntu Light" w:hAnsi="Ubuntu Light" w:cs="Arial"/>
          <w:b/>
          <w:sz w:val="20"/>
          <w:szCs w:val="20"/>
          <w:u w:val="single"/>
        </w:rPr>
      </w:pPr>
      <w:r w:rsidRPr="005F772D">
        <w:rPr>
          <w:rFonts w:ascii="Ubuntu Light" w:hAnsi="Ubuntu Light" w:cs="Arial"/>
          <w:b/>
          <w:sz w:val="20"/>
          <w:szCs w:val="20"/>
          <w:u w:val="single"/>
        </w:rPr>
        <w:t xml:space="preserve">Oświadczenie Wykonawcy </w:t>
      </w:r>
    </w:p>
    <w:p w:rsidR="00812D2F" w:rsidRPr="005F772D" w:rsidRDefault="00812D2F" w:rsidP="00812D2F">
      <w:pPr>
        <w:spacing w:line="360" w:lineRule="auto"/>
        <w:jc w:val="center"/>
        <w:rPr>
          <w:rFonts w:ascii="Ubuntu Light" w:hAnsi="Ubuntu Light" w:cs="Arial"/>
          <w:b/>
          <w:sz w:val="20"/>
          <w:szCs w:val="20"/>
        </w:rPr>
      </w:pPr>
      <w:r w:rsidRPr="005F772D">
        <w:rPr>
          <w:rFonts w:ascii="Ubuntu Light" w:hAnsi="Ubuntu Light" w:cs="Arial"/>
          <w:b/>
          <w:sz w:val="20"/>
          <w:szCs w:val="20"/>
        </w:rPr>
        <w:t>składane na podstawie art. 108 ust. 1 pkt.</w:t>
      </w:r>
      <w:r>
        <w:rPr>
          <w:rFonts w:ascii="Ubuntu Light" w:hAnsi="Ubuntu Light" w:cs="Arial"/>
          <w:b/>
          <w:sz w:val="20"/>
          <w:szCs w:val="20"/>
        </w:rPr>
        <w:t xml:space="preserve"> </w:t>
      </w:r>
      <w:r w:rsidRPr="005F772D">
        <w:rPr>
          <w:rFonts w:ascii="Ubuntu Light" w:hAnsi="Ubuntu Light" w:cs="Arial"/>
          <w:b/>
          <w:sz w:val="20"/>
          <w:szCs w:val="20"/>
        </w:rPr>
        <w:t xml:space="preserve">5 ustawy z dnia 11 września 2019r </w:t>
      </w:r>
    </w:p>
    <w:p w:rsidR="00812D2F" w:rsidRPr="005F772D" w:rsidRDefault="00812D2F" w:rsidP="00812D2F">
      <w:pPr>
        <w:spacing w:line="360" w:lineRule="auto"/>
        <w:jc w:val="center"/>
        <w:rPr>
          <w:rFonts w:ascii="Ubuntu Light" w:hAnsi="Ubuntu Light" w:cs="Arial"/>
          <w:b/>
          <w:sz w:val="20"/>
          <w:szCs w:val="20"/>
        </w:rPr>
      </w:pPr>
      <w:r w:rsidRPr="005F772D">
        <w:rPr>
          <w:rFonts w:ascii="Ubuntu Light" w:hAnsi="Ubuntu Light" w:cs="Arial"/>
          <w:b/>
          <w:sz w:val="20"/>
          <w:szCs w:val="20"/>
        </w:rPr>
        <w:t xml:space="preserve"> Prawo zamówień publicznych (</w:t>
      </w:r>
      <w:r w:rsidRPr="005F772D">
        <w:rPr>
          <w:rFonts w:ascii="Ubuntu Light" w:hAnsi="Ubuntu Light" w:cs="Arial"/>
          <w:b/>
          <w:sz w:val="20"/>
          <w:szCs w:val="20"/>
          <w:lang w:eastAsia="en-US"/>
        </w:rPr>
        <w:t>Dz.U. poz. 2019 ze zm</w:t>
      </w:r>
      <w:r w:rsidRPr="005F772D">
        <w:rPr>
          <w:rFonts w:ascii="Ubuntu Light" w:hAnsi="Ubuntu Light" w:cs="Arial"/>
          <w:b/>
          <w:sz w:val="20"/>
          <w:szCs w:val="20"/>
        </w:rPr>
        <w:t xml:space="preserve">), </w:t>
      </w:r>
    </w:p>
    <w:p w:rsidR="00812D2F" w:rsidRPr="005F772D" w:rsidRDefault="00812D2F" w:rsidP="00812D2F">
      <w:pPr>
        <w:spacing w:line="360" w:lineRule="auto"/>
        <w:jc w:val="both"/>
        <w:rPr>
          <w:rFonts w:ascii="Ubuntu Light" w:hAnsi="Ubuntu Light" w:cs="Arial"/>
          <w:sz w:val="20"/>
          <w:szCs w:val="20"/>
        </w:rPr>
      </w:pPr>
    </w:p>
    <w:p w:rsidR="00812D2F" w:rsidRPr="0007485E" w:rsidRDefault="00812D2F" w:rsidP="00812D2F">
      <w:pPr>
        <w:jc w:val="both"/>
        <w:rPr>
          <w:rFonts w:ascii="Ubuntu Light" w:hAnsi="Ubuntu Light" w:cs="Arial"/>
          <w:sz w:val="20"/>
          <w:szCs w:val="20"/>
          <w:shd w:val="clear" w:color="auto" w:fill="EDEDED"/>
        </w:rPr>
      </w:pPr>
      <w:r w:rsidRPr="0007485E">
        <w:rPr>
          <w:rFonts w:ascii="Ubuntu Light" w:hAnsi="Ubuntu Light" w:cs="Arial"/>
          <w:sz w:val="20"/>
          <w:szCs w:val="20"/>
        </w:rPr>
        <w:t xml:space="preserve">Na potrzeby postępowania o udzielenie zamówienia publicznego </w:t>
      </w:r>
      <w:r w:rsidRPr="008311AB">
        <w:rPr>
          <w:rFonts w:ascii="Ubuntu Light" w:hAnsi="Ubuntu Light" w:cs="Arial"/>
          <w:sz w:val="20"/>
          <w:szCs w:val="20"/>
        </w:rPr>
        <w:t xml:space="preserve">na </w:t>
      </w:r>
      <w:r w:rsidRPr="00D67A5B">
        <w:rPr>
          <w:rFonts w:ascii="Ubuntu Light" w:hAnsi="Ubuntu Light" w:cs="Arial"/>
          <w:b/>
          <w:sz w:val="20"/>
          <w:szCs w:val="20"/>
        </w:rPr>
        <w:t>„</w:t>
      </w:r>
      <w:r>
        <w:rPr>
          <w:rFonts w:ascii="Ubuntu Light" w:hAnsi="Ubuntu Light" w:cs="Arial"/>
          <w:b/>
          <w:sz w:val="20"/>
          <w:szCs w:val="20"/>
        </w:rPr>
        <w:t xml:space="preserve">Wykonanie bieżących napraw </w:t>
      </w:r>
      <w:r>
        <w:rPr>
          <w:rFonts w:ascii="Ubuntu Light" w:hAnsi="Ubuntu Light" w:cs="Arial"/>
          <w:b/>
          <w:sz w:val="20"/>
          <w:szCs w:val="20"/>
        </w:rPr>
        <w:br/>
        <w:t>i konserwacji 3”</w:t>
      </w:r>
      <w:r w:rsidRPr="00DE3249">
        <w:rPr>
          <w:rFonts w:ascii="Ubuntu Light" w:hAnsi="Ubuntu Light" w:cs="Arial"/>
          <w:b/>
          <w:sz w:val="20"/>
          <w:szCs w:val="20"/>
        </w:rPr>
        <w:t xml:space="preserve">, </w:t>
      </w:r>
      <w:r w:rsidRPr="001C38C6">
        <w:rPr>
          <w:rFonts w:ascii="Ubuntu Light" w:hAnsi="Ubuntu Light" w:cs="Arial"/>
          <w:sz w:val="20"/>
          <w:szCs w:val="20"/>
        </w:rPr>
        <w:t>znak sprawy:</w:t>
      </w:r>
      <w:r>
        <w:rPr>
          <w:rFonts w:ascii="Ubuntu Light" w:hAnsi="Ubuntu Light" w:cs="Tunga"/>
          <w:b/>
          <w:bCs/>
          <w:sz w:val="20"/>
          <w:szCs w:val="20"/>
        </w:rPr>
        <w:t xml:space="preserve"> ZP-22-148</w:t>
      </w:r>
      <w:r w:rsidRPr="00DE3249">
        <w:rPr>
          <w:rFonts w:ascii="Ubuntu Light" w:hAnsi="Ubuntu Light" w:cs="Tunga"/>
          <w:b/>
          <w:bCs/>
          <w:sz w:val="20"/>
          <w:szCs w:val="20"/>
        </w:rPr>
        <w:t>BN</w:t>
      </w:r>
      <w:r>
        <w:rPr>
          <w:rFonts w:ascii="Ubuntu Light" w:hAnsi="Ubuntu Light" w:cs="Tunga"/>
          <w:b/>
          <w:bCs/>
          <w:sz w:val="20"/>
          <w:szCs w:val="20"/>
        </w:rPr>
        <w:t>”</w:t>
      </w:r>
      <w:r w:rsidRPr="00D67A5B">
        <w:rPr>
          <w:rFonts w:ascii="Ubuntu Light" w:hAnsi="Ubuntu Light" w:cs="Arial"/>
          <w:b/>
          <w:sz w:val="20"/>
          <w:szCs w:val="20"/>
        </w:rPr>
        <w:t>,</w:t>
      </w:r>
      <w:r w:rsidRPr="0007485E">
        <w:rPr>
          <w:rFonts w:ascii="Ubuntu Light" w:hAnsi="Ubuntu Light" w:cs="Arial"/>
          <w:i/>
          <w:sz w:val="20"/>
          <w:szCs w:val="20"/>
        </w:rPr>
        <w:t xml:space="preserve"> </w:t>
      </w:r>
      <w:r w:rsidRPr="0007485E">
        <w:rPr>
          <w:rFonts w:ascii="Ubuntu Light" w:hAnsi="Ubuntu Light" w:cs="Arial"/>
          <w:sz w:val="20"/>
          <w:szCs w:val="20"/>
        </w:rPr>
        <w:t>prowadzonego przez SPSKM w Katowicach</w:t>
      </w:r>
      <w:r w:rsidRPr="0007485E">
        <w:rPr>
          <w:rFonts w:ascii="Ubuntu Light" w:hAnsi="Ubuntu Light" w:cs="Arial"/>
          <w:i/>
          <w:sz w:val="20"/>
          <w:szCs w:val="20"/>
        </w:rPr>
        <w:t xml:space="preserve">, </w:t>
      </w:r>
      <w:r w:rsidRPr="0007485E">
        <w:rPr>
          <w:rFonts w:ascii="Ubuntu Light" w:hAnsi="Ubuntu Light" w:cs="Arial"/>
          <w:sz w:val="20"/>
          <w:szCs w:val="20"/>
        </w:rPr>
        <w:t xml:space="preserve">oświadczam, że: </w:t>
      </w:r>
    </w:p>
    <w:p w:rsidR="00812D2F" w:rsidRPr="0007485E" w:rsidRDefault="00812D2F" w:rsidP="00812D2F">
      <w:pPr>
        <w:ind w:left="567" w:hanging="567"/>
        <w:jc w:val="both"/>
        <w:rPr>
          <w:rFonts w:ascii="Ubuntu Light" w:hAnsi="Ubuntu Light" w:cs="Arial"/>
          <w:sz w:val="20"/>
          <w:szCs w:val="20"/>
          <w:shd w:val="clear" w:color="auto" w:fill="EDEDED"/>
        </w:rPr>
      </w:pPr>
      <w:r w:rsidRPr="0007485E">
        <w:rPr>
          <w:rFonts w:ascii="Ubuntu Light" w:hAnsi="Ubuntu Light" w:cs="Arial"/>
          <w:sz w:val="20"/>
          <w:szCs w:val="20"/>
          <w:shd w:val="clear" w:color="auto" w:fill="EDEDED"/>
        </w:rPr>
        <w:t xml:space="preserve">󠆒    </w:t>
      </w:r>
      <w:r w:rsidRPr="0007485E">
        <w:rPr>
          <w:rFonts w:ascii="Ubuntu Light" w:hAnsi="Ubuntu Light" w:cs="Arial"/>
          <w:sz w:val="20"/>
          <w:szCs w:val="20"/>
        </w:rPr>
        <w:t xml:space="preserve"> nie należymy do tej samej grupy kapitałowej w rozumieniu ustawy z dnia 16 lutego 2007r o ochronie konkurencji i konsumentów  ( Dz.U. z 2020r poz.1076 i 1086) z innym wykonawcą, który złożył odrębną ofertę *,</w:t>
      </w:r>
    </w:p>
    <w:p w:rsidR="00812D2F" w:rsidRPr="0007485E" w:rsidRDefault="00812D2F" w:rsidP="00812D2F">
      <w:pPr>
        <w:ind w:left="567" w:hanging="567"/>
        <w:jc w:val="both"/>
        <w:rPr>
          <w:rFonts w:ascii="Ubuntu Light" w:hAnsi="Ubuntu Light" w:cs="Ubuntu Light"/>
          <w:sz w:val="20"/>
          <w:szCs w:val="20"/>
        </w:rPr>
      </w:pPr>
      <w:r w:rsidRPr="0007485E">
        <w:rPr>
          <w:rFonts w:ascii="Ubuntu Light" w:hAnsi="Ubuntu Light" w:cs="Arial"/>
          <w:sz w:val="20"/>
          <w:szCs w:val="20"/>
          <w:shd w:val="clear" w:color="auto" w:fill="EDEDED"/>
        </w:rPr>
        <w:t>󠆒</w:t>
      </w:r>
      <w:r w:rsidRPr="0007485E">
        <w:rPr>
          <w:rFonts w:ascii="Ubuntu Light" w:hAnsi="Ubuntu Light" w:cs="Arial"/>
          <w:sz w:val="20"/>
          <w:szCs w:val="20"/>
        </w:rPr>
        <w:t xml:space="preserve">   należymy do grupy kapitałowej, o której mowa w art.</w:t>
      </w:r>
      <w:r>
        <w:rPr>
          <w:rFonts w:ascii="Ubuntu Light" w:hAnsi="Ubuntu Light" w:cs="Arial"/>
          <w:sz w:val="20"/>
          <w:szCs w:val="20"/>
        </w:rPr>
        <w:t xml:space="preserve"> </w:t>
      </w:r>
      <w:r w:rsidRPr="0007485E">
        <w:rPr>
          <w:rFonts w:ascii="Ubuntu Light" w:hAnsi="Ubuntu Light" w:cs="Arial"/>
          <w:sz w:val="20"/>
          <w:szCs w:val="20"/>
        </w:rPr>
        <w:t>108 ust.1 pkt.</w:t>
      </w:r>
      <w:r>
        <w:rPr>
          <w:rFonts w:ascii="Ubuntu Light" w:hAnsi="Ubuntu Light" w:cs="Arial"/>
          <w:sz w:val="20"/>
          <w:szCs w:val="20"/>
        </w:rPr>
        <w:t xml:space="preserve"> </w:t>
      </w:r>
      <w:r w:rsidRPr="0007485E">
        <w:rPr>
          <w:rFonts w:ascii="Ubuntu Light" w:hAnsi="Ubuntu Light" w:cs="Arial"/>
          <w:sz w:val="20"/>
          <w:szCs w:val="20"/>
        </w:rPr>
        <w:t>5 us</w:t>
      </w:r>
      <w:r>
        <w:rPr>
          <w:rFonts w:ascii="Ubuntu Light" w:hAnsi="Ubuntu Light" w:cs="Arial"/>
          <w:sz w:val="20"/>
          <w:szCs w:val="20"/>
        </w:rPr>
        <w:t>tawy Prawo zamówień publicznych</w:t>
      </w:r>
      <w:r w:rsidRPr="0007485E">
        <w:rPr>
          <w:rFonts w:ascii="Ubuntu Light" w:hAnsi="Ubuntu Light" w:cs="Arial"/>
          <w:sz w:val="20"/>
          <w:szCs w:val="20"/>
        </w:rPr>
        <w:t xml:space="preserve">. </w:t>
      </w:r>
      <w:r w:rsidRPr="0007485E">
        <w:rPr>
          <w:rFonts w:ascii="Ubuntu Light" w:hAnsi="Ubuntu Light" w:cs="Arial"/>
          <w:i/>
          <w:sz w:val="20"/>
          <w:szCs w:val="20"/>
        </w:rPr>
        <w:t>W przypadku przynależności Wykonawcy do grupy kapitałowej, o której mowa w art. 108 ust. 1 pkt.5 ustawy Prawo zamówień publicznych,  Wykonawca składa dokumenty lub informacje potwierdzające przygotowanie oferty niezależnie od innego wykonawcy należącego do tej samej grupy kapitałowej</w:t>
      </w:r>
    </w:p>
    <w:p w:rsidR="00812D2F" w:rsidRPr="0007485E" w:rsidRDefault="00812D2F" w:rsidP="00812D2F">
      <w:pPr>
        <w:rPr>
          <w:rFonts w:ascii="Ubuntu Light" w:hAnsi="Ubuntu Light" w:cs="Ubuntu Light"/>
          <w:sz w:val="20"/>
          <w:szCs w:val="20"/>
        </w:rPr>
      </w:pPr>
    </w:p>
    <w:p w:rsidR="00812D2F" w:rsidRPr="005F772D" w:rsidRDefault="00812D2F" w:rsidP="00812D2F">
      <w:pPr>
        <w:rPr>
          <w:rFonts w:ascii="Ubuntu Light" w:hAnsi="Ubuntu Light"/>
          <w:sz w:val="20"/>
          <w:szCs w:val="20"/>
        </w:rPr>
      </w:pPr>
    </w:p>
    <w:p w:rsidR="00812D2F" w:rsidRPr="005F772D" w:rsidRDefault="00812D2F" w:rsidP="00812D2F">
      <w:pPr>
        <w:rPr>
          <w:rFonts w:ascii="Ubuntu Light" w:hAnsi="Ubuntu Light"/>
          <w:sz w:val="20"/>
          <w:szCs w:val="20"/>
        </w:rPr>
      </w:pPr>
    </w:p>
    <w:p w:rsidR="00812D2F" w:rsidRPr="005F772D" w:rsidRDefault="00812D2F" w:rsidP="00812D2F">
      <w:pPr>
        <w:spacing w:line="360" w:lineRule="auto"/>
        <w:jc w:val="both"/>
        <w:rPr>
          <w:rFonts w:ascii="Ubuntu Light" w:hAnsi="Ubuntu Light" w:cs="Arial"/>
          <w:sz w:val="20"/>
          <w:szCs w:val="20"/>
        </w:rPr>
      </w:pPr>
      <w:r>
        <w:rPr>
          <w:rFonts w:ascii="Ubuntu Light" w:hAnsi="Ubuntu Light" w:cs="Arial"/>
          <w:sz w:val="20"/>
          <w:szCs w:val="20"/>
        </w:rPr>
        <w:t>…………….…….</w:t>
      </w:r>
      <w:r w:rsidRPr="005F772D">
        <w:rPr>
          <w:rFonts w:ascii="Ubuntu Light" w:hAnsi="Ubuntu Light" w:cs="Arial"/>
          <w:i/>
          <w:sz w:val="20"/>
          <w:szCs w:val="20"/>
        </w:rPr>
        <w:t xml:space="preserve">, </w:t>
      </w:r>
      <w:r w:rsidRPr="005F772D">
        <w:rPr>
          <w:rFonts w:ascii="Ubuntu Light" w:hAnsi="Ubuntu Light" w:cs="Arial"/>
          <w:sz w:val="20"/>
          <w:szCs w:val="20"/>
        </w:rPr>
        <w:t xml:space="preserve">dnia ………….……. r. </w:t>
      </w:r>
    </w:p>
    <w:p w:rsidR="00812D2F" w:rsidRPr="005F772D" w:rsidRDefault="00812D2F" w:rsidP="00812D2F">
      <w:pPr>
        <w:rPr>
          <w:rFonts w:ascii="Ubuntu Light" w:hAnsi="Ubuntu Light" w:cs="Arial"/>
          <w:sz w:val="20"/>
          <w:szCs w:val="20"/>
        </w:rPr>
      </w:pPr>
    </w:p>
    <w:p w:rsidR="00812D2F" w:rsidRPr="005F772D" w:rsidRDefault="00812D2F" w:rsidP="00812D2F">
      <w:pPr>
        <w:ind w:left="4248"/>
        <w:rPr>
          <w:rFonts w:ascii="Ubuntu Light" w:hAnsi="Ubuntu Light" w:cs="Arial"/>
          <w:sz w:val="20"/>
          <w:szCs w:val="20"/>
        </w:rPr>
      </w:pPr>
    </w:p>
    <w:p w:rsidR="00812D2F" w:rsidRPr="005F772D" w:rsidRDefault="00812D2F" w:rsidP="00812D2F">
      <w:pPr>
        <w:ind w:left="4248"/>
        <w:rPr>
          <w:rFonts w:ascii="Ubuntu Light" w:hAnsi="Ubuntu Light" w:cs="Arial"/>
          <w:sz w:val="20"/>
          <w:szCs w:val="20"/>
        </w:rPr>
      </w:pPr>
      <w:r w:rsidRPr="005F772D">
        <w:rPr>
          <w:rFonts w:ascii="Ubuntu Light" w:hAnsi="Ubuntu Light" w:cs="Arial"/>
          <w:sz w:val="20"/>
          <w:szCs w:val="20"/>
        </w:rPr>
        <w:t xml:space="preserve">        _____________________________________</w:t>
      </w:r>
    </w:p>
    <w:p w:rsidR="00812D2F" w:rsidRPr="005F772D" w:rsidRDefault="00812D2F" w:rsidP="00812D2F">
      <w:pPr>
        <w:rPr>
          <w:rFonts w:ascii="Ubuntu Light" w:hAnsi="Ubuntu Light"/>
          <w:sz w:val="20"/>
          <w:szCs w:val="20"/>
        </w:rPr>
      </w:pPr>
      <w:r w:rsidRPr="005F772D">
        <w:rPr>
          <w:rFonts w:ascii="Ubuntu Light" w:hAnsi="Ubuntu Light" w:cs="Arial"/>
          <w:sz w:val="20"/>
          <w:szCs w:val="20"/>
        </w:rPr>
        <w:t xml:space="preserve">                                                                                                                           PODPIS  WYKONAWCY</w:t>
      </w:r>
    </w:p>
    <w:p w:rsidR="00812D2F" w:rsidRPr="005F772D" w:rsidRDefault="00812D2F" w:rsidP="00812D2F">
      <w:pPr>
        <w:spacing w:line="360" w:lineRule="auto"/>
        <w:ind w:left="720"/>
        <w:jc w:val="both"/>
        <w:rPr>
          <w:rFonts w:ascii="Ubuntu Light" w:hAnsi="Ubuntu Light"/>
          <w:sz w:val="20"/>
          <w:szCs w:val="20"/>
        </w:rPr>
      </w:pPr>
    </w:p>
    <w:p w:rsidR="00812D2F" w:rsidRDefault="00812D2F" w:rsidP="00812D2F">
      <w:pPr>
        <w:pStyle w:val="Tekstpodstawowy"/>
        <w:tabs>
          <w:tab w:val="left" w:pos="5387"/>
        </w:tabs>
        <w:rPr>
          <w:rFonts w:ascii="Ubuntu Light" w:hAnsi="Ubuntu Light" w:cs="Arial"/>
          <w:b/>
          <w:szCs w:val="20"/>
        </w:rPr>
      </w:pPr>
    </w:p>
    <w:p w:rsidR="00812D2F" w:rsidRDefault="00812D2F" w:rsidP="00812D2F">
      <w:pPr>
        <w:pStyle w:val="Tekstpodstawowy"/>
        <w:tabs>
          <w:tab w:val="left" w:pos="5387"/>
        </w:tabs>
        <w:rPr>
          <w:rFonts w:ascii="Ubuntu Light" w:hAnsi="Ubuntu Light" w:cs="Arial"/>
          <w:b/>
          <w:szCs w:val="20"/>
        </w:rPr>
      </w:pPr>
    </w:p>
    <w:p w:rsidR="00812D2F" w:rsidRDefault="00812D2F" w:rsidP="00812D2F">
      <w:pPr>
        <w:pStyle w:val="Tekstpodstawowy"/>
        <w:tabs>
          <w:tab w:val="left" w:pos="5387"/>
        </w:tabs>
        <w:rPr>
          <w:rFonts w:ascii="Ubuntu Light" w:hAnsi="Ubuntu Light" w:cs="Arial"/>
          <w:b/>
          <w:szCs w:val="20"/>
        </w:rPr>
      </w:pPr>
    </w:p>
    <w:p w:rsidR="00812D2F" w:rsidRDefault="00812D2F" w:rsidP="00812D2F">
      <w:pPr>
        <w:pStyle w:val="Tekstpodstawowy"/>
        <w:tabs>
          <w:tab w:val="left" w:pos="5387"/>
        </w:tabs>
        <w:rPr>
          <w:rFonts w:ascii="Ubuntu Light" w:hAnsi="Ubuntu Light" w:cs="Arial"/>
          <w:b/>
          <w:szCs w:val="20"/>
        </w:rPr>
      </w:pPr>
    </w:p>
    <w:p w:rsidR="00812D2F" w:rsidRDefault="00812D2F" w:rsidP="00812D2F">
      <w:pPr>
        <w:pStyle w:val="Tekstpodstawowy"/>
        <w:tabs>
          <w:tab w:val="left" w:pos="5387"/>
        </w:tabs>
        <w:rPr>
          <w:rFonts w:ascii="Ubuntu Light" w:hAnsi="Ubuntu Light" w:cs="Arial"/>
          <w:b/>
          <w:szCs w:val="20"/>
        </w:rPr>
      </w:pPr>
    </w:p>
    <w:p w:rsidR="00812D2F" w:rsidRDefault="00812D2F" w:rsidP="00812D2F">
      <w:pPr>
        <w:pStyle w:val="Tekstpodstawowy"/>
        <w:tabs>
          <w:tab w:val="left" w:pos="5387"/>
        </w:tabs>
        <w:rPr>
          <w:rFonts w:ascii="Ubuntu Light" w:hAnsi="Ubuntu Light" w:cs="Arial"/>
          <w:b/>
          <w:szCs w:val="20"/>
        </w:rPr>
      </w:pPr>
    </w:p>
    <w:p w:rsidR="00812D2F" w:rsidRDefault="00812D2F" w:rsidP="00812D2F">
      <w:pPr>
        <w:pStyle w:val="Tekstpodstawowy"/>
        <w:tabs>
          <w:tab w:val="left" w:pos="5387"/>
        </w:tabs>
        <w:rPr>
          <w:rFonts w:ascii="Ubuntu Light" w:hAnsi="Ubuntu Light" w:cs="Arial"/>
          <w:b/>
          <w:szCs w:val="20"/>
        </w:rPr>
      </w:pPr>
    </w:p>
    <w:p w:rsidR="00812D2F" w:rsidRDefault="00812D2F" w:rsidP="00812D2F">
      <w:pPr>
        <w:pStyle w:val="Tekstpodstawowy"/>
        <w:tabs>
          <w:tab w:val="left" w:pos="5387"/>
        </w:tabs>
        <w:rPr>
          <w:rFonts w:ascii="Ubuntu Light" w:hAnsi="Ubuntu Light" w:cs="Arial"/>
          <w:b/>
          <w:szCs w:val="20"/>
        </w:rPr>
      </w:pPr>
    </w:p>
    <w:p w:rsidR="00812D2F" w:rsidRDefault="00812D2F" w:rsidP="00812D2F">
      <w:pPr>
        <w:pStyle w:val="Tekstpodstawowy"/>
        <w:tabs>
          <w:tab w:val="left" w:pos="5387"/>
        </w:tabs>
        <w:rPr>
          <w:rFonts w:ascii="Ubuntu Light" w:hAnsi="Ubuntu Light" w:cs="Arial"/>
          <w:b/>
          <w:szCs w:val="20"/>
        </w:rPr>
      </w:pPr>
    </w:p>
    <w:p w:rsidR="00812D2F" w:rsidRDefault="00812D2F" w:rsidP="00812D2F">
      <w:pPr>
        <w:pStyle w:val="Tekstpodstawowy"/>
        <w:tabs>
          <w:tab w:val="left" w:pos="5387"/>
        </w:tabs>
        <w:rPr>
          <w:rFonts w:ascii="Ubuntu Light" w:hAnsi="Ubuntu Light" w:cs="Arial"/>
          <w:b/>
          <w:szCs w:val="20"/>
        </w:rPr>
      </w:pPr>
    </w:p>
    <w:p w:rsidR="00812D2F" w:rsidRDefault="00812D2F" w:rsidP="00812D2F">
      <w:pPr>
        <w:pStyle w:val="Tekstpodstawowy"/>
        <w:tabs>
          <w:tab w:val="left" w:pos="5387"/>
        </w:tabs>
        <w:rPr>
          <w:rFonts w:ascii="Ubuntu Light" w:hAnsi="Ubuntu Light" w:cs="Arial"/>
          <w:b/>
          <w:szCs w:val="20"/>
        </w:rPr>
      </w:pPr>
    </w:p>
    <w:p w:rsidR="00812D2F" w:rsidRPr="005F772D" w:rsidRDefault="00812D2F" w:rsidP="00812D2F">
      <w:pPr>
        <w:pStyle w:val="Tekstpodstawowy"/>
        <w:tabs>
          <w:tab w:val="left" w:pos="5387"/>
        </w:tabs>
        <w:rPr>
          <w:rFonts w:ascii="Ubuntu Light" w:hAnsi="Ubuntu Light" w:cs="Arial"/>
          <w:b/>
          <w:szCs w:val="20"/>
        </w:rPr>
      </w:pPr>
    </w:p>
    <w:p w:rsidR="00812D2F" w:rsidRPr="005F772D" w:rsidRDefault="00812D2F" w:rsidP="00812D2F">
      <w:pPr>
        <w:jc w:val="right"/>
        <w:rPr>
          <w:rFonts w:ascii="Ubuntu Light" w:hAnsi="Ubuntu Light" w:cs="Arial"/>
          <w:b/>
          <w:sz w:val="20"/>
          <w:szCs w:val="20"/>
        </w:rPr>
      </w:pPr>
      <w:r>
        <w:rPr>
          <w:rFonts w:ascii="Ubuntu Light" w:hAnsi="Ubuntu Light" w:cs="Arial"/>
          <w:b/>
          <w:sz w:val="20"/>
          <w:szCs w:val="20"/>
        </w:rPr>
        <w:t>Z</w:t>
      </w:r>
      <w:r w:rsidRPr="005F772D">
        <w:rPr>
          <w:rFonts w:ascii="Ubuntu Light" w:hAnsi="Ubuntu Light" w:cs="Arial"/>
          <w:b/>
          <w:sz w:val="20"/>
          <w:szCs w:val="20"/>
        </w:rPr>
        <w:t xml:space="preserve">ałącznik nr </w:t>
      </w:r>
      <w:r>
        <w:rPr>
          <w:rFonts w:ascii="Ubuntu Light" w:hAnsi="Ubuntu Light" w:cs="Arial"/>
          <w:b/>
          <w:sz w:val="20"/>
          <w:szCs w:val="20"/>
        </w:rPr>
        <w:t>8</w:t>
      </w:r>
      <w:r w:rsidRPr="005F772D">
        <w:rPr>
          <w:rFonts w:ascii="Ubuntu Light" w:hAnsi="Ubuntu Light" w:cs="Arial"/>
          <w:b/>
          <w:sz w:val="20"/>
          <w:szCs w:val="20"/>
        </w:rPr>
        <w:t xml:space="preserve"> do SWZ</w:t>
      </w: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pStyle w:val="Default"/>
        <w:shd w:val="clear" w:color="auto" w:fill="DEEAF6"/>
        <w:jc w:val="center"/>
        <w:rPr>
          <w:rFonts w:ascii="Ubuntu Light" w:hAnsi="Ubuntu Light"/>
          <w:b/>
          <w:i/>
          <w:sz w:val="20"/>
          <w:szCs w:val="20"/>
        </w:rPr>
      </w:pPr>
      <w:r w:rsidRPr="005F772D">
        <w:rPr>
          <w:rFonts w:ascii="Ubuntu Light" w:hAnsi="Ubuntu Light"/>
          <w:b/>
          <w:i/>
          <w:sz w:val="20"/>
          <w:szCs w:val="20"/>
        </w:rPr>
        <w:t>OŚWIADCZENIE SKŁADANE NA WEZWANIE ZAMAWIAJĄCEGO</w:t>
      </w:r>
    </w:p>
    <w:p w:rsidR="00812D2F" w:rsidRPr="005F772D" w:rsidRDefault="00812D2F" w:rsidP="00812D2F">
      <w:pPr>
        <w:pStyle w:val="Default"/>
        <w:rPr>
          <w:rFonts w:ascii="Ubuntu Light" w:hAnsi="Ubuntu Light"/>
          <w:color w:val="auto"/>
          <w:sz w:val="20"/>
          <w:szCs w:val="20"/>
        </w:rPr>
      </w:pPr>
    </w:p>
    <w:p w:rsidR="00812D2F" w:rsidRPr="005F772D" w:rsidRDefault="00812D2F" w:rsidP="00812D2F">
      <w:pPr>
        <w:spacing w:after="120"/>
        <w:ind w:left="6381"/>
        <w:rPr>
          <w:rFonts w:ascii="Ubuntu Light" w:hAnsi="Ubuntu Light" w:cs="Arial"/>
          <w:b/>
          <w:i/>
          <w:sz w:val="20"/>
          <w:szCs w:val="20"/>
        </w:rPr>
      </w:pPr>
      <w:r w:rsidRPr="005F772D">
        <w:rPr>
          <w:rFonts w:ascii="Ubuntu Light" w:hAnsi="Ubuntu Light"/>
          <w:sz w:val="20"/>
          <w:szCs w:val="20"/>
        </w:rPr>
        <w:t xml:space="preserve">                                                                                                                               </w:t>
      </w:r>
      <w:r w:rsidRPr="005F772D">
        <w:rPr>
          <w:rFonts w:ascii="Ubuntu Light" w:hAnsi="Ubuntu Light" w:cs="Arial"/>
          <w:b/>
          <w:i/>
          <w:sz w:val="20"/>
          <w:szCs w:val="20"/>
        </w:rPr>
        <w:t>Zamawiający:</w:t>
      </w:r>
    </w:p>
    <w:p w:rsidR="00812D2F" w:rsidRPr="00857EFC" w:rsidRDefault="00812D2F" w:rsidP="00812D2F">
      <w:pPr>
        <w:jc w:val="right"/>
        <w:rPr>
          <w:rFonts w:ascii="Ubuntu Light" w:hAnsi="Ubuntu Light" w:cs="Arial"/>
          <w:b/>
          <w:sz w:val="18"/>
          <w:szCs w:val="18"/>
        </w:rPr>
      </w:pPr>
      <w:r w:rsidRPr="00857EFC">
        <w:rPr>
          <w:rFonts w:ascii="Ubuntu Light" w:hAnsi="Ubuntu Light" w:cs="Arial"/>
          <w:b/>
          <w:sz w:val="18"/>
          <w:szCs w:val="18"/>
        </w:rPr>
        <w:t xml:space="preserve">                                                                                                                           SP Szpital Kliniczny im. Andrzeja Mielęckiego </w:t>
      </w:r>
    </w:p>
    <w:p w:rsidR="00812D2F" w:rsidRPr="00857EFC" w:rsidRDefault="00812D2F" w:rsidP="00812D2F">
      <w:pPr>
        <w:jc w:val="right"/>
        <w:rPr>
          <w:rFonts w:ascii="Ubuntu Light" w:hAnsi="Ubuntu Light" w:cs="Arial"/>
          <w:b/>
          <w:sz w:val="18"/>
          <w:szCs w:val="18"/>
        </w:rPr>
      </w:pPr>
      <w:r w:rsidRPr="00857EFC">
        <w:rPr>
          <w:rFonts w:ascii="Ubuntu Light" w:hAnsi="Ubuntu Light" w:cs="Arial"/>
          <w:b/>
          <w:sz w:val="18"/>
          <w:szCs w:val="18"/>
        </w:rPr>
        <w:t xml:space="preserve">                                                                                                                    Śląskiego Uniwersytetu Medycznego w Katowicach                                       </w:t>
      </w:r>
    </w:p>
    <w:p w:rsidR="00812D2F" w:rsidRDefault="00812D2F" w:rsidP="00812D2F">
      <w:pPr>
        <w:spacing w:after="120"/>
        <w:jc w:val="right"/>
        <w:rPr>
          <w:rFonts w:ascii="Ubuntu Light" w:hAnsi="Ubuntu Light" w:cs="Arial"/>
          <w:b/>
          <w:sz w:val="18"/>
          <w:szCs w:val="18"/>
        </w:rPr>
      </w:pPr>
      <w:r w:rsidRPr="00857EFC">
        <w:rPr>
          <w:rFonts w:ascii="Ubuntu Light" w:hAnsi="Ubuntu Light" w:cs="Arial"/>
          <w:b/>
          <w:sz w:val="18"/>
          <w:szCs w:val="18"/>
        </w:rPr>
        <w:t xml:space="preserve">                                                                                                                                   40-027 Katowic ul. Francuska 20/24</w:t>
      </w:r>
    </w:p>
    <w:p w:rsidR="00812D2F" w:rsidRPr="005F772D" w:rsidRDefault="00812D2F" w:rsidP="00812D2F">
      <w:pPr>
        <w:rPr>
          <w:rFonts w:ascii="Ubuntu Light" w:hAnsi="Ubuntu Light" w:cs="Arial"/>
          <w:b/>
          <w:i/>
          <w:sz w:val="20"/>
          <w:szCs w:val="20"/>
        </w:rPr>
      </w:pPr>
      <w:r w:rsidRPr="005F772D">
        <w:rPr>
          <w:rFonts w:ascii="Ubuntu Light" w:hAnsi="Ubuntu Light" w:cs="Arial"/>
          <w:b/>
          <w:i/>
          <w:sz w:val="20"/>
          <w:szCs w:val="20"/>
        </w:rPr>
        <w:t>Wykonawca:</w:t>
      </w: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sz w:val="20"/>
          <w:szCs w:val="20"/>
        </w:rPr>
      </w:pP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3"/>
        <w:rPr>
          <w:rFonts w:ascii="Ubuntu Light" w:hAnsi="Ubuntu Light" w:cs="Arial"/>
          <w:i/>
          <w:sz w:val="20"/>
          <w:szCs w:val="20"/>
        </w:rPr>
      </w:pPr>
      <w:r w:rsidRPr="005F772D">
        <w:rPr>
          <w:rFonts w:ascii="Ubuntu Light" w:hAnsi="Ubuntu Light" w:cs="Arial"/>
          <w:i/>
          <w:sz w:val="20"/>
          <w:szCs w:val="20"/>
        </w:rPr>
        <w:t>(pełna nazwa/firma, adres, w zależności od podmiotu: NIP/PESEL, KRS/CEiDG)</w:t>
      </w:r>
    </w:p>
    <w:p w:rsidR="00812D2F" w:rsidRPr="005F772D" w:rsidRDefault="00812D2F" w:rsidP="00812D2F">
      <w:pPr>
        <w:rPr>
          <w:rFonts w:ascii="Ubuntu Light" w:hAnsi="Ubuntu Light" w:cs="Arial"/>
          <w:b/>
          <w:i/>
          <w:sz w:val="20"/>
          <w:szCs w:val="20"/>
          <w:u w:val="single"/>
        </w:rPr>
      </w:pPr>
      <w:r w:rsidRPr="005F772D">
        <w:rPr>
          <w:rFonts w:ascii="Ubuntu Light" w:hAnsi="Ubuntu Light" w:cs="Arial"/>
          <w:b/>
          <w:i/>
          <w:sz w:val="20"/>
          <w:szCs w:val="20"/>
          <w:u w:val="single"/>
        </w:rPr>
        <w:t>reprezentowany przez:</w:t>
      </w: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sz w:val="20"/>
          <w:szCs w:val="20"/>
        </w:rPr>
      </w:pPr>
    </w:p>
    <w:p w:rsidR="00812D2F" w:rsidRPr="005F772D" w:rsidRDefault="00812D2F" w:rsidP="00812D2F">
      <w:pPr>
        <w:ind w:right="5954"/>
        <w:rPr>
          <w:rFonts w:ascii="Ubuntu Light" w:hAnsi="Ubuntu Light" w:cs="Arial"/>
          <w:sz w:val="20"/>
          <w:szCs w:val="20"/>
        </w:rPr>
      </w:pPr>
      <w:r w:rsidRPr="005F772D">
        <w:rPr>
          <w:rFonts w:ascii="Ubuntu Light" w:hAnsi="Ubuntu Light" w:cs="Arial"/>
          <w:sz w:val="20"/>
          <w:szCs w:val="20"/>
        </w:rPr>
        <w:t>……………………..………………………</w:t>
      </w:r>
    </w:p>
    <w:p w:rsidR="00812D2F" w:rsidRPr="005F772D" w:rsidRDefault="00812D2F" w:rsidP="00812D2F">
      <w:pPr>
        <w:ind w:right="5954"/>
        <w:rPr>
          <w:rFonts w:ascii="Ubuntu Light" w:hAnsi="Ubuntu Light" w:cs="Arial"/>
          <w:i/>
          <w:sz w:val="20"/>
          <w:szCs w:val="20"/>
        </w:rPr>
      </w:pPr>
      <w:r w:rsidRPr="005F772D">
        <w:rPr>
          <w:rFonts w:ascii="Ubuntu Light" w:hAnsi="Ubuntu Light" w:cs="Arial"/>
          <w:i/>
          <w:sz w:val="20"/>
          <w:szCs w:val="20"/>
        </w:rPr>
        <w:t>(imię, nazwisko, stanowisko/podstawa do reprezentacji)</w:t>
      </w:r>
    </w:p>
    <w:p w:rsidR="00812D2F" w:rsidRPr="005F772D" w:rsidRDefault="00812D2F" w:rsidP="00812D2F">
      <w:pPr>
        <w:jc w:val="right"/>
        <w:rPr>
          <w:rFonts w:ascii="Ubuntu Light" w:hAnsi="Ubuntu Light" w:cs="Arial"/>
          <w:b/>
          <w:sz w:val="20"/>
          <w:szCs w:val="20"/>
        </w:rPr>
      </w:pPr>
    </w:p>
    <w:p w:rsidR="00812D2F" w:rsidRPr="005F772D" w:rsidRDefault="00812D2F" w:rsidP="00812D2F">
      <w:pPr>
        <w:pStyle w:val="Default"/>
        <w:rPr>
          <w:rFonts w:ascii="Ubuntu Light" w:hAnsi="Ubuntu Light"/>
          <w:b/>
          <w:bCs/>
          <w:color w:val="auto"/>
          <w:sz w:val="20"/>
          <w:szCs w:val="20"/>
        </w:rPr>
      </w:pPr>
    </w:p>
    <w:p w:rsidR="00812D2F" w:rsidRPr="005F772D" w:rsidRDefault="00812D2F" w:rsidP="00812D2F">
      <w:pPr>
        <w:pStyle w:val="Default"/>
        <w:rPr>
          <w:rFonts w:ascii="Ubuntu Light" w:hAnsi="Ubuntu Light"/>
          <w:b/>
          <w:bCs/>
          <w:color w:val="auto"/>
          <w:sz w:val="20"/>
          <w:szCs w:val="20"/>
        </w:rPr>
      </w:pPr>
    </w:p>
    <w:p w:rsidR="00812D2F" w:rsidRPr="005F772D" w:rsidRDefault="00812D2F" w:rsidP="00812D2F">
      <w:pPr>
        <w:pStyle w:val="Default"/>
        <w:jc w:val="center"/>
        <w:rPr>
          <w:rFonts w:ascii="Ubuntu Light" w:hAnsi="Ubuntu Light"/>
          <w:color w:val="auto"/>
          <w:sz w:val="20"/>
          <w:szCs w:val="20"/>
        </w:rPr>
      </w:pPr>
      <w:r w:rsidRPr="005F772D">
        <w:rPr>
          <w:rFonts w:ascii="Ubuntu Light" w:hAnsi="Ubuntu Light"/>
          <w:b/>
          <w:bCs/>
          <w:color w:val="auto"/>
          <w:sz w:val="20"/>
          <w:szCs w:val="20"/>
        </w:rPr>
        <w:t>OŚWIADCZENIE</w:t>
      </w:r>
    </w:p>
    <w:p w:rsidR="00812D2F" w:rsidRPr="005F772D" w:rsidRDefault="00812D2F" w:rsidP="00812D2F">
      <w:pPr>
        <w:pStyle w:val="Default"/>
        <w:jc w:val="center"/>
        <w:rPr>
          <w:rFonts w:ascii="Ubuntu Light" w:hAnsi="Ubuntu Light"/>
          <w:b/>
          <w:bCs/>
          <w:color w:val="auto"/>
          <w:sz w:val="20"/>
          <w:szCs w:val="20"/>
        </w:rPr>
      </w:pPr>
      <w:r w:rsidRPr="005F772D">
        <w:rPr>
          <w:rFonts w:ascii="Ubuntu Light" w:hAnsi="Ubuntu Light"/>
          <w:b/>
          <w:bCs/>
          <w:color w:val="auto"/>
          <w:sz w:val="20"/>
          <w:szCs w:val="20"/>
        </w:rPr>
        <w:t>O AKTUALNOŚCI INFORMACJI ZAWARTYCH W OŚWIADCZENIU, O KTÓRYM MOWA W ART. 125 UST. 1 USTAWY PZP</w:t>
      </w:r>
    </w:p>
    <w:p w:rsidR="00812D2F" w:rsidRPr="005F772D" w:rsidRDefault="00812D2F" w:rsidP="00812D2F">
      <w:pPr>
        <w:pStyle w:val="Default"/>
        <w:jc w:val="center"/>
        <w:rPr>
          <w:rFonts w:ascii="Ubuntu Light" w:hAnsi="Ubuntu Light"/>
          <w:b/>
          <w:bCs/>
          <w:color w:val="auto"/>
          <w:sz w:val="20"/>
          <w:szCs w:val="20"/>
        </w:rPr>
      </w:pPr>
    </w:p>
    <w:p w:rsidR="00812D2F" w:rsidRPr="005F772D" w:rsidRDefault="00812D2F" w:rsidP="00812D2F">
      <w:pPr>
        <w:pStyle w:val="Default"/>
        <w:rPr>
          <w:rFonts w:ascii="Ubuntu Light" w:hAnsi="Ubuntu Light"/>
          <w:b/>
          <w:bCs/>
          <w:color w:val="auto"/>
          <w:sz w:val="20"/>
          <w:szCs w:val="20"/>
        </w:rPr>
      </w:pPr>
    </w:p>
    <w:p w:rsidR="00812D2F" w:rsidRPr="005F772D" w:rsidRDefault="00812D2F" w:rsidP="00812D2F">
      <w:pPr>
        <w:pStyle w:val="Default"/>
        <w:jc w:val="center"/>
        <w:rPr>
          <w:rFonts w:ascii="Ubuntu Light" w:hAnsi="Ubuntu Light"/>
          <w:b/>
          <w:bCs/>
          <w:color w:val="auto"/>
          <w:sz w:val="20"/>
          <w:szCs w:val="20"/>
        </w:rPr>
      </w:pPr>
    </w:p>
    <w:p w:rsidR="00812D2F" w:rsidRDefault="00812D2F" w:rsidP="00812D2F">
      <w:pPr>
        <w:pStyle w:val="Default"/>
        <w:spacing w:line="360" w:lineRule="auto"/>
        <w:jc w:val="both"/>
        <w:rPr>
          <w:rFonts w:ascii="Ubuntu Light" w:hAnsi="Ubuntu Light"/>
          <w:color w:val="auto"/>
          <w:sz w:val="20"/>
          <w:szCs w:val="20"/>
        </w:rPr>
      </w:pPr>
      <w:r w:rsidRPr="0007485E">
        <w:rPr>
          <w:rFonts w:ascii="Ubuntu Light" w:hAnsi="Ubuntu Light"/>
          <w:color w:val="auto"/>
          <w:sz w:val="20"/>
          <w:szCs w:val="20"/>
        </w:rPr>
        <w:t xml:space="preserve">Na potrzeby postępowania o udzielenie zamówienia publicznego na: </w:t>
      </w:r>
      <w:r w:rsidRPr="00D67A5B">
        <w:rPr>
          <w:rFonts w:ascii="Ubuntu Light" w:hAnsi="Ubuntu Light" w:cs="Arial"/>
          <w:b/>
          <w:sz w:val="20"/>
          <w:szCs w:val="20"/>
        </w:rPr>
        <w:t>„</w:t>
      </w:r>
      <w:r>
        <w:rPr>
          <w:rFonts w:ascii="Ubuntu Light" w:hAnsi="Ubuntu Light" w:cs="Arial"/>
          <w:b/>
          <w:sz w:val="20"/>
          <w:szCs w:val="20"/>
        </w:rPr>
        <w:t xml:space="preserve">Wykonanie bieżących napraw </w:t>
      </w:r>
      <w:r>
        <w:rPr>
          <w:rFonts w:ascii="Ubuntu Light" w:hAnsi="Ubuntu Light" w:cs="Arial"/>
          <w:b/>
          <w:sz w:val="20"/>
          <w:szCs w:val="20"/>
        </w:rPr>
        <w:br/>
        <w:t>i konserwacji 3”</w:t>
      </w:r>
      <w:r w:rsidRPr="00DE3249">
        <w:rPr>
          <w:rFonts w:ascii="Ubuntu Light" w:hAnsi="Ubuntu Light" w:cs="Arial"/>
          <w:b/>
          <w:sz w:val="20"/>
          <w:szCs w:val="20"/>
        </w:rPr>
        <w:t xml:space="preserve">, </w:t>
      </w:r>
      <w:r w:rsidRPr="001C38C6">
        <w:rPr>
          <w:rFonts w:ascii="Ubuntu Light" w:hAnsi="Ubuntu Light" w:cs="Arial"/>
          <w:sz w:val="20"/>
          <w:szCs w:val="20"/>
        </w:rPr>
        <w:t>znak sprawy:</w:t>
      </w:r>
      <w:r>
        <w:rPr>
          <w:rFonts w:ascii="Ubuntu Light" w:hAnsi="Ubuntu Light" w:cs="Tunga"/>
          <w:b/>
          <w:bCs/>
          <w:sz w:val="20"/>
          <w:szCs w:val="20"/>
        </w:rPr>
        <w:t xml:space="preserve"> ZP-22-148</w:t>
      </w:r>
      <w:r w:rsidRPr="00DE3249">
        <w:rPr>
          <w:rFonts w:ascii="Ubuntu Light" w:hAnsi="Ubuntu Light" w:cs="Tunga"/>
          <w:b/>
          <w:bCs/>
          <w:sz w:val="20"/>
          <w:szCs w:val="20"/>
        </w:rPr>
        <w:t>BN</w:t>
      </w:r>
      <w:r>
        <w:rPr>
          <w:rFonts w:ascii="Ubuntu Light" w:hAnsi="Ubuntu Light" w:cs="Tunga"/>
          <w:b/>
          <w:bCs/>
          <w:sz w:val="20"/>
          <w:szCs w:val="20"/>
        </w:rPr>
        <w:t>”</w:t>
      </w:r>
      <w:r w:rsidRPr="0007485E">
        <w:rPr>
          <w:rFonts w:ascii="Ubuntu Light" w:hAnsi="Ubuntu Light"/>
          <w:b/>
          <w:bCs/>
          <w:color w:val="auto"/>
          <w:sz w:val="20"/>
          <w:szCs w:val="20"/>
        </w:rPr>
        <w:t xml:space="preserve"> </w:t>
      </w:r>
      <w:r w:rsidRPr="0007485E">
        <w:rPr>
          <w:rFonts w:ascii="Ubuntu Light" w:hAnsi="Ubuntu Light"/>
          <w:color w:val="auto"/>
          <w:sz w:val="20"/>
          <w:szCs w:val="20"/>
        </w:rPr>
        <w:t xml:space="preserve">prowadzonego w trybie podstawowym z możliwością negocjacji, na podstawie ustawy z dnia 11 września 2019 r. Prawo zamówień publicznych (tj. Dz. U. z 2019 r. poz. 2019 ze zm.) </w:t>
      </w:r>
      <w:r>
        <w:rPr>
          <w:rFonts w:ascii="Ubuntu Light" w:hAnsi="Ubuntu Light"/>
          <w:sz w:val="20"/>
          <w:szCs w:val="20"/>
        </w:rPr>
        <w:t xml:space="preserve">oświadczam, że informacje zawarte w oświadczeniu złożonym wraz z ofertą, składanym na podstawie art. 125 ust.1 ustawy Pzp i art.7 ust. </w:t>
      </w:r>
      <w:r>
        <w:rPr>
          <w:rFonts w:ascii="Ubuntu Light" w:eastAsia="MS Mincho" w:hAnsi="Ubuntu Light" w:cs="Calibri"/>
          <w:sz w:val="20"/>
          <w:szCs w:val="20"/>
        </w:rPr>
        <w:t>1 pkt 1-3 ustawy z dnia 13 kwietnia 2022r. o szczególnych rozwiązaniach w zakresie przeciwdziałania wspieraniu</w:t>
      </w:r>
      <w:r>
        <w:rPr>
          <w:rFonts w:ascii="Calibri" w:eastAsia="MS Mincho" w:hAnsi="Calibri" w:cs="Calibri"/>
        </w:rPr>
        <w:t xml:space="preserve"> </w:t>
      </w:r>
      <w:r>
        <w:rPr>
          <w:rFonts w:ascii="Ubuntu Light" w:eastAsia="MS Mincho" w:hAnsi="Ubuntu Light" w:cs="Calibri"/>
          <w:sz w:val="20"/>
          <w:szCs w:val="20"/>
        </w:rPr>
        <w:t>agresji na Ukrainę oraz służących ochronie bezpieczeństwa narodowego (Dz.U. poz. 835)</w:t>
      </w:r>
      <w:r>
        <w:rPr>
          <w:rFonts w:ascii="Ubuntu Light" w:hAnsi="Ubuntu Light"/>
          <w:sz w:val="20"/>
          <w:szCs w:val="20"/>
        </w:rPr>
        <w:t>,w zakresie podstaw wykluczenia z postępowania .</w:t>
      </w:r>
    </w:p>
    <w:p w:rsidR="00812D2F" w:rsidRDefault="00812D2F" w:rsidP="00812D2F">
      <w:pPr>
        <w:pStyle w:val="Default"/>
        <w:spacing w:line="300" w:lineRule="auto"/>
        <w:jc w:val="center"/>
        <w:rPr>
          <w:rFonts w:ascii="Ubuntu Light" w:hAnsi="Ubuntu Light"/>
          <w:color w:val="auto"/>
          <w:sz w:val="20"/>
          <w:szCs w:val="20"/>
        </w:rPr>
      </w:pPr>
      <w:r>
        <w:rPr>
          <w:rFonts w:ascii="Ubuntu Light" w:hAnsi="Ubuntu Light"/>
          <w:b/>
          <w:bCs/>
          <w:color w:val="auto"/>
          <w:sz w:val="20"/>
          <w:szCs w:val="20"/>
        </w:rPr>
        <w:t>są aktualne / są nieaktualne.**</w:t>
      </w:r>
    </w:p>
    <w:p w:rsidR="00812D2F" w:rsidRPr="005F772D" w:rsidRDefault="00812D2F" w:rsidP="00812D2F">
      <w:pPr>
        <w:pStyle w:val="Default"/>
        <w:spacing w:line="300" w:lineRule="auto"/>
        <w:jc w:val="both"/>
        <w:rPr>
          <w:rFonts w:ascii="Ubuntu Light" w:hAnsi="Ubuntu Light" w:cs="Times New Roman"/>
          <w:sz w:val="20"/>
          <w:szCs w:val="20"/>
        </w:rPr>
      </w:pPr>
    </w:p>
    <w:p w:rsidR="00812D2F" w:rsidRPr="005F772D" w:rsidRDefault="00812D2F" w:rsidP="00812D2F">
      <w:pPr>
        <w:pStyle w:val="Default"/>
        <w:spacing w:line="300" w:lineRule="auto"/>
        <w:rPr>
          <w:rFonts w:ascii="Ubuntu Light" w:hAnsi="Ubuntu Light" w:cs="Times New Roman"/>
          <w:sz w:val="20"/>
          <w:szCs w:val="20"/>
        </w:rPr>
      </w:pPr>
    </w:p>
    <w:p w:rsidR="00812D2F" w:rsidRPr="005F772D" w:rsidRDefault="00812D2F" w:rsidP="00812D2F">
      <w:pPr>
        <w:pStyle w:val="Default"/>
        <w:spacing w:line="300" w:lineRule="auto"/>
        <w:rPr>
          <w:rFonts w:ascii="Ubuntu Light" w:hAnsi="Ubuntu Light" w:cs="Times New Roman"/>
          <w:sz w:val="20"/>
          <w:szCs w:val="20"/>
        </w:rPr>
      </w:pPr>
    </w:p>
    <w:p w:rsidR="00812D2F" w:rsidRPr="005F772D" w:rsidRDefault="00812D2F" w:rsidP="00812D2F">
      <w:pPr>
        <w:pStyle w:val="Default"/>
        <w:rPr>
          <w:rFonts w:ascii="Ubuntu Light" w:hAnsi="Ubuntu Light"/>
          <w:color w:val="auto"/>
          <w:sz w:val="20"/>
          <w:szCs w:val="20"/>
        </w:rPr>
      </w:pPr>
      <w:r w:rsidRPr="005F772D">
        <w:rPr>
          <w:rFonts w:ascii="Ubuntu Light" w:hAnsi="Ubuntu Light"/>
          <w:color w:val="auto"/>
          <w:sz w:val="20"/>
          <w:szCs w:val="20"/>
        </w:rPr>
        <w:t xml:space="preserve">………………………. </w:t>
      </w:r>
    </w:p>
    <w:p w:rsidR="00812D2F" w:rsidRPr="005F772D" w:rsidRDefault="00812D2F" w:rsidP="00812D2F">
      <w:pPr>
        <w:pStyle w:val="Default"/>
        <w:rPr>
          <w:rFonts w:ascii="Ubuntu Light" w:hAnsi="Ubuntu Light"/>
          <w:color w:val="auto"/>
          <w:sz w:val="20"/>
          <w:szCs w:val="20"/>
        </w:rPr>
      </w:pPr>
      <w:r w:rsidRPr="005F772D">
        <w:rPr>
          <w:rFonts w:ascii="Ubuntu Light" w:hAnsi="Ubuntu Light"/>
          <w:color w:val="auto"/>
          <w:sz w:val="20"/>
          <w:szCs w:val="20"/>
        </w:rPr>
        <w:t xml:space="preserve">(miejscowość, data) </w:t>
      </w:r>
    </w:p>
    <w:p w:rsidR="00812D2F" w:rsidRPr="005F772D" w:rsidRDefault="00812D2F" w:rsidP="00812D2F">
      <w:pPr>
        <w:pStyle w:val="Default"/>
        <w:rPr>
          <w:rFonts w:ascii="Ubuntu Light" w:hAnsi="Ubuntu Light"/>
          <w:color w:val="auto"/>
          <w:sz w:val="20"/>
          <w:szCs w:val="20"/>
        </w:rPr>
      </w:pPr>
    </w:p>
    <w:p w:rsidR="00812D2F" w:rsidRPr="005F772D" w:rsidRDefault="00812D2F" w:rsidP="00812D2F">
      <w:pPr>
        <w:pStyle w:val="Default"/>
        <w:rPr>
          <w:rFonts w:ascii="Ubuntu Light" w:hAnsi="Ubuntu Light"/>
          <w:color w:val="auto"/>
          <w:sz w:val="20"/>
          <w:szCs w:val="20"/>
        </w:rPr>
      </w:pPr>
    </w:p>
    <w:p w:rsidR="00812D2F" w:rsidRPr="005F772D" w:rsidRDefault="00812D2F" w:rsidP="00812D2F">
      <w:pPr>
        <w:pStyle w:val="Default"/>
        <w:jc w:val="right"/>
        <w:rPr>
          <w:rFonts w:ascii="Ubuntu Light" w:hAnsi="Ubuntu Light"/>
          <w:color w:val="auto"/>
          <w:sz w:val="20"/>
          <w:szCs w:val="20"/>
        </w:rPr>
      </w:pPr>
      <w:r w:rsidRPr="005F772D">
        <w:rPr>
          <w:rFonts w:ascii="Ubuntu Light" w:hAnsi="Ubuntu Light"/>
          <w:color w:val="auto"/>
          <w:sz w:val="20"/>
          <w:szCs w:val="20"/>
        </w:rPr>
        <w:t xml:space="preserve">_______________________________ </w:t>
      </w:r>
    </w:p>
    <w:p w:rsidR="00812D2F" w:rsidRPr="005F772D" w:rsidRDefault="00812D2F" w:rsidP="00812D2F">
      <w:pPr>
        <w:pStyle w:val="Default"/>
        <w:jc w:val="right"/>
        <w:rPr>
          <w:rFonts w:ascii="Ubuntu Light" w:hAnsi="Ubuntu Light"/>
          <w:color w:val="auto"/>
          <w:sz w:val="20"/>
          <w:szCs w:val="20"/>
        </w:rPr>
      </w:pPr>
      <w:r w:rsidRPr="005F772D">
        <w:rPr>
          <w:rFonts w:ascii="Ubuntu Light" w:hAnsi="Ubuntu Light"/>
          <w:color w:val="auto"/>
          <w:sz w:val="20"/>
          <w:szCs w:val="20"/>
        </w:rPr>
        <w:t xml:space="preserve">podpis osoby(osób) uprawnionej(ych) </w:t>
      </w:r>
    </w:p>
    <w:p w:rsidR="00812D2F" w:rsidRPr="005F772D" w:rsidRDefault="00812D2F" w:rsidP="00812D2F">
      <w:pPr>
        <w:jc w:val="right"/>
        <w:rPr>
          <w:rFonts w:ascii="Ubuntu Light" w:hAnsi="Ubuntu Light"/>
          <w:sz w:val="20"/>
          <w:szCs w:val="20"/>
        </w:rPr>
      </w:pPr>
      <w:r w:rsidRPr="005F772D">
        <w:rPr>
          <w:rFonts w:ascii="Ubuntu Light" w:hAnsi="Ubuntu Light"/>
          <w:sz w:val="20"/>
          <w:szCs w:val="20"/>
        </w:rPr>
        <w:t>do reprezentowania Wykonawcy</w:t>
      </w:r>
    </w:p>
    <w:p w:rsidR="00812D2F" w:rsidRPr="005F772D" w:rsidRDefault="00812D2F" w:rsidP="00812D2F">
      <w:pPr>
        <w:pBdr>
          <w:bottom w:val="single" w:sz="12" w:space="1" w:color="auto"/>
        </w:pBdr>
        <w:rPr>
          <w:rFonts w:ascii="Ubuntu Light" w:hAnsi="Ubuntu Light"/>
          <w:sz w:val="20"/>
          <w:szCs w:val="20"/>
        </w:rPr>
      </w:pPr>
    </w:p>
    <w:p w:rsidR="00812D2F" w:rsidRPr="005F772D" w:rsidRDefault="00812D2F" w:rsidP="00812D2F">
      <w:pPr>
        <w:pBdr>
          <w:bottom w:val="single" w:sz="12" w:space="1" w:color="auto"/>
        </w:pBdr>
        <w:rPr>
          <w:rFonts w:ascii="Ubuntu Light" w:hAnsi="Ubuntu Light"/>
          <w:sz w:val="20"/>
          <w:szCs w:val="20"/>
        </w:rPr>
      </w:pPr>
    </w:p>
    <w:p w:rsidR="00812D2F" w:rsidRPr="005F772D" w:rsidRDefault="00812D2F" w:rsidP="00812D2F">
      <w:pPr>
        <w:pBdr>
          <w:bottom w:val="single" w:sz="12" w:space="1" w:color="auto"/>
        </w:pBdr>
        <w:rPr>
          <w:rFonts w:ascii="Ubuntu Light" w:hAnsi="Ubuntu Light"/>
          <w:sz w:val="20"/>
          <w:szCs w:val="20"/>
        </w:rPr>
      </w:pPr>
    </w:p>
    <w:p w:rsidR="00812D2F" w:rsidRPr="005F772D" w:rsidRDefault="00812D2F" w:rsidP="00812D2F">
      <w:pPr>
        <w:pBdr>
          <w:bottom w:val="single" w:sz="12" w:space="1" w:color="auto"/>
        </w:pBdr>
        <w:rPr>
          <w:rFonts w:ascii="Ubuntu Light" w:hAnsi="Ubuntu Light"/>
          <w:sz w:val="16"/>
          <w:szCs w:val="16"/>
        </w:rPr>
      </w:pPr>
    </w:p>
    <w:p w:rsidR="00812D2F" w:rsidRPr="005F772D" w:rsidRDefault="00812D2F" w:rsidP="00812D2F">
      <w:pPr>
        <w:autoSpaceDE w:val="0"/>
        <w:autoSpaceDN w:val="0"/>
        <w:adjustRightInd w:val="0"/>
        <w:jc w:val="both"/>
        <w:rPr>
          <w:rFonts w:ascii="Ubuntu Light" w:hAnsi="Ubuntu Light"/>
          <w:color w:val="000000"/>
          <w:sz w:val="16"/>
          <w:szCs w:val="16"/>
        </w:rPr>
      </w:pPr>
      <w:r w:rsidRPr="005F772D">
        <w:rPr>
          <w:rFonts w:ascii="Ubuntu Light" w:hAnsi="Ubuntu Light"/>
          <w:color w:val="000000"/>
          <w:sz w:val="16"/>
          <w:szCs w:val="16"/>
        </w:rPr>
        <w:t xml:space="preserve">* niniejsze oświadczenie składa każdy z Wykonawców wspólnie ubiegających się o udzielenie zamówienia. </w:t>
      </w:r>
    </w:p>
    <w:p w:rsidR="00812D2F" w:rsidRPr="00E534E4" w:rsidRDefault="00812D2F" w:rsidP="00812D2F">
      <w:pPr>
        <w:jc w:val="both"/>
        <w:rPr>
          <w:rFonts w:ascii="Ubuntu Light" w:hAnsi="Ubuntu Light"/>
          <w:sz w:val="16"/>
          <w:szCs w:val="16"/>
        </w:rPr>
      </w:pPr>
      <w:r w:rsidRPr="005F772D">
        <w:rPr>
          <w:rFonts w:ascii="Ubuntu Light" w:hAnsi="Ubuntu Light"/>
          <w:color w:val="000000"/>
          <w:sz w:val="16"/>
          <w:szCs w:val="16"/>
        </w:rPr>
        <w:t xml:space="preserve">** niepotrzebne skreślić. W przypadku braku aktualności podanych uprzednio informacji dodatkowo należy złożyć stosowną informację w tym zakresie, w szczególności określić jakich danych dotyczy zmiana i wskazać jej zakres.  </w:t>
      </w:r>
    </w:p>
    <w:p w:rsidR="00812D2F" w:rsidRDefault="00812D2F" w:rsidP="00812D2F">
      <w:pPr>
        <w:jc w:val="right"/>
        <w:rPr>
          <w:rFonts w:ascii="Ubuntu Light" w:hAnsi="Ubuntu Light" w:cs="Arial"/>
          <w:b/>
          <w:sz w:val="20"/>
          <w:szCs w:val="20"/>
        </w:rPr>
      </w:pPr>
    </w:p>
    <w:p w:rsidR="00812D2F"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r w:rsidRPr="005F772D">
        <w:rPr>
          <w:rFonts w:ascii="Ubuntu Light" w:hAnsi="Ubuntu Light" w:cs="Arial"/>
          <w:b/>
          <w:sz w:val="20"/>
          <w:szCs w:val="20"/>
        </w:rPr>
        <w:t xml:space="preserve">Załącznik Nr </w:t>
      </w:r>
      <w:r>
        <w:rPr>
          <w:rFonts w:ascii="Ubuntu Light" w:hAnsi="Ubuntu Light" w:cs="Arial"/>
          <w:b/>
          <w:sz w:val="20"/>
          <w:szCs w:val="20"/>
        </w:rPr>
        <w:t>9</w:t>
      </w:r>
      <w:r w:rsidRPr="005F772D">
        <w:rPr>
          <w:rFonts w:ascii="Ubuntu Light" w:hAnsi="Ubuntu Light" w:cs="Arial"/>
          <w:b/>
          <w:sz w:val="20"/>
          <w:szCs w:val="20"/>
        </w:rPr>
        <w:t xml:space="preserve"> do SWZ</w:t>
      </w:r>
    </w:p>
    <w:p w:rsidR="00812D2F" w:rsidRPr="005F772D" w:rsidRDefault="00812D2F" w:rsidP="00812D2F">
      <w:pPr>
        <w:jc w:val="right"/>
        <w:rPr>
          <w:rFonts w:ascii="Ubuntu Light" w:hAnsi="Ubuntu Light" w:cs="Arial"/>
          <w:b/>
          <w:sz w:val="20"/>
          <w:szCs w:val="20"/>
        </w:rPr>
      </w:pPr>
    </w:p>
    <w:p w:rsidR="00812D2F" w:rsidRPr="005F772D" w:rsidRDefault="00812D2F" w:rsidP="00812D2F">
      <w:pPr>
        <w:shd w:val="clear" w:color="auto" w:fill="FFC000"/>
        <w:jc w:val="center"/>
        <w:rPr>
          <w:rFonts w:ascii="Ubuntu Light" w:hAnsi="Ubuntu Light" w:cs="Arial"/>
          <w:b/>
          <w:sz w:val="20"/>
          <w:szCs w:val="20"/>
        </w:rPr>
      </w:pPr>
      <w:r>
        <w:rPr>
          <w:rFonts w:ascii="Ubuntu Light" w:hAnsi="Ubuntu Light" w:cs="Arial"/>
          <w:b/>
          <w:i/>
          <w:sz w:val="20"/>
          <w:szCs w:val="20"/>
          <w:u w:val="single"/>
        </w:rPr>
        <w:t>K</w:t>
      </w:r>
      <w:r w:rsidRPr="005F772D">
        <w:rPr>
          <w:rFonts w:ascii="Ubuntu Light" w:hAnsi="Ubuntu Light" w:cs="Arial"/>
          <w:b/>
          <w:i/>
          <w:sz w:val="20"/>
          <w:szCs w:val="20"/>
          <w:u w:val="single"/>
        </w:rPr>
        <w:t>lauzula informacyjna z art. 13 RODO</w:t>
      </w:r>
    </w:p>
    <w:p w:rsidR="00812D2F" w:rsidRPr="005F772D" w:rsidRDefault="00812D2F" w:rsidP="00812D2F">
      <w:pPr>
        <w:jc w:val="right"/>
        <w:rPr>
          <w:rFonts w:ascii="Ubuntu Light" w:hAnsi="Ubuntu Light" w:cs="Arial"/>
          <w:b/>
          <w:sz w:val="20"/>
          <w:szCs w:val="20"/>
        </w:rPr>
      </w:pPr>
    </w:p>
    <w:p w:rsidR="00812D2F" w:rsidRPr="005F772D" w:rsidRDefault="00812D2F" w:rsidP="00812D2F">
      <w:pPr>
        <w:jc w:val="right"/>
        <w:rPr>
          <w:rFonts w:ascii="Ubuntu Light" w:hAnsi="Ubuntu Light" w:cs="Arial"/>
          <w:b/>
          <w:sz w:val="20"/>
          <w:szCs w:val="20"/>
        </w:rPr>
      </w:pPr>
    </w:p>
    <w:p w:rsidR="00812D2F" w:rsidRPr="005F772D" w:rsidRDefault="00812D2F" w:rsidP="00812D2F">
      <w:pPr>
        <w:tabs>
          <w:tab w:val="left" w:pos="0"/>
          <w:tab w:val="num" w:pos="1004"/>
        </w:tabs>
        <w:spacing w:line="288" w:lineRule="auto"/>
        <w:ind w:left="360"/>
        <w:jc w:val="both"/>
        <w:rPr>
          <w:rFonts w:ascii="Ubuntu Light" w:hAnsi="Ubuntu Light" w:cs="Arial"/>
          <w:sz w:val="20"/>
          <w:szCs w:val="20"/>
        </w:rPr>
      </w:pPr>
      <w:r w:rsidRPr="005F772D">
        <w:rPr>
          <w:rFonts w:ascii="Ubuntu Light" w:hAnsi="Ubuntu Light" w:cs="Tunga"/>
          <w:b/>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12D2F" w:rsidRPr="005F772D" w:rsidRDefault="00812D2F" w:rsidP="00812D2F">
      <w:pPr>
        <w:numPr>
          <w:ilvl w:val="1"/>
          <w:numId w:val="1"/>
        </w:numPr>
        <w:tabs>
          <w:tab w:val="clear" w:pos="1307"/>
          <w:tab w:val="left" w:pos="426"/>
        </w:tabs>
        <w:spacing w:line="288" w:lineRule="auto"/>
        <w:ind w:left="709"/>
        <w:jc w:val="both"/>
        <w:rPr>
          <w:rFonts w:ascii="Ubuntu Light" w:hAnsi="Ubuntu Light" w:cs="Tunga"/>
          <w:bCs/>
          <w:sz w:val="20"/>
          <w:szCs w:val="20"/>
        </w:rPr>
      </w:pPr>
      <w:r w:rsidRPr="005F772D">
        <w:rPr>
          <w:rFonts w:ascii="Ubuntu Light" w:hAnsi="Ubuntu Light" w:cs="Tunga"/>
          <w:bCs/>
          <w:sz w:val="20"/>
          <w:szCs w:val="20"/>
        </w:rPr>
        <w:t xml:space="preserve">administratorem Pani/Pana danych osobowych jest Samodzielny Publiczny Szpital Kliniczny im. Andrzeja Mielęckiego Śląskiego Uniwersytetu Medycznego w Katowicach 40-027 Katowice </w:t>
      </w:r>
      <w:r>
        <w:rPr>
          <w:rFonts w:ascii="Ubuntu Light" w:hAnsi="Ubuntu Light" w:cs="Tunga"/>
          <w:bCs/>
          <w:sz w:val="20"/>
          <w:szCs w:val="20"/>
        </w:rPr>
        <w:br/>
      </w:r>
      <w:r w:rsidRPr="005F772D">
        <w:rPr>
          <w:rFonts w:ascii="Ubuntu Light" w:hAnsi="Ubuntu Light" w:cs="Tunga"/>
          <w:bCs/>
          <w:sz w:val="20"/>
          <w:szCs w:val="20"/>
        </w:rPr>
        <w:t>ul. Francuska 20/24;</w:t>
      </w:r>
    </w:p>
    <w:p w:rsidR="00812D2F" w:rsidRPr="005F772D" w:rsidRDefault="00812D2F" w:rsidP="00812D2F">
      <w:pPr>
        <w:numPr>
          <w:ilvl w:val="1"/>
          <w:numId w:val="1"/>
        </w:numPr>
        <w:tabs>
          <w:tab w:val="clear" w:pos="1307"/>
          <w:tab w:val="left" w:pos="426"/>
        </w:tabs>
        <w:spacing w:line="288" w:lineRule="auto"/>
        <w:ind w:left="709"/>
        <w:jc w:val="both"/>
        <w:rPr>
          <w:rFonts w:ascii="Ubuntu Light" w:hAnsi="Ubuntu Light" w:cs="Tunga"/>
          <w:bCs/>
          <w:sz w:val="20"/>
          <w:szCs w:val="20"/>
        </w:rPr>
      </w:pPr>
      <w:r w:rsidRPr="005F772D">
        <w:rPr>
          <w:rFonts w:ascii="Ubuntu Light" w:hAnsi="Ubuntu Light" w:cs="Tunga"/>
          <w:bCs/>
          <w:sz w:val="20"/>
          <w:szCs w:val="20"/>
        </w:rPr>
        <w:t xml:space="preserve">W sprawach związanych z Pani/Pana danymi proszę kontaktować się z Inspektorem Danych Osobowych przez adres mailowy: </w:t>
      </w:r>
      <w:hyperlink r:id="rId10" w:history="1">
        <w:r w:rsidRPr="005A0C5F">
          <w:rPr>
            <w:rStyle w:val="Hipercze"/>
            <w:rFonts w:ascii="Ubuntu Light" w:hAnsi="Ubuntu Light" w:cs="Tunga"/>
            <w:bCs/>
            <w:sz w:val="20"/>
            <w:szCs w:val="20"/>
          </w:rPr>
          <w:t>iod@spskm.katowice.pl</w:t>
        </w:r>
      </w:hyperlink>
      <w:r w:rsidRPr="005F772D">
        <w:rPr>
          <w:rFonts w:ascii="Ubuntu Light" w:hAnsi="Ubuntu Light" w:cs="Tunga"/>
          <w:bCs/>
          <w:sz w:val="20"/>
          <w:szCs w:val="20"/>
        </w:rPr>
        <w:t xml:space="preserve"> oraz pod adresem korespondencyjnym: Inspektor Danych Osobowych Samodzielny Publiczny Szpital Kliniczny im. Andrzeja Mielęckiego Śląskiego Uniwersytetu Medycznego w Katowicach 40-027 Katowice ul. Francuska 20/24</w:t>
      </w:r>
    </w:p>
    <w:p w:rsidR="00812D2F" w:rsidRPr="00E6746F" w:rsidRDefault="00812D2F" w:rsidP="00812D2F">
      <w:pPr>
        <w:numPr>
          <w:ilvl w:val="1"/>
          <w:numId w:val="1"/>
        </w:numPr>
        <w:tabs>
          <w:tab w:val="clear" w:pos="1307"/>
          <w:tab w:val="left" w:pos="426"/>
        </w:tabs>
        <w:spacing w:line="288" w:lineRule="auto"/>
        <w:ind w:left="709"/>
        <w:jc w:val="both"/>
        <w:rPr>
          <w:rFonts w:ascii="Ubuntu Light" w:hAnsi="Ubuntu Light" w:cs="Tunga"/>
          <w:bCs/>
          <w:sz w:val="20"/>
          <w:szCs w:val="20"/>
        </w:rPr>
      </w:pPr>
      <w:r w:rsidRPr="005F772D">
        <w:rPr>
          <w:rFonts w:ascii="Ubuntu Light" w:hAnsi="Ubuntu Light" w:cs="Tunga"/>
          <w:bCs/>
          <w:sz w:val="20"/>
          <w:szCs w:val="20"/>
        </w:rPr>
        <w:t>Pani/Pana dane osobowe przetwarzane będą na podstawie art. 6 ust. 1 lit. c RODO w postępowaniu</w:t>
      </w:r>
      <w:r>
        <w:rPr>
          <w:rFonts w:ascii="Ubuntu Light" w:hAnsi="Ubuntu Light" w:cs="Tunga"/>
          <w:bCs/>
          <w:sz w:val="20"/>
          <w:szCs w:val="20"/>
        </w:rPr>
        <w:t xml:space="preserve"> na </w:t>
      </w:r>
      <w:r w:rsidRPr="00162A32">
        <w:rPr>
          <w:rFonts w:ascii="Ubuntu Light" w:hAnsi="Ubuntu Light" w:cs="Tunga"/>
          <w:b/>
          <w:bCs/>
          <w:sz w:val="20"/>
          <w:szCs w:val="20"/>
        </w:rPr>
        <w:t>„Wykonanie bieżących napraw i konserwacji 3”</w:t>
      </w:r>
      <w:r w:rsidRPr="00294302">
        <w:rPr>
          <w:rFonts w:ascii="Ubuntu Light" w:hAnsi="Ubuntu Light" w:cs="Tunga"/>
          <w:b/>
          <w:bCs/>
          <w:sz w:val="20"/>
          <w:szCs w:val="20"/>
          <w:shd w:val="clear" w:color="auto" w:fill="FFFFFF"/>
        </w:rPr>
        <w:t xml:space="preserve"> </w:t>
      </w:r>
      <w:r w:rsidRPr="00294302">
        <w:rPr>
          <w:rFonts w:ascii="Ubuntu Light" w:hAnsi="Ubuntu Light" w:cs="Tunga"/>
          <w:bCs/>
          <w:sz w:val="20"/>
          <w:szCs w:val="20"/>
          <w:shd w:val="clear" w:color="auto" w:fill="FFFFFF"/>
        </w:rPr>
        <w:t>znak sprawy</w:t>
      </w:r>
      <w:r w:rsidRPr="00294302">
        <w:rPr>
          <w:rFonts w:ascii="Ubuntu Light" w:hAnsi="Ubuntu Light" w:cs="Tunga"/>
          <w:b/>
          <w:bCs/>
          <w:sz w:val="20"/>
          <w:szCs w:val="20"/>
          <w:shd w:val="clear" w:color="auto" w:fill="FFFFFF"/>
        </w:rPr>
        <w:t xml:space="preserve"> ZP-22-148BN</w:t>
      </w:r>
      <w:r>
        <w:rPr>
          <w:rFonts w:ascii="Ubuntu Light" w:hAnsi="Ubuntu Light" w:cs="Tunga"/>
          <w:bCs/>
          <w:sz w:val="20"/>
          <w:szCs w:val="20"/>
        </w:rPr>
        <w:t xml:space="preserve"> </w:t>
      </w:r>
      <w:r w:rsidRPr="00E6746F">
        <w:rPr>
          <w:rFonts w:ascii="Ubuntu Light" w:hAnsi="Ubuntu Light" w:cs="Tunga"/>
          <w:bCs/>
          <w:sz w:val="20"/>
          <w:szCs w:val="20"/>
        </w:rPr>
        <w:t xml:space="preserve">prowadzonym </w:t>
      </w:r>
      <w:r>
        <w:rPr>
          <w:rFonts w:ascii="Ubuntu Light" w:hAnsi="Ubuntu Light" w:cs="Tunga"/>
          <w:bCs/>
          <w:sz w:val="20"/>
          <w:szCs w:val="20"/>
        </w:rPr>
        <w:br/>
      </w:r>
      <w:r w:rsidRPr="00E6746F">
        <w:rPr>
          <w:rFonts w:ascii="Ubuntu Light" w:hAnsi="Ubuntu Light" w:cs="Tunga"/>
          <w:bCs/>
          <w:sz w:val="20"/>
          <w:szCs w:val="20"/>
        </w:rPr>
        <w:t>w trybie podstawowym z możliwością negocjacji;</w:t>
      </w:r>
    </w:p>
    <w:p w:rsidR="00812D2F" w:rsidRPr="005F772D" w:rsidRDefault="00812D2F" w:rsidP="00812D2F">
      <w:pPr>
        <w:numPr>
          <w:ilvl w:val="1"/>
          <w:numId w:val="1"/>
        </w:numPr>
        <w:tabs>
          <w:tab w:val="clear" w:pos="1307"/>
          <w:tab w:val="left" w:pos="426"/>
        </w:tabs>
        <w:spacing w:line="288" w:lineRule="auto"/>
        <w:ind w:left="709"/>
        <w:jc w:val="both"/>
        <w:rPr>
          <w:rFonts w:ascii="Ubuntu Light" w:hAnsi="Ubuntu Light" w:cs="Tunga"/>
          <w:bCs/>
          <w:sz w:val="20"/>
          <w:szCs w:val="20"/>
        </w:rPr>
      </w:pPr>
      <w:r w:rsidRPr="005F772D">
        <w:rPr>
          <w:rFonts w:ascii="Ubuntu Light" w:hAnsi="Ubuntu Light" w:cs="Tunga"/>
          <w:bCs/>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rsidR="00812D2F" w:rsidRPr="005F772D" w:rsidRDefault="00812D2F" w:rsidP="00812D2F">
      <w:pPr>
        <w:numPr>
          <w:ilvl w:val="1"/>
          <w:numId w:val="1"/>
        </w:numPr>
        <w:tabs>
          <w:tab w:val="clear" w:pos="1307"/>
          <w:tab w:val="left" w:pos="426"/>
        </w:tabs>
        <w:spacing w:line="288" w:lineRule="auto"/>
        <w:ind w:left="709"/>
        <w:jc w:val="both"/>
        <w:rPr>
          <w:rFonts w:ascii="Ubuntu Light" w:hAnsi="Ubuntu Light" w:cs="Tunga"/>
          <w:bCs/>
          <w:sz w:val="20"/>
          <w:szCs w:val="20"/>
        </w:rPr>
      </w:pPr>
      <w:r w:rsidRPr="005F772D">
        <w:rPr>
          <w:rFonts w:ascii="Ubuntu Light" w:hAnsi="Ubuntu Light" w:cs="Tunga"/>
          <w:bCs/>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12D2F" w:rsidRPr="005F772D" w:rsidRDefault="00812D2F" w:rsidP="00812D2F">
      <w:pPr>
        <w:numPr>
          <w:ilvl w:val="1"/>
          <w:numId w:val="1"/>
        </w:numPr>
        <w:tabs>
          <w:tab w:val="clear" w:pos="1307"/>
          <w:tab w:val="left" w:pos="426"/>
        </w:tabs>
        <w:spacing w:line="288" w:lineRule="auto"/>
        <w:ind w:left="709"/>
        <w:jc w:val="both"/>
        <w:rPr>
          <w:rFonts w:ascii="Ubuntu Light" w:hAnsi="Ubuntu Light" w:cs="Tunga"/>
          <w:bCs/>
          <w:sz w:val="20"/>
          <w:szCs w:val="20"/>
        </w:rPr>
      </w:pPr>
      <w:r w:rsidRPr="005F772D">
        <w:rPr>
          <w:rFonts w:ascii="Ubuntu Light" w:hAnsi="Ubuntu Light" w:cs="Tunga"/>
          <w:b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12D2F" w:rsidRPr="005F772D" w:rsidRDefault="00812D2F" w:rsidP="00812D2F">
      <w:pPr>
        <w:numPr>
          <w:ilvl w:val="1"/>
          <w:numId w:val="1"/>
        </w:numPr>
        <w:tabs>
          <w:tab w:val="clear" w:pos="1307"/>
          <w:tab w:val="left" w:pos="426"/>
        </w:tabs>
        <w:spacing w:line="288" w:lineRule="auto"/>
        <w:ind w:left="709"/>
        <w:jc w:val="both"/>
        <w:rPr>
          <w:rFonts w:ascii="Ubuntu Light" w:hAnsi="Ubuntu Light" w:cs="Tunga"/>
          <w:bCs/>
          <w:sz w:val="20"/>
          <w:szCs w:val="20"/>
        </w:rPr>
      </w:pPr>
      <w:r w:rsidRPr="005F772D">
        <w:rPr>
          <w:rFonts w:ascii="Ubuntu Light" w:hAnsi="Ubuntu Light" w:cs="Tunga"/>
          <w:bCs/>
          <w:sz w:val="20"/>
          <w:szCs w:val="20"/>
        </w:rPr>
        <w:t>w odniesieniu do Pani/Pana danych osobowych decyzje nie będą podejmowane w sposób zautomatyzowany, stosowanie do art. 22 RODO;</w:t>
      </w:r>
    </w:p>
    <w:p w:rsidR="00812D2F" w:rsidRPr="005F772D" w:rsidRDefault="00812D2F" w:rsidP="00812D2F">
      <w:pPr>
        <w:numPr>
          <w:ilvl w:val="1"/>
          <w:numId w:val="1"/>
        </w:numPr>
        <w:tabs>
          <w:tab w:val="clear" w:pos="1307"/>
          <w:tab w:val="left" w:pos="426"/>
        </w:tabs>
        <w:spacing w:line="288" w:lineRule="auto"/>
        <w:ind w:left="709"/>
        <w:jc w:val="both"/>
        <w:rPr>
          <w:rFonts w:ascii="Ubuntu Light" w:hAnsi="Ubuntu Light" w:cs="Tunga"/>
          <w:bCs/>
          <w:sz w:val="20"/>
          <w:szCs w:val="20"/>
        </w:rPr>
      </w:pPr>
      <w:r w:rsidRPr="005F772D">
        <w:rPr>
          <w:rFonts w:ascii="Ubuntu Light" w:hAnsi="Ubuntu Light" w:cs="Tunga"/>
          <w:bCs/>
          <w:sz w:val="20"/>
          <w:szCs w:val="20"/>
        </w:rPr>
        <w:t>posiada Pani/Pan:</w:t>
      </w:r>
    </w:p>
    <w:p w:rsidR="00812D2F" w:rsidRPr="005F772D" w:rsidRDefault="00812D2F" w:rsidP="00812D2F">
      <w:pPr>
        <w:numPr>
          <w:ilvl w:val="2"/>
          <w:numId w:val="1"/>
        </w:numPr>
        <w:tabs>
          <w:tab w:val="clear" w:pos="2160"/>
          <w:tab w:val="left" w:pos="426"/>
        </w:tabs>
        <w:spacing w:line="288" w:lineRule="auto"/>
        <w:ind w:left="993"/>
        <w:jc w:val="both"/>
        <w:rPr>
          <w:rFonts w:ascii="Ubuntu Light" w:hAnsi="Ubuntu Light" w:cs="Tunga"/>
          <w:bCs/>
          <w:sz w:val="20"/>
          <w:szCs w:val="20"/>
        </w:rPr>
      </w:pPr>
      <w:r w:rsidRPr="005F772D">
        <w:rPr>
          <w:rFonts w:ascii="Ubuntu Light" w:hAnsi="Ubuntu Light" w:cs="Tunga"/>
          <w:bCs/>
          <w:sz w:val="20"/>
          <w:szCs w:val="20"/>
        </w:rPr>
        <w:t>na podstawie art. 15 RODO prawo dostępu do danych osobowych Pani/Pana dotyczących;</w:t>
      </w:r>
    </w:p>
    <w:p w:rsidR="00812D2F" w:rsidRPr="005F772D" w:rsidRDefault="00812D2F" w:rsidP="00812D2F">
      <w:pPr>
        <w:numPr>
          <w:ilvl w:val="2"/>
          <w:numId w:val="1"/>
        </w:numPr>
        <w:tabs>
          <w:tab w:val="clear" w:pos="2160"/>
          <w:tab w:val="left" w:pos="426"/>
        </w:tabs>
        <w:spacing w:line="288" w:lineRule="auto"/>
        <w:ind w:left="993"/>
        <w:jc w:val="both"/>
        <w:rPr>
          <w:rFonts w:ascii="Ubuntu Light" w:hAnsi="Ubuntu Light" w:cs="Tunga"/>
          <w:bCs/>
          <w:sz w:val="20"/>
          <w:szCs w:val="20"/>
        </w:rPr>
      </w:pPr>
      <w:r w:rsidRPr="005F772D">
        <w:rPr>
          <w:rFonts w:ascii="Ubuntu Light" w:hAnsi="Ubuntu Light" w:cs="Tunga"/>
          <w:bCs/>
          <w:sz w:val="20"/>
          <w:szCs w:val="20"/>
        </w:rPr>
        <w:t>na podstawie art. 16 RODO prawo do sprostowania Pani/Pana danych osobowych</w:t>
      </w:r>
      <w:r w:rsidRPr="005F772D">
        <w:rPr>
          <w:rFonts w:ascii="Ubuntu Light" w:hAnsi="Ubuntu Light" w:cs="Tunga"/>
          <w:bCs/>
          <w:sz w:val="20"/>
          <w:szCs w:val="20"/>
          <w:vertAlign w:val="superscript"/>
        </w:rPr>
        <w:footnoteReference w:id="6"/>
      </w:r>
      <w:r w:rsidRPr="005F772D">
        <w:rPr>
          <w:rFonts w:ascii="Ubuntu Light" w:hAnsi="Ubuntu Light" w:cs="Tunga"/>
          <w:bCs/>
          <w:sz w:val="20"/>
          <w:szCs w:val="20"/>
        </w:rPr>
        <w:t>;</w:t>
      </w:r>
    </w:p>
    <w:p w:rsidR="00812D2F" w:rsidRPr="005F772D" w:rsidRDefault="00812D2F" w:rsidP="00812D2F">
      <w:pPr>
        <w:numPr>
          <w:ilvl w:val="2"/>
          <w:numId w:val="1"/>
        </w:numPr>
        <w:tabs>
          <w:tab w:val="clear" w:pos="2160"/>
          <w:tab w:val="left" w:pos="426"/>
        </w:tabs>
        <w:spacing w:line="288" w:lineRule="auto"/>
        <w:ind w:left="993"/>
        <w:jc w:val="both"/>
        <w:rPr>
          <w:rFonts w:ascii="Ubuntu Light" w:hAnsi="Ubuntu Light" w:cs="Tunga"/>
          <w:bCs/>
          <w:sz w:val="20"/>
          <w:szCs w:val="20"/>
        </w:rPr>
      </w:pPr>
      <w:r w:rsidRPr="005F772D">
        <w:rPr>
          <w:rFonts w:ascii="Ubuntu Light" w:hAnsi="Ubuntu Light" w:cs="Tunga"/>
          <w:bCs/>
          <w:sz w:val="20"/>
          <w:szCs w:val="20"/>
        </w:rPr>
        <w:t>na podstawie art. 18 RODO prawo żądania od administratora ograniczenia przetwarzania danych osobowych z zastrzeżeniem przypadków, o których mowa w art. 18 ust. 2 RODO</w:t>
      </w:r>
      <w:r w:rsidRPr="005F772D">
        <w:rPr>
          <w:rFonts w:ascii="Ubuntu Light" w:hAnsi="Ubuntu Light" w:cs="Tunga"/>
          <w:bCs/>
          <w:sz w:val="20"/>
          <w:szCs w:val="20"/>
          <w:vertAlign w:val="superscript"/>
        </w:rPr>
        <w:footnoteReference w:id="7"/>
      </w:r>
      <w:r w:rsidRPr="005F772D">
        <w:rPr>
          <w:rFonts w:ascii="Ubuntu Light" w:hAnsi="Ubuntu Light" w:cs="Tunga"/>
          <w:bCs/>
          <w:sz w:val="20"/>
          <w:szCs w:val="20"/>
        </w:rPr>
        <w:t xml:space="preserve">;  </w:t>
      </w:r>
    </w:p>
    <w:p w:rsidR="00812D2F" w:rsidRPr="005F772D" w:rsidRDefault="00812D2F" w:rsidP="00812D2F">
      <w:pPr>
        <w:numPr>
          <w:ilvl w:val="2"/>
          <w:numId w:val="1"/>
        </w:numPr>
        <w:tabs>
          <w:tab w:val="clear" w:pos="2160"/>
          <w:tab w:val="left" w:pos="426"/>
        </w:tabs>
        <w:spacing w:line="288" w:lineRule="auto"/>
        <w:ind w:left="993"/>
        <w:jc w:val="both"/>
        <w:rPr>
          <w:rFonts w:ascii="Ubuntu Light" w:hAnsi="Ubuntu Light" w:cs="Tunga"/>
          <w:bCs/>
          <w:sz w:val="20"/>
          <w:szCs w:val="20"/>
        </w:rPr>
      </w:pPr>
      <w:r w:rsidRPr="005F772D">
        <w:rPr>
          <w:rFonts w:ascii="Ubuntu Light" w:hAnsi="Ubuntu Light" w:cs="Tunga"/>
          <w:bCs/>
          <w:sz w:val="20"/>
          <w:szCs w:val="20"/>
        </w:rPr>
        <w:t>prawo do wniesienia skargi do Prezesa Urzędu Ochrony Danych Osobowych, gdy uzna Pani/Pan, że przetwarzanie danych osobowych Pani/Pana dotyczących narusza przepisy RODO;</w:t>
      </w:r>
    </w:p>
    <w:p w:rsidR="00812D2F" w:rsidRPr="005F772D" w:rsidRDefault="00812D2F" w:rsidP="00812D2F">
      <w:pPr>
        <w:numPr>
          <w:ilvl w:val="1"/>
          <w:numId w:val="1"/>
        </w:numPr>
        <w:tabs>
          <w:tab w:val="clear" w:pos="1307"/>
          <w:tab w:val="left" w:pos="426"/>
        </w:tabs>
        <w:spacing w:line="288" w:lineRule="auto"/>
        <w:ind w:left="709"/>
        <w:jc w:val="both"/>
        <w:rPr>
          <w:rFonts w:ascii="Ubuntu Light" w:hAnsi="Ubuntu Light" w:cs="Tunga"/>
          <w:bCs/>
          <w:sz w:val="20"/>
          <w:szCs w:val="20"/>
        </w:rPr>
      </w:pPr>
      <w:r w:rsidRPr="005F772D">
        <w:rPr>
          <w:rFonts w:ascii="Ubuntu Light" w:hAnsi="Ubuntu Light" w:cs="Tunga"/>
          <w:bCs/>
          <w:sz w:val="20"/>
          <w:szCs w:val="20"/>
        </w:rPr>
        <w:t>nie przysługuje Pani/Panu:</w:t>
      </w:r>
    </w:p>
    <w:p w:rsidR="00812D2F" w:rsidRPr="005F772D" w:rsidRDefault="00812D2F" w:rsidP="00812D2F">
      <w:pPr>
        <w:numPr>
          <w:ilvl w:val="2"/>
          <w:numId w:val="1"/>
        </w:numPr>
        <w:tabs>
          <w:tab w:val="clear" w:pos="2160"/>
          <w:tab w:val="left" w:pos="426"/>
        </w:tabs>
        <w:spacing w:line="288" w:lineRule="auto"/>
        <w:ind w:left="993"/>
        <w:jc w:val="both"/>
        <w:rPr>
          <w:rFonts w:ascii="Ubuntu Light" w:hAnsi="Ubuntu Light" w:cs="Tunga"/>
          <w:bCs/>
          <w:sz w:val="20"/>
          <w:szCs w:val="20"/>
        </w:rPr>
      </w:pPr>
      <w:r w:rsidRPr="005F772D">
        <w:rPr>
          <w:rFonts w:ascii="Ubuntu Light" w:hAnsi="Ubuntu Light" w:cs="Tunga"/>
          <w:bCs/>
          <w:sz w:val="20"/>
          <w:szCs w:val="20"/>
        </w:rPr>
        <w:t>w związku z art. 17 ust. 3 lit. b, d lub e RODO prawo do usunięcia danych osobowych;</w:t>
      </w:r>
    </w:p>
    <w:p w:rsidR="00812D2F" w:rsidRPr="005F772D" w:rsidRDefault="00812D2F" w:rsidP="00812D2F">
      <w:pPr>
        <w:numPr>
          <w:ilvl w:val="2"/>
          <w:numId w:val="1"/>
        </w:numPr>
        <w:tabs>
          <w:tab w:val="clear" w:pos="2160"/>
          <w:tab w:val="left" w:pos="426"/>
        </w:tabs>
        <w:spacing w:line="288" w:lineRule="auto"/>
        <w:ind w:left="993"/>
        <w:jc w:val="both"/>
        <w:rPr>
          <w:rFonts w:ascii="Ubuntu Light" w:hAnsi="Ubuntu Light" w:cs="Tunga"/>
          <w:bCs/>
          <w:sz w:val="20"/>
          <w:szCs w:val="20"/>
        </w:rPr>
      </w:pPr>
      <w:r w:rsidRPr="005F772D">
        <w:rPr>
          <w:rFonts w:ascii="Ubuntu Light" w:hAnsi="Ubuntu Light" w:cs="Tunga"/>
          <w:bCs/>
          <w:sz w:val="20"/>
          <w:szCs w:val="20"/>
        </w:rPr>
        <w:t>prawo do przenoszenia danych osobowych, o którym mowa w art. 20 RODO;</w:t>
      </w:r>
    </w:p>
    <w:p w:rsidR="00812D2F" w:rsidRPr="005F772D" w:rsidRDefault="00812D2F" w:rsidP="00812D2F">
      <w:pPr>
        <w:tabs>
          <w:tab w:val="left" w:pos="426"/>
        </w:tabs>
        <w:spacing w:line="288" w:lineRule="auto"/>
        <w:ind w:left="993"/>
        <w:jc w:val="both"/>
        <w:rPr>
          <w:rFonts w:ascii="Ubuntu Light" w:hAnsi="Ubuntu Light" w:cs="Tunga"/>
          <w:bCs/>
          <w:sz w:val="20"/>
          <w:szCs w:val="20"/>
          <w:u w:val="single"/>
        </w:rPr>
      </w:pPr>
      <w:r w:rsidRPr="005F772D">
        <w:rPr>
          <w:rFonts w:ascii="Ubuntu Light" w:hAnsi="Ubuntu Light" w:cs="Tunga"/>
          <w:bCs/>
          <w:sz w:val="20"/>
          <w:szCs w:val="20"/>
        </w:rPr>
        <w:t>na podstawie art. 21 RODO prawo sprzeciwu, wobec przetwarzania danych osobowych, gdyż podstawą prawną przetwarzania Pani/Pana danych osobowych jest art. 6 ust. 1 lit. c</w:t>
      </w:r>
    </w:p>
    <w:p w:rsidR="00812D2F" w:rsidRPr="005F772D" w:rsidRDefault="00812D2F" w:rsidP="00812D2F">
      <w:pPr>
        <w:jc w:val="right"/>
        <w:rPr>
          <w:rFonts w:ascii="Ubuntu Light" w:hAnsi="Ubuntu Light" w:cs="Arial"/>
          <w:b/>
          <w:sz w:val="20"/>
          <w:szCs w:val="20"/>
          <w:lang w:val="x-none"/>
        </w:rPr>
      </w:pPr>
    </w:p>
    <w:p w:rsidR="00812D2F" w:rsidRPr="005F772D" w:rsidRDefault="00812D2F" w:rsidP="00812D2F">
      <w:pPr>
        <w:rPr>
          <w:rFonts w:ascii="Ubuntu Light" w:hAnsi="Ubuntu Light" w:cs="Arial"/>
          <w:b/>
          <w:sz w:val="20"/>
          <w:szCs w:val="20"/>
        </w:rPr>
      </w:pPr>
      <w:r w:rsidRPr="005F772D">
        <w:rPr>
          <w:rFonts w:ascii="Ubuntu Light" w:hAnsi="Ubuntu Light" w:cs="Arial"/>
          <w:b/>
          <w:sz w:val="20"/>
          <w:szCs w:val="20"/>
        </w:rPr>
        <w:tab/>
      </w:r>
    </w:p>
    <w:p w:rsidR="00812D2F" w:rsidRPr="005F772D" w:rsidRDefault="00812D2F" w:rsidP="00812D2F">
      <w:pPr>
        <w:pStyle w:val="Tekstpodstawowy"/>
        <w:tabs>
          <w:tab w:val="left" w:pos="5387"/>
        </w:tabs>
        <w:jc w:val="right"/>
        <w:rPr>
          <w:rFonts w:ascii="Ubuntu Light" w:hAnsi="Ubuntu Light" w:cs="Arial"/>
          <w:b/>
          <w:szCs w:val="20"/>
        </w:rPr>
      </w:pPr>
    </w:p>
    <w:p w:rsidR="00812D2F" w:rsidRPr="005F772D" w:rsidRDefault="00812D2F" w:rsidP="00812D2F">
      <w:pPr>
        <w:pStyle w:val="Tekstpodstawowy"/>
        <w:tabs>
          <w:tab w:val="left" w:pos="5387"/>
        </w:tabs>
        <w:jc w:val="right"/>
        <w:rPr>
          <w:rFonts w:ascii="Ubuntu Light" w:hAnsi="Ubuntu Light" w:cs="Arial"/>
          <w:b/>
          <w:szCs w:val="20"/>
        </w:rPr>
      </w:pPr>
      <w:bookmarkStart w:id="1" w:name="_GoBack"/>
      <w:bookmarkEnd w:id="1"/>
    </w:p>
    <w:sectPr w:rsidR="00812D2F" w:rsidRPr="005F772D" w:rsidSect="00F050F6">
      <w:footnotePr>
        <w:numRestart w:val="eachSect"/>
      </w:footnotePr>
      <w:pgSz w:w="11906" w:h="16838" w:code="9"/>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2F" w:rsidRDefault="00812D2F" w:rsidP="00812D2F">
      <w:r>
        <w:separator/>
      </w:r>
    </w:p>
  </w:endnote>
  <w:endnote w:type="continuationSeparator" w:id="0">
    <w:p w:rsidR="00812D2F" w:rsidRDefault="00812D2F" w:rsidP="0081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Ubuntu Light">
    <w:panose1 w:val="020B0304030602030204"/>
    <w:charset w:val="EE"/>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Estrangelo Edessa">
    <w:altName w:val="Times New Roman"/>
    <w:panose1 w:val="00000000000000000000"/>
    <w:charset w:val="01"/>
    <w:family w:val="roman"/>
    <w:pitch w:val="variable"/>
  </w:font>
  <w:font w:name="MS Mincho">
    <w:altName w:val="Yu Gothic UI"/>
    <w:panose1 w:val="02020609040205080304"/>
    <w:charset w:val="80"/>
    <w:family w:val="roman"/>
    <w:pitch w:val="fixed"/>
    <w:sig w:usb0="00000001" w:usb1="08070000" w:usb2="00000010" w:usb3="00000000" w:csb0="00020000"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2F" w:rsidRDefault="00812D2F" w:rsidP="00065E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12D2F" w:rsidRDefault="00812D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2F" w:rsidRPr="00117B0A" w:rsidRDefault="00812D2F" w:rsidP="00755436">
    <w:pPr>
      <w:pStyle w:val="Stopka"/>
      <w:jc w:val="right"/>
      <w:rPr>
        <w:rFonts w:ascii="Ubuntu Light" w:hAnsi="Ubuntu Light" w:cs="Tunga"/>
        <w:sz w:val="18"/>
        <w:szCs w:val="18"/>
      </w:rPr>
    </w:pPr>
    <w:r w:rsidRPr="00117B0A">
      <w:rPr>
        <w:rFonts w:ascii="Ubuntu Light" w:hAnsi="Ubuntu Light" w:cs="Tunga"/>
        <w:sz w:val="18"/>
        <w:szCs w:val="18"/>
      </w:rPr>
      <w:t xml:space="preserve">str. </w:t>
    </w:r>
    <w:r w:rsidRPr="00117B0A">
      <w:rPr>
        <w:rFonts w:ascii="Ubuntu Light" w:hAnsi="Ubuntu Light" w:cs="Tunga"/>
        <w:sz w:val="18"/>
        <w:szCs w:val="18"/>
      </w:rPr>
      <w:fldChar w:fldCharType="begin"/>
    </w:r>
    <w:r w:rsidRPr="00117B0A">
      <w:rPr>
        <w:rFonts w:ascii="Ubuntu Light" w:hAnsi="Ubuntu Light" w:cs="Tunga"/>
        <w:sz w:val="18"/>
        <w:szCs w:val="18"/>
      </w:rPr>
      <w:instrText xml:space="preserve"> PAGE    \* MERGEFORMAT </w:instrText>
    </w:r>
    <w:r w:rsidRPr="00117B0A">
      <w:rPr>
        <w:rFonts w:ascii="Ubuntu Light" w:hAnsi="Ubuntu Light" w:cs="Tunga"/>
        <w:sz w:val="18"/>
        <w:szCs w:val="18"/>
      </w:rPr>
      <w:fldChar w:fldCharType="separate"/>
    </w:r>
    <w:r>
      <w:rPr>
        <w:rFonts w:ascii="Ubuntu Light" w:hAnsi="Ubuntu Light" w:cs="Tunga"/>
        <w:noProof/>
        <w:sz w:val="18"/>
        <w:szCs w:val="18"/>
      </w:rPr>
      <w:t>1</w:t>
    </w:r>
    <w:r w:rsidRPr="00117B0A">
      <w:rPr>
        <w:rFonts w:ascii="Ubuntu Light" w:hAnsi="Ubuntu Light" w:cs="Tunga"/>
        <w:sz w:val="18"/>
        <w:szCs w:val="18"/>
      </w:rPr>
      <w:fldChar w:fldCharType="end"/>
    </w:r>
  </w:p>
  <w:p w:rsidR="00812D2F" w:rsidRDefault="00812D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2F" w:rsidRDefault="00812D2F" w:rsidP="00812D2F">
      <w:r>
        <w:separator/>
      </w:r>
    </w:p>
  </w:footnote>
  <w:footnote w:type="continuationSeparator" w:id="0">
    <w:p w:rsidR="00812D2F" w:rsidRDefault="00812D2F" w:rsidP="00812D2F">
      <w:r>
        <w:continuationSeparator/>
      </w:r>
    </w:p>
  </w:footnote>
  <w:footnote w:id="1">
    <w:p w:rsidR="00812D2F" w:rsidRPr="00655BD5" w:rsidRDefault="00812D2F" w:rsidP="00812D2F">
      <w:pPr>
        <w:pStyle w:val="Tekstprzypisudolnego"/>
        <w:rPr>
          <w:rFonts w:ascii="Ubuntu Light" w:hAnsi="Ubuntu Light"/>
          <w:sz w:val="16"/>
          <w:szCs w:val="16"/>
          <w:lang w:val="pl-PL"/>
        </w:rPr>
      </w:pPr>
      <w:r w:rsidRPr="00655BD5">
        <w:rPr>
          <w:rStyle w:val="Odwoanieprzypisudolnego"/>
          <w:rFonts w:ascii="Ubuntu Light" w:hAnsi="Ubuntu Light"/>
          <w:sz w:val="16"/>
          <w:szCs w:val="16"/>
        </w:rPr>
        <w:footnoteRef/>
      </w:r>
      <w:r w:rsidRPr="00655BD5">
        <w:rPr>
          <w:rFonts w:ascii="Ubuntu Light" w:hAnsi="Ubuntu Light"/>
          <w:sz w:val="16"/>
          <w:szCs w:val="16"/>
        </w:rPr>
        <w:t xml:space="preserve"> </w:t>
      </w:r>
      <w:r w:rsidRPr="00655BD5">
        <w:rPr>
          <w:rFonts w:ascii="Ubuntu Light" w:hAnsi="Ubuntu Light" w:cs="Arial"/>
          <w:i/>
          <w:sz w:val="16"/>
          <w:szCs w:val="16"/>
          <w:lang w:val="pl-PL" w:eastAsia="en-US"/>
        </w:rPr>
        <w:t>niepotrzebne skreślić</w:t>
      </w:r>
    </w:p>
  </w:footnote>
  <w:footnote w:id="2">
    <w:p w:rsidR="00812D2F" w:rsidRPr="00655BD5" w:rsidRDefault="00812D2F" w:rsidP="00812D2F">
      <w:pPr>
        <w:spacing w:line="276" w:lineRule="auto"/>
        <w:rPr>
          <w:rFonts w:ascii="Ubuntu Light" w:hAnsi="Ubuntu Light"/>
          <w:b/>
          <w:sz w:val="16"/>
          <w:szCs w:val="16"/>
        </w:rPr>
      </w:pPr>
      <w:r w:rsidRPr="00655BD5">
        <w:rPr>
          <w:rStyle w:val="Odwoanieprzypisudolnego"/>
          <w:rFonts w:ascii="Ubuntu Light" w:hAnsi="Ubuntu Light"/>
          <w:sz w:val="16"/>
          <w:szCs w:val="16"/>
        </w:rPr>
        <w:footnoteRef/>
      </w:r>
      <w:r w:rsidRPr="00655BD5">
        <w:rPr>
          <w:rFonts w:ascii="Ubuntu Light" w:hAnsi="Ubuntu Light"/>
          <w:sz w:val="16"/>
          <w:szCs w:val="16"/>
        </w:rPr>
        <w:t xml:space="preserve"> </w:t>
      </w:r>
      <w:r w:rsidRPr="00655BD5">
        <w:rPr>
          <w:rFonts w:ascii="Ubuntu Light" w:hAnsi="Ubuntu Light" w:cs="Arial"/>
          <w:i/>
          <w:sz w:val="16"/>
          <w:szCs w:val="16"/>
          <w:lang w:eastAsia="en-US"/>
        </w:rPr>
        <w:t xml:space="preserve">wypełnia wykonawca </w:t>
      </w:r>
      <w:r w:rsidRPr="00655BD5">
        <w:rPr>
          <w:rFonts w:ascii="Ubuntu Light" w:hAnsi="Ubuntu Light" w:cs="Arial"/>
          <w:i/>
          <w:sz w:val="16"/>
          <w:szCs w:val="16"/>
          <w:vertAlign w:val="superscript"/>
          <w:lang w:eastAsia="en-US"/>
        </w:rPr>
        <w:t xml:space="preserve"> </w:t>
      </w:r>
      <w:r w:rsidRPr="00655BD5">
        <w:rPr>
          <w:rFonts w:ascii="Ubuntu Light" w:hAnsi="Ubuntu Light" w:cs="Arial"/>
          <w:i/>
          <w:sz w:val="16"/>
          <w:szCs w:val="16"/>
          <w:lang w:eastAsia="en-US"/>
        </w:rPr>
        <w:t xml:space="preserve"> </w:t>
      </w:r>
      <w:r w:rsidRPr="00655BD5">
        <w:rPr>
          <w:rFonts w:ascii="Ubuntu Light" w:hAnsi="Ubuntu Light" w:cs="Arial"/>
          <w:i/>
          <w:sz w:val="16"/>
          <w:szCs w:val="16"/>
          <w:lang w:eastAsia="en-US"/>
        </w:rPr>
        <w:br/>
        <w:t>*</w:t>
      </w:r>
      <w:r w:rsidRPr="00655BD5">
        <w:rPr>
          <w:rFonts w:ascii="Ubuntu Light" w:hAnsi="Ubuntu Light"/>
          <w:b/>
          <w:sz w:val="16"/>
          <w:szCs w:val="16"/>
        </w:rPr>
        <w:t xml:space="preserve"> Uwaga:  </w:t>
      </w:r>
      <w:r w:rsidRPr="00655BD5">
        <w:rPr>
          <w:rFonts w:ascii="Ubuntu Light" w:hAnsi="Ubuntu Light"/>
          <w:sz w:val="16"/>
          <w:szCs w:val="16"/>
        </w:rPr>
        <w:t xml:space="preserve">zaznaczyć odpowiednie. </w:t>
      </w:r>
    </w:p>
    <w:p w:rsidR="00812D2F" w:rsidRPr="00655BD5" w:rsidRDefault="00812D2F" w:rsidP="00812D2F">
      <w:pPr>
        <w:spacing w:line="276" w:lineRule="auto"/>
        <w:ind w:hanging="12"/>
        <w:jc w:val="both"/>
        <w:rPr>
          <w:rFonts w:ascii="Ubuntu Light" w:hAnsi="Ubuntu Light"/>
          <w:i/>
          <w:sz w:val="16"/>
          <w:szCs w:val="16"/>
          <w:lang w:val="x-none" w:eastAsia="x-none"/>
        </w:rPr>
      </w:pPr>
      <w:r w:rsidRPr="00655BD5">
        <w:rPr>
          <w:rFonts w:ascii="Ubuntu Light" w:hAnsi="Ubuntu Light"/>
          <w:b/>
          <w:i/>
          <w:sz w:val="16"/>
          <w:szCs w:val="16"/>
          <w:lang w:eastAsia="x-none"/>
        </w:rPr>
        <w:t xml:space="preserve">Przez </w:t>
      </w:r>
      <w:r w:rsidRPr="00655BD5">
        <w:rPr>
          <w:rFonts w:ascii="Ubuntu Light" w:hAnsi="Ubuntu Light"/>
          <w:b/>
          <w:i/>
          <w:sz w:val="16"/>
          <w:szCs w:val="16"/>
          <w:lang w:val="x-none" w:eastAsia="x-none"/>
        </w:rPr>
        <w:t>Mikroprzedsiębiorstwo</w:t>
      </w:r>
      <w:r w:rsidRPr="00655BD5">
        <w:rPr>
          <w:rFonts w:ascii="Ubuntu Light" w:hAnsi="Ubuntu Light"/>
          <w:b/>
          <w:i/>
          <w:sz w:val="16"/>
          <w:szCs w:val="16"/>
          <w:lang w:eastAsia="x-none"/>
        </w:rPr>
        <w:t xml:space="preserve"> rozumie się</w:t>
      </w:r>
      <w:r w:rsidRPr="00655BD5">
        <w:rPr>
          <w:rFonts w:ascii="Ubuntu Light" w:hAnsi="Ubuntu Light"/>
          <w:b/>
          <w:i/>
          <w:sz w:val="16"/>
          <w:szCs w:val="16"/>
          <w:lang w:val="x-none" w:eastAsia="x-none"/>
        </w:rPr>
        <w:t>:</w:t>
      </w:r>
      <w:r w:rsidRPr="00655BD5">
        <w:rPr>
          <w:rFonts w:ascii="Ubuntu Light" w:hAnsi="Ubuntu Light"/>
          <w:i/>
          <w:sz w:val="16"/>
          <w:szCs w:val="16"/>
          <w:lang w:val="x-none" w:eastAsia="x-none"/>
        </w:rPr>
        <w:t xml:space="preserve"> przedsiębiorstwo, które </w:t>
      </w:r>
      <w:r w:rsidRPr="00655BD5">
        <w:rPr>
          <w:rFonts w:ascii="Ubuntu Light" w:hAnsi="Ubuntu Light"/>
          <w:b/>
          <w:i/>
          <w:sz w:val="16"/>
          <w:szCs w:val="16"/>
          <w:lang w:val="x-none" w:eastAsia="x-none"/>
        </w:rPr>
        <w:t>zatrudnia mniej niż 10 osób</w:t>
      </w:r>
      <w:r w:rsidRPr="00655BD5">
        <w:rPr>
          <w:rFonts w:ascii="Ubuntu Light" w:hAnsi="Ubuntu Light"/>
          <w:i/>
          <w:sz w:val="16"/>
          <w:szCs w:val="16"/>
          <w:lang w:val="x-none" w:eastAsia="x-none"/>
        </w:rPr>
        <w:t xml:space="preserve"> i którego roczny obrót lub roczna suma bilansowa </w:t>
      </w:r>
      <w:r w:rsidRPr="00655BD5">
        <w:rPr>
          <w:rFonts w:ascii="Ubuntu Light" w:hAnsi="Ubuntu Light"/>
          <w:b/>
          <w:i/>
          <w:sz w:val="16"/>
          <w:szCs w:val="16"/>
          <w:lang w:val="x-none" w:eastAsia="x-none"/>
        </w:rPr>
        <w:t>nie przekracza 2 milionów EUR</w:t>
      </w:r>
      <w:r w:rsidRPr="00655BD5">
        <w:rPr>
          <w:rFonts w:ascii="Ubuntu Light" w:hAnsi="Ubuntu Light"/>
          <w:i/>
          <w:sz w:val="16"/>
          <w:szCs w:val="16"/>
          <w:lang w:val="x-none" w:eastAsia="x-none"/>
        </w:rPr>
        <w:t>.</w:t>
      </w:r>
    </w:p>
    <w:p w:rsidR="00812D2F" w:rsidRPr="00655BD5" w:rsidRDefault="00812D2F" w:rsidP="00812D2F">
      <w:pPr>
        <w:spacing w:line="276" w:lineRule="auto"/>
        <w:ind w:hanging="12"/>
        <w:jc w:val="both"/>
        <w:rPr>
          <w:rFonts w:ascii="Ubuntu Light" w:hAnsi="Ubuntu Light"/>
          <w:i/>
          <w:sz w:val="16"/>
          <w:szCs w:val="16"/>
          <w:lang w:val="x-none" w:eastAsia="x-none"/>
        </w:rPr>
      </w:pPr>
      <w:r w:rsidRPr="00655BD5">
        <w:rPr>
          <w:rFonts w:ascii="Ubuntu Light" w:hAnsi="Ubuntu Light"/>
          <w:b/>
          <w:i/>
          <w:sz w:val="16"/>
          <w:szCs w:val="16"/>
          <w:lang w:eastAsia="x-none"/>
        </w:rPr>
        <w:t xml:space="preserve">Przez </w:t>
      </w:r>
      <w:r w:rsidRPr="00655BD5">
        <w:rPr>
          <w:rFonts w:ascii="Ubuntu Light" w:hAnsi="Ubuntu Light"/>
          <w:b/>
          <w:i/>
          <w:sz w:val="16"/>
          <w:szCs w:val="16"/>
          <w:lang w:val="x-none" w:eastAsia="x-none"/>
        </w:rPr>
        <w:t>Małe przedsiębiorstwo</w:t>
      </w:r>
      <w:r w:rsidRPr="00655BD5">
        <w:rPr>
          <w:rFonts w:ascii="Ubuntu Light" w:hAnsi="Ubuntu Light"/>
          <w:b/>
          <w:i/>
          <w:sz w:val="16"/>
          <w:szCs w:val="16"/>
          <w:lang w:eastAsia="x-none"/>
        </w:rPr>
        <w:t xml:space="preserve"> rozumie się</w:t>
      </w:r>
      <w:r w:rsidRPr="00655BD5">
        <w:rPr>
          <w:rFonts w:ascii="Ubuntu Light" w:hAnsi="Ubuntu Light"/>
          <w:b/>
          <w:i/>
          <w:sz w:val="16"/>
          <w:szCs w:val="16"/>
          <w:lang w:val="x-none" w:eastAsia="x-none"/>
        </w:rPr>
        <w:t>:</w:t>
      </w:r>
      <w:r w:rsidRPr="00655BD5">
        <w:rPr>
          <w:rFonts w:ascii="Ubuntu Light" w:hAnsi="Ubuntu Light"/>
          <w:i/>
          <w:sz w:val="16"/>
          <w:szCs w:val="16"/>
          <w:lang w:val="x-none" w:eastAsia="x-none"/>
        </w:rPr>
        <w:t xml:space="preserve"> przedsiębiorstwo, które </w:t>
      </w:r>
      <w:r w:rsidRPr="00655BD5">
        <w:rPr>
          <w:rFonts w:ascii="Ubuntu Light" w:hAnsi="Ubuntu Light"/>
          <w:b/>
          <w:i/>
          <w:sz w:val="16"/>
          <w:szCs w:val="16"/>
          <w:lang w:val="x-none" w:eastAsia="x-none"/>
        </w:rPr>
        <w:t>zatrudnia mniej niż 50 osób</w:t>
      </w:r>
      <w:r w:rsidRPr="00655BD5">
        <w:rPr>
          <w:rFonts w:ascii="Ubuntu Light" w:hAnsi="Ubuntu Light"/>
          <w:i/>
          <w:sz w:val="16"/>
          <w:szCs w:val="16"/>
          <w:lang w:val="x-none" w:eastAsia="x-none"/>
        </w:rPr>
        <w:t xml:space="preserve"> i którego roczny obrót lub roczna suma bilansowa </w:t>
      </w:r>
      <w:r w:rsidRPr="00655BD5">
        <w:rPr>
          <w:rFonts w:ascii="Ubuntu Light" w:hAnsi="Ubuntu Light"/>
          <w:b/>
          <w:i/>
          <w:sz w:val="16"/>
          <w:szCs w:val="16"/>
          <w:lang w:val="x-none" w:eastAsia="x-none"/>
        </w:rPr>
        <w:t>nie przekracza 10 milionów EUR</w:t>
      </w:r>
      <w:r w:rsidRPr="00655BD5">
        <w:rPr>
          <w:rFonts w:ascii="Ubuntu Light" w:hAnsi="Ubuntu Light"/>
          <w:i/>
          <w:sz w:val="16"/>
          <w:szCs w:val="16"/>
          <w:lang w:val="x-none" w:eastAsia="x-none"/>
        </w:rPr>
        <w:t>.</w:t>
      </w:r>
    </w:p>
    <w:p w:rsidR="00812D2F" w:rsidRPr="00655BD5" w:rsidRDefault="00812D2F" w:rsidP="00812D2F">
      <w:pPr>
        <w:spacing w:line="276" w:lineRule="auto"/>
        <w:jc w:val="both"/>
        <w:rPr>
          <w:rFonts w:ascii="Ubuntu Light" w:hAnsi="Ubuntu Light"/>
          <w:i/>
          <w:sz w:val="16"/>
          <w:szCs w:val="16"/>
        </w:rPr>
      </w:pPr>
      <w:r w:rsidRPr="00655BD5">
        <w:rPr>
          <w:rFonts w:ascii="Ubuntu Light" w:hAnsi="Ubuntu Light"/>
          <w:b/>
          <w:i/>
          <w:sz w:val="16"/>
          <w:szCs w:val="16"/>
        </w:rPr>
        <w:t>Przez Średnie przedsiębiorstwa rozumie się: przedsiębiorstwa, które nie są mikroprzedsiębiorstwami ani małymi przedsiębiorstwami</w:t>
      </w:r>
      <w:r w:rsidRPr="00655BD5">
        <w:rPr>
          <w:rFonts w:ascii="Ubuntu Light" w:hAnsi="Ubuntu Light"/>
          <w:i/>
          <w:sz w:val="16"/>
          <w:szCs w:val="16"/>
        </w:rPr>
        <w:t xml:space="preserve"> i które </w:t>
      </w:r>
      <w:r w:rsidRPr="00655BD5">
        <w:rPr>
          <w:rFonts w:ascii="Ubuntu Light" w:hAnsi="Ubuntu Light"/>
          <w:b/>
          <w:i/>
          <w:sz w:val="16"/>
          <w:szCs w:val="16"/>
        </w:rPr>
        <w:t>zatrudniają mniej niż 250 osób</w:t>
      </w:r>
      <w:r w:rsidRPr="00655BD5">
        <w:rPr>
          <w:rFonts w:ascii="Ubuntu Light" w:hAnsi="Ubuntu Light"/>
          <w:i/>
          <w:sz w:val="16"/>
          <w:szCs w:val="16"/>
        </w:rPr>
        <w:t xml:space="preserve"> i których </w:t>
      </w:r>
      <w:r w:rsidRPr="00655BD5">
        <w:rPr>
          <w:rFonts w:ascii="Ubuntu Light" w:hAnsi="Ubuntu Light"/>
          <w:b/>
          <w:i/>
          <w:sz w:val="16"/>
          <w:szCs w:val="16"/>
        </w:rPr>
        <w:t>roczny obrót nie przekracza 50 milionów EUR</w:t>
      </w:r>
      <w:r w:rsidRPr="00655BD5">
        <w:rPr>
          <w:rFonts w:ascii="Ubuntu Light" w:hAnsi="Ubuntu Light"/>
          <w:i/>
          <w:sz w:val="16"/>
          <w:szCs w:val="16"/>
        </w:rPr>
        <w:t xml:space="preserve"> </w:t>
      </w:r>
      <w:r w:rsidRPr="00655BD5">
        <w:rPr>
          <w:rFonts w:ascii="Ubuntu Light" w:hAnsi="Ubuntu Light"/>
          <w:b/>
          <w:i/>
          <w:sz w:val="16"/>
          <w:szCs w:val="16"/>
        </w:rPr>
        <w:t>lub</w:t>
      </w:r>
      <w:r w:rsidRPr="00655BD5">
        <w:rPr>
          <w:rFonts w:ascii="Ubuntu Light" w:hAnsi="Ubuntu Light"/>
          <w:i/>
          <w:sz w:val="16"/>
          <w:szCs w:val="16"/>
        </w:rPr>
        <w:t xml:space="preserve"> </w:t>
      </w:r>
      <w:r w:rsidRPr="00655BD5">
        <w:rPr>
          <w:rFonts w:ascii="Ubuntu Light" w:hAnsi="Ubuntu Light"/>
          <w:b/>
          <w:i/>
          <w:sz w:val="16"/>
          <w:szCs w:val="16"/>
        </w:rPr>
        <w:t>roczna suma bilansowa nie przekracza 43 milionów EUR.</w:t>
      </w:r>
    </w:p>
    <w:p w:rsidR="00812D2F" w:rsidRPr="00655BD5" w:rsidRDefault="00812D2F" w:rsidP="00812D2F">
      <w:pPr>
        <w:spacing w:line="276" w:lineRule="auto"/>
        <w:rPr>
          <w:rFonts w:ascii="Ubuntu Light" w:hAnsi="Ubuntu Light"/>
          <w:b/>
          <w:i/>
          <w:sz w:val="16"/>
          <w:szCs w:val="16"/>
          <w:u w:val="single"/>
        </w:rPr>
      </w:pPr>
      <w:r w:rsidRPr="00655BD5">
        <w:rPr>
          <w:rFonts w:ascii="Ubuntu Light" w:hAnsi="Ubuntu Light"/>
          <w:b/>
          <w:i/>
          <w:sz w:val="16"/>
          <w:szCs w:val="16"/>
          <w:u w:val="single"/>
        </w:rPr>
        <w:t>Powyższe informacje są wymagane wyłącznie do celów statystycznych</w:t>
      </w:r>
    </w:p>
    <w:p w:rsidR="00812D2F" w:rsidRPr="003D747F" w:rsidRDefault="00812D2F" w:rsidP="00812D2F">
      <w:pPr>
        <w:pStyle w:val="Tekstprzypisudolnego"/>
        <w:rPr>
          <w:sz w:val="16"/>
          <w:szCs w:val="16"/>
          <w:lang w:val="pl-PL"/>
        </w:rPr>
      </w:pPr>
    </w:p>
  </w:footnote>
  <w:footnote w:id="3">
    <w:p w:rsidR="00812D2F" w:rsidRPr="002B2DD7" w:rsidRDefault="00812D2F" w:rsidP="00812D2F">
      <w:pPr>
        <w:pStyle w:val="Tekstprzypisudolnego"/>
        <w:rPr>
          <w:lang w:val="pl-PL"/>
        </w:rPr>
      </w:pPr>
      <w:r>
        <w:rPr>
          <w:rStyle w:val="Odwoanieprzypisudolnego"/>
        </w:rPr>
        <w:footnoteRef/>
      </w:r>
      <w:r>
        <w:t xml:space="preserve"> </w:t>
      </w:r>
      <w:r w:rsidRPr="006678D2">
        <w:rPr>
          <w:rFonts w:ascii="Calibri Light" w:hAnsi="Calibri Light" w:cs="Calibri Light"/>
          <w:sz w:val="16"/>
          <w:szCs w:val="16"/>
          <w:lang w:val="pl-PL"/>
        </w:rPr>
        <w:t>Wypełnia podmiot oddający zasoby</w:t>
      </w:r>
    </w:p>
  </w:footnote>
  <w:footnote w:id="4">
    <w:p w:rsidR="00812D2F" w:rsidRPr="005D6EFB" w:rsidRDefault="00812D2F" w:rsidP="00812D2F">
      <w:pPr>
        <w:jc w:val="both"/>
        <w:rPr>
          <w:rFonts w:ascii="Ubuntu Light" w:hAnsi="Ubuntu Light" w:cs="Arial"/>
          <w:color w:val="222222"/>
          <w:sz w:val="16"/>
          <w:szCs w:val="16"/>
        </w:rPr>
      </w:pPr>
      <w:r w:rsidRPr="005D6EFB">
        <w:rPr>
          <w:rStyle w:val="Odwoanieprzypisudolnego"/>
          <w:rFonts w:ascii="Ubuntu Light" w:hAnsi="Ubuntu Light"/>
          <w:sz w:val="16"/>
          <w:szCs w:val="16"/>
        </w:rPr>
        <w:footnoteRef/>
      </w:r>
      <w:r w:rsidRPr="005D6EFB">
        <w:rPr>
          <w:rFonts w:ascii="Ubuntu Light" w:hAnsi="Ubuntu Light"/>
          <w:sz w:val="16"/>
          <w:szCs w:val="16"/>
        </w:rPr>
        <w:t xml:space="preserve"> </w:t>
      </w:r>
      <w:r w:rsidRPr="005D6EFB">
        <w:rPr>
          <w:rFonts w:ascii="Ubuntu Light" w:hAnsi="Ubuntu Light" w:cs="Arial"/>
          <w:color w:val="222222"/>
          <w:sz w:val="16"/>
          <w:szCs w:val="16"/>
        </w:rPr>
        <w:t xml:space="preserve">Zgodnie z treścią art. 7 ust. 1 ustawy z dnia 13 kwietnia 2022 r. </w:t>
      </w:r>
      <w:r w:rsidRPr="005D6EFB">
        <w:rPr>
          <w:rFonts w:ascii="Ubuntu Light" w:hAnsi="Ubuntu Light" w:cs="Arial"/>
          <w:i/>
          <w:iCs/>
          <w:color w:val="222222"/>
          <w:sz w:val="16"/>
          <w:szCs w:val="16"/>
        </w:rPr>
        <w:t xml:space="preserve">o szczególnych rozwiązaniach w zakresie przeciwdziałania wspieraniu agresji na Ukrainę oraz służących ochronie bezpieczeństwa narodowego,  </w:t>
      </w:r>
      <w:r w:rsidRPr="005D6EFB">
        <w:rPr>
          <w:rFonts w:ascii="Ubuntu Light" w:hAnsi="Ubuntu Light" w:cs="Arial"/>
          <w:color w:val="222222"/>
          <w:sz w:val="16"/>
          <w:szCs w:val="16"/>
        </w:rPr>
        <w:t>z postępowania o udzielenie zamówienia publicznego lub konkursu prowadzonego na podstawie ustawy Pzp wyklucza się:</w:t>
      </w:r>
    </w:p>
    <w:p w:rsidR="00812D2F" w:rsidRPr="005D6EFB" w:rsidRDefault="00812D2F" w:rsidP="00812D2F">
      <w:pPr>
        <w:jc w:val="both"/>
        <w:rPr>
          <w:rFonts w:ascii="Ubuntu Light" w:hAnsi="Ubuntu Light" w:cs="Arial"/>
          <w:color w:val="222222"/>
          <w:sz w:val="16"/>
          <w:szCs w:val="16"/>
        </w:rPr>
      </w:pPr>
      <w:r w:rsidRPr="005D6EFB">
        <w:rPr>
          <w:rFonts w:ascii="Ubuntu Light" w:hAnsi="Ubuntu Light"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12D2F" w:rsidRPr="005D6EFB" w:rsidRDefault="00812D2F" w:rsidP="00812D2F">
      <w:pPr>
        <w:jc w:val="both"/>
        <w:rPr>
          <w:rFonts w:ascii="Ubuntu Light" w:hAnsi="Ubuntu Light" w:cs="Arial"/>
          <w:color w:val="222222"/>
          <w:sz w:val="16"/>
          <w:szCs w:val="16"/>
        </w:rPr>
      </w:pPr>
      <w:r w:rsidRPr="005D6EFB">
        <w:rPr>
          <w:rFonts w:ascii="Ubuntu Light" w:hAnsi="Ubuntu Light"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12D2F" w:rsidRPr="005D6EFB" w:rsidRDefault="00812D2F" w:rsidP="00812D2F">
      <w:pPr>
        <w:rPr>
          <w:rFonts w:ascii="Ubuntu Light" w:hAnsi="Ubuntu Light"/>
          <w:sz w:val="16"/>
          <w:szCs w:val="16"/>
        </w:rPr>
      </w:pPr>
      <w:r w:rsidRPr="005D6EFB">
        <w:rPr>
          <w:rFonts w:ascii="Ubuntu Light" w:hAnsi="Ubuntu Light"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12D2F" w:rsidRPr="005D6EFB" w:rsidRDefault="00812D2F" w:rsidP="00812D2F">
      <w:pPr>
        <w:pStyle w:val="Tekstprzypisudolnego"/>
        <w:rPr>
          <w:rFonts w:ascii="Ubuntu Light" w:hAnsi="Ubuntu Light"/>
          <w:sz w:val="16"/>
          <w:szCs w:val="16"/>
          <w:lang w:val="pl-PL"/>
        </w:rPr>
      </w:pPr>
    </w:p>
  </w:footnote>
  <w:footnote w:id="5">
    <w:p w:rsidR="00812D2F" w:rsidRPr="005D6EFB" w:rsidRDefault="00812D2F" w:rsidP="00812D2F">
      <w:pPr>
        <w:pStyle w:val="Tekstprzypisudolnego"/>
        <w:jc w:val="both"/>
        <w:rPr>
          <w:rFonts w:ascii="Ubuntu Light" w:hAnsi="Ubuntu Light" w:cs="Arial"/>
          <w:sz w:val="16"/>
          <w:szCs w:val="16"/>
        </w:rPr>
      </w:pPr>
      <w:r w:rsidRPr="005D6EFB">
        <w:rPr>
          <w:rStyle w:val="Odwoanieprzypisudolnego"/>
          <w:rFonts w:ascii="Ubuntu Light" w:hAnsi="Ubuntu Light"/>
          <w:sz w:val="16"/>
          <w:szCs w:val="16"/>
        </w:rPr>
        <w:footnoteRef/>
      </w:r>
      <w:r w:rsidRPr="005D6EFB">
        <w:rPr>
          <w:rFonts w:ascii="Ubuntu Light" w:hAnsi="Ubuntu Light"/>
          <w:sz w:val="16"/>
          <w:szCs w:val="16"/>
        </w:rPr>
        <w:t xml:space="preserve"> </w:t>
      </w:r>
      <w:r w:rsidRPr="005D6EFB">
        <w:rPr>
          <w:rFonts w:ascii="Ubuntu Light" w:hAnsi="Ubuntu Light" w:cs="Arial"/>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12D2F" w:rsidRPr="005D6EFB" w:rsidRDefault="00812D2F" w:rsidP="00812D2F">
      <w:pPr>
        <w:pStyle w:val="Tekstprzypisudolnego"/>
        <w:numPr>
          <w:ilvl w:val="0"/>
          <w:numId w:val="29"/>
        </w:numPr>
        <w:rPr>
          <w:rFonts w:ascii="Ubuntu Light" w:hAnsi="Ubuntu Light" w:cs="Arial"/>
          <w:sz w:val="16"/>
          <w:szCs w:val="16"/>
        </w:rPr>
      </w:pPr>
      <w:r w:rsidRPr="005D6EFB">
        <w:rPr>
          <w:rFonts w:ascii="Ubuntu Light" w:hAnsi="Ubuntu Light" w:cs="Arial"/>
          <w:sz w:val="16"/>
          <w:szCs w:val="16"/>
        </w:rPr>
        <w:t>obywateli rosyjskich lub osób fizycznych lub prawnych, podmiotów lub organów z siedzibą w Rosji;</w:t>
      </w:r>
    </w:p>
    <w:p w:rsidR="00812D2F" w:rsidRPr="005D6EFB" w:rsidRDefault="00812D2F" w:rsidP="00812D2F">
      <w:pPr>
        <w:pStyle w:val="Tekstprzypisudolnego"/>
        <w:numPr>
          <w:ilvl w:val="0"/>
          <w:numId w:val="29"/>
        </w:numPr>
        <w:rPr>
          <w:rFonts w:ascii="Ubuntu Light" w:hAnsi="Ubuntu Light" w:cs="Arial"/>
          <w:sz w:val="16"/>
          <w:szCs w:val="16"/>
        </w:rPr>
      </w:pPr>
      <w:bookmarkStart w:id="0" w:name="_Hlk102557314"/>
      <w:r w:rsidRPr="005D6EFB">
        <w:rPr>
          <w:rFonts w:ascii="Ubuntu Light" w:hAnsi="Ubuntu Light" w:cs="Arial"/>
          <w:sz w:val="16"/>
          <w:szCs w:val="16"/>
        </w:rPr>
        <w:t>osób prawnych, podmiotów lub organów, do których prawa własności bezpośrednio lub pośrednio w ponad 50 % należą do podmiotu, o którym mowa w lit. a) niniejszego ustępu; lub</w:t>
      </w:r>
      <w:bookmarkEnd w:id="0"/>
    </w:p>
    <w:p w:rsidR="00812D2F" w:rsidRPr="005D6EFB" w:rsidRDefault="00812D2F" w:rsidP="00812D2F">
      <w:pPr>
        <w:pStyle w:val="Tekstprzypisudolnego"/>
        <w:numPr>
          <w:ilvl w:val="0"/>
          <w:numId w:val="29"/>
        </w:numPr>
        <w:rPr>
          <w:rFonts w:ascii="Ubuntu Light" w:hAnsi="Ubuntu Light" w:cs="Arial"/>
          <w:sz w:val="16"/>
          <w:szCs w:val="16"/>
        </w:rPr>
      </w:pPr>
      <w:r w:rsidRPr="005D6EFB">
        <w:rPr>
          <w:rFonts w:ascii="Ubuntu Light" w:hAnsi="Ubuntu Light" w:cs="Arial"/>
          <w:sz w:val="16"/>
          <w:szCs w:val="16"/>
        </w:rPr>
        <w:t>osób fizycznych lub prawnych, podmiotów lub organów działających w imieniu lub pod kierunkiem podmiotu, o którym mowa w lit. a) lub b) niniejszego ustępu,</w:t>
      </w:r>
    </w:p>
    <w:p w:rsidR="00812D2F" w:rsidRPr="005D6EFB" w:rsidRDefault="00812D2F" w:rsidP="00812D2F">
      <w:pPr>
        <w:pStyle w:val="Tekstprzypisudolnego"/>
        <w:jc w:val="both"/>
        <w:rPr>
          <w:rFonts w:ascii="Ubuntu Light" w:hAnsi="Ubuntu Light" w:cs="Arial"/>
          <w:sz w:val="16"/>
          <w:szCs w:val="16"/>
        </w:rPr>
      </w:pPr>
      <w:r w:rsidRPr="005D6EFB">
        <w:rPr>
          <w:rFonts w:ascii="Ubuntu Light" w:hAnsi="Ubuntu Light" w:cs="Arial"/>
          <w:sz w:val="16"/>
          <w:szCs w:val="16"/>
        </w:rPr>
        <w:t>w tym podwykonawców, dostawców lub podmiotów, na których zdolności polega się w rozumieniu dyrektyw w sprawie zamówień publicznych, w przypadku gdy przypada na nich ponad 10 % wartości zamówienia.</w:t>
      </w:r>
    </w:p>
    <w:p w:rsidR="00812D2F" w:rsidRPr="005D6EFB" w:rsidRDefault="00812D2F" w:rsidP="00812D2F">
      <w:pPr>
        <w:jc w:val="both"/>
        <w:rPr>
          <w:rFonts w:ascii="Ubuntu Light" w:hAnsi="Ubuntu Light"/>
          <w:sz w:val="16"/>
          <w:szCs w:val="16"/>
        </w:rPr>
      </w:pPr>
    </w:p>
    <w:p w:rsidR="00812D2F" w:rsidRPr="005D6EFB" w:rsidRDefault="00812D2F" w:rsidP="00812D2F">
      <w:pPr>
        <w:pStyle w:val="Tekstprzypisudolnego"/>
        <w:rPr>
          <w:lang w:val="pl-PL"/>
        </w:rPr>
      </w:pPr>
    </w:p>
  </w:footnote>
  <w:footnote w:id="6">
    <w:p w:rsidR="00812D2F" w:rsidRDefault="00812D2F" w:rsidP="00812D2F">
      <w:pPr>
        <w:pStyle w:val="Tekstprzypisudolnego"/>
        <w:jc w:val="both"/>
        <w:rPr>
          <w:rFonts w:ascii="Ubuntu Light" w:hAnsi="Ubuntu Light"/>
          <w:i/>
          <w:sz w:val="16"/>
          <w:szCs w:val="16"/>
        </w:rPr>
      </w:pPr>
      <w:r w:rsidRPr="00807E30">
        <w:rPr>
          <w:rStyle w:val="Odwoanieprzypisudolnego"/>
          <w:rFonts w:ascii="Ubuntu Light" w:hAnsi="Ubuntu Light"/>
          <w:sz w:val="16"/>
          <w:szCs w:val="16"/>
        </w:rPr>
        <w:footnoteRef/>
      </w:r>
      <w:r w:rsidRPr="00807E30">
        <w:rPr>
          <w:rFonts w:ascii="Ubuntu Light" w:hAnsi="Ubuntu Light"/>
          <w:sz w:val="16"/>
          <w:szCs w:val="16"/>
        </w:rPr>
        <w:t xml:space="preserve"> </w:t>
      </w:r>
      <w:r w:rsidRPr="00807E30">
        <w:rPr>
          <w:rFonts w:ascii="Ubuntu Light" w:hAnsi="Ubuntu Light"/>
          <w:b/>
          <w:i/>
          <w:sz w:val="16"/>
          <w:szCs w:val="16"/>
        </w:rPr>
        <w:t>Wyjaśnienie:</w:t>
      </w:r>
      <w:r w:rsidRPr="00807E30">
        <w:rPr>
          <w:rFonts w:ascii="Ubuntu Light" w:hAnsi="Ubuntu Light"/>
          <w:i/>
          <w:sz w:val="16"/>
          <w:szCs w:val="16"/>
        </w:rPr>
        <w:t xml:space="preserve"> skorzystanie z prawa do sprostowania nie może skutkować zmianą wyniku postępowania</w:t>
      </w:r>
      <w:r>
        <w:rPr>
          <w:rFonts w:ascii="Ubuntu Light" w:hAnsi="Ubuntu Light"/>
          <w:i/>
          <w:sz w:val="16"/>
          <w:szCs w:val="16"/>
        </w:rPr>
        <w:t xml:space="preserve"> </w:t>
      </w:r>
      <w:r w:rsidRPr="00807E30">
        <w:rPr>
          <w:rFonts w:ascii="Ubuntu Light" w:hAnsi="Ubuntu Light"/>
          <w:i/>
          <w:sz w:val="16"/>
          <w:szCs w:val="16"/>
        </w:rPr>
        <w:t xml:space="preserve">o udzielenie zamówienia publicznego ani zmianą postanowień umowy w zakresie niezgodnym z ustawą Pzp oraz nie może naruszać integralności </w:t>
      </w:r>
      <w:r>
        <w:rPr>
          <w:rFonts w:ascii="Ubuntu Light" w:hAnsi="Ubuntu Light"/>
          <w:i/>
          <w:sz w:val="16"/>
          <w:szCs w:val="16"/>
        </w:rPr>
        <w:t>protokołu oraz jego załączników;</w:t>
      </w:r>
    </w:p>
    <w:p w:rsidR="00812D2F" w:rsidRPr="00807E30" w:rsidRDefault="00812D2F" w:rsidP="00812D2F">
      <w:pPr>
        <w:pStyle w:val="Tekstprzypisudolnego"/>
        <w:jc w:val="both"/>
        <w:rPr>
          <w:rFonts w:ascii="Ubuntu Light" w:hAnsi="Ubuntu Light"/>
          <w:sz w:val="16"/>
          <w:szCs w:val="16"/>
        </w:rPr>
      </w:pPr>
    </w:p>
  </w:footnote>
  <w:footnote w:id="7">
    <w:p w:rsidR="00812D2F" w:rsidRPr="00807E30" w:rsidRDefault="00812D2F" w:rsidP="00812D2F">
      <w:pPr>
        <w:pStyle w:val="Tekstprzypisudolnego"/>
        <w:jc w:val="both"/>
        <w:rPr>
          <w:rFonts w:ascii="Ubuntu Light" w:hAnsi="Ubuntu Light"/>
          <w:i/>
          <w:sz w:val="16"/>
          <w:szCs w:val="16"/>
        </w:rPr>
      </w:pPr>
      <w:r w:rsidRPr="00807E30">
        <w:rPr>
          <w:rStyle w:val="Odwoanieprzypisudolnego"/>
          <w:rFonts w:ascii="Ubuntu Light" w:hAnsi="Ubuntu Light"/>
          <w:sz w:val="16"/>
          <w:szCs w:val="16"/>
        </w:rPr>
        <w:footnoteRef/>
      </w:r>
      <w:r w:rsidRPr="00807E30">
        <w:rPr>
          <w:rFonts w:ascii="Ubuntu Light" w:hAnsi="Ubuntu Light"/>
          <w:sz w:val="16"/>
          <w:szCs w:val="16"/>
        </w:rPr>
        <w:t xml:space="preserve"> </w:t>
      </w:r>
      <w:r w:rsidRPr="00807E30">
        <w:rPr>
          <w:rFonts w:ascii="Ubuntu Light" w:hAnsi="Ubuntu Light"/>
          <w:b/>
          <w:i/>
          <w:sz w:val="16"/>
          <w:szCs w:val="16"/>
        </w:rPr>
        <w:t>Wyjaśnienie:</w:t>
      </w:r>
      <w:r w:rsidRPr="00807E30">
        <w:rPr>
          <w:rFonts w:ascii="Ubuntu Light" w:hAnsi="Ubuntu Light"/>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12D2F" w:rsidRDefault="00812D2F" w:rsidP="00812D2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2F" w:rsidRPr="00632AC4" w:rsidRDefault="00812D2F" w:rsidP="00345D28">
    <w:pPr>
      <w:pStyle w:val="Nagwek"/>
      <w:rPr>
        <w:rFonts w:ascii="Arial" w:hAnsi="Arial" w:cs="Arial"/>
        <w:b/>
        <w:szCs w:val="20"/>
        <w:lang w:val="pl-PL"/>
      </w:rPr>
    </w:pPr>
    <w:r w:rsidRPr="00200D25">
      <w:rPr>
        <w:rFonts w:ascii="Arial" w:hAnsi="Arial" w:cs="Arial"/>
        <w:b/>
        <w:szCs w:val="20"/>
      </w:rPr>
      <w:t>ZP-</w:t>
    </w:r>
    <w:r>
      <w:rPr>
        <w:rFonts w:ascii="Arial" w:hAnsi="Arial" w:cs="Arial"/>
        <w:b/>
        <w:szCs w:val="20"/>
      </w:rPr>
      <w:t>2</w:t>
    </w:r>
    <w:r>
      <w:rPr>
        <w:rFonts w:ascii="Arial" w:hAnsi="Arial" w:cs="Arial"/>
        <w:b/>
        <w:szCs w:val="20"/>
        <w:lang w:val="pl-PL"/>
      </w:rPr>
      <w:t>2-148B</w:t>
    </w:r>
    <w:r w:rsidRPr="00200D25">
      <w:rPr>
        <w:rFonts w:ascii="Arial" w:hAnsi="Arial" w:cs="Arial"/>
        <w:b/>
        <w:szCs w:val="20"/>
      </w:rPr>
      <w:t>N</w:t>
    </w:r>
    <w:r>
      <w:rPr>
        <w:rFonts w:ascii="Arial" w:hAnsi="Arial" w:cs="Arial"/>
        <w:b/>
        <w:szCs w:val="20"/>
      </w:rPr>
      <w:t xml:space="preserve">  </w:t>
    </w:r>
    <w:r>
      <w:rPr>
        <w:rFonts w:ascii="Arial" w:hAnsi="Arial" w:cs="Arial"/>
        <w:b/>
        <w:szCs w:val="20"/>
        <w:lang w:val="pl-PL"/>
      </w:rPr>
      <w:t xml:space="preserve"> </w:t>
    </w:r>
  </w:p>
  <w:p w:rsidR="00812D2F" w:rsidRPr="00345D28" w:rsidRDefault="00812D2F" w:rsidP="00345D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2" w15:restartNumberingAfterBreak="0">
    <w:nsid w:val="0000000B"/>
    <w:multiLevelType w:val="singleLevel"/>
    <w:tmpl w:val="0000000B"/>
    <w:name w:val="WW8Num13"/>
    <w:lvl w:ilvl="0">
      <w:start w:val="1"/>
      <w:numFmt w:val="decimal"/>
      <w:lvlText w:val="%1."/>
      <w:lvlJc w:val="left"/>
      <w:pPr>
        <w:tabs>
          <w:tab w:val="num" w:pos="720"/>
        </w:tabs>
      </w:pPr>
      <w:rPr>
        <w:rFonts w:cs="Times New Roman"/>
      </w:rPr>
    </w:lvl>
  </w:abstractNum>
  <w:abstractNum w:abstractNumId="3" w15:restartNumberingAfterBreak="0">
    <w:nsid w:val="0000000E"/>
    <w:multiLevelType w:val="singleLevel"/>
    <w:tmpl w:val="0000000E"/>
    <w:name w:val="WW8Num16"/>
    <w:lvl w:ilvl="0">
      <w:start w:val="1"/>
      <w:numFmt w:val="decimal"/>
      <w:lvlText w:val="%1."/>
      <w:lvlJc w:val="left"/>
      <w:pPr>
        <w:tabs>
          <w:tab w:val="num" w:pos="0"/>
        </w:tabs>
        <w:ind w:hanging="360"/>
      </w:pPr>
      <w:rPr>
        <w:rFonts w:cs="Times New Roman"/>
      </w:rPr>
    </w:lvl>
  </w:abstractNum>
  <w:abstractNum w:abstractNumId="4" w15:restartNumberingAfterBreak="0">
    <w:nsid w:val="061A5068"/>
    <w:multiLevelType w:val="hybridMultilevel"/>
    <w:tmpl w:val="E7ECF770"/>
    <w:lvl w:ilvl="0" w:tplc="E81048A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67E7A"/>
    <w:multiLevelType w:val="hybridMultilevel"/>
    <w:tmpl w:val="D8E6874E"/>
    <w:lvl w:ilvl="0" w:tplc="A3F8D6C0">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1342C5B"/>
    <w:multiLevelType w:val="hybridMultilevel"/>
    <w:tmpl w:val="A75C1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61960"/>
    <w:multiLevelType w:val="hybridMultilevel"/>
    <w:tmpl w:val="33C8D6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517459E"/>
    <w:multiLevelType w:val="multilevel"/>
    <w:tmpl w:val="0082F1F0"/>
    <w:lvl w:ilvl="0">
      <w:start w:val="2"/>
      <w:numFmt w:val="decimal"/>
      <w:lvlText w:val="%1."/>
      <w:lvlJc w:val="left"/>
      <w:pPr>
        <w:tabs>
          <w:tab w:val="num" w:pos="454"/>
        </w:tabs>
        <w:ind w:left="454" w:hanging="454"/>
      </w:pPr>
      <w:rPr>
        <w:rFonts w:hint="default"/>
        <w:b w:val="0"/>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95504C9"/>
    <w:multiLevelType w:val="hybridMultilevel"/>
    <w:tmpl w:val="C72C77BC"/>
    <w:lvl w:ilvl="0" w:tplc="705CE41C">
      <w:start w:val="1"/>
      <w:numFmt w:val="decimal"/>
      <w:lvlText w:val="%1."/>
      <w:lvlJc w:val="left"/>
      <w:pPr>
        <w:tabs>
          <w:tab w:val="num" w:pos="360"/>
        </w:tabs>
        <w:ind w:left="340" w:hanging="340"/>
      </w:pPr>
      <w:rPr>
        <w:rFonts w:hint="default"/>
        <w:b w:val="0"/>
        <w:color w:val="auto"/>
        <w:u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C4F20D5"/>
    <w:multiLevelType w:val="hybridMultilevel"/>
    <w:tmpl w:val="FD34812A"/>
    <w:lvl w:ilvl="0" w:tplc="A062689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810140"/>
    <w:multiLevelType w:val="hybridMultilevel"/>
    <w:tmpl w:val="2E2CB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3E4790"/>
    <w:multiLevelType w:val="multilevel"/>
    <w:tmpl w:val="48705EFC"/>
    <w:lvl w:ilvl="0">
      <w:start w:val="1"/>
      <w:numFmt w:val="decimal"/>
      <w:lvlText w:val="%1."/>
      <w:lvlJc w:val="left"/>
      <w:pPr>
        <w:tabs>
          <w:tab w:val="num" w:pos="454"/>
        </w:tabs>
        <w:ind w:left="454" w:hanging="454"/>
      </w:pPr>
      <w:rPr>
        <w:rFonts w:hint="default"/>
        <w:b w:val="0"/>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F4A3628"/>
    <w:multiLevelType w:val="hybridMultilevel"/>
    <w:tmpl w:val="3BB026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AD6FB5"/>
    <w:multiLevelType w:val="hybridMultilevel"/>
    <w:tmpl w:val="7BDE562E"/>
    <w:lvl w:ilvl="0" w:tplc="A33244F2">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6D788C"/>
    <w:multiLevelType w:val="hybridMultilevel"/>
    <w:tmpl w:val="4218FC1A"/>
    <w:lvl w:ilvl="0" w:tplc="CB18D4CC">
      <w:start w:val="1"/>
      <w:numFmt w:val="decimal"/>
      <w:lvlText w:val="%1)"/>
      <w:lvlJc w:val="left"/>
      <w:pPr>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1A6DB2"/>
    <w:multiLevelType w:val="hybridMultilevel"/>
    <w:tmpl w:val="3460A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2565D4"/>
    <w:multiLevelType w:val="hybridMultilevel"/>
    <w:tmpl w:val="1956804E"/>
    <w:lvl w:ilvl="0" w:tplc="60FCFF92">
      <w:start w:val="1"/>
      <w:numFmt w:val="upperRoman"/>
      <w:lvlText w:val="%1)"/>
      <w:lvlJc w:val="left"/>
      <w:pPr>
        <w:tabs>
          <w:tab w:val="num" w:pos="1004"/>
        </w:tabs>
        <w:ind w:left="1004" w:hanging="720"/>
      </w:pPr>
      <w:rPr>
        <w:b/>
        <w:color w:val="0070C0"/>
        <w:sz w:val="22"/>
        <w:szCs w:val="22"/>
      </w:rPr>
    </w:lvl>
    <w:lvl w:ilvl="1" w:tplc="C7742C38">
      <w:start w:val="1"/>
      <w:numFmt w:val="bullet"/>
      <w:lvlText w:val=""/>
      <w:lvlJc w:val="left"/>
      <w:pPr>
        <w:tabs>
          <w:tab w:val="num" w:pos="1307"/>
        </w:tabs>
        <w:ind w:left="1307" w:hanging="227"/>
      </w:pPr>
      <w:rPr>
        <w:rFonts w:ascii="Symbol" w:hAnsi="Symbol" w:hint="default"/>
        <w:b w:val="0"/>
      </w:rPr>
    </w:lvl>
    <w:lvl w:ilvl="2" w:tplc="9E1643B2">
      <w:start w:val="2"/>
      <w:numFmt w:val="decimal"/>
      <w:lvlText w:val="%3."/>
      <w:lvlJc w:val="left"/>
      <w:pPr>
        <w:tabs>
          <w:tab w:val="num" w:pos="2160"/>
        </w:tabs>
        <w:ind w:left="2160" w:hanging="360"/>
      </w:pPr>
      <w:rPr>
        <w:rFonts w:hint="default"/>
        <w:b/>
        <w:color w:val="auto"/>
        <w:sz w:val="22"/>
        <w:szCs w:val="22"/>
      </w:rPr>
    </w:lvl>
    <w:lvl w:ilvl="3" w:tplc="E81E55BE">
      <w:start w:val="3"/>
      <w:numFmt w:val="decimal"/>
      <w:lvlText w:val="%4."/>
      <w:lvlJc w:val="left"/>
      <w:pPr>
        <w:tabs>
          <w:tab w:val="num" w:pos="567"/>
        </w:tabs>
        <w:ind w:left="567" w:hanging="567"/>
      </w:pPr>
      <w:rPr>
        <w:rFonts w:hint="default"/>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9C63FE5"/>
    <w:multiLevelType w:val="multilevel"/>
    <w:tmpl w:val="A3100842"/>
    <w:lvl w:ilvl="0">
      <w:start w:val="1"/>
      <w:numFmt w:val="decimal"/>
      <w:lvlText w:val="%1."/>
      <w:lvlJc w:val="left"/>
      <w:pPr>
        <w:tabs>
          <w:tab w:val="num" w:pos="454"/>
        </w:tabs>
        <w:ind w:left="454" w:hanging="454"/>
      </w:pPr>
      <w:rPr>
        <w:rFonts w:cs="Times New Roman" w:hint="default"/>
        <w:b w:val="0"/>
      </w:rPr>
    </w:lvl>
    <w:lvl w:ilvl="1">
      <w:start w:val="1"/>
      <w:numFmt w:val="decimal"/>
      <w:lvlText w:val="%2."/>
      <w:lvlJc w:val="left"/>
      <w:pPr>
        <w:tabs>
          <w:tab w:val="num" w:pos="360"/>
        </w:tabs>
        <w:ind w:left="360" w:hanging="360"/>
      </w:pPr>
      <w:rPr>
        <w:rFonts w:cs="Times New Roman"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DF836C0"/>
    <w:multiLevelType w:val="hybridMultilevel"/>
    <w:tmpl w:val="AF98CA58"/>
    <w:lvl w:ilvl="0" w:tplc="0415000B">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0" w15:restartNumberingAfterBreak="0">
    <w:nsid w:val="623F5131"/>
    <w:multiLevelType w:val="hybridMultilevel"/>
    <w:tmpl w:val="F7E21E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AC3925"/>
    <w:multiLevelType w:val="hybridMultilevel"/>
    <w:tmpl w:val="F7C84CE8"/>
    <w:lvl w:ilvl="0" w:tplc="E4A07340">
      <w:start w:val="1"/>
      <w:numFmt w:val="lowerLetter"/>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911DAC"/>
    <w:multiLevelType w:val="hybridMultilevel"/>
    <w:tmpl w:val="1EF2922C"/>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3" w15:restartNumberingAfterBreak="0">
    <w:nsid w:val="6C902A6D"/>
    <w:multiLevelType w:val="hybridMultilevel"/>
    <w:tmpl w:val="A40CF50E"/>
    <w:lvl w:ilvl="0" w:tplc="AD32DFC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D014E8"/>
    <w:multiLevelType w:val="hybridMultilevel"/>
    <w:tmpl w:val="835863E2"/>
    <w:lvl w:ilvl="0" w:tplc="63648328">
      <w:start w:val="1"/>
      <w:numFmt w:val="lowerLetter"/>
      <w:lvlText w:val="%1)"/>
      <w:lvlJc w:val="left"/>
      <w:pPr>
        <w:tabs>
          <w:tab w:val="num" w:pos="720"/>
        </w:tabs>
        <w:ind w:left="720" w:hanging="360"/>
      </w:pPr>
    </w:lvl>
    <w:lvl w:ilvl="1" w:tplc="2F321A1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3112453"/>
    <w:multiLevelType w:val="hybridMultilevel"/>
    <w:tmpl w:val="F7807E80"/>
    <w:name w:val="WW8Num422"/>
    <w:lvl w:ilvl="0" w:tplc="0A360AEE">
      <w:start w:val="1"/>
      <w:numFmt w:val="lowerLetter"/>
      <w:lvlText w:val="%1)"/>
      <w:lvlJc w:val="left"/>
      <w:pPr>
        <w:ind w:left="720" w:hanging="360"/>
      </w:pPr>
      <w:rPr>
        <w:b w:val="0"/>
      </w:rPr>
    </w:lvl>
    <w:lvl w:ilvl="1" w:tplc="0A360AE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E35DC8"/>
    <w:multiLevelType w:val="hybridMultilevel"/>
    <w:tmpl w:val="096A9DE6"/>
    <w:lvl w:ilvl="0" w:tplc="5B065A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5A10A6"/>
    <w:multiLevelType w:val="hybridMultilevel"/>
    <w:tmpl w:val="C7A8ED64"/>
    <w:lvl w:ilvl="0" w:tplc="721279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8074C"/>
    <w:multiLevelType w:val="hybridMultilevel"/>
    <w:tmpl w:val="5A9EEB2E"/>
    <w:lvl w:ilvl="0" w:tplc="9796CFF2">
      <w:start w:val="4"/>
      <w:numFmt w:val="decimal"/>
      <w:lvlText w:val="%1)"/>
      <w:lvlJc w:val="left"/>
      <w:pPr>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7"/>
  </w:num>
  <w:num w:numId="7">
    <w:abstractNumId w:val="0"/>
  </w:num>
  <w:num w:numId="8">
    <w:abstractNumId w:val="1"/>
  </w:num>
  <w:num w:numId="9">
    <w:abstractNumId w:val="2"/>
  </w:num>
  <w:num w:numId="10">
    <w:abstractNumId w:val="3"/>
  </w:num>
  <w:num w:numId="11">
    <w:abstractNumId w:val="20"/>
  </w:num>
  <w:num w:numId="12">
    <w:abstractNumId w:val="13"/>
  </w:num>
  <w:num w:numId="13">
    <w:abstractNumId w:val="18"/>
  </w:num>
  <w:num w:numId="14">
    <w:abstractNumId w:val="26"/>
  </w:num>
  <w:num w:numId="15">
    <w:abstractNumId w:val="8"/>
  </w:num>
  <w:num w:numId="16">
    <w:abstractNumId w:val="12"/>
  </w:num>
  <w:num w:numId="17">
    <w:abstractNumId w:val="10"/>
  </w:num>
  <w:num w:numId="18">
    <w:abstractNumId w:val="15"/>
  </w:num>
  <w:num w:numId="19">
    <w:abstractNumId w:val="22"/>
  </w:num>
  <w:num w:numId="20">
    <w:abstractNumId w:val="19"/>
  </w:num>
  <w:num w:numId="21">
    <w:abstractNumId w:val="7"/>
  </w:num>
  <w:num w:numId="22">
    <w:abstractNumId w:val="23"/>
  </w:num>
  <w:num w:numId="23">
    <w:abstractNumId w:val="4"/>
  </w:num>
  <w:num w:numId="24">
    <w:abstractNumId w:val="21"/>
  </w:num>
  <w:num w:numId="25">
    <w:abstractNumId w:val="29"/>
  </w:num>
  <w:num w:numId="26">
    <w:abstractNumId w:val="6"/>
  </w:num>
  <w:num w:numId="27">
    <w:abstractNumId w:val="14"/>
  </w:num>
  <w:num w:numId="28">
    <w:abstractNumId w:val="16"/>
  </w:num>
  <w:num w:numId="29">
    <w:abstractNumId w:val="2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2F"/>
    <w:rsid w:val="003F7A54"/>
    <w:rsid w:val="00812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A2A6E-F57C-49C4-AE34-E39F13D2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2D2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1"/>
    <w:qFormat/>
    <w:rsid w:val="00812D2F"/>
    <w:pPr>
      <w:keepNext/>
      <w:tabs>
        <w:tab w:val="left" w:pos="0"/>
      </w:tabs>
      <w:jc w:val="both"/>
      <w:outlineLvl w:val="1"/>
    </w:pPr>
    <w:rPr>
      <w:b/>
      <w:sz w:val="36"/>
      <w:lang w:val="x-none"/>
    </w:rPr>
  </w:style>
  <w:style w:type="paragraph" w:styleId="Nagwek7">
    <w:name w:val="heading 7"/>
    <w:basedOn w:val="Normalny"/>
    <w:next w:val="Normalny"/>
    <w:link w:val="Nagwek7Znak"/>
    <w:qFormat/>
    <w:rsid w:val="00812D2F"/>
    <w:pPr>
      <w:keepNext/>
      <w:tabs>
        <w:tab w:val="left" w:pos="0"/>
      </w:tabs>
      <w:outlineLvl w:val="6"/>
    </w:pPr>
    <w:rPr>
      <w:rFonts w:ascii="Verdana" w:hAnsi="Verdana"/>
      <w:b/>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812D2F"/>
    <w:rPr>
      <w:rFonts w:asciiTheme="majorHAnsi" w:eastAsiaTheme="majorEastAsia" w:hAnsiTheme="majorHAnsi" w:cstheme="majorBidi"/>
      <w:color w:val="2E74B5" w:themeColor="accent1" w:themeShade="BF"/>
      <w:sz w:val="26"/>
      <w:szCs w:val="26"/>
      <w:lang w:eastAsia="pl-PL"/>
    </w:rPr>
  </w:style>
  <w:style w:type="character" w:customStyle="1" w:styleId="Nagwek7Znak">
    <w:name w:val="Nagłówek 7 Znak"/>
    <w:basedOn w:val="Domylnaczcionkaakapitu"/>
    <w:link w:val="Nagwek7"/>
    <w:rsid w:val="00812D2F"/>
    <w:rPr>
      <w:rFonts w:ascii="Verdana" w:eastAsia="Times New Roman" w:hAnsi="Verdana" w:cs="Times New Roman"/>
      <w:b/>
      <w:sz w:val="20"/>
      <w:szCs w:val="20"/>
      <w:lang w:val="x-none" w:eastAsia="pl-PL"/>
    </w:rPr>
  </w:style>
  <w:style w:type="character" w:customStyle="1" w:styleId="Nagwek2Znak1">
    <w:name w:val="Nagłówek 2 Znak1"/>
    <w:link w:val="Nagwek2"/>
    <w:rsid w:val="00812D2F"/>
    <w:rPr>
      <w:rFonts w:ascii="Times New Roman" w:eastAsia="Times New Roman" w:hAnsi="Times New Roman" w:cs="Times New Roman"/>
      <w:b/>
      <w:sz w:val="36"/>
      <w:szCs w:val="24"/>
      <w:lang w:val="x-none" w:eastAsia="pl-PL"/>
    </w:rPr>
  </w:style>
  <w:style w:type="character" w:styleId="Hipercze">
    <w:name w:val="Hyperlink"/>
    <w:unhideWhenUsed/>
    <w:rsid w:val="00812D2F"/>
    <w:rPr>
      <w:color w:val="0000FF"/>
      <w:u w:val="single"/>
    </w:rPr>
  </w:style>
  <w:style w:type="paragraph" w:styleId="Nagwek">
    <w:name w:val="header"/>
    <w:basedOn w:val="Normalny"/>
    <w:link w:val="NagwekZnak1"/>
    <w:unhideWhenUsed/>
    <w:rsid w:val="00812D2F"/>
    <w:pPr>
      <w:tabs>
        <w:tab w:val="center" w:pos="4536"/>
        <w:tab w:val="right" w:pos="9072"/>
      </w:tabs>
    </w:pPr>
    <w:rPr>
      <w:rFonts w:ascii="Tahoma" w:hAnsi="Tahoma"/>
      <w:sz w:val="20"/>
      <w:lang w:val="x-none"/>
    </w:rPr>
  </w:style>
  <w:style w:type="character" w:customStyle="1" w:styleId="NagwekZnak">
    <w:name w:val="Nagłówek Znak"/>
    <w:basedOn w:val="Domylnaczcionkaakapitu"/>
    <w:uiPriority w:val="99"/>
    <w:semiHidden/>
    <w:rsid w:val="00812D2F"/>
    <w:rPr>
      <w:rFonts w:ascii="Times New Roman" w:eastAsia="Times New Roman" w:hAnsi="Times New Roman" w:cs="Times New Roman"/>
      <w:sz w:val="24"/>
      <w:szCs w:val="24"/>
      <w:lang w:eastAsia="pl-PL"/>
    </w:rPr>
  </w:style>
  <w:style w:type="character" w:customStyle="1" w:styleId="NagwekZnak1">
    <w:name w:val="Nagłówek Znak1"/>
    <w:link w:val="Nagwek"/>
    <w:rsid w:val="00812D2F"/>
    <w:rPr>
      <w:rFonts w:ascii="Tahoma" w:eastAsia="Times New Roman" w:hAnsi="Tahoma" w:cs="Times New Roman"/>
      <w:sz w:val="20"/>
      <w:szCs w:val="24"/>
      <w:lang w:val="x-none" w:eastAsia="pl-PL"/>
    </w:rPr>
  </w:style>
  <w:style w:type="paragraph" w:styleId="Stopka">
    <w:name w:val="footer"/>
    <w:basedOn w:val="Normalny"/>
    <w:link w:val="StopkaZnak"/>
    <w:uiPriority w:val="99"/>
    <w:unhideWhenUsed/>
    <w:rsid w:val="00812D2F"/>
    <w:pPr>
      <w:tabs>
        <w:tab w:val="center" w:pos="4536"/>
        <w:tab w:val="right" w:pos="9072"/>
      </w:tabs>
    </w:pPr>
    <w:rPr>
      <w:lang w:val="x-none"/>
    </w:rPr>
  </w:style>
  <w:style w:type="character" w:customStyle="1" w:styleId="StopkaZnak">
    <w:name w:val="Stopka Znak"/>
    <w:basedOn w:val="Domylnaczcionkaakapitu"/>
    <w:link w:val="Stopka"/>
    <w:uiPriority w:val="99"/>
    <w:rsid w:val="00812D2F"/>
    <w:rPr>
      <w:rFonts w:ascii="Times New Roman" w:eastAsia="Times New Roman" w:hAnsi="Times New Roman" w:cs="Times New Roman"/>
      <w:sz w:val="24"/>
      <w:szCs w:val="24"/>
      <w:lang w:val="x-none" w:eastAsia="pl-PL"/>
    </w:rPr>
  </w:style>
  <w:style w:type="paragraph" w:styleId="Tekstpodstawowy">
    <w:name w:val="Body Text"/>
    <w:aliases w:val="(F2),Char Znak,Char Znak Znak Znak,Char Znak Znak, Char Znak Znak Znak, Char Znak Znak"/>
    <w:basedOn w:val="Normalny"/>
    <w:link w:val="TekstpodstawowyZnak"/>
    <w:uiPriority w:val="99"/>
    <w:unhideWhenUsed/>
    <w:rsid w:val="00812D2F"/>
    <w:pPr>
      <w:tabs>
        <w:tab w:val="left" w:pos="0"/>
      </w:tabs>
      <w:jc w:val="both"/>
    </w:pPr>
    <w:rPr>
      <w:rFonts w:ascii="Verdana" w:hAnsi="Verdana"/>
      <w:sz w:val="20"/>
      <w:lang w:val="x-none"/>
    </w:rPr>
  </w:style>
  <w:style w:type="character" w:customStyle="1" w:styleId="TekstpodstawowyZnak">
    <w:name w:val="Tekst podstawowy Znak"/>
    <w:aliases w:val="(F2) Znak,Char Znak Znak1,Char Znak Znak Znak Znak,Char Znak Znak Znak1,(F2) Znak1, Char Znak Znak Znak Znak2, Char Znak Znak Znak1,Char Znak Znak Znak Znak1, Char Znak Znak Znak Znak"/>
    <w:basedOn w:val="Domylnaczcionkaakapitu"/>
    <w:link w:val="Tekstpodstawowy"/>
    <w:uiPriority w:val="99"/>
    <w:rsid w:val="00812D2F"/>
    <w:rPr>
      <w:rFonts w:ascii="Verdana" w:eastAsia="Times New Roman" w:hAnsi="Verdana" w:cs="Times New Roman"/>
      <w:sz w:val="20"/>
      <w:szCs w:val="24"/>
      <w:lang w:val="x-none" w:eastAsia="pl-PL"/>
    </w:rPr>
  </w:style>
  <w:style w:type="paragraph" w:styleId="Akapitzlist">
    <w:name w:val="List Paragraph"/>
    <w:aliases w:val="Normalny1,Akapit z listą3,Akapit z listą31,Wypunktowanie,Normal2,CW_Lista,wypunktowanie,zwykły tekst,List Paragraph1,BulletC,normalny tekst,Obiekt,ISCG Numerowanie,lp1,maz_wyliczenie,opis dzialania,K-P_odwolanie,Odstavec"/>
    <w:basedOn w:val="Normalny"/>
    <w:link w:val="AkapitzlistZnak"/>
    <w:uiPriority w:val="34"/>
    <w:qFormat/>
    <w:rsid w:val="00812D2F"/>
    <w:pPr>
      <w:ind w:left="708"/>
    </w:pPr>
    <w:rPr>
      <w:lang w:val="x-none" w:eastAsia="x-none"/>
    </w:rPr>
  </w:style>
  <w:style w:type="character" w:customStyle="1" w:styleId="AkapitzlistZnak">
    <w:name w:val="Akapit z listą Znak"/>
    <w:aliases w:val="Normalny1 Znak,Akapit z listą3 Znak,Akapit z listą31 Znak,Wypunktowanie Znak,Normal2 Znak,Akapit z listą1 Znak,CW_Lista Znak,wypunktowanie Znak,zwykły tekst Znak,List Paragraph1 Znak,BulletC Znak,normalny tekst Znak,Obiekt Znak"/>
    <w:link w:val="Akapitzlist"/>
    <w:uiPriority w:val="34"/>
    <w:qFormat/>
    <w:rsid w:val="00812D2F"/>
    <w:rPr>
      <w:rFonts w:ascii="Times New Roman" w:eastAsia="Times New Roman" w:hAnsi="Times New Roman" w:cs="Times New Roman"/>
      <w:sz w:val="24"/>
      <w:szCs w:val="24"/>
      <w:lang w:val="x-none" w:eastAsia="x-none"/>
    </w:rPr>
  </w:style>
  <w:style w:type="paragraph" w:styleId="Tekstprzypisudolnego">
    <w:name w:val="footnote text"/>
    <w:aliases w:val="Tekst przypisu,Znak1,Footnote,Podrozdział,Podrozdzia3, Znak1, Znak Znak,Footnote Text Char1,Znak Znak"/>
    <w:basedOn w:val="Normalny"/>
    <w:link w:val="TekstprzypisudolnegoZnak"/>
    <w:uiPriority w:val="99"/>
    <w:unhideWhenUsed/>
    <w:rsid w:val="00812D2F"/>
    <w:rPr>
      <w:sz w:val="20"/>
      <w:szCs w:val="20"/>
      <w:lang w:val="x-none" w:eastAsia="x-none"/>
    </w:rPr>
  </w:style>
  <w:style w:type="character" w:customStyle="1" w:styleId="TekstprzypisudolnegoZnak">
    <w:name w:val="Tekst przypisu dolnego Znak"/>
    <w:aliases w:val="Tekst przypisu Znak,Znak1 Znak,Footnote Znak,Podrozdział Znak,Podrozdzia3 Znak, Znak1 Znak, Znak Znak Znak,Footnote Text Char1 Znak,Znak Znak Znak"/>
    <w:basedOn w:val="Domylnaczcionkaakapitu"/>
    <w:link w:val="Tekstprzypisudolnego"/>
    <w:uiPriority w:val="99"/>
    <w:rsid w:val="00812D2F"/>
    <w:rPr>
      <w:rFonts w:ascii="Times New Roman" w:eastAsia="Times New Roman" w:hAnsi="Times New Roman" w:cs="Times New Roman"/>
      <w:sz w:val="20"/>
      <w:szCs w:val="20"/>
      <w:lang w:val="x-none" w:eastAsia="x-none"/>
    </w:rPr>
  </w:style>
  <w:style w:type="paragraph" w:customStyle="1" w:styleId="normaltableau">
    <w:name w:val="normal_tableau"/>
    <w:basedOn w:val="Normalny"/>
    <w:rsid w:val="00812D2F"/>
    <w:pPr>
      <w:spacing w:before="120" w:after="120"/>
      <w:jc w:val="both"/>
    </w:pPr>
    <w:rPr>
      <w:rFonts w:ascii="Optima" w:hAnsi="Optima"/>
      <w:sz w:val="22"/>
      <w:szCs w:val="22"/>
      <w:lang w:val="en-GB"/>
    </w:rPr>
  </w:style>
  <w:style w:type="character" w:styleId="Numerstrony">
    <w:name w:val="page number"/>
    <w:basedOn w:val="Domylnaczcionkaakapitu"/>
    <w:rsid w:val="00812D2F"/>
  </w:style>
  <w:style w:type="paragraph" w:styleId="NormalnyWeb">
    <w:name w:val="Normal (Web)"/>
    <w:basedOn w:val="Normalny"/>
    <w:uiPriority w:val="99"/>
    <w:rsid w:val="00812D2F"/>
    <w:pPr>
      <w:suppressAutoHyphens/>
      <w:spacing w:before="280" w:after="119"/>
    </w:pPr>
    <w:rPr>
      <w:lang w:eastAsia="ar-SA"/>
    </w:rPr>
  </w:style>
  <w:style w:type="paragraph" w:customStyle="1" w:styleId="Default">
    <w:name w:val="Default"/>
    <w:rsid w:val="00812D2F"/>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Tekstpodstawowy21">
    <w:name w:val="Tekst podstawowy 21"/>
    <w:basedOn w:val="Normalny"/>
    <w:rsid w:val="00812D2F"/>
    <w:pPr>
      <w:suppressAutoHyphens/>
      <w:jc w:val="both"/>
    </w:pPr>
    <w:rPr>
      <w:rFonts w:cs="Calibri"/>
      <w:lang w:eastAsia="ar-SA"/>
    </w:rPr>
  </w:style>
  <w:style w:type="paragraph" w:customStyle="1" w:styleId="pkt">
    <w:name w:val="pkt"/>
    <w:basedOn w:val="Normalny"/>
    <w:rsid w:val="00812D2F"/>
    <w:pPr>
      <w:spacing w:before="60" w:after="60"/>
      <w:ind w:left="851" w:hanging="295"/>
      <w:jc w:val="both"/>
    </w:pPr>
  </w:style>
  <w:style w:type="character" w:styleId="Odwoanieprzypisudolnego">
    <w:name w:val="footnote reference"/>
    <w:aliases w:val="Footnote Reference Number"/>
    <w:uiPriority w:val="99"/>
    <w:unhideWhenUsed/>
    <w:rsid w:val="00812D2F"/>
    <w:rPr>
      <w:shd w:val="clear" w:color="auto" w:fill="auto"/>
      <w:vertAlign w:val="superscript"/>
    </w:rPr>
  </w:style>
  <w:style w:type="paragraph" w:customStyle="1" w:styleId="Standard">
    <w:name w:val="Standard"/>
    <w:rsid w:val="00812D2F"/>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customStyle="1" w:styleId="Mocnewyrnione">
    <w:name w:val="Mocne wyróżnione"/>
    <w:qFormat/>
    <w:rsid w:val="00812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spskm.katowice.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3913</Words>
  <Characters>23480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Sekuła</dc:creator>
  <cp:keywords/>
  <dc:description/>
  <cp:lastModifiedBy>Marzena Sekuła</cp:lastModifiedBy>
  <cp:revision>1</cp:revision>
  <dcterms:created xsi:type="dcterms:W3CDTF">2022-11-04T10:49:00Z</dcterms:created>
  <dcterms:modified xsi:type="dcterms:W3CDTF">2022-11-04T10:52:00Z</dcterms:modified>
</cp:coreProperties>
</file>