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5F58475D" w:rsidR="00550AAF" w:rsidRPr="00152088" w:rsidRDefault="00A04B44" w:rsidP="00094E03">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BD3076">
              <w:rPr>
                <w:rFonts w:eastAsia="Times New Roman"/>
                <w:b/>
                <w:lang w:eastAsia="pl-PL"/>
              </w:rPr>
              <w:t>AMW-KANC.SZP.2712.</w:t>
            </w:r>
            <w:r w:rsidR="00094E03">
              <w:rPr>
                <w:rFonts w:eastAsia="Times New Roman"/>
                <w:b/>
                <w:lang w:eastAsia="pl-PL"/>
              </w:rPr>
              <w:t>97</w:t>
            </w:r>
            <w:r w:rsidR="00BD3076">
              <w:rPr>
                <w:rFonts w:eastAsia="Times New Roman"/>
                <w:b/>
                <w:lang w:eastAsia="pl-PL"/>
              </w:rPr>
              <w:t>.2023</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6E40CB36" w:rsidR="00550AAF" w:rsidRPr="00152088" w:rsidRDefault="00BD3076">
            <w:pPr>
              <w:spacing w:before="120" w:after="0" w:line="240" w:lineRule="auto"/>
              <w:jc w:val="center"/>
              <w:outlineLvl w:val="0"/>
            </w:pPr>
            <w:r>
              <w:rPr>
                <w:noProof/>
                <w:lang w:eastAsia="pl-PL"/>
              </w:rPr>
              <w:drawing>
                <wp:anchor distT="0" distB="0" distL="114300" distR="114300" simplePos="0" relativeHeight="251710464" behindDoc="1" locked="0" layoutInCell="1" allowOverlap="1" wp14:anchorId="06AB82E0" wp14:editId="7D5FFA6C">
                  <wp:simplePos x="0" y="0"/>
                  <wp:positionH relativeFrom="column">
                    <wp:posOffset>4000500</wp:posOffset>
                  </wp:positionH>
                  <wp:positionV relativeFrom="paragraph">
                    <wp:posOffset>-7620</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0EA9987F">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DBC7B21" w:rsidR="00550AAF" w:rsidRPr="00152088" w:rsidRDefault="00550AAF">
            <w:pPr>
              <w:spacing w:after="0" w:line="240" w:lineRule="auto"/>
              <w:jc w:val="center"/>
              <w:rPr>
                <w:bCs/>
                <w:kern w:val="2"/>
                <w:lang w:eastAsia="pl-PL"/>
              </w:rPr>
            </w:pPr>
          </w:p>
          <w:p w14:paraId="02FBFA4C" w14:textId="174FDF9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77777777"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271C774E" w14:textId="29F6E948" w:rsidR="0081127A" w:rsidRPr="0081127A" w:rsidRDefault="006C5446" w:rsidP="0081127A">
            <w:pPr>
              <w:spacing w:after="0" w:line="240" w:lineRule="auto"/>
              <w:rPr>
                <w:rFonts w:eastAsia="Songti SC"/>
                <w:sz w:val="24"/>
                <w:szCs w:val="24"/>
              </w:rPr>
            </w:pPr>
            <w:r w:rsidRPr="0081127A">
              <w:rPr>
                <w:rFonts w:eastAsia="Songti SC"/>
                <w:b/>
                <w:sz w:val="24"/>
                <w:szCs w:val="24"/>
              </w:rPr>
              <w:t xml:space="preserve">Świadczenie usług hotelowej w mieście </w:t>
            </w:r>
            <w:r w:rsidR="00D43B28" w:rsidRPr="0081127A">
              <w:rPr>
                <w:rFonts w:eastAsia="Songti SC"/>
                <w:b/>
                <w:sz w:val="24"/>
                <w:szCs w:val="24"/>
              </w:rPr>
              <w:t>Ateny (Grecja</w:t>
            </w:r>
            <w:r w:rsidR="004673BC" w:rsidRPr="0081127A">
              <w:rPr>
                <w:rFonts w:eastAsia="Songti SC"/>
                <w:b/>
                <w:sz w:val="24"/>
                <w:szCs w:val="24"/>
              </w:rPr>
              <w:t>)</w:t>
            </w:r>
            <w:r w:rsidR="0081127A" w:rsidRPr="0081127A">
              <w:rPr>
                <w:rFonts w:eastAsia="Songti SC"/>
                <w:sz w:val="24"/>
                <w:szCs w:val="24"/>
              </w:rPr>
              <w:t xml:space="preserve"> na potrzeby projektu „</w:t>
            </w:r>
            <w:r w:rsidR="0081127A" w:rsidRPr="0081127A">
              <w:rPr>
                <w:rFonts w:eastAsia="Songti SC"/>
                <w:sz w:val="23"/>
                <w:szCs w:val="23"/>
              </w:rPr>
              <w:t xml:space="preserve">Zintegrowany program wsparcia Akademii Marynarki Wojennej w Gdyni - II” – zadanie 20, poz. 165 – edycja 3 </w:t>
            </w:r>
          </w:p>
          <w:p w14:paraId="678DBD72" w14:textId="6D94952F" w:rsidR="002F4FB1" w:rsidRDefault="002F4FB1">
            <w:pPr>
              <w:spacing w:after="106" w:line="247" w:lineRule="auto"/>
              <w:ind w:left="7" w:right="33" w:hanging="10"/>
              <w:jc w:val="center"/>
              <w:rPr>
                <w:rFonts w:eastAsia="Songti SC"/>
                <w:b/>
                <w:color w:val="FF0000"/>
                <w:sz w:val="24"/>
                <w:szCs w:val="24"/>
              </w:rPr>
            </w:pPr>
          </w:p>
          <w:p w14:paraId="782C1BA4" w14:textId="77777777" w:rsidR="00D43B28" w:rsidRPr="00EF1728" w:rsidRDefault="00D43B28">
            <w:pPr>
              <w:spacing w:after="106" w:line="247" w:lineRule="auto"/>
              <w:ind w:left="7" w:right="33" w:hanging="10"/>
              <w:jc w:val="center"/>
              <w:rPr>
                <w:rFonts w:eastAsia="Trebuchet MS"/>
                <w:color w:val="FF0000"/>
                <w:u w:val="single" w:color="1D174F"/>
                <w:lang w:eastAsia="pl-PL"/>
              </w:rPr>
            </w:pPr>
          </w:p>
          <w:p w14:paraId="43A9A73D" w14:textId="1C6B414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E81AD6B" w14:textId="77777777" w:rsidR="00550AAF" w:rsidRPr="00152088" w:rsidRDefault="00550AAF">
            <w:pPr>
              <w:spacing w:after="0" w:line="240" w:lineRule="auto"/>
              <w:jc w:val="center"/>
              <w:rPr>
                <w:rFonts w:eastAsia="Times New Roman"/>
                <w:color w:val="000000"/>
                <w:lang w:eastAsia="pl-PL"/>
              </w:rPr>
            </w:pP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50BF9977" w:rsidR="00550AAF" w:rsidRPr="00152088" w:rsidRDefault="00A04B44" w:rsidP="0081127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w:t>
            </w:r>
            <w:r w:rsidR="0081127A">
              <w:rPr>
                <w:lang w:eastAsia="pl-PL"/>
              </w:rPr>
              <w:t>3</w:t>
            </w:r>
            <w:r w:rsidRPr="00152088">
              <w:rPr>
                <w:lang w:eastAsia="pl-PL"/>
              </w:rPr>
              <w:t xml:space="preserve"> r. poz. </w:t>
            </w:r>
            <w:bookmarkEnd w:id="2"/>
            <w:r w:rsidR="0081127A">
              <w:rPr>
                <w:lang w:eastAsia="pl-PL"/>
              </w:rPr>
              <w:t>1605</w:t>
            </w:r>
            <w:r w:rsidRPr="00152088">
              <w:rPr>
                <w:lang w:eastAsia="pl-PL"/>
              </w:rPr>
              <w:t xml:space="preserve"> z późn.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3FDF8A83"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7DD1927C" w14:textId="784C9B10" w:rsidR="005E7870" w:rsidRDefault="0083106B"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Pr="00916BEE">
              <w:rPr>
                <w:rFonts w:eastAsia="Times New Roman"/>
                <w:b/>
                <w:color w:val="000000"/>
                <w:lang w:eastAsia="pl-PL"/>
              </w:rPr>
              <w:t xml:space="preserve">Kontradmirał prof. dr hab. Tomasz </w:t>
            </w:r>
            <w:r w:rsidR="004952F9" w:rsidRPr="00916BEE">
              <w:rPr>
                <w:rFonts w:eastAsia="Times New Roman"/>
                <w:b/>
                <w:color w:val="000000"/>
                <w:lang w:eastAsia="pl-PL"/>
              </w:rPr>
              <w:t xml:space="preserve">SZUBRYCHT </w:t>
            </w:r>
            <w:r w:rsidR="005E7870" w:rsidRPr="00916BEE">
              <w:rPr>
                <w:rFonts w:eastAsia="Times New Roman"/>
                <w:b/>
                <w:color w:val="000000"/>
                <w:lang w:eastAsia="pl-PL"/>
              </w:rPr>
              <w:t xml:space="preserve">                                      </w:t>
            </w:r>
          </w:p>
          <w:p w14:paraId="6BEDA983" w14:textId="77777777" w:rsidR="005E7870" w:rsidRDefault="005E7870" w:rsidP="005E7870">
            <w:pPr>
              <w:suppressAutoHyphens w:val="0"/>
              <w:spacing w:after="0" w:line="240" w:lineRule="auto"/>
              <w:rPr>
                <w:rFonts w:eastAsia="Times New Roman"/>
                <w:b/>
                <w:color w:val="000000"/>
                <w:lang w:eastAsia="pl-PL"/>
              </w:rPr>
            </w:pPr>
          </w:p>
          <w:p w14:paraId="178CFA35"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16678139" w14:textId="3A00CB10"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1952D8">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B35EA8">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B35EA8">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B35EA8">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6BA98AC9" w:rsidR="00550AAF" w:rsidRDefault="00A04B44" w:rsidP="0083106B">
      <w:pPr>
        <w:autoSpaceDE w:val="0"/>
        <w:spacing w:after="0" w:line="240" w:lineRule="auto"/>
        <w:jc w:val="both"/>
        <w:rPr>
          <w:lang w:eastAsia="pl-PL"/>
        </w:rPr>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pkt</w:t>
      </w:r>
      <w:r w:rsidRPr="00152088">
        <w:rPr>
          <w:lang w:eastAsia="pl-PL"/>
        </w:rPr>
        <w:t xml:space="preserve"> </w:t>
      </w:r>
      <w:r w:rsidR="004952F9">
        <w:rPr>
          <w:lang w:eastAsia="pl-PL"/>
        </w:rPr>
        <w:t>1</w:t>
      </w:r>
      <w:r w:rsidRPr="00152088">
        <w:rPr>
          <w:lang w:eastAsia="pl-PL"/>
        </w:rPr>
        <w:t xml:space="preserve"> </w:t>
      </w:r>
      <w:r w:rsidR="0083106B" w:rsidRPr="00C06318">
        <w:rPr>
          <w:lang w:eastAsia="pl-PL"/>
        </w:rPr>
        <w:t xml:space="preserve">i art. 359 pkt 2) </w:t>
      </w:r>
      <w:r w:rsidRPr="00152088">
        <w:rPr>
          <w:lang w:eastAsia="pl-PL"/>
        </w:rPr>
        <w:t xml:space="preserve">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5718EBE3" w:rsidR="00550AAF" w:rsidRPr="00152088" w:rsidRDefault="00AD33C7">
      <w:pPr>
        <w:spacing w:after="0" w:line="240" w:lineRule="auto"/>
      </w:pPr>
      <w:r w:rsidRPr="00AD33C7">
        <w:rPr>
          <w:rFonts w:eastAsia="Times New Roman"/>
          <w:lang w:eastAsia="pl-PL"/>
        </w:rPr>
        <w:t xml:space="preserve">Zamawiający </w:t>
      </w:r>
      <w:r w:rsidR="00692EFE">
        <w:rPr>
          <w:rFonts w:eastAsia="Times New Roman"/>
          <w:b/>
          <w:lang w:eastAsia="pl-PL"/>
        </w:rPr>
        <w:t>nie przewiduje</w:t>
      </w:r>
      <w:r w:rsidRPr="00AD33C7">
        <w:rPr>
          <w:rFonts w:eastAsia="Times New Roman"/>
          <w:b/>
          <w:lang w:eastAsia="pl-PL"/>
        </w:rPr>
        <w:t xml:space="preserv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BC7006F" w14:textId="77777777" w:rsidR="00550AAF" w:rsidRPr="006A7C6E" w:rsidRDefault="00A04B44" w:rsidP="001F4691">
      <w:pPr>
        <w:pStyle w:val="Akapitzlist"/>
        <w:numPr>
          <w:ilvl w:val="0"/>
          <w:numId w:val="29"/>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C687964" w14:textId="1F53C07D" w:rsidR="0083106B" w:rsidRPr="00917314" w:rsidRDefault="004952F9" w:rsidP="00715BE0">
      <w:pPr>
        <w:spacing w:after="0" w:line="240" w:lineRule="auto"/>
        <w:ind w:left="284"/>
        <w:rPr>
          <w:rFonts w:eastAsia="Times New Roman"/>
          <w:b/>
          <w:color w:val="000000" w:themeColor="text1"/>
          <w:lang w:eastAsia="pl-PL"/>
        </w:rPr>
      </w:pPr>
      <w:r>
        <w:rPr>
          <w:rFonts w:eastAsia="Times New Roman"/>
          <w:b/>
          <w:color w:val="000000" w:themeColor="text1"/>
          <w:lang w:eastAsia="pl-PL"/>
        </w:rPr>
        <w:t>CPV</w:t>
      </w:r>
      <w:r w:rsidR="0083106B" w:rsidRPr="00D140C3">
        <w:rPr>
          <w:rFonts w:eastAsia="Times New Roman"/>
          <w:b/>
          <w:color w:val="000000" w:themeColor="text1"/>
          <w:lang w:eastAsia="pl-PL"/>
        </w:rPr>
        <w:t xml:space="preserve"> </w:t>
      </w:r>
      <w:r w:rsidR="00715BE0">
        <w:rPr>
          <w:rFonts w:eastAsia="Times New Roman"/>
          <w:b/>
          <w:color w:val="000000" w:themeColor="text1"/>
          <w:lang w:eastAsia="pl-PL"/>
        </w:rPr>
        <w:t>–</w:t>
      </w:r>
      <w:r w:rsidR="0083106B" w:rsidRPr="00D140C3">
        <w:rPr>
          <w:rFonts w:eastAsia="Times New Roman"/>
          <w:b/>
          <w:color w:val="000000" w:themeColor="text1"/>
          <w:lang w:eastAsia="pl-PL"/>
        </w:rPr>
        <w:t xml:space="preserve"> </w:t>
      </w:r>
      <w:r w:rsidR="00A10074" w:rsidRPr="00A10074">
        <w:rPr>
          <w:rFonts w:eastAsia="Times New Roman"/>
          <w:b/>
          <w:color w:val="000000" w:themeColor="text1"/>
          <w:lang w:eastAsia="pl-PL"/>
        </w:rPr>
        <w:t>55100000-1  - Usługi hotelarskie</w:t>
      </w:r>
    </w:p>
    <w:p w14:paraId="2F05CDB7" w14:textId="275BA192" w:rsidR="00FC0C49" w:rsidRPr="00FC0C49" w:rsidRDefault="00FC0C49" w:rsidP="001F4691">
      <w:pPr>
        <w:pStyle w:val="Akapitzlist"/>
        <w:numPr>
          <w:ilvl w:val="0"/>
          <w:numId w:val="29"/>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92647C">
        <w:rPr>
          <w:rFonts w:ascii="Times New Roman" w:eastAsia="Times New Roman" w:hAnsi="Times New Roman" w:cs="Times New Roman"/>
          <w:lang w:eastAsia="pl-PL"/>
        </w:rPr>
        <w:t>jest</w:t>
      </w:r>
      <w:r w:rsidRPr="00FC0C49">
        <w:rPr>
          <w:rFonts w:ascii="Times New Roman" w:eastAsia="Times New Roman" w:hAnsi="Times New Roman" w:cs="Times New Roman"/>
          <w:lang w:eastAsia="pl-PL"/>
        </w:rPr>
        <w:t xml:space="preserve">: </w:t>
      </w:r>
    </w:p>
    <w:p w14:paraId="3F0C6DCC" w14:textId="56E4BB70" w:rsidR="00EF1728" w:rsidRDefault="00EF1728" w:rsidP="00860AB0">
      <w:pPr>
        <w:spacing w:after="0" w:line="240" w:lineRule="auto"/>
        <w:ind w:left="284"/>
        <w:jc w:val="both"/>
        <w:rPr>
          <w:i/>
          <w:lang w:eastAsia="en-US"/>
        </w:rPr>
      </w:pPr>
      <w:r w:rsidRPr="00761E3C">
        <w:rPr>
          <w:b/>
          <w:lang w:eastAsia="en-US"/>
        </w:rPr>
        <w:t xml:space="preserve">świadczenie usługi hotelowej w formie noclegu wraz ze śniadaniem w formie bufetu wliczonym </w:t>
      </w:r>
      <w:r w:rsidR="00094E03" w:rsidRPr="00761E3C">
        <w:rPr>
          <w:b/>
          <w:lang w:eastAsia="en-US"/>
        </w:rPr>
        <w:br/>
      </w:r>
      <w:r w:rsidRPr="00761E3C">
        <w:rPr>
          <w:b/>
          <w:lang w:eastAsia="en-US"/>
        </w:rPr>
        <w:t xml:space="preserve">w cenę pokoju dla </w:t>
      </w:r>
      <w:r w:rsidR="00A159A3" w:rsidRPr="00761E3C">
        <w:rPr>
          <w:b/>
          <w:lang w:eastAsia="en-US"/>
        </w:rPr>
        <w:t>3</w:t>
      </w:r>
      <w:r w:rsidRPr="00761E3C">
        <w:rPr>
          <w:b/>
          <w:lang w:eastAsia="en-US"/>
        </w:rPr>
        <w:t xml:space="preserve"> uczestników projektu oraz </w:t>
      </w:r>
      <w:r w:rsidR="00A159A3" w:rsidRPr="00761E3C">
        <w:rPr>
          <w:b/>
          <w:lang w:eastAsia="en-US"/>
        </w:rPr>
        <w:t xml:space="preserve">1 </w:t>
      </w:r>
      <w:r w:rsidRPr="00761E3C">
        <w:rPr>
          <w:b/>
          <w:lang w:eastAsia="en-US"/>
        </w:rPr>
        <w:t>opiekun</w:t>
      </w:r>
      <w:r w:rsidR="00A159A3" w:rsidRPr="00761E3C">
        <w:rPr>
          <w:b/>
          <w:lang w:eastAsia="en-US"/>
        </w:rPr>
        <w:t>a</w:t>
      </w:r>
      <w:r w:rsidR="0092647C">
        <w:rPr>
          <w:b/>
          <w:lang w:eastAsia="en-US"/>
        </w:rPr>
        <w:t>, biorących udział w</w:t>
      </w:r>
      <w:r w:rsidR="00A159A3" w:rsidRPr="00761E3C">
        <w:rPr>
          <w:b/>
          <w:lang w:eastAsia="en-US"/>
        </w:rPr>
        <w:t xml:space="preserve"> wizycie studyjnej</w:t>
      </w:r>
      <w:r w:rsidRPr="00761E3C">
        <w:rPr>
          <w:b/>
          <w:lang w:eastAsia="en-US"/>
        </w:rPr>
        <w:t xml:space="preserve">” w dniach </w:t>
      </w:r>
      <w:r w:rsidR="001524FC" w:rsidRPr="00761E3C">
        <w:rPr>
          <w:b/>
          <w:lang w:eastAsia="en-US"/>
        </w:rPr>
        <w:t>9</w:t>
      </w:r>
      <w:r w:rsidR="00A159A3" w:rsidRPr="00761E3C">
        <w:rPr>
          <w:b/>
          <w:lang w:eastAsia="en-US"/>
        </w:rPr>
        <w:t>-</w:t>
      </w:r>
      <w:r w:rsidR="001524FC" w:rsidRPr="00761E3C">
        <w:rPr>
          <w:b/>
          <w:lang w:eastAsia="en-US"/>
        </w:rPr>
        <w:t>12.11</w:t>
      </w:r>
      <w:r w:rsidRPr="00761E3C">
        <w:rPr>
          <w:b/>
          <w:lang w:eastAsia="en-US"/>
        </w:rPr>
        <w:t xml:space="preserve">2023 w </w:t>
      </w:r>
      <w:r w:rsidR="001524FC" w:rsidRPr="00761E3C">
        <w:rPr>
          <w:b/>
          <w:lang w:eastAsia="en-US"/>
        </w:rPr>
        <w:t>Atenach</w:t>
      </w:r>
      <w:r w:rsidRPr="00761E3C">
        <w:rPr>
          <w:b/>
          <w:lang w:eastAsia="en-US"/>
        </w:rPr>
        <w:t xml:space="preserve"> </w:t>
      </w:r>
      <w:r w:rsidRPr="00761E3C">
        <w:rPr>
          <w:lang w:eastAsia="en-US"/>
        </w:rPr>
        <w:t>w ramach projektu grupowego z projektu „Zintegrowany program wsparcia Akademii Marynarki Wojennej – edycja 2” (zadanie 20, podzadanie 165), współfinansowanego ze środków Europejskiego Funduszu Społecznego w ramach Programu Operacyjnego Wiedza, Edukacja, Rozwój 2014-2020 ogłoszonego w ramach Osi Priorytetowej III, Szkolnictwo Wyższe dla Gospodarki i Rozwoju, Działania 3.5 Kompleksowe programy szkół wyższych</w:t>
      </w:r>
      <w:r w:rsidRPr="00761E3C">
        <w:rPr>
          <w:i/>
          <w:lang w:eastAsia="en-US"/>
        </w:rPr>
        <w:t>.</w:t>
      </w:r>
    </w:p>
    <w:p w14:paraId="0CB1BDE6" w14:textId="2A69FC9A" w:rsidR="00F15648" w:rsidRDefault="00860AB0" w:rsidP="00860AB0">
      <w:pPr>
        <w:spacing w:after="0" w:line="240" w:lineRule="auto"/>
        <w:ind w:left="284"/>
        <w:jc w:val="both"/>
        <w:rPr>
          <w:i/>
          <w:lang w:eastAsia="en-US"/>
        </w:rPr>
      </w:pPr>
      <w:r w:rsidRPr="00860AB0">
        <w:rPr>
          <w:i/>
          <w:lang w:eastAsia="en-US"/>
        </w:rPr>
        <w:t>Numer projektu</w:t>
      </w:r>
      <w:r w:rsidRPr="00E337A6">
        <w:rPr>
          <w:b/>
          <w:i/>
          <w:lang w:eastAsia="en-US"/>
        </w:rPr>
        <w:t xml:space="preserve">: </w:t>
      </w:r>
      <w:r w:rsidR="00EF1728" w:rsidRPr="00514AE8">
        <w:rPr>
          <w:b/>
        </w:rPr>
        <w:t>POWR03.05.00-00.Z001/18</w:t>
      </w:r>
      <w:r w:rsidR="00776CFD">
        <w:rPr>
          <w:i/>
          <w:lang w:eastAsia="en-US"/>
        </w:rPr>
        <w:t xml:space="preserve">. </w:t>
      </w:r>
      <w:r w:rsidR="00776CFD" w:rsidRPr="00621D43">
        <w:rPr>
          <w:rFonts w:eastAsia="Times New Roman"/>
          <w:b/>
          <w:lang w:eastAsia="pl-PL"/>
        </w:rPr>
        <w:t>(załącznik nr 2 do SWZ).</w:t>
      </w:r>
    </w:p>
    <w:p w14:paraId="082F0C97" w14:textId="77777777" w:rsidR="00F87FE7" w:rsidRPr="00F87FE7" w:rsidRDefault="00F87FE7" w:rsidP="00860AB0">
      <w:pPr>
        <w:spacing w:after="0" w:line="240" w:lineRule="auto"/>
        <w:ind w:left="284"/>
        <w:jc w:val="both"/>
        <w:rPr>
          <w:i/>
          <w:sz w:val="10"/>
          <w:szCs w:val="10"/>
          <w:lang w:eastAsia="en-US"/>
        </w:rPr>
      </w:pPr>
    </w:p>
    <w:p w14:paraId="7F703A0F" w14:textId="77777777" w:rsidR="008454F7" w:rsidRPr="008454F7" w:rsidRDefault="008454F7" w:rsidP="008454F7">
      <w:pPr>
        <w:numPr>
          <w:ilvl w:val="0"/>
          <w:numId w:val="29"/>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 xml:space="preserve">(wymóg uzyskania pozytywnej opinii SKW zgodnie z zasadami wynikającymi z Decyzji nr 107/MON </w:t>
      </w:r>
      <w:r w:rsidRPr="008454F7">
        <w:rPr>
          <w:i/>
        </w:rPr>
        <w:lastRenderedPageBreak/>
        <w:t>Ministra Obrony Narodowej z dnia 18.08.2021 r.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5E633C67" w14:textId="1D7D682E" w:rsidR="00F123C5" w:rsidRPr="00162C3A" w:rsidRDefault="00F96A45" w:rsidP="00860AB0">
      <w:pPr>
        <w:spacing w:after="0" w:line="240" w:lineRule="auto"/>
        <w:rPr>
          <w:b/>
        </w:rPr>
      </w:pPr>
      <w:r>
        <w:t>T</w:t>
      </w:r>
      <w:r w:rsidR="00860AB0" w:rsidRPr="00E63ED0">
        <w:t xml:space="preserve">ermin realizacji </w:t>
      </w:r>
      <w:r w:rsidR="000C4C8D">
        <w:t xml:space="preserve">od </w:t>
      </w:r>
      <w:r w:rsidR="001524FC" w:rsidRPr="00094E03">
        <w:rPr>
          <w:b/>
        </w:rPr>
        <w:t>09-12.11</w:t>
      </w:r>
      <w:r w:rsidR="000C4C8D" w:rsidRPr="00094E03">
        <w:rPr>
          <w:b/>
        </w:rPr>
        <w:t>.2023</w:t>
      </w:r>
    </w:p>
    <w:p w14:paraId="30B0F96F" w14:textId="77777777" w:rsidR="00860AB0" w:rsidRPr="00860AB0" w:rsidRDefault="00860AB0" w:rsidP="008454F7">
      <w:pPr>
        <w:spacing w:after="0" w:line="240" w:lineRule="auto"/>
        <w:jc w:val="both"/>
        <w:rPr>
          <w:sz w:val="10"/>
          <w:szCs w:val="10"/>
        </w:rPr>
      </w:pPr>
    </w:p>
    <w:p w14:paraId="064F481E" w14:textId="7BE238FB" w:rsidR="00841ED1" w:rsidRPr="00841ED1" w:rsidRDefault="00841ED1" w:rsidP="008454F7">
      <w:pPr>
        <w:spacing w:after="0" w:line="240" w:lineRule="auto"/>
        <w:ind w:right="-2"/>
        <w:jc w:val="both"/>
      </w:pPr>
      <w:r w:rsidRPr="00841ED1">
        <w:t xml:space="preserve">Zamawiający nie może ustalić terminu realizacji w sposób ruchomy, tj. nie może wyznaczyć go </w:t>
      </w:r>
      <w:r w:rsidRPr="00841ED1">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2A8E6145" w14:textId="77777777" w:rsidR="00514C74" w:rsidRPr="00311110" w:rsidRDefault="00514C74"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CE30F7">
      <w:pPr>
        <w:numPr>
          <w:ilvl w:val="0"/>
          <w:numId w:val="120"/>
        </w:numPr>
        <w:spacing w:after="0" w:line="240" w:lineRule="auto"/>
        <w:ind w:left="426" w:hanging="426"/>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F842B46" w14:textId="77777777" w:rsidR="00A17BD9" w:rsidRPr="00A17BD9" w:rsidRDefault="00A17BD9" w:rsidP="00CE30F7">
      <w:pPr>
        <w:numPr>
          <w:ilvl w:val="0"/>
          <w:numId w:val="120"/>
        </w:numPr>
        <w:spacing w:after="0" w:line="240" w:lineRule="auto"/>
        <w:ind w:left="426" w:hanging="426"/>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B35EA8">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1F4691">
      <w:pPr>
        <w:numPr>
          <w:ilvl w:val="0"/>
          <w:numId w:val="20"/>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A0334E">
      <w:pPr>
        <w:numPr>
          <w:ilvl w:val="1"/>
          <w:numId w:val="20"/>
        </w:numPr>
        <w:tabs>
          <w:tab w:val="clear" w:pos="0"/>
        </w:tabs>
        <w:spacing w:after="0" w:line="240" w:lineRule="auto"/>
        <w:ind w:left="709" w:hanging="283"/>
        <w:jc w:val="both"/>
      </w:pPr>
      <w:r w:rsidRPr="00152088">
        <w:t>stały dostęp do sieci Internet o gwarantowanej przepustowości nie mniejszej niż 512 kb/s,</w:t>
      </w:r>
    </w:p>
    <w:p w14:paraId="1B0BE3A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Acrobat Reader lub inny obsługujący format </w:t>
      </w:r>
      <w:r w:rsidR="00E63ED0" w:rsidRPr="00152088">
        <w:t>plików.</w:t>
      </w:r>
      <w:r w:rsidRPr="00152088">
        <w:t>pdf,</w:t>
      </w:r>
    </w:p>
    <w:p w14:paraId="180419EF"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(hh:mm:ss) generowany wg. czasu lokalnego serwera synchronizowanego z zegarem Głównego Urzędu Miar.</w:t>
      </w:r>
    </w:p>
    <w:p w14:paraId="38338E30"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77777777"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21D0EA5F" w:rsidR="00550AAF" w:rsidRPr="000C4C8D"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1B1ECA">
        <w:rPr>
          <w:rFonts w:ascii="Times New Roman" w:hAnsi="Times New Roman" w:cs="Times New Roman"/>
          <w:b/>
          <w:shd w:val="clear" w:color="auto" w:fill="F7CAAC"/>
        </w:rPr>
        <w:t>27</w:t>
      </w:r>
      <w:r w:rsidR="00AB47BD" w:rsidRPr="00094E03">
        <w:rPr>
          <w:rFonts w:ascii="Times New Roman" w:hAnsi="Times New Roman" w:cs="Times New Roman"/>
          <w:b/>
          <w:shd w:val="clear" w:color="auto" w:fill="F7CAAC"/>
        </w:rPr>
        <w:t>.</w:t>
      </w:r>
      <w:r w:rsidR="00094E03" w:rsidRPr="00094E03">
        <w:rPr>
          <w:rFonts w:ascii="Times New Roman" w:hAnsi="Times New Roman" w:cs="Times New Roman"/>
          <w:b/>
          <w:shd w:val="clear" w:color="auto" w:fill="F7CAAC"/>
        </w:rPr>
        <w:t>11</w:t>
      </w:r>
      <w:r w:rsidR="00C72849" w:rsidRPr="00094E03">
        <w:rPr>
          <w:rFonts w:ascii="Times New Roman" w:hAnsi="Times New Roman" w:cs="Times New Roman"/>
          <w:b/>
          <w:shd w:val="clear" w:color="auto" w:fill="F7CAAC"/>
        </w:rPr>
        <w:t>.</w:t>
      </w:r>
      <w:r w:rsidRPr="00094E03">
        <w:rPr>
          <w:rFonts w:ascii="Times New Roman" w:hAnsi="Times New Roman" w:cs="Times New Roman"/>
          <w:b/>
          <w:shd w:val="clear" w:color="auto" w:fill="F7CAAC"/>
        </w:rPr>
        <w:t>202</w:t>
      </w:r>
      <w:r w:rsidR="009B0AE1" w:rsidRPr="00094E03">
        <w:rPr>
          <w:rFonts w:ascii="Times New Roman" w:hAnsi="Times New Roman" w:cs="Times New Roman"/>
          <w:b/>
          <w:shd w:val="clear" w:color="auto" w:fill="F7CAAC"/>
        </w:rPr>
        <w:t>3</w:t>
      </w:r>
      <w:r w:rsidR="004A6CD0" w:rsidRPr="00094E03">
        <w:rPr>
          <w:rFonts w:ascii="Times New Roman" w:hAnsi="Times New Roman" w:cs="Times New Roman"/>
          <w:b/>
          <w:shd w:val="clear" w:color="auto" w:fill="F7CAAC"/>
        </w:rPr>
        <w:t xml:space="preserve"> </w:t>
      </w:r>
      <w:r w:rsidRPr="00094E03">
        <w:rPr>
          <w:rFonts w:ascii="Times New Roman" w:hAnsi="Times New Roman" w:cs="Times New Roman"/>
          <w:b/>
          <w:shd w:val="clear" w:color="auto" w:fill="F7CAAC"/>
        </w:rPr>
        <w:t>r.</w:t>
      </w:r>
      <w:r w:rsidRPr="00094E03">
        <w:rPr>
          <w:rFonts w:ascii="Times New Roman" w:hAnsi="Times New Roman" w:cs="Times New Roman"/>
          <w:b/>
        </w:rPr>
        <w:t xml:space="preserve"> </w:t>
      </w:r>
    </w:p>
    <w:p w14:paraId="3F445558" w14:textId="1CB956DF"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8ADA40" w14:textId="720CEB17"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1F4691">
      <w:pPr>
        <w:numPr>
          <w:ilvl w:val="0"/>
          <w:numId w:val="9"/>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1F4691">
      <w:pPr>
        <w:numPr>
          <w:ilvl w:val="0"/>
          <w:numId w:val="9"/>
        </w:numPr>
        <w:spacing w:after="0" w:line="240" w:lineRule="auto"/>
        <w:ind w:left="426" w:hanging="426"/>
        <w:jc w:val="both"/>
      </w:pPr>
      <w:r w:rsidRPr="00152088">
        <w:t>Oferta musi być:</w:t>
      </w:r>
    </w:p>
    <w:p w14:paraId="47E457B1"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E2B4C8" w14:textId="77777777" w:rsidR="00550AAF" w:rsidRPr="00152088" w:rsidRDefault="00A04B44" w:rsidP="001F4691">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4B3E191F"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B35EA8">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1F4691">
      <w:pPr>
        <w:numPr>
          <w:ilvl w:val="0"/>
          <w:numId w:val="9"/>
        </w:numPr>
        <w:spacing w:after="0" w:line="240" w:lineRule="auto"/>
        <w:ind w:left="426" w:hanging="426"/>
        <w:jc w:val="both"/>
      </w:pPr>
      <w:r w:rsidRPr="00152088">
        <w:t>Zalecenia:</w:t>
      </w:r>
    </w:p>
    <w:p w14:paraId="70FE3E53" w14:textId="09322651" w:rsidR="00550AAF" w:rsidRPr="00152088" w:rsidRDefault="00A04B44" w:rsidP="001F4691">
      <w:pPr>
        <w:numPr>
          <w:ilvl w:val="0"/>
          <w:numId w:val="22"/>
        </w:numPr>
        <w:spacing w:after="0" w:line="240" w:lineRule="auto"/>
        <w:jc w:val="both"/>
      </w:pPr>
      <w:r w:rsidRPr="00152088">
        <w:rPr>
          <w:i/>
          <w:lang w:eastAsia="pl-PL"/>
        </w:rPr>
        <w:t xml:space="preserve">Zamawiający rekomenduje wykorzystanie </w:t>
      </w:r>
      <w:r w:rsidR="004A6CD0" w:rsidRPr="00152088">
        <w:rPr>
          <w:i/>
          <w:lang w:eastAsia="pl-PL"/>
        </w:rPr>
        <w:t>formatów:.</w:t>
      </w:r>
      <w:r w:rsidRPr="00152088">
        <w:rPr>
          <w:i/>
          <w:lang w:eastAsia="pl-PL"/>
        </w:rPr>
        <w:t>pdf .doc .xls .jpg (.jpeg) ze szczególnym wskazaniem na .pdf</w:t>
      </w:r>
    </w:p>
    <w:p w14:paraId="64A9E784"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4837851F" w14:textId="6A87F1CD"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występują:.rar .gif .bmp .numbers .pages. Dokumenty złożone w takich plikach zostaną uznane za złożone nieskutecznie.</w:t>
      </w:r>
    </w:p>
    <w:p w14:paraId="14FAC923"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w aplikacji eDoApp służącej do składania podpisu osobistego, który wynosi max 5MB.</w:t>
      </w:r>
    </w:p>
    <w:p w14:paraId="7402F324" w14:textId="77777777"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036AB75" w14:textId="77777777" w:rsidR="00550AAF" w:rsidRPr="00152088" w:rsidRDefault="00A04B44" w:rsidP="001F4691">
      <w:pPr>
        <w:numPr>
          <w:ilvl w:val="0"/>
          <w:numId w:val="22"/>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3C5C7940" w14:textId="2D9D5A22" w:rsidR="00550AAF" w:rsidRPr="00152088" w:rsidRDefault="00A04B44" w:rsidP="001F4691">
      <w:pPr>
        <w:numPr>
          <w:ilvl w:val="0"/>
          <w:numId w:val="22"/>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1F4691">
      <w:pPr>
        <w:numPr>
          <w:ilvl w:val="0"/>
          <w:numId w:val="22"/>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715A1D9D" w:rsidR="00550AAF" w:rsidRPr="00761E3C" w:rsidRDefault="00A04B44" w:rsidP="009A5603">
      <w:pPr>
        <w:pStyle w:val="Bezodstpw"/>
        <w:numPr>
          <w:ilvl w:val="0"/>
          <w:numId w:val="5"/>
        </w:numPr>
        <w:tabs>
          <w:tab w:val="clear" w:pos="0"/>
        </w:tabs>
        <w:ind w:left="426"/>
        <w:jc w:val="both"/>
        <w:rPr>
          <w:rFonts w:ascii="Times New Roman" w:hAnsi="Times New Roman" w:cs="Times New Roman"/>
          <w:b/>
          <w:u w:val="single"/>
        </w:rPr>
      </w:pPr>
      <w:r w:rsidRPr="00761E3C">
        <w:rPr>
          <w:rFonts w:ascii="Times New Roman" w:hAnsi="Times New Roman" w:cs="Times New Roman"/>
          <w:b/>
          <w:highlight w:val="yellow"/>
          <w:u w:val="single"/>
        </w:rPr>
        <w:t>Dokumenty stanowiące ofertę, które należy złożyć</w:t>
      </w:r>
      <w:r w:rsidRPr="00761E3C">
        <w:rPr>
          <w:rFonts w:ascii="Times New Roman" w:hAnsi="Times New Roman" w:cs="Times New Roman"/>
          <w:b/>
          <w:u w:val="single"/>
        </w:rPr>
        <w:t>:</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149C2184" w14:textId="77777777" w:rsidR="00541BC7" w:rsidRPr="00D55B82" w:rsidRDefault="00541BC7" w:rsidP="00541BC7">
      <w:pPr>
        <w:pStyle w:val="Bezodstpw"/>
        <w:numPr>
          <w:ilvl w:val="0"/>
          <w:numId w:val="30"/>
        </w:numPr>
        <w:jc w:val="both"/>
        <w:rPr>
          <w:rFonts w:ascii="Times New Roman" w:hAnsi="Times New Roman" w:cs="Times New Roman"/>
          <w:b/>
          <w:highlight w:val="lightGray"/>
        </w:rPr>
      </w:pPr>
      <w:r w:rsidRPr="00D55B82">
        <w:rPr>
          <w:rFonts w:ascii="Times New Roman" w:hAnsi="Times New Roman" w:cs="Times New Roman"/>
          <w:b/>
          <w:highlight w:val="lightGray"/>
        </w:rPr>
        <w:t>Formularz ofertowy</w:t>
      </w:r>
      <w:r w:rsidRPr="00D55B82">
        <w:rPr>
          <w:rFonts w:ascii="Times New Roman" w:hAnsi="Times New Roman" w:cs="Times New Roman"/>
          <w:highlight w:val="lightGray"/>
        </w:rPr>
        <w:t xml:space="preserve">- </w:t>
      </w:r>
      <w:bookmarkStart w:id="5" w:name="_Hlk63698791"/>
      <w:r w:rsidRPr="00D55B82">
        <w:rPr>
          <w:rFonts w:ascii="Times New Roman" w:hAnsi="Times New Roman" w:cs="Times New Roman"/>
          <w:highlight w:val="lightGray"/>
        </w:rPr>
        <w:t>sporządzony według wzoru</w:t>
      </w:r>
      <w:r w:rsidRPr="00D55B82">
        <w:rPr>
          <w:rFonts w:ascii="Times New Roman" w:hAnsi="Times New Roman" w:cs="Times New Roman"/>
          <w:b/>
          <w:highlight w:val="lightGray"/>
        </w:rPr>
        <w:t xml:space="preserve"> (załącznik nr 1).</w:t>
      </w:r>
    </w:p>
    <w:bookmarkEnd w:id="5"/>
    <w:p w14:paraId="44BE6E8A" w14:textId="77777777" w:rsidR="00541BC7" w:rsidRPr="00D55B82" w:rsidRDefault="00541BC7" w:rsidP="00541BC7">
      <w:pPr>
        <w:pStyle w:val="Bezodstpw"/>
        <w:numPr>
          <w:ilvl w:val="0"/>
          <w:numId w:val="30"/>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niepodleganiu wykluczeniu z postępowania</w:t>
      </w:r>
      <w:r w:rsidRPr="00D55B82">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D55B82">
        <w:rPr>
          <w:rFonts w:ascii="Times New Roman" w:hAnsi="Times New Roman" w:cs="Times New Roman"/>
          <w:b/>
          <w:highlight w:val="lightGray"/>
        </w:rPr>
        <w:t xml:space="preserve"> (załącznik nr 5).</w:t>
      </w:r>
    </w:p>
    <w:p w14:paraId="0C19D5CC" w14:textId="1D58CCCA" w:rsidR="00541BC7" w:rsidRPr="00D55B82" w:rsidRDefault="00541BC7" w:rsidP="00541BC7">
      <w:pPr>
        <w:pStyle w:val="Bezodstpw"/>
        <w:numPr>
          <w:ilvl w:val="0"/>
          <w:numId w:val="30"/>
        </w:numPr>
        <w:jc w:val="both"/>
        <w:rPr>
          <w:rFonts w:ascii="Times New Roman" w:hAnsi="Times New Roman" w:cs="Times New Roman"/>
          <w:b/>
          <w:highlight w:val="lightGray"/>
        </w:rPr>
      </w:pPr>
      <w:r w:rsidRPr="0060152E">
        <w:rPr>
          <w:rFonts w:ascii="Times New Roman" w:hAnsi="Times New Roman" w:cs="Times New Roman"/>
          <w:b/>
          <w:highlight w:val="lightGray"/>
          <w:u w:val="single"/>
        </w:rPr>
        <w:t xml:space="preserve">Oświadczenie </w:t>
      </w:r>
      <w:r w:rsidR="000F1D7D">
        <w:rPr>
          <w:rFonts w:ascii="Times New Roman" w:eastAsia="Times New Roman" w:hAnsi="Times New Roman" w:cs="Times New Roman"/>
          <w:b/>
          <w:highlight w:val="lightGray"/>
          <w:u w:val="single"/>
          <w:lang w:eastAsia="pl-PL"/>
        </w:rPr>
        <w:t>W</w:t>
      </w:r>
      <w:r w:rsidRPr="0060152E">
        <w:rPr>
          <w:rFonts w:ascii="Times New Roman" w:eastAsia="Times New Roman" w:hAnsi="Times New Roman" w:cs="Times New Roman"/>
          <w:b/>
          <w:highlight w:val="lightGray"/>
          <w:u w:val="single"/>
          <w:lang w:eastAsia="pl-PL"/>
        </w:rPr>
        <w:t>ykonawcy</w:t>
      </w:r>
      <w:r w:rsidR="000F1D7D" w:rsidRPr="000F1D7D">
        <w:rPr>
          <w:rFonts w:ascii="Times New Roman" w:eastAsia="Times New Roman" w:hAnsi="Times New Roman" w:cs="Times New Roman"/>
          <w:highlight w:val="lightGray"/>
          <w:lang w:eastAsia="pl-PL"/>
        </w:rPr>
        <w:t xml:space="preserve"> </w:t>
      </w:r>
      <w:r w:rsidRPr="00D55B82">
        <w:rPr>
          <w:rFonts w:ascii="Times New Roman" w:eastAsia="Times New Roman" w:hAnsi="Times New Roman" w:cs="Times New Roman"/>
          <w:b/>
          <w:highlight w:val="lightGray"/>
          <w:lang w:eastAsia="pl-PL"/>
        </w:rPr>
        <w:t>/</w:t>
      </w:r>
      <w:r w:rsidR="000F1D7D">
        <w:rPr>
          <w:rFonts w:ascii="Times New Roman" w:eastAsia="Times New Roman" w:hAnsi="Times New Roman" w:cs="Times New Roman"/>
          <w:b/>
          <w:highlight w:val="lightGray"/>
          <w:lang w:eastAsia="pl-PL"/>
        </w:rPr>
        <w:t xml:space="preserve"> </w:t>
      </w:r>
      <w:r w:rsidR="000F1D7D">
        <w:rPr>
          <w:rFonts w:ascii="Times New Roman" w:eastAsia="Times New Roman" w:hAnsi="Times New Roman" w:cs="Times New Roman"/>
          <w:highlight w:val="lightGray"/>
          <w:lang w:eastAsia="pl-PL"/>
        </w:rPr>
        <w:t>W</w:t>
      </w:r>
      <w:r w:rsidRPr="0060152E">
        <w:rPr>
          <w:rFonts w:ascii="Times New Roman" w:eastAsia="Times New Roman" w:hAnsi="Times New Roman" w:cs="Times New Roman"/>
          <w:highlight w:val="lightGray"/>
          <w:lang w:eastAsia="pl-PL"/>
        </w:rPr>
        <w:t>ykonawcy wspólnie ubiegającego się o udzielenie zamówienia</w:t>
      </w:r>
      <w:r w:rsidRPr="00D55B82">
        <w:rPr>
          <w:rFonts w:ascii="Times New Roman" w:hAnsi="Times New Roman" w:cs="Times New Roman"/>
          <w:b/>
          <w:highlight w:val="lightGray"/>
        </w:rPr>
        <w:t xml:space="preserve"> </w:t>
      </w:r>
      <w:r w:rsidRPr="00D55B82">
        <w:rPr>
          <w:rFonts w:ascii="Times New Roman" w:hAnsi="Times New Roman" w:cs="Times New Roman"/>
          <w:b/>
          <w:highlight w:val="lightGray"/>
        </w:rPr>
        <w:br/>
      </w:r>
      <w:r w:rsidRPr="00D55B82">
        <w:rPr>
          <w:rFonts w:ascii="Times New Roman" w:hAnsi="Times New Roman" w:cs="Times New Roman"/>
          <w:highlight w:val="lightGray"/>
        </w:rPr>
        <w:t xml:space="preserve">z </w:t>
      </w:r>
      <w:r w:rsidRPr="00D55B82">
        <w:rPr>
          <w:rFonts w:ascii="Times New Roman" w:eastAsia="Times New Roman" w:hAnsi="Times New Roman" w:cs="Times New Roman"/>
          <w:highlight w:val="lightGray"/>
          <w:lang w:eastAsia="pl-PL"/>
        </w:rPr>
        <w:t>art. 125 ust. 1 ustawy Pzp</w:t>
      </w:r>
      <w:r w:rsidR="0060152E">
        <w:rPr>
          <w:rFonts w:ascii="Times New Roman" w:hAnsi="Times New Roman" w:cs="Times New Roman"/>
          <w:b/>
          <w:highlight w:val="lightGray"/>
        </w:rPr>
        <w:t xml:space="preserve"> (załącznik nr </w:t>
      </w:r>
      <w:r w:rsidR="00224FFD">
        <w:rPr>
          <w:rFonts w:ascii="Times New Roman" w:hAnsi="Times New Roman" w:cs="Times New Roman"/>
          <w:b/>
          <w:highlight w:val="lightGray"/>
        </w:rPr>
        <w:t>9</w:t>
      </w:r>
      <w:r w:rsidRPr="00D55B82">
        <w:rPr>
          <w:rFonts w:ascii="Times New Roman" w:hAnsi="Times New Roman" w:cs="Times New Roman"/>
          <w:b/>
          <w:highlight w:val="lightGray"/>
        </w:rPr>
        <w:t>);</w:t>
      </w:r>
    </w:p>
    <w:p w14:paraId="7FC8D449" w14:textId="6D89CDC5" w:rsidR="00541BC7" w:rsidRPr="00422C38" w:rsidRDefault="00541BC7" w:rsidP="00541BC7">
      <w:pPr>
        <w:pStyle w:val="Bezodstpw"/>
        <w:numPr>
          <w:ilvl w:val="0"/>
          <w:numId w:val="30"/>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Oświadczenie RODO </w:t>
      </w:r>
      <w:r w:rsidRPr="00D55B82">
        <w:rPr>
          <w:rFonts w:ascii="Times New Roman" w:hAnsi="Times New Roman" w:cs="Times New Roman"/>
          <w:highlight w:val="lightGray"/>
        </w:rPr>
        <w:t xml:space="preserve">- sporządzone według wzoru </w:t>
      </w:r>
      <w:r w:rsidRPr="00D55B82">
        <w:rPr>
          <w:rFonts w:ascii="Times New Roman" w:hAnsi="Times New Roman" w:cs="Times New Roman"/>
          <w:b/>
          <w:highlight w:val="lightGray"/>
        </w:rPr>
        <w:t>(załącznik nr 7)</w:t>
      </w:r>
      <w:r w:rsidRPr="00D55B82">
        <w:rPr>
          <w:rFonts w:ascii="Times New Roman" w:hAnsi="Times New Roman" w:cs="Times New Roman"/>
          <w:highlight w:val="lightGray"/>
        </w:rPr>
        <w:t>.</w:t>
      </w:r>
    </w:p>
    <w:p w14:paraId="2A308065" w14:textId="77777777" w:rsidR="00422C38" w:rsidRDefault="00422C38" w:rsidP="00422C38">
      <w:pPr>
        <w:pStyle w:val="Bezodstpw"/>
        <w:ind w:left="720"/>
        <w:jc w:val="both"/>
        <w:rPr>
          <w:rFonts w:ascii="Times New Roman" w:hAnsi="Times New Roman" w:cs="Times New Roman"/>
          <w:b/>
          <w:highlight w:val="lightGray"/>
          <w:u w:val="single"/>
        </w:rPr>
      </w:pPr>
    </w:p>
    <w:p w14:paraId="331B7FC6" w14:textId="2E20AF71" w:rsidR="00422C38" w:rsidRPr="000F1D7D" w:rsidRDefault="00422C38" w:rsidP="00761E3C">
      <w:pPr>
        <w:pStyle w:val="Bezodstpw"/>
        <w:jc w:val="both"/>
        <w:rPr>
          <w:rFonts w:ascii="Times New Roman" w:hAnsi="Times New Roman" w:cs="Times New Roman"/>
          <w:b/>
          <w:highlight w:val="yellow"/>
          <w:u w:val="single"/>
        </w:rPr>
      </w:pPr>
      <w:r w:rsidRPr="000F1D7D">
        <w:rPr>
          <w:rFonts w:ascii="Times New Roman" w:hAnsi="Times New Roman" w:cs="Times New Roman"/>
          <w:highlight w:val="yellow"/>
          <w:u w:val="single"/>
        </w:rPr>
        <w:t>Dokumenty, które należy złożyć wraz z ofertą</w:t>
      </w:r>
      <w:r w:rsidRPr="000F1D7D">
        <w:rPr>
          <w:rFonts w:ascii="Times New Roman" w:hAnsi="Times New Roman" w:cs="Times New Roman"/>
          <w:b/>
          <w:highlight w:val="yellow"/>
          <w:u w:val="single"/>
        </w:rPr>
        <w:t xml:space="preserve"> (jeżeli dotyczy):</w:t>
      </w:r>
    </w:p>
    <w:p w14:paraId="36F75453" w14:textId="77777777" w:rsidR="00422C38" w:rsidRPr="00761E3C" w:rsidRDefault="00422C38" w:rsidP="00422C38">
      <w:pPr>
        <w:pStyle w:val="Bezodstpw"/>
        <w:ind w:left="720"/>
        <w:jc w:val="both"/>
        <w:rPr>
          <w:rFonts w:ascii="Times New Roman" w:hAnsi="Times New Roman" w:cs="Times New Roman"/>
          <w:b/>
          <w:sz w:val="4"/>
          <w:szCs w:val="4"/>
          <w:highlight w:val="lightGray"/>
          <w:u w:val="single"/>
        </w:rPr>
      </w:pPr>
    </w:p>
    <w:p w14:paraId="444C4AAB" w14:textId="77777777" w:rsidR="00422C38" w:rsidRPr="00D55B82" w:rsidRDefault="00422C38" w:rsidP="00422C38">
      <w:pPr>
        <w:pStyle w:val="Bezodstpw"/>
        <w:numPr>
          <w:ilvl w:val="0"/>
          <w:numId w:val="30"/>
        </w:numPr>
        <w:jc w:val="both"/>
        <w:rPr>
          <w:rFonts w:ascii="Times New Roman" w:hAnsi="Times New Roman" w:cs="Times New Roman"/>
          <w:highlight w:val="lightGray"/>
        </w:rPr>
      </w:pPr>
      <w:r w:rsidRPr="00D55B82">
        <w:rPr>
          <w:rFonts w:ascii="Times New Roman" w:hAnsi="Times New Roman" w:cs="Times New Roman"/>
          <w:b/>
          <w:highlight w:val="lightGray"/>
        </w:rPr>
        <w:t>Pełnomocnictwo</w:t>
      </w:r>
      <w:r w:rsidRPr="00D55B82">
        <w:rPr>
          <w:rFonts w:ascii="Times New Roman" w:hAnsi="Times New Roman" w:cs="Times New Roman"/>
          <w:highlight w:val="lightGray"/>
        </w:rPr>
        <w:t xml:space="preserve"> upoważniające do złożenia oferty, o ile ofertę składa pełnomocnik;</w:t>
      </w:r>
    </w:p>
    <w:p w14:paraId="3DD9560B" w14:textId="0204737B" w:rsidR="00422C38" w:rsidRPr="00D55B82" w:rsidRDefault="00422C38" w:rsidP="00422C38">
      <w:pPr>
        <w:pStyle w:val="Bezodstpw"/>
        <w:numPr>
          <w:ilvl w:val="0"/>
          <w:numId w:val="30"/>
        </w:numPr>
        <w:jc w:val="both"/>
        <w:rPr>
          <w:rFonts w:ascii="Times New Roman" w:hAnsi="Times New Roman" w:cs="Times New Roman"/>
          <w:highlight w:val="lightGray"/>
        </w:rPr>
      </w:pPr>
      <w:r w:rsidRPr="00D55B82">
        <w:rPr>
          <w:rFonts w:ascii="Times New Roman" w:hAnsi="Times New Roman" w:cs="Times New Roman"/>
          <w:b/>
          <w:highlight w:val="lightGray"/>
        </w:rPr>
        <w:t>Pełnomocnictwo dla pełnomocnika</w:t>
      </w:r>
      <w:r w:rsidRPr="00D55B82">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73454B" w:rsidRPr="00D55B82">
        <w:rPr>
          <w:rFonts w:ascii="Times New Roman" w:hAnsi="Times New Roman" w:cs="Times New Roman"/>
          <w:highlight w:val="lightGray"/>
        </w:rPr>
        <w:t xml:space="preserve">zamówienia, – </w:t>
      </w:r>
      <w:r w:rsidR="0073454B" w:rsidRPr="0073454B">
        <w:rPr>
          <w:rFonts w:ascii="Times New Roman" w:hAnsi="Times New Roman" w:cs="Times New Roman"/>
          <w:b/>
          <w:highlight w:val="lightGray"/>
        </w:rPr>
        <w:t>jeżeli</w:t>
      </w:r>
      <w:r w:rsidRPr="00D55B82">
        <w:rPr>
          <w:rFonts w:ascii="Times New Roman" w:hAnsi="Times New Roman" w:cs="Times New Roman"/>
          <w:b/>
          <w:highlight w:val="lightGray"/>
        </w:rPr>
        <w:t xml:space="preserve"> dotyczy</w:t>
      </w:r>
      <w:r w:rsidRPr="00D55B82">
        <w:rPr>
          <w:rFonts w:ascii="Times New Roman" w:hAnsi="Times New Roman" w:cs="Times New Roman"/>
          <w:highlight w:val="lightGray"/>
        </w:rPr>
        <w:t>;</w:t>
      </w:r>
    </w:p>
    <w:p w14:paraId="55C6A841" w14:textId="02E19370" w:rsidR="00422C38" w:rsidRPr="00D55B82" w:rsidRDefault="0073454B" w:rsidP="00422C38">
      <w:pPr>
        <w:pStyle w:val="Bezodstpw"/>
        <w:numPr>
          <w:ilvl w:val="0"/>
          <w:numId w:val="30"/>
        </w:numPr>
        <w:jc w:val="both"/>
        <w:rPr>
          <w:rFonts w:ascii="Times New Roman" w:hAnsi="Times New Roman" w:cs="Times New Roman"/>
          <w:highlight w:val="lightGray"/>
        </w:rPr>
      </w:pPr>
      <w:r w:rsidRPr="00D55B82">
        <w:rPr>
          <w:rFonts w:ascii="Times New Roman" w:hAnsi="Times New Roman" w:cs="Times New Roman"/>
          <w:b/>
          <w:highlight w:val="lightGray"/>
        </w:rPr>
        <w:t>Oświadczenie, o którym</w:t>
      </w:r>
      <w:r w:rsidR="00422C38" w:rsidRPr="00D55B82">
        <w:rPr>
          <w:rFonts w:ascii="Times New Roman" w:hAnsi="Times New Roman" w:cs="Times New Roman"/>
          <w:b/>
          <w:highlight w:val="lightGray"/>
        </w:rPr>
        <w:t xml:space="preserve"> mowa w art. 117 ust 4 (załącznik </w:t>
      </w:r>
      <w:r w:rsidRPr="00D55B82">
        <w:rPr>
          <w:rFonts w:ascii="Times New Roman" w:hAnsi="Times New Roman" w:cs="Times New Roman"/>
          <w:b/>
          <w:highlight w:val="lightGray"/>
        </w:rPr>
        <w:t>nr, 6) – jeżeli</w:t>
      </w:r>
      <w:r w:rsidR="00422C38" w:rsidRPr="00D55B82">
        <w:rPr>
          <w:rFonts w:ascii="Times New Roman" w:hAnsi="Times New Roman" w:cs="Times New Roman"/>
          <w:b/>
          <w:highlight w:val="lightGray"/>
        </w:rPr>
        <w:t xml:space="preserve"> dotyczy.</w:t>
      </w:r>
    </w:p>
    <w:p w14:paraId="5AA7F015" w14:textId="77777777" w:rsidR="00422C38" w:rsidRPr="00D55B82" w:rsidRDefault="00422C38" w:rsidP="00422C38">
      <w:pPr>
        <w:pStyle w:val="Bezodstpw"/>
        <w:ind w:left="720"/>
        <w:jc w:val="both"/>
        <w:rPr>
          <w:rFonts w:ascii="Times New Roman" w:hAnsi="Times New Roman" w:cs="Times New Roman"/>
          <w:b/>
          <w:highlight w:val="lightGray"/>
        </w:rPr>
      </w:pPr>
    </w:p>
    <w:p w14:paraId="16272AF0" w14:textId="2266DCB5" w:rsidR="00DA790A" w:rsidRPr="00C72984" w:rsidRDefault="00DA790A" w:rsidP="0073454B">
      <w:pPr>
        <w:pStyle w:val="Akapitzlist"/>
        <w:widowControl w:val="0"/>
        <w:numPr>
          <w:ilvl w:val="0"/>
          <w:numId w:val="34"/>
        </w:numPr>
        <w:tabs>
          <w:tab w:val="clear" w:pos="720"/>
        </w:tabs>
        <w:suppressAutoHyphens w:val="0"/>
        <w:spacing w:after="0" w:line="240" w:lineRule="auto"/>
        <w:ind w:left="284"/>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493778C7" w14:textId="77777777" w:rsidR="00541BC7" w:rsidRPr="00D55B82" w:rsidRDefault="00541BC7" w:rsidP="0073454B">
      <w:pPr>
        <w:pStyle w:val="Akapitzlist"/>
        <w:widowControl w:val="0"/>
        <w:numPr>
          <w:ilvl w:val="0"/>
          <w:numId w:val="35"/>
        </w:numPr>
        <w:suppressAutoHyphens w:val="0"/>
        <w:spacing w:after="0" w:line="240" w:lineRule="auto"/>
        <w:ind w:left="567" w:right="-144" w:hanging="283"/>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lang w:eastAsia="en-US"/>
        </w:rPr>
        <w:t>(załącznik</w:t>
      </w:r>
      <w:r w:rsidRPr="00D55B82">
        <w:rPr>
          <w:rFonts w:ascii="Times New Roman" w:hAnsi="Times New Roman" w:cs="Times New Roman"/>
          <w:b/>
          <w:highlight w:val="lightGray"/>
        </w:rPr>
        <w:t xml:space="preserve"> nr 4</w:t>
      </w:r>
      <w:r>
        <w:rPr>
          <w:rFonts w:ascii="Times New Roman" w:hAnsi="Times New Roman" w:cs="Times New Roman"/>
          <w:b/>
          <w:highlight w:val="lightGray"/>
        </w:rPr>
        <w:t>)</w:t>
      </w:r>
    </w:p>
    <w:p w14:paraId="49D7A026" w14:textId="71707474" w:rsidR="00541BC7" w:rsidRPr="006704B3" w:rsidRDefault="00541BC7" w:rsidP="006704B3">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Pr>
          <w:rFonts w:ascii="Times New Roman" w:hAnsi="Times New Roman" w:cs="Times New Roman"/>
          <w:b/>
          <w:highlight w:val="lightGray"/>
          <w:lang w:eastAsia="en-US"/>
        </w:rPr>
        <w:t>(</w:t>
      </w:r>
      <w:r w:rsidRPr="00D55B82">
        <w:rPr>
          <w:rFonts w:ascii="Times New Roman" w:hAnsi="Times New Roman" w:cs="Times New Roman"/>
          <w:b/>
          <w:highlight w:val="lightGray"/>
          <w:lang w:eastAsia="en-US"/>
        </w:rPr>
        <w:t>załącznik nr 8</w:t>
      </w:r>
      <w:r>
        <w:rPr>
          <w:rFonts w:ascii="Times New Roman" w:hAnsi="Times New Roman" w:cs="Times New Roman"/>
          <w:b/>
          <w:highlight w:val="lightGray"/>
          <w:lang w:eastAsia="en-US"/>
        </w:rPr>
        <w:t>)</w:t>
      </w:r>
    </w:p>
    <w:p w14:paraId="0480079E"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4730750A" w:rsidR="00550AAF" w:rsidRPr="003B3940"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1B1ECA">
        <w:rPr>
          <w:rFonts w:eastAsia="Times New Roman"/>
          <w:b/>
          <w:u w:val="single"/>
          <w:shd w:val="clear" w:color="auto" w:fill="F7CAAC"/>
          <w:lang w:eastAsia="pl-PL"/>
        </w:rPr>
        <w:t>27</w:t>
      </w:r>
      <w:r w:rsidR="004A268D" w:rsidRPr="003B3940">
        <w:rPr>
          <w:rFonts w:eastAsia="Times New Roman"/>
          <w:b/>
          <w:u w:val="single"/>
          <w:shd w:val="clear" w:color="auto" w:fill="F7CAAC"/>
          <w:lang w:eastAsia="pl-PL"/>
        </w:rPr>
        <w:t>.</w:t>
      </w:r>
      <w:r w:rsidR="003B3940" w:rsidRPr="003B3940">
        <w:rPr>
          <w:rFonts w:eastAsia="Times New Roman"/>
          <w:b/>
          <w:u w:val="single"/>
          <w:shd w:val="clear" w:color="auto" w:fill="F7CAAC"/>
          <w:lang w:eastAsia="pl-PL"/>
        </w:rPr>
        <w:t>10</w:t>
      </w:r>
      <w:r w:rsidR="00C72849" w:rsidRPr="003B3940">
        <w:rPr>
          <w:rFonts w:eastAsia="Times New Roman"/>
          <w:b/>
          <w:u w:val="single"/>
          <w:shd w:val="clear" w:color="auto" w:fill="F7CAAC"/>
          <w:lang w:eastAsia="pl-PL"/>
        </w:rPr>
        <w:t>.</w:t>
      </w:r>
      <w:r w:rsidRPr="003B3940">
        <w:rPr>
          <w:rFonts w:eastAsia="Times New Roman"/>
          <w:b/>
          <w:u w:val="single"/>
          <w:shd w:val="clear" w:color="auto" w:fill="F7CAAC"/>
          <w:lang w:eastAsia="pl-PL"/>
        </w:rPr>
        <w:t>202</w:t>
      </w:r>
      <w:r w:rsidR="009B0AE1" w:rsidRPr="003B3940">
        <w:rPr>
          <w:rFonts w:eastAsia="Times New Roman"/>
          <w:b/>
          <w:u w:val="single"/>
          <w:shd w:val="clear" w:color="auto" w:fill="F7CAAC"/>
          <w:lang w:eastAsia="pl-PL"/>
        </w:rPr>
        <w:t>3</w:t>
      </w:r>
      <w:r w:rsidR="000C2663" w:rsidRPr="003B3940">
        <w:rPr>
          <w:rFonts w:eastAsia="Times New Roman"/>
          <w:b/>
          <w:u w:val="single"/>
          <w:shd w:val="clear" w:color="auto" w:fill="F7CAAC"/>
          <w:lang w:eastAsia="pl-PL"/>
        </w:rPr>
        <w:t xml:space="preserve"> </w:t>
      </w:r>
      <w:r w:rsidRPr="003B3940">
        <w:rPr>
          <w:rFonts w:eastAsia="Times New Roman"/>
          <w:b/>
          <w:u w:val="single"/>
          <w:shd w:val="clear" w:color="auto" w:fill="F7CAAC"/>
          <w:lang w:eastAsia="pl-PL"/>
        </w:rPr>
        <w:t>r. o godz. 09:00</w:t>
      </w:r>
    </w:p>
    <w:p w14:paraId="2EAEB251"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1F4691">
      <w:pPr>
        <w:numPr>
          <w:ilvl w:val="0"/>
          <w:numId w:val="24"/>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2BA7BE95" w:rsidR="00550AAF" w:rsidRPr="00EF1728" w:rsidRDefault="00A04B44" w:rsidP="001F4691">
      <w:pPr>
        <w:numPr>
          <w:ilvl w:val="2"/>
          <w:numId w:val="28"/>
        </w:numPr>
        <w:autoSpaceDE w:val="0"/>
        <w:spacing w:after="0" w:line="240" w:lineRule="auto"/>
        <w:jc w:val="both"/>
        <w:rPr>
          <w:color w:val="FF0000"/>
        </w:rPr>
      </w:pPr>
      <w:r w:rsidRPr="00152088">
        <w:rPr>
          <w:rFonts w:eastAsia="Times New Roman"/>
          <w:lang w:eastAsia="pl-PL"/>
        </w:rPr>
        <w:t xml:space="preserve">Otwarcie ofert nastąpi niezwłocznie po upływie terminu składania ofert, tj. </w:t>
      </w:r>
      <w:r w:rsidR="001B1ECA">
        <w:rPr>
          <w:rFonts w:eastAsia="Times New Roman"/>
          <w:b/>
          <w:u w:val="single"/>
          <w:shd w:val="clear" w:color="auto" w:fill="F7CAAC"/>
          <w:lang w:eastAsia="pl-PL"/>
        </w:rPr>
        <w:t>27</w:t>
      </w:r>
      <w:r w:rsidR="00C72849" w:rsidRPr="003B3940">
        <w:rPr>
          <w:rFonts w:eastAsia="Times New Roman"/>
          <w:b/>
          <w:u w:val="single"/>
          <w:shd w:val="clear" w:color="auto" w:fill="F7CAAC"/>
          <w:lang w:eastAsia="pl-PL"/>
        </w:rPr>
        <w:t>.</w:t>
      </w:r>
      <w:r w:rsidR="003B3940" w:rsidRPr="003B3940">
        <w:rPr>
          <w:rFonts w:eastAsia="Times New Roman"/>
          <w:b/>
          <w:u w:val="single"/>
          <w:shd w:val="clear" w:color="auto" w:fill="F7CAAC"/>
          <w:lang w:eastAsia="pl-PL"/>
        </w:rPr>
        <w:t>10</w:t>
      </w:r>
      <w:r w:rsidR="00C72849" w:rsidRPr="003B3940">
        <w:rPr>
          <w:rFonts w:eastAsia="Times New Roman"/>
          <w:b/>
          <w:u w:val="single"/>
          <w:shd w:val="clear" w:color="auto" w:fill="F7CAAC"/>
          <w:lang w:eastAsia="pl-PL"/>
        </w:rPr>
        <w:t>.</w:t>
      </w:r>
      <w:r w:rsidRPr="003B3940">
        <w:rPr>
          <w:rFonts w:eastAsia="Times New Roman"/>
          <w:b/>
          <w:u w:val="single"/>
          <w:shd w:val="clear" w:color="auto" w:fill="F7CAAC"/>
          <w:lang w:eastAsia="pl-PL"/>
        </w:rPr>
        <w:t>202</w:t>
      </w:r>
      <w:r w:rsidR="009B0AE1" w:rsidRPr="003B3940">
        <w:rPr>
          <w:rFonts w:eastAsia="Times New Roman"/>
          <w:b/>
          <w:u w:val="single"/>
          <w:shd w:val="clear" w:color="auto" w:fill="F7CAAC"/>
          <w:lang w:eastAsia="pl-PL"/>
        </w:rPr>
        <w:t>3</w:t>
      </w:r>
      <w:r w:rsidR="000C2663" w:rsidRPr="003B3940">
        <w:rPr>
          <w:rFonts w:eastAsia="Times New Roman"/>
          <w:b/>
          <w:u w:val="single"/>
          <w:shd w:val="clear" w:color="auto" w:fill="F7CAAC"/>
          <w:lang w:eastAsia="pl-PL"/>
        </w:rPr>
        <w:t xml:space="preserve"> </w:t>
      </w:r>
      <w:r w:rsidRPr="003B3940">
        <w:rPr>
          <w:rFonts w:eastAsia="Times New Roman"/>
          <w:b/>
          <w:u w:val="single"/>
          <w:shd w:val="clear" w:color="auto" w:fill="F7CAAC"/>
          <w:lang w:eastAsia="pl-PL"/>
        </w:rPr>
        <w:t>r. o godz. 09:</w:t>
      </w:r>
      <w:r w:rsidR="00573419" w:rsidRPr="003B3940">
        <w:rPr>
          <w:rFonts w:eastAsia="Times New Roman"/>
          <w:b/>
          <w:u w:val="single"/>
          <w:shd w:val="clear" w:color="auto" w:fill="F7CAAC"/>
          <w:lang w:eastAsia="pl-PL"/>
        </w:rPr>
        <w:t>15</w:t>
      </w:r>
      <w:r w:rsidRPr="00EF1728">
        <w:rPr>
          <w:rFonts w:eastAsia="Times New Roman"/>
          <w:color w:val="FF0000"/>
          <w:lang w:eastAsia="pl-PL"/>
        </w:rPr>
        <w:t xml:space="preserve"> </w:t>
      </w:r>
    </w:p>
    <w:p w14:paraId="0D7845AD"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CE30F7">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CE30F7">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8AD02B2" w14:textId="77777777" w:rsidR="00C268AF" w:rsidRPr="00C268AF" w:rsidRDefault="00C268AF" w:rsidP="00CE30F7">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CE30F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CE30F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CE30F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CE30F7">
      <w:pPr>
        <w:numPr>
          <w:ilvl w:val="0"/>
          <w:numId w:val="56"/>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CE30F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CE30F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CE30F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CE30F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5D72593F" w14:textId="1D686F83" w:rsidR="00F6329C" w:rsidRPr="000670CC" w:rsidRDefault="00F6329C" w:rsidP="00CE30F7">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6B8F53AE"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i słownie,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D6661C"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D90D0A" w:rsidRDefault="00A04B44">
            <w:pPr>
              <w:spacing w:after="0" w:line="240" w:lineRule="auto"/>
              <w:rPr>
                <w:rFonts w:eastAsia="Times New Roman"/>
                <w:b/>
              </w:rPr>
            </w:pPr>
            <w:r w:rsidRPr="00D90D0A">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D90D0A" w:rsidRDefault="00A04B44">
            <w:pPr>
              <w:spacing w:after="0" w:line="240" w:lineRule="auto"/>
              <w:rPr>
                <w:rFonts w:eastAsia="Times New Roman"/>
                <w:b/>
                <w:lang w:eastAsia="pl-PL"/>
              </w:rPr>
            </w:pPr>
            <w:r w:rsidRPr="00D90D0A">
              <w:rPr>
                <w:rFonts w:eastAsia="Times New Roman"/>
                <w:b/>
                <w:lang w:eastAsia="pl-PL"/>
              </w:rPr>
              <w:t>Opis kryteriów oceny ofert, wraz z podaniem wag tych kryteriów, i sposobu oceny</w:t>
            </w:r>
          </w:p>
        </w:tc>
      </w:tr>
    </w:tbl>
    <w:p w14:paraId="78EDEBB3" w14:textId="7848F6AC" w:rsidR="00D95E05" w:rsidRPr="00281D79" w:rsidRDefault="00A04B44" w:rsidP="001F4691">
      <w:pPr>
        <w:numPr>
          <w:ilvl w:val="6"/>
          <w:numId w:val="6"/>
        </w:numPr>
        <w:autoSpaceDE w:val="0"/>
        <w:spacing w:after="0" w:line="240" w:lineRule="auto"/>
        <w:ind w:left="426" w:hanging="426"/>
        <w:jc w:val="both"/>
      </w:pPr>
      <w:r w:rsidRPr="00281D79">
        <w:rPr>
          <w:lang w:eastAsia="pl-PL"/>
        </w:rPr>
        <w:t xml:space="preserve">Przy wyborze oferty Zamawiający będzie się kierował </w:t>
      </w:r>
      <w:r w:rsidR="00D95E05" w:rsidRPr="00281D79">
        <w:rPr>
          <w:b/>
          <w:lang w:eastAsia="pl-PL"/>
        </w:rPr>
        <w:t>następującymi kryteriami:</w:t>
      </w:r>
    </w:p>
    <w:p w14:paraId="5A782112" w14:textId="77777777" w:rsidR="00F67C74" w:rsidRPr="00D6661C" w:rsidRDefault="00F67C74" w:rsidP="00F67C74">
      <w:pPr>
        <w:autoSpaceDE w:val="0"/>
        <w:spacing w:after="0" w:line="240" w:lineRule="auto"/>
        <w:ind w:left="426"/>
        <w:jc w:val="both"/>
        <w:rPr>
          <w:color w:val="FF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92"/>
        <w:gridCol w:w="2051"/>
        <w:gridCol w:w="2486"/>
      </w:tblGrid>
      <w:tr w:rsidR="00D90D0A" w:rsidRPr="00FB0F44" w14:paraId="2628C39B" w14:textId="77777777" w:rsidTr="00B6311D">
        <w:trPr>
          <w:trHeight w:val="2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F32CD85"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b/>
                <w:bCs/>
                <w:color w:val="000000"/>
                <w:sz w:val="24"/>
                <w:szCs w:val="24"/>
              </w:rPr>
              <w:t>Lp.</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B034A26"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b/>
                <w:bCs/>
                <w:color w:val="000000"/>
                <w:sz w:val="24"/>
                <w:szCs w:val="24"/>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18405DC3"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b/>
                <w:bCs/>
                <w:color w:val="000000"/>
                <w:sz w:val="24"/>
                <w:szCs w:val="24"/>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859C007"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b/>
                <w:bCs/>
                <w:color w:val="000000"/>
                <w:sz w:val="24"/>
                <w:szCs w:val="24"/>
              </w:rPr>
              <w:t>Liczba możliwych do uzyskania punktów</w:t>
            </w:r>
          </w:p>
        </w:tc>
      </w:tr>
      <w:tr w:rsidR="00D90D0A" w:rsidRPr="00FB0F44" w14:paraId="5634BA9C" w14:textId="77777777" w:rsidTr="00B6311D">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4E4DCEA"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color w:val="000000"/>
                <w:sz w:val="24"/>
                <w:szCs w:val="24"/>
              </w:rPr>
              <w:t>1.</w:t>
            </w:r>
          </w:p>
        </w:tc>
        <w:tc>
          <w:tcPr>
            <w:tcW w:w="2392" w:type="dxa"/>
            <w:tcBorders>
              <w:top w:val="single" w:sz="4" w:space="0" w:color="auto"/>
              <w:left w:val="single" w:sz="4" w:space="0" w:color="auto"/>
              <w:bottom w:val="single" w:sz="4" w:space="0" w:color="auto"/>
              <w:right w:val="single" w:sz="4" w:space="0" w:color="auto"/>
            </w:tcBorders>
            <w:vAlign w:val="center"/>
            <w:hideMark/>
          </w:tcPr>
          <w:p w14:paraId="5AFBBB0C" w14:textId="77777777" w:rsidR="00D90D0A" w:rsidRPr="0015237D" w:rsidRDefault="00D90D0A" w:rsidP="006C5446">
            <w:pPr>
              <w:autoSpaceDE w:val="0"/>
              <w:autoSpaceDN w:val="0"/>
              <w:adjustRightInd w:val="0"/>
              <w:spacing w:after="0" w:line="240" w:lineRule="auto"/>
              <w:rPr>
                <w:rFonts w:eastAsia="Cambria"/>
                <w:color w:val="000000"/>
              </w:rPr>
            </w:pPr>
            <w:r w:rsidRPr="0015237D">
              <w:rPr>
                <w:rFonts w:eastAsia="Cambria"/>
                <w:color w:val="000000"/>
              </w:rPr>
              <w:t xml:space="preserve">Cena oferty </w:t>
            </w:r>
            <w:r w:rsidRPr="00BF3187">
              <w:rPr>
                <w:rFonts w:eastAsia="Cambria"/>
                <w:b/>
                <w:color w:val="000000"/>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643A47D" w14:textId="4DB172FD" w:rsidR="00D90D0A" w:rsidRPr="00FB0F44" w:rsidRDefault="000C4C8D" w:rsidP="006C5446">
            <w:pPr>
              <w:autoSpaceDE w:val="0"/>
              <w:autoSpaceDN w:val="0"/>
              <w:adjustRightInd w:val="0"/>
              <w:spacing w:after="0" w:line="240" w:lineRule="auto"/>
              <w:jc w:val="center"/>
              <w:rPr>
                <w:rFonts w:eastAsia="Cambria"/>
                <w:color w:val="000000"/>
                <w:sz w:val="24"/>
                <w:szCs w:val="24"/>
              </w:rPr>
            </w:pPr>
            <w:r>
              <w:rPr>
                <w:rFonts w:eastAsia="Cambria"/>
                <w:b/>
                <w:bCs/>
                <w:color w:val="000000"/>
                <w:sz w:val="24"/>
                <w:szCs w:val="24"/>
              </w:rPr>
              <w:t>6</w:t>
            </w:r>
            <w:r w:rsidRPr="00FB0F44">
              <w:rPr>
                <w:rFonts w:eastAsia="Cambria"/>
                <w:b/>
                <w:bCs/>
                <w:color w:val="000000"/>
                <w:sz w:val="24"/>
                <w:szCs w:val="24"/>
              </w:rPr>
              <w:t>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6C09FCD0"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color w:val="000000"/>
                <w:sz w:val="24"/>
                <w:szCs w:val="24"/>
              </w:rPr>
              <w:t>do 60 punktów</w:t>
            </w:r>
          </w:p>
        </w:tc>
      </w:tr>
      <w:tr w:rsidR="00D90D0A" w:rsidRPr="00FB0F44" w14:paraId="5424CB45" w14:textId="77777777" w:rsidTr="00B6311D">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FE7E709" w14:textId="77777777" w:rsidR="00D90D0A" w:rsidRPr="00FB0F44" w:rsidRDefault="00D90D0A" w:rsidP="006C5446">
            <w:pPr>
              <w:autoSpaceDE w:val="0"/>
              <w:autoSpaceDN w:val="0"/>
              <w:adjustRightInd w:val="0"/>
              <w:spacing w:after="0" w:line="240" w:lineRule="auto"/>
              <w:jc w:val="center"/>
              <w:rPr>
                <w:rFonts w:eastAsia="Cambria"/>
                <w:color w:val="000000"/>
                <w:sz w:val="24"/>
                <w:szCs w:val="24"/>
              </w:rPr>
            </w:pPr>
            <w:r w:rsidRPr="00FB0F44">
              <w:rPr>
                <w:rFonts w:eastAsia="Cambria"/>
                <w:color w:val="000000"/>
                <w:sz w:val="24"/>
                <w:szCs w:val="24"/>
              </w:rPr>
              <w:t>2.</w:t>
            </w:r>
          </w:p>
        </w:tc>
        <w:tc>
          <w:tcPr>
            <w:tcW w:w="2392" w:type="dxa"/>
            <w:tcBorders>
              <w:top w:val="single" w:sz="4" w:space="0" w:color="auto"/>
              <w:left w:val="single" w:sz="4" w:space="0" w:color="auto"/>
              <w:bottom w:val="single" w:sz="4" w:space="0" w:color="auto"/>
              <w:right w:val="single" w:sz="4" w:space="0" w:color="auto"/>
            </w:tcBorders>
            <w:vAlign w:val="center"/>
            <w:hideMark/>
          </w:tcPr>
          <w:p w14:paraId="3E97217B" w14:textId="77777777" w:rsidR="00D90D0A" w:rsidRPr="0015237D" w:rsidRDefault="00D90D0A" w:rsidP="006C5446">
            <w:pPr>
              <w:autoSpaceDE w:val="0"/>
              <w:autoSpaceDN w:val="0"/>
              <w:adjustRightInd w:val="0"/>
              <w:spacing w:after="0" w:line="240" w:lineRule="auto"/>
              <w:rPr>
                <w:rFonts w:eastAsia="Cambria"/>
                <w:color w:val="000000"/>
              </w:rPr>
            </w:pPr>
            <w:r w:rsidRPr="0015237D">
              <w:rPr>
                <w:rFonts w:eastAsia="MS Mincho"/>
              </w:rPr>
              <w:t>Udogodnienia hotelu</w:t>
            </w:r>
            <w:r>
              <w:rPr>
                <w:rFonts w:eastAsia="MS Mincho"/>
              </w:rPr>
              <w:t xml:space="preserve"> </w:t>
            </w:r>
            <w:r w:rsidRPr="00BF3187">
              <w:rPr>
                <w:rFonts w:eastAsia="MS Mincho"/>
                <w:b/>
              </w:rPr>
              <w:t>U</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6EC4406" w14:textId="16EEBA92" w:rsidR="00D90D0A" w:rsidRPr="00FB0F44" w:rsidRDefault="000C4C8D" w:rsidP="000C4C8D">
            <w:pPr>
              <w:autoSpaceDE w:val="0"/>
              <w:autoSpaceDN w:val="0"/>
              <w:adjustRightInd w:val="0"/>
              <w:spacing w:after="0" w:line="240" w:lineRule="auto"/>
              <w:jc w:val="center"/>
              <w:rPr>
                <w:rFonts w:eastAsia="Cambria"/>
                <w:color w:val="000000"/>
                <w:sz w:val="24"/>
                <w:szCs w:val="24"/>
              </w:rPr>
            </w:pPr>
            <w:r>
              <w:rPr>
                <w:rFonts w:eastAsia="Cambria"/>
                <w:b/>
                <w:bCs/>
                <w:color w:val="000000"/>
                <w:sz w:val="24"/>
                <w:szCs w:val="24"/>
              </w:rPr>
              <w:t>4</w:t>
            </w:r>
            <w:r w:rsidRPr="00FB0F44">
              <w:rPr>
                <w:rFonts w:eastAsia="Cambria"/>
                <w:b/>
                <w:bCs/>
                <w:color w:val="000000"/>
                <w:sz w:val="24"/>
                <w:szCs w:val="24"/>
              </w:rPr>
              <w:t>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0FA79EF" w14:textId="1E76129F" w:rsidR="00D90D0A" w:rsidRPr="00FB0F44" w:rsidRDefault="00D90D0A" w:rsidP="000C4C8D">
            <w:pPr>
              <w:autoSpaceDE w:val="0"/>
              <w:autoSpaceDN w:val="0"/>
              <w:adjustRightInd w:val="0"/>
              <w:spacing w:after="0" w:line="240" w:lineRule="auto"/>
              <w:jc w:val="center"/>
              <w:rPr>
                <w:rFonts w:eastAsia="Cambria"/>
                <w:color w:val="000000"/>
                <w:sz w:val="24"/>
                <w:szCs w:val="24"/>
              </w:rPr>
            </w:pPr>
            <w:r w:rsidRPr="00FB0F44">
              <w:rPr>
                <w:rFonts w:eastAsia="Cambria"/>
                <w:bCs/>
                <w:color w:val="000000"/>
                <w:sz w:val="24"/>
                <w:szCs w:val="24"/>
              </w:rPr>
              <w:t xml:space="preserve">do </w:t>
            </w:r>
            <w:r w:rsidR="000C4C8D">
              <w:rPr>
                <w:rFonts w:eastAsia="Cambria"/>
                <w:bCs/>
                <w:color w:val="000000"/>
                <w:sz w:val="24"/>
                <w:szCs w:val="24"/>
              </w:rPr>
              <w:t>4</w:t>
            </w:r>
            <w:r w:rsidR="000C4C8D" w:rsidRPr="00FB0F44">
              <w:rPr>
                <w:rFonts w:eastAsia="Cambria"/>
                <w:bCs/>
                <w:color w:val="000000"/>
                <w:sz w:val="24"/>
                <w:szCs w:val="24"/>
              </w:rPr>
              <w:t xml:space="preserve">0 </w:t>
            </w:r>
            <w:r w:rsidRPr="00FB0F44">
              <w:rPr>
                <w:rFonts w:eastAsia="Cambria"/>
                <w:bCs/>
                <w:color w:val="000000"/>
                <w:sz w:val="24"/>
                <w:szCs w:val="24"/>
              </w:rPr>
              <w:t>punktów</w:t>
            </w:r>
          </w:p>
        </w:tc>
      </w:tr>
    </w:tbl>
    <w:p w14:paraId="2FD2B3EE" w14:textId="77777777" w:rsidR="000976C5" w:rsidRPr="00D6661C" w:rsidRDefault="000976C5" w:rsidP="000976C5">
      <w:pPr>
        <w:suppressAutoHyphens w:val="0"/>
        <w:spacing w:after="0" w:line="240" w:lineRule="auto"/>
        <w:ind w:left="567"/>
        <w:rPr>
          <w:rFonts w:eastAsia="Times New Roman"/>
          <w:b/>
          <w:color w:val="FF0000"/>
          <w:sz w:val="12"/>
          <w:szCs w:val="12"/>
          <w:lang w:eastAsia="x-none"/>
        </w:rPr>
      </w:pPr>
    </w:p>
    <w:p w14:paraId="650374CA" w14:textId="77777777" w:rsidR="005A700E" w:rsidRPr="005A700E" w:rsidRDefault="005A700E" w:rsidP="005A700E">
      <w:pPr>
        <w:spacing w:after="0" w:line="240" w:lineRule="auto"/>
        <w:jc w:val="both"/>
        <w:rPr>
          <w:b/>
          <w:lang w:eastAsia="en-US"/>
        </w:rPr>
      </w:pPr>
      <w:r w:rsidRPr="005A700E">
        <w:rPr>
          <w:b/>
          <w:lang w:eastAsia="en-US"/>
        </w:rPr>
        <w:t>Pierwszy składnik:</w:t>
      </w:r>
    </w:p>
    <w:p w14:paraId="50A450DC" w14:textId="77777777" w:rsidR="005A700E" w:rsidRDefault="005A700E" w:rsidP="005A700E">
      <w:pPr>
        <w:spacing w:after="0" w:line="240" w:lineRule="auto"/>
        <w:jc w:val="both"/>
        <w:rPr>
          <w:lang w:eastAsia="en-US"/>
        </w:rPr>
      </w:pPr>
      <w:r>
        <w:rPr>
          <w:lang w:eastAsia="en-US"/>
        </w:rPr>
        <w:t xml:space="preserve">CENA BRUTTO P (60%) - procent oznacza jednocześnie liczbę przyznanych punktów:  </w:t>
      </w:r>
    </w:p>
    <w:p w14:paraId="4ABEDBD7" w14:textId="77777777" w:rsidR="005A700E" w:rsidRDefault="005A700E" w:rsidP="005A700E">
      <w:pPr>
        <w:spacing w:after="0" w:line="240" w:lineRule="auto"/>
        <w:jc w:val="both"/>
        <w:rPr>
          <w:lang w:eastAsia="en-US"/>
        </w:rPr>
      </w:pPr>
      <w:r>
        <w:rPr>
          <w:lang w:eastAsia="en-US"/>
        </w:rPr>
        <w:t xml:space="preserve">Łączna cena podana przez Wykonawcę musi zawierać wszystkie koszty wykonania przedmiotu zamówienia oraz ewentualne upusty oferowane przez Wykonawcę. </w:t>
      </w:r>
    </w:p>
    <w:p w14:paraId="1704B1BB" w14:textId="77777777" w:rsidR="005A700E" w:rsidRDefault="005A700E" w:rsidP="005A700E">
      <w:pPr>
        <w:spacing w:after="0" w:line="240" w:lineRule="auto"/>
        <w:jc w:val="both"/>
        <w:rPr>
          <w:lang w:eastAsia="en-US"/>
        </w:rPr>
      </w:pPr>
      <w:r>
        <w:rPr>
          <w:lang w:eastAsia="en-US"/>
        </w:rPr>
        <w:t>Wszystkie ceny określone przez Wykonawcę zostaną ustalone na okres ważności umowy i nie będą podlegały zmianom.</w:t>
      </w:r>
    </w:p>
    <w:p w14:paraId="2A23189E" w14:textId="77777777" w:rsidR="005A700E" w:rsidRDefault="005A700E" w:rsidP="005A700E">
      <w:pPr>
        <w:spacing w:after="0" w:line="240" w:lineRule="auto"/>
        <w:jc w:val="both"/>
        <w:rPr>
          <w:lang w:eastAsia="en-US"/>
        </w:rPr>
      </w:pPr>
      <w:r>
        <w:rPr>
          <w:lang w:eastAsia="en-US"/>
        </w:rPr>
        <w:t>Wykonawca określi łączną cenę brutto zamówienia w PLN cyfrowo i słownie. Łączną cenę zamówienia należy określić w formularzu ofertowym stanowiącym Załącznik nr 1 do niniejszego SWZ.</w:t>
      </w:r>
    </w:p>
    <w:p w14:paraId="1F743C64" w14:textId="77777777" w:rsidR="005A700E" w:rsidRDefault="005A700E" w:rsidP="005A700E">
      <w:pPr>
        <w:spacing w:after="0" w:line="240" w:lineRule="auto"/>
        <w:jc w:val="both"/>
        <w:rPr>
          <w:lang w:eastAsia="en-US"/>
        </w:rPr>
      </w:pPr>
    </w:p>
    <w:p w14:paraId="493D9DBF" w14:textId="1A63ED62" w:rsidR="005A700E" w:rsidRDefault="005A700E" w:rsidP="00B6311D">
      <w:pPr>
        <w:spacing w:after="0" w:line="240" w:lineRule="auto"/>
        <w:jc w:val="center"/>
        <w:rPr>
          <w:lang w:eastAsia="en-US"/>
        </w:rPr>
      </w:pPr>
      <w:r w:rsidRPr="00B6311D">
        <w:rPr>
          <w:b/>
          <w:lang w:eastAsia="en-US"/>
        </w:rPr>
        <w:t>P = CN/COB × 60</w:t>
      </w:r>
    </w:p>
    <w:p w14:paraId="5BD984EC" w14:textId="77777777" w:rsidR="005A700E" w:rsidRDefault="005A700E" w:rsidP="005A700E">
      <w:pPr>
        <w:spacing w:after="0" w:line="240" w:lineRule="auto"/>
        <w:jc w:val="both"/>
        <w:rPr>
          <w:lang w:eastAsia="en-US"/>
        </w:rPr>
      </w:pPr>
      <w:r>
        <w:rPr>
          <w:lang w:eastAsia="en-US"/>
        </w:rPr>
        <w:t xml:space="preserve">gdzie: </w:t>
      </w:r>
    </w:p>
    <w:p w14:paraId="42CD3816" w14:textId="77777777" w:rsidR="005A700E" w:rsidRDefault="005A700E" w:rsidP="005A700E">
      <w:pPr>
        <w:spacing w:after="0" w:line="240" w:lineRule="auto"/>
        <w:jc w:val="both"/>
        <w:rPr>
          <w:lang w:eastAsia="en-US"/>
        </w:rPr>
      </w:pPr>
      <w:r>
        <w:rPr>
          <w:lang w:eastAsia="en-US"/>
        </w:rPr>
        <w:t xml:space="preserve">CN – najniższa zaoferowana łączna cena; </w:t>
      </w:r>
    </w:p>
    <w:p w14:paraId="55ED827A" w14:textId="77777777" w:rsidR="005A700E" w:rsidRDefault="005A700E" w:rsidP="005A700E">
      <w:pPr>
        <w:spacing w:after="0" w:line="240" w:lineRule="auto"/>
        <w:jc w:val="both"/>
        <w:rPr>
          <w:lang w:eastAsia="en-US"/>
        </w:rPr>
      </w:pPr>
      <w:r>
        <w:rPr>
          <w:lang w:eastAsia="en-US"/>
        </w:rPr>
        <w:t xml:space="preserve">COB – łączna cena zaoferowana w ofercie badanej; </w:t>
      </w:r>
    </w:p>
    <w:p w14:paraId="13B35E09" w14:textId="6C01CFF6" w:rsidR="005A700E" w:rsidRDefault="005A700E" w:rsidP="005A700E">
      <w:pPr>
        <w:spacing w:after="0" w:line="240" w:lineRule="auto"/>
        <w:jc w:val="both"/>
        <w:rPr>
          <w:lang w:eastAsia="en-US"/>
        </w:rPr>
      </w:pPr>
      <w:r>
        <w:rPr>
          <w:lang w:eastAsia="en-US"/>
        </w:rPr>
        <w:t>Liczba punktów do uzyskania w Kryterium „</w:t>
      </w:r>
      <w:r w:rsidR="00B6311D">
        <w:rPr>
          <w:lang w:eastAsia="en-US"/>
        </w:rPr>
        <w:t>cena” – pkt</w:t>
      </w:r>
      <w:r>
        <w:rPr>
          <w:lang w:eastAsia="en-US"/>
        </w:rPr>
        <w:t>. 60</w:t>
      </w:r>
    </w:p>
    <w:p w14:paraId="735D5432" w14:textId="77777777" w:rsidR="00B6311D" w:rsidRPr="00B77F34" w:rsidRDefault="00B6311D" w:rsidP="005A700E">
      <w:pPr>
        <w:spacing w:after="0" w:line="240" w:lineRule="auto"/>
        <w:jc w:val="both"/>
        <w:rPr>
          <w:sz w:val="10"/>
          <w:szCs w:val="10"/>
          <w:lang w:eastAsia="en-US"/>
        </w:rPr>
      </w:pPr>
    </w:p>
    <w:p w14:paraId="632B3F55" w14:textId="4306B512" w:rsidR="005A700E" w:rsidRDefault="005A700E" w:rsidP="005A700E">
      <w:pPr>
        <w:spacing w:after="0" w:line="240" w:lineRule="auto"/>
        <w:jc w:val="both"/>
        <w:rPr>
          <w:lang w:eastAsia="en-US"/>
        </w:rPr>
      </w:pPr>
      <w:r>
        <w:rPr>
          <w:lang w:eastAsia="en-US"/>
        </w:rPr>
        <w:t>Punkty dodatkowe – pkt. 40</w:t>
      </w:r>
    </w:p>
    <w:p w14:paraId="0D298556" w14:textId="77777777" w:rsidR="005A700E" w:rsidRDefault="005A700E" w:rsidP="005A700E">
      <w:pPr>
        <w:spacing w:after="0" w:line="240" w:lineRule="auto"/>
        <w:jc w:val="both"/>
        <w:rPr>
          <w:lang w:eastAsia="en-US"/>
        </w:rPr>
      </w:pPr>
    </w:p>
    <w:p w14:paraId="0CECE579" w14:textId="77777777" w:rsidR="005A700E" w:rsidRPr="005A700E" w:rsidRDefault="005A700E" w:rsidP="005A700E">
      <w:pPr>
        <w:spacing w:after="0" w:line="240" w:lineRule="auto"/>
        <w:jc w:val="both"/>
        <w:rPr>
          <w:b/>
          <w:lang w:eastAsia="en-US"/>
        </w:rPr>
      </w:pPr>
      <w:r w:rsidRPr="005A700E">
        <w:rPr>
          <w:b/>
          <w:lang w:eastAsia="en-US"/>
        </w:rPr>
        <w:t>Drugi składnik:</w:t>
      </w:r>
    </w:p>
    <w:p w14:paraId="772C1364" w14:textId="32B515CF" w:rsidR="005A700E" w:rsidRDefault="005A700E" w:rsidP="005A700E">
      <w:pPr>
        <w:spacing w:after="0" w:line="240" w:lineRule="auto"/>
        <w:jc w:val="both"/>
        <w:rPr>
          <w:lang w:eastAsia="en-US"/>
        </w:rPr>
      </w:pPr>
      <w:r>
        <w:rPr>
          <w:lang w:eastAsia="en-US"/>
        </w:rPr>
        <w:t xml:space="preserve">Ocena udogodnień hotelu </w:t>
      </w:r>
      <w:r w:rsidRPr="00BF3187">
        <w:rPr>
          <w:b/>
          <w:lang w:eastAsia="en-US"/>
        </w:rPr>
        <w:t>U</w:t>
      </w:r>
      <w:r>
        <w:rPr>
          <w:lang w:eastAsia="en-US"/>
        </w:rPr>
        <w:t xml:space="preserve"> (</w:t>
      </w:r>
      <w:r w:rsidR="00B02750">
        <w:rPr>
          <w:lang w:eastAsia="en-US"/>
        </w:rPr>
        <w:t>4</w:t>
      </w:r>
      <w:r>
        <w:rPr>
          <w:lang w:eastAsia="en-US"/>
        </w:rPr>
        <w:t>0%) - procent oznacza jednocześnie liczbę przyznanych punktów. Zamawiający przyzna punkty:</w:t>
      </w:r>
    </w:p>
    <w:p w14:paraId="70F0EB9F" w14:textId="40BB6890" w:rsidR="005A700E" w:rsidRPr="00EC1C00" w:rsidRDefault="00B77F34" w:rsidP="005A700E">
      <w:pPr>
        <w:spacing w:after="0" w:line="240" w:lineRule="auto"/>
        <w:jc w:val="both"/>
        <w:rPr>
          <w:b/>
          <w:lang w:eastAsia="en-US"/>
        </w:rPr>
      </w:pPr>
      <w:r w:rsidRPr="00EC1C00">
        <w:rPr>
          <w:b/>
          <w:lang w:eastAsia="en-US"/>
        </w:rPr>
        <w:t xml:space="preserve">- </w:t>
      </w:r>
      <w:r w:rsidR="005A700E" w:rsidRPr="00EC1C00">
        <w:rPr>
          <w:b/>
          <w:lang w:eastAsia="en-US"/>
        </w:rPr>
        <w:t xml:space="preserve">dostęp do wifi, telewizor i lodówka w pokoju – </w:t>
      </w:r>
      <w:r w:rsidR="00B02750" w:rsidRPr="00EC1C00">
        <w:rPr>
          <w:b/>
          <w:lang w:eastAsia="en-US"/>
        </w:rPr>
        <w:t xml:space="preserve">30 </w:t>
      </w:r>
      <w:r w:rsidR="005A700E" w:rsidRPr="00EC1C00">
        <w:rPr>
          <w:b/>
          <w:lang w:eastAsia="en-US"/>
        </w:rPr>
        <w:t>pkt</w:t>
      </w:r>
    </w:p>
    <w:p w14:paraId="41E7B828" w14:textId="589D9A37" w:rsidR="000C4C8D" w:rsidRPr="00EC1C00" w:rsidRDefault="00B77F34" w:rsidP="005A700E">
      <w:pPr>
        <w:spacing w:after="0" w:line="240" w:lineRule="auto"/>
        <w:jc w:val="both"/>
        <w:rPr>
          <w:b/>
          <w:lang w:eastAsia="en-US"/>
        </w:rPr>
      </w:pPr>
      <w:r w:rsidRPr="00EC1C00">
        <w:rPr>
          <w:b/>
          <w:lang w:eastAsia="en-US"/>
        </w:rPr>
        <w:t xml:space="preserve">- </w:t>
      </w:r>
      <w:r w:rsidR="000C4C8D" w:rsidRPr="00EC1C00">
        <w:rPr>
          <w:b/>
          <w:lang w:eastAsia="en-US"/>
        </w:rPr>
        <w:t xml:space="preserve">bezpłatny dostęp do basenu, sauny w hotelu – </w:t>
      </w:r>
      <w:r w:rsidR="00B02750" w:rsidRPr="00EC1C00">
        <w:rPr>
          <w:b/>
          <w:lang w:eastAsia="en-US"/>
        </w:rPr>
        <w:t>1</w:t>
      </w:r>
      <w:r w:rsidR="000C4C8D" w:rsidRPr="00EC1C00">
        <w:rPr>
          <w:b/>
          <w:lang w:eastAsia="en-US"/>
        </w:rPr>
        <w:t>0 pkt</w:t>
      </w:r>
    </w:p>
    <w:p w14:paraId="658C1C2F" w14:textId="4A1A41B8" w:rsidR="005A700E" w:rsidRDefault="005A700E" w:rsidP="005A700E">
      <w:pPr>
        <w:spacing w:after="0" w:line="240" w:lineRule="auto"/>
        <w:jc w:val="both"/>
        <w:rPr>
          <w:lang w:eastAsia="en-US"/>
        </w:rPr>
      </w:pPr>
      <w:r>
        <w:rPr>
          <w:lang w:eastAsia="en-US"/>
        </w:rPr>
        <w:t xml:space="preserve">brak któregokolwiek z </w:t>
      </w:r>
      <w:r w:rsidR="00B6311D">
        <w:rPr>
          <w:lang w:eastAsia="en-US"/>
        </w:rPr>
        <w:t>udogodnień powyżej</w:t>
      </w:r>
      <w:r>
        <w:rPr>
          <w:lang w:eastAsia="en-US"/>
        </w:rPr>
        <w:t xml:space="preserve"> </w:t>
      </w:r>
      <w:r w:rsidR="006A620D">
        <w:rPr>
          <w:lang w:eastAsia="en-US"/>
        </w:rPr>
        <w:t>w poszczególnej kategorii</w:t>
      </w:r>
      <w:r w:rsidR="00B77F34">
        <w:rPr>
          <w:lang w:eastAsia="en-US"/>
        </w:rPr>
        <w:t xml:space="preserve"> </w:t>
      </w:r>
      <w:r>
        <w:rPr>
          <w:lang w:eastAsia="en-US"/>
        </w:rPr>
        <w:t>– 0 pkt</w:t>
      </w:r>
    </w:p>
    <w:p w14:paraId="4B2226CB" w14:textId="77777777" w:rsidR="005A700E" w:rsidRDefault="005A700E" w:rsidP="005A700E">
      <w:pPr>
        <w:spacing w:after="0" w:line="240" w:lineRule="auto"/>
        <w:jc w:val="both"/>
        <w:rPr>
          <w:lang w:eastAsia="en-US"/>
        </w:rPr>
      </w:pPr>
    </w:p>
    <w:p w14:paraId="44964153" w14:textId="67F65DBB" w:rsidR="00EF672A" w:rsidRPr="00EF672A" w:rsidRDefault="00F62816" w:rsidP="00CE30F7">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CE30F7">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CE30F7">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CE30F7">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CE30F7">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6920FA66" w14:textId="7FCE5594"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8B09A8"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31330E5F" w14:textId="16F14560"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0EBB1AE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152088" w:rsidRDefault="00A04B44" w:rsidP="00EC1EF9">
            <w:pPr>
              <w:spacing w:after="0" w:line="240" w:lineRule="auto"/>
              <w:rPr>
                <w:rFonts w:eastAsia="Times New Roman"/>
                <w:b/>
              </w:rPr>
            </w:pPr>
            <w:r w:rsidRPr="00152088">
              <w:rPr>
                <w:rFonts w:eastAsia="Times New Roman"/>
                <w:b/>
              </w:rPr>
              <w:t xml:space="preserve">ROZDZIAŁ </w:t>
            </w:r>
            <w:r w:rsidR="00EC1EF9">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5D7B534" w14:textId="704A61DB"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8B09A8" w:rsidRPr="00152088">
        <w:rPr>
          <w:spacing w:val="-1"/>
          <w:lang w:eastAsia="pl-PL"/>
        </w:rPr>
        <w:t>ponieść szkodę</w:t>
      </w:r>
      <w:r w:rsidRPr="00152088">
        <w:rPr>
          <w:spacing w:val="-1"/>
          <w:lang w:eastAsia="pl-PL"/>
        </w:rPr>
        <w:t xml:space="preserve"> w wyniku naruszenia przez Zamawiającego przepisów pzp.</w:t>
      </w:r>
    </w:p>
    <w:p w14:paraId="0F4F3721"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6D02990B"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17B633B5"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43EA7235"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8B09A8">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24457A4"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2E2EBF3"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152088" w:rsidRDefault="00A04B44" w:rsidP="00EC1EF9">
            <w:pPr>
              <w:spacing w:after="0" w:line="240" w:lineRule="auto"/>
              <w:rPr>
                <w:rFonts w:eastAsia="Times New Roman"/>
                <w:b/>
              </w:rPr>
            </w:pPr>
            <w:r w:rsidRPr="00152088">
              <w:rPr>
                <w:rFonts w:eastAsia="Times New Roman"/>
                <w:b/>
              </w:rPr>
              <w:t>ROZDZIAŁ 2</w:t>
            </w:r>
            <w:r w:rsidR="00EC1EF9">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16A28759" w14:textId="22090FF4"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8B09A8" w:rsidRPr="00152088">
        <w:rPr>
          <w:rFonts w:eastAsia="Times New Roman"/>
          <w:b/>
          <w:lang w:eastAsia="pl-PL"/>
        </w:rPr>
        <w:t xml:space="preserve">udziału </w:t>
      </w:r>
      <w:r w:rsidR="008B09A8">
        <w:rPr>
          <w:rFonts w:eastAsia="Times New Roman"/>
          <w:b/>
          <w:lang w:eastAsia="pl-PL"/>
        </w:rPr>
        <w:br/>
      </w:r>
      <w:r w:rsidR="008B09A8"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742F11BC" w14:textId="77777777" w:rsidR="00550AAF" w:rsidRPr="005D5431" w:rsidRDefault="00A04B44" w:rsidP="00CE30F7">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8402C"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952C0F6"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6C16334" w14:textId="73FA7CB4" w:rsidR="00550AAF" w:rsidRPr="009632A7" w:rsidRDefault="00A04B44" w:rsidP="00CE30F7">
      <w:pPr>
        <w:pStyle w:val="Akapitzlist"/>
        <w:numPr>
          <w:ilvl w:val="0"/>
          <w:numId w:val="32"/>
        </w:numPr>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8B09A8"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4078075"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ED7D5AF" w14:textId="0A0F0014" w:rsidR="006E4725" w:rsidRDefault="006E4725" w:rsidP="006E4725">
      <w:pPr>
        <w:pStyle w:val="Akapitzlist"/>
        <w:spacing w:before="60" w:after="0" w:line="240" w:lineRule="auto"/>
        <w:jc w:val="both"/>
        <w:rPr>
          <w:rFonts w:ascii="Times New Roman" w:eastAsia="Times New Roman" w:hAnsi="Times New Roman" w:cs="Times New Roman"/>
          <w:lang w:eastAsia="pl-PL"/>
        </w:rPr>
      </w:pPr>
      <w:r w:rsidRPr="006E472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7C82A64D" w14:textId="77777777" w:rsidR="00EC1C00" w:rsidRPr="00EC1C00" w:rsidRDefault="00EC1C00" w:rsidP="006E4725">
      <w:pPr>
        <w:pStyle w:val="Akapitzlist"/>
        <w:spacing w:before="60" w:after="0" w:line="240" w:lineRule="auto"/>
        <w:jc w:val="both"/>
        <w:rPr>
          <w:rFonts w:ascii="Times New Roman" w:eastAsia="Times New Roman" w:hAnsi="Times New Roman" w:cs="Times New Roman"/>
          <w:sz w:val="6"/>
          <w:szCs w:val="6"/>
          <w:lang w:eastAsia="pl-PL"/>
        </w:rPr>
      </w:pPr>
    </w:p>
    <w:p w14:paraId="592D517F" w14:textId="77777777" w:rsidR="0006434E" w:rsidRPr="002B5708" w:rsidRDefault="0006434E" w:rsidP="00EC1C00">
      <w:pPr>
        <w:pStyle w:val="Akapitzlist"/>
        <w:keepNext/>
        <w:keepLines/>
        <w:numPr>
          <w:ilvl w:val="0"/>
          <w:numId w:val="32"/>
        </w:numPr>
        <w:spacing w:before="120" w:after="0" w:line="240" w:lineRule="auto"/>
        <w:ind w:left="714" w:hanging="357"/>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3A9C5472" w14:textId="77777777"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60750E" w14:textId="77777777" w:rsidR="0006434E" w:rsidRDefault="004A5C94" w:rsidP="001932A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00975A4B" w:rsidRPr="002B5708">
        <w:rPr>
          <w:iCs/>
          <w:kern w:val="2"/>
          <w:lang w:eastAsia="ar-SA"/>
        </w:rPr>
        <w:t>.</w:t>
      </w:r>
    </w:p>
    <w:p w14:paraId="0177532F" w14:textId="77777777" w:rsidR="00550AAF" w:rsidRPr="0057466F" w:rsidRDefault="00A04B44" w:rsidP="00CE30F7">
      <w:pPr>
        <w:pStyle w:val="Akapitzlist"/>
        <w:numPr>
          <w:ilvl w:val="0"/>
          <w:numId w:val="32"/>
        </w:numPr>
        <w:tabs>
          <w:tab w:val="left" w:pos="-993"/>
          <w:tab w:val="right" w:pos="-426"/>
        </w:tabs>
        <w:spacing w:before="60" w:after="0" w:line="240" w:lineRule="auto"/>
        <w:ind w:left="714" w:hanging="357"/>
        <w:jc w:val="both"/>
        <w:rPr>
          <w:rFonts w:ascii="Times New Roman" w:eastAsia="Times New Roman" w:hAnsi="Times New Roman" w:cs="Times New Roman"/>
          <w:highlight w:val="lightGray"/>
          <w:lang w:eastAsia="pl-PL"/>
        </w:rPr>
      </w:pPr>
      <w:r w:rsidRPr="0057466F">
        <w:rPr>
          <w:rFonts w:ascii="Times New Roman" w:eastAsia="Times New Roman" w:hAnsi="Times New Roman" w:cs="Times New Roman"/>
          <w:b/>
          <w:highlight w:val="lightGray"/>
          <w:lang w:eastAsia="pl-PL"/>
        </w:rPr>
        <w:t>zdolności technicznej lub zawodowej</w:t>
      </w:r>
    </w:p>
    <w:p w14:paraId="59BEF549" w14:textId="77777777" w:rsidR="00550AAF" w:rsidRPr="0057466F" w:rsidRDefault="005D5431">
      <w:pPr>
        <w:tabs>
          <w:tab w:val="left" w:pos="-993"/>
          <w:tab w:val="right" w:pos="-426"/>
        </w:tabs>
        <w:spacing w:after="0" w:line="240" w:lineRule="auto"/>
        <w:ind w:left="426"/>
        <w:jc w:val="both"/>
        <w:rPr>
          <w:rFonts w:eastAsia="Times New Roman"/>
          <w:highlight w:val="lightGray"/>
          <w:u w:val="single"/>
          <w:lang w:eastAsia="pl-PL"/>
        </w:rPr>
      </w:pPr>
      <w:r w:rsidRPr="0057466F">
        <w:rPr>
          <w:rFonts w:eastAsia="Times New Roman"/>
          <w:highlight w:val="lightGray"/>
          <w:lang w:eastAsia="pl-PL"/>
        </w:rPr>
        <w:tab/>
      </w:r>
      <w:r w:rsidR="00A04B44" w:rsidRPr="0057466F">
        <w:rPr>
          <w:rFonts w:eastAsia="Times New Roman"/>
          <w:highlight w:val="lightGray"/>
          <w:u w:val="single"/>
          <w:lang w:eastAsia="pl-PL"/>
        </w:rPr>
        <w:t>Opis spełnienia warunku:</w:t>
      </w:r>
    </w:p>
    <w:p w14:paraId="0DE1DDB3" w14:textId="3E8B506B" w:rsidR="00405B89" w:rsidRPr="004D649B" w:rsidRDefault="00C13587" w:rsidP="00C13587">
      <w:pPr>
        <w:suppressAutoHyphens w:val="0"/>
        <w:spacing w:after="0" w:line="240" w:lineRule="auto"/>
        <w:ind w:left="709"/>
        <w:contextualSpacing/>
        <w:rPr>
          <w:bCs/>
          <w:sz w:val="6"/>
          <w:szCs w:val="6"/>
          <w:highlight w:val="lightGray"/>
          <w:lang w:eastAsia="en-US"/>
        </w:rPr>
      </w:pPr>
      <w:r w:rsidRPr="004A5C94">
        <w:rPr>
          <w:iCs/>
          <w:kern w:val="2"/>
          <w:lang w:eastAsia="ar-SA"/>
        </w:rPr>
        <w:t>Zamawiający odstępuje od opisu sposobu dokonywania oceny spełnienia warunków w tym zakresie. Zamawiający nie dokona oceny spełnienia warunków udziału w postępowaniu</w:t>
      </w:r>
      <w:r w:rsidRPr="002B5708">
        <w:rPr>
          <w:iCs/>
          <w:kern w:val="2"/>
          <w:lang w:eastAsia="ar-SA"/>
        </w:rPr>
        <w:t>.</w:t>
      </w:r>
    </w:p>
    <w:p w14:paraId="46E807AC" w14:textId="6D5770DD" w:rsidR="00405B89" w:rsidRPr="001932AE" w:rsidRDefault="00405B89" w:rsidP="00C13587">
      <w:pPr>
        <w:spacing w:after="0" w:line="240" w:lineRule="auto"/>
        <w:jc w:val="both"/>
        <w:rPr>
          <w:b/>
          <w:color w:val="000000"/>
          <w:sz w:val="8"/>
          <w:szCs w:val="8"/>
        </w:rPr>
      </w:pPr>
    </w:p>
    <w:p w14:paraId="15615AE9" w14:textId="77777777" w:rsidR="00550AAF" w:rsidRPr="00152088" w:rsidRDefault="00A04B44" w:rsidP="00CE30F7">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CE30F7">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CE30F7">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CE30F7">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CE30F7">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CE30F7">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705B860" w14:textId="4E7B38BC" w:rsidR="009407EF" w:rsidRPr="000C7A28" w:rsidRDefault="00A04B44">
      <w:pPr>
        <w:tabs>
          <w:tab w:val="left" w:pos="-993"/>
          <w:tab w:val="left" w:pos="-426"/>
        </w:tabs>
        <w:autoSpaceDE w:val="0"/>
        <w:spacing w:after="60" w:line="240" w:lineRule="auto"/>
        <w:jc w:val="both"/>
        <w:rPr>
          <w:lang w:eastAsia="pl-PL"/>
        </w:rPr>
      </w:pPr>
      <w:r w:rsidRPr="000C7A28">
        <w:rPr>
          <w:lang w:eastAsia="pl-PL"/>
        </w:rPr>
        <w:t xml:space="preserve">Zamawiający </w:t>
      </w:r>
      <w:r w:rsidR="00405B89" w:rsidRPr="00405B89">
        <w:rPr>
          <w:b/>
          <w:u w:val="single"/>
          <w:lang w:eastAsia="pl-PL"/>
        </w:rPr>
        <w:t xml:space="preserve">nie </w:t>
      </w:r>
      <w:r w:rsidRPr="000C7A28">
        <w:rPr>
          <w:b/>
          <w:u w:val="single"/>
          <w:lang w:eastAsia="pl-PL"/>
        </w:rPr>
        <w:t>dopuszcza</w:t>
      </w:r>
      <w:r w:rsidRPr="000C7A28">
        <w:rPr>
          <w:lang w:eastAsia="pl-PL"/>
        </w:rPr>
        <w:t xml:space="preserve"> możliwoś</w:t>
      </w:r>
      <w:r w:rsidR="006E4725" w:rsidRPr="000C7A28">
        <w:rPr>
          <w:lang w:eastAsia="pl-PL"/>
        </w:rPr>
        <w:t>ci</w:t>
      </w:r>
      <w:r w:rsidRPr="000C7A28">
        <w:rPr>
          <w:lang w:eastAsia="pl-PL"/>
        </w:rPr>
        <w:t xml:space="preserve"> składania ofert częściowych.</w:t>
      </w:r>
    </w:p>
    <w:p w14:paraId="3A1CB13F" w14:textId="107E055D" w:rsidR="00C83BE1" w:rsidRDefault="003E5380" w:rsidP="003E5380">
      <w:pPr>
        <w:pStyle w:val="Bezodstpw"/>
        <w:ind w:left="142"/>
        <w:rPr>
          <w:rFonts w:ascii="Times New Roman" w:hAnsi="Times New Roman" w:cs="Times New Roman"/>
        </w:rPr>
      </w:pPr>
      <w:r w:rsidRPr="00FB7C2F">
        <w:rPr>
          <w:rFonts w:ascii="Times New Roman" w:hAnsi="Times New Roman" w:cs="Times New Roman"/>
        </w:rPr>
        <w:t xml:space="preserve">Zamówienie nie zostało podzielone na części ze względu na konieczność zapewnienia </w:t>
      </w:r>
      <w:r w:rsidR="00FF73DD" w:rsidRPr="00FB7C2F">
        <w:rPr>
          <w:rFonts w:ascii="Times New Roman" w:hAnsi="Times New Roman" w:cs="Times New Roman"/>
        </w:rPr>
        <w:t>jednakowej, jakości</w:t>
      </w:r>
      <w:r w:rsidRPr="00FB7C2F">
        <w:rPr>
          <w:rFonts w:ascii="Times New Roman" w:hAnsi="Times New Roman" w:cs="Times New Roman"/>
        </w:rPr>
        <w:t xml:space="preserve"> zamawianej usług</w:t>
      </w:r>
      <w:r>
        <w:rPr>
          <w:rFonts w:ascii="Times New Roman" w:hAnsi="Times New Roman" w:cs="Times New Roman"/>
        </w:rPr>
        <w:t>i.</w:t>
      </w:r>
    </w:p>
    <w:p w14:paraId="5AD205C4" w14:textId="77777777" w:rsidR="00FF73DD" w:rsidRPr="004673BC" w:rsidRDefault="00FF73DD" w:rsidP="003E5380">
      <w:pPr>
        <w:pStyle w:val="Bezodstpw"/>
        <w:ind w:left="142"/>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55E45490" w14:textId="77777777" w:rsidR="00ED60EF" w:rsidRDefault="00ED60EF" w:rsidP="00ED60EF">
      <w:pPr>
        <w:pStyle w:val="Bezodstpw"/>
        <w:spacing w:before="60"/>
        <w:jc w:val="both"/>
        <w:rPr>
          <w:rFonts w:ascii="Times New Roman" w:hAnsi="Times New Roman" w:cs="Times New Roman"/>
        </w:rPr>
      </w:pPr>
      <w:r>
        <w:rPr>
          <w:rFonts w:ascii="Times New Roman" w:hAnsi="Times New Roman" w:cs="Times New Roman"/>
          <w:b/>
        </w:rPr>
        <w:t>Nie dotyczy.</w:t>
      </w:r>
    </w:p>
    <w:p w14:paraId="32660FD2"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5CC5E37B" w14:textId="77777777"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2EB4D122"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788C8E39" w:rsidR="00550AAF" w:rsidRPr="00152088" w:rsidRDefault="00A04B44" w:rsidP="00915776">
      <w:pPr>
        <w:numPr>
          <w:ilvl w:val="0"/>
          <w:numId w:val="8"/>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sidRPr="00FF73DD">
        <w:rPr>
          <w:b/>
          <w:bCs/>
          <w:i/>
        </w:rPr>
        <w:t>AMW-KANC.SZP.2712.</w:t>
      </w:r>
      <w:r w:rsidR="00FF73DD" w:rsidRPr="00FF73DD">
        <w:rPr>
          <w:b/>
          <w:bCs/>
          <w:i/>
        </w:rPr>
        <w:t>97</w:t>
      </w:r>
      <w:r w:rsidR="004C1283" w:rsidRPr="00FF73DD">
        <w:rPr>
          <w:b/>
          <w:bCs/>
          <w:i/>
        </w:rPr>
        <w:t>.2023</w:t>
      </w:r>
      <w:r w:rsidRPr="00FF73DD">
        <w:rPr>
          <w:b/>
          <w:i/>
        </w:rPr>
        <w:t xml:space="preserve"> </w:t>
      </w:r>
      <w:r w:rsidRPr="00152088">
        <w:t xml:space="preserve">prowadzonym w trybie </w:t>
      </w:r>
      <w:r w:rsidRPr="00152088">
        <w:rPr>
          <w:b/>
        </w:rPr>
        <w:t>podstawowym (z art. 275 ust. 1 Pzp)</w:t>
      </w:r>
    </w:p>
    <w:p w14:paraId="7C2D4892" w14:textId="60A1EC77"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21</w:t>
      </w:r>
      <w:r w:rsidRPr="00152088">
        <w:rPr>
          <w:rFonts w:eastAsia="Times New Roman"/>
          <w:lang w:eastAsia="pl-PL"/>
        </w:rPr>
        <w:t xml:space="preserve"> r. poz. </w:t>
      </w:r>
      <w:r w:rsidR="00631397">
        <w:rPr>
          <w:rFonts w:eastAsia="Times New Roman"/>
          <w:lang w:eastAsia="pl-PL"/>
        </w:rPr>
        <w:t>1129</w:t>
      </w:r>
      <w:r w:rsidRPr="00152088">
        <w:rPr>
          <w:rFonts w:eastAsia="Times New Roman"/>
          <w:lang w:eastAsia="pl-PL"/>
        </w:rPr>
        <w:t xml:space="preserve">), dalej „ustawa Pzp”;  </w:t>
      </w:r>
    </w:p>
    <w:p w14:paraId="704603FE"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25A88028"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2BC295C5" w14:textId="77777777" w:rsidR="00FF73DD" w:rsidRPr="00FF73DD"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p>
    <w:p w14:paraId="0BEA1B7B" w14:textId="15B7158E" w:rsidR="00550AAF" w:rsidRPr="00152088" w:rsidRDefault="00A04B44" w:rsidP="00FF73DD">
      <w:pPr>
        <w:spacing w:before="120" w:after="120" w:line="240" w:lineRule="auto"/>
        <w:ind w:left="709"/>
        <w:contextualSpacing/>
        <w:jc w:val="both"/>
      </w:pPr>
      <w:r w:rsidRPr="0056627E">
        <w:rPr>
          <w:rFonts w:eastAsia="Times New Roman"/>
          <w:b/>
          <w:lang w:eastAsia="pl-PL"/>
        </w:rPr>
        <w:t xml:space="preserve"> </w:t>
      </w:r>
      <w:r w:rsidRPr="00152088">
        <w:t>______________________________</w:t>
      </w:r>
    </w:p>
    <w:p w14:paraId="2F2D0265" w14:textId="68CE5327" w:rsidR="00550AAF" w:rsidRPr="00932004" w:rsidRDefault="00FF73DD" w:rsidP="00163B4B">
      <w:pPr>
        <w:spacing w:after="0" w:line="240" w:lineRule="auto"/>
        <w:ind w:left="142" w:hanging="142"/>
        <w:jc w:val="both"/>
        <w:rPr>
          <w:i/>
          <w:sz w:val="18"/>
          <w:szCs w:val="18"/>
        </w:rPr>
      </w:pPr>
      <w:r w:rsidRPr="00932004">
        <w:rPr>
          <w:i/>
          <w:sz w:val="18"/>
          <w:szCs w:val="18"/>
        </w:rPr>
        <w:t>1) rozporządzenie</w:t>
      </w:r>
      <w:r w:rsidR="00A04B44"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D9D3D4F"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57096">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05D1081E"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21223885" w14:textId="77777777" w:rsidR="00ED60EF" w:rsidRPr="00BB0A73" w:rsidRDefault="00ED60EF" w:rsidP="00ED60EF">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w:t>
      </w:r>
    </w:p>
    <w:p w14:paraId="38DF1BBC"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6237D7D5"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r>
        <w:rPr>
          <w:rFonts w:ascii="Times New Roman" w:eastAsia="Times New Roman" w:hAnsi="Times New Roman" w:cs="Times New Roman"/>
          <w:lang w:eastAsia="pl-PL"/>
        </w:rPr>
        <w:t xml:space="preserve"> z załącznikami.</w:t>
      </w:r>
    </w:p>
    <w:p w14:paraId="135FECBC"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6209A06B" w14:textId="77777777" w:rsidR="00ED60EF" w:rsidRPr="00BB0A73" w:rsidRDefault="00ED60EF" w:rsidP="00ED60EF">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265C0496" w14:textId="77777777" w:rsidR="00ED60EF" w:rsidRPr="00BB0A73" w:rsidRDefault="00ED60EF" w:rsidP="00ED60EF">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Pr="00BB0A73">
        <w:rPr>
          <w:rFonts w:ascii="Times New Roman" w:hAnsi="Times New Roman" w:cs="Times New Roman"/>
        </w:rPr>
        <w:t>Oświadczenie z art. 117 ust 4</w:t>
      </w:r>
    </w:p>
    <w:p w14:paraId="3328AE8F" w14:textId="77777777" w:rsidR="00ED60EF" w:rsidRPr="00BB0A73" w:rsidRDefault="00ED60EF" w:rsidP="00596331">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3ABD630A" w14:textId="77777777" w:rsidR="00ED60EF" w:rsidRPr="00BB0A73" w:rsidRDefault="00ED60EF" w:rsidP="00596331">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nr 8             </w:t>
      </w:r>
      <w:r w:rsidRPr="00BB0A73">
        <w:rPr>
          <w:rFonts w:ascii="Times New Roman" w:hAnsi="Times New Roman" w:cs="Times New Roman"/>
        </w:rPr>
        <w:t>Oświadczenie o aktualności informacji</w:t>
      </w:r>
    </w:p>
    <w:p w14:paraId="2297EFE2" w14:textId="5794F64B" w:rsidR="00ED60EF" w:rsidRPr="00BB0A73" w:rsidRDefault="00ED60EF" w:rsidP="007A53FB">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sidR="00082A51">
        <w:rPr>
          <w:rFonts w:ascii="Times New Roman" w:hAnsi="Times New Roman" w:cs="Times New Roman"/>
          <w:b/>
        </w:rPr>
        <w:t>9</w:t>
      </w:r>
      <w:r w:rsidRPr="00BB0A73">
        <w:rPr>
          <w:rFonts w:ascii="Times New Roman" w:hAnsi="Times New Roman" w:cs="Times New Roman"/>
          <w:b/>
        </w:rPr>
        <w:t xml:space="preserve">          </w:t>
      </w:r>
      <w:r w:rsidR="007A53FB">
        <w:rPr>
          <w:rFonts w:ascii="Times New Roman" w:hAnsi="Times New Roman" w:cs="Times New Roman"/>
          <w:b/>
        </w:rPr>
        <w:t xml:space="preserve">   </w:t>
      </w:r>
      <w:r w:rsidRPr="00BB0A73">
        <w:rPr>
          <w:rFonts w:ascii="Times New Roman" w:hAnsi="Times New Roman" w:cs="Times New Roman"/>
        </w:rPr>
        <w:t xml:space="preserve">Oświadczenia </w:t>
      </w:r>
      <w:r w:rsidRPr="00A64770">
        <w:rPr>
          <w:rFonts w:ascii="Times New Roman" w:hAnsi="Times New Roman" w:cs="Times New Roman"/>
          <w:b/>
        </w:rPr>
        <w:t>wykonawcy</w:t>
      </w:r>
      <w:r w:rsidRPr="00BB0A73">
        <w:rPr>
          <w:rFonts w:ascii="Times New Roman" w:hAnsi="Times New Roman" w:cs="Times New Roman"/>
        </w:rPr>
        <w:t>/wykon</w:t>
      </w:r>
      <w:r>
        <w:rPr>
          <w:rFonts w:ascii="Times New Roman" w:hAnsi="Times New Roman" w:cs="Times New Roman"/>
        </w:rPr>
        <w:t xml:space="preserve">awcy wspólnie ubiegającego się </w:t>
      </w:r>
      <w:r w:rsidRPr="00BB0A73">
        <w:rPr>
          <w:rFonts w:ascii="Times New Roman" w:hAnsi="Times New Roman" w:cs="Times New Roman"/>
        </w:rPr>
        <w:t xml:space="preserve">o udzielenie zamówienia z </w:t>
      </w:r>
      <w:r w:rsidRPr="00BB0A73">
        <w:rPr>
          <w:rFonts w:ascii="Times New Roman" w:eastAsia="Times New Roman" w:hAnsi="Times New Roman" w:cs="Times New Roman"/>
          <w:lang w:eastAsia="pl-PL"/>
        </w:rPr>
        <w:t>art. 125 ust. 1</w:t>
      </w:r>
    </w:p>
    <w:p w14:paraId="62F4EBFD" w14:textId="1E474FA0" w:rsidR="00F8017B" w:rsidRDefault="00F8017B" w:rsidP="00183550">
      <w:pPr>
        <w:spacing w:after="0" w:line="240" w:lineRule="auto"/>
        <w:jc w:val="both"/>
        <w:rPr>
          <w:u w:val="single"/>
        </w:rPr>
      </w:pPr>
    </w:p>
    <w:p w14:paraId="1E545882" w14:textId="77777777" w:rsidR="0015109E" w:rsidRDefault="0015109E" w:rsidP="00183550">
      <w:pPr>
        <w:spacing w:after="0" w:line="240" w:lineRule="auto"/>
        <w:jc w:val="both"/>
        <w:rPr>
          <w:u w:val="single"/>
        </w:rPr>
      </w:pPr>
    </w:p>
    <w:p w14:paraId="24D424AE" w14:textId="77777777" w:rsidR="0015109E" w:rsidRDefault="0015109E" w:rsidP="00183550">
      <w:pPr>
        <w:spacing w:after="0" w:line="240" w:lineRule="auto"/>
        <w:jc w:val="both"/>
        <w:rPr>
          <w:u w:val="single"/>
        </w:rPr>
      </w:pPr>
    </w:p>
    <w:p w14:paraId="798FFC8D" w14:textId="77777777" w:rsidR="0015109E" w:rsidRDefault="0015109E" w:rsidP="00183550">
      <w:pPr>
        <w:spacing w:after="0" w:line="240" w:lineRule="auto"/>
        <w:jc w:val="both"/>
        <w:rPr>
          <w:u w:val="single"/>
        </w:rPr>
      </w:pPr>
    </w:p>
    <w:p w14:paraId="23D8A928" w14:textId="77777777" w:rsidR="0015109E" w:rsidRDefault="0015109E" w:rsidP="00183550">
      <w:pPr>
        <w:spacing w:after="0" w:line="240" w:lineRule="auto"/>
        <w:jc w:val="both"/>
        <w:rPr>
          <w:u w:val="single"/>
        </w:rPr>
      </w:pPr>
    </w:p>
    <w:p w14:paraId="49DE27CA" w14:textId="24AFA534" w:rsidR="0015109E" w:rsidRDefault="0015109E" w:rsidP="00183550">
      <w:pPr>
        <w:spacing w:after="0" w:line="240" w:lineRule="auto"/>
        <w:jc w:val="both"/>
        <w:rPr>
          <w:u w:val="single"/>
        </w:rPr>
      </w:pPr>
    </w:p>
    <w:p w14:paraId="01619296" w14:textId="021962EB" w:rsidR="00224FFD" w:rsidRDefault="00224FFD" w:rsidP="00183550">
      <w:pPr>
        <w:spacing w:after="0" w:line="240" w:lineRule="auto"/>
        <w:jc w:val="both"/>
        <w:rPr>
          <w:u w:val="single"/>
        </w:rPr>
      </w:pPr>
    </w:p>
    <w:p w14:paraId="22F48C91" w14:textId="7207A33A" w:rsidR="00224FFD" w:rsidRDefault="00224FFD" w:rsidP="00183550">
      <w:pPr>
        <w:spacing w:after="0" w:line="240" w:lineRule="auto"/>
        <w:jc w:val="both"/>
        <w:rPr>
          <w:u w:val="single"/>
        </w:rPr>
      </w:pPr>
    </w:p>
    <w:p w14:paraId="2A0DCAE7" w14:textId="09004992" w:rsidR="00224FFD" w:rsidRDefault="00224FFD" w:rsidP="00183550">
      <w:pPr>
        <w:spacing w:after="0" w:line="240" w:lineRule="auto"/>
        <w:jc w:val="both"/>
        <w:rPr>
          <w:u w:val="single"/>
        </w:rPr>
      </w:pPr>
    </w:p>
    <w:p w14:paraId="6B1314DE" w14:textId="112D2280" w:rsidR="00224FFD" w:rsidRDefault="00224FFD" w:rsidP="00183550">
      <w:pPr>
        <w:spacing w:after="0" w:line="240" w:lineRule="auto"/>
        <w:jc w:val="both"/>
        <w:rPr>
          <w:u w:val="single"/>
        </w:rPr>
      </w:pPr>
    </w:p>
    <w:p w14:paraId="0B913C47" w14:textId="0CE68997" w:rsidR="00224FFD" w:rsidRDefault="00224FFD" w:rsidP="00183550">
      <w:pPr>
        <w:spacing w:after="0" w:line="240" w:lineRule="auto"/>
        <w:jc w:val="both"/>
        <w:rPr>
          <w:u w:val="single"/>
        </w:rPr>
      </w:pPr>
    </w:p>
    <w:p w14:paraId="033928B2" w14:textId="79CA716A" w:rsidR="00224FFD" w:rsidRDefault="00224FFD" w:rsidP="00183550">
      <w:pPr>
        <w:spacing w:after="0" w:line="240" w:lineRule="auto"/>
        <w:jc w:val="both"/>
        <w:rPr>
          <w:u w:val="single"/>
        </w:rPr>
      </w:pPr>
    </w:p>
    <w:p w14:paraId="666DD602" w14:textId="69D664C1" w:rsidR="00224FFD" w:rsidRDefault="00224FFD" w:rsidP="00183550">
      <w:pPr>
        <w:spacing w:after="0" w:line="240" w:lineRule="auto"/>
        <w:jc w:val="both"/>
        <w:rPr>
          <w:u w:val="single"/>
        </w:rPr>
      </w:pPr>
    </w:p>
    <w:p w14:paraId="60E41DF6" w14:textId="23241828" w:rsidR="00224FFD" w:rsidRDefault="00224FFD" w:rsidP="00183550">
      <w:pPr>
        <w:spacing w:after="0" w:line="240" w:lineRule="auto"/>
        <w:jc w:val="both"/>
        <w:rPr>
          <w:u w:val="single"/>
        </w:rPr>
      </w:pPr>
    </w:p>
    <w:p w14:paraId="3ABF82E2" w14:textId="55A74F95" w:rsidR="00224FFD" w:rsidRDefault="00224FFD" w:rsidP="00183550">
      <w:pPr>
        <w:spacing w:after="0" w:line="240" w:lineRule="auto"/>
        <w:jc w:val="both"/>
        <w:rPr>
          <w:u w:val="single"/>
        </w:rPr>
      </w:pPr>
    </w:p>
    <w:p w14:paraId="0EA4EBFC" w14:textId="228905DF" w:rsidR="00224FFD" w:rsidRDefault="00224FFD" w:rsidP="00183550">
      <w:pPr>
        <w:spacing w:after="0" w:line="240" w:lineRule="auto"/>
        <w:jc w:val="both"/>
        <w:rPr>
          <w:u w:val="single"/>
        </w:rPr>
      </w:pPr>
    </w:p>
    <w:p w14:paraId="7DB302AA" w14:textId="69CEA7ED" w:rsidR="00224FFD" w:rsidRDefault="00224FFD" w:rsidP="00183550">
      <w:pPr>
        <w:spacing w:after="0" w:line="240" w:lineRule="auto"/>
        <w:jc w:val="both"/>
        <w:rPr>
          <w:u w:val="single"/>
        </w:rPr>
      </w:pPr>
    </w:p>
    <w:p w14:paraId="380D1706" w14:textId="0ED251A5" w:rsidR="00224FFD" w:rsidRDefault="00224FFD" w:rsidP="00183550">
      <w:pPr>
        <w:spacing w:after="0" w:line="240" w:lineRule="auto"/>
        <w:jc w:val="both"/>
        <w:rPr>
          <w:u w:val="single"/>
        </w:rPr>
      </w:pPr>
    </w:p>
    <w:p w14:paraId="3592EEA6" w14:textId="10F96D83" w:rsidR="00224FFD" w:rsidRDefault="00224FFD" w:rsidP="00183550">
      <w:pPr>
        <w:spacing w:after="0" w:line="240" w:lineRule="auto"/>
        <w:jc w:val="both"/>
        <w:rPr>
          <w:u w:val="single"/>
        </w:rPr>
      </w:pPr>
    </w:p>
    <w:p w14:paraId="4BEB0405" w14:textId="23E51D4F" w:rsidR="00224FFD" w:rsidRDefault="00224FFD" w:rsidP="00183550">
      <w:pPr>
        <w:spacing w:after="0" w:line="240" w:lineRule="auto"/>
        <w:jc w:val="both"/>
        <w:rPr>
          <w:u w:val="single"/>
        </w:rPr>
      </w:pPr>
    </w:p>
    <w:p w14:paraId="27A227A2" w14:textId="175DD289" w:rsidR="00224FFD" w:rsidRDefault="00224FFD" w:rsidP="00183550">
      <w:pPr>
        <w:spacing w:after="0" w:line="240" w:lineRule="auto"/>
        <w:jc w:val="both"/>
        <w:rPr>
          <w:u w:val="single"/>
        </w:rPr>
      </w:pPr>
    </w:p>
    <w:p w14:paraId="05629DE7" w14:textId="4A00CD2A" w:rsidR="00224FFD" w:rsidRDefault="00224FFD" w:rsidP="00183550">
      <w:pPr>
        <w:spacing w:after="0" w:line="240" w:lineRule="auto"/>
        <w:jc w:val="both"/>
        <w:rPr>
          <w:u w:val="single"/>
        </w:rPr>
      </w:pPr>
    </w:p>
    <w:p w14:paraId="1BCB9316" w14:textId="1E450930" w:rsidR="00224FFD" w:rsidRDefault="00224FFD" w:rsidP="00183550">
      <w:pPr>
        <w:spacing w:after="0" w:line="240" w:lineRule="auto"/>
        <w:jc w:val="both"/>
        <w:rPr>
          <w:u w:val="single"/>
        </w:rPr>
      </w:pPr>
    </w:p>
    <w:p w14:paraId="597E3334" w14:textId="7FEDCF34" w:rsidR="00224FFD" w:rsidRDefault="00224FFD" w:rsidP="00183550">
      <w:pPr>
        <w:spacing w:after="0" w:line="240" w:lineRule="auto"/>
        <w:jc w:val="both"/>
        <w:rPr>
          <w:u w:val="single"/>
        </w:rPr>
      </w:pPr>
    </w:p>
    <w:p w14:paraId="61330433" w14:textId="376CE447" w:rsidR="00224FFD" w:rsidRDefault="00224FFD" w:rsidP="00183550">
      <w:pPr>
        <w:spacing w:after="0" w:line="240" w:lineRule="auto"/>
        <w:jc w:val="both"/>
        <w:rPr>
          <w:u w:val="single"/>
        </w:rPr>
      </w:pPr>
    </w:p>
    <w:p w14:paraId="677E3921" w14:textId="77777777" w:rsidR="00224FFD" w:rsidRDefault="00224FFD" w:rsidP="00183550">
      <w:pPr>
        <w:spacing w:after="0" w:line="240" w:lineRule="auto"/>
        <w:jc w:val="both"/>
        <w:rPr>
          <w:u w:val="single"/>
        </w:rPr>
      </w:pPr>
    </w:p>
    <w:p w14:paraId="1591A470" w14:textId="05DE8AB0" w:rsidR="00AE163A" w:rsidRDefault="00AE163A" w:rsidP="00183550">
      <w:pPr>
        <w:spacing w:after="0" w:line="240" w:lineRule="auto"/>
        <w:jc w:val="both"/>
        <w:rPr>
          <w:u w:val="single"/>
        </w:rPr>
      </w:pPr>
    </w:p>
    <w:p w14:paraId="0F5E071A" w14:textId="17534F24" w:rsidR="00183550" w:rsidRPr="00552B59" w:rsidRDefault="00183550" w:rsidP="00183550">
      <w:pPr>
        <w:spacing w:after="0" w:line="240" w:lineRule="auto"/>
        <w:jc w:val="both"/>
      </w:pPr>
      <w:r w:rsidRPr="00552B59">
        <w:rPr>
          <w:u w:val="single"/>
        </w:rPr>
        <w:t>Gdynia, …...</w:t>
      </w:r>
      <w:r w:rsidR="00657096">
        <w:rPr>
          <w:u w:val="single"/>
        </w:rPr>
        <w:t>10</w:t>
      </w:r>
      <w:r w:rsidRPr="00552B59">
        <w:rPr>
          <w:u w:val="single"/>
        </w:rPr>
        <w:t>.202</w:t>
      </w:r>
      <w:r w:rsidR="004C1283">
        <w:rPr>
          <w:u w:val="single"/>
        </w:rPr>
        <w:t>3</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783E9B06" w14:textId="5175C548" w:rsidR="00183550" w:rsidRPr="006D0B84"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EF1728" w:rsidRPr="00614E01">
        <w:t xml:space="preserve">Patrycja </w:t>
      </w:r>
      <w:r w:rsidR="00EF1728" w:rsidRPr="00614E01">
        <w:rPr>
          <w:b/>
        </w:rPr>
        <w:t>TROJCZAK</w:t>
      </w:r>
    </w:p>
    <w:p w14:paraId="14CE2B32" w14:textId="77777777" w:rsidR="00183550" w:rsidRPr="00552B59" w:rsidRDefault="00183550" w:rsidP="00183550">
      <w:pPr>
        <w:spacing w:after="0" w:line="240" w:lineRule="auto"/>
        <w:jc w:val="both"/>
        <w:rPr>
          <w:b/>
        </w:rPr>
      </w:pPr>
    </w:p>
    <w:p w14:paraId="445BD3F0" w14:textId="77777777" w:rsidR="00183550" w:rsidRDefault="00183550" w:rsidP="00183550">
      <w:pPr>
        <w:spacing w:after="0" w:line="240" w:lineRule="auto"/>
        <w:jc w:val="both"/>
        <w:rPr>
          <w:b/>
        </w:rPr>
      </w:pPr>
    </w:p>
    <w:p w14:paraId="11DE6F90" w14:textId="77777777" w:rsidR="00C66737" w:rsidRDefault="00C66737" w:rsidP="00183550">
      <w:pPr>
        <w:spacing w:after="0" w:line="240" w:lineRule="auto"/>
        <w:jc w:val="both"/>
        <w:rPr>
          <w:b/>
        </w:rPr>
      </w:pPr>
    </w:p>
    <w:p w14:paraId="1D6AA4D5" w14:textId="77777777" w:rsidR="00B9554A" w:rsidRDefault="00B9554A" w:rsidP="00183550">
      <w:pPr>
        <w:spacing w:after="0" w:line="240" w:lineRule="auto"/>
        <w:jc w:val="both"/>
        <w:rPr>
          <w:b/>
        </w:rPr>
      </w:pPr>
    </w:p>
    <w:p w14:paraId="1F4237BA" w14:textId="77777777" w:rsidR="00B9554A" w:rsidRDefault="00B9554A" w:rsidP="00183550">
      <w:pPr>
        <w:spacing w:after="0" w:line="240" w:lineRule="auto"/>
        <w:jc w:val="both"/>
        <w:rPr>
          <w:b/>
        </w:rPr>
      </w:pPr>
    </w:p>
    <w:p w14:paraId="4A60A4D3" w14:textId="77777777" w:rsidR="009428E1" w:rsidRDefault="009428E1" w:rsidP="00183550">
      <w:pPr>
        <w:spacing w:after="0" w:line="240" w:lineRule="auto"/>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45CE91C4" w:rsidR="00183550" w:rsidRPr="00AC6A1E" w:rsidRDefault="00AC6A1E" w:rsidP="00183550">
      <w:pPr>
        <w:spacing w:after="0" w:line="240" w:lineRule="auto"/>
        <w:jc w:val="both"/>
        <w:rPr>
          <w:b/>
        </w:rPr>
      </w:pPr>
      <w:r>
        <w:t xml:space="preserve">Anna </w:t>
      </w:r>
      <w:r w:rsidRPr="00AC6A1E">
        <w:rPr>
          <w:b/>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2B69FBB3" w14:textId="77777777" w:rsidR="00C66737" w:rsidRDefault="00C66737"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08564A81" w:rsidR="00114B4E" w:rsidRPr="0010203D" w:rsidRDefault="00F8017B" w:rsidP="00932004">
      <w:pPr>
        <w:spacing w:after="0" w:line="240" w:lineRule="auto"/>
        <w:jc w:val="both"/>
        <w:rPr>
          <w:b/>
          <w:bCs/>
        </w:rPr>
      </w:pPr>
      <w:r>
        <w:rPr>
          <w:bCs/>
        </w:rPr>
        <w:t xml:space="preserve">Marek </w:t>
      </w:r>
      <w:r w:rsidRPr="00CF780B">
        <w:rPr>
          <w:b/>
          <w:bCs/>
        </w:rPr>
        <w:t>DRYGAS</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721CA5A4" w14:textId="255DB391" w:rsidR="00AE163A" w:rsidRDefault="00AE163A" w:rsidP="008C2BB4">
      <w:pPr>
        <w:spacing w:after="0" w:line="240" w:lineRule="auto"/>
        <w:rPr>
          <w:b/>
          <w:i/>
          <w:u w:val="single"/>
        </w:rPr>
      </w:pPr>
    </w:p>
    <w:p w14:paraId="16BE76BA" w14:textId="66F639F8" w:rsidR="00657096" w:rsidRDefault="00657096" w:rsidP="008C2BB4">
      <w:pPr>
        <w:spacing w:after="0" w:line="240" w:lineRule="auto"/>
        <w:rPr>
          <w:b/>
          <w:i/>
          <w:u w:val="single"/>
        </w:rPr>
      </w:pPr>
    </w:p>
    <w:p w14:paraId="0F1AC4B3" w14:textId="77777777" w:rsidR="007E7939" w:rsidRDefault="007E7939" w:rsidP="008C2BB4">
      <w:pPr>
        <w:spacing w:after="0" w:line="240" w:lineRule="auto"/>
        <w:rPr>
          <w:b/>
          <w:i/>
          <w:u w:val="single"/>
        </w:rPr>
      </w:pPr>
    </w:p>
    <w:p w14:paraId="193956C6" w14:textId="30973BAE" w:rsidR="00657096" w:rsidRDefault="00657096" w:rsidP="008C2BB4">
      <w:pPr>
        <w:spacing w:after="0" w:line="240" w:lineRule="auto"/>
        <w:rPr>
          <w:b/>
          <w:i/>
          <w:u w:val="single"/>
        </w:rPr>
      </w:pPr>
    </w:p>
    <w:p w14:paraId="34D9584E" w14:textId="624462B1" w:rsidR="00224FFD" w:rsidRDefault="00224FFD" w:rsidP="008C2BB4">
      <w:pPr>
        <w:spacing w:after="0" w:line="240" w:lineRule="auto"/>
        <w:rPr>
          <w:b/>
          <w:i/>
          <w:u w:val="single"/>
        </w:rPr>
      </w:pPr>
    </w:p>
    <w:p w14:paraId="748B1B1B" w14:textId="1032F574" w:rsidR="00224FFD" w:rsidRDefault="00224FFD" w:rsidP="008C2BB4">
      <w:pPr>
        <w:spacing w:after="0" w:line="240" w:lineRule="auto"/>
        <w:rPr>
          <w:b/>
          <w:i/>
          <w:u w:val="single"/>
        </w:rPr>
      </w:pPr>
    </w:p>
    <w:p w14:paraId="0DFF2382" w14:textId="29699B1D" w:rsidR="00224FFD" w:rsidRDefault="00224FFD" w:rsidP="008C2BB4">
      <w:pPr>
        <w:spacing w:after="0" w:line="240" w:lineRule="auto"/>
        <w:rPr>
          <w:b/>
          <w:i/>
          <w:u w:val="single"/>
        </w:rPr>
      </w:pPr>
    </w:p>
    <w:p w14:paraId="53707D7A" w14:textId="3C223891" w:rsidR="00224FFD" w:rsidRDefault="00224FFD" w:rsidP="008C2BB4">
      <w:pPr>
        <w:spacing w:after="0" w:line="240" w:lineRule="auto"/>
        <w:rPr>
          <w:b/>
          <w:i/>
          <w:u w:val="single"/>
        </w:rPr>
      </w:pPr>
    </w:p>
    <w:p w14:paraId="07E0D870" w14:textId="0E1D6222" w:rsidR="00224FFD" w:rsidRDefault="00224FFD" w:rsidP="008C2BB4">
      <w:pPr>
        <w:spacing w:after="0" w:line="240" w:lineRule="auto"/>
        <w:rPr>
          <w:b/>
          <w:i/>
          <w:u w:val="single"/>
        </w:rPr>
      </w:pPr>
    </w:p>
    <w:p w14:paraId="184A74D1" w14:textId="3139D122" w:rsidR="00224FFD" w:rsidRDefault="00224FFD" w:rsidP="008C2BB4">
      <w:pPr>
        <w:spacing w:after="0" w:line="240" w:lineRule="auto"/>
        <w:rPr>
          <w:b/>
          <w:i/>
          <w:u w:val="single"/>
        </w:rPr>
      </w:pPr>
    </w:p>
    <w:p w14:paraId="1218CC93" w14:textId="259C3F77" w:rsidR="00224FFD" w:rsidRDefault="00224FFD" w:rsidP="008C2BB4">
      <w:pPr>
        <w:spacing w:after="0" w:line="240" w:lineRule="auto"/>
        <w:rPr>
          <w:b/>
          <w:i/>
          <w:u w:val="single"/>
        </w:rPr>
      </w:pPr>
    </w:p>
    <w:p w14:paraId="763B89E6" w14:textId="04B04234" w:rsidR="00224FFD" w:rsidRDefault="00224FFD" w:rsidP="008C2BB4">
      <w:pPr>
        <w:spacing w:after="0" w:line="240" w:lineRule="auto"/>
        <w:rPr>
          <w:b/>
          <w:i/>
          <w:u w:val="single"/>
        </w:rPr>
      </w:pPr>
    </w:p>
    <w:p w14:paraId="78E87CA2" w14:textId="77777777" w:rsidR="00224FFD" w:rsidRDefault="00224FFD" w:rsidP="008C2BB4">
      <w:pPr>
        <w:spacing w:after="0" w:line="240" w:lineRule="auto"/>
        <w:rPr>
          <w:b/>
          <w:i/>
          <w:u w:val="single"/>
        </w:rPr>
      </w:pPr>
    </w:p>
    <w:p w14:paraId="5FD9C992" w14:textId="77777777" w:rsidR="006348B2" w:rsidRDefault="006348B2" w:rsidP="008C2BB4">
      <w:pPr>
        <w:spacing w:after="0" w:line="240" w:lineRule="auto"/>
        <w:rPr>
          <w:b/>
          <w:i/>
          <w:u w:val="single"/>
        </w:rPr>
      </w:pPr>
    </w:p>
    <w:p w14:paraId="500B6FCD" w14:textId="77777777" w:rsidR="00AB5F36" w:rsidRPr="00BB06E3" w:rsidRDefault="00AB5F36" w:rsidP="00AB5F36">
      <w:pPr>
        <w:spacing w:after="0" w:line="240" w:lineRule="auto"/>
        <w:ind w:left="6373"/>
        <w:jc w:val="right"/>
        <w:rPr>
          <w:b/>
          <w:i/>
          <w:u w:val="single"/>
        </w:rPr>
      </w:pPr>
      <w:r w:rsidRPr="00BB06E3">
        <w:rPr>
          <w:b/>
          <w:i/>
          <w:u w:val="single"/>
        </w:rPr>
        <w:t>ZAŁĄCZNIK NR 1</w:t>
      </w:r>
    </w:p>
    <w:p w14:paraId="61CCE29D" w14:textId="504B00A0" w:rsidR="00AB5F36" w:rsidRPr="00932004" w:rsidRDefault="00AB5F36" w:rsidP="00AB5F36">
      <w:pPr>
        <w:spacing w:after="0" w:line="240" w:lineRule="auto"/>
        <w:jc w:val="right"/>
        <w:rPr>
          <w:i/>
          <w:color w:val="000000"/>
        </w:rPr>
      </w:pPr>
      <w:r w:rsidRPr="00932004">
        <w:t xml:space="preserve">                          </w:t>
      </w:r>
    </w:p>
    <w:p w14:paraId="0C1E8465" w14:textId="77777777" w:rsidR="00AB5F36" w:rsidRPr="00932004" w:rsidRDefault="00AB5F36" w:rsidP="00AB5F36">
      <w:pPr>
        <w:spacing w:after="0" w:line="240" w:lineRule="auto"/>
        <w:jc w:val="center"/>
        <w:rPr>
          <w:b/>
        </w:rPr>
      </w:pPr>
    </w:p>
    <w:p w14:paraId="09C9C4A0" w14:textId="77777777" w:rsidR="00AB5F36" w:rsidRPr="00932004" w:rsidRDefault="00AB5F36" w:rsidP="00AB5F36">
      <w:pPr>
        <w:spacing w:after="0" w:line="240" w:lineRule="auto"/>
        <w:jc w:val="center"/>
        <w:rPr>
          <w:b/>
        </w:rPr>
      </w:pPr>
      <w:r w:rsidRPr="00932004">
        <w:rPr>
          <w:b/>
        </w:rPr>
        <w:t>FORMULARZ OFERTOWY WYKONAWCY</w:t>
      </w:r>
    </w:p>
    <w:p w14:paraId="1C88EEDE" w14:textId="77777777" w:rsidR="00AB5F36" w:rsidRPr="00932004" w:rsidRDefault="00AB5F36" w:rsidP="00AB5F36">
      <w:pPr>
        <w:spacing w:after="0" w:line="240" w:lineRule="auto"/>
        <w:jc w:val="both"/>
        <w:rPr>
          <w:i/>
          <w:u w:val="single"/>
        </w:rPr>
      </w:pPr>
    </w:p>
    <w:p w14:paraId="4C406BBA"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5E71976F" w14:textId="77777777" w:rsidR="00AB5F36" w:rsidRPr="00932004" w:rsidRDefault="00AB5F36" w:rsidP="00AB5F36">
      <w:pPr>
        <w:spacing w:after="0" w:line="240" w:lineRule="auto"/>
      </w:pPr>
    </w:p>
    <w:p w14:paraId="46CB677F" w14:textId="77777777" w:rsidR="00AB5F36" w:rsidRPr="00932004" w:rsidRDefault="00AB5F36" w:rsidP="00AB5F36">
      <w:pPr>
        <w:spacing w:after="0" w:line="240" w:lineRule="auto"/>
      </w:pPr>
      <w:r w:rsidRPr="00932004">
        <w:t>................................................................................................................................................</w:t>
      </w:r>
    </w:p>
    <w:p w14:paraId="044E5BBE"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4D222B04" w14:textId="77777777" w:rsidR="00AB5F36" w:rsidRPr="00932004" w:rsidRDefault="00AB5F36" w:rsidP="00AB5F36">
      <w:pPr>
        <w:spacing w:after="0" w:line="240" w:lineRule="auto"/>
      </w:pPr>
    </w:p>
    <w:p w14:paraId="650A2036" w14:textId="2EBFBB81" w:rsidR="00AB1C69" w:rsidRDefault="00AB5F36" w:rsidP="00AB5F36">
      <w:pPr>
        <w:spacing w:after="0" w:line="240" w:lineRule="auto"/>
      </w:pPr>
      <w:r w:rsidRPr="00932004">
        <w:t>……………………......................................................</w:t>
      </w:r>
      <w:r w:rsidR="00AB1C69">
        <w:t>............................</w:t>
      </w:r>
      <w:r w:rsidRPr="00932004">
        <w:t>..................</w:t>
      </w:r>
      <w:r w:rsidR="00AB1C69">
        <w:t>/………….</w:t>
      </w:r>
    </w:p>
    <w:p w14:paraId="32D90BA0" w14:textId="07D9023C" w:rsidR="00AB5F36"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4B9FC46D" w14:textId="77777777" w:rsidR="00AB5F36" w:rsidRPr="00932004" w:rsidRDefault="00AB5F36" w:rsidP="00AB5F36">
      <w:pPr>
        <w:spacing w:after="0" w:line="240" w:lineRule="auto"/>
      </w:pPr>
      <w:r w:rsidRPr="00932004">
        <w:t>Adres do korespondencji</w:t>
      </w:r>
    </w:p>
    <w:p w14:paraId="4B3F787E" w14:textId="77777777" w:rsidR="00AB5F36" w:rsidRPr="00932004" w:rsidRDefault="00AB5F36" w:rsidP="00AB5F36">
      <w:pPr>
        <w:spacing w:after="0" w:line="240" w:lineRule="auto"/>
      </w:pPr>
    </w:p>
    <w:p w14:paraId="1AF3A51F" w14:textId="77777777" w:rsidR="00AB1C69" w:rsidRDefault="00AB5F36" w:rsidP="00AB1C69">
      <w:pPr>
        <w:spacing w:after="0" w:line="240" w:lineRule="auto"/>
      </w:pPr>
      <w:r w:rsidRPr="00AE5DE4">
        <w:t>………………………………………………………………………………………</w:t>
      </w:r>
      <w:r w:rsidR="00AB1C69">
        <w:t>/………….</w:t>
      </w:r>
    </w:p>
    <w:p w14:paraId="10125BB9" w14:textId="77777777" w:rsidR="00AB1C69"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22DD8B17" w14:textId="77777777" w:rsidR="00AB5F36" w:rsidRPr="00AE5DE4" w:rsidRDefault="00AB5F36" w:rsidP="00AB5F36">
      <w:pPr>
        <w:spacing w:after="0" w:line="240" w:lineRule="auto"/>
      </w:pPr>
    </w:p>
    <w:p w14:paraId="282DB5C4" w14:textId="77777777" w:rsidR="00AB5F36" w:rsidRPr="004E0D7E" w:rsidRDefault="00AB5F36" w:rsidP="00AB5F36">
      <w:pPr>
        <w:spacing w:after="0" w:line="240" w:lineRule="auto"/>
        <w:rPr>
          <w:sz w:val="12"/>
          <w:szCs w:val="12"/>
          <w:lang w:val="nl-NL"/>
        </w:rPr>
      </w:pPr>
      <w:r w:rsidRPr="004E0D7E">
        <w:rPr>
          <w:lang w:val="nl-NL"/>
        </w:rPr>
        <w:t>Nr telefonu/</w:t>
      </w:r>
      <w:r w:rsidRPr="004E0D7E">
        <w:rPr>
          <w:b/>
          <w:lang w:val="nl-NL"/>
        </w:rPr>
        <w:t>e-mail</w:t>
      </w:r>
      <w:r w:rsidRPr="004E0D7E">
        <w:rPr>
          <w:lang w:val="nl-NL"/>
        </w:rPr>
        <w:t xml:space="preserve">  ………............../......................................./........................................</w:t>
      </w:r>
      <w:r w:rsidRPr="004E0D7E">
        <w:rPr>
          <w:lang w:val="nl-NL"/>
        </w:rPr>
        <w:cr/>
      </w:r>
      <w:r w:rsidRPr="004E0D7E">
        <w:rPr>
          <w:lang w:val="nl-NL"/>
        </w:rPr>
        <w:cr/>
      </w:r>
      <w:r w:rsidRPr="00932004">
        <w:rPr>
          <w:lang w:val="nl-NL"/>
        </w:rPr>
        <w:t>NIP                      ....................................................................................................................</w:t>
      </w:r>
      <w:r w:rsidRPr="00932004">
        <w:rPr>
          <w:lang w:val="nl-NL"/>
        </w:rPr>
        <w:cr/>
      </w:r>
      <w:r w:rsidRPr="00932004">
        <w:rPr>
          <w:lang w:val="nl-NL"/>
        </w:rPr>
        <w:cr/>
      </w:r>
      <w:r w:rsidRPr="004E0D7E">
        <w:rPr>
          <w:lang w:val="nl-NL"/>
        </w:rPr>
        <w:t>REGON              ..…...............................................................................................................</w:t>
      </w:r>
      <w:r w:rsidRPr="004E0D7E">
        <w:rPr>
          <w:lang w:val="nl-NL"/>
        </w:rPr>
        <w:cr/>
      </w:r>
    </w:p>
    <w:p w14:paraId="7CA2F3D2" w14:textId="77777777" w:rsidR="00345FCD" w:rsidRPr="00345FCD" w:rsidRDefault="00AB5F36" w:rsidP="00345FCD">
      <w:pPr>
        <w:spacing w:after="0" w:line="240" w:lineRule="auto"/>
        <w:contextualSpacing/>
        <w:rPr>
          <w:rFonts w:eastAsia="Times New Roman"/>
          <w:lang w:eastAsia="pl-PL"/>
        </w:rPr>
      </w:pPr>
      <w:r w:rsidRPr="004E0D7E">
        <w:rPr>
          <w:lang w:val="nl-NL"/>
        </w:rPr>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1270B468"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08C5A9AA"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20A94DC"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0AFD74F2"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87C2428"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0D83EDDF" w14:textId="77777777" w:rsidR="00345FCD" w:rsidRPr="00345FCD" w:rsidRDefault="00345FCD" w:rsidP="00CE30F7">
      <w:pPr>
        <w:widowControl w:val="0"/>
        <w:numPr>
          <w:ilvl w:val="0"/>
          <w:numId w:val="36"/>
        </w:numPr>
        <w:suppressAutoHyphens w:val="0"/>
        <w:spacing w:after="0" w:line="240" w:lineRule="auto"/>
        <w:contextualSpacing/>
        <w:jc w:val="both"/>
        <w:rPr>
          <w:rFonts w:eastAsia="Times New Roman"/>
          <w:lang w:eastAsia="pl-PL"/>
        </w:rPr>
      </w:pPr>
      <w:r>
        <w:rPr>
          <w:rFonts w:eastAsia="Times New Roman"/>
          <w:lang w:eastAsia="pl-PL"/>
        </w:rPr>
        <w:t>inny rodzaj.</w:t>
      </w:r>
    </w:p>
    <w:p w14:paraId="1949479A" w14:textId="77777777" w:rsidR="00AB5F36" w:rsidRPr="00A320D0" w:rsidRDefault="00AB5F36" w:rsidP="00AB5F36">
      <w:pPr>
        <w:spacing w:after="0" w:line="240" w:lineRule="auto"/>
        <w:contextualSpacing/>
      </w:pPr>
    </w:p>
    <w:p w14:paraId="40DB3698" w14:textId="326F72C3" w:rsidR="00657096" w:rsidRPr="00CC2993" w:rsidRDefault="0063397A" w:rsidP="0063397A">
      <w:pPr>
        <w:spacing w:after="0" w:line="240" w:lineRule="auto"/>
      </w:pPr>
      <w:r w:rsidRPr="00CC2993">
        <w:t xml:space="preserve">Nawiązując do zamówienia w ramach projektu </w:t>
      </w:r>
      <w:r w:rsidR="00F177D8" w:rsidRPr="00F177D8">
        <w:t>„Zintegrowany program wsparcia Akademii Marynarki Wojennej w Gdyni - II”</w:t>
      </w:r>
      <w:r w:rsidRPr="00CC2993">
        <w:t xml:space="preserve"> ogłoszonego w trybie podstawowym bez </w:t>
      </w:r>
      <w:r w:rsidR="00657096" w:rsidRPr="00CC2993">
        <w:t>negocjacji</w:t>
      </w:r>
    </w:p>
    <w:p w14:paraId="7166E661" w14:textId="4E676442" w:rsidR="0063397A" w:rsidRPr="00CC2993" w:rsidRDefault="00657096" w:rsidP="0063397A">
      <w:pPr>
        <w:spacing w:after="0" w:line="240" w:lineRule="auto"/>
        <w:rPr>
          <w:b/>
          <w:bCs/>
          <w:iCs/>
          <w:sz w:val="10"/>
          <w:szCs w:val="10"/>
          <w:lang w:eastAsia="ar-SA"/>
        </w:rPr>
      </w:pPr>
      <w:r w:rsidRPr="00CC2993">
        <w:t xml:space="preserve">nr sprawy </w:t>
      </w:r>
      <w:r w:rsidR="00AA0836" w:rsidRPr="00CC2993">
        <w:t>AMW-KANC.SZP.2712.</w:t>
      </w:r>
      <w:r w:rsidRPr="00CC2993">
        <w:rPr>
          <w:b/>
        </w:rPr>
        <w:t>97</w:t>
      </w:r>
      <w:r w:rsidR="00AA0836" w:rsidRPr="00CC2993">
        <w:rPr>
          <w:b/>
        </w:rPr>
        <w:t>.2023</w:t>
      </w:r>
      <w:r w:rsidR="00AA0836" w:rsidRPr="00CC2993">
        <w:t xml:space="preserve"> </w:t>
      </w:r>
      <w:r w:rsidR="0063397A" w:rsidRPr="00CC2993">
        <w:t>przedkładam ofertę na:</w:t>
      </w:r>
    </w:p>
    <w:p w14:paraId="13A0FA4D" w14:textId="77777777" w:rsidR="0063397A" w:rsidRPr="00523B07" w:rsidRDefault="0063397A" w:rsidP="0063397A">
      <w:pPr>
        <w:spacing w:after="0" w:line="240" w:lineRule="auto"/>
        <w:jc w:val="center"/>
        <w:rPr>
          <w:b/>
          <w:bCs/>
          <w:iCs/>
          <w:sz w:val="8"/>
          <w:szCs w:val="8"/>
          <w:lang w:eastAsia="ar-SA"/>
        </w:rPr>
      </w:pPr>
    </w:p>
    <w:p w14:paraId="13A4CC0A" w14:textId="63246AE7" w:rsidR="00AC6A1E" w:rsidRDefault="00AC6A1E" w:rsidP="00657096">
      <w:pPr>
        <w:spacing w:after="0" w:line="240" w:lineRule="auto"/>
        <w:jc w:val="center"/>
        <w:rPr>
          <w:rFonts w:eastAsia="Times New Roman"/>
          <w:b/>
          <w:lang w:eastAsia="pl-PL"/>
        </w:rPr>
      </w:pPr>
      <w:r w:rsidRPr="00AC6A1E">
        <w:rPr>
          <w:rFonts w:eastAsia="Times New Roman"/>
          <w:b/>
          <w:lang w:eastAsia="pl-PL"/>
        </w:rPr>
        <w:t xml:space="preserve">Świadczenie usług hotelowej w mieście </w:t>
      </w:r>
      <w:r w:rsidR="001524FC">
        <w:rPr>
          <w:rFonts w:eastAsia="Times New Roman"/>
          <w:b/>
          <w:lang w:eastAsia="pl-PL"/>
        </w:rPr>
        <w:t>Ateny (Grecja) – 1</w:t>
      </w:r>
      <w:r w:rsidR="0092647C">
        <w:rPr>
          <w:rFonts w:eastAsia="Times New Roman"/>
          <w:b/>
          <w:lang w:eastAsia="pl-PL"/>
        </w:rPr>
        <w:t>1</w:t>
      </w:r>
      <w:r w:rsidR="001524FC">
        <w:rPr>
          <w:rFonts w:eastAsia="Times New Roman"/>
          <w:b/>
          <w:lang w:eastAsia="pl-PL"/>
        </w:rPr>
        <w:t xml:space="preserve"> osób</w:t>
      </w:r>
    </w:p>
    <w:p w14:paraId="41A4F1F1" w14:textId="77777777" w:rsidR="00CC2993" w:rsidRPr="00CC2993" w:rsidRDefault="00CC2993" w:rsidP="0063397A">
      <w:pPr>
        <w:spacing w:after="0" w:line="240" w:lineRule="auto"/>
        <w:rPr>
          <w:bCs/>
          <w:iCs/>
          <w:sz w:val="12"/>
          <w:szCs w:val="12"/>
          <w:u w:val="single"/>
        </w:rPr>
      </w:pPr>
    </w:p>
    <w:p w14:paraId="5A878041" w14:textId="57F3DE53" w:rsidR="0063397A" w:rsidRPr="00C66737" w:rsidRDefault="0063397A" w:rsidP="0063397A">
      <w:pPr>
        <w:spacing w:after="0" w:line="240" w:lineRule="auto"/>
        <w:rPr>
          <w:u w:val="single"/>
        </w:rPr>
      </w:pPr>
      <w:r w:rsidRPr="00C66737">
        <w:rPr>
          <w:bCs/>
          <w:iCs/>
          <w:u w:val="single"/>
        </w:rPr>
        <w:t>z</w:t>
      </w:r>
      <w:r w:rsidRPr="00C66737">
        <w:rPr>
          <w:u w:val="single"/>
        </w:rPr>
        <w:t>obowiązuję się wykonać przedmiot zamówienia za cenę:</w:t>
      </w:r>
    </w:p>
    <w:p w14:paraId="1B5024DE" w14:textId="77777777" w:rsidR="0063397A" w:rsidRPr="00523B07" w:rsidRDefault="0063397A" w:rsidP="0063397A">
      <w:pPr>
        <w:spacing w:after="0" w:line="240" w:lineRule="auto"/>
        <w:rPr>
          <w:b/>
          <w:sz w:val="10"/>
          <w:szCs w:val="10"/>
          <w:lang w:eastAsia="en-US"/>
        </w:rPr>
      </w:pPr>
      <w:r w:rsidRPr="00C66737">
        <w:rPr>
          <w:u w:val="single"/>
        </w:rPr>
        <w:t xml:space="preserve">  </w:t>
      </w:r>
    </w:p>
    <w:p w14:paraId="6CA317A9" w14:textId="77777777" w:rsidR="0063397A" w:rsidRDefault="0063397A" w:rsidP="0063397A">
      <w:pPr>
        <w:spacing w:after="0" w:line="240" w:lineRule="auto"/>
        <w:rPr>
          <w:b/>
          <w:sz w:val="24"/>
          <w:szCs w:val="24"/>
          <w:lang w:eastAsia="en-US"/>
        </w:rPr>
      </w:pPr>
    </w:p>
    <w:p w14:paraId="0108B1B4" w14:textId="77777777" w:rsidR="00147C84" w:rsidRPr="00FB0F44" w:rsidRDefault="00147C84" w:rsidP="00147C84">
      <w:pPr>
        <w:spacing w:after="0" w:line="240" w:lineRule="auto"/>
      </w:pPr>
      <w:r w:rsidRPr="00FB0F44">
        <w:t xml:space="preserve">cena netto.................................................PLN </w:t>
      </w:r>
      <w:r w:rsidRPr="00FB0F44">
        <w:cr/>
      </w:r>
    </w:p>
    <w:p w14:paraId="4595ECE7" w14:textId="77777777" w:rsidR="00147C84" w:rsidRPr="00FB0F44" w:rsidRDefault="00147C84" w:rsidP="00147C84">
      <w:pPr>
        <w:spacing w:after="0" w:line="240" w:lineRule="auto"/>
      </w:pPr>
    </w:p>
    <w:p w14:paraId="23AE41B2" w14:textId="77777777" w:rsidR="00147C84" w:rsidRPr="00FB0F44" w:rsidRDefault="00147C84" w:rsidP="00147C84">
      <w:pPr>
        <w:spacing w:after="0" w:line="240" w:lineRule="auto"/>
      </w:pPr>
      <w:r w:rsidRPr="00FB0F44">
        <w:t>(słownie: ............................................................................................................................................)</w:t>
      </w:r>
    </w:p>
    <w:p w14:paraId="6F1B1E8E" w14:textId="77777777" w:rsidR="00147C84" w:rsidRPr="00FB0F44" w:rsidRDefault="00147C84" w:rsidP="00147C84">
      <w:pPr>
        <w:spacing w:after="0" w:line="240" w:lineRule="auto"/>
        <w:rPr>
          <w:sz w:val="12"/>
          <w:szCs w:val="12"/>
        </w:rPr>
      </w:pPr>
    </w:p>
    <w:p w14:paraId="7E702611" w14:textId="77777777" w:rsidR="00147C84" w:rsidRPr="00FB0F44" w:rsidRDefault="00147C84" w:rsidP="00147C84">
      <w:pPr>
        <w:spacing w:after="0" w:line="240" w:lineRule="auto"/>
      </w:pPr>
    </w:p>
    <w:p w14:paraId="2F715D60" w14:textId="77777777" w:rsidR="00147C84" w:rsidRPr="00FB0F44" w:rsidRDefault="00147C84" w:rsidP="00147C84">
      <w:pPr>
        <w:spacing w:after="0" w:line="240" w:lineRule="auto"/>
      </w:pPr>
      <w:r w:rsidRPr="00FB0F44">
        <w:t>podatek VAT...........................................PLN</w:t>
      </w:r>
      <w:r w:rsidRPr="00FB0F44">
        <w:cr/>
      </w:r>
    </w:p>
    <w:p w14:paraId="2B1807D0" w14:textId="77777777" w:rsidR="00147C84" w:rsidRPr="00FB0F44" w:rsidRDefault="00147C84" w:rsidP="00147C84">
      <w:pPr>
        <w:spacing w:after="0" w:line="240" w:lineRule="auto"/>
        <w:rPr>
          <w:b/>
        </w:rPr>
      </w:pPr>
    </w:p>
    <w:p w14:paraId="53F08B88" w14:textId="77777777" w:rsidR="00147C84" w:rsidRPr="00FB0F44" w:rsidRDefault="00147C84" w:rsidP="00147C84">
      <w:pPr>
        <w:spacing w:after="0" w:line="240" w:lineRule="auto"/>
      </w:pPr>
      <w:r w:rsidRPr="00FB0F44">
        <w:rPr>
          <w:b/>
        </w:rPr>
        <w:t>cena brutto</w:t>
      </w:r>
      <w:r w:rsidRPr="00FB0F44">
        <w:t>.............................................PLN</w:t>
      </w:r>
    </w:p>
    <w:p w14:paraId="4E25B97F" w14:textId="77777777" w:rsidR="00147C84" w:rsidRPr="00FB0F44" w:rsidRDefault="00147C84" w:rsidP="00147C84">
      <w:pPr>
        <w:spacing w:after="0" w:line="240" w:lineRule="auto"/>
        <w:jc w:val="both"/>
      </w:pPr>
    </w:p>
    <w:p w14:paraId="184A15DB" w14:textId="77777777" w:rsidR="00147C84" w:rsidRPr="00FB0F44" w:rsidRDefault="00147C84" w:rsidP="00147C84">
      <w:pPr>
        <w:spacing w:after="0" w:line="240" w:lineRule="auto"/>
      </w:pPr>
    </w:p>
    <w:p w14:paraId="6D35286E" w14:textId="77777777" w:rsidR="00147C84" w:rsidRPr="00FB0F44" w:rsidRDefault="00147C84" w:rsidP="00147C84">
      <w:pPr>
        <w:spacing w:after="0" w:line="240" w:lineRule="auto"/>
      </w:pPr>
      <w:r w:rsidRPr="00FB0F44">
        <w:t>(słownie: ..............................................................................................................................................)</w:t>
      </w:r>
    </w:p>
    <w:p w14:paraId="2B5CF4CE" w14:textId="77777777" w:rsidR="00147C84" w:rsidRPr="00FB0F44" w:rsidRDefault="00147C84" w:rsidP="00147C84">
      <w:pPr>
        <w:spacing w:after="0" w:line="240" w:lineRule="auto"/>
      </w:pPr>
    </w:p>
    <w:p w14:paraId="28284B98" w14:textId="1E4B3680" w:rsidR="00147C84" w:rsidRDefault="00147C84" w:rsidP="00147C84">
      <w:pPr>
        <w:spacing w:after="0" w:line="240" w:lineRule="auto"/>
        <w:ind w:left="284" w:hanging="284"/>
        <w:rPr>
          <w:rFonts w:eastAsia="Times New Roman"/>
          <w:b/>
          <w:bCs/>
          <w:color w:val="000000"/>
          <w:lang w:eastAsia="pl-PL"/>
        </w:rPr>
      </w:pPr>
      <w:r w:rsidRPr="00FA249D">
        <w:rPr>
          <w:rFonts w:eastAsia="MS Mincho"/>
          <w:b/>
          <w:lang w:eastAsia="en-US"/>
        </w:rPr>
        <w:t>Udogodnienia hotelu</w:t>
      </w:r>
      <w:r>
        <w:rPr>
          <w:rFonts w:eastAsia="MS Mincho"/>
          <w:lang w:eastAsia="en-US"/>
        </w:rPr>
        <w:t xml:space="preserve"> (</w:t>
      </w:r>
      <w:r>
        <w:t>dostęp do wifi, telewizor i lodówka w pokoju)</w:t>
      </w:r>
      <w:r w:rsidRPr="00D7142D">
        <w:rPr>
          <w:rFonts w:eastAsia="Times New Roman"/>
          <w:b/>
          <w:bCs/>
          <w:color w:val="000000"/>
          <w:lang w:eastAsia="pl-PL"/>
        </w:rPr>
        <w:t xml:space="preserve"> </w:t>
      </w:r>
      <w:r>
        <w:rPr>
          <w:rFonts w:eastAsia="Times New Roman"/>
          <w:b/>
          <w:bCs/>
          <w:color w:val="000000"/>
          <w:lang w:eastAsia="pl-PL"/>
        </w:rPr>
        <w:t>TAK / NIE</w:t>
      </w:r>
    </w:p>
    <w:p w14:paraId="2CE8C802" w14:textId="77777777" w:rsidR="00147C84" w:rsidRDefault="00147C84" w:rsidP="00147C84">
      <w:pPr>
        <w:spacing w:after="0" w:line="240" w:lineRule="auto"/>
        <w:ind w:left="284" w:hanging="284"/>
        <w:rPr>
          <w:rFonts w:eastAsia="Times New Roman"/>
          <w:b/>
          <w:bCs/>
          <w:color w:val="000000"/>
          <w:lang w:eastAsia="pl-PL"/>
        </w:rPr>
      </w:pPr>
    </w:p>
    <w:p w14:paraId="794DBAA2" w14:textId="77777777" w:rsidR="00147C84" w:rsidRDefault="00147C84" w:rsidP="00147C84">
      <w:pPr>
        <w:spacing w:after="0" w:line="240" w:lineRule="auto"/>
        <w:ind w:left="284" w:hanging="284"/>
        <w:rPr>
          <w:rFonts w:eastAsia="Times New Roman"/>
          <w:b/>
          <w:bCs/>
          <w:color w:val="000000"/>
          <w:lang w:eastAsia="pl-PL"/>
        </w:rPr>
      </w:pPr>
    </w:p>
    <w:p w14:paraId="5697935B" w14:textId="4A1F91B9" w:rsidR="000C4C8D" w:rsidRDefault="000C4C8D" w:rsidP="000C4C8D">
      <w:pPr>
        <w:spacing w:after="0" w:line="240" w:lineRule="auto"/>
        <w:ind w:left="284" w:hanging="284"/>
        <w:rPr>
          <w:rFonts w:eastAsia="Times New Roman"/>
          <w:b/>
          <w:bCs/>
          <w:color w:val="000000"/>
          <w:lang w:eastAsia="pl-PL"/>
        </w:rPr>
      </w:pPr>
      <w:r w:rsidRPr="00FA249D">
        <w:rPr>
          <w:rFonts w:eastAsia="MS Mincho"/>
          <w:b/>
          <w:lang w:eastAsia="en-US"/>
        </w:rPr>
        <w:t>Udogodnienia hotelu</w:t>
      </w:r>
      <w:r>
        <w:rPr>
          <w:rFonts w:eastAsia="MS Mincho"/>
          <w:lang w:eastAsia="en-US"/>
        </w:rPr>
        <w:t xml:space="preserve"> (</w:t>
      </w:r>
      <w:r>
        <w:t xml:space="preserve">bezpłatny dostęp do </w:t>
      </w:r>
      <w:r w:rsidR="00CC2993">
        <w:t>basenu, sauny w hotelu</w:t>
      </w:r>
      <w:r>
        <w:t>)</w:t>
      </w:r>
      <w:r w:rsidRPr="00D7142D">
        <w:rPr>
          <w:rFonts w:eastAsia="Times New Roman"/>
          <w:b/>
          <w:bCs/>
          <w:color w:val="000000"/>
          <w:lang w:eastAsia="pl-PL"/>
        </w:rPr>
        <w:t xml:space="preserve"> </w:t>
      </w:r>
      <w:r>
        <w:rPr>
          <w:rFonts w:eastAsia="Times New Roman"/>
          <w:b/>
          <w:bCs/>
          <w:color w:val="000000"/>
          <w:lang w:eastAsia="pl-PL"/>
        </w:rPr>
        <w:t>TAK / NIE</w:t>
      </w:r>
    </w:p>
    <w:p w14:paraId="442F204F" w14:textId="77777777" w:rsidR="001E494A" w:rsidRPr="00FB0F44" w:rsidRDefault="001E494A" w:rsidP="001E494A">
      <w:pPr>
        <w:pStyle w:val="Akapitzlist"/>
        <w:widowControl w:val="0"/>
        <w:numPr>
          <w:ilvl w:val="0"/>
          <w:numId w:val="128"/>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5EF75F26" w14:textId="77777777" w:rsidR="001E494A" w:rsidRPr="00FB0F44" w:rsidRDefault="001E494A" w:rsidP="001E494A">
      <w:pPr>
        <w:widowControl w:val="0"/>
        <w:numPr>
          <w:ilvl w:val="0"/>
          <w:numId w:val="141"/>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530A1696" w14:textId="77777777" w:rsidR="001E494A" w:rsidRPr="00FB0F44" w:rsidRDefault="001E494A" w:rsidP="001E494A">
      <w:pPr>
        <w:widowControl w:val="0"/>
        <w:numPr>
          <w:ilvl w:val="0"/>
          <w:numId w:val="141"/>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451153E8" w14:textId="77777777" w:rsidR="001E494A" w:rsidRPr="00FB0F44" w:rsidRDefault="001E494A" w:rsidP="001E494A">
      <w:pPr>
        <w:widowControl w:val="0"/>
        <w:numPr>
          <w:ilvl w:val="0"/>
          <w:numId w:val="128"/>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4CCB5D6" w14:textId="77777777" w:rsidR="001E494A" w:rsidRPr="00FB0F44" w:rsidRDefault="001E494A" w:rsidP="001E494A">
      <w:pPr>
        <w:suppressAutoHyphens w:val="0"/>
        <w:spacing w:after="0"/>
        <w:ind w:left="720"/>
        <w:contextualSpacing/>
        <w:jc w:val="both"/>
      </w:pPr>
    </w:p>
    <w:p w14:paraId="7C68A250" w14:textId="77777777" w:rsidR="001E494A" w:rsidRPr="00FB0F44" w:rsidRDefault="001E494A" w:rsidP="001E494A">
      <w:pPr>
        <w:jc w:val="both"/>
        <w:rPr>
          <w:b/>
          <w:i/>
        </w:rPr>
      </w:pPr>
      <w:r w:rsidRPr="00FB0F44">
        <w:rPr>
          <w:b/>
          <w:bCs/>
          <w:i/>
          <w:iCs/>
          <w:sz w:val="20"/>
          <w:szCs w:val="20"/>
        </w:rPr>
        <w:t xml:space="preserve">Uwaga! Wykonawca zobowiązany jest do wypełnienia miejsc wykropkowanych. </w:t>
      </w:r>
    </w:p>
    <w:p w14:paraId="5527D384" w14:textId="77777777" w:rsidR="001E494A" w:rsidRPr="00FB0F44" w:rsidRDefault="001E494A" w:rsidP="001E494A">
      <w:r w:rsidRPr="00FB0F44">
        <w:rPr>
          <w:b/>
          <w:bCs/>
          <w:i/>
          <w:iCs/>
          <w:sz w:val="20"/>
          <w:szCs w:val="20"/>
        </w:rPr>
        <w:t>*</w:t>
      </w:r>
      <w:r>
        <w:rPr>
          <w:b/>
          <w:bCs/>
          <w:i/>
          <w:iCs/>
          <w:sz w:val="20"/>
          <w:szCs w:val="20"/>
        </w:rPr>
        <w:t>Niepotrzebne skreślić</w:t>
      </w:r>
    </w:p>
    <w:p w14:paraId="1939E94A" w14:textId="77777777" w:rsidR="0063397A" w:rsidRDefault="0063397A" w:rsidP="0063397A">
      <w:pPr>
        <w:jc w:val="right"/>
        <w:rPr>
          <w:b/>
          <w:i/>
          <w:u w:val="single"/>
        </w:rPr>
      </w:pPr>
    </w:p>
    <w:p w14:paraId="10E6516E" w14:textId="77777777" w:rsidR="000C2144" w:rsidRDefault="000C2144" w:rsidP="00AF6E6F">
      <w:pPr>
        <w:ind w:left="6372"/>
        <w:jc w:val="right"/>
        <w:rPr>
          <w:b/>
          <w:i/>
          <w:u w:val="single"/>
        </w:rPr>
      </w:pPr>
    </w:p>
    <w:p w14:paraId="4F8767C0" w14:textId="77777777" w:rsidR="002A6213" w:rsidRDefault="002A6213" w:rsidP="00AF6E6F">
      <w:pPr>
        <w:ind w:left="6372"/>
        <w:jc w:val="right"/>
        <w:rPr>
          <w:b/>
          <w:i/>
          <w:u w:val="single"/>
        </w:rPr>
      </w:pPr>
    </w:p>
    <w:p w14:paraId="18A4214C" w14:textId="77777777" w:rsidR="002A6213" w:rsidRDefault="002A6213" w:rsidP="00AF6E6F">
      <w:pPr>
        <w:ind w:left="6372"/>
        <w:jc w:val="right"/>
        <w:rPr>
          <w:b/>
          <w:i/>
          <w:u w:val="single"/>
        </w:rPr>
      </w:pPr>
    </w:p>
    <w:p w14:paraId="6B9E0D57" w14:textId="77777777" w:rsidR="002A6213" w:rsidRDefault="002A6213" w:rsidP="00AF6E6F">
      <w:pPr>
        <w:ind w:left="6372"/>
        <w:jc w:val="right"/>
        <w:rPr>
          <w:b/>
          <w:i/>
          <w:u w:val="single"/>
        </w:rPr>
      </w:pPr>
    </w:p>
    <w:p w14:paraId="2972AD4E" w14:textId="77777777" w:rsidR="002A6213" w:rsidRDefault="002A6213" w:rsidP="00AF6E6F">
      <w:pPr>
        <w:ind w:left="6372"/>
        <w:jc w:val="right"/>
        <w:rPr>
          <w:b/>
          <w:i/>
          <w:u w:val="single"/>
        </w:rPr>
      </w:pPr>
    </w:p>
    <w:p w14:paraId="2F6F55FD" w14:textId="77777777" w:rsidR="002A6213" w:rsidRDefault="002A6213" w:rsidP="00AF6E6F">
      <w:pPr>
        <w:ind w:left="6372"/>
        <w:jc w:val="right"/>
        <w:rPr>
          <w:b/>
          <w:i/>
          <w:u w:val="single"/>
        </w:rPr>
      </w:pPr>
    </w:p>
    <w:p w14:paraId="5D429DC8" w14:textId="77777777" w:rsidR="002A6213" w:rsidRDefault="002A6213" w:rsidP="00AF6E6F">
      <w:pPr>
        <w:ind w:left="6372"/>
        <w:jc w:val="right"/>
        <w:rPr>
          <w:b/>
          <w:i/>
          <w:u w:val="single"/>
        </w:rPr>
      </w:pPr>
    </w:p>
    <w:p w14:paraId="73EA63EA" w14:textId="77777777" w:rsidR="001E494A" w:rsidRDefault="001E494A" w:rsidP="00AF6E6F">
      <w:pPr>
        <w:ind w:left="6372"/>
        <w:jc w:val="right"/>
        <w:rPr>
          <w:b/>
          <w:i/>
          <w:u w:val="single"/>
        </w:rPr>
      </w:pPr>
    </w:p>
    <w:p w14:paraId="0207F69B" w14:textId="77777777" w:rsidR="001E494A" w:rsidRDefault="001E494A" w:rsidP="00AF6E6F">
      <w:pPr>
        <w:ind w:left="6372"/>
        <w:jc w:val="right"/>
        <w:rPr>
          <w:b/>
          <w:i/>
          <w:u w:val="single"/>
        </w:rPr>
      </w:pPr>
    </w:p>
    <w:p w14:paraId="068C4FAF" w14:textId="77777777" w:rsidR="001E494A" w:rsidRDefault="001E494A" w:rsidP="00AF6E6F">
      <w:pPr>
        <w:ind w:left="6372"/>
        <w:jc w:val="right"/>
        <w:rPr>
          <w:b/>
          <w:i/>
          <w:u w:val="single"/>
        </w:rPr>
      </w:pPr>
    </w:p>
    <w:p w14:paraId="4FD9A8F8" w14:textId="77777777" w:rsidR="001E494A" w:rsidRDefault="001E494A" w:rsidP="00AF6E6F">
      <w:pPr>
        <w:ind w:left="6372"/>
        <w:jc w:val="right"/>
        <w:rPr>
          <w:b/>
          <w:i/>
          <w:u w:val="single"/>
        </w:rPr>
      </w:pPr>
    </w:p>
    <w:p w14:paraId="6C340BFF" w14:textId="77777777" w:rsidR="001E494A" w:rsidRDefault="001E494A" w:rsidP="00AF6E6F">
      <w:pPr>
        <w:ind w:left="6372"/>
        <w:jc w:val="right"/>
        <w:rPr>
          <w:b/>
          <w:i/>
          <w:u w:val="single"/>
        </w:rPr>
      </w:pPr>
    </w:p>
    <w:p w14:paraId="23BD255B" w14:textId="77777777" w:rsidR="001E494A" w:rsidRDefault="001E494A" w:rsidP="00AF6E6F">
      <w:pPr>
        <w:ind w:left="6372"/>
        <w:jc w:val="right"/>
        <w:rPr>
          <w:b/>
          <w:i/>
          <w:u w:val="single"/>
        </w:rPr>
      </w:pPr>
    </w:p>
    <w:p w14:paraId="2A4EE74E" w14:textId="77777777" w:rsidR="001E494A" w:rsidRDefault="001E494A" w:rsidP="00AF6E6F">
      <w:pPr>
        <w:ind w:left="6372"/>
        <w:jc w:val="right"/>
        <w:rPr>
          <w:b/>
          <w:i/>
          <w:u w:val="single"/>
        </w:rPr>
      </w:pPr>
    </w:p>
    <w:p w14:paraId="300C6D9C" w14:textId="77777777" w:rsidR="001E494A" w:rsidRDefault="001E494A" w:rsidP="00AF6E6F">
      <w:pPr>
        <w:ind w:left="6372"/>
        <w:jc w:val="right"/>
        <w:rPr>
          <w:b/>
          <w:i/>
          <w:u w:val="single"/>
        </w:rPr>
      </w:pPr>
    </w:p>
    <w:p w14:paraId="0860908D" w14:textId="4876311E" w:rsidR="00863226" w:rsidRDefault="00EF1728" w:rsidP="008D6443">
      <w:pPr>
        <w:spacing w:after="0" w:line="240" w:lineRule="auto"/>
        <w:rPr>
          <w:b/>
          <w:i/>
          <w:u w:val="single"/>
        </w:rPr>
      </w:pPr>
      <w:r>
        <w:rPr>
          <w:b/>
          <w:i/>
          <w:u w:val="single"/>
        </w:rPr>
        <w:br w:type="page"/>
      </w:r>
    </w:p>
    <w:p w14:paraId="417BC5CD" w14:textId="16484915" w:rsidR="00EF1728" w:rsidRPr="00E80B40" w:rsidRDefault="00EF1728" w:rsidP="00EF1728">
      <w:pPr>
        <w:spacing w:after="0" w:line="240" w:lineRule="auto"/>
        <w:ind w:left="6379" w:firstLine="709"/>
        <w:jc w:val="both"/>
        <w:rPr>
          <w:b/>
          <w:i/>
          <w:u w:val="single"/>
        </w:rPr>
      </w:pPr>
      <w:r w:rsidRPr="00E80B40">
        <w:rPr>
          <w:b/>
          <w:i/>
          <w:u w:val="single"/>
        </w:rPr>
        <w:t xml:space="preserve">ZAŁĄCZNIK NR </w:t>
      </w:r>
      <w:r>
        <w:rPr>
          <w:b/>
          <w:i/>
          <w:u w:val="single"/>
        </w:rPr>
        <w:t>2</w:t>
      </w:r>
    </w:p>
    <w:p w14:paraId="44602BC7" w14:textId="1D5ABF6B" w:rsidR="00EF1728" w:rsidRPr="00E80B40" w:rsidRDefault="00EF1728" w:rsidP="00EF1728">
      <w:pPr>
        <w:spacing w:after="0" w:line="240" w:lineRule="auto"/>
        <w:ind w:left="6379" w:firstLine="709"/>
        <w:jc w:val="both"/>
        <w:rPr>
          <w:b/>
          <w:i/>
          <w:u w:val="single"/>
        </w:rPr>
      </w:pPr>
      <w:r w:rsidRPr="00E80B40">
        <w:rPr>
          <w:b/>
          <w:i/>
        </w:rPr>
        <w:t xml:space="preserve">     </w:t>
      </w:r>
    </w:p>
    <w:p w14:paraId="77267563" w14:textId="77777777" w:rsidR="001B656A" w:rsidRDefault="001B656A" w:rsidP="008D6443">
      <w:pPr>
        <w:numPr>
          <w:ilvl w:val="0"/>
          <w:numId w:val="142"/>
        </w:numPr>
        <w:suppressAutoHyphens w:val="0"/>
        <w:spacing w:after="0" w:line="240" w:lineRule="auto"/>
        <w:contextualSpacing/>
        <w:rPr>
          <w:rFonts w:eastAsia="Times New Roman"/>
          <w:b/>
          <w:sz w:val="24"/>
          <w:szCs w:val="24"/>
          <w:lang w:eastAsia="pl-PL"/>
        </w:rPr>
      </w:pPr>
      <w:r w:rsidRPr="00BC5439">
        <w:rPr>
          <w:rFonts w:eastAsia="Times New Roman"/>
          <w:b/>
          <w:sz w:val="24"/>
          <w:szCs w:val="24"/>
          <w:lang w:eastAsia="pl-PL"/>
        </w:rPr>
        <w:t>Opis przedmiotu zamówienia:</w:t>
      </w:r>
    </w:p>
    <w:p w14:paraId="19724B42" w14:textId="77777777" w:rsidR="001B656A" w:rsidRPr="00BC5439" w:rsidRDefault="001B656A" w:rsidP="008D6443">
      <w:pPr>
        <w:spacing w:after="0" w:line="240" w:lineRule="auto"/>
        <w:ind w:left="720"/>
        <w:contextualSpacing/>
        <w:rPr>
          <w:rFonts w:eastAsia="Times New Roman"/>
          <w:b/>
          <w:sz w:val="24"/>
          <w:szCs w:val="24"/>
          <w:lang w:eastAsia="pl-PL"/>
        </w:rPr>
      </w:pPr>
    </w:p>
    <w:p w14:paraId="50BDD2DB" w14:textId="2C3E26A5" w:rsidR="001B656A" w:rsidRPr="00946EE1" w:rsidRDefault="001B656A" w:rsidP="008D6443">
      <w:pPr>
        <w:spacing w:after="0" w:line="240" w:lineRule="auto"/>
        <w:ind w:left="141"/>
        <w:jc w:val="both"/>
        <w:rPr>
          <w:rFonts w:eastAsia="Times New Roman"/>
          <w:b/>
          <w:sz w:val="24"/>
          <w:szCs w:val="24"/>
          <w:lang w:eastAsia="pl-PL"/>
        </w:rPr>
      </w:pPr>
      <w:r w:rsidRPr="00946EE1">
        <w:rPr>
          <w:rFonts w:eastAsia="Times New Roman"/>
          <w:b/>
          <w:sz w:val="24"/>
          <w:szCs w:val="24"/>
          <w:lang w:eastAsia="pl-PL"/>
        </w:rPr>
        <w:t xml:space="preserve">KOD </w:t>
      </w:r>
      <w:r w:rsidR="008D6443" w:rsidRPr="00946EE1">
        <w:rPr>
          <w:rFonts w:eastAsia="Times New Roman"/>
          <w:b/>
          <w:sz w:val="24"/>
          <w:szCs w:val="24"/>
          <w:lang w:eastAsia="pl-PL"/>
        </w:rPr>
        <w:t>CPV – 55100000-1 - Usługi</w:t>
      </w:r>
      <w:r w:rsidRPr="00946EE1">
        <w:rPr>
          <w:rFonts w:eastAsia="Times New Roman"/>
          <w:b/>
          <w:sz w:val="24"/>
          <w:szCs w:val="24"/>
          <w:lang w:eastAsia="pl-PL"/>
        </w:rPr>
        <w:t xml:space="preserve"> hotelarskie</w:t>
      </w:r>
    </w:p>
    <w:p w14:paraId="1D4EF806" w14:textId="77777777" w:rsidR="001B656A" w:rsidRPr="00946EE1" w:rsidRDefault="001B656A" w:rsidP="008D6443">
      <w:pPr>
        <w:spacing w:after="0" w:line="240" w:lineRule="auto"/>
        <w:ind w:left="141"/>
        <w:jc w:val="both"/>
        <w:rPr>
          <w:rFonts w:eastAsia="Times New Roman"/>
          <w:b/>
          <w:sz w:val="24"/>
          <w:szCs w:val="24"/>
          <w:lang w:eastAsia="pl-PL"/>
        </w:rPr>
      </w:pPr>
    </w:p>
    <w:p w14:paraId="1903EBFD" w14:textId="1930D4EA" w:rsidR="000C4C8D" w:rsidRPr="00890130" w:rsidRDefault="001B656A" w:rsidP="008D6443">
      <w:pPr>
        <w:shd w:val="clear" w:color="auto" w:fill="FFFFFF"/>
        <w:spacing w:after="0" w:line="240" w:lineRule="auto"/>
        <w:jc w:val="both"/>
        <w:textAlignment w:val="baseline"/>
        <w:rPr>
          <w:sz w:val="24"/>
          <w:szCs w:val="24"/>
        </w:rPr>
      </w:pPr>
      <w:r w:rsidRPr="00946EE1">
        <w:rPr>
          <w:color w:val="000000"/>
          <w:sz w:val="24"/>
          <w:szCs w:val="24"/>
        </w:rPr>
        <w:t xml:space="preserve">Przedmiot zamówienia </w:t>
      </w:r>
      <w:r w:rsidR="008D6443" w:rsidRPr="00946EE1">
        <w:rPr>
          <w:color w:val="000000"/>
          <w:sz w:val="24"/>
          <w:szCs w:val="24"/>
        </w:rPr>
        <w:t xml:space="preserve">jest </w:t>
      </w:r>
      <w:r w:rsidR="008D6443">
        <w:rPr>
          <w:color w:val="000000"/>
          <w:sz w:val="24"/>
          <w:szCs w:val="24"/>
        </w:rPr>
        <w:t>świadczenie</w:t>
      </w:r>
      <w:r w:rsidR="000C4C8D">
        <w:rPr>
          <w:sz w:val="24"/>
          <w:szCs w:val="24"/>
        </w:rPr>
        <w:t xml:space="preserve"> usługi hotelowej w formie noclegu wraz ze śniadaniem w formie bufetu wliczonym w cenę pokoju dla </w:t>
      </w:r>
      <w:r w:rsidR="001524FC">
        <w:rPr>
          <w:sz w:val="24"/>
          <w:szCs w:val="24"/>
        </w:rPr>
        <w:t>7</w:t>
      </w:r>
      <w:r w:rsidR="00A159A3">
        <w:rPr>
          <w:sz w:val="24"/>
          <w:szCs w:val="24"/>
        </w:rPr>
        <w:t xml:space="preserve"> </w:t>
      </w:r>
      <w:r w:rsidR="000C4C8D">
        <w:rPr>
          <w:sz w:val="24"/>
          <w:szCs w:val="24"/>
        </w:rPr>
        <w:t xml:space="preserve">uczestników projektu oraz </w:t>
      </w:r>
      <w:r w:rsidR="001524FC">
        <w:rPr>
          <w:sz w:val="24"/>
          <w:szCs w:val="24"/>
        </w:rPr>
        <w:t>3</w:t>
      </w:r>
      <w:r w:rsidR="000C4C8D">
        <w:rPr>
          <w:sz w:val="24"/>
          <w:szCs w:val="24"/>
        </w:rPr>
        <w:t>opiekun</w:t>
      </w:r>
      <w:r w:rsidR="00A159A3">
        <w:rPr>
          <w:sz w:val="24"/>
          <w:szCs w:val="24"/>
        </w:rPr>
        <w:t>a</w:t>
      </w:r>
      <w:r w:rsidR="000C4C8D">
        <w:rPr>
          <w:sz w:val="24"/>
          <w:szCs w:val="24"/>
        </w:rPr>
        <w:t xml:space="preserve">, biorących udział w </w:t>
      </w:r>
      <w:r w:rsidR="00A159A3">
        <w:rPr>
          <w:sz w:val="24"/>
          <w:szCs w:val="24"/>
        </w:rPr>
        <w:t>wizycie studyjnej</w:t>
      </w:r>
      <w:r w:rsidR="000C4C8D">
        <w:rPr>
          <w:sz w:val="24"/>
          <w:szCs w:val="24"/>
        </w:rPr>
        <w:t xml:space="preserve"> </w:t>
      </w:r>
      <w:r w:rsidR="00EF1728">
        <w:rPr>
          <w:sz w:val="24"/>
          <w:szCs w:val="24"/>
        </w:rPr>
        <w:t xml:space="preserve">w dniach </w:t>
      </w:r>
      <w:r w:rsidR="001524FC">
        <w:rPr>
          <w:sz w:val="24"/>
          <w:szCs w:val="24"/>
        </w:rPr>
        <w:t>09-12.11</w:t>
      </w:r>
      <w:r w:rsidR="00EF1728">
        <w:rPr>
          <w:sz w:val="24"/>
          <w:szCs w:val="24"/>
        </w:rPr>
        <w:t xml:space="preserve">.2023 </w:t>
      </w:r>
      <w:r w:rsidR="000C4C8D">
        <w:rPr>
          <w:sz w:val="24"/>
          <w:szCs w:val="24"/>
        </w:rPr>
        <w:t>w ramach projektu grupowego z projektu</w:t>
      </w:r>
      <w:r w:rsidR="000C4C8D" w:rsidRPr="005400E7">
        <w:rPr>
          <w:sz w:val="24"/>
          <w:szCs w:val="24"/>
        </w:rPr>
        <w:t xml:space="preserve"> „</w:t>
      </w:r>
      <w:r w:rsidR="000C4C8D">
        <w:rPr>
          <w:sz w:val="24"/>
          <w:szCs w:val="24"/>
        </w:rPr>
        <w:t>Zintegrowany program wsparcia Akademii Marynarki Wojennej – edycja 2</w:t>
      </w:r>
      <w:r w:rsidR="000C4C8D" w:rsidRPr="005400E7">
        <w:rPr>
          <w:sz w:val="24"/>
          <w:szCs w:val="24"/>
        </w:rPr>
        <w:t>”</w:t>
      </w:r>
      <w:r w:rsidR="000C4C8D">
        <w:rPr>
          <w:sz w:val="24"/>
          <w:szCs w:val="24"/>
        </w:rPr>
        <w:t xml:space="preserve"> (zadanie 20, podzadanie 165)</w:t>
      </w:r>
      <w:r w:rsidR="000C4C8D" w:rsidRPr="005400E7">
        <w:rPr>
          <w:sz w:val="24"/>
          <w:szCs w:val="24"/>
        </w:rPr>
        <w:t>, współfinansowanego ze środków Europejskiego Funduszu Społecznego</w:t>
      </w:r>
      <w:r w:rsidR="000C4C8D" w:rsidRPr="005400E7">
        <w:rPr>
          <w:b/>
          <w:sz w:val="24"/>
          <w:szCs w:val="24"/>
        </w:rPr>
        <w:t xml:space="preserve"> </w:t>
      </w:r>
      <w:r w:rsidR="000C4C8D" w:rsidRPr="005400E7">
        <w:rPr>
          <w:sz w:val="24"/>
          <w:szCs w:val="24"/>
        </w:rPr>
        <w:t>w ramach Programu Operacyjnego Wiedza, Edukacja, Rozwój 2014-2020 ogłoszonego w ramach Osi Priorytetowej III, Szkolnictwo Wyższe dla Gos</w:t>
      </w:r>
      <w:r w:rsidR="000C4C8D">
        <w:rPr>
          <w:sz w:val="24"/>
          <w:szCs w:val="24"/>
        </w:rPr>
        <w:t xml:space="preserve">podarki i Rozwoju, </w:t>
      </w:r>
      <w:r w:rsidR="000C4C8D" w:rsidRPr="00890130">
        <w:rPr>
          <w:sz w:val="24"/>
          <w:szCs w:val="24"/>
        </w:rPr>
        <w:t>Działania 3.5 Kompleksowe programy szkół wyższych.</w:t>
      </w:r>
    </w:p>
    <w:p w14:paraId="16F0ADB1" w14:textId="77777777" w:rsidR="001B656A" w:rsidRPr="00946EE1" w:rsidRDefault="001B656A" w:rsidP="008D6443">
      <w:pPr>
        <w:spacing w:after="0" w:line="240" w:lineRule="auto"/>
        <w:ind w:left="501"/>
        <w:contextualSpacing/>
        <w:jc w:val="both"/>
        <w:rPr>
          <w:sz w:val="24"/>
          <w:szCs w:val="24"/>
        </w:rPr>
      </w:pPr>
    </w:p>
    <w:p w14:paraId="2A4422E3" w14:textId="77777777" w:rsidR="001B656A" w:rsidRPr="00946EE1" w:rsidRDefault="001B656A" w:rsidP="008D6443">
      <w:pPr>
        <w:spacing w:after="0" w:line="240" w:lineRule="auto"/>
        <w:jc w:val="both"/>
        <w:rPr>
          <w:b/>
          <w:sz w:val="16"/>
          <w:szCs w:val="16"/>
        </w:rPr>
      </w:pPr>
      <w:r w:rsidRPr="00946EE1">
        <w:rPr>
          <w:rFonts w:eastAsia="Times New Roman"/>
          <w:b/>
          <w:sz w:val="24"/>
          <w:szCs w:val="24"/>
          <w:lang w:eastAsia="pl-PL"/>
        </w:rPr>
        <w:t>Zamówienie obejmuje:</w:t>
      </w:r>
    </w:p>
    <w:p w14:paraId="12FB322A" w14:textId="77777777" w:rsidR="001B656A" w:rsidRPr="00946EE1" w:rsidRDefault="001B656A" w:rsidP="008D6443">
      <w:pPr>
        <w:spacing w:after="0" w:line="240" w:lineRule="auto"/>
        <w:ind w:left="360"/>
        <w:contextualSpacing/>
        <w:jc w:val="both"/>
        <w:rPr>
          <w:sz w:val="16"/>
          <w:szCs w:val="16"/>
        </w:rPr>
      </w:pPr>
    </w:p>
    <w:p w14:paraId="65C2C876" w14:textId="0CEE6786" w:rsidR="00B02750" w:rsidRPr="00D4717B" w:rsidRDefault="00B02750" w:rsidP="008D6443">
      <w:pPr>
        <w:numPr>
          <w:ilvl w:val="0"/>
          <w:numId w:val="140"/>
        </w:numPr>
        <w:spacing w:after="0" w:line="240" w:lineRule="auto"/>
        <w:ind w:left="516" w:hanging="374"/>
        <w:contextualSpacing/>
        <w:jc w:val="both"/>
        <w:rPr>
          <w:b/>
          <w:sz w:val="24"/>
          <w:szCs w:val="24"/>
        </w:rPr>
      </w:pPr>
      <w:r w:rsidRPr="00946EE1">
        <w:rPr>
          <w:sz w:val="24"/>
          <w:szCs w:val="24"/>
        </w:rPr>
        <w:t xml:space="preserve">Zapewnienie noclegów dla </w:t>
      </w:r>
      <w:r w:rsidR="001755AB">
        <w:rPr>
          <w:sz w:val="24"/>
          <w:szCs w:val="24"/>
        </w:rPr>
        <w:t>11</w:t>
      </w:r>
      <w:r w:rsidR="001755AB" w:rsidRPr="00946EE1">
        <w:rPr>
          <w:sz w:val="24"/>
          <w:szCs w:val="24"/>
        </w:rPr>
        <w:t xml:space="preserve"> </w:t>
      </w:r>
      <w:r w:rsidRPr="00946EE1">
        <w:rPr>
          <w:sz w:val="24"/>
          <w:szCs w:val="24"/>
        </w:rPr>
        <w:t>(</w:t>
      </w:r>
      <w:r w:rsidR="001755AB">
        <w:rPr>
          <w:sz w:val="24"/>
          <w:szCs w:val="24"/>
        </w:rPr>
        <w:t xml:space="preserve"> jedenastu</w:t>
      </w:r>
      <w:r w:rsidRPr="00946EE1">
        <w:rPr>
          <w:sz w:val="24"/>
          <w:szCs w:val="24"/>
        </w:rPr>
        <w:t xml:space="preserve">) </w:t>
      </w:r>
      <w:r w:rsidR="001755AB">
        <w:rPr>
          <w:sz w:val="24"/>
          <w:szCs w:val="24"/>
        </w:rPr>
        <w:t>osób</w:t>
      </w:r>
      <w:r>
        <w:rPr>
          <w:sz w:val="24"/>
          <w:szCs w:val="24"/>
        </w:rPr>
        <w:t>:</w:t>
      </w:r>
    </w:p>
    <w:p w14:paraId="6466FB52" w14:textId="0B6A28DA" w:rsidR="001755AB" w:rsidRPr="001755AB" w:rsidRDefault="00B02750" w:rsidP="00BF3E39">
      <w:pPr>
        <w:numPr>
          <w:ilvl w:val="1"/>
          <w:numId w:val="140"/>
        </w:numPr>
        <w:spacing w:after="0" w:line="240" w:lineRule="auto"/>
        <w:ind w:left="851"/>
        <w:contextualSpacing/>
        <w:jc w:val="both"/>
        <w:rPr>
          <w:b/>
          <w:sz w:val="24"/>
          <w:szCs w:val="24"/>
        </w:rPr>
      </w:pPr>
      <w:r>
        <w:rPr>
          <w:sz w:val="24"/>
          <w:szCs w:val="24"/>
        </w:rPr>
        <w:t xml:space="preserve">Dla </w:t>
      </w:r>
      <w:r w:rsidR="001755AB">
        <w:rPr>
          <w:sz w:val="24"/>
          <w:szCs w:val="24"/>
        </w:rPr>
        <w:t xml:space="preserve">8 </w:t>
      </w:r>
      <w:r>
        <w:rPr>
          <w:sz w:val="24"/>
          <w:szCs w:val="24"/>
        </w:rPr>
        <w:t>osób</w:t>
      </w:r>
      <w:r w:rsidRPr="00946EE1">
        <w:rPr>
          <w:sz w:val="24"/>
          <w:szCs w:val="24"/>
        </w:rPr>
        <w:t xml:space="preserve"> w pokojach</w:t>
      </w:r>
      <w:r w:rsidR="001755AB">
        <w:rPr>
          <w:sz w:val="24"/>
          <w:szCs w:val="24"/>
        </w:rPr>
        <w:t xml:space="preserve"> </w:t>
      </w:r>
      <w:r w:rsidRPr="00946EE1">
        <w:rPr>
          <w:sz w:val="24"/>
          <w:szCs w:val="24"/>
        </w:rPr>
        <w:t>dwuosobowych</w:t>
      </w:r>
      <w:r w:rsidR="00A159A3">
        <w:rPr>
          <w:sz w:val="24"/>
          <w:szCs w:val="24"/>
        </w:rPr>
        <w:t xml:space="preserve"> </w:t>
      </w:r>
      <w:r w:rsidRPr="00946EE1">
        <w:rPr>
          <w:sz w:val="24"/>
          <w:szCs w:val="24"/>
        </w:rPr>
        <w:t xml:space="preserve">z łazienką oraz oddzielnymi </w:t>
      </w:r>
      <w:r w:rsidR="00A159A3">
        <w:rPr>
          <w:sz w:val="24"/>
          <w:szCs w:val="24"/>
        </w:rPr>
        <w:t xml:space="preserve">pełnowymiarowymi </w:t>
      </w:r>
      <w:r w:rsidRPr="00946EE1">
        <w:rPr>
          <w:sz w:val="24"/>
          <w:szCs w:val="24"/>
        </w:rPr>
        <w:t>łóżkami dla każdej z osób</w:t>
      </w:r>
      <w:r w:rsidR="00BF3E39">
        <w:rPr>
          <w:sz w:val="24"/>
          <w:szCs w:val="24"/>
        </w:rPr>
        <w:t>,</w:t>
      </w:r>
    </w:p>
    <w:p w14:paraId="2C97B432" w14:textId="4C215C5A" w:rsidR="00A159A3" w:rsidRPr="001755AB" w:rsidRDefault="00B02750" w:rsidP="00BF3E39">
      <w:pPr>
        <w:numPr>
          <w:ilvl w:val="1"/>
          <w:numId w:val="140"/>
        </w:numPr>
        <w:spacing w:after="0" w:line="240" w:lineRule="auto"/>
        <w:ind w:left="851"/>
        <w:contextualSpacing/>
        <w:jc w:val="both"/>
        <w:rPr>
          <w:b/>
          <w:sz w:val="24"/>
          <w:szCs w:val="24"/>
        </w:rPr>
      </w:pPr>
      <w:r w:rsidRPr="001755AB">
        <w:rPr>
          <w:sz w:val="24"/>
          <w:szCs w:val="24"/>
        </w:rPr>
        <w:t xml:space="preserve">Dla </w:t>
      </w:r>
      <w:r w:rsidR="001755AB" w:rsidRPr="001755AB">
        <w:rPr>
          <w:sz w:val="24"/>
          <w:szCs w:val="24"/>
        </w:rPr>
        <w:t xml:space="preserve">3 </w:t>
      </w:r>
      <w:r w:rsidRPr="001755AB">
        <w:rPr>
          <w:sz w:val="24"/>
          <w:szCs w:val="24"/>
        </w:rPr>
        <w:t>os</w:t>
      </w:r>
      <w:r w:rsidR="001755AB" w:rsidRPr="001755AB">
        <w:rPr>
          <w:sz w:val="24"/>
          <w:szCs w:val="24"/>
        </w:rPr>
        <w:t>ó</w:t>
      </w:r>
      <w:r w:rsidRPr="001755AB">
        <w:rPr>
          <w:sz w:val="24"/>
          <w:szCs w:val="24"/>
        </w:rPr>
        <w:t>b w pokoju jednoosobowym z łazienką</w:t>
      </w:r>
      <w:r w:rsidR="00BF3E39">
        <w:rPr>
          <w:sz w:val="24"/>
          <w:szCs w:val="24"/>
        </w:rPr>
        <w:t>,</w:t>
      </w:r>
      <w:r w:rsidRPr="001755AB">
        <w:rPr>
          <w:sz w:val="24"/>
          <w:szCs w:val="24"/>
        </w:rPr>
        <w:t xml:space="preserve"> </w:t>
      </w:r>
    </w:p>
    <w:p w14:paraId="7AEA947E" w14:textId="252D193D" w:rsidR="001B656A" w:rsidRPr="00946EE1" w:rsidRDefault="00BF3E39" w:rsidP="008D6443">
      <w:pPr>
        <w:numPr>
          <w:ilvl w:val="0"/>
          <w:numId w:val="131"/>
        </w:numPr>
        <w:suppressAutoHyphens w:val="0"/>
        <w:spacing w:after="0" w:line="240" w:lineRule="auto"/>
        <w:rPr>
          <w:rFonts w:eastAsia="Times New Roman"/>
          <w:color w:val="000000"/>
          <w:sz w:val="24"/>
          <w:szCs w:val="24"/>
          <w:lang w:eastAsia="pl-PL"/>
        </w:rPr>
      </w:pPr>
      <w:r w:rsidRPr="00946EE1">
        <w:rPr>
          <w:rFonts w:eastAsia="Times New Roman"/>
          <w:color w:val="000000"/>
          <w:sz w:val="24"/>
          <w:szCs w:val="24"/>
          <w:lang w:eastAsia="pl-PL"/>
        </w:rPr>
        <w:t>Zapewnienia</w:t>
      </w:r>
      <w:r w:rsidR="001B656A" w:rsidRPr="00946EE1">
        <w:rPr>
          <w:rFonts w:eastAsia="Times New Roman"/>
          <w:color w:val="000000"/>
          <w:sz w:val="24"/>
          <w:szCs w:val="24"/>
          <w:lang w:eastAsia="pl-PL"/>
        </w:rPr>
        <w:t xml:space="preserve"> śniadania podawanego w formie bufetu dla </w:t>
      </w:r>
      <w:r w:rsidR="001755AB">
        <w:rPr>
          <w:rFonts w:eastAsia="Times New Roman"/>
          <w:color w:val="000000"/>
          <w:sz w:val="24"/>
          <w:szCs w:val="24"/>
          <w:lang w:eastAsia="pl-PL"/>
        </w:rPr>
        <w:t>wszystkich osób</w:t>
      </w:r>
      <w:r w:rsidR="001B656A" w:rsidRPr="00946EE1">
        <w:rPr>
          <w:rFonts w:eastAsia="Times New Roman"/>
          <w:color w:val="000000"/>
          <w:sz w:val="24"/>
          <w:szCs w:val="24"/>
          <w:lang w:eastAsia="pl-PL"/>
        </w:rPr>
        <w:t xml:space="preserve"> </w:t>
      </w:r>
      <w:r w:rsidR="00DA6610">
        <w:rPr>
          <w:rFonts w:eastAsia="Times New Roman"/>
          <w:color w:val="000000"/>
          <w:sz w:val="24"/>
          <w:szCs w:val="24"/>
          <w:lang w:eastAsia="pl-PL"/>
        </w:rPr>
        <w:t xml:space="preserve">w dniach </w:t>
      </w:r>
      <w:r w:rsidR="001524FC">
        <w:rPr>
          <w:rFonts w:eastAsia="Times New Roman"/>
          <w:color w:val="000000"/>
          <w:sz w:val="24"/>
          <w:szCs w:val="24"/>
          <w:lang w:eastAsia="pl-PL"/>
        </w:rPr>
        <w:t xml:space="preserve">10,11,12. Listopada </w:t>
      </w:r>
      <w:r w:rsidR="00A159A3">
        <w:rPr>
          <w:rFonts w:eastAsia="Times New Roman"/>
          <w:color w:val="000000"/>
          <w:sz w:val="24"/>
          <w:szCs w:val="24"/>
          <w:lang w:eastAsia="pl-PL"/>
        </w:rPr>
        <w:t>2023</w:t>
      </w:r>
    </w:p>
    <w:p w14:paraId="77772FD8" w14:textId="1E7F6A4A" w:rsidR="003662EB" w:rsidRPr="003662EB" w:rsidRDefault="003662EB"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 xml:space="preserve">Zamawiający </w:t>
      </w:r>
      <w:r w:rsidR="00DF0DC9" w:rsidRPr="003662EB">
        <w:rPr>
          <w:rFonts w:eastAsia="Times New Roman"/>
          <w:bCs/>
          <w:iCs/>
          <w:sz w:val="24"/>
          <w:szCs w:val="24"/>
          <w:lang w:eastAsia="pl-PL"/>
        </w:rPr>
        <w:t>wymaga, aby</w:t>
      </w:r>
      <w:r w:rsidRPr="003662EB">
        <w:rPr>
          <w:rFonts w:eastAsia="Times New Roman"/>
          <w:bCs/>
          <w:iCs/>
          <w:sz w:val="24"/>
          <w:szCs w:val="24"/>
          <w:lang w:eastAsia="pl-PL"/>
        </w:rPr>
        <w:t xml:space="preserve"> Hotel położony był w </w:t>
      </w:r>
      <w:r w:rsidR="00DF0DC9">
        <w:rPr>
          <w:rFonts w:eastAsia="Times New Roman"/>
          <w:bCs/>
          <w:iCs/>
          <w:sz w:val="24"/>
          <w:szCs w:val="24"/>
          <w:lang w:eastAsia="pl-PL"/>
        </w:rPr>
        <w:t>Atenach (Grecja</w:t>
      </w:r>
      <w:r w:rsidR="00DA6610">
        <w:rPr>
          <w:rFonts w:eastAsia="Times New Roman"/>
          <w:bCs/>
          <w:iCs/>
          <w:sz w:val="24"/>
          <w:szCs w:val="24"/>
          <w:lang w:eastAsia="pl-PL"/>
        </w:rPr>
        <w:t>)</w:t>
      </w:r>
      <w:r w:rsidR="001524FC">
        <w:rPr>
          <w:rFonts w:eastAsia="Times New Roman"/>
          <w:bCs/>
          <w:iCs/>
          <w:sz w:val="24"/>
          <w:szCs w:val="24"/>
          <w:lang w:eastAsia="pl-PL"/>
        </w:rPr>
        <w:t xml:space="preserve"> max drogą (wg Google Maps) </w:t>
      </w:r>
      <w:r w:rsidR="001755AB">
        <w:rPr>
          <w:rFonts w:eastAsia="Times New Roman"/>
          <w:bCs/>
          <w:iCs/>
          <w:sz w:val="24"/>
          <w:szCs w:val="24"/>
          <w:lang w:eastAsia="pl-PL"/>
        </w:rPr>
        <w:t xml:space="preserve">14 </w:t>
      </w:r>
      <w:r w:rsidR="001524FC">
        <w:rPr>
          <w:rFonts w:eastAsia="Times New Roman"/>
          <w:bCs/>
          <w:iCs/>
          <w:sz w:val="24"/>
          <w:szCs w:val="24"/>
          <w:lang w:eastAsia="pl-PL"/>
        </w:rPr>
        <w:t xml:space="preserve">km od adresu: </w:t>
      </w:r>
      <w:r w:rsidR="001524FC" w:rsidRPr="001524FC">
        <w:rPr>
          <w:rFonts w:eastAsia="Times New Roman"/>
          <w:bCs/>
          <w:iCs/>
          <w:sz w:val="24"/>
          <w:szCs w:val="24"/>
          <w:lang w:eastAsia="pl-PL"/>
        </w:rPr>
        <w:t>Πέτρου Ράλλη και, Thivon 250, Egaleo 122 41, Greece</w:t>
      </w:r>
    </w:p>
    <w:p w14:paraId="327368E8" w14:textId="77777777" w:rsidR="003662EB" w:rsidRPr="003662EB" w:rsidRDefault="003662EB"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Zamawiający wymaga, aby wszystkie usługi tj. zakwaterowanie oraz wyżywienie w postaci śniadań zlokalizowane były w miejscy realizacji zamówienia, w jednym budynku.</w:t>
      </w:r>
    </w:p>
    <w:p w14:paraId="108C5471" w14:textId="734011DC" w:rsidR="003662EB" w:rsidRPr="003662EB" w:rsidRDefault="003662EB"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 xml:space="preserve">Hotel posiada w miejscu realizacji przedmiotu zamówienia (w jednym budynku) odpowiednią liczbę pokoi umożliwiającą zakwaterowanie uczestników projektu oraz ich opiekunów – łącznie </w:t>
      </w:r>
      <w:r w:rsidR="00DA6610">
        <w:rPr>
          <w:rFonts w:eastAsia="Times New Roman"/>
          <w:bCs/>
          <w:iCs/>
          <w:sz w:val="24"/>
          <w:szCs w:val="24"/>
          <w:lang w:eastAsia="pl-PL"/>
        </w:rPr>
        <w:t>14</w:t>
      </w:r>
      <w:r w:rsidR="00DA6610" w:rsidRPr="003662EB">
        <w:rPr>
          <w:rFonts w:eastAsia="Times New Roman"/>
          <w:bCs/>
          <w:iCs/>
          <w:sz w:val="24"/>
          <w:szCs w:val="24"/>
          <w:lang w:eastAsia="pl-PL"/>
        </w:rPr>
        <w:t xml:space="preserve"> </w:t>
      </w:r>
      <w:r w:rsidRPr="003662EB">
        <w:rPr>
          <w:rFonts w:eastAsia="Times New Roman"/>
          <w:bCs/>
          <w:iCs/>
          <w:sz w:val="24"/>
          <w:szCs w:val="24"/>
          <w:lang w:eastAsia="pl-PL"/>
        </w:rPr>
        <w:t>osób.</w:t>
      </w:r>
    </w:p>
    <w:p w14:paraId="72902374" w14:textId="0C998B2E" w:rsidR="003662EB" w:rsidRPr="003662EB" w:rsidRDefault="003662EB"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 xml:space="preserve">Hotel jest w stanie zrealizować przedmiot zamówienia w swojej siedzibie, zgodnie </w:t>
      </w:r>
      <w:r w:rsidR="00BF3E39">
        <w:rPr>
          <w:rFonts w:eastAsia="Times New Roman"/>
          <w:bCs/>
          <w:iCs/>
          <w:sz w:val="24"/>
          <w:szCs w:val="24"/>
          <w:lang w:eastAsia="pl-PL"/>
        </w:rPr>
        <w:br/>
      </w:r>
      <w:r w:rsidRPr="003662EB">
        <w:rPr>
          <w:rFonts w:eastAsia="Times New Roman"/>
          <w:bCs/>
          <w:iCs/>
          <w:sz w:val="24"/>
          <w:szCs w:val="24"/>
          <w:lang w:eastAsia="pl-PL"/>
        </w:rPr>
        <w:t>z adresem, przy czym miejsce realizacji zamówienia stanowi jeden zwarty budynek będący własnością Hotelu.</w:t>
      </w:r>
    </w:p>
    <w:p w14:paraId="1EAD0005" w14:textId="5900EEE9" w:rsidR="003662EB" w:rsidRPr="003662EB" w:rsidRDefault="00BF3E39"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Cena</w:t>
      </w:r>
      <w:r w:rsidR="003662EB" w:rsidRPr="003662EB">
        <w:rPr>
          <w:rFonts w:eastAsia="Times New Roman"/>
          <w:bCs/>
          <w:iCs/>
          <w:sz w:val="24"/>
          <w:szCs w:val="24"/>
          <w:lang w:eastAsia="pl-PL"/>
        </w:rPr>
        <w:t xml:space="preserve"> pokoju musi uwzględniać śniadanie podane w formie bufetu oraz wszelkie dodatkowe opłaty np. klimatyczne, uzdrowiskowe lub inne wymagane; </w:t>
      </w:r>
    </w:p>
    <w:p w14:paraId="6DE6826D" w14:textId="111D7FEC" w:rsidR="003662EB" w:rsidRPr="003662EB" w:rsidRDefault="00BF3E39"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Pokoje, w których</w:t>
      </w:r>
      <w:r w:rsidR="003662EB" w:rsidRPr="003662EB">
        <w:rPr>
          <w:rFonts w:eastAsia="Times New Roman"/>
          <w:bCs/>
          <w:iCs/>
          <w:sz w:val="24"/>
          <w:szCs w:val="24"/>
          <w:lang w:eastAsia="pl-PL"/>
        </w:rPr>
        <w:t xml:space="preserve"> zakwaterowani będą uczestniczy projektu oraz opiekunowie mają ten sam</w:t>
      </w:r>
      <w:r w:rsidR="00DA6610">
        <w:rPr>
          <w:rFonts w:eastAsia="Times New Roman"/>
          <w:bCs/>
          <w:iCs/>
          <w:sz w:val="24"/>
          <w:szCs w:val="24"/>
          <w:lang w:eastAsia="pl-PL"/>
        </w:rPr>
        <w:t xml:space="preserve"> lub zbliżony</w:t>
      </w:r>
      <w:r w:rsidR="003662EB" w:rsidRPr="003662EB">
        <w:rPr>
          <w:rFonts w:eastAsia="Times New Roman"/>
          <w:bCs/>
          <w:iCs/>
          <w:sz w:val="24"/>
          <w:szCs w:val="24"/>
          <w:lang w:eastAsia="pl-PL"/>
        </w:rPr>
        <w:t xml:space="preserve"> standard; </w:t>
      </w:r>
    </w:p>
    <w:p w14:paraId="3F267BCB" w14:textId="23D3C59B" w:rsidR="003662EB" w:rsidRPr="003662EB" w:rsidRDefault="00BF3E39"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Hotel</w:t>
      </w:r>
      <w:r w:rsidR="003662EB" w:rsidRPr="003662EB">
        <w:rPr>
          <w:rFonts w:eastAsia="Times New Roman"/>
          <w:bCs/>
          <w:iCs/>
          <w:sz w:val="24"/>
          <w:szCs w:val="24"/>
          <w:lang w:eastAsia="pl-PL"/>
        </w:rPr>
        <w:t xml:space="preserve"> jest pozbawiony barier architektonicznych w stosunku do osób niepełnosprawnych ruchowo;</w:t>
      </w:r>
    </w:p>
    <w:p w14:paraId="4267FFAD" w14:textId="16D45995" w:rsidR="003662EB" w:rsidRPr="003662EB" w:rsidRDefault="00BF3E39"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Hotel</w:t>
      </w:r>
      <w:r w:rsidR="003662EB" w:rsidRPr="003662EB">
        <w:rPr>
          <w:rFonts w:eastAsia="Times New Roman"/>
          <w:bCs/>
          <w:iCs/>
          <w:sz w:val="24"/>
          <w:szCs w:val="24"/>
          <w:lang w:eastAsia="pl-PL"/>
        </w:rPr>
        <w:t xml:space="preserve"> zakwateruje uczestników szkolenia zgodnie z wytycznym, które zostaną przekazane przez </w:t>
      </w:r>
      <w:r w:rsidRPr="003662EB">
        <w:rPr>
          <w:rFonts w:eastAsia="Times New Roman"/>
          <w:bCs/>
          <w:iCs/>
          <w:sz w:val="24"/>
          <w:szCs w:val="24"/>
          <w:lang w:eastAsia="pl-PL"/>
        </w:rPr>
        <w:t>Zamawiającego, co</w:t>
      </w:r>
      <w:r w:rsidR="003662EB" w:rsidRPr="003662EB">
        <w:rPr>
          <w:rFonts w:eastAsia="Times New Roman"/>
          <w:bCs/>
          <w:iCs/>
          <w:sz w:val="24"/>
          <w:szCs w:val="24"/>
          <w:lang w:eastAsia="pl-PL"/>
        </w:rPr>
        <w:t xml:space="preserve"> najmniej 5 dni przed planowanym terminem przybycia;</w:t>
      </w:r>
    </w:p>
    <w:p w14:paraId="2AC85D07" w14:textId="366951AB" w:rsidR="003662EB" w:rsidRPr="003662EB" w:rsidRDefault="00BF3E39"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Hotel</w:t>
      </w:r>
      <w:r w:rsidR="003662EB" w:rsidRPr="003662EB">
        <w:rPr>
          <w:rFonts w:eastAsia="Times New Roman"/>
          <w:bCs/>
          <w:iCs/>
          <w:sz w:val="24"/>
          <w:szCs w:val="24"/>
          <w:lang w:eastAsia="pl-PL"/>
        </w:rPr>
        <w:t xml:space="preserve"> udostępni nieodpłatnie uczestnikom przedmiotu zamówienia posiadaną </w:t>
      </w:r>
      <w:r w:rsidR="003662EB" w:rsidRPr="003662EB">
        <w:rPr>
          <w:rFonts w:eastAsia="Times New Roman"/>
          <w:bCs/>
          <w:iCs/>
          <w:sz w:val="24"/>
          <w:szCs w:val="24"/>
          <w:lang w:eastAsia="pl-PL"/>
        </w:rPr>
        <w:br/>
        <w:t>w obiekcie strefę rekreacyjną;</w:t>
      </w:r>
    </w:p>
    <w:p w14:paraId="63A58C77" w14:textId="0A915DE8" w:rsidR="003662EB" w:rsidRPr="003662EB" w:rsidRDefault="00BF3E39"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Posiłki</w:t>
      </w:r>
      <w:r w:rsidR="003662EB" w:rsidRPr="003662EB">
        <w:rPr>
          <w:rFonts w:eastAsia="Times New Roman"/>
          <w:bCs/>
          <w:iCs/>
          <w:sz w:val="24"/>
          <w:szCs w:val="24"/>
          <w:lang w:eastAsia="pl-PL"/>
        </w:rPr>
        <w:t xml:space="preserve"> w ramach śniadań muszą być przygotowywane w miejscu realizacji przedmiotu zamówienia – catering nie jest możliwy – a nadto uwzględniać produkty ze wszystkich grup: produkty zbożowe, warzywa i owoce, mleko i jego przetwory, produkty dostarczające pełnowartościowego białka. </w:t>
      </w:r>
    </w:p>
    <w:p w14:paraId="6D57D9C5" w14:textId="69547052" w:rsidR="003662EB" w:rsidRPr="003662EB" w:rsidRDefault="003662EB" w:rsidP="00BF3E39">
      <w:pPr>
        <w:suppressAutoHyphens w:val="0"/>
        <w:spacing w:after="0" w:line="240" w:lineRule="auto"/>
        <w:contextualSpacing/>
        <w:jc w:val="both"/>
        <w:rPr>
          <w:rFonts w:eastAsia="Times New Roman"/>
          <w:bCs/>
          <w:iCs/>
          <w:sz w:val="24"/>
          <w:szCs w:val="24"/>
          <w:lang w:eastAsia="pl-PL"/>
        </w:rPr>
      </w:pPr>
    </w:p>
    <w:p w14:paraId="5E4A3A06" w14:textId="0D07D163" w:rsidR="003662EB" w:rsidRPr="003662EB" w:rsidRDefault="00BF3E39" w:rsidP="00BF3E39">
      <w:pPr>
        <w:suppressAutoHyphens w:val="0"/>
        <w:spacing w:after="0" w:line="240" w:lineRule="auto"/>
        <w:contextualSpacing/>
        <w:jc w:val="both"/>
        <w:rPr>
          <w:rFonts w:eastAsia="Times New Roman"/>
          <w:bCs/>
          <w:iCs/>
          <w:sz w:val="24"/>
          <w:szCs w:val="24"/>
          <w:lang w:eastAsia="pl-PL"/>
        </w:rPr>
      </w:pPr>
      <w:r>
        <w:rPr>
          <w:rFonts w:eastAsia="Times New Roman"/>
          <w:bCs/>
          <w:iCs/>
          <w:sz w:val="24"/>
          <w:szCs w:val="24"/>
          <w:lang w:eastAsia="pl-PL"/>
        </w:rPr>
        <w:t xml:space="preserve">   </w:t>
      </w:r>
      <w:r w:rsidR="003662EB" w:rsidRPr="003662EB">
        <w:rPr>
          <w:rFonts w:eastAsia="Times New Roman"/>
          <w:bCs/>
          <w:iCs/>
          <w:sz w:val="24"/>
          <w:szCs w:val="24"/>
          <w:lang w:eastAsia="pl-PL"/>
        </w:rPr>
        <w:t>Wykonawca musi posiadać:</w:t>
      </w:r>
    </w:p>
    <w:p w14:paraId="60A0E1E7" w14:textId="77777777" w:rsidR="003662EB" w:rsidRPr="003662EB" w:rsidRDefault="003662EB"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odpowiednią wiedzę, doświadczenie i uprawnienia do wykonywania działalności;</w:t>
      </w:r>
    </w:p>
    <w:p w14:paraId="17074013" w14:textId="6B8F561A" w:rsidR="003662EB" w:rsidRPr="003662EB" w:rsidRDefault="00BF3E39"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Wiedzę i</w:t>
      </w:r>
      <w:r w:rsidR="003662EB" w:rsidRPr="003662EB">
        <w:rPr>
          <w:rFonts w:eastAsia="Times New Roman"/>
          <w:bCs/>
          <w:iCs/>
          <w:sz w:val="24"/>
          <w:szCs w:val="24"/>
          <w:lang w:eastAsia="pl-PL"/>
        </w:rPr>
        <w:t xml:space="preserve"> doświadczenie niezbędne do wykonania przedmiotu zamówienia, tj. udokumentowane doświadczenie oferenta w zakresie świadczenia usług hotelowych dla grup szkoleniowych, w okresie ostatnich 3 lat - min. 3 usługi; </w:t>
      </w:r>
    </w:p>
    <w:p w14:paraId="0C31D4A0" w14:textId="5446D0F2" w:rsidR="003662EB" w:rsidRPr="003662EB" w:rsidRDefault="00BF3E39" w:rsidP="00BF3E39">
      <w:pPr>
        <w:numPr>
          <w:ilvl w:val="0"/>
          <w:numId w:val="129"/>
        </w:numPr>
        <w:suppressAutoHyphens w:val="0"/>
        <w:spacing w:after="0" w:line="240" w:lineRule="auto"/>
        <w:ind w:left="709"/>
        <w:contextualSpacing/>
        <w:jc w:val="both"/>
        <w:rPr>
          <w:rFonts w:eastAsia="Times New Roman"/>
          <w:bCs/>
          <w:iCs/>
          <w:sz w:val="24"/>
          <w:szCs w:val="24"/>
          <w:lang w:eastAsia="pl-PL"/>
        </w:rPr>
      </w:pPr>
      <w:r w:rsidRPr="003662EB">
        <w:rPr>
          <w:rFonts w:eastAsia="Times New Roman"/>
          <w:bCs/>
          <w:iCs/>
          <w:sz w:val="24"/>
          <w:szCs w:val="24"/>
          <w:lang w:eastAsia="pl-PL"/>
        </w:rPr>
        <w:t>Być</w:t>
      </w:r>
      <w:r w:rsidR="003662EB" w:rsidRPr="003662EB">
        <w:rPr>
          <w:rFonts w:eastAsia="Times New Roman"/>
          <w:bCs/>
          <w:iCs/>
          <w:sz w:val="24"/>
          <w:szCs w:val="24"/>
          <w:lang w:eastAsia="pl-PL"/>
        </w:rPr>
        <w:t xml:space="preserve"> właścicielem obiektu lub zobowiązany jest </w:t>
      </w:r>
      <w:r>
        <w:rPr>
          <w:rFonts w:eastAsia="Times New Roman"/>
          <w:bCs/>
          <w:iCs/>
          <w:sz w:val="24"/>
          <w:szCs w:val="24"/>
          <w:lang w:eastAsia="pl-PL"/>
        </w:rPr>
        <w:t xml:space="preserve">przedstawić dokument np. umowę </w:t>
      </w:r>
      <w:r>
        <w:rPr>
          <w:rFonts w:eastAsia="Times New Roman"/>
          <w:bCs/>
          <w:iCs/>
          <w:sz w:val="24"/>
          <w:szCs w:val="24"/>
          <w:lang w:eastAsia="pl-PL"/>
        </w:rPr>
        <w:br/>
      </w:r>
      <w:r w:rsidR="003662EB" w:rsidRPr="003662EB">
        <w:rPr>
          <w:rFonts w:eastAsia="Times New Roman"/>
          <w:bCs/>
          <w:iCs/>
          <w:sz w:val="24"/>
          <w:szCs w:val="24"/>
          <w:lang w:eastAsia="pl-PL"/>
        </w:rPr>
        <w:t xml:space="preserve">z właścicielem obiektu, w której właściciel wyraża zgodę na dysponowanie jego majątkiem lub działanie w jego imieniu.  </w:t>
      </w:r>
    </w:p>
    <w:p w14:paraId="098E3F56" w14:textId="62768272" w:rsidR="00E80B40" w:rsidRDefault="00E80B40" w:rsidP="003662EB">
      <w:pPr>
        <w:suppressAutoHyphens w:val="0"/>
        <w:spacing w:after="0" w:line="240" w:lineRule="auto"/>
        <w:ind w:left="720"/>
        <w:contextualSpacing/>
        <w:jc w:val="both"/>
        <w:rPr>
          <w:b/>
          <w:i/>
          <w:u w:val="single"/>
        </w:rPr>
      </w:pPr>
    </w:p>
    <w:p w14:paraId="2D578391" w14:textId="77777777" w:rsidR="003662EB" w:rsidRDefault="003662EB" w:rsidP="003662EB">
      <w:pPr>
        <w:suppressAutoHyphens w:val="0"/>
        <w:spacing w:after="0" w:line="240" w:lineRule="auto"/>
        <w:ind w:left="720"/>
        <w:contextualSpacing/>
        <w:jc w:val="both"/>
        <w:rPr>
          <w:b/>
          <w:i/>
          <w:u w:val="single"/>
        </w:rPr>
      </w:pPr>
    </w:p>
    <w:p w14:paraId="115F1557" w14:textId="77777777" w:rsidR="003662EB" w:rsidRDefault="003662EB" w:rsidP="003662EB">
      <w:pPr>
        <w:suppressAutoHyphens w:val="0"/>
        <w:spacing w:after="0" w:line="240" w:lineRule="auto"/>
        <w:ind w:left="720"/>
        <w:contextualSpacing/>
        <w:jc w:val="both"/>
        <w:rPr>
          <w:b/>
          <w:i/>
          <w:u w:val="single"/>
        </w:rPr>
      </w:pPr>
    </w:p>
    <w:p w14:paraId="07C25EE9" w14:textId="77777777" w:rsidR="003662EB" w:rsidRDefault="003662EB" w:rsidP="003662EB">
      <w:pPr>
        <w:suppressAutoHyphens w:val="0"/>
        <w:spacing w:after="0" w:line="240" w:lineRule="auto"/>
        <w:ind w:left="720"/>
        <w:contextualSpacing/>
        <w:jc w:val="both"/>
        <w:rPr>
          <w:b/>
          <w:i/>
          <w:u w:val="single"/>
        </w:rPr>
      </w:pPr>
    </w:p>
    <w:p w14:paraId="46BFBBE1" w14:textId="77777777" w:rsidR="003662EB" w:rsidRDefault="003662EB" w:rsidP="003662EB">
      <w:pPr>
        <w:suppressAutoHyphens w:val="0"/>
        <w:spacing w:after="0" w:line="240" w:lineRule="auto"/>
        <w:ind w:left="720"/>
        <w:contextualSpacing/>
        <w:jc w:val="both"/>
        <w:rPr>
          <w:b/>
          <w:i/>
          <w:u w:val="single"/>
        </w:rPr>
      </w:pPr>
    </w:p>
    <w:p w14:paraId="5517F60F" w14:textId="77777777" w:rsidR="0021244A" w:rsidRDefault="0021244A" w:rsidP="003662EB">
      <w:pPr>
        <w:suppressAutoHyphens w:val="0"/>
        <w:spacing w:after="0" w:line="240" w:lineRule="auto"/>
        <w:ind w:left="720"/>
        <w:contextualSpacing/>
        <w:jc w:val="both"/>
        <w:rPr>
          <w:b/>
          <w:i/>
          <w:u w:val="single"/>
        </w:rPr>
      </w:pPr>
    </w:p>
    <w:p w14:paraId="13476E26" w14:textId="77777777" w:rsidR="0021244A" w:rsidRDefault="0021244A" w:rsidP="003662EB">
      <w:pPr>
        <w:suppressAutoHyphens w:val="0"/>
        <w:spacing w:after="0" w:line="240" w:lineRule="auto"/>
        <w:ind w:left="720"/>
        <w:contextualSpacing/>
        <w:jc w:val="both"/>
        <w:rPr>
          <w:b/>
          <w:i/>
          <w:u w:val="single"/>
        </w:rPr>
      </w:pPr>
    </w:p>
    <w:p w14:paraId="36597355" w14:textId="77777777" w:rsidR="0021244A" w:rsidRDefault="0021244A" w:rsidP="003662EB">
      <w:pPr>
        <w:suppressAutoHyphens w:val="0"/>
        <w:spacing w:after="0" w:line="240" w:lineRule="auto"/>
        <w:ind w:left="720"/>
        <w:contextualSpacing/>
        <w:jc w:val="both"/>
        <w:rPr>
          <w:b/>
          <w:i/>
          <w:u w:val="single"/>
        </w:rPr>
      </w:pPr>
    </w:p>
    <w:p w14:paraId="20AA6151" w14:textId="77777777" w:rsidR="0021244A" w:rsidRDefault="0021244A" w:rsidP="003662EB">
      <w:pPr>
        <w:suppressAutoHyphens w:val="0"/>
        <w:spacing w:after="0" w:line="240" w:lineRule="auto"/>
        <w:ind w:left="720"/>
        <w:contextualSpacing/>
        <w:jc w:val="both"/>
        <w:rPr>
          <w:b/>
          <w:i/>
          <w:u w:val="single"/>
        </w:rPr>
      </w:pPr>
    </w:p>
    <w:p w14:paraId="4364274F" w14:textId="77777777" w:rsidR="0021244A" w:rsidRDefault="0021244A" w:rsidP="003662EB">
      <w:pPr>
        <w:suppressAutoHyphens w:val="0"/>
        <w:spacing w:after="0" w:line="240" w:lineRule="auto"/>
        <w:ind w:left="720"/>
        <w:contextualSpacing/>
        <w:jc w:val="both"/>
        <w:rPr>
          <w:b/>
          <w:i/>
          <w:u w:val="single"/>
        </w:rPr>
      </w:pPr>
    </w:p>
    <w:p w14:paraId="7444D517" w14:textId="77777777" w:rsidR="0021244A" w:rsidRDefault="0021244A" w:rsidP="003662EB">
      <w:pPr>
        <w:suppressAutoHyphens w:val="0"/>
        <w:spacing w:after="0" w:line="240" w:lineRule="auto"/>
        <w:ind w:left="720"/>
        <w:contextualSpacing/>
        <w:jc w:val="both"/>
        <w:rPr>
          <w:b/>
          <w:i/>
          <w:u w:val="single"/>
        </w:rPr>
      </w:pPr>
    </w:p>
    <w:p w14:paraId="0FAFD9EE" w14:textId="77777777" w:rsidR="0021244A" w:rsidRDefault="0021244A" w:rsidP="003662EB">
      <w:pPr>
        <w:suppressAutoHyphens w:val="0"/>
        <w:spacing w:after="0" w:line="240" w:lineRule="auto"/>
        <w:ind w:left="720"/>
        <w:contextualSpacing/>
        <w:jc w:val="both"/>
        <w:rPr>
          <w:b/>
          <w:i/>
          <w:u w:val="single"/>
        </w:rPr>
      </w:pPr>
    </w:p>
    <w:p w14:paraId="68483BA0" w14:textId="77777777" w:rsidR="0021244A" w:rsidRDefault="0021244A" w:rsidP="003662EB">
      <w:pPr>
        <w:suppressAutoHyphens w:val="0"/>
        <w:spacing w:after="0" w:line="240" w:lineRule="auto"/>
        <w:ind w:left="720"/>
        <w:contextualSpacing/>
        <w:jc w:val="both"/>
        <w:rPr>
          <w:b/>
          <w:i/>
          <w:u w:val="single"/>
        </w:rPr>
      </w:pPr>
    </w:p>
    <w:p w14:paraId="362463DC" w14:textId="77777777" w:rsidR="0021244A" w:rsidRDefault="0021244A" w:rsidP="003662EB">
      <w:pPr>
        <w:suppressAutoHyphens w:val="0"/>
        <w:spacing w:after="0" w:line="240" w:lineRule="auto"/>
        <w:ind w:left="720"/>
        <w:contextualSpacing/>
        <w:jc w:val="both"/>
        <w:rPr>
          <w:b/>
          <w:i/>
          <w:u w:val="single"/>
        </w:rPr>
      </w:pPr>
    </w:p>
    <w:p w14:paraId="2D17B6A1" w14:textId="77777777" w:rsidR="0021244A" w:rsidRDefault="0021244A" w:rsidP="003662EB">
      <w:pPr>
        <w:suppressAutoHyphens w:val="0"/>
        <w:spacing w:after="0" w:line="240" w:lineRule="auto"/>
        <w:ind w:left="720"/>
        <w:contextualSpacing/>
        <w:jc w:val="both"/>
        <w:rPr>
          <w:b/>
          <w:i/>
          <w:u w:val="single"/>
        </w:rPr>
      </w:pPr>
    </w:p>
    <w:p w14:paraId="01C611D0" w14:textId="77777777" w:rsidR="0021244A" w:rsidRDefault="0021244A" w:rsidP="003662EB">
      <w:pPr>
        <w:suppressAutoHyphens w:val="0"/>
        <w:spacing w:after="0" w:line="240" w:lineRule="auto"/>
        <w:ind w:left="720"/>
        <w:contextualSpacing/>
        <w:jc w:val="both"/>
        <w:rPr>
          <w:b/>
          <w:i/>
          <w:u w:val="single"/>
        </w:rPr>
      </w:pPr>
    </w:p>
    <w:p w14:paraId="26A60B71" w14:textId="77777777" w:rsidR="0021244A" w:rsidRDefault="0021244A" w:rsidP="003662EB">
      <w:pPr>
        <w:suppressAutoHyphens w:val="0"/>
        <w:spacing w:after="0" w:line="240" w:lineRule="auto"/>
        <w:ind w:left="720"/>
        <w:contextualSpacing/>
        <w:jc w:val="both"/>
        <w:rPr>
          <w:b/>
          <w:i/>
          <w:u w:val="single"/>
        </w:rPr>
      </w:pPr>
    </w:p>
    <w:p w14:paraId="4B11AE57" w14:textId="77777777" w:rsidR="0021244A" w:rsidRDefault="0021244A" w:rsidP="003662EB">
      <w:pPr>
        <w:suppressAutoHyphens w:val="0"/>
        <w:spacing w:after="0" w:line="240" w:lineRule="auto"/>
        <w:ind w:left="720"/>
        <w:contextualSpacing/>
        <w:jc w:val="both"/>
        <w:rPr>
          <w:b/>
          <w:i/>
          <w:u w:val="single"/>
        </w:rPr>
      </w:pPr>
    </w:p>
    <w:p w14:paraId="005A2A9B" w14:textId="77777777" w:rsidR="0021244A" w:rsidRDefault="0021244A" w:rsidP="003662EB">
      <w:pPr>
        <w:suppressAutoHyphens w:val="0"/>
        <w:spacing w:after="0" w:line="240" w:lineRule="auto"/>
        <w:ind w:left="720"/>
        <w:contextualSpacing/>
        <w:jc w:val="both"/>
        <w:rPr>
          <w:b/>
          <w:i/>
          <w:u w:val="single"/>
        </w:rPr>
      </w:pPr>
    </w:p>
    <w:p w14:paraId="1E213E79" w14:textId="77777777" w:rsidR="0021244A" w:rsidRDefault="0021244A" w:rsidP="003662EB">
      <w:pPr>
        <w:suppressAutoHyphens w:val="0"/>
        <w:spacing w:after="0" w:line="240" w:lineRule="auto"/>
        <w:ind w:left="720"/>
        <w:contextualSpacing/>
        <w:jc w:val="both"/>
        <w:rPr>
          <w:b/>
          <w:i/>
          <w:u w:val="single"/>
        </w:rPr>
      </w:pPr>
    </w:p>
    <w:p w14:paraId="7C666A57" w14:textId="77777777" w:rsidR="0021244A" w:rsidRDefault="0021244A" w:rsidP="003662EB">
      <w:pPr>
        <w:suppressAutoHyphens w:val="0"/>
        <w:spacing w:after="0" w:line="240" w:lineRule="auto"/>
        <w:ind w:left="720"/>
        <w:contextualSpacing/>
        <w:jc w:val="both"/>
        <w:rPr>
          <w:b/>
          <w:i/>
          <w:u w:val="single"/>
        </w:rPr>
      </w:pPr>
    </w:p>
    <w:p w14:paraId="000A97A7" w14:textId="77777777" w:rsidR="0021244A" w:rsidRDefault="0021244A" w:rsidP="003662EB">
      <w:pPr>
        <w:suppressAutoHyphens w:val="0"/>
        <w:spacing w:after="0" w:line="240" w:lineRule="auto"/>
        <w:ind w:left="720"/>
        <w:contextualSpacing/>
        <w:jc w:val="both"/>
        <w:rPr>
          <w:b/>
          <w:i/>
          <w:u w:val="single"/>
        </w:rPr>
      </w:pPr>
    </w:p>
    <w:p w14:paraId="31688184" w14:textId="77777777" w:rsidR="0021244A" w:rsidRDefault="0021244A" w:rsidP="003662EB">
      <w:pPr>
        <w:suppressAutoHyphens w:val="0"/>
        <w:spacing w:after="0" w:line="240" w:lineRule="auto"/>
        <w:ind w:left="720"/>
        <w:contextualSpacing/>
        <w:jc w:val="both"/>
        <w:rPr>
          <w:b/>
          <w:i/>
          <w:u w:val="single"/>
        </w:rPr>
      </w:pPr>
    </w:p>
    <w:p w14:paraId="113D6000" w14:textId="77777777" w:rsidR="0021244A" w:rsidRDefault="0021244A" w:rsidP="003662EB">
      <w:pPr>
        <w:suppressAutoHyphens w:val="0"/>
        <w:spacing w:after="0" w:line="240" w:lineRule="auto"/>
        <w:ind w:left="720"/>
        <w:contextualSpacing/>
        <w:jc w:val="both"/>
        <w:rPr>
          <w:b/>
          <w:i/>
          <w:u w:val="single"/>
        </w:rPr>
      </w:pPr>
    </w:p>
    <w:p w14:paraId="7A98A634" w14:textId="77777777" w:rsidR="0021244A" w:rsidRDefault="0021244A" w:rsidP="003662EB">
      <w:pPr>
        <w:suppressAutoHyphens w:val="0"/>
        <w:spacing w:after="0" w:line="240" w:lineRule="auto"/>
        <w:ind w:left="720"/>
        <w:contextualSpacing/>
        <w:jc w:val="both"/>
        <w:rPr>
          <w:b/>
          <w:i/>
          <w:u w:val="single"/>
        </w:rPr>
      </w:pPr>
    </w:p>
    <w:p w14:paraId="4D2D20A9" w14:textId="77777777" w:rsidR="0021244A" w:rsidRDefault="0021244A" w:rsidP="003662EB">
      <w:pPr>
        <w:suppressAutoHyphens w:val="0"/>
        <w:spacing w:after="0" w:line="240" w:lineRule="auto"/>
        <w:ind w:left="720"/>
        <w:contextualSpacing/>
        <w:jc w:val="both"/>
        <w:rPr>
          <w:b/>
          <w:i/>
          <w:u w:val="single"/>
        </w:rPr>
      </w:pPr>
    </w:p>
    <w:p w14:paraId="574AD254" w14:textId="77777777" w:rsidR="0021244A" w:rsidRDefault="0021244A" w:rsidP="003662EB">
      <w:pPr>
        <w:suppressAutoHyphens w:val="0"/>
        <w:spacing w:after="0" w:line="240" w:lineRule="auto"/>
        <w:ind w:left="720"/>
        <w:contextualSpacing/>
        <w:jc w:val="both"/>
        <w:rPr>
          <w:b/>
          <w:i/>
          <w:u w:val="single"/>
        </w:rPr>
      </w:pPr>
    </w:p>
    <w:p w14:paraId="6C73BFAC" w14:textId="77777777" w:rsidR="0021244A" w:rsidRDefault="0021244A" w:rsidP="003662EB">
      <w:pPr>
        <w:suppressAutoHyphens w:val="0"/>
        <w:spacing w:after="0" w:line="240" w:lineRule="auto"/>
        <w:ind w:left="720"/>
        <w:contextualSpacing/>
        <w:jc w:val="both"/>
        <w:rPr>
          <w:b/>
          <w:i/>
          <w:u w:val="single"/>
        </w:rPr>
      </w:pPr>
    </w:p>
    <w:p w14:paraId="2F8D1D8D" w14:textId="77777777" w:rsidR="0021244A" w:rsidRDefault="0021244A" w:rsidP="003662EB">
      <w:pPr>
        <w:suppressAutoHyphens w:val="0"/>
        <w:spacing w:after="0" w:line="240" w:lineRule="auto"/>
        <w:ind w:left="720"/>
        <w:contextualSpacing/>
        <w:jc w:val="both"/>
        <w:rPr>
          <w:b/>
          <w:i/>
          <w:u w:val="single"/>
        </w:rPr>
      </w:pPr>
    </w:p>
    <w:p w14:paraId="53B36BA2" w14:textId="77777777" w:rsidR="0021244A" w:rsidRDefault="0021244A" w:rsidP="003662EB">
      <w:pPr>
        <w:suppressAutoHyphens w:val="0"/>
        <w:spacing w:after="0" w:line="240" w:lineRule="auto"/>
        <w:ind w:left="720"/>
        <w:contextualSpacing/>
        <w:jc w:val="both"/>
        <w:rPr>
          <w:b/>
          <w:i/>
          <w:u w:val="single"/>
        </w:rPr>
      </w:pPr>
    </w:p>
    <w:p w14:paraId="253515A6" w14:textId="77777777" w:rsidR="0021244A" w:rsidRDefault="0021244A" w:rsidP="003662EB">
      <w:pPr>
        <w:suppressAutoHyphens w:val="0"/>
        <w:spacing w:after="0" w:line="240" w:lineRule="auto"/>
        <w:ind w:left="720"/>
        <w:contextualSpacing/>
        <w:jc w:val="both"/>
        <w:rPr>
          <w:b/>
          <w:i/>
          <w:u w:val="single"/>
        </w:rPr>
      </w:pPr>
    </w:p>
    <w:p w14:paraId="008C3516" w14:textId="77777777" w:rsidR="0021244A" w:rsidRDefault="0021244A" w:rsidP="003662EB">
      <w:pPr>
        <w:suppressAutoHyphens w:val="0"/>
        <w:spacing w:after="0" w:line="240" w:lineRule="auto"/>
        <w:ind w:left="720"/>
        <w:contextualSpacing/>
        <w:jc w:val="both"/>
        <w:rPr>
          <w:b/>
          <w:i/>
          <w:u w:val="single"/>
        </w:rPr>
      </w:pPr>
    </w:p>
    <w:p w14:paraId="1DDD2DD0" w14:textId="77777777" w:rsidR="0021244A" w:rsidRDefault="0021244A" w:rsidP="003662EB">
      <w:pPr>
        <w:suppressAutoHyphens w:val="0"/>
        <w:spacing w:after="0" w:line="240" w:lineRule="auto"/>
        <w:ind w:left="720"/>
        <w:contextualSpacing/>
        <w:jc w:val="both"/>
        <w:rPr>
          <w:b/>
          <w:i/>
          <w:u w:val="single"/>
        </w:rPr>
      </w:pPr>
    </w:p>
    <w:p w14:paraId="49334D78" w14:textId="77777777" w:rsidR="0021244A" w:rsidRDefault="0021244A" w:rsidP="003662EB">
      <w:pPr>
        <w:suppressAutoHyphens w:val="0"/>
        <w:spacing w:after="0" w:line="240" w:lineRule="auto"/>
        <w:ind w:left="720"/>
        <w:contextualSpacing/>
        <w:jc w:val="both"/>
        <w:rPr>
          <w:b/>
          <w:i/>
          <w:u w:val="single"/>
        </w:rPr>
      </w:pPr>
    </w:p>
    <w:p w14:paraId="502FCFD1" w14:textId="77777777" w:rsidR="0021244A" w:rsidRDefault="0021244A" w:rsidP="003662EB">
      <w:pPr>
        <w:suppressAutoHyphens w:val="0"/>
        <w:spacing w:after="0" w:line="240" w:lineRule="auto"/>
        <w:ind w:left="720"/>
        <w:contextualSpacing/>
        <w:jc w:val="both"/>
        <w:rPr>
          <w:b/>
          <w:i/>
          <w:u w:val="single"/>
        </w:rPr>
      </w:pPr>
    </w:p>
    <w:p w14:paraId="55447791" w14:textId="77777777" w:rsidR="0021244A" w:rsidRDefault="0021244A" w:rsidP="003662EB">
      <w:pPr>
        <w:suppressAutoHyphens w:val="0"/>
        <w:spacing w:after="0" w:line="240" w:lineRule="auto"/>
        <w:ind w:left="720"/>
        <w:contextualSpacing/>
        <w:jc w:val="both"/>
        <w:rPr>
          <w:b/>
          <w:i/>
          <w:u w:val="single"/>
        </w:rPr>
      </w:pPr>
    </w:p>
    <w:p w14:paraId="3EABCC12" w14:textId="77777777" w:rsidR="0021244A" w:rsidRDefault="0021244A" w:rsidP="003662EB">
      <w:pPr>
        <w:suppressAutoHyphens w:val="0"/>
        <w:spacing w:after="0" w:line="240" w:lineRule="auto"/>
        <w:ind w:left="720"/>
        <w:contextualSpacing/>
        <w:jc w:val="both"/>
        <w:rPr>
          <w:b/>
          <w:i/>
          <w:u w:val="single"/>
        </w:rPr>
      </w:pPr>
    </w:p>
    <w:p w14:paraId="5FC09293" w14:textId="77777777" w:rsidR="0021244A" w:rsidRDefault="0021244A" w:rsidP="003662EB">
      <w:pPr>
        <w:suppressAutoHyphens w:val="0"/>
        <w:spacing w:after="0" w:line="240" w:lineRule="auto"/>
        <w:ind w:left="720"/>
        <w:contextualSpacing/>
        <w:jc w:val="both"/>
        <w:rPr>
          <w:b/>
          <w:i/>
          <w:u w:val="single"/>
        </w:rPr>
      </w:pPr>
    </w:p>
    <w:p w14:paraId="79C3E88A" w14:textId="77777777" w:rsidR="0021244A" w:rsidRDefault="0021244A" w:rsidP="003662EB">
      <w:pPr>
        <w:suppressAutoHyphens w:val="0"/>
        <w:spacing w:after="0" w:line="240" w:lineRule="auto"/>
        <w:ind w:left="720"/>
        <w:contextualSpacing/>
        <w:jc w:val="both"/>
        <w:rPr>
          <w:b/>
          <w:i/>
          <w:u w:val="single"/>
        </w:rPr>
      </w:pPr>
    </w:p>
    <w:p w14:paraId="1C2DBC55" w14:textId="7FFC25F1" w:rsidR="0021244A" w:rsidRDefault="00EF1728" w:rsidP="00DF0DC9">
      <w:pPr>
        <w:spacing w:after="0" w:line="240" w:lineRule="auto"/>
        <w:rPr>
          <w:b/>
          <w:i/>
          <w:u w:val="single"/>
        </w:rPr>
      </w:pPr>
      <w:r>
        <w:rPr>
          <w:b/>
          <w:i/>
          <w:u w:val="single"/>
        </w:rPr>
        <w:br w:type="page"/>
      </w:r>
    </w:p>
    <w:p w14:paraId="0AB80B78" w14:textId="4A47F661" w:rsidR="008D6443" w:rsidRPr="00E80B40" w:rsidRDefault="008D6443" w:rsidP="008D6443">
      <w:pPr>
        <w:spacing w:after="0" w:line="240" w:lineRule="auto"/>
        <w:ind w:left="6379" w:firstLine="709"/>
        <w:jc w:val="both"/>
        <w:rPr>
          <w:b/>
          <w:i/>
          <w:u w:val="single"/>
        </w:rPr>
      </w:pPr>
      <w:r w:rsidRPr="00E80B40">
        <w:rPr>
          <w:b/>
          <w:i/>
          <w:u w:val="single"/>
        </w:rPr>
        <w:t xml:space="preserve">ZAŁĄCZNIK NR </w:t>
      </w:r>
      <w:r>
        <w:rPr>
          <w:b/>
          <w:i/>
          <w:u w:val="single"/>
        </w:rPr>
        <w:t>3</w:t>
      </w:r>
    </w:p>
    <w:p w14:paraId="519CA7C6" w14:textId="77777777" w:rsidR="008D6443" w:rsidRPr="00E80B40" w:rsidRDefault="008D6443" w:rsidP="008D6443">
      <w:pPr>
        <w:spacing w:after="0" w:line="240" w:lineRule="auto"/>
        <w:ind w:left="6379" w:firstLine="709"/>
        <w:jc w:val="both"/>
        <w:rPr>
          <w:b/>
          <w:i/>
          <w:u w:val="single"/>
        </w:rPr>
      </w:pPr>
      <w:r w:rsidRPr="00E80B40">
        <w:rPr>
          <w:b/>
          <w:i/>
        </w:rPr>
        <w:t xml:space="preserve">      </w:t>
      </w:r>
      <w:r w:rsidRPr="00E80B40">
        <w:rPr>
          <w:b/>
          <w:i/>
          <w:u w:val="single"/>
        </w:rPr>
        <w:t>PROJEKT</w:t>
      </w:r>
    </w:p>
    <w:p w14:paraId="219EB8AF" w14:textId="13E26219" w:rsidR="0021244A" w:rsidRDefault="0021244A" w:rsidP="003662EB">
      <w:pPr>
        <w:suppressAutoHyphens w:val="0"/>
        <w:spacing w:after="0" w:line="240" w:lineRule="auto"/>
        <w:ind w:left="720"/>
        <w:contextualSpacing/>
        <w:jc w:val="both"/>
        <w:rPr>
          <w:b/>
          <w:i/>
          <w:u w:val="single"/>
        </w:rPr>
      </w:pPr>
    </w:p>
    <w:p w14:paraId="6EDA2369" w14:textId="77777777" w:rsidR="004E0D7E" w:rsidRDefault="004E0D7E" w:rsidP="003662EB">
      <w:pPr>
        <w:suppressAutoHyphens w:val="0"/>
        <w:spacing w:after="0" w:line="240" w:lineRule="auto"/>
        <w:ind w:left="720"/>
        <w:contextualSpacing/>
        <w:jc w:val="both"/>
        <w:rPr>
          <w:b/>
          <w:i/>
          <w:u w:val="single"/>
        </w:rPr>
      </w:pPr>
    </w:p>
    <w:p w14:paraId="735D29E9" w14:textId="08608436" w:rsidR="00313328" w:rsidRPr="00CC51A7" w:rsidRDefault="00313328" w:rsidP="00CC51A7">
      <w:pPr>
        <w:spacing w:after="0" w:line="240" w:lineRule="auto"/>
        <w:jc w:val="center"/>
        <w:rPr>
          <w:b/>
          <w:bCs/>
        </w:rPr>
      </w:pPr>
      <w:r w:rsidRPr="00CC51A7">
        <w:rPr>
          <w:b/>
        </w:rPr>
        <w:t xml:space="preserve">„Zintegrowany program wsparcia Akademii Marynarki Wojennej – edycja 2” (zadanie 20, podzadanie 165), współfinansowanego ze środków Europejskiego Funduszu Społecznego </w:t>
      </w:r>
      <w:r w:rsidR="00CC51A7">
        <w:rPr>
          <w:b/>
        </w:rPr>
        <w:br/>
      </w:r>
      <w:r w:rsidRPr="00CC51A7">
        <w:rPr>
          <w:b/>
        </w:rPr>
        <w:t xml:space="preserve">w ramach Programu Operacyjnego Wiedza, Edukacja, Rozwój 2014-2020 ogłoszonego </w:t>
      </w:r>
      <w:r w:rsidR="00CC51A7">
        <w:rPr>
          <w:b/>
        </w:rPr>
        <w:br/>
      </w:r>
      <w:r w:rsidRPr="00CC51A7">
        <w:rPr>
          <w:b/>
        </w:rPr>
        <w:t>w ramach Osi Priorytetowej III, Szkolnictwo Wyższe dla Gospodarki i Rozwoju, Działania 3.5 Kompleksowe programy szkół wyższych</w:t>
      </w:r>
      <w:r w:rsidRPr="00CC51A7" w:rsidDel="00C831C4">
        <w:rPr>
          <w:b/>
          <w:bCs/>
        </w:rPr>
        <w:t xml:space="preserve"> </w:t>
      </w:r>
    </w:p>
    <w:p w14:paraId="581DD5FD" w14:textId="77777777" w:rsidR="00313328" w:rsidRPr="00CC51A7" w:rsidRDefault="00313328" w:rsidP="00CC51A7">
      <w:pPr>
        <w:spacing w:after="0" w:line="240" w:lineRule="auto"/>
        <w:jc w:val="center"/>
        <w:rPr>
          <w:b/>
          <w:bCs/>
          <w:iCs/>
          <w:color w:val="000000"/>
        </w:rPr>
      </w:pPr>
    </w:p>
    <w:p w14:paraId="0BA73EFA" w14:textId="77777777" w:rsidR="00313328" w:rsidRPr="00CC51A7" w:rsidRDefault="00313328" w:rsidP="00CC51A7">
      <w:pPr>
        <w:spacing w:after="0" w:line="240" w:lineRule="auto"/>
        <w:jc w:val="center"/>
        <w:rPr>
          <w:b/>
          <w:bCs/>
          <w:iCs/>
          <w:color w:val="000000"/>
        </w:rPr>
      </w:pPr>
      <w:r w:rsidRPr="00CC51A7">
        <w:rPr>
          <w:b/>
          <w:bCs/>
          <w:iCs/>
          <w:color w:val="000000"/>
        </w:rPr>
        <w:t>UMOWA NR ……………….……….../2023</w:t>
      </w:r>
    </w:p>
    <w:p w14:paraId="2A27BE29" w14:textId="77777777" w:rsidR="00313328" w:rsidRPr="00CC51A7" w:rsidRDefault="00313328" w:rsidP="00CC51A7">
      <w:pPr>
        <w:spacing w:after="0" w:line="240" w:lineRule="auto"/>
        <w:jc w:val="center"/>
        <w:rPr>
          <w:b/>
          <w:bCs/>
          <w:iCs/>
          <w:color w:val="000000"/>
        </w:rPr>
      </w:pPr>
      <w:r w:rsidRPr="00CC51A7">
        <w:rPr>
          <w:b/>
          <w:bCs/>
          <w:iCs/>
          <w:color w:val="000000"/>
        </w:rPr>
        <w:t>(dalej jako „Umowa”)</w:t>
      </w:r>
    </w:p>
    <w:p w14:paraId="51B6ED5B" w14:textId="77777777" w:rsidR="00313328" w:rsidRPr="00CC51A7" w:rsidRDefault="00313328" w:rsidP="00CC51A7">
      <w:pPr>
        <w:spacing w:after="0" w:line="240" w:lineRule="auto"/>
        <w:jc w:val="both"/>
        <w:rPr>
          <w:i/>
          <w:iCs/>
          <w:color w:val="000000"/>
        </w:rPr>
      </w:pPr>
    </w:p>
    <w:p w14:paraId="71BC9A51" w14:textId="77777777" w:rsidR="00313328" w:rsidRPr="00CC51A7" w:rsidRDefault="00313328" w:rsidP="00CC51A7">
      <w:pPr>
        <w:tabs>
          <w:tab w:val="left" w:pos="9072"/>
        </w:tabs>
        <w:spacing w:after="0" w:line="240" w:lineRule="auto"/>
        <w:jc w:val="both"/>
        <w:rPr>
          <w:color w:val="000000"/>
        </w:rPr>
      </w:pPr>
      <w:r w:rsidRPr="00CC51A7">
        <w:rPr>
          <w:color w:val="000000"/>
        </w:rPr>
        <w:t>zawarta w dniu</w:t>
      </w:r>
      <w:r w:rsidRPr="00CC51A7">
        <w:rPr>
          <w:rStyle w:val="TeksttreciPogrubienie"/>
          <w:rFonts w:eastAsia="Calibri"/>
          <w:color w:val="000000"/>
        </w:rPr>
        <w:t xml:space="preserve"> ………………2023 r. </w:t>
      </w:r>
      <w:r w:rsidRPr="00CC51A7">
        <w:rPr>
          <w:color w:val="000000"/>
        </w:rPr>
        <w:t xml:space="preserve">w Gdyni, pomiędzy: </w:t>
      </w:r>
    </w:p>
    <w:p w14:paraId="6B790298" w14:textId="77777777" w:rsidR="00313328" w:rsidRPr="00CC51A7" w:rsidRDefault="00313328" w:rsidP="00CC51A7">
      <w:pPr>
        <w:tabs>
          <w:tab w:val="left" w:pos="9072"/>
        </w:tabs>
        <w:spacing w:after="0" w:line="240" w:lineRule="auto"/>
        <w:jc w:val="both"/>
        <w:rPr>
          <w:b/>
          <w:color w:val="000000"/>
        </w:rPr>
      </w:pPr>
    </w:p>
    <w:p w14:paraId="1C657416" w14:textId="77777777" w:rsidR="00313328" w:rsidRPr="00CC51A7" w:rsidRDefault="00313328" w:rsidP="00CC51A7">
      <w:pPr>
        <w:tabs>
          <w:tab w:val="left" w:pos="9072"/>
        </w:tabs>
        <w:spacing w:after="0" w:line="240" w:lineRule="auto"/>
        <w:jc w:val="both"/>
        <w:rPr>
          <w:color w:val="000000"/>
        </w:rPr>
      </w:pPr>
      <w:r w:rsidRPr="00CC51A7">
        <w:rPr>
          <w:b/>
          <w:color w:val="000000"/>
        </w:rPr>
        <w:t>Akademią Marynarki Wojennej im. Bohaterów Westerplatte</w:t>
      </w:r>
      <w:r w:rsidRPr="00CC51A7">
        <w:rPr>
          <w:color w:val="000000"/>
        </w:rPr>
        <w:t xml:space="preserve">, 81-127 Gdynia, ul. Śmidowicza 69, NIP 586-010-46-93, reprezentowaną przez: </w:t>
      </w:r>
    </w:p>
    <w:p w14:paraId="7B2334FF" w14:textId="77777777" w:rsidR="00313328" w:rsidRPr="00CC51A7" w:rsidRDefault="00313328" w:rsidP="00CC51A7">
      <w:pPr>
        <w:spacing w:after="0" w:line="240" w:lineRule="auto"/>
        <w:jc w:val="both"/>
        <w:rPr>
          <w:rStyle w:val="TeksttreciPogrubienie"/>
          <w:rFonts w:eastAsia="Calibri"/>
          <w:b w:val="0"/>
          <w:color w:val="000000"/>
        </w:rPr>
      </w:pPr>
      <w:bookmarkStart w:id="6" w:name="_Hlk83642593"/>
      <w:r w:rsidRPr="00CC51A7">
        <w:rPr>
          <w:b/>
          <w:color w:val="000000"/>
        </w:rPr>
        <w:t xml:space="preserve">KANCLERZA – MARKA DRYGASA, </w:t>
      </w:r>
      <w:r w:rsidRPr="00CC51A7">
        <w:rPr>
          <w:color w:val="000000"/>
        </w:rPr>
        <w:t>działającego na podstawie pełnomocnictwa</w:t>
      </w:r>
      <w:r w:rsidRPr="00CC51A7">
        <w:rPr>
          <w:rStyle w:val="TeksttreciPogrubienie"/>
          <w:rFonts w:eastAsia="Calibri"/>
          <w:color w:val="000000"/>
        </w:rPr>
        <w:t xml:space="preserve"> Rektora - Komendanta kontradmirała prof. dr. hab. Tomasza SZUBRYCHTA z dnia 29.12.2022 r.</w:t>
      </w:r>
      <w:bookmarkEnd w:id="6"/>
      <w:r w:rsidRPr="00CC51A7">
        <w:rPr>
          <w:rStyle w:val="TeksttreciPogrubienie"/>
          <w:rFonts w:eastAsia="Calibri"/>
          <w:color w:val="000000"/>
        </w:rPr>
        <w:t xml:space="preserve">, </w:t>
      </w:r>
    </w:p>
    <w:p w14:paraId="10B52602" w14:textId="77777777" w:rsidR="00313328" w:rsidRPr="00CC51A7" w:rsidRDefault="00313328" w:rsidP="00CC51A7">
      <w:pPr>
        <w:spacing w:after="0" w:line="240" w:lineRule="auto"/>
        <w:jc w:val="both"/>
        <w:rPr>
          <w:bCs/>
          <w:color w:val="000000"/>
          <w:shd w:val="clear" w:color="auto" w:fill="FFFFFF"/>
        </w:rPr>
      </w:pPr>
      <w:r w:rsidRPr="00CC51A7">
        <w:rPr>
          <w:rStyle w:val="TeksttreciPogrubienie"/>
          <w:rFonts w:eastAsia="Calibri"/>
          <w:color w:val="000000"/>
        </w:rPr>
        <w:t xml:space="preserve">zwaną dalej „Zamawiającym”, </w:t>
      </w:r>
    </w:p>
    <w:p w14:paraId="107FC883" w14:textId="77777777" w:rsidR="00313328" w:rsidRPr="00CC51A7" w:rsidRDefault="00313328" w:rsidP="00CC51A7">
      <w:pPr>
        <w:spacing w:after="0" w:line="240" w:lineRule="auto"/>
        <w:jc w:val="both"/>
        <w:rPr>
          <w:b/>
          <w:color w:val="000000"/>
        </w:rPr>
      </w:pPr>
      <w:bookmarkStart w:id="7" w:name="_Hlk104813315"/>
      <w:r w:rsidRPr="00CC51A7">
        <w:rPr>
          <w:b/>
          <w:color w:val="000000"/>
        </w:rPr>
        <w:t>a</w:t>
      </w:r>
    </w:p>
    <w:p w14:paraId="113BFC65" w14:textId="77777777" w:rsidR="00313328" w:rsidRPr="00CC51A7" w:rsidRDefault="00313328" w:rsidP="00CC51A7">
      <w:pPr>
        <w:spacing w:after="0" w:line="240" w:lineRule="auto"/>
        <w:jc w:val="both"/>
        <w:rPr>
          <w:rFonts w:eastAsia="Times New Roman"/>
          <w:lang w:eastAsia="pl-PL"/>
        </w:rPr>
      </w:pPr>
      <w:r w:rsidRPr="00CC51A7">
        <w:rPr>
          <w:b/>
          <w:bCs/>
        </w:rPr>
        <w:t>…………………….</w:t>
      </w:r>
      <w:r w:rsidRPr="00CC51A7">
        <w:rPr>
          <w:bCs/>
        </w:rPr>
        <w:t>, ……………………….</w:t>
      </w:r>
      <w:r w:rsidRPr="00CC51A7">
        <w:t xml:space="preserve">, NIP: ……………….., REGON: </w:t>
      </w:r>
      <w:bookmarkEnd w:id="7"/>
      <w:r w:rsidRPr="00CC51A7">
        <w:rPr>
          <w:rFonts w:eastAsia="Times New Roman"/>
          <w:lang w:eastAsia="pl-PL"/>
        </w:rPr>
        <w:t>………………….,</w:t>
      </w:r>
    </w:p>
    <w:p w14:paraId="454E6803" w14:textId="77777777" w:rsidR="00313328" w:rsidRPr="00CC51A7" w:rsidRDefault="00313328" w:rsidP="00CC51A7">
      <w:pPr>
        <w:spacing w:after="0" w:line="240" w:lineRule="auto"/>
        <w:jc w:val="both"/>
        <w:rPr>
          <w:rFonts w:eastAsia="Times New Roman"/>
          <w:lang w:eastAsia="pl-PL"/>
        </w:rPr>
      </w:pPr>
      <w:r w:rsidRPr="00CC51A7">
        <w:rPr>
          <w:rFonts w:eastAsia="Times New Roman"/>
          <w:lang w:eastAsia="pl-PL"/>
        </w:rPr>
        <w:t>działającym osobiście/reprezentowanym przez:</w:t>
      </w:r>
    </w:p>
    <w:p w14:paraId="6BF91334" w14:textId="77777777" w:rsidR="00313328" w:rsidRPr="00CC51A7" w:rsidRDefault="00313328" w:rsidP="00CC51A7">
      <w:pPr>
        <w:spacing w:after="0" w:line="240" w:lineRule="auto"/>
        <w:jc w:val="both"/>
        <w:rPr>
          <w:color w:val="000000"/>
        </w:rPr>
      </w:pPr>
      <w:r w:rsidRPr="00CC51A7">
        <w:t>zwanym dalej „</w:t>
      </w:r>
      <w:r w:rsidRPr="00CC51A7">
        <w:rPr>
          <w:b/>
        </w:rPr>
        <w:t xml:space="preserve">Wykonawcą”, </w:t>
      </w:r>
      <w:r w:rsidRPr="00CC51A7">
        <w:rPr>
          <w:color w:val="000000"/>
        </w:rPr>
        <w:t xml:space="preserve"> </w:t>
      </w:r>
    </w:p>
    <w:p w14:paraId="4D62A31B" w14:textId="77777777" w:rsidR="00313328" w:rsidRPr="00CC51A7" w:rsidRDefault="00313328" w:rsidP="00CC51A7">
      <w:pPr>
        <w:spacing w:after="0" w:line="240" w:lineRule="auto"/>
        <w:jc w:val="both"/>
        <w:rPr>
          <w:rFonts w:eastAsia="Times New Roman"/>
          <w:lang w:eastAsia="pl-PL"/>
        </w:rPr>
      </w:pPr>
      <w:r w:rsidRPr="00CC51A7">
        <w:rPr>
          <w:color w:val="000000"/>
        </w:rPr>
        <w:t>zwanymi łącznie „</w:t>
      </w:r>
      <w:r w:rsidRPr="00CC51A7">
        <w:rPr>
          <w:b/>
          <w:bCs/>
          <w:color w:val="000000"/>
        </w:rPr>
        <w:t>Stronami</w:t>
      </w:r>
      <w:r w:rsidRPr="00CC51A7">
        <w:rPr>
          <w:color w:val="000000"/>
        </w:rPr>
        <w:t>”</w:t>
      </w:r>
    </w:p>
    <w:p w14:paraId="5C182E54" w14:textId="77777777" w:rsidR="00313328" w:rsidRPr="00CC51A7" w:rsidRDefault="00313328" w:rsidP="00CC51A7">
      <w:pPr>
        <w:spacing w:after="0" w:line="240" w:lineRule="auto"/>
        <w:jc w:val="both"/>
      </w:pPr>
    </w:p>
    <w:p w14:paraId="26B63F75" w14:textId="619E5A9D" w:rsidR="00313328" w:rsidRPr="00CC51A7" w:rsidRDefault="00313328" w:rsidP="00CC51A7">
      <w:pPr>
        <w:spacing w:after="0" w:line="240" w:lineRule="auto"/>
        <w:jc w:val="both"/>
        <w:rPr>
          <w:color w:val="000000"/>
        </w:rPr>
      </w:pPr>
      <w:r w:rsidRPr="00CC51A7">
        <w:rPr>
          <w:color w:val="000000"/>
        </w:rPr>
        <w:t xml:space="preserve">W wyniku przeprowadzenia postępowania nr </w:t>
      </w:r>
      <w:r w:rsidR="00CC51A7" w:rsidRPr="00CC51A7">
        <w:rPr>
          <w:b/>
          <w:color w:val="000000"/>
        </w:rPr>
        <w:t>AMW-KANC.SZP.2712.97.2023</w:t>
      </w:r>
      <w:r w:rsidR="00CC51A7">
        <w:rPr>
          <w:color w:val="000000"/>
        </w:rPr>
        <w:t xml:space="preserve"> </w:t>
      </w:r>
      <w:r w:rsidRPr="00CC51A7">
        <w:rPr>
          <w:color w:val="000000"/>
        </w:rPr>
        <w:t xml:space="preserve">zgodnie z art. 275 </w:t>
      </w:r>
      <w:r w:rsidRPr="00CC51A7">
        <w:rPr>
          <w:color w:val="000000"/>
        </w:rPr>
        <w:br/>
        <w:t>pkt 1 Ustawy z dnia 11 września 2019 r. ‒ Prawo zamówień publicznych (t.j. Dz. U. z 2022 r., poz. 1710 z późn.zm.) zawarto Umowę następującej treści:</w:t>
      </w:r>
    </w:p>
    <w:p w14:paraId="38AD3768" w14:textId="77777777" w:rsidR="00313328" w:rsidRPr="00CC51A7" w:rsidRDefault="00313328" w:rsidP="00CC51A7">
      <w:pPr>
        <w:spacing w:after="0" w:line="240" w:lineRule="auto"/>
        <w:ind w:firstLine="708"/>
        <w:jc w:val="both"/>
        <w:rPr>
          <w:color w:val="000000"/>
        </w:rPr>
      </w:pPr>
    </w:p>
    <w:p w14:paraId="68336AB1" w14:textId="77777777" w:rsidR="00313328" w:rsidRPr="00CC51A7" w:rsidRDefault="00313328" w:rsidP="00CC51A7">
      <w:pPr>
        <w:spacing w:after="0" w:line="240" w:lineRule="auto"/>
        <w:jc w:val="center"/>
        <w:rPr>
          <w:b/>
          <w:iCs/>
        </w:rPr>
      </w:pPr>
      <w:r w:rsidRPr="00CC51A7">
        <w:rPr>
          <w:b/>
          <w:iCs/>
        </w:rPr>
        <w:t>§ 1</w:t>
      </w:r>
    </w:p>
    <w:p w14:paraId="1791074F" w14:textId="77777777" w:rsidR="00313328" w:rsidRPr="00CC51A7" w:rsidRDefault="00313328" w:rsidP="00CC51A7">
      <w:pPr>
        <w:pStyle w:val="Akapitzlist"/>
        <w:numPr>
          <w:ilvl w:val="0"/>
          <w:numId w:val="143"/>
        </w:numPr>
        <w:shd w:val="clear" w:color="auto" w:fill="FFFFFF"/>
        <w:spacing w:after="0" w:line="240" w:lineRule="auto"/>
        <w:jc w:val="both"/>
        <w:textAlignment w:val="baseline"/>
        <w:rPr>
          <w:rFonts w:ascii="Times New Roman" w:hAnsi="Times New Roman" w:cs="Times New Roman"/>
        </w:rPr>
      </w:pPr>
      <w:r w:rsidRPr="00CC51A7">
        <w:rPr>
          <w:rFonts w:ascii="Times New Roman" w:hAnsi="Times New Roman" w:cs="Times New Roman"/>
        </w:rPr>
        <w:t>Zamawiający zleca a Wykonawca zobowiązuje się do wykonania zadania polegającego na świadczeniu usługi hotelowej w formie noclegu wraz ze śniadaniem w formie bufetu wliczonym w cenę pokoju dla 7 uczestników projektu oraz 3 opiekunów, biorących udział w wizycie studyjnej (Ateny, Grecja) w ramach projektu grupowego z projektu „Zintegrowany program wsparcia Akademii Marynarki Wojennej – edycja 2” (zadanie 20, podzadanie 165), współfinansowanego ze środków Europejskiego Funduszu Społecznego</w:t>
      </w:r>
      <w:r w:rsidRPr="00CC51A7">
        <w:rPr>
          <w:rFonts w:ascii="Times New Roman" w:hAnsi="Times New Roman" w:cs="Times New Roman"/>
          <w:b/>
        </w:rPr>
        <w:t xml:space="preserve"> </w:t>
      </w:r>
      <w:r w:rsidRPr="00CC51A7">
        <w:rPr>
          <w:rFonts w:ascii="Times New Roman" w:hAnsi="Times New Roman" w:cs="Times New Roman"/>
        </w:rPr>
        <w:t>w ramach Programu Operacyjnego Wiedza, Edukacja, Rozwój 2014-2020 ogłoszonego w ramach Osi Priorytetowej III, Szkolnictwo Wyższe dla Gospodarki i Rozwoju, Działania 3.5 Kompleksowe programy szkół wyższych.</w:t>
      </w:r>
    </w:p>
    <w:p w14:paraId="31D2109B" w14:textId="77777777" w:rsidR="00313328" w:rsidRPr="00CC51A7" w:rsidRDefault="00313328" w:rsidP="00CC51A7">
      <w:pPr>
        <w:numPr>
          <w:ilvl w:val="0"/>
          <w:numId w:val="140"/>
        </w:numPr>
        <w:shd w:val="clear" w:color="auto" w:fill="FFFFFF"/>
        <w:spacing w:after="0" w:line="240" w:lineRule="auto"/>
        <w:jc w:val="both"/>
        <w:textAlignment w:val="baseline"/>
      </w:pPr>
      <w:r w:rsidRPr="00CC51A7">
        <w:t>Wykonawca zobowiązuje się do zorganizowania w terminie od 09.11.2023 r. do 12.11.2023 r.:</w:t>
      </w:r>
    </w:p>
    <w:p w14:paraId="62D3D8E8" w14:textId="77777777" w:rsidR="00313328" w:rsidRPr="00CC51A7" w:rsidRDefault="00313328" w:rsidP="00CC51A7">
      <w:pPr>
        <w:numPr>
          <w:ilvl w:val="0"/>
          <w:numId w:val="140"/>
        </w:numPr>
        <w:spacing w:after="0" w:line="240" w:lineRule="auto"/>
        <w:ind w:left="516" w:hanging="374"/>
        <w:contextualSpacing/>
        <w:jc w:val="both"/>
        <w:rPr>
          <w:b/>
        </w:rPr>
      </w:pPr>
      <w:r w:rsidRPr="00CC51A7">
        <w:t>Zapewnienie noclegów dla 11 ( jedenastu) osób:</w:t>
      </w:r>
    </w:p>
    <w:p w14:paraId="74352ADF" w14:textId="77777777" w:rsidR="00313328" w:rsidRPr="00CC51A7" w:rsidRDefault="00313328" w:rsidP="00CC51A7">
      <w:pPr>
        <w:numPr>
          <w:ilvl w:val="1"/>
          <w:numId w:val="140"/>
        </w:numPr>
        <w:spacing w:after="0" w:line="240" w:lineRule="auto"/>
        <w:contextualSpacing/>
        <w:jc w:val="both"/>
        <w:rPr>
          <w:b/>
        </w:rPr>
      </w:pPr>
      <w:r w:rsidRPr="00CC51A7">
        <w:t>Dla 8 osób w pokojach dwuosobowych z łazienką oraz oddzielnymi pełnowymiarowymi łóżkami dla każdej z osób</w:t>
      </w:r>
    </w:p>
    <w:p w14:paraId="36BAB11C" w14:textId="77777777" w:rsidR="00313328" w:rsidRPr="00CC51A7" w:rsidRDefault="00313328" w:rsidP="00CC51A7">
      <w:pPr>
        <w:numPr>
          <w:ilvl w:val="1"/>
          <w:numId w:val="140"/>
        </w:numPr>
        <w:spacing w:after="0" w:line="240" w:lineRule="auto"/>
        <w:contextualSpacing/>
        <w:jc w:val="both"/>
        <w:rPr>
          <w:b/>
        </w:rPr>
      </w:pPr>
      <w:r w:rsidRPr="00CC51A7">
        <w:t xml:space="preserve">Dla 3 osób w pokoju jednoosobowym z łazienką </w:t>
      </w:r>
    </w:p>
    <w:p w14:paraId="33296201" w14:textId="77777777" w:rsidR="00313328" w:rsidRPr="00CC51A7" w:rsidRDefault="00313328" w:rsidP="00CC51A7">
      <w:pPr>
        <w:numPr>
          <w:ilvl w:val="0"/>
          <w:numId w:val="131"/>
        </w:numPr>
        <w:suppressAutoHyphens w:val="0"/>
        <w:spacing w:after="0" w:line="240" w:lineRule="auto"/>
        <w:rPr>
          <w:rFonts w:eastAsia="Times New Roman"/>
          <w:color w:val="000000"/>
          <w:lang w:eastAsia="pl-PL"/>
        </w:rPr>
      </w:pPr>
      <w:r w:rsidRPr="00CC51A7">
        <w:rPr>
          <w:rFonts w:eastAsia="Times New Roman"/>
          <w:color w:val="000000"/>
          <w:lang w:eastAsia="pl-PL"/>
        </w:rPr>
        <w:t>zapewnienia śniadania podawanego w formie bufetu dla wszystkich osób w dniach 10,11,12. Listopada 2023</w:t>
      </w:r>
    </w:p>
    <w:p w14:paraId="55A18A3E" w14:textId="77777777" w:rsidR="00313328" w:rsidRPr="00CC51A7" w:rsidRDefault="00313328" w:rsidP="00CC51A7">
      <w:pPr>
        <w:spacing w:after="0" w:line="240" w:lineRule="auto"/>
        <w:ind w:left="141"/>
        <w:jc w:val="both"/>
        <w:rPr>
          <w:i/>
        </w:rPr>
      </w:pPr>
    </w:p>
    <w:p w14:paraId="31414A1C" w14:textId="77777777" w:rsidR="00313328" w:rsidRPr="00CC51A7" w:rsidRDefault="00313328" w:rsidP="00CC51A7">
      <w:pPr>
        <w:suppressAutoHyphens w:val="0"/>
        <w:spacing w:after="0" w:line="240" w:lineRule="auto"/>
        <w:contextualSpacing/>
        <w:jc w:val="both"/>
        <w:rPr>
          <w:rFonts w:eastAsia="Times New Roman"/>
          <w:bCs/>
          <w:iCs/>
          <w:lang w:eastAsia="pl-PL"/>
        </w:rPr>
      </w:pPr>
      <w:r w:rsidRPr="00CC51A7">
        <w:rPr>
          <w:rFonts w:eastAsia="Times New Roman"/>
          <w:bCs/>
          <w:iCs/>
          <w:lang w:eastAsia="pl-PL"/>
        </w:rPr>
        <w:t>Zamawiający wymaga aby Hotel położony był w Atenach  (Grecja) max drogą (wg Google Maps) 14 km od adresu: Πέτρου Ράλλη και, Thivon 250, Egaleo 122 41, Greece</w:t>
      </w:r>
    </w:p>
    <w:p w14:paraId="30C4E8FE" w14:textId="77777777" w:rsidR="00313328" w:rsidRPr="00CC51A7" w:rsidRDefault="00313328" w:rsidP="00CC51A7">
      <w:pPr>
        <w:numPr>
          <w:ilvl w:val="0"/>
          <w:numId w:val="140"/>
        </w:numPr>
        <w:shd w:val="clear" w:color="auto" w:fill="FFFFFF"/>
        <w:suppressAutoHyphens w:val="0"/>
        <w:spacing w:after="0" w:line="240" w:lineRule="auto"/>
        <w:jc w:val="both"/>
        <w:textAlignment w:val="baseline"/>
      </w:pPr>
      <w:r w:rsidRPr="00CC51A7">
        <w:t>Miejscem realizacji przedmiotu Umowy ustala się: …………………</w:t>
      </w:r>
    </w:p>
    <w:p w14:paraId="0D2B236E" w14:textId="77777777" w:rsidR="00313328" w:rsidRPr="00CC51A7" w:rsidRDefault="00313328" w:rsidP="00CC51A7">
      <w:pPr>
        <w:shd w:val="clear" w:color="auto" w:fill="FFFFFF"/>
        <w:suppressAutoHyphens w:val="0"/>
        <w:spacing w:after="0" w:line="240" w:lineRule="auto"/>
        <w:ind w:left="360"/>
        <w:textAlignment w:val="baseline"/>
        <w:rPr>
          <w:b/>
          <w:iCs/>
        </w:rPr>
      </w:pPr>
    </w:p>
    <w:p w14:paraId="4AFAED8E" w14:textId="77777777" w:rsidR="00313328" w:rsidRPr="00CC51A7" w:rsidRDefault="00313328" w:rsidP="00CC51A7">
      <w:pPr>
        <w:shd w:val="clear" w:color="auto" w:fill="FFFFFF"/>
        <w:suppressAutoHyphens w:val="0"/>
        <w:spacing w:after="0" w:line="240" w:lineRule="auto"/>
        <w:ind w:left="360"/>
        <w:jc w:val="center"/>
        <w:textAlignment w:val="baseline"/>
        <w:rPr>
          <w:b/>
          <w:iCs/>
        </w:rPr>
      </w:pPr>
      <w:r w:rsidRPr="00CC51A7">
        <w:rPr>
          <w:b/>
          <w:iCs/>
        </w:rPr>
        <w:t>§ 2</w:t>
      </w:r>
    </w:p>
    <w:p w14:paraId="17783C14" w14:textId="77777777" w:rsidR="00313328" w:rsidRPr="00CC51A7" w:rsidRDefault="00313328" w:rsidP="00CC51A7">
      <w:pPr>
        <w:widowControl w:val="0"/>
        <w:numPr>
          <w:ilvl w:val="0"/>
          <w:numId w:val="137"/>
        </w:numPr>
        <w:suppressAutoHyphens w:val="0"/>
        <w:spacing w:after="0" w:line="240" w:lineRule="auto"/>
        <w:ind w:right="181"/>
        <w:jc w:val="both"/>
      </w:pPr>
      <w:r w:rsidRPr="00CC51A7">
        <w:t>Wykonawca oświadcza, że posiada odpowiednią wiedzę, doświadczenie oraz zasoby personalne i lokalowe do należytego wykonania przedmiotu Umowy.</w:t>
      </w:r>
    </w:p>
    <w:p w14:paraId="7AA5766C" w14:textId="420E3538" w:rsidR="00313328" w:rsidRPr="00CC51A7" w:rsidRDefault="00313328" w:rsidP="00CC51A7">
      <w:pPr>
        <w:widowControl w:val="0"/>
        <w:numPr>
          <w:ilvl w:val="0"/>
          <w:numId w:val="137"/>
        </w:numPr>
        <w:suppressAutoHyphens w:val="0"/>
        <w:spacing w:after="0" w:line="240" w:lineRule="auto"/>
        <w:ind w:left="357" w:right="181" w:hanging="357"/>
        <w:jc w:val="both"/>
      </w:pPr>
      <w:r w:rsidRPr="00CC51A7">
        <w:t xml:space="preserve">Wykonawca oświadcza, iż przedmiot Umowy wykona z zachowaniem </w:t>
      </w:r>
      <w:r w:rsidR="00CC51A7" w:rsidRPr="00CC51A7">
        <w:t>wysokiej, jakości</w:t>
      </w:r>
      <w:r w:rsidRPr="00CC51A7">
        <w:t xml:space="preserve"> użytych materiałów, standardów obsługi oraz dotrzyma umówionych terminów.</w:t>
      </w:r>
    </w:p>
    <w:p w14:paraId="38BCFF0D" w14:textId="77777777" w:rsidR="00313328" w:rsidRPr="00CC51A7" w:rsidRDefault="00313328" w:rsidP="00CC51A7">
      <w:pPr>
        <w:widowControl w:val="0"/>
        <w:numPr>
          <w:ilvl w:val="0"/>
          <w:numId w:val="137"/>
        </w:numPr>
        <w:suppressAutoHyphens w:val="0"/>
        <w:spacing w:after="0" w:line="240" w:lineRule="auto"/>
        <w:ind w:right="182"/>
        <w:jc w:val="both"/>
      </w:pPr>
      <w:r w:rsidRPr="00CC51A7">
        <w:t>Wykonawca zobowiązuje się zachować w tajemnicy wszelkie informacje dotyczące działalności Zamawiajacego lub osób z nim</w:t>
      </w:r>
      <w:r w:rsidRPr="00CC51A7">
        <w:rPr>
          <w:spacing w:val="-10"/>
        </w:rPr>
        <w:t xml:space="preserve"> </w:t>
      </w:r>
      <w:r w:rsidRPr="00CC51A7">
        <w:t>związanych.</w:t>
      </w:r>
    </w:p>
    <w:p w14:paraId="45916C44" w14:textId="77777777" w:rsidR="00313328" w:rsidRPr="00CC51A7" w:rsidRDefault="00313328" w:rsidP="00CC51A7">
      <w:pPr>
        <w:widowControl w:val="0"/>
        <w:numPr>
          <w:ilvl w:val="0"/>
          <w:numId w:val="137"/>
        </w:numPr>
        <w:suppressAutoHyphens w:val="0"/>
        <w:spacing w:after="0" w:line="240" w:lineRule="auto"/>
        <w:ind w:right="182"/>
        <w:jc w:val="both"/>
      </w:pPr>
      <w:r w:rsidRPr="00CC51A7">
        <w:t xml:space="preserve">Strony wspólnie ustalają, że Wykonawca złoży Zamawiającemu </w:t>
      </w:r>
      <w:r w:rsidRPr="00CC51A7">
        <w:rPr>
          <w:bCs/>
        </w:rPr>
        <w:t xml:space="preserve">protokół odbioru zlecenia w dniu zdania kwater bądź w ciągu 24h od ich opuszczenia, stanowiący załącznik nr 1 do niniejszej Umowy.  </w:t>
      </w:r>
    </w:p>
    <w:p w14:paraId="76F33EAC" w14:textId="77777777" w:rsidR="00313328" w:rsidRPr="00CC51A7" w:rsidRDefault="00313328" w:rsidP="00CC51A7">
      <w:pPr>
        <w:pStyle w:val="Bezodstpw"/>
        <w:tabs>
          <w:tab w:val="left" w:pos="709"/>
        </w:tabs>
        <w:jc w:val="center"/>
        <w:rPr>
          <w:rFonts w:ascii="Times New Roman" w:hAnsi="Times New Roman" w:cs="Times New Roman"/>
          <w:b/>
          <w:bCs/>
        </w:rPr>
      </w:pPr>
      <w:r w:rsidRPr="00CC51A7">
        <w:rPr>
          <w:rFonts w:ascii="Times New Roman" w:hAnsi="Times New Roman" w:cs="Times New Roman"/>
          <w:b/>
          <w:bCs/>
        </w:rPr>
        <w:t>§ 3</w:t>
      </w:r>
    </w:p>
    <w:p w14:paraId="6CB841BF" w14:textId="77777777" w:rsidR="00313328" w:rsidRPr="00CC51A7" w:rsidRDefault="00313328" w:rsidP="00CC51A7">
      <w:pPr>
        <w:pStyle w:val="Lista2"/>
        <w:numPr>
          <w:ilvl w:val="0"/>
          <w:numId w:val="132"/>
        </w:numPr>
        <w:tabs>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Za wykonanie przedmiotu niniejszej Umowy Zamawiający zapłaci Wykonawcy wynagrodzenie w wysokości ……….. złotych brutto za jedną osobę za dobę (słownie: …….00/100 złotych brutto).</w:t>
      </w:r>
    </w:p>
    <w:p w14:paraId="73BF2090" w14:textId="77777777" w:rsidR="00313328" w:rsidRPr="00CC51A7" w:rsidRDefault="00313328" w:rsidP="00CC51A7">
      <w:pPr>
        <w:pStyle w:val="Lista2"/>
        <w:numPr>
          <w:ilvl w:val="0"/>
          <w:numId w:val="132"/>
        </w:numPr>
        <w:tabs>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Wynagrodzenie za wykonane zadania, o których mowa § 1 we wskazanym terminie za grupę 4 osobową (3 uczestników + 1 opiekunów) ustala się w wysokości …………… złotych brutto (słownie: ……………….. 00/100 złotych brutto).</w:t>
      </w:r>
    </w:p>
    <w:p w14:paraId="06512EF9" w14:textId="77777777" w:rsidR="00313328" w:rsidRPr="00CC51A7" w:rsidRDefault="00313328" w:rsidP="00CC51A7">
      <w:pPr>
        <w:pStyle w:val="Lista2"/>
        <w:numPr>
          <w:ilvl w:val="0"/>
          <w:numId w:val="132"/>
        </w:numPr>
        <w:tabs>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Wynagrodzenie dla Wykonawcy jest współfinansowane ze środków Unii Europejskiej.</w:t>
      </w:r>
    </w:p>
    <w:p w14:paraId="7383C744" w14:textId="77777777" w:rsidR="00313328" w:rsidRPr="00CC51A7" w:rsidRDefault="00313328" w:rsidP="00CC51A7">
      <w:pPr>
        <w:pStyle w:val="Lista2"/>
        <w:numPr>
          <w:ilvl w:val="0"/>
          <w:numId w:val="132"/>
        </w:numPr>
        <w:tabs>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Podstawą wypłaty wynagrodzenia, o którym mowa w ust. 2 jest niniejsza Umowa, faktura oraz protokół odbioru.</w:t>
      </w:r>
    </w:p>
    <w:p w14:paraId="2180807A" w14:textId="77777777" w:rsidR="00313328" w:rsidRPr="00CC51A7" w:rsidRDefault="00313328" w:rsidP="00CC51A7">
      <w:pPr>
        <w:pStyle w:val="Lista2"/>
        <w:numPr>
          <w:ilvl w:val="0"/>
          <w:numId w:val="132"/>
        </w:numPr>
        <w:tabs>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Wynagrodzenie, o którym mowa w ust. 2, będzie wypłacone przelewem na konto wskazane przez Wykonawcę  w terminie 14 dni od daty doręczenia faktury.</w:t>
      </w:r>
    </w:p>
    <w:p w14:paraId="59CD9D10" w14:textId="77777777" w:rsidR="00313328" w:rsidRPr="00CC51A7" w:rsidRDefault="00313328" w:rsidP="00CC51A7">
      <w:pPr>
        <w:pStyle w:val="Lista2"/>
        <w:numPr>
          <w:ilvl w:val="0"/>
          <w:numId w:val="132"/>
        </w:numPr>
        <w:tabs>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Zamawiający zastrzega, iż płatność może nastąpić nie wcześniej niż po przekazaniu środków Zamawiającego na ww. cel przez instytucje finansujące Projekt, ale nie później niż w terminie 14 dni od otrzymania środków.</w:t>
      </w:r>
    </w:p>
    <w:p w14:paraId="400F595C" w14:textId="77777777" w:rsidR="00313328" w:rsidRPr="00CC51A7" w:rsidRDefault="00313328" w:rsidP="00CC51A7">
      <w:pPr>
        <w:pStyle w:val="Lista2"/>
        <w:numPr>
          <w:ilvl w:val="0"/>
          <w:numId w:val="132"/>
        </w:numPr>
        <w:tabs>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W przypadku zwłoki spowodowanej opóźnieniem w płatnościach przez instytucje finansujące Projekt, Wykonawca zrzeka się dochodzenia odsetek z tytułu zwłoki w zapłacie.</w:t>
      </w:r>
    </w:p>
    <w:p w14:paraId="27E40380" w14:textId="77777777" w:rsidR="00313328" w:rsidRPr="00CC51A7" w:rsidRDefault="00313328" w:rsidP="00CC51A7">
      <w:pPr>
        <w:pStyle w:val="Tekstpodstawowy"/>
        <w:rPr>
          <w:b/>
          <w:sz w:val="22"/>
          <w:szCs w:val="22"/>
        </w:rPr>
      </w:pPr>
    </w:p>
    <w:p w14:paraId="7167209C" w14:textId="77777777" w:rsidR="00313328" w:rsidRPr="003D1383" w:rsidRDefault="00313328" w:rsidP="00CC51A7">
      <w:pPr>
        <w:pStyle w:val="Tekstpodstawowy"/>
        <w:ind w:left="360" w:hanging="360"/>
        <w:jc w:val="center"/>
        <w:rPr>
          <w:b/>
          <w:i w:val="0"/>
          <w:sz w:val="22"/>
          <w:szCs w:val="22"/>
        </w:rPr>
      </w:pPr>
      <w:r w:rsidRPr="003D1383">
        <w:rPr>
          <w:b/>
          <w:i w:val="0"/>
          <w:sz w:val="22"/>
          <w:szCs w:val="22"/>
        </w:rPr>
        <w:t>§ 4</w:t>
      </w:r>
    </w:p>
    <w:p w14:paraId="1C5AFC15" w14:textId="77777777" w:rsidR="00313328" w:rsidRPr="00CC51A7" w:rsidRDefault="00313328" w:rsidP="00CC51A7">
      <w:pPr>
        <w:pStyle w:val="Lista2"/>
        <w:numPr>
          <w:ilvl w:val="0"/>
          <w:numId w:val="133"/>
        </w:numPr>
        <w:tabs>
          <w:tab w:val="clear" w:pos="720"/>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 xml:space="preserve">Strony zawierają niniejszą Umowę na czas określony od dnia </w:t>
      </w:r>
      <w:r w:rsidRPr="00CC51A7">
        <w:rPr>
          <w:rFonts w:ascii="Times New Roman" w:hAnsi="Times New Roman"/>
          <w:b/>
        </w:rPr>
        <w:t>zawarcia Umowy</w:t>
      </w:r>
      <w:r w:rsidRPr="00CC51A7">
        <w:rPr>
          <w:rFonts w:ascii="Times New Roman" w:hAnsi="Times New Roman"/>
        </w:rPr>
        <w:t xml:space="preserve"> do dnia </w:t>
      </w:r>
      <w:r w:rsidRPr="00CC51A7">
        <w:rPr>
          <w:rFonts w:ascii="Times New Roman" w:hAnsi="Times New Roman"/>
          <w:b/>
        </w:rPr>
        <w:t>12.11.2023 r.</w:t>
      </w:r>
    </w:p>
    <w:p w14:paraId="69856B65" w14:textId="77777777" w:rsidR="00313328" w:rsidRPr="00CC51A7" w:rsidRDefault="00313328" w:rsidP="00CC51A7">
      <w:pPr>
        <w:pStyle w:val="Lista2"/>
        <w:numPr>
          <w:ilvl w:val="0"/>
          <w:numId w:val="133"/>
        </w:numPr>
        <w:tabs>
          <w:tab w:val="clear" w:pos="720"/>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 xml:space="preserve">W przypadku odstąpienia od niniejszej Umowy przez Wykonawcę z przyczyn leżących po jego stronie, jest on zobowiązany do zapłaty na rzecz Zamawiającego kary umownej w wysokości 20% wynagrodzenia brutto, o którym mowa w § 3 ust. 2 Umowy.  </w:t>
      </w:r>
    </w:p>
    <w:p w14:paraId="3E76039E" w14:textId="77777777" w:rsidR="00313328" w:rsidRPr="00CC51A7" w:rsidRDefault="00313328" w:rsidP="00CC51A7">
      <w:pPr>
        <w:pStyle w:val="Lista2"/>
        <w:numPr>
          <w:ilvl w:val="0"/>
          <w:numId w:val="133"/>
        </w:numPr>
        <w:tabs>
          <w:tab w:val="clear" w:pos="720"/>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Umowa może zostać rozwiązana ze skutkiem natychmiastowym w</w:t>
      </w:r>
      <w:r w:rsidRPr="00CC51A7">
        <w:rPr>
          <w:rFonts w:ascii="Times New Roman" w:hAnsi="Times New Roman"/>
          <w:spacing w:val="-12"/>
        </w:rPr>
        <w:t xml:space="preserve"> </w:t>
      </w:r>
      <w:r w:rsidRPr="00CC51A7">
        <w:rPr>
          <w:rFonts w:ascii="Times New Roman" w:hAnsi="Times New Roman"/>
        </w:rPr>
        <w:t>przypadku:</w:t>
      </w:r>
    </w:p>
    <w:p w14:paraId="50759CE3" w14:textId="77777777" w:rsidR="00313328" w:rsidRPr="00CC51A7" w:rsidRDefault="00313328" w:rsidP="00CC51A7">
      <w:pPr>
        <w:widowControl w:val="0"/>
        <w:numPr>
          <w:ilvl w:val="0"/>
          <w:numId w:val="138"/>
        </w:numPr>
        <w:tabs>
          <w:tab w:val="left" w:pos="1867"/>
        </w:tabs>
        <w:suppressAutoHyphens w:val="0"/>
        <w:spacing w:after="0" w:line="240" w:lineRule="auto"/>
        <w:jc w:val="both"/>
      </w:pPr>
      <w:r w:rsidRPr="00CC51A7">
        <w:t>obustronnego</w:t>
      </w:r>
      <w:r w:rsidRPr="00CC51A7">
        <w:rPr>
          <w:spacing w:val="-4"/>
        </w:rPr>
        <w:t xml:space="preserve"> </w:t>
      </w:r>
      <w:r w:rsidRPr="00CC51A7">
        <w:t>uzgodnienia;</w:t>
      </w:r>
    </w:p>
    <w:p w14:paraId="4B109E29" w14:textId="77777777" w:rsidR="00313328" w:rsidRPr="00CC51A7" w:rsidRDefault="00313328" w:rsidP="00CC51A7">
      <w:pPr>
        <w:widowControl w:val="0"/>
        <w:numPr>
          <w:ilvl w:val="0"/>
          <w:numId w:val="138"/>
        </w:numPr>
        <w:tabs>
          <w:tab w:val="left" w:pos="1867"/>
        </w:tabs>
        <w:suppressAutoHyphens w:val="0"/>
        <w:spacing w:after="0" w:line="240" w:lineRule="auto"/>
        <w:jc w:val="both"/>
      </w:pPr>
      <w:r w:rsidRPr="00CC51A7">
        <w:t>rażącego naruszenia przez Wykonawcę warunków</w:t>
      </w:r>
      <w:r w:rsidRPr="00CC51A7">
        <w:rPr>
          <w:spacing w:val="-12"/>
        </w:rPr>
        <w:t xml:space="preserve"> </w:t>
      </w:r>
      <w:r w:rsidRPr="00CC51A7">
        <w:t xml:space="preserve">Umowy; </w:t>
      </w:r>
      <w:r w:rsidRPr="00CC51A7">
        <w:tab/>
      </w:r>
    </w:p>
    <w:p w14:paraId="579061BC" w14:textId="77777777" w:rsidR="00313328" w:rsidRPr="00CC51A7" w:rsidRDefault="00313328" w:rsidP="00CC51A7">
      <w:pPr>
        <w:widowControl w:val="0"/>
        <w:numPr>
          <w:ilvl w:val="0"/>
          <w:numId w:val="138"/>
        </w:numPr>
        <w:tabs>
          <w:tab w:val="left" w:pos="1867"/>
        </w:tabs>
        <w:suppressAutoHyphens w:val="0"/>
        <w:spacing w:after="0" w:line="240" w:lineRule="auto"/>
        <w:jc w:val="both"/>
      </w:pPr>
      <w:r w:rsidRPr="00CC51A7">
        <w:t>nierealizowania płatności przez Zamawiającego z uwzględnieniem § 3 ust.</w:t>
      </w:r>
      <w:r w:rsidRPr="00CC51A7">
        <w:rPr>
          <w:spacing w:val="-7"/>
        </w:rPr>
        <w:t xml:space="preserve"> </w:t>
      </w:r>
      <w:r w:rsidRPr="00CC51A7">
        <w:t>7;</w:t>
      </w:r>
    </w:p>
    <w:p w14:paraId="59025724" w14:textId="77777777" w:rsidR="00313328" w:rsidRPr="00CC51A7" w:rsidRDefault="00313328" w:rsidP="00CC51A7">
      <w:pPr>
        <w:widowControl w:val="0"/>
        <w:numPr>
          <w:ilvl w:val="0"/>
          <w:numId w:val="138"/>
        </w:numPr>
        <w:tabs>
          <w:tab w:val="left" w:pos="1867"/>
        </w:tabs>
        <w:suppressAutoHyphens w:val="0"/>
        <w:spacing w:after="0" w:line="240" w:lineRule="auto"/>
        <w:jc w:val="both"/>
      </w:pPr>
      <w:r w:rsidRPr="00CC51A7">
        <w:t>utraty przez Wykonawcę zdolności do czynności</w:t>
      </w:r>
      <w:r w:rsidRPr="00CC51A7">
        <w:rPr>
          <w:spacing w:val="-12"/>
        </w:rPr>
        <w:t xml:space="preserve"> </w:t>
      </w:r>
      <w:r w:rsidRPr="00CC51A7">
        <w:t>cywilnoprawnych;</w:t>
      </w:r>
    </w:p>
    <w:p w14:paraId="49D5E4DB" w14:textId="77777777" w:rsidR="00313328" w:rsidRPr="00CC51A7" w:rsidRDefault="00313328" w:rsidP="00CC51A7">
      <w:pPr>
        <w:widowControl w:val="0"/>
        <w:numPr>
          <w:ilvl w:val="0"/>
          <w:numId w:val="138"/>
        </w:numPr>
        <w:tabs>
          <w:tab w:val="left" w:pos="1867"/>
        </w:tabs>
        <w:suppressAutoHyphens w:val="0"/>
        <w:spacing w:after="0" w:line="240" w:lineRule="auto"/>
        <w:ind w:right="177"/>
        <w:jc w:val="both"/>
      </w:pPr>
      <w:r w:rsidRPr="00CC51A7">
        <w:t>skazania Wykonawcę prawomocnym wyrokiem sądu za przestępstwo przeciwko obrotowi gospodarczemu, dokumentom, mieniu,</w:t>
      </w:r>
      <w:r w:rsidRPr="00CC51A7">
        <w:rPr>
          <w:spacing w:val="-10"/>
        </w:rPr>
        <w:t xml:space="preserve"> </w:t>
      </w:r>
      <w:r w:rsidRPr="00CC51A7">
        <w:t>skarbowe.</w:t>
      </w:r>
    </w:p>
    <w:p w14:paraId="2DB98B2A" w14:textId="77777777" w:rsidR="00313328" w:rsidRPr="00CC51A7" w:rsidRDefault="00313328" w:rsidP="00CC51A7">
      <w:pPr>
        <w:pStyle w:val="Lista2"/>
        <w:numPr>
          <w:ilvl w:val="0"/>
          <w:numId w:val="133"/>
        </w:numPr>
        <w:tabs>
          <w:tab w:val="clear" w:pos="720"/>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W terminie 30 dni od rozwiązania Umowy Wykonawca zobowiązany jest do zwrotu wszelkich dokumentów oraz narzędzi związanych z wykonywaniem niniejszej Umowy otrzymanych od Zamawiającego oraz do rozliczenia środków</w:t>
      </w:r>
      <w:r w:rsidRPr="00CC51A7">
        <w:rPr>
          <w:rFonts w:ascii="Times New Roman" w:hAnsi="Times New Roman"/>
          <w:spacing w:val="-14"/>
        </w:rPr>
        <w:t xml:space="preserve"> </w:t>
      </w:r>
      <w:r w:rsidRPr="00CC51A7">
        <w:rPr>
          <w:rFonts w:ascii="Times New Roman" w:hAnsi="Times New Roman"/>
        </w:rPr>
        <w:t>pieniężnych.</w:t>
      </w:r>
    </w:p>
    <w:p w14:paraId="421C896C" w14:textId="77777777" w:rsidR="00313328" w:rsidRPr="00CC51A7" w:rsidRDefault="00313328" w:rsidP="00CC51A7">
      <w:pPr>
        <w:pStyle w:val="Lista2"/>
        <w:numPr>
          <w:ilvl w:val="0"/>
          <w:numId w:val="133"/>
        </w:numPr>
        <w:tabs>
          <w:tab w:val="clear" w:pos="720"/>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Zamawiający nie odpowiada za szkody wyrządzone przez Wykonawcę osobom trzecim w trakcie wykonywania zlecenia.</w:t>
      </w:r>
    </w:p>
    <w:p w14:paraId="5BD0D2CB" w14:textId="053451B3" w:rsidR="00313328" w:rsidRPr="00CC51A7" w:rsidRDefault="00313328" w:rsidP="00CC51A7">
      <w:pPr>
        <w:pStyle w:val="Lista2"/>
        <w:numPr>
          <w:ilvl w:val="0"/>
          <w:numId w:val="133"/>
        </w:numPr>
        <w:tabs>
          <w:tab w:val="clear" w:pos="720"/>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 xml:space="preserve">Wykonawca odpowiada </w:t>
      </w:r>
      <w:r w:rsidR="003D1383" w:rsidRPr="00CC51A7">
        <w:rPr>
          <w:rFonts w:ascii="Times New Roman" w:hAnsi="Times New Roman"/>
        </w:rPr>
        <w:t>za szkody</w:t>
      </w:r>
      <w:r w:rsidRPr="00CC51A7">
        <w:rPr>
          <w:rFonts w:ascii="Times New Roman" w:hAnsi="Times New Roman"/>
        </w:rPr>
        <w:t xml:space="preserve"> wyrządzone Zamawiającemu wynikające z nienależytego wykonania przedmiotu niniejszej Umowy.</w:t>
      </w:r>
    </w:p>
    <w:p w14:paraId="7533986C" w14:textId="77777777" w:rsidR="00313328" w:rsidRPr="00CC51A7" w:rsidRDefault="00313328" w:rsidP="00CC51A7">
      <w:pPr>
        <w:pStyle w:val="Lista2"/>
        <w:numPr>
          <w:ilvl w:val="0"/>
          <w:numId w:val="133"/>
        </w:numPr>
        <w:tabs>
          <w:tab w:val="clear" w:pos="720"/>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W przypadku opóźnienia w wykonaniu zadania Wykonawca zobowiązuje się zapłacić Zamawiającemu karę umowną w wysokości 0,4% wartości wynagrodzenia brutto, o którym mowa w § 3 ust. 2 Umowy za każdy dzień zwłoki liczonego od terminu wykonania zadania.</w:t>
      </w:r>
    </w:p>
    <w:p w14:paraId="576B6FE7" w14:textId="77777777" w:rsidR="00313328" w:rsidRPr="00CC51A7" w:rsidRDefault="00313328" w:rsidP="00CC51A7">
      <w:pPr>
        <w:pStyle w:val="Lista2"/>
        <w:numPr>
          <w:ilvl w:val="0"/>
          <w:numId w:val="133"/>
        </w:numPr>
        <w:tabs>
          <w:tab w:val="clear" w:pos="720"/>
          <w:tab w:val="num" w:pos="426"/>
        </w:tabs>
        <w:suppressAutoHyphens w:val="0"/>
        <w:spacing w:after="0" w:line="240" w:lineRule="auto"/>
        <w:ind w:left="426" w:hanging="426"/>
        <w:contextualSpacing w:val="0"/>
        <w:jc w:val="both"/>
        <w:rPr>
          <w:rFonts w:ascii="Times New Roman" w:hAnsi="Times New Roman"/>
        </w:rPr>
      </w:pPr>
      <w:r w:rsidRPr="00CC51A7">
        <w:rPr>
          <w:rFonts w:ascii="Times New Roman" w:hAnsi="Times New Roman"/>
        </w:rPr>
        <w:t>Zamawiający zastrzega sobie prawo do dochodzenia odszkodowania od Wykonawcy na zasadach ogólnych.</w:t>
      </w:r>
    </w:p>
    <w:p w14:paraId="4FB0D6BF" w14:textId="77777777" w:rsidR="00313328" w:rsidRPr="00CC51A7" w:rsidRDefault="00313328" w:rsidP="00CC51A7">
      <w:pPr>
        <w:spacing w:after="0" w:line="240" w:lineRule="auto"/>
        <w:jc w:val="center"/>
        <w:rPr>
          <w:b/>
          <w:bCs/>
        </w:rPr>
      </w:pPr>
      <w:r w:rsidRPr="00CC51A7">
        <w:rPr>
          <w:b/>
          <w:bCs/>
        </w:rPr>
        <w:t>§ 5</w:t>
      </w:r>
    </w:p>
    <w:p w14:paraId="4E2B3175" w14:textId="1A937178" w:rsidR="00313328" w:rsidRPr="00CC51A7" w:rsidRDefault="00313328" w:rsidP="00CC51A7">
      <w:pPr>
        <w:numPr>
          <w:ilvl w:val="0"/>
          <w:numId w:val="134"/>
        </w:numPr>
        <w:suppressAutoHyphens w:val="0"/>
        <w:spacing w:after="0" w:line="240" w:lineRule="auto"/>
        <w:ind w:left="357" w:hanging="357"/>
        <w:jc w:val="both"/>
        <w:rPr>
          <w:bCs/>
        </w:rPr>
      </w:pPr>
      <w:r w:rsidRPr="00CC51A7">
        <w:rPr>
          <w:bCs/>
        </w:rPr>
        <w:t xml:space="preserve">Wykonawca ponosi </w:t>
      </w:r>
      <w:r w:rsidR="003D1383" w:rsidRPr="00CC51A7">
        <w:rPr>
          <w:bCs/>
        </w:rPr>
        <w:t>odpowiedzialność, za jakość</w:t>
      </w:r>
      <w:r w:rsidRPr="00CC51A7">
        <w:rPr>
          <w:bCs/>
        </w:rPr>
        <w:t xml:space="preserve"> w realizacji przedmiotu Umowy.</w:t>
      </w:r>
    </w:p>
    <w:p w14:paraId="6A1527B3" w14:textId="39F33550" w:rsidR="00313328" w:rsidRPr="00CC51A7" w:rsidRDefault="00313328" w:rsidP="00CC51A7">
      <w:pPr>
        <w:numPr>
          <w:ilvl w:val="0"/>
          <w:numId w:val="134"/>
        </w:numPr>
        <w:suppressAutoHyphens w:val="0"/>
        <w:spacing w:after="0" w:line="240" w:lineRule="auto"/>
        <w:ind w:left="357" w:hanging="357"/>
        <w:jc w:val="both"/>
        <w:rPr>
          <w:bCs/>
        </w:rPr>
      </w:pPr>
      <w:r w:rsidRPr="00CC51A7">
        <w:rPr>
          <w:bCs/>
        </w:rPr>
        <w:t xml:space="preserve">Wykonawca wykona zadanie osobiście i nie może powierzyć ani w całości, </w:t>
      </w:r>
      <w:r w:rsidR="003D1383" w:rsidRPr="00CC51A7">
        <w:rPr>
          <w:bCs/>
        </w:rPr>
        <w:t>ani w</w:t>
      </w:r>
      <w:r w:rsidRPr="00CC51A7">
        <w:rPr>
          <w:bCs/>
        </w:rPr>
        <w:t xml:space="preserve"> części wykonania zadania, wymienionego w </w:t>
      </w:r>
      <w:r w:rsidRPr="00CC51A7">
        <w:t>§ 1,</w:t>
      </w:r>
      <w:r w:rsidRPr="00CC51A7">
        <w:rPr>
          <w:bCs/>
        </w:rPr>
        <w:t xml:space="preserve"> osobom trzecim.</w:t>
      </w:r>
    </w:p>
    <w:p w14:paraId="48A0E1D5" w14:textId="77777777" w:rsidR="00313328" w:rsidRPr="00CC51A7" w:rsidRDefault="00313328" w:rsidP="00CC51A7">
      <w:pPr>
        <w:widowControl w:val="0"/>
        <w:numPr>
          <w:ilvl w:val="0"/>
          <w:numId w:val="134"/>
        </w:numPr>
        <w:shd w:val="clear" w:color="auto" w:fill="FFFFFF"/>
        <w:suppressAutoHyphens w:val="0"/>
        <w:autoSpaceDE w:val="0"/>
        <w:autoSpaceDN w:val="0"/>
        <w:adjustRightInd w:val="0"/>
        <w:spacing w:after="0" w:line="240" w:lineRule="auto"/>
        <w:ind w:left="357" w:hanging="357"/>
        <w:jc w:val="both"/>
        <w:rPr>
          <w:spacing w:val="-11"/>
        </w:rPr>
      </w:pPr>
      <w:r w:rsidRPr="00CC51A7">
        <w:rPr>
          <w:spacing w:val="-1"/>
        </w:rPr>
        <w:t xml:space="preserve">Wykonawca nie wykonuje zlecenia pod kierownictwem Zamawiającego, wykonuje je </w:t>
      </w:r>
      <w:r w:rsidRPr="00CC51A7">
        <w:rPr>
          <w:spacing w:val="-1"/>
        </w:rPr>
        <w:br/>
        <w:t xml:space="preserve">z zachowaniem </w:t>
      </w:r>
      <w:r w:rsidRPr="00CC51A7">
        <w:rPr>
          <w:spacing w:val="1"/>
        </w:rPr>
        <w:t>należytej staranności i samodzielnie.</w:t>
      </w:r>
    </w:p>
    <w:p w14:paraId="5F04801E" w14:textId="77777777" w:rsidR="00313328" w:rsidRPr="00CC51A7" w:rsidRDefault="00313328" w:rsidP="00CC51A7">
      <w:pPr>
        <w:widowControl w:val="0"/>
        <w:numPr>
          <w:ilvl w:val="0"/>
          <w:numId w:val="134"/>
        </w:numPr>
        <w:shd w:val="clear" w:color="auto" w:fill="FFFFFF"/>
        <w:suppressAutoHyphens w:val="0"/>
        <w:autoSpaceDE w:val="0"/>
        <w:autoSpaceDN w:val="0"/>
        <w:adjustRightInd w:val="0"/>
        <w:spacing w:after="0" w:line="240" w:lineRule="auto"/>
        <w:ind w:left="357" w:hanging="357"/>
        <w:jc w:val="both"/>
        <w:rPr>
          <w:spacing w:val="-11"/>
        </w:rPr>
      </w:pPr>
      <w:r w:rsidRPr="00CC51A7">
        <w:rPr>
          <w:spacing w:val="3"/>
        </w:rPr>
        <w:t xml:space="preserve">Wykonawca oświadcza, że zna przepisy oraz zasady bezpieczeństwa i higieny obowiązujące przy wykonywaniu </w:t>
      </w:r>
      <w:r w:rsidRPr="00CC51A7">
        <w:rPr>
          <w:spacing w:val="6"/>
        </w:rPr>
        <w:t>czynności wynikających ze zlecenia i oświadcza, że będzie ich przestrzegał.</w:t>
      </w:r>
    </w:p>
    <w:p w14:paraId="4AB3F3A3" w14:textId="77777777" w:rsidR="00313328" w:rsidRPr="00CC51A7" w:rsidRDefault="00313328" w:rsidP="00CC51A7">
      <w:pPr>
        <w:spacing w:after="0" w:line="240" w:lineRule="auto"/>
        <w:jc w:val="center"/>
        <w:rPr>
          <w:b/>
          <w:bCs/>
        </w:rPr>
      </w:pPr>
      <w:r w:rsidRPr="00CC51A7">
        <w:rPr>
          <w:b/>
          <w:bCs/>
        </w:rPr>
        <w:t>§ 6</w:t>
      </w:r>
    </w:p>
    <w:p w14:paraId="74968DE7" w14:textId="77777777" w:rsidR="00313328" w:rsidRPr="00CC51A7" w:rsidRDefault="00313328" w:rsidP="00CC51A7">
      <w:pPr>
        <w:spacing w:after="0" w:line="240" w:lineRule="auto"/>
      </w:pPr>
      <w:r w:rsidRPr="00CC51A7">
        <w:t>Wszelkie zmiany niniejszej Umowy wymagają formy pisemnej, pod rygorem nieważności.</w:t>
      </w:r>
    </w:p>
    <w:p w14:paraId="4ECEC104" w14:textId="77777777" w:rsidR="00313328" w:rsidRPr="00CC51A7" w:rsidRDefault="00313328" w:rsidP="00CC51A7">
      <w:pPr>
        <w:spacing w:after="0" w:line="240" w:lineRule="auto"/>
        <w:jc w:val="center"/>
        <w:rPr>
          <w:b/>
          <w:bCs/>
        </w:rPr>
      </w:pPr>
    </w:p>
    <w:p w14:paraId="6CCF9815" w14:textId="77777777" w:rsidR="00313328" w:rsidRPr="00CC51A7" w:rsidRDefault="00313328" w:rsidP="00CC51A7">
      <w:pPr>
        <w:spacing w:after="0" w:line="240" w:lineRule="auto"/>
        <w:jc w:val="center"/>
        <w:rPr>
          <w:b/>
          <w:bCs/>
        </w:rPr>
      </w:pPr>
      <w:r w:rsidRPr="00CC51A7">
        <w:rPr>
          <w:b/>
          <w:bCs/>
        </w:rPr>
        <w:t>§ 7</w:t>
      </w:r>
    </w:p>
    <w:p w14:paraId="730A5177" w14:textId="77777777" w:rsidR="00313328" w:rsidRPr="00CC51A7" w:rsidRDefault="00313328" w:rsidP="00CC51A7">
      <w:pPr>
        <w:spacing w:after="0" w:line="240" w:lineRule="auto"/>
        <w:jc w:val="both"/>
      </w:pPr>
      <w:r w:rsidRPr="00CC51A7">
        <w:t>W sprawach nie uregulowanych niniejszą Umową mają zastosowanie odpowiednie przepisy Kodeksu Cywilnego oraz innych właściwych aktów prawa.</w:t>
      </w:r>
    </w:p>
    <w:p w14:paraId="6DE43B89" w14:textId="77777777" w:rsidR="00313328" w:rsidRPr="00CC51A7" w:rsidRDefault="00313328" w:rsidP="00CC51A7">
      <w:pPr>
        <w:spacing w:after="0" w:line="240" w:lineRule="auto"/>
        <w:jc w:val="both"/>
      </w:pPr>
    </w:p>
    <w:p w14:paraId="67CCF9F8" w14:textId="77777777" w:rsidR="00313328" w:rsidRPr="00CC51A7" w:rsidRDefault="00313328" w:rsidP="00CC51A7">
      <w:pPr>
        <w:spacing w:after="0" w:line="240" w:lineRule="auto"/>
        <w:jc w:val="center"/>
        <w:rPr>
          <w:b/>
          <w:bCs/>
        </w:rPr>
      </w:pPr>
      <w:r w:rsidRPr="00CC51A7">
        <w:rPr>
          <w:b/>
          <w:bCs/>
        </w:rPr>
        <w:t>§ 8</w:t>
      </w:r>
    </w:p>
    <w:p w14:paraId="3D9E7B08" w14:textId="77777777" w:rsidR="00313328" w:rsidRPr="00CC51A7" w:rsidRDefault="00313328" w:rsidP="00CC51A7">
      <w:pPr>
        <w:pStyle w:val="Zwykytekst"/>
        <w:jc w:val="both"/>
        <w:rPr>
          <w:rFonts w:ascii="Times New Roman" w:hAnsi="Times New Roman"/>
          <w:sz w:val="22"/>
          <w:szCs w:val="22"/>
        </w:rPr>
      </w:pPr>
      <w:r w:rsidRPr="00CC51A7">
        <w:rPr>
          <w:rFonts w:ascii="Times New Roman" w:hAnsi="Times New Roman"/>
          <w:sz w:val="22"/>
          <w:szCs w:val="22"/>
        </w:rPr>
        <w:t>Ewentualne spory, mogące wyniknąć z realizacji niniejszej Umowy, rozstrzygać będzie właściwy sąd powszechny miejscowo właściwy dla siedziby Zamawiającego.</w:t>
      </w:r>
    </w:p>
    <w:p w14:paraId="03E2B6E1" w14:textId="77777777" w:rsidR="00313328" w:rsidRPr="00CC51A7" w:rsidRDefault="00313328" w:rsidP="00CC51A7">
      <w:pPr>
        <w:spacing w:after="0" w:line="240" w:lineRule="auto"/>
        <w:jc w:val="center"/>
        <w:rPr>
          <w:b/>
          <w:bCs/>
        </w:rPr>
      </w:pPr>
    </w:p>
    <w:p w14:paraId="2B8E8877" w14:textId="77777777" w:rsidR="00313328" w:rsidRPr="00CC51A7" w:rsidRDefault="00313328" w:rsidP="00CC51A7">
      <w:pPr>
        <w:spacing w:after="0" w:line="240" w:lineRule="auto"/>
        <w:jc w:val="center"/>
        <w:rPr>
          <w:b/>
          <w:bCs/>
        </w:rPr>
      </w:pPr>
      <w:r w:rsidRPr="00CC51A7">
        <w:rPr>
          <w:b/>
          <w:bCs/>
        </w:rPr>
        <w:t>§ 9</w:t>
      </w:r>
    </w:p>
    <w:p w14:paraId="161615F3" w14:textId="77777777" w:rsidR="00313328" w:rsidRPr="00CC51A7" w:rsidRDefault="00313328" w:rsidP="00CC51A7">
      <w:pPr>
        <w:spacing w:after="0" w:line="240" w:lineRule="auto"/>
        <w:jc w:val="both"/>
      </w:pPr>
      <w:r w:rsidRPr="00CC51A7">
        <w:t>Umowę sporządzono w dwóch jednobrzmiących egzemplarzach, po jednym dla każdej ze Stron.</w:t>
      </w:r>
    </w:p>
    <w:p w14:paraId="6854C126" w14:textId="77777777" w:rsidR="00313328" w:rsidRPr="00CC51A7" w:rsidRDefault="00313328" w:rsidP="00CC51A7">
      <w:pPr>
        <w:spacing w:after="0" w:line="240" w:lineRule="auto"/>
        <w:jc w:val="center"/>
        <w:rPr>
          <w:b/>
        </w:rPr>
      </w:pPr>
      <w:r w:rsidRPr="00CC51A7">
        <w:rPr>
          <w:b/>
        </w:rPr>
        <w:t>§ 10</w:t>
      </w:r>
    </w:p>
    <w:p w14:paraId="1682BFA6" w14:textId="77777777" w:rsidR="00313328" w:rsidRPr="00CC51A7" w:rsidRDefault="00313328" w:rsidP="00CC51A7">
      <w:pPr>
        <w:spacing w:after="0" w:line="240" w:lineRule="auto"/>
      </w:pPr>
      <w:r w:rsidRPr="00CC51A7">
        <w:t>Integralną część niniejszej Umowy stanowią następujące załączniki:</w:t>
      </w:r>
    </w:p>
    <w:p w14:paraId="30FF0BE9" w14:textId="77777777" w:rsidR="00313328" w:rsidRPr="00CC51A7" w:rsidRDefault="00313328" w:rsidP="00CC51A7">
      <w:pPr>
        <w:pStyle w:val="Bezodstpw"/>
        <w:numPr>
          <w:ilvl w:val="0"/>
          <w:numId w:val="135"/>
        </w:numPr>
        <w:tabs>
          <w:tab w:val="left" w:pos="709"/>
        </w:tabs>
        <w:suppressAutoHyphens w:val="0"/>
        <w:rPr>
          <w:rFonts w:ascii="Times New Roman" w:hAnsi="Times New Roman" w:cs="Times New Roman"/>
        </w:rPr>
      </w:pPr>
      <w:r w:rsidRPr="00CC51A7">
        <w:rPr>
          <w:rFonts w:ascii="Times New Roman" w:hAnsi="Times New Roman" w:cs="Times New Roman"/>
        </w:rPr>
        <w:t>załącznik nr 1 – Wzór protokołu odbioru</w:t>
      </w:r>
    </w:p>
    <w:p w14:paraId="4378C3DC" w14:textId="77777777" w:rsidR="00313328" w:rsidRPr="00CC51A7" w:rsidRDefault="00313328" w:rsidP="00CC51A7">
      <w:pPr>
        <w:spacing w:after="0" w:line="240" w:lineRule="auto"/>
      </w:pPr>
    </w:p>
    <w:p w14:paraId="0AFE9D13" w14:textId="77777777" w:rsidR="00313328" w:rsidRPr="00CC51A7" w:rsidRDefault="00313328" w:rsidP="00CC51A7">
      <w:pPr>
        <w:spacing w:after="0" w:line="240" w:lineRule="auto"/>
        <w:jc w:val="center"/>
        <w:rPr>
          <w:b/>
        </w:rPr>
      </w:pPr>
      <w:r w:rsidRPr="00CC51A7">
        <w:rPr>
          <w:b/>
        </w:rPr>
        <w:t xml:space="preserve">Zamawiający </w:t>
      </w:r>
      <w:r w:rsidRPr="00CC51A7">
        <w:rPr>
          <w:b/>
        </w:rPr>
        <w:tab/>
      </w:r>
      <w:r w:rsidRPr="00CC51A7">
        <w:rPr>
          <w:b/>
        </w:rPr>
        <w:tab/>
      </w:r>
      <w:r w:rsidRPr="00CC51A7">
        <w:rPr>
          <w:b/>
        </w:rPr>
        <w:tab/>
      </w:r>
      <w:r w:rsidRPr="00CC51A7">
        <w:rPr>
          <w:b/>
        </w:rPr>
        <w:tab/>
        <w:t xml:space="preserve">     </w:t>
      </w:r>
      <w:r w:rsidRPr="00CC51A7">
        <w:rPr>
          <w:b/>
        </w:rPr>
        <w:tab/>
      </w:r>
      <w:r w:rsidRPr="00CC51A7">
        <w:rPr>
          <w:b/>
        </w:rPr>
        <w:tab/>
      </w:r>
      <w:r w:rsidRPr="00CC51A7">
        <w:rPr>
          <w:b/>
        </w:rPr>
        <w:tab/>
        <w:t xml:space="preserve">         Wykonawca</w:t>
      </w:r>
    </w:p>
    <w:p w14:paraId="64DCA6AF" w14:textId="77777777" w:rsidR="00313328" w:rsidRPr="00CC51A7" w:rsidRDefault="00313328" w:rsidP="00CC51A7">
      <w:pPr>
        <w:pStyle w:val="Tytu"/>
        <w:jc w:val="left"/>
        <w:rPr>
          <w:rFonts w:ascii="Times New Roman" w:hAnsi="Times New Roman" w:cs="Times New Roman"/>
          <w:noProof/>
          <w:sz w:val="22"/>
          <w:szCs w:val="22"/>
        </w:rPr>
      </w:pPr>
    </w:p>
    <w:p w14:paraId="7FF37E08" w14:textId="77777777" w:rsidR="00313328" w:rsidRPr="00CC51A7" w:rsidRDefault="00313328" w:rsidP="00CC51A7">
      <w:pPr>
        <w:pStyle w:val="Tekstpodstawowy"/>
        <w:rPr>
          <w:sz w:val="22"/>
          <w:szCs w:val="22"/>
        </w:rPr>
      </w:pPr>
    </w:p>
    <w:p w14:paraId="3B36FFC7" w14:textId="77777777" w:rsidR="00313328" w:rsidRPr="00CC51A7" w:rsidRDefault="00313328" w:rsidP="00CC51A7">
      <w:pPr>
        <w:pStyle w:val="Tytu"/>
        <w:jc w:val="left"/>
        <w:rPr>
          <w:rFonts w:ascii="Times New Roman" w:hAnsi="Times New Roman" w:cs="Times New Roman"/>
          <w:noProof/>
          <w:sz w:val="22"/>
          <w:szCs w:val="22"/>
        </w:rPr>
      </w:pPr>
      <w:r w:rsidRPr="00CC51A7">
        <w:rPr>
          <w:rFonts w:ascii="Times New Roman" w:hAnsi="Times New Roman" w:cs="Times New Roman"/>
          <w:noProof/>
          <w:sz w:val="22"/>
          <w:szCs w:val="22"/>
        </w:rPr>
        <w:t>Uzgodnionio pod względem:</w:t>
      </w:r>
    </w:p>
    <w:p w14:paraId="47FF4D55" w14:textId="77777777" w:rsidR="00313328" w:rsidRPr="00CC51A7" w:rsidRDefault="00313328" w:rsidP="00CC51A7">
      <w:pPr>
        <w:pStyle w:val="Tytu"/>
        <w:jc w:val="left"/>
        <w:rPr>
          <w:rFonts w:ascii="Times New Roman" w:hAnsi="Times New Roman" w:cs="Times New Roman"/>
          <w:noProof/>
          <w:sz w:val="22"/>
          <w:szCs w:val="22"/>
        </w:rPr>
      </w:pPr>
    </w:p>
    <w:p w14:paraId="2846A021" w14:textId="77777777" w:rsidR="00313328" w:rsidRPr="00CC51A7" w:rsidRDefault="00313328" w:rsidP="00CC51A7">
      <w:pPr>
        <w:pStyle w:val="Podtytu"/>
        <w:spacing w:line="240" w:lineRule="auto"/>
        <w:rPr>
          <w:rFonts w:ascii="Times New Roman" w:hAnsi="Times New Roman" w:cs="Times New Roman"/>
        </w:rPr>
      </w:pPr>
    </w:p>
    <w:p w14:paraId="3879DB32" w14:textId="77777777" w:rsidR="00313328" w:rsidRPr="00CC51A7" w:rsidRDefault="00313328" w:rsidP="00CC51A7">
      <w:pPr>
        <w:pStyle w:val="Tytu"/>
        <w:jc w:val="left"/>
        <w:rPr>
          <w:rFonts w:ascii="Times New Roman" w:hAnsi="Times New Roman" w:cs="Times New Roman"/>
          <w:noProof/>
          <w:sz w:val="22"/>
          <w:szCs w:val="22"/>
        </w:rPr>
      </w:pPr>
      <w:r w:rsidRPr="00CC51A7">
        <w:rPr>
          <w:rFonts w:ascii="Times New Roman" w:hAnsi="Times New Roman" w:cs="Times New Roman"/>
          <w:noProof/>
          <w:sz w:val="22"/>
          <w:szCs w:val="22"/>
        </w:rPr>
        <w:t>finansowym</w:t>
      </w:r>
    </w:p>
    <w:p w14:paraId="35DAD266" w14:textId="77777777" w:rsidR="00313328" w:rsidRPr="00CC51A7" w:rsidRDefault="00313328" w:rsidP="00CC51A7">
      <w:pPr>
        <w:pStyle w:val="Tytu"/>
        <w:jc w:val="left"/>
        <w:rPr>
          <w:rFonts w:ascii="Times New Roman" w:hAnsi="Times New Roman" w:cs="Times New Roman"/>
          <w:noProof/>
          <w:sz w:val="22"/>
          <w:szCs w:val="22"/>
        </w:rPr>
      </w:pPr>
    </w:p>
    <w:p w14:paraId="26C6669A" w14:textId="77777777" w:rsidR="00313328" w:rsidRPr="00CC51A7" w:rsidRDefault="00313328" w:rsidP="00CC51A7">
      <w:pPr>
        <w:pStyle w:val="Podtytu"/>
        <w:spacing w:line="240" w:lineRule="auto"/>
        <w:rPr>
          <w:rFonts w:ascii="Times New Roman" w:hAnsi="Times New Roman" w:cs="Times New Roman"/>
        </w:rPr>
      </w:pPr>
    </w:p>
    <w:p w14:paraId="245AE9BB" w14:textId="77777777" w:rsidR="00313328" w:rsidRPr="00CC51A7" w:rsidRDefault="00313328" w:rsidP="00CC51A7">
      <w:pPr>
        <w:pStyle w:val="Tytu"/>
        <w:jc w:val="left"/>
        <w:rPr>
          <w:rFonts w:ascii="Times New Roman" w:hAnsi="Times New Roman" w:cs="Times New Roman"/>
          <w:noProof/>
          <w:sz w:val="22"/>
          <w:szCs w:val="22"/>
        </w:rPr>
      </w:pPr>
      <w:r w:rsidRPr="00CC51A7">
        <w:rPr>
          <w:rFonts w:ascii="Times New Roman" w:hAnsi="Times New Roman" w:cs="Times New Roman"/>
          <w:noProof/>
          <w:sz w:val="22"/>
          <w:szCs w:val="22"/>
        </w:rPr>
        <w:t>prawnym</w:t>
      </w:r>
    </w:p>
    <w:p w14:paraId="4EC55EDC" w14:textId="77777777" w:rsidR="00313328" w:rsidRDefault="00313328" w:rsidP="00313328">
      <w:pPr>
        <w:spacing w:after="0" w:line="360" w:lineRule="auto"/>
        <w:rPr>
          <w:rFonts w:ascii="Tahoma" w:eastAsia="Times New Roman" w:hAnsi="Tahoma" w:cs="Tahoma"/>
          <w:b/>
          <w:bCs/>
          <w:lang w:bidi="hi-IN"/>
        </w:rPr>
      </w:pPr>
      <w:r>
        <w:rPr>
          <w:lang w:bidi="hi-IN"/>
        </w:rPr>
        <w:br w:type="page"/>
      </w:r>
    </w:p>
    <w:p w14:paraId="787CADA8" w14:textId="1F4CA0A5" w:rsidR="00313328" w:rsidRPr="003D1383" w:rsidRDefault="00313328" w:rsidP="00313328">
      <w:pPr>
        <w:pStyle w:val="Tytu"/>
        <w:spacing w:line="360" w:lineRule="auto"/>
        <w:jc w:val="right"/>
        <w:rPr>
          <w:rFonts w:ascii="Times New Roman" w:hAnsi="Times New Roman" w:cs="Times New Roman"/>
          <w:i/>
          <w:sz w:val="22"/>
          <w:szCs w:val="22"/>
        </w:rPr>
      </w:pPr>
      <w:r w:rsidRPr="003D1383">
        <w:rPr>
          <w:rFonts w:ascii="Times New Roman" w:hAnsi="Times New Roman" w:cs="Times New Roman"/>
          <w:i/>
          <w:sz w:val="22"/>
          <w:szCs w:val="22"/>
        </w:rPr>
        <w:t>Załącznik nr 1</w:t>
      </w:r>
      <w:r w:rsidR="003D1383">
        <w:rPr>
          <w:rFonts w:ascii="Times New Roman" w:hAnsi="Times New Roman" w:cs="Times New Roman"/>
          <w:i/>
          <w:sz w:val="22"/>
          <w:szCs w:val="22"/>
        </w:rPr>
        <w:t xml:space="preserve"> do umowy</w:t>
      </w:r>
      <w:r w:rsidRPr="003D1383">
        <w:rPr>
          <w:rFonts w:ascii="Times New Roman" w:hAnsi="Times New Roman" w:cs="Times New Roman"/>
          <w:i/>
          <w:sz w:val="22"/>
          <w:szCs w:val="22"/>
        </w:rPr>
        <w:t xml:space="preserve"> </w:t>
      </w:r>
      <w:r w:rsidR="003D1383">
        <w:rPr>
          <w:rFonts w:ascii="Times New Roman" w:hAnsi="Times New Roman" w:cs="Times New Roman"/>
          <w:i/>
          <w:sz w:val="22"/>
          <w:szCs w:val="22"/>
        </w:rPr>
        <w:t xml:space="preserve">- </w:t>
      </w:r>
      <w:r w:rsidRPr="003D1383">
        <w:rPr>
          <w:rFonts w:ascii="Times New Roman" w:hAnsi="Times New Roman" w:cs="Times New Roman"/>
          <w:i/>
          <w:sz w:val="22"/>
          <w:szCs w:val="22"/>
        </w:rPr>
        <w:t>wzór protokołu odbioru</w:t>
      </w:r>
    </w:p>
    <w:p w14:paraId="621EFCDE" w14:textId="77777777" w:rsidR="00313328" w:rsidRPr="006B7DBC" w:rsidRDefault="00313328" w:rsidP="00313328">
      <w:pPr>
        <w:pStyle w:val="Tytu"/>
        <w:spacing w:line="360" w:lineRule="auto"/>
        <w:jc w:val="left"/>
        <w:rPr>
          <w:i/>
          <w:sz w:val="24"/>
          <w:szCs w:val="24"/>
        </w:rPr>
      </w:pPr>
    </w:p>
    <w:p w14:paraId="59D7ADC8" w14:textId="77777777" w:rsidR="00313328" w:rsidRPr="006B7DBC" w:rsidRDefault="00313328" w:rsidP="00313328">
      <w:pPr>
        <w:pStyle w:val="Podtytu"/>
        <w:rPr>
          <w:rFonts w:ascii="Times New Roman" w:hAnsi="Times New Roman" w:cs="Times New Roman"/>
          <w:sz w:val="24"/>
          <w:szCs w:val="24"/>
        </w:rPr>
      </w:pPr>
    </w:p>
    <w:p w14:paraId="4232C964" w14:textId="77777777" w:rsidR="00313328" w:rsidRPr="006B7DBC" w:rsidRDefault="00313328" w:rsidP="00313328">
      <w:pPr>
        <w:autoSpaceDE w:val="0"/>
        <w:autoSpaceDN w:val="0"/>
        <w:adjustRightInd w:val="0"/>
        <w:spacing w:after="0" w:line="360" w:lineRule="auto"/>
        <w:jc w:val="right"/>
        <w:rPr>
          <w:bCs/>
          <w:sz w:val="24"/>
          <w:szCs w:val="24"/>
        </w:rPr>
      </w:pPr>
      <w:r w:rsidRPr="006B7DBC">
        <w:rPr>
          <w:bCs/>
          <w:sz w:val="24"/>
          <w:szCs w:val="24"/>
        </w:rPr>
        <w:t>Miejscowość, data</w:t>
      </w:r>
    </w:p>
    <w:p w14:paraId="3164E535" w14:textId="77777777" w:rsidR="00313328" w:rsidRPr="006B7DBC" w:rsidRDefault="00313328" w:rsidP="00313328">
      <w:pPr>
        <w:autoSpaceDE w:val="0"/>
        <w:autoSpaceDN w:val="0"/>
        <w:adjustRightInd w:val="0"/>
        <w:spacing w:after="0" w:line="360" w:lineRule="auto"/>
        <w:jc w:val="center"/>
        <w:rPr>
          <w:b/>
          <w:bCs/>
          <w:sz w:val="24"/>
          <w:szCs w:val="24"/>
        </w:rPr>
      </w:pPr>
      <w:r w:rsidRPr="006B7DBC">
        <w:rPr>
          <w:b/>
          <w:bCs/>
          <w:sz w:val="24"/>
          <w:szCs w:val="24"/>
        </w:rPr>
        <w:t xml:space="preserve">Protokół odbioru </w:t>
      </w:r>
    </w:p>
    <w:p w14:paraId="06BA00F8" w14:textId="77777777" w:rsidR="00313328" w:rsidRPr="006B7DBC" w:rsidRDefault="00313328" w:rsidP="00313328">
      <w:pPr>
        <w:spacing w:after="0" w:line="360" w:lineRule="auto"/>
        <w:jc w:val="both"/>
        <w:rPr>
          <w:sz w:val="24"/>
          <w:szCs w:val="24"/>
        </w:rPr>
      </w:pPr>
    </w:p>
    <w:p w14:paraId="28C3CDFC" w14:textId="58609F5E" w:rsidR="00313328" w:rsidRPr="006B7DBC" w:rsidRDefault="00313328" w:rsidP="00313328">
      <w:pPr>
        <w:spacing w:after="0" w:line="360" w:lineRule="auto"/>
        <w:jc w:val="both"/>
        <w:rPr>
          <w:sz w:val="24"/>
          <w:szCs w:val="24"/>
        </w:rPr>
      </w:pPr>
      <w:r w:rsidRPr="006B7DBC">
        <w:rPr>
          <w:sz w:val="24"/>
          <w:szCs w:val="24"/>
        </w:rPr>
        <w:t>sporządzony w dniu ………………. w …………………………</w:t>
      </w:r>
      <w:r>
        <w:rPr>
          <w:sz w:val="24"/>
          <w:szCs w:val="24"/>
        </w:rPr>
        <w:t>. w sprawie odbioru przedmiotu U</w:t>
      </w:r>
      <w:r w:rsidRPr="006B7DBC">
        <w:rPr>
          <w:sz w:val="24"/>
          <w:szCs w:val="24"/>
        </w:rPr>
        <w:t xml:space="preserve">mowy nr …………………..z dnia …………………... </w:t>
      </w:r>
      <w:r w:rsidR="006704B3" w:rsidRPr="006B7DBC">
        <w:rPr>
          <w:sz w:val="24"/>
          <w:szCs w:val="24"/>
        </w:rPr>
        <w:t>zawartej z</w:t>
      </w:r>
      <w:r w:rsidRPr="006B7DBC">
        <w:rPr>
          <w:sz w:val="24"/>
          <w:szCs w:val="24"/>
        </w:rPr>
        <w:t xml:space="preserve"> …………………………………………………………………………………………………</w:t>
      </w:r>
    </w:p>
    <w:p w14:paraId="7AC2169B" w14:textId="77777777" w:rsidR="00313328" w:rsidRDefault="00313328" w:rsidP="00313328">
      <w:pPr>
        <w:spacing w:after="0" w:line="360" w:lineRule="auto"/>
        <w:jc w:val="both"/>
        <w:rPr>
          <w:sz w:val="24"/>
          <w:szCs w:val="24"/>
        </w:rPr>
      </w:pPr>
    </w:p>
    <w:p w14:paraId="02EA4541" w14:textId="77777777" w:rsidR="00313328" w:rsidRPr="00890130" w:rsidRDefault="00313328" w:rsidP="00313328">
      <w:pPr>
        <w:shd w:val="clear" w:color="auto" w:fill="FFFFFF"/>
        <w:spacing w:line="360" w:lineRule="auto"/>
        <w:jc w:val="both"/>
        <w:textAlignment w:val="baseline"/>
        <w:rPr>
          <w:sz w:val="24"/>
          <w:szCs w:val="24"/>
        </w:rPr>
      </w:pPr>
      <w:r>
        <w:rPr>
          <w:sz w:val="24"/>
          <w:szCs w:val="24"/>
        </w:rPr>
        <w:t>Zamawiający</w:t>
      </w:r>
      <w:r w:rsidRPr="006B7DBC">
        <w:rPr>
          <w:sz w:val="24"/>
          <w:szCs w:val="24"/>
        </w:rPr>
        <w:t xml:space="preserve"> odbiera od </w:t>
      </w:r>
      <w:r>
        <w:rPr>
          <w:sz w:val="24"/>
          <w:szCs w:val="24"/>
        </w:rPr>
        <w:t>Wykonawcy</w:t>
      </w:r>
      <w:r w:rsidRPr="006B7DBC">
        <w:rPr>
          <w:sz w:val="24"/>
          <w:szCs w:val="24"/>
        </w:rPr>
        <w:t xml:space="preserve"> następujące zlecenie: </w:t>
      </w:r>
      <w:r>
        <w:rPr>
          <w:sz w:val="24"/>
          <w:szCs w:val="24"/>
        </w:rPr>
        <w:t>świadczenie usługi hotelowej w formie noclegu wraz ze śniadaniem w formie bufetu wliczonym w cenę pokoju dla 3 uczestników projektu oraz 1 opiekuna, biorących udział w wizycie studyjnej w Friedrichshafen Germany w ramach projektu grupowego z projektu</w:t>
      </w:r>
      <w:r w:rsidRPr="005400E7">
        <w:rPr>
          <w:sz w:val="24"/>
          <w:szCs w:val="24"/>
        </w:rPr>
        <w:t xml:space="preserve"> „</w:t>
      </w:r>
      <w:r>
        <w:rPr>
          <w:sz w:val="24"/>
          <w:szCs w:val="24"/>
        </w:rPr>
        <w:t>Zintegrowany program wsparcia Akademii Marynarki Wojennej – edycja 2</w:t>
      </w:r>
      <w:r w:rsidRPr="005400E7">
        <w:rPr>
          <w:sz w:val="24"/>
          <w:szCs w:val="24"/>
        </w:rPr>
        <w:t>”</w:t>
      </w:r>
      <w:r>
        <w:rPr>
          <w:sz w:val="24"/>
          <w:szCs w:val="24"/>
        </w:rPr>
        <w:t xml:space="preserve"> (zadanie 20, podzadanie 165)</w:t>
      </w:r>
      <w:r w:rsidRPr="005400E7">
        <w:rPr>
          <w:sz w:val="24"/>
          <w:szCs w:val="24"/>
        </w:rPr>
        <w:t>, współfinansowanego ze środków Europejskiego Funduszu Społecznego</w:t>
      </w:r>
      <w:r w:rsidRPr="005400E7">
        <w:rPr>
          <w:b/>
          <w:sz w:val="24"/>
          <w:szCs w:val="24"/>
        </w:rPr>
        <w:t xml:space="preserve"> </w:t>
      </w:r>
      <w:r w:rsidRPr="005400E7">
        <w:rPr>
          <w:sz w:val="24"/>
          <w:szCs w:val="24"/>
        </w:rPr>
        <w:t>w ramach Programu Operacyjnego Wiedza, Edukacja, Rozwój 2014-2020 ogłoszonego w ramach Osi Priorytetowej III, Szkolnictwo Wyższe dla Gos</w:t>
      </w:r>
      <w:r>
        <w:rPr>
          <w:sz w:val="24"/>
          <w:szCs w:val="24"/>
        </w:rPr>
        <w:t xml:space="preserve">podarki i Rozwoju, </w:t>
      </w:r>
      <w:r w:rsidRPr="00890130">
        <w:rPr>
          <w:sz w:val="24"/>
          <w:szCs w:val="24"/>
        </w:rPr>
        <w:t>Działania 3.5 Kompleksowe programy szkół wyższych.</w:t>
      </w:r>
    </w:p>
    <w:p w14:paraId="706F7559" w14:textId="77777777" w:rsidR="00313328" w:rsidRPr="006B7DBC" w:rsidRDefault="00313328" w:rsidP="00313328">
      <w:pPr>
        <w:spacing w:after="0" w:line="360" w:lineRule="auto"/>
        <w:jc w:val="both"/>
        <w:rPr>
          <w:sz w:val="24"/>
          <w:szCs w:val="24"/>
        </w:rPr>
      </w:pPr>
    </w:p>
    <w:p w14:paraId="7EF5D403" w14:textId="77777777" w:rsidR="00313328" w:rsidRPr="006B7DBC" w:rsidRDefault="00313328" w:rsidP="00313328">
      <w:pPr>
        <w:spacing w:after="0" w:line="360" w:lineRule="auto"/>
        <w:jc w:val="both"/>
        <w:rPr>
          <w:sz w:val="24"/>
          <w:szCs w:val="24"/>
        </w:rPr>
      </w:pPr>
      <w:r w:rsidRPr="006B7DBC">
        <w:rPr>
          <w:sz w:val="24"/>
          <w:szCs w:val="24"/>
        </w:rPr>
        <w:t xml:space="preserve">Ustalenia </w:t>
      </w:r>
      <w:r>
        <w:rPr>
          <w:sz w:val="24"/>
          <w:szCs w:val="24"/>
        </w:rPr>
        <w:t>Zamawiającego dotyczące odbioru przedmiotu U</w:t>
      </w:r>
      <w:r w:rsidRPr="006B7DBC">
        <w:rPr>
          <w:sz w:val="24"/>
          <w:szCs w:val="24"/>
        </w:rPr>
        <w:t>mowy:</w:t>
      </w:r>
    </w:p>
    <w:p w14:paraId="37D37199" w14:textId="77777777" w:rsidR="00313328" w:rsidRPr="006B7DBC" w:rsidRDefault="00313328" w:rsidP="00313328">
      <w:pPr>
        <w:numPr>
          <w:ilvl w:val="0"/>
          <w:numId w:val="136"/>
        </w:numPr>
        <w:suppressAutoHyphens w:val="0"/>
        <w:autoSpaceDE w:val="0"/>
        <w:autoSpaceDN w:val="0"/>
        <w:adjustRightInd w:val="0"/>
        <w:spacing w:after="0" w:line="360" w:lineRule="auto"/>
        <w:contextualSpacing/>
        <w:jc w:val="both"/>
        <w:rPr>
          <w:sz w:val="24"/>
          <w:szCs w:val="24"/>
        </w:rPr>
      </w:pPr>
      <w:r w:rsidRPr="006B7DBC">
        <w:rPr>
          <w:sz w:val="24"/>
          <w:szCs w:val="24"/>
        </w:rPr>
        <w:t xml:space="preserve">wymienione w § 1 </w:t>
      </w:r>
      <w:r>
        <w:rPr>
          <w:sz w:val="24"/>
          <w:szCs w:val="24"/>
        </w:rPr>
        <w:t>U</w:t>
      </w:r>
      <w:r w:rsidRPr="006B7DBC">
        <w:rPr>
          <w:sz w:val="24"/>
          <w:szCs w:val="24"/>
        </w:rPr>
        <w:t>mowy zadanie zostało wykonane w sposób nie budzący zastrzeżeń</w:t>
      </w:r>
    </w:p>
    <w:p w14:paraId="45B9D3D2" w14:textId="77777777" w:rsidR="00313328" w:rsidRPr="006B7DBC" w:rsidRDefault="00313328" w:rsidP="00313328">
      <w:pPr>
        <w:numPr>
          <w:ilvl w:val="0"/>
          <w:numId w:val="136"/>
        </w:numPr>
        <w:suppressAutoHyphens w:val="0"/>
        <w:autoSpaceDE w:val="0"/>
        <w:autoSpaceDN w:val="0"/>
        <w:adjustRightInd w:val="0"/>
        <w:spacing w:after="0" w:line="360" w:lineRule="auto"/>
        <w:contextualSpacing/>
        <w:jc w:val="both"/>
        <w:rPr>
          <w:sz w:val="24"/>
          <w:szCs w:val="24"/>
        </w:rPr>
      </w:pPr>
      <w:r w:rsidRPr="006B7DBC">
        <w:rPr>
          <w:sz w:val="24"/>
          <w:szCs w:val="24"/>
        </w:rPr>
        <w:t>zastrzeżeni</w:t>
      </w:r>
      <w:r>
        <w:rPr>
          <w:sz w:val="24"/>
          <w:szCs w:val="24"/>
        </w:rPr>
        <w:t>a dotyczące odbioru przedmiotu U</w:t>
      </w:r>
      <w:r w:rsidRPr="006B7DBC">
        <w:rPr>
          <w:sz w:val="24"/>
          <w:szCs w:val="24"/>
        </w:rPr>
        <w:t>mowy</w:t>
      </w:r>
    </w:p>
    <w:p w14:paraId="050005F2" w14:textId="77777777" w:rsidR="00313328" w:rsidRPr="006B7DBC" w:rsidRDefault="00313328" w:rsidP="00313328">
      <w:pPr>
        <w:autoSpaceDE w:val="0"/>
        <w:autoSpaceDN w:val="0"/>
        <w:adjustRightInd w:val="0"/>
        <w:spacing w:after="0" w:line="360" w:lineRule="auto"/>
        <w:jc w:val="both"/>
        <w:rPr>
          <w:sz w:val="24"/>
          <w:szCs w:val="24"/>
        </w:rPr>
      </w:pPr>
    </w:p>
    <w:p w14:paraId="6CF0C28B" w14:textId="77777777" w:rsidR="00313328" w:rsidRPr="006B7DBC" w:rsidRDefault="00313328" w:rsidP="00313328">
      <w:pPr>
        <w:autoSpaceDE w:val="0"/>
        <w:autoSpaceDN w:val="0"/>
        <w:adjustRightInd w:val="0"/>
        <w:spacing w:after="0" w:line="360" w:lineRule="auto"/>
        <w:jc w:val="both"/>
        <w:rPr>
          <w:sz w:val="24"/>
          <w:szCs w:val="24"/>
        </w:rPr>
      </w:pPr>
      <w:r w:rsidRPr="006B7DBC">
        <w:rPr>
          <w:sz w:val="24"/>
          <w:szCs w:val="24"/>
        </w:rPr>
        <w:t>Na tym protokół zakończono i podpisano.</w:t>
      </w:r>
    </w:p>
    <w:p w14:paraId="6B644016" w14:textId="77777777" w:rsidR="00313328" w:rsidRPr="006B7DBC" w:rsidRDefault="00313328" w:rsidP="00313328">
      <w:pPr>
        <w:autoSpaceDE w:val="0"/>
        <w:autoSpaceDN w:val="0"/>
        <w:adjustRightInd w:val="0"/>
        <w:spacing w:after="0" w:line="360" w:lineRule="auto"/>
        <w:jc w:val="both"/>
        <w:rPr>
          <w:sz w:val="24"/>
          <w:szCs w:val="24"/>
        </w:rPr>
      </w:pPr>
      <w:r w:rsidRPr="006B7DBC">
        <w:rPr>
          <w:sz w:val="24"/>
          <w:szCs w:val="24"/>
        </w:rPr>
        <w:t>Podpisy uczestników czynności odbiorczych:</w:t>
      </w:r>
    </w:p>
    <w:p w14:paraId="7FFB73EA" w14:textId="77777777" w:rsidR="00313328" w:rsidRPr="006B7DBC" w:rsidRDefault="00313328" w:rsidP="00313328">
      <w:pPr>
        <w:autoSpaceDE w:val="0"/>
        <w:autoSpaceDN w:val="0"/>
        <w:adjustRightInd w:val="0"/>
        <w:spacing w:after="0" w:line="360" w:lineRule="auto"/>
        <w:jc w:val="both"/>
        <w:rPr>
          <w:sz w:val="24"/>
          <w:szCs w:val="24"/>
        </w:rPr>
      </w:pPr>
    </w:p>
    <w:p w14:paraId="6C9AD5CF" w14:textId="77777777" w:rsidR="00313328" w:rsidRPr="00B85441" w:rsidRDefault="00313328" w:rsidP="00313328">
      <w:pPr>
        <w:autoSpaceDE w:val="0"/>
        <w:autoSpaceDN w:val="0"/>
        <w:adjustRightInd w:val="0"/>
        <w:spacing w:after="0" w:line="360" w:lineRule="auto"/>
        <w:jc w:val="center"/>
        <w:rPr>
          <w:b/>
          <w:sz w:val="24"/>
          <w:szCs w:val="24"/>
        </w:rPr>
      </w:pPr>
      <w:r>
        <w:rPr>
          <w:b/>
          <w:sz w:val="24"/>
          <w:szCs w:val="24"/>
        </w:rPr>
        <w:t>Zamawiający</w:t>
      </w:r>
      <w:r w:rsidRPr="00B85441">
        <w:rPr>
          <w:b/>
          <w:sz w:val="24"/>
          <w:szCs w:val="24"/>
        </w:rPr>
        <w:tab/>
      </w:r>
      <w:r w:rsidRPr="00B85441">
        <w:rPr>
          <w:b/>
          <w:sz w:val="24"/>
          <w:szCs w:val="24"/>
        </w:rPr>
        <w:tab/>
      </w:r>
      <w:r w:rsidRPr="00B85441">
        <w:rPr>
          <w:b/>
          <w:sz w:val="24"/>
          <w:szCs w:val="24"/>
        </w:rPr>
        <w:tab/>
      </w:r>
      <w:r w:rsidRPr="00B85441">
        <w:rPr>
          <w:b/>
          <w:sz w:val="24"/>
          <w:szCs w:val="24"/>
        </w:rPr>
        <w:tab/>
      </w:r>
      <w:r w:rsidRPr="00B85441">
        <w:rPr>
          <w:b/>
          <w:sz w:val="24"/>
          <w:szCs w:val="24"/>
        </w:rPr>
        <w:tab/>
      </w:r>
      <w:r w:rsidRPr="00B85441">
        <w:rPr>
          <w:b/>
          <w:sz w:val="24"/>
          <w:szCs w:val="24"/>
        </w:rPr>
        <w:tab/>
      </w:r>
      <w:r w:rsidRPr="00B85441">
        <w:rPr>
          <w:b/>
          <w:sz w:val="24"/>
          <w:szCs w:val="24"/>
        </w:rPr>
        <w:tab/>
      </w:r>
      <w:r>
        <w:rPr>
          <w:b/>
          <w:sz w:val="24"/>
          <w:szCs w:val="24"/>
        </w:rPr>
        <w:t>Wykonawca</w:t>
      </w:r>
    </w:p>
    <w:p w14:paraId="0B096582" w14:textId="77777777" w:rsidR="00313328" w:rsidRPr="006B7DBC" w:rsidRDefault="00313328" w:rsidP="00313328">
      <w:pPr>
        <w:spacing w:after="0" w:line="360" w:lineRule="auto"/>
        <w:rPr>
          <w:sz w:val="24"/>
          <w:szCs w:val="24"/>
        </w:rPr>
      </w:pPr>
    </w:p>
    <w:p w14:paraId="0287D0B9" w14:textId="77777777" w:rsidR="00313328" w:rsidRPr="006B7DBC" w:rsidRDefault="00313328" w:rsidP="00313328">
      <w:pPr>
        <w:tabs>
          <w:tab w:val="left" w:pos="5670"/>
        </w:tabs>
        <w:spacing w:after="0" w:line="360" w:lineRule="auto"/>
        <w:rPr>
          <w:sz w:val="24"/>
          <w:szCs w:val="24"/>
        </w:rPr>
      </w:pPr>
    </w:p>
    <w:p w14:paraId="2F5EE7EE" w14:textId="77777777" w:rsidR="00313328" w:rsidRDefault="00313328" w:rsidP="00313328">
      <w:pPr>
        <w:pStyle w:val="Tytu"/>
        <w:spacing w:line="360" w:lineRule="auto"/>
        <w:jc w:val="right"/>
        <w:rPr>
          <w:b w:val="0"/>
          <w:bCs w:val="0"/>
          <w:color w:val="FF0000"/>
          <w:sz w:val="22"/>
          <w:szCs w:val="22"/>
          <w:u w:color="FF0000"/>
        </w:rPr>
      </w:pPr>
    </w:p>
    <w:p w14:paraId="66F45B12" w14:textId="77777777" w:rsidR="00313328" w:rsidRDefault="00313328" w:rsidP="00313328">
      <w:pPr>
        <w:spacing w:line="360" w:lineRule="auto"/>
      </w:pPr>
    </w:p>
    <w:p w14:paraId="15B92276" w14:textId="77777777" w:rsidR="0021244A" w:rsidRPr="006B7DBC" w:rsidRDefault="0021244A" w:rsidP="0021244A">
      <w:pPr>
        <w:spacing w:after="0" w:line="360" w:lineRule="auto"/>
        <w:rPr>
          <w:sz w:val="24"/>
          <w:szCs w:val="24"/>
        </w:rPr>
      </w:pPr>
    </w:p>
    <w:p w14:paraId="7A6BB3F3" w14:textId="77777777" w:rsidR="0021244A" w:rsidRPr="006B7DBC" w:rsidRDefault="0021244A" w:rsidP="0021244A">
      <w:pPr>
        <w:tabs>
          <w:tab w:val="left" w:pos="5670"/>
        </w:tabs>
        <w:spacing w:after="0" w:line="360" w:lineRule="auto"/>
        <w:rPr>
          <w:sz w:val="24"/>
          <w:szCs w:val="24"/>
        </w:rPr>
      </w:pPr>
    </w:p>
    <w:p w14:paraId="20578B2E" w14:textId="77777777" w:rsidR="0014398D" w:rsidRDefault="0014398D" w:rsidP="0014398D">
      <w:pPr>
        <w:pStyle w:val="Tytu"/>
        <w:spacing w:line="288" w:lineRule="auto"/>
        <w:jc w:val="right"/>
        <w:rPr>
          <w:b w:val="0"/>
          <w:bCs w:val="0"/>
          <w:color w:val="FF0000"/>
          <w:sz w:val="22"/>
          <w:szCs w:val="22"/>
          <w:u w:color="FF0000"/>
        </w:rPr>
      </w:pPr>
    </w:p>
    <w:p w14:paraId="2A1E559C" w14:textId="6B4E14A2" w:rsidR="0048537C" w:rsidRDefault="0048537C" w:rsidP="002A6213">
      <w:pPr>
        <w:spacing w:after="0"/>
      </w:pPr>
      <w:bookmarkStart w:id="8" w:name="_Hlk104813620"/>
      <w:bookmarkEnd w:id="8"/>
    </w:p>
    <w:p w14:paraId="19BBF1EE" w14:textId="77777777" w:rsidR="001E64EF" w:rsidRPr="004F1428" w:rsidRDefault="001E64EF" w:rsidP="001E64EF">
      <w:pPr>
        <w:ind w:left="6807" w:firstLine="283"/>
        <w:jc w:val="right"/>
        <w:rPr>
          <w:b/>
          <w:i/>
          <w:u w:val="single"/>
        </w:rPr>
      </w:pPr>
      <w:r w:rsidRPr="004F1428">
        <w:rPr>
          <w:b/>
          <w:i/>
          <w:u w:val="single"/>
        </w:rPr>
        <w:t>ZAŁĄCZNIK NR 4</w:t>
      </w:r>
    </w:p>
    <w:p w14:paraId="5A3CE757" w14:textId="77777777" w:rsidR="001E64EF" w:rsidRPr="004F1428"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D83D111" w14:textId="77777777" w:rsidR="001E64EF" w:rsidRPr="005C7EF9" w:rsidRDefault="001E64EF" w:rsidP="001E64EF">
      <w:pPr>
        <w:spacing w:after="0" w:line="260" w:lineRule="atLeast"/>
        <w:jc w:val="both"/>
        <w:rPr>
          <w:i/>
        </w:rPr>
      </w:pPr>
      <w:r w:rsidRPr="005C7EF9">
        <w:rPr>
          <w:i/>
        </w:rPr>
        <w:t>………………………………….</w:t>
      </w:r>
    </w:p>
    <w:p w14:paraId="74F8588E" w14:textId="77777777" w:rsidR="001E64EF" w:rsidRPr="005C7EF9" w:rsidRDefault="001E64EF" w:rsidP="001E64EF">
      <w:pPr>
        <w:spacing w:after="0" w:line="260" w:lineRule="atLeast"/>
        <w:jc w:val="both"/>
        <w:rPr>
          <w:i/>
        </w:rPr>
      </w:pPr>
      <w:r w:rsidRPr="005C7EF9">
        <w:rPr>
          <w:i/>
        </w:rPr>
        <w:t>…………………………………..</w:t>
      </w:r>
    </w:p>
    <w:p w14:paraId="766A48A0" w14:textId="77777777" w:rsidR="001E64EF" w:rsidRPr="005C7EF9" w:rsidRDefault="001E64EF" w:rsidP="001E64EF">
      <w:pPr>
        <w:spacing w:after="0" w:line="260" w:lineRule="atLeast"/>
        <w:jc w:val="both"/>
        <w:rPr>
          <w:i/>
        </w:rPr>
      </w:pPr>
      <w:r w:rsidRPr="005C7EF9">
        <w:rPr>
          <w:i/>
        </w:rPr>
        <w:t>reprezentowany przez:</w:t>
      </w:r>
    </w:p>
    <w:p w14:paraId="66712ADE" w14:textId="77777777" w:rsidR="001E64EF" w:rsidRPr="005C7EF9" w:rsidRDefault="001E64EF" w:rsidP="001E64EF">
      <w:pPr>
        <w:spacing w:after="0" w:line="260" w:lineRule="atLeast"/>
        <w:jc w:val="both"/>
        <w:rPr>
          <w:i/>
        </w:rPr>
      </w:pPr>
      <w:r w:rsidRPr="005C7EF9">
        <w:rPr>
          <w:i/>
        </w:rPr>
        <w:t>……………………………………</w:t>
      </w:r>
    </w:p>
    <w:p w14:paraId="1E867386" w14:textId="77777777" w:rsidR="001E64EF" w:rsidRPr="005C7EF9" w:rsidRDefault="001E64EF" w:rsidP="001E64EF">
      <w:pPr>
        <w:spacing w:after="0" w:line="260" w:lineRule="atLeast"/>
        <w:jc w:val="both"/>
        <w:rPr>
          <w:i/>
        </w:rPr>
      </w:pPr>
      <w:r w:rsidRPr="005C7EF9">
        <w:rPr>
          <w:i/>
        </w:rPr>
        <w:t>…………………………………….</w:t>
      </w:r>
    </w:p>
    <w:p w14:paraId="270A8C3C"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AB2A83F" w14:textId="77777777" w:rsidR="001E64EF" w:rsidRPr="00E62A1E" w:rsidRDefault="001E64EF" w:rsidP="001E64EF">
      <w:pPr>
        <w:spacing w:after="0" w:line="260" w:lineRule="atLeast"/>
        <w:jc w:val="both"/>
        <w:rPr>
          <w:i/>
          <w:sz w:val="18"/>
          <w:szCs w:val="18"/>
        </w:rPr>
      </w:pPr>
      <w:r w:rsidRPr="00E62A1E">
        <w:rPr>
          <w:i/>
          <w:sz w:val="18"/>
          <w:szCs w:val="18"/>
        </w:rPr>
        <w:t>reprezentacji)</w:t>
      </w:r>
    </w:p>
    <w:p w14:paraId="12ED598C" w14:textId="77777777" w:rsidR="001E64EF" w:rsidRDefault="001E64EF" w:rsidP="001E64EF">
      <w:pPr>
        <w:suppressAutoHyphens w:val="0"/>
        <w:spacing w:after="0" w:line="260" w:lineRule="atLeast"/>
        <w:jc w:val="both"/>
        <w:rPr>
          <w:rFonts w:eastAsiaTheme="minorHAnsi"/>
          <w:i/>
          <w:sz w:val="18"/>
          <w:szCs w:val="18"/>
          <w:lang w:eastAsia="en-US"/>
        </w:rPr>
      </w:pPr>
    </w:p>
    <w:p w14:paraId="36910F79" w14:textId="77777777" w:rsidR="001E64EF" w:rsidRPr="0016253D" w:rsidRDefault="001E64EF" w:rsidP="001E64EF">
      <w:pPr>
        <w:suppressAutoHyphens w:val="0"/>
        <w:spacing w:after="0" w:line="260" w:lineRule="atLeast"/>
        <w:jc w:val="both"/>
        <w:rPr>
          <w:rFonts w:eastAsiaTheme="minorHAnsi"/>
          <w:i/>
          <w:sz w:val="18"/>
          <w:szCs w:val="18"/>
          <w:lang w:eastAsia="en-US"/>
        </w:rPr>
      </w:pPr>
    </w:p>
    <w:p w14:paraId="760B76F6"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30DFABB0"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FCA3D35" w14:textId="39CAA0C3" w:rsidR="001E64EF"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946727">
        <w:rPr>
          <w:rFonts w:eastAsiaTheme="minorHAnsi"/>
          <w:b/>
          <w:lang w:eastAsia="en-US"/>
        </w:rPr>
        <w:t>W</w:t>
      </w:r>
      <w:r w:rsidRPr="004F1428">
        <w:rPr>
          <w:rFonts w:eastAsiaTheme="minorHAnsi"/>
          <w:b/>
          <w:lang w:eastAsia="en-US"/>
        </w:rPr>
        <w:t>EJ</w:t>
      </w:r>
      <w:r>
        <w:rPr>
          <w:rFonts w:eastAsiaTheme="minorHAnsi"/>
          <w:b/>
          <w:lang w:eastAsia="en-US"/>
        </w:rPr>
        <w:t>*</w:t>
      </w:r>
    </w:p>
    <w:p w14:paraId="5C9ACB8E"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397FF45B" w14:textId="5844CE24" w:rsidR="001E64EF"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2B73C2" w:rsidRPr="002B73C2">
        <w:rPr>
          <w:rFonts w:eastAsia="Times New Roman"/>
          <w:b/>
          <w:lang w:eastAsia="pl-PL"/>
        </w:rPr>
        <w:t xml:space="preserve">Świadczenie usług hotelowej w mieście Ateny (Grecja) </w:t>
      </w:r>
      <w:r w:rsidR="002B73C2" w:rsidRPr="002B73C2">
        <w:rPr>
          <w:rFonts w:eastAsia="Times New Roman"/>
          <w:lang w:eastAsia="pl-PL"/>
        </w:rPr>
        <w:t>na potrzeby projektu „Zintegrowany program wsparcia Akademii Marynarki Wojennej w Gdyni - II” – zadanie 20, poz. 165 – edycja 3</w:t>
      </w:r>
      <w:r w:rsidR="00D8171B" w:rsidRPr="00D8171B">
        <w:rPr>
          <w:rFonts w:eastAsia="Times New Roman"/>
          <w:b/>
          <w:lang w:eastAsia="pl-PL"/>
        </w:rPr>
        <w:t xml:space="preserve"> </w:t>
      </w:r>
      <w:r w:rsidRPr="00C66737">
        <w:rPr>
          <w:i/>
        </w:rPr>
        <w:t>(</w:t>
      </w:r>
      <w:r w:rsidR="00CE4E0D" w:rsidRPr="003D1383">
        <w:rPr>
          <w:i/>
        </w:rPr>
        <w:t>AMW-KANC.SZP.2712.</w:t>
      </w:r>
      <w:r w:rsidR="003D1383" w:rsidRPr="003D1383">
        <w:rPr>
          <w:i/>
        </w:rPr>
        <w:t>97</w:t>
      </w:r>
      <w:r w:rsidR="00CE4E0D" w:rsidRPr="003D1383">
        <w:rPr>
          <w:i/>
        </w:rPr>
        <w:t>.2023</w:t>
      </w:r>
      <w:r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7CCE24DE" w14:textId="77777777" w:rsidR="001E64EF" w:rsidRPr="004F1428" w:rsidRDefault="001E64EF" w:rsidP="001E64EF">
      <w:pPr>
        <w:suppressAutoHyphens w:val="0"/>
        <w:spacing w:after="0" w:line="360" w:lineRule="auto"/>
        <w:ind w:firstLine="709"/>
        <w:jc w:val="both"/>
        <w:rPr>
          <w:rFonts w:eastAsiaTheme="minorHAnsi"/>
          <w:lang w:eastAsia="en-US"/>
        </w:rPr>
      </w:pPr>
    </w:p>
    <w:p w14:paraId="0B694260"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60241BBD"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4490AB5"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12CB4EB"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B257C2F"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3819BE43" w14:textId="77777777" w:rsidR="001E64EF" w:rsidRPr="004F1428" w:rsidRDefault="001E64EF" w:rsidP="001E64EF">
      <w:pPr>
        <w:suppressAutoHyphens w:val="0"/>
        <w:spacing w:after="0" w:line="240" w:lineRule="auto"/>
        <w:jc w:val="both"/>
        <w:rPr>
          <w:rFonts w:eastAsiaTheme="minorHAnsi"/>
          <w:i/>
          <w:lang w:eastAsia="en-US"/>
        </w:rPr>
      </w:pPr>
    </w:p>
    <w:p w14:paraId="4EA4EA1A" w14:textId="77777777" w:rsidR="001E64EF" w:rsidRPr="004F1428" w:rsidRDefault="001E64EF" w:rsidP="001E64EF">
      <w:pPr>
        <w:suppressAutoHyphens w:val="0"/>
        <w:spacing w:after="0" w:line="240" w:lineRule="auto"/>
        <w:jc w:val="both"/>
        <w:rPr>
          <w:rFonts w:eastAsiaTheme="minorHAnsi"/>
          <w:i/>
          <w:lang w:eastAsia="en-US"/>
        </w:rPr>
      </w:pPr>
    </w:p>
    <w:p w14:paraId="27B5D884" w14:textId="77777777" w:rsidR="001E64EF" w:rsidRPr="004F1428" w:rsidRDefault="001E64EF" w:rsidP="001E64EF">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063FF71B" w14:textId="77777777" w:rsidR="001E64EF" w:rsidRDefault="001E64EF" w:rsidP="001E64EF">
      <w:pPr>
        <w:ind w:left="6807" w:firstLine="283"/>
        <w:jc w:val="both"/>
        <w:rPr>
          <w:b/>
          <w:i/>
          <w:u w:val="single"/>
        </w:rPr>
      </w:pPr>
    </w:p>
    <w:p w14:paraId="5EF76E4B" w14:textId="77777777" w:rsidR="001E64EF" w:rsidRDefault="001E64EF" w:rsidP="001E64EF">
      <w:pPr>
        <w:ind w:left="6807" w:firstLine="283"/>
        <w:jc w:val="both"/>
        <w:rPr>
          <w:b/>
          <w:i/>
          <w:u w:val="single"/>
        </w:rPr>
      </w:pPr>
    </w:p>
    <w:p w14:paraId="48BC3BA0" w14:textId="77777777" w:rsidR="001F1FF0" w:rsidRDefault="001F1FF0" w:rsidP="001E64EF">
      <w:pPr>
        <w:ind w:left="6807" w:firstLine="283"/>
        <w:jc w:val="both"/>
        <w:rPr>
          <w:b/>
          <w:i/>
          <w:u w:val="single"/>
        </w:rPr>
      </w:pPr>
    </w:p>
    <w:p w14:paraId="58E046AF" w14:textId="77777777" w:rsidR="001E64EF" w:rsidRDefault="001E64EF" w:rsidP="001E64EF">
      <w:pPr>
        <w:ind w:left="6807" w:firstLine="283"/>
        <w:jc w:val="right"/>
        <w:rPr>
          <w:b/>
          <w:i/>
          <w:u w:val="single"/>
        </w:rPr>
      </w:pPr>
      <w:r w:rsidRPr="004F1428">
        <w:rPr>
          <w:b/>
          <w:i/>
          <w:u w:val="single"/>
        </w:rPr>
        <w:t>ZAŁĄCZNIK NR 5</w:t>
      </w:r>
    </w:p>
    <w:p w14:paraId="2F048696" w14:textId="77777777" w:rsidR="001E64EF" w:rsidRPr="00C91FFC"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BABE841" w14:textId="77777777" w:rsidR="001E64EF" w:rsidRPr="005C7EF9" w:rsidRDefault="001E64EF" w:rsidP="001E64EF">
      <w:pPr>
        <w:spacing w:after="0" w:line="260" w:lineRule="atLeast"/>
        <w:jc w:val="both"/>
        <w:rPr>
          <w:i/>
        </w:rPr>
      </w:pPr>
      <w:r w:rsidRPr="005C7EF9">
        <w:rPr>
          <w:i/>
        </w:rPr>
        <w:t>………………………………….</w:t>
      </w:r>
    </w:p>
    <w:p w14:paraId="6CF9F58E" w14:textId="77777777" w:rsidR="001E64EF" w:rsidRPr="005C7EF9" w:rsidRDefault="001E64EF" w:rsidP="001E64EF">
      <w:pPr>
        <w:spacing w:after="0" w:line="260" w:lineRule="atLeast"/>
        <w:jc w:val="both"/>
        <w:rPr>
          <w:i/>
        </w:rPr>
      </w:pPr>
      <w:r w:rsidRPr="005C7EF9">
        <w:rPr>
          <w:i/>
        </w:rPr>
        <w:t>…………………………………..</w:t>
      </w:r>
    </w:p>
    <w:p w14:paraId="4C4E30A9" w14:textId="77777777" w:rsidR="001E64EF" w:rsidRPr="005C7EF9" w:rsidRDefault="001E64EF" w:rsidP="001E64EF">
      <w:pPr>
        <w:spacing w:after="0" w:line="260" w:lineRule="atLeast"/>
        <w:jc w:val="both"/>
        <w:rPr>
          <w:i/>
        </w:rPr>
      </w:pPr>
      <w:r w:rsidRPr="005C7EF9">
        <w:rPr>
          <w:i/>
        </w:rPr>
        <w:t>reprezentowany przez:</w:t>
      </w:r>
    </w:p>
    <w:p w14:paraId="6EADA8C5" w14:textId="77777777" w:rsidR="001E64EF" w:rsidRPr="005C7EF9" w:rsidRDefault="001E64EF" w:rsidP="001E64EF">
      <w:pPr>
        <w:spacing w:after="0" w:line="260" w:lineRule="atLeast"/>
        <w:jc w:val="both"/>
        <w:rPr>
          <w:i/>
        </w:rPr>
      </w:pPr>
      <w:r w:rsidRPr="005C7EF9">
        <w:rPr>
          <w:i/>
        </w:rPr>
        <w:t>……………………………………</w:t>
      </w:r>
    </w:p>
    <w:p w14:paraId="1730848E" w14:textId="77777777" w:rsidR="001E64EF" w:rsidRPr="005C7EF9" w:rsidRDefault="001E64EF" w:rsidP="001E64EF">
      <w:pPr>
        <w:spacing w:after="0" w:line="260" w:lineRule="atLeast"/>
        <w:jc w:val="both"/>
        <w:rPr>
          <w:i/>
        </w:rPr>
      </w:pPr>
      <w:r w:rsidRPr="005C7EF9">
        <w:rPr>
          <w:i/>
        </w:rPr>
        <w:t>…………………………………….</w:t>
      </w:r>
    </w:p>
    <w:p w14:paraId="3B5A0025"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06C46D00" w14:textId="77777777" w:rsidR="001E64EF" w:rsidRPr="00E62A1E" w:rsidRDefault="001E64EF" w:rsidP="001E64EF">
      <w:pPr>
        <w:spacing w:after="0" w:line="260" w:lineRule="atLeast"/>
        <w:jc w:val="both"/>
        <w:rPr>
          <w:i/>
          <w:sz w:val="18"/>
          <w:szCs w:val="18"/>
        </w:rPr>
      </w:pPr>
      <w:r w:rsidRPr="00E62A1E">
        <w:rPr>
          <w:i/>
          <w:sz w:val="18"/>
          <w:szCs w:val="18"/>
        </w:rPr>
        <w:t>reprezentacji)</w:t>
      </w:r>
    </w:p>
    <w:p w14:paraId="38965F82" w14:textId="77777777" w:rsidR="001E64EF" w:rsidRPr="004F1428" w:rsidRDefault="001E64EF" w:rsidP="001E64EF">
      <w:pPr>
        <w:jc w:val="both"/>
        <w:rPr>
          <w:b/>
          <w:i/>
          <w:u w:val="single"/>
        </w:rPr>
      </w:pPr>
    </w:p>
    <w:p w14:paraId="7BDAD524" w14:textId="77777777" w:rsidR="001E64EF" w:rsidRPr="004F1428" w:rsidRDefault="001E64EF" w:rsidP="001E64EF">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152FBAE5" w14:textId="77777777" w:rsidR="001E64EF" w:rsidRPr="004F1428" w:rsidRDefault="001E64EF" w:rsidP="001E64EF">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63219D8F" w14:textId="77777777" w:rsidR="001E64EF" w:rsidRPr="004F1428" w:rsidRDefault="001E64EF" w:rsidP="001E64EF">
      <w:pPr>
        <w:suppressAutoHyphens w:val="0"/>
        <w:spacing w:after="0" w:line="240" w:lineRule="auto"/>
        <w:ind w:left="540"/>
        <w:jc w:val="center"/>
        <w:outlineLvl w:val="0"/>
        <w:rPr>
          <w:rFonts w:eastAsia="Times New Roman"/>
          <w:b/>
          <w:bCs/>
          <w:lang w:eastAsia="pl-PL"/>
        </w:rPr>
      </w:pPr>
    </w:p>
    <w:p w14:paraId="1BA663E6" w14:textId="0123726D" w:rsidR="001E64EF" w:rsidRDefault="001E64EF" w:rsidP="001E64EF">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Pr>
          <w:rFonts w:eastAsia="Times New Roman"/>
          <w:lang w:eastAsia="pl-PL"/>
        </w:rPr>
        <w:t xml:space="preserve">nr: </w:t>
      </w:r>
      <w:r w:rsidR="00CE4E0D" w:rsidRPr="00CE4E0D">
        <w:rPr>
          <w:rFonts w:eastAsia="Times New Roman"/>
          <w:b/>
          <w:lang w:eastAsia="pl-PL"/>
        </w:rPr>
        <w:t>AMW-KANC.SZP.2712.</w:t>
      </w:r>
      <w:r w:rsidR="001C4CE6">
        <w:rPr>
          <w:rFonts w:eastAsia="Times New Roman"/>
          <w:b/>
          <w:lang w:eastAsia="pl-PL"/>
        </w:rPr>
        <w:t>97</w:t>
      </w:r>
      <w:r w:rsidR="00CE4E0D" w:rsidRPr="00CE4E0D">
        <w:rPr>
          <w:rFonts w:eastAsia="Times New Roman"/>
          <w:b/>
          <w:lang w:eastAsia="pl-PL"/>
        </w:rPr>
        <w:t>.2023</w:t>
      </w:r>
      <w:r w:rsidR="00CE4E0D">
        <w:rPr>
          <w:rFonts w:eastAsia="Times New Roman"/>
          <w:b/>
          <w:lang w:eastAsia="pl-PL"/>
        </w:rPr>
        <w:t xml:space="preserve"> </w:t>
      </w:r>
      <w:r w:rsidRPr="004F1428">
        <w:rPr>
          <w:rFonts w:eastAsia="Times New Roman"/>
          <w:lang w:eastAsia="pl-PL"/>
        </w:rPr>
        <w:t>na:</w:t>
      </w:r>
    </w:p>
    <w:p w14:paraId="59532613" w14:textId="77777777" w:rsidR="001E64EF" w:rsidRPr="004F1428" w:rsidRDefault="001E64EF" w:rsidP="001E64EF">
      <w:pPr>
        <w:tabs>
          <w:tab w:val="center" w:pos="4536"/>
          <w:tab w:val="right" w:pos="9072"/>
        </w:tabs>
        <w:suppressAutoHyphens w:val="0"/>
        <w:spacing w:after="0" w:line="240" w:lineRule="auto"/>
        <w:jc w:val="both"/>
        <w:rPr>
          <w:rFonts w:eastAsia="Times New Roman"/>
          <w:lang w:eastAsia="pl-PL"/>
        </w:rPr>
      </w:pPr>
    </w:p>
    <w:p w14:paraId="682A3641" w14:textId="374F007C" w:rsidR="000374E9" w:rsidRPr="004F1428" w:rsidRDefault="002B73C2" w:rsidP="000374E9">
      <w:pPr>
        <w:widowControl w:val="0"/>
        <w:spacing w:after="0" w:line="360" w:lineRule="auto"/>
        <w:jc w:val="center"/>
        <w:rPr>
          <w:rFonts w:eastAsia="Times New Roman"/>
          <w:highlight w:val="yellow"/>
          <w:lang w:eastAsia="pl-PL"/>
        </w:rPr>
      </w:pPr>
      <w:r w:rsidRPr="0081127A">
        <w:rPr>
          <w:rFonts w:eastAsia="Songti SC"/>
          <w:b/>
          <w:sz w:val="24"/>
          <w:szCs w:val="24"/>
        </w:rPr>
        <w:t>Świadczenie usług hotelowej w mieście Ateny (Grecja)</w:t>
      </w:r>
      <w:r w:rsidRPr="0081127A">
        <w:rPr>
          <w:rFonts w:eastAsia="Songti SC"/>
          <w:sz w:val="24"/>
          <w:szCs w:val="24"/>
        </w:rPr>
        <w:t xml:space="preserve"> na potrzeby projektu „</w:t>
      </w:r>
      <w:r w:rsidRPr="0081127A">
        <w:rPr>
          <w:rFonts w:eastAsia="Songti SC"/>
          <w:sz w:val="23"/>
          <w:szCs w:val="23"/>
        </w:rPr>
        <w:t>Zintegrowany program wsparcia Akademii Marynarki Wojennej w Gdyni - II” – zadanie 20, poz. 165 – edycja 3</w:t>
      </w:r>
    </w:p>
    <w:p w14:paraId="305DF573" w14:textId="77777777" w:rsidR="001C4CE6" w:rsidRDefault="001C4CE6" w:rsidP="001E64EF">
      <w:pPr>
        <w:widowControl w:val="0"/>
        <w:spacing w:after="0" w:line="360" w:lineRule="auto"/>
        <w:jc w:val="center"/>
        <w:rPr>
          <w:rFonts w:eastAsia="Times New Roman"/>
          <w:b/>
          <w:lang w:eastAsia="pl-PL"/>
        </w:rPr>
      </w:pPr>
    </w:p>
    <w:p w14:paraId="261410B5" w14:textId="734B71E9" w:rsidR="001E64EF" w:rsidRPr="004F1428" w:rsidRDefault="001E64EF" w:rsidP="001E64EF">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AD1BD27" w14:textId="77777777" w:rsidR="001E64EF" w:rsidRPr="004F1428" w:rsidRDefault="001E64EF" w:rsidP="00CE30F7">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0B52735D" w14:textId="77777777" w:rsidR="001E64EF" w:rsidRPr="001D2097" w:rsidRDefault="001E64EF" w:rsidP="00CE30F7">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w:t>
      </w:r>
      <w:r>
        <w:rPr>
          <w:lang w:eastAsia="en-US"/>
        </w:rPr>
        <w:t>stawie art. 109 ust. 1 pkt 1, 4, 5</w:t>
      </w:r>
      <w:r w:rsidRPr="004F1428">
        <w:rPr>
          <w:lang w:eastAsia="en-US"/>
        </w:rPr>
        <w:t xml:space="preserve"> </w:t>
      </w:r>
      <w:r>
        <w:rPr>
          <w:lang w:eastAsia="en-US"/>
        </w:rPr>
        <w:br/>
      </w:r>
      <w:r w:rsidRPr="004F1428">
        <w:rPr>
          <w:lang w:eastAsia="en-US"/>
        </w:rPr>
        <w:t>i od 7 do 10 ustawy PZP.</w:t>
      </w:r>
    </w:p>
    <w:p w14:paraId="7520635D" w14:textId="74FE5F35" w:rsidR="001E64EF" w:rsidRPr="00A524A5" w:rsidRDefault="001E64EF" w:rsidP="00CE30F7">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1C4CE6">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7690E9E8" w14:textId="77777777" w:rsidR="001E64EF" w:rsidRPr="004F1428" w:rsidRDefault="001E64EF" w:rsidP="001E64EF">
      <w:pPr>
        <w:widowControl w:val="0"/>
        <w:spacing w:after="0"/>
        <w:jc w:val="both"/>
        <w:rPr>
          <w:rFonts w:eastAsia="Times New Roman"/>
          <w:lang w:eastAsia="pl-PL"/>
        </w:rPr>
      </w:pPr>
    </w:p>
    <w:p w14:paraId="306A64B0" w14:textId="77777777" w:rsidR="001E64EF" w:rsidRPr="004F1428" w:rsidRDefault="001E64EF" w:rsidP="001E64EF">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7CA59411" w14:textId="77777777" w:rsidR="001E64EF" w:rsidRDefault="001E64EF" w:rsidP="001E64EF">
      <w:pPr>
        <w:widowControl w:val="0"/>
        <w:spacing w:after="0" w:line="360" w:lineRule="auto"/>
        <w:jc w:val="both"/>
        <w:rPr>
          <w:rFonts w:eastAsia="Times New Roman"/>
          <w:lang w:eastAsia="pl-PL"/>
        </w:rPr>
      </w:pPr>
      <w:r w:rsidRPr="004F1428">
        <w:rPr>
          <w:rFonts w:eastAsia="Times New Roman"/>
          <w:lang w:eastAsia="pl-PL"/>
        </w:rPr>
        <w:t>…………………………………………………………………………………………..…………………...........…………………………………………………………………………………………………..…………………...........…………………………………………………………………………………………………..………………….....</w:t>
      </w:r>
      <w:r>
        <w:rPr>
          <w:rFonts w:eastAsia="Times New Roman"/>
          <w:lang w:eastAsia="pl-PL"/>
        </w:rPr>
        <w:t>......………………………………………………………………</w:t>
      </w:r>
    </w:p>
    <w:p w14:paraId="772E5219" w14:textId="77777777" w:rsidR="001E64EF" w:rsidRPr="004F1428" w:rsidRDefault="001E64EF" w:rsidP="001E64EF">
      <w:pPr>
        <w:widowControl w:val="0"/>
        <w:spacing w:after="0" w:line="360" w:lineRule="auto"/>
        <w:jc w:val="both"/>
        <w:rPr>
          <w:rFonts w:eastAsia="Times New Roman"/>
          <w:lang w:eastAsia="pl-PL"/>
        </w:rPr>
      </w:pPr>
    </w:p>
    <w:p w14:paraId="47108816" w14:textId="77777777" w:rsidR="001E64EF" w:rsidRDefault="001E64EF" w:rsidP="001E64EF">
      <w:pPr>
        <w:suppressAutoHyphens w:val="0"/>
        <w:spacing w:after="0" w:line="240" w:lineRule="auto"/>
        <w:jc w:val="both"/>
        <w:rPr>
          <w:rFonts w:eastAsia="Times New Roman"/>
          <w:i/>
          <w:highlight w:val="yellow"/>
          <w:lang w:eastAsia="pl-PL"/>
        </w:rPr>
      </w:pPr>
    </w:p>
    <w:p w14:paraId="60418955" w14:textId="77777777" w:rsidR="001E64EF" w:rsidRPr="004F1428" w:rsidRDefault="001E64EF" w:rsidP="001E64EF">
      <w:pPr>
        <w:suppressAutoHyphens w:val="0"/>
        <w:spacing w:after="0" w:line="240" w:lineRule="auto"/>
        <w:jc w:val="both"/>
        <w:rPr>
          <w:rFonts w:eastAsia="Times New Roman"/>
          <w:i/>
          <w:highlight w:val="yellow"/>
          <w:lang w:eastAsia="pl-PL"/>
        </w:rPr>
      </w:pPr>
    </w:p>
    <w:p w14:paraId="4D3E7DCF" w14:textId="77777777" w:rsidR="001E64EF" w:rsidRDefault="001E64EF" w:rsidP="001E64EF">
      <w:pPr>
        <w:suppressAutoHyphens w:val="0"/>
        <w:spacing w:after="0" w:line="240" w:lineRule="auto"/>
        <w:ind w:left="540"/>
        <w:jc w:val="center"/>
        <w:rPr>
          <w:rFonts w:eastAsia="Times New Roman"/>
          <w:b/>
          <w:bCs/>
          <w:lang w:eastAsia="pl-PL"/>
        </w:rPr>
      </w:pPr>
    </w:p>
    <w:p w14:paraId="716D58AB" w14:textId="77777777" w:rsidR="001E64EF" w:rsidRDefault="001E64EF" w:rsidP="001E64EF">
      <w:pPr>
        <w:suppressAutoHyphens w:val="0"/>
        <w:spacing w:after="0" w:line="240" w:lineRule="auto"/>
        <w:ind w:left="540"/>
        <w:jc w:val="center"/>
        <w:rPr>
          <w:rFonts w:eastAsia="Times New Roman"/>
          <w:b/>
          <w:bCs/>
          <w:lang w:eastAsia="pl-PL"/>
        </w:rPr>
      </w:pPr>
    </w:p>
    <w:p w14:paraId="0AEF9C99" w14:textId="77777777" w:rsidR="001E64EF" w:rsidRDefault="001E64EF" w:rsidP="001E64EF">
      <w:pPr>
        <w:suppressAutoHyphens w:val="0"/>
        <w:spacing w:after="0" w:line="240" w:lineRule="auto"/>
        <w:ind w:left="540"/>
        <w:jc w:val="center"/>
        <w:rPr>
          <w:rFonts w:eastAsia="Times New Roman"/>
          <w:b/>
          <w:bCs/>
          <w:lang w:eastAsia="pl-PL"/>
        </w:rPr>
      </w:pPr>
    </w:p>
    <w:p w14:paraId="25575274" w14:textId="77777777" w:rsidR="001E64EF" w:rsidRDefault="001E64EF" w:rsidP="001E64EF">
      <w:pPr>
        <w:suppressAutoHyphens w:val="0"/>
        <w:spacing w:after="0" w:line="240" w:lineRule="auto"/>
        <w:ind w:left="540"/>
        <w:jc w:val="center"/>
        <w:rPr>
          <w:rFonts w:eastAsia="Times New Roman"/>
          <w:b/>
          <w:bCs/>
          <w:lang w:eastAsia="pl-PL"/>
        </w:rPr>
      </w:pPr>
    </w:p>
    <w:p w14:paraId="220300D0" w14:textId="77777777" w:rsidR="001E64EF" w:rsidRDefault="001E64EF" w:rsidP="001E64EF">
      <w:pPr>
        <w:suppressAutoHyphens w:val="0"/>
        <w:spacing w:after="0" w:line="240" w:lineRule="auto"/>
        <w:ind w:left="540"/>
        <w:jc w:val="center"/>
        <w:rPr>
          <w:rFonts w:eastAsia="Times New Roman"/>
          <w:b/>
          <w:bCs/>
          <w:lang w:eastAsia="pl-PL"/>
        </w:rPr>
      </w:pPr>
    </w:p>
    <w:p w14:paraId="6842E8C7" w14:textId="77777777" w:rsidR="001E64EF" w:rsidRDefault="001E64EF" w:rsidP="001E64EF">
      <w:pPr>
        <w:ind w:left="6372"/>
        <w:jc w:val="right"/>
        <w:rPr>
          <w:b/>
          <w:i/>
          <w:strike/>
          <w:u w:val="single"/>
        </w:rPr>
      </w:pPr>
    </w:p>
    <w:p w14:paraId="2B37D383" w14:textId="77777777" w:rsidR="001E64EF" w:rsidRPr="001B0367" w:rsidRDefault="001E64EF" w:rsidP="001E64EF">
      <w:pPr>
        <w:ind w:left="6372"/>
        <w:jc w:val="right"/>
        <w:rPr>
          <w:b/>
          <w:i/>
          <w:u w:val="single"/>
        </w:rPr>
      </w:pPr>
      <w:r w:rsidRPr="001B0367">
        <w:rPr>
          <w:b/>
          <w:i/>
          <w:u w:val="single"/>
        </w:rPr>
        <w:t xml:space="preserve">ZAŁĄCZNIK NR </w:t>
      </w:r>
      <w:r>
        <w:rPr>
          <w:b/>
          <w:i/>
          <w:u w:val="single"/>
        </w:rPr>
        <w:t>6</w:t>
      </w:r>
    </w:p>
    <w:p w14:paraId="17BA2128" w14:textId="77777777" w:rsidR="001E64EF" w:rsidRDefault="001E64EF" w:rsidP="001E64EF">
      <w:pPr>
        <w:ind w:left="6372"/>
        <w:jc w:val="right"/>
        <w:rPr>
          <w:b/>
          <w:i/>
          <w:u w:val="single"/>
        </w:rPr>
      </w:pPr>
    </w:p>
    <w:p w14:paraId="5A96C9D4" w14:textId="77777777" w:rsidR="001E64EF" w:rsidRPr="00A50587" w:rsidRDefault="001E64EF" w:rsidP="001E64EF">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65C9C319" w14:textId="77777777" w:rsidR="001E64EF" w:rsidRPr="00A50587" w:rsidRDefault="001E64EF" w:rsidP="001E64EF">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84E844E" w14:textId="77777777" w:rsidR="001E64EF" w:rsidRPr="00A50587" w:rsidRDefault="001E64EF" w:rsidP="001E64EF">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47365F3B" w14:textId="77777777" w:rsidR="001E64EF" w:rsidRPr="00A50587" w:rsidRDefault="001E64EF" w:rsidP="001E64EF">
      <w:pPr>
        <w:spacing w:before="120" w:after="0"/>
        <w:jc w:val="both"/>
        <w:rPr>
          <w:rFonts w:eastAsia="Times New Roman"/>
          <w:lang w:eastAsia="pl-PL"/>
        </w:rPr>
      </w:pPr>
    </w:p>
    <w:p w14:paraId="0BF02B6F" w14:textId="77777777" w:rsidR="001E64EF" w:rsidRPr="001F2832" w:rsidRDefault="001E64EF" w:rsidP="001E64EF">
      <w:pPr>
        <w:rPr>
          <w:b/>
        </w:rPr>
      </w:pPr>
      <w:r w:rsidRPr="001F2832">
        <w:rPr>
          <w:b/>
        </w:rPr>
        <w:t xml:space="preserve">Oświadczenia wykonawców wspólnie ubiegających się o udzielenie zamówienia </w:t>
      </w:r>
    </w:p>
    <w:p w14:paraId="17BF025D" w14:textId="77777777" w:rsidR="001E64EF" w:rsidRDefault="001E64EF" w:rsidP="001E64EF">
      <w:r w:rsidRPr="001F2832">
        <w:t>PODMIOTY W IMIENIU KTÓRYCH</w:t>
      </w:r>
      <w:r>
        <w:t xml:space="preserve"> SKŁADANE JEST </w:t>
      </w:r>
      <w:r w:rsidRPr="001F2832">
        <w:t>OŚWIADCZENIE</w:t>
      </w:r>
      <w:r>
        <w:t>: ………</w:t>
      </w:r>
      <w:r w:rsidRPr="001F2832">
        <w:t>..…..…………</w:t>
      </w:r>
    </w:p>
    <w:p w14:paraId="15CA76BD" w14:textId="77777777" w:rsidR="001E64EF" w:rsidRDefault="001E64EF" w:rsidP="001E64EF">
      <w:r>
        <w:t>……………………………………………………………………………………………………………</w:t>
      </w:r>
      <w:r w:rsidRPr="001F2832">
        <w:t xml:space="preserve"> </w:t>
      </w:r>
    </w:p>
    <w:p w14:paraId="1339F90B" w14:textId="77777777" w:rsidR="001E64EF" w:rsidRDefault="001E64EF" w:rsidP="001E64EF">
      <w:r w:rsidRPr="00425757">
        <w:rPr>
          <w:sz w:val="18"/>
          <w:szCs w:val="18"/>
        </w:rPr>
        <w:t>(pełna nazwa/firma, adres, w zależności od podmiotu: NIP/PESEL, KRS/CEIDG)</w:t>
      </w:r>
      <w:r w:rsidRPr="001F2832">
        <w:t xml:space="preserve"> ……………………</w:t>
      </w:r>
      <w:r>
        <w:t>………………</w:t>
      </w:r>
    </w:p>
    <w:p w14:paraId="3213E04E" w14:textId="77777777" w:rsidR="001E64EF" w:rsidRDefault="001E64EF" w:rsidP="001E64EF">
      <w:r>
        <w:t>……………………………………………………………………………………………………………</w:t>
      </w:r>
      <w:r w:rsidRPr="001F2832">
        <w:t xml:space="preserve"> </w:t>
      </w:r>
    </w:p>
    <w:p w14:paraId="3F90EADA" w14:textId="77777777" w:rsidR="001E64EF" w:rsidRDefault="001E64EF" w:rsidP="001E64EF">
      <w:r w:rsidRPr="00425757">
        <w:rPr>
          <w:sz w:val="18"/>
          <w:szCs w:val="18"/>
        </w:rPr>
        <w:t>(pełna nazwa/firma, adres, w zależności od podmiotu: NIP/PESEL, KRS/CEIDG)</w:t>
      </w:r>
      <w:r w:rsidRPr="001F2832">
        <w:t xml:space="preserve"> reprezentowane przez: </w:t>
      </w:r>
      <w:r>
        <w:t>…………..</w:t>
      </w:r>
    </w:p>
    <w:p w14:paraId="358E70DB" w14:textId="77777777" w:rsidR="001E64EF" w:rsidRDefault="001E64EF" w:rsidP="001E64EF">
      <w:pPr>
        <w:spacing w:after="0" w:line="240" w:lineRule="auto"/>
      </w:pPr>
      <w:r>
        <w:t>…………………………………………………………………………………………………………..</w:t>
      </w:r>
    </w:p>
    <w:p w14:paraId="348C5C39" w14:textId="77777777" w:rsidR="001E64EF" w:rsidRPr="00A82592" w:rsidRDefault="001E64EF" w:rsidP="001E64EF">
      <w:pPr>
        <w:jc w:val="center"/>
        <w:rPr>
          <w:sz w:val="18"/>
          <w:szCs w:val="18"/>
        </w:rPr>
      </w:pPr>
      <w:r w:rsidRPr="00A82592">
        <w:rPr>
          <w:sz w:val="18"/>
          <w:szCs w:val="18"/>
        </w:rPr>
        <w:t>(imię, nazwisko, stanowisko/podstawa do reprezentacji)</w:t>
      </w:r>
    </w:p>
    <w:p w14:paraId="467E4DA8" w14:textId="77777777" w:rsidR="002B73C2" w:rsidRDefault="001E64EF" w:rsidP="001E64EF">
      <w:pPr>
        <w:jc w:val="both"/>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późn. zm.) - dalej: ustawa Pzp Na potrzeby postępowania o udzielenie zamówienia </w:t>
      </w:r>
      <w:r w:rsidR="002B73C2" w:rsidRPr="001F2832">
        <w:t>publicznego, którego</w:t>
      </w:r>
      <w:r w:rsidRPr="001F2832">
        <w:t xml:space="preserve"> przedmiotem jest </w:t>
      </w:r>
    </w:p>
    <w:p w14:paraId="0A4E377B" w14:textId="77777777" w:rsidR="00AC68B3" w:rsidRDefault="002B73C2" w:rsidP="00AC68B3">
      <w:pPr>
        <w:jc w:val="center"/>
        <w:rPr>
          <w:rFonts w:eastAsia="Songti SC"/>
          <w:sz w:val="24"/>
          <w:szCs w:val="24"/>
        </w:rPr>
      </w:pPr>
      <w:r w:rsidRPr="0081127A">
        <w:rPr>
          <w:rFonts w:eastAsia="Songti SC"/>
          <w:b/>
          <w:sz w:val="24"/>
          <w:szCs w:val="24"/>
        </w:rPr>
        <w:t>Świadczenie usług hotelowej w mieście Ateny (Grecja)</w:t>
      </w:r>
      <w:r w:rsidRPr="0081127A">
        <w:rPr>
          <w:rFonts w:eastAsia="Songti SC"/>
          <w:sz w:val="24"/>
          <w:szCs w:val="24"/>
        </w:rPr>
        <w:t xml:space="preserve"> </w:t>
      </w:r>
    </w:p>
    <w:p w14:paraId="0892C210" w14:textId="570C34B0" w:rsidR="00AC68B3" w:rsidRDefault="002B73C2" w:rsidP="00AC68B3">
      <w:pPr>
        <w:jc w:val="center"/>
      </w:pPr>
      <w:r w:rsidRPr="0081127A">
        <w:rPr>
          <w:rFonts w:eastAsia="Songti SC"/>
          <w:sz w:val="24"/>
          <w:szCs w:val="24"/>
        </w:rPr>
        <w:t>na potrzeby projektu „</w:t>
      </w:r>
      <w:r w:rsidRPr="0081127A">
        <w:rPr>
          <w:rFonts w:eastAsia="Songti SC"/>
          <w:sz w:val="23"/>
          <w:szCs w:val="23"/>
        </w:rPr>
        <w:t>Zintegrowany program wsparcia Akademii Marynarki Wojennej w Gdyni - II” – zadanie 20, poz. 165 – edycja 3</w:t>
      </w:r>
      <w:r w:rsidR="001E64EF" w:rsidRPr="00C66737">
        <w:rPr>
          <w:b/>
          <w:bCs/>
          <w:iCs/>
          <w:lang w:eastAsia="ar-SA"/>
        </w:rPr>
        <w:t xml:space="preserve"> </w:t>
      </w:r>
      <w:r w:rsidR="001E64EF" w:rsidRPr="00C66737">
        <w:rPr>
          <w:i/>
        </w:rPr>
        <w:t>(</w:t>
      </w:r>
      <w:r w:rsidR="00CE4E0D" w:rsidRPr="00CE4E0D">
        <w:rPr>
          <w:i/>
        </w:rPr>
        <w:t>AMW-KANC.SZP.2712.</w:t>
      </w:r>
      <w:r w:rsidR="001C4CE6" w:rsidRPr="00CF6802">
        <w:rPr>
          <w:b/>
          <w:i/>
        </w:rPr>
        <w:t>97</w:t>
      </w:r>
      <w:r w:rsidR="00CE4E0D" w:rsidRPr="00CF6802">
        <w:rPr>
          <w:b/>
          <w:i/>
        </w:rPr>
        <w:t>.2023</w:t>
      </w:r>
      <w:r w:rsidR="001E64EF">
        <w:rPr>
          <w:i/>
        </w:rPr>
        <w:t>)</w:t>
      </w:r>
      <w:r w:rsidR="00AC68B3">
        <w:t>,</w:t>
      </w:r>
    </w:p>
    <w:p w14:paraId="07BAC84F" w14:textId="1D7BA920" w:rsidR="001E64EF" w:rsidRDefault="001E64EF" w:rsidP="001E64EF">
      <w:pPr>
        <w:jc w:val="both"/>
      </w:pPr>
      <w:r w:rsidRPr="001F2832">
        <w:t xml:space="preserve">prowadzonego w </w:t>
      </w:r>
      <w:r w:rsidRPr="00923C16">
        <w:rPr>
          <w:b/>
        </w:rPr>
        <w:t xml:space="preserve">trybie przetargu podstawowego </w:t>
      </w:r>
      <w:r w:rsidR="00AC68B3" w:rsidRPr="001F2832">
        <w:t>działając, jako</w:t>
      </w:r>
      <w:r w:rsidRPr="001F2832">
        <w:t xml:space="preserve"> pełnomocnik podmiotów, w </w:t>
      </w:r>
      <w:r w:rsidR="00AC68B3" w:rsidRPr="001F2832">
        <w:t>imieniu, których</w:t>
      </w:r>
      <w:r w:rsidRPr="001F2832">
        <w:t xml:space="preserve"> składane jest oświadczenie oświadczam, że:</w:t>
      </w:r>
    </w:p>
    <w:p w14:paraId="23A32AC2" w14:textId="77777777" w:rsidR="001E64EF" w:rsidRDefault="001E64EF" w:rsidP="001E64EF">
      <w:pPr>
        <w:jc w:val="both"/>
      </w:pPr>
      <w:r w:rsidRPr="001F2832">
        <w:t>Wykonawca: ………………………………………………</w:t>
      </w:r>
      <w:r>
        <w:t>…………………………..</w:t>
      </w:r>
      <w:r w:rsidRPr="001F2832">
        <w:t xml:space="preserve">…..…..………… </w:t>
      </w:r>
    </w:p>
    <w:p w14:paraId="45AC26D3" w14:textId="77777777" w:rsidR="001E64EF" w:rsidRDefault="001E64EF" w:rsidP="001E64EF">
      <w:r w:rsidRPr="001F2832">
        <w:t xml:space="preserve">Wykona następujący zakres świadczenia wynikającego </w:t>
      </w:r>
      <w:r>
        <w:t>z umowy o zamówienie publiczne:</w:t>
      </w:r>
    </w:p>
    <w:p w14:paraId="785A3807" w14:textId="77777777" w:rsidR="001E64EF" w:rsidRDefault="001E64EF" w:rsidP="001E64EF">
      <w:r>
        <w:t>……………………………………………………………………………………………………………</w:t>
      </w:r>
    </w:p>
    <w:p w14:paraId="38245A68" w14:textId="77777777" w:rsidR="001E64EF" w:rsidRDefault="001E64EF" w:rsidP="001E64EF">
      <w:r w:rsidRPr="001F2832">
        <w:t xml:space="preserve">Wykonawca: …………………………………………………..…..………… </w:t>
      </w:r>
    </w:p>
    <w:p w14:paraId="65AD16FA" w14:textId="77777777" w:rsidR="001E64EF" w:rsidRDefault="001E64EF" w:rsidP="001E64EF">
      <w:r w:rsidRPr="001F2832">
        <w:t xml:space="preserve">Wykona następujący zakres świadczenia wynikającego </w:t>
      </w:r>
      <w:r>
        <w:t>z umowy o zamówienie publiczne:</w:t>
      </w:r>
    </w:p>
    <w:p w14:paraId="3C5774CC" w14:textId="77777777" w:rsidR="001E64EF" w:rsidRDefault="001E64EF" w:rsidP="001E64EF">
      <w:r>
        <w:t>…………………………………………………………………………………………………………………………………………………………………………………………………………………………</w:t>
      </w:r>
    </w:p>
    <w:p w14:paraId="0228993E" w14:textId="77777777" w:rsidR="001E64EF" w:rsidRDefault="001E64EF" w:rsidP="001E64EF">
      <w:r w:rsidRPr="001F2832">
        <w:t xml:space="preserve">Oświadczam, że wszystkie informacje podane w powyższych oświadczeniach są aktualne i zgodne </w:t>
      </w:r>
      <w:r>
        <w:br/>
      </w:r>
      <w:r w:rsidRPr="001F2832">
        <w:t xml:space="preserve">z prawdą. </w:t>
      </w:r>
    </w:p>
    <w:p w14:paraId="6A8B9EE9" w14:textId="77777777" w:rsidR="001E64EF" w:rsidRDefault="001E64EF" w:rsidP="001E64EF"/>
    <w:p w14:paraId="2E976323" w14:textId="1BAE2F56" w:rsidR="001E64EF" w:rsidRDefault="001E64EF" w:rsidP="001E64EF"/>
    <w:p w14:paraId="00C311CE" w14:textId="77777777" w:rsidR="001E64EF" w:rsidRDefault="001E64EF" w:rsidP="001E64EF">
      <w:pPr>
        <w:tabs>
          <w:tab w:val="left" w:pos="1701"/>
        </w:tabs>
        <w:jc w:val="right"/>
        <w:rPr>
          <w:b/>
          <w:i/>
          <w:u w:val="single"/>
        </w:rPr>
      </w:pPr>
      <w:r w:rsidRPr="00CF7419">
        <w:rPr>
          <w:b/>
          <w:i/>
          <w:u w:val="single"/>
        </w:rPr>
        <w:t xml:space="preserve">ZAŁĄCZNIK NR </w:t>
      </w:r>
      <w:r>
        <w:rPr>
          <w:b/>
          <w:i/>
          <w:u w:val="single"/>
        </w:rPr>
        <w:t>7</w:t>
      </w:r>
    </w:p>
    <w:p w14:paraId="568EC860" w14:textId="77777777" w:rsidR="001E64EF" w:rsidRPr="004F1428" w:rsidRDefault="001E64EF" w:rsidP="001E64EF">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3EAA0216" w14:textId="77777777" w:rsidR="001E64EF" w:rsidRPr="005C7EF9" w:rsidRDefault="001E64EF" w:rsidP="001E64EF">
      <w:pPr>
        <w:spacing w:after="0" w:line="240" w:lineRule="auto"/>
        <w:jc w:val="both"/>
        <w:rPr>
          <w:i/>
        </w:rPr>
      </w:pPr>
      <w:r w:rsidRPr="005C7EF9">
        <w:rPr>
          <w:i/>
        </w:rPr>
        <w:t>…………………………………..</w:t>
      </w:r>
    </w:p>
    <w:p w14:paraId="1B1EEAEC" w14:textId="77777777" w:rsidR="001E64EF" w:rsidRPr="005C7EF9" w:rsidRDefault="001E64EF" w:rsidP="001E64EF">
      <w:pPr>
        <w:spacing w:after="0" w:line="260" w:lineRule="atLeast"/>
        <w:jc w:val="both"/>
        <w:rPr>
          <w:i/>
        </w:rPr>
      </w:pPr>
      <w:r w:rsidRPr="005C7EF9">
        <w:rPr>
          <w:i/>
        </w:rPr>
        <w:t>reprezentowany przez:</w:t>
      </w:r>
    </w:p>
    <w:p w14:paraId="0C272CEA" w14:textId="77777777" w:rsidR="001E64EF" w:rsidRPr="005C7EF9" w:rsidRDefault="001E64EF" w:rsidP="001E64EF">
      <w:pPr>
        <w:spacing w:after="0" w:line="260" w:lineRule="atLeast"/>
        <w:jc w:val="both"/>
        <w:rPr>
          <w:i/>
        </w:rPr>
      </w:pPr>
      <w:r w:rsidRPr="005C7EF9">
        <w:rPr>
          <w:i/>
        </w:rPr>
        <w:t>…………………………………….</w:t>
      </w:r>
    </w:p>
    <w:p w14:paraId="55F2C3EE"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D5360C5" w14:textId="77777777" w:rsidR="001E64EF" w:rsidRDefault="001E64EF" w:rsidP="001E64EF">
      <w:pPr>
        <w:spacing w:before="120" w:after="120"/>
        <w:rPr>
          <w:i/>
          <w:sz w:val="18"/>
          <w:szCs w:val="18"/>
        </w:rPr>
      </w:pPr>
      <w:r w:rsidRPr="00E62A1E">
        <w:rPr>
          <w:i/>
          <w:sz w:val="18"/>
          <w:szCs w:val="18"/>
        </w:rPr>
        <w:t>reprezentacji)</w:t>
      </w:r>
    </w:p>
    <w:p w14:paraId="62B44134" w14:textId="77777777" w:rsidR="001E64EF" w:rsidRDefault="001E64EF" w:rsidP="001E64EF">
      <w:pPr>
        <w:spacing w:before="120" w:after="120"/>
        <w:jc w:val="center"/>
        <w:rPr>
          <w:b/>
        </w:rPr>
      </w:pPr>
    </w:p>
    <w:p w14:paraId="3836475A" w14:textId="77777777" w:rsidR="001E64EF" w:rsidRPr="001B0367" w:rsidRDefault="001E64EF" w:rsidP="001E64EF">
      <w:pPr>
        <w:spacing w:before="120" w:after="120"/>
        <w:jc w:val="center"/>
        <w:rPr>
          <w:i/>
          <w:u w:val="single"/>
        </w:rPr>
      </w:pPr>
      <w:r w:rsidRPr="001B0367">
        <w:rPr>
          <w:b/>
        </w:rPr>
        <w:t>Oświadczenie wymagane od wykonawcy w zakresie wypełnienia obowiązków informacyjnych wynikających z RODO</w:t>
      </w:r>
    </w:p>
    <w:p w14:paraId="155C0AE9" w14:textId="77777777" w:rsidR="001E64EF" w:rsidRPr="001B0367" w:rsidRDefault="001E64EF" w:rsidP="001E64EF">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071B3D80" w14:textId="060D163E" w:rsidR="001E64EF" w:rsidRPr="001B0367" w:rsidRDefault="001E64EF" w:rsidP="001E64EF">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1C4CE6" w:rsidRPr="001B0367">
        <w:t>chyba, że</w:t>
      </w:r>
      <w:r w:rsidRPr="001B0367">
        <w:t xml:space="preserve"> ma </w:t>
      </w:r>
      <w:r w:rsidR="001C4CE6" w:rsidRPr="001B0367">
        <w:t>zastosowanie, co</w:t>
      </w:r>
      <w:r w:rsidRPr="001B0367">
        <w:t xml:space="preserve"> najmniej jedno z włączeń, o których mowa w art. 14 ust. 5 RODO.</w:t>
      </w:r>
    </w:p>
    <w:p w14:paraId="3B131B76" w14:textId="77777777" w:rsidR="001E64EF" w:rsidRPr="001B0367" w:rsidRDefault="001E64EF" w:rsidP="001E64EF">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67114E0A" w14:textId="77777777" w:rsidR="001E64EF" w:rsidRDefault="001E64EF" w:rsidP="001E64EF">
      <w:r w:rsidRPr="001B0367">
        <w:t>Oświadczenie wykonawca składa razem z ofertą.</w:t>
      </w:r>
    </w:p>
    <w:p w14:paraId="1DEBBD1C" w14:textId="77777777" w:rsidR="001E64EF" w:rsidRPr="001B0367" w:rsidRDefault="001E64EF" w:rsidP="001E64EF">
      <w:pPr>
        <w:rPr>
          <w:i/>
          <w:u w:val="single"/>
        </w:rPr>
      </w:pPr>
    </w:p>
    <w:p w14:paraId="77C2AF17" w14:textId="77777777" w:rsidR="001E64EF" w:rsidRDefault="001E64EF" w:rsidP="001E64EF">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2C3EFFC" w14:textId="77777777" w:rsidR="001E64EF" w:rsidRPr="00192B07" w:rsidRDefault="001E64EF" w:rsidP="001E64EF">
      <w:pPr>
        <w:jc w:val="center"/>
        <w:rPr>
          <w:i/>
          <w:sz w:val="8"/>
          <w:szCs w:val="8"/>
          <w:u w:val="single"/>
        </w:rPr>
      </w:pPr>
    </w:p>
    <w:p w14:paraId="31DA35F1" w14:textId="77777777" w:rsidR="001E64EF" w:rsidRPr="001B0367" w:rsidRDefault="001E64EF" w:rsidP="001E64EF">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B543C84" w14:textId="77777777" w:rsidR="001E64EF" w:rsidRDefault="001E64EF" w:rsidP="001E64EF">
      <w:pPr>
        <w:widowControl w:val="0"/>
        <w:autoSpaceDE w:val="0"/>
        <w:autoSpaceDN w:val="0"/>
        <w:adjustRightInd w:val="0"/>
        <w:spacing w:after="0" w:line="240" w:lineRule="auto"/>
        <w:rPr>
          <w:color w:val="000000"/>
        </w:rPr>
      </w:pPr>
    </w:p>
    <w:p w14:paraId="09A255E5" w14:textId="77777777" w:rsidR="001E64EF" w:rsidRDefault="001E64EF" w:rsidP="001E64EF">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C5DFAD" w14:textId="77777777" w:rsidR="001E64EF" w:rsidRDefault="001E64EF" w:rsidP="001E64EF">
      <w:pPr>
        <w:tabs>
          <w:tab w:val="left" w:pos="1701"/>
        </w:tabs>
        <w:jc w:val="right"/>
        <w:rPr>
          <w:b/>
          <w:i/>
          <w:u w:val="single"/>
        </w:rPr>
      </w:pPr>
    </w:p>
    <w:p w14:paraId="10E6B163" w14:textId="77777777" w:rsidR="00CE4E0D" w:rsidRDefault="00CE4E0D" w:rsidP="001E64EF">
      <w:pPr>
        <w:tabs>
          <w:tab w:val="left" w:pos="1701"/>
        </w:tabs>
        <w:jc w:val="right"/>
        <w:rPr>
          <w:b/>
          <w:i/>
          <w:u w:val="single"/>
        </w:rPr>
      </w:pPr>
    </w:p>
    <w:p w14:paraId="4922AD24" w14:textId="77777777" w:rsidR="001E64EF" w:rsidRDefault="001E64EF" w:rsidP="001E64EF">
      <w:pPr>
        <w:tabs>
          <w:tab w:val="left" w:pos="1701"/>
        </w:tabs>
        <w:jc w:val="right"/>
        <w:rPr>
          <w:b/>
          <w:i/>
          <w:u w:val="single"/>
        </w:rPr>
      </w:pPr>
      <w:r w:rsidRPr="00CF7419">
        <w:rPr>
          <w:b/>
          <w:i/>
          <w:u w:val="single"/>
        </w:rPr>
        <w:t xml:space="preserve">ZAŁĄCZNIK NR </w:t>
      </w:r>
      <w:r>
        <w:rPr>
          <w:b/>
          <w:i/>
          <w:u w:val="single"/>
        </w:rPr>
        <w:t>8</w:t>
      </w:r>
    </w:p>
    <w:p w14:paraId="525907E2" w14:textId="77777777" w:rsidR="001E64EF" w:rsidRDefault="001E64EF" w:rsidP="001E64EF">
      <w:pPr>
        <w:tabs>
          <w:tab w:val="left" w:pos="1701"/>
        </w:tabs>
        <w:jc w:val="right"/>
        <w:rPr>
          <w:b/>
          <w:i/>
          <w:u w:val="single"/>
        </w:rPr>
      </w:pPr>
    </w:p>
    <w:p w14:paraId="3C903FB8" w14:textId="77777777" w:rsidR="001E64EF" w:rsidRDefault="001E64EF" w:rsidP="001E64EF">
      <w:pPr>
        <w:tabs>
          <w:tab w:val="left" w:pos="1701"/>
        </w:tabs>
        <w:rPr>
          <w:b/>
          <w:i/>
          <w:u w:val="single"/>
        </w:rPr>
      </w:pPr>
    </w:p>
    <w:p w14:paraId="04E94ECA" w14:textId="77777777" w:rsidR="001E64EF" w:rsidRPr="00767BB4" w:rsidRDefault="001E64EF" w:rsidP="001E64EF">
      <w:pPr>
        <w:spacing w:line="240" w:lineRule="auto"/>
      </w:pPr>
      <w:r w:rsidRPr="00767BB4">
        <w:t xml:space="preserve">Wykonawca: ………………………………………………………………………...............……… </w:t>
      </w:r>
    </w:p>
    <w:p w14:paraId="05803FCD" w14:textId="77777777" w:rsidR="001E64EF" w:rsidRDefault="001E64EF" w:rsidP="001E64EF">
      <w:pPr>
        <w:spacing w:line="240" w:lineRule="auto"/>
      </w:pPr>
      <w:r w:rsidRPr="00C01F4B">
        <w:rPr>
          <w:sz w:val="18"/>
          <w:szCs w:val="18"/>
        </w:rPr>
        <w:t>(pełna nazwa/firma, adres, w zależności od podmiotu: NIP/PESEL, KRS/CEiDG)</w:t>
      </w:r>
      <w:r w:rsidRPr="00767BB4">
        <w:t xml:space="preserve"> repre</w:t>
      </w:r>
      <w:r>
        <w:t>zentowany przez:</w:t>
      </w:r>
    </w:p>
    <w:p w14:paraId="241C5997" w14:textId="77777777" w:rsidR="001E64EF" w:rsidRDefault="001E64EF" w:rsidP="001E64EF">
      <w:pPr>
        <w:spacing w:line="240" w:lineRule="auto"/>
        <w:jc w:val="center"/>
      </w:pPr>
      <w:r>
        <w:t>……………………………………………………………………………………………………………</w:t>
      </w:r>
      <w:r w:rsidRPr="00767BB4">
        <w:t xml:space="preserve"> </w:t>
      </w:r>
      <w:r w:rsidRPr="00C01F4B">
        <w:rPr>
          <w:sz w:val="18"/>
          <w:szCs w:val="18"/>
        </w:rPr>
        <w:t>(imię, nazwisko, stanowisko/podstawa do reprezentacji)</w:t>
      </w:r>
    </w:p>
    <w:p w14:paraId="6EA5BF95" w14:textId="77777777" w:rsidR="001E64EF" w:rsidRDefault="001E64EF" w:rsidP="001E64EF">
      <w:pPr>
        <w:spacing w:line="240" w:lineRule="auto"/>
        <w:jc w:val="center"/>
        <w:rPr>
          <w:b/>
        </w:rPr>
      </w:pPr>
    </w:p>
    <w:p w14:paraId="67B3AD24" w14:textId="77777777" w:rsidR="001E64EF" w:rsidRDefault="001E64EF" w:rsidP="001E64EF">
      <w:pPr>
        <w:spacing w:line="240" w:lineRule="auto"/>
        <w:jc w:val="center"/>
      </w:pPr>
      <w:r w:rsidRPr="00767BB4">
        <w:rPr>
          <w:b/>
        </w:rPr>
        <w:t xml:space="preserve">Oświadczenie Wykonawcy o aktualności informacji zawartych w oświadczeniu, o którym mowa </w:t>
      </w:r>
      <w:r>
        <w:rPr>
          <w:b/>
        </w:rPr>
        <w:br/>
      </w:r>
      <w:r w:rsidRPr="00767BB4">
        <w:rPr>
          <w:b/>
        </w:rPr>
        <w:t>w art. 125 ust. 1 ustawy, w zakresie podstaw wykluczenia z postępowania</w:t>
      </w:r>
      <w:r w:rsidRPr="00767BB4">
        <w:t xml:space="preserve"> </w:t>
      </w:r>
    </w:p>
    <w:p w14:paraId="73061B36" w14:textId="77777777" w:rsidR="001E64EF" w:rsidRDefault="001E64EF" w:rsidP="001E64EF">
      <w:pPr>
        <w:spacing w:line="240" w:lineRule="auto"/>
        <w:jc w:val="center"/>
      </w:pPr>
    </w:p>
    <w:p w14:paraId="4C4EDE5A" w14:textId="1165FEA0" w:rsidR="001E64EF" w:rsidRPr="008C6E57" w:rsidRDefault="001E64EF" w:rsidP="001E64EF">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CE4E0D" w:rsidRPr="00CF6802">
        <w:t>AMW-KANC.SZP.2712.</w:t>
      </w:r>
      <w:r w:rsidR="001C4CE6">
        <w:rPr>
          <w:b/>
        </w:rPr>
        <w:t>97</w:t>
      </w:r>
      <w:r w:rsidR="00CE4E0D" w:rsidRPr="00CE4E0D">
        <w:rPr>
          <w:b/>
        </w:rPr>
        <w:t>.2023</w:t>
      </w:r>
      <w:r w:rsidRPr="008C6E57">
        <w:t>:</w:t>
      </w:r>
    </w:p>
    <w:p w14:paraId="08B506BA" w14:textId="77777777" w:rsidR="001E64EF" w:rsidRDefault="001E64EF" w:rsidP="001E64EF">
      <w:pPr>
        <w:spacing w:after="0" w:line="240" w:lineRule="auto"/>
      </w:pPr>
      <w:r w:rsidRPr="00767BB4">
        <w:t xml:space="preserve"> </w:t>
      </w:r>
    </w:p>
    <w:p w14:paraId="2AA85758" w14:textId="77777777" w:rsidR="00AC68B3" w:rsidRDefault="00AC68B3" w:rsidP="001C4CE6">
      <w:pPr>
        <w:spacing w:line="240" w:lineRule="auto"/>
        <w:jc w:val="center"/>
        <w:rPr>
          <w:rFonts w:eastAsia="Songti SC"/>
          <w:sz w:val="24"/>
          <w:szCs w:val="24"/>
        </w:rPr>
      </w:pPr>
      <w:r w:rsidRPr="0081127A">
        <w:rPr>
          <w:rFonts w:eastAsia="Songti SC"/>
          <w:b/>
          <w:sz w:val="24"/>
          <w:szCs w:val="24"/>
        </w:rPr>
        <w:t>Świadczenie usług hotelowej w mieście Ateny (Grecja)</w:t>
      </w:r>
      <w:r w:rsidRPr="0081127A">
        <w:rPr>
          <w:rFonts w:eastAsia="Songti SC"/>
          <w:sz w:val="24"/>
          <w:szCs w:val="24"/>
        </w:rPr>
        <w:t xml:space="preserve"> </w:t>
      </w:r>
    </w:p>
    <w:p w14:paraId="6BAAC01F" w14:textId="07D5A85B" w:rsidR="00D8171B" w:rsidRDefault="00AC68B3" w:rsidP="001C4CE6">
      <w:pPr>
        <w:spacing w:line="240" w:lineRule="auto"/>
        <w:jc w:val="center"/>
        <w:rPr>
          <w:rFonts w:eastAsiaTheme="minorHAnsi"/>
          <w:b/>
          <w:lang w:eastAsia="en-US"/>
        </w:rPr>
      </w:pPr>
      <w:r w:rsidRPr="0081127A">
        <w:rPr>
          <w:rFonts w:eastAsia="Songti SC"/>
          <w:sz w:val="24"/>
          <w:szCs w:val="24"/>
        </w:rPr>
        <w:t>na potrzeby projektu „</w:t>
      </w:r>
      <w:r w:rsidRPr="0081127A">
        <w:rPr>
          <w:rFonts w:eastAsia="Songti SC"/>
          <w:sz w:val="23"/>
          <w:szCs w:val="23"/>
        </w:rPr>
        <w:t>Zintegrowany program wsparcia Akademii Marynarki Wojennej w Gdyni - II” – zadanie 20, poz. 165 – edycja 3</w:t>
      </w:r>
    </w:p>
    <w:p w14:paraId="76FF3A91" w14:textId="109957E8" w:rsidR="001E64EF" w:rsidRDefault="001E64EF" w:rsidP="001E64EF">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w:t>
      </w:r>
      <w:r w:rsidRPr="0060152E">
        <w:rPr>
          <w:b/>
        </w:rPr>
        <w:t>są aktualne</w:t>
      </w:r>
      <w:r w:rsidRPr="00767BB4">
        <w:t xml:space="preserve"> na dzień złożenia oświadczenia </w:t>
      </w:r>
    </w:p>
    <w:p w14:paraId="3876CDDA" w14:textId="77777777" w:rsidR="001E64EF" w:rsidRDefault="001E64EF" w:rsidP="001E64EF">
      <w:pPr>
        <w:spacing w:line="240" w:lineRule="auto"/>
      </w:pPr>
    </w:p>
    <w:p w14:paraId="40C403BB" w14:textId="77777777" w:rsidR="001E64EF" w:rsidRDefault="001E64EF" w:rsidP="001E64EF">
      <w:pPr>
        <w:spacing w:line="240" w:lineRule="auto"/>
        <w:rPr>
          <w:sz w:val="16"/>
          <w:szCs w:val="16"/>
        </w:rPr>
      </w:pPr>
    </w:p>
    <w:p w14:paraId="3ACFE71D" w14:textId="77777777" w:rsidR="001E64EF" w:rsidRDefault="001E64EF" w:rsidP="001E64EF">
      <w:pPr>
        <w:spacing w:line="360" w:lineRule="auto"/>
        <w:jc w:val="both"/>
      </w:pPr>
    </w:p>
    <w:p w14:paraId="54E216A1" w14:textId="77777777" w:rsidR="001E64EF" w:rsidRDefault="001E64EF" w:rsidP="001E64EF">
      <w:pPr>
        <w:spacing w:line="360" w:lineRule="auto"/>
        <w:jc w:val="both"/>
      </w:pPr>
    </w:p>
    <w:p w14:paraId="008B0931" w14:textId="77777777" w:rsidR="001E64EF" w:rsidRDefault="001E64EF" w:rsidP="001E64EF">
      <w:pPr>
        <w:spacing w:line="360" w:lineRule="auto"/>
        <w:jc w:val="both"/>
      </w:pPr>
    </w:p>
    <w:p w14:paraId="70EC4316" w14:textId="77777777" w:rsidR="001E64EF" w:rsidRDefault="001E64EF" w:rsidP="001E64EF">
      <w:pPr>
        <w:spacing w:line="360" w:lineRule="auto"/>
        <w:jc w:val="both"/>
      </w:pPr>
    </w:p>
    <w:p w14:paraId="32D69C3A" w14:textId="77777777" w:rsidR="001E64EF" w:rsidRDefault="001E64EF" w:rsidP="001E64EF">
      <w:pPr>
        <w:spacing w:line="360" w:lineRule="auto"/>
        <w:jc w:val="both"/>
      </w:pPr>
    </w:p>
    <w:p w14:paraId="6E343E66" w14:textId="77777777" w:rsidR="001E64EF" w:rsidRDefault="001E64EF" w:rsidP="001E64EF">
      <w:pPr>
        <w:spacing w:line="360" w:lineRule="auto"/>
        <w:jc w:val="both"/>
      </w:pPr>
    </w:p>
    <w:p w14:paraId="654ACD62" w14:textId="77777777" w:rsidR="001E64EF" w:rsidRDefault="001E64EF" w:rsidP="001E64EF">
      <w:pPr>
        <w:spacing w:line="360" w:lineRule="auto"/>
        <w:jc w:val="both"/>
      </w:pPr>
    </w:p>
    <w:p w14:paraId="01B60C09" w14:textId="77777777" w:rsidR="001E64EF" w:rsidRDefault="001E64EF" w:rsidP="001E64EF">
      <w:pPr>
        <w:spacing w:line="360" w:lineRule="auto"/>
        <w:jc w:val="both"/>
      </w:pPr>
    </w:p>
    <w:p w14:paraId="3FF86A2B" w14:textId="77777777" w:rsidR="001E64EF" w:rsidRDefault="001E64EF" w:rsidP="001E64EF">
      <w:pPr>
        <w:spacing w:line="360" w:lineRule="auto"/>
        <w:jc w:val="both"/>
      </w:pPr>
    </w:p>
    <w:p w14:paraId="380DD69B" w14:textId="77777777" w:rsidR="001E64EF" w:rsidRDefault="001E64EF" w:rsidP="001E64EF">
      <w:pPr>
        <w:spacing w:line="360" w:lineRule="auto"/>
        <w:jc w:val="both"/>
      </w:pPr>
    </w:p>
    <w:p w14:paraId="05EEC0C5" w14:textId="457E229B" w:rsidR="001E64EF" w:rsidRDefault="001E64EF" w:rsidP="001E64EF">
      <w:pPr>
        <w:spacing w:line="360" w:lineRule="auto"/>
        <w:ind w:left="7090"/>
        <w:jc w:val="both"/>
        <w:rPr>
          <w:b/>
          <w:i/>
          <w:u w:val="single"/>
        </w:rPr>
      </w:pPr>
    </w:p>
    <w:p w14:paraId="4C1FAD00" w14:textId="1FE77067" w:rsidR="001E64EF" w:rsidRDefault="001E64EF" w:rsidP="001E64EF">
      <w:pPr>
        <w:spacing w:after="0" w:line="240" w:lineRule="auto"/>
        <w:ind w:left="7088"/>
        <w:jc w:val="right"/>
        <w:rPr>
          <w:b/>
          <w:i/>
          <w:u w:val="single"/>
        </w:rPr>
      </w:pPr>
      <w:r w:rsidRPr="00B54BB1">
        <w:rPr>
          <w:b/>
          <w:i/>
          <w:u w:val="single"/>
        </w:rPr>
        <w:t xml:space="preserve">ZAŁĄCZNIK NR </w:t>
      </w:r>
      <w:r w:rsidR="00082A51">
        <w:rPr>
          <w:b/>
          <w:i/>
          <w:u w:val="single"/>
        </w:rPr>
        <w:t>9</w:t>
      </w:r>
    </w:p>
    <w:p w14:paraId="763CAA4B" w14:textId="77777777" w:rsidR="001E64EF" w:rsidRPr="00B54BB1" w:rsidRDefault="001E64EF" w:rsidP="001E64E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105E0286" w14:textId="77777777" w:rsidR="001E64EF" w:rsidRPr="00B54BB1" w:rsidRDefault="001E64EF" w:rsidP="001E64E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938B27"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144DFAB0" w14:textId="77777777" w:rsidR="001E64EF" w:rsidRPr="00B54BB1" w:rsidRDefault="001E64EF" w:rsidP="001E64E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E96E92A" w14:textId="77777777" w:rsidR="001E64EF" w:rsidRPr="00B54BB1" w:rsidRDefault="001E64EF" w:rsidP="001E64E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E7BAA37" w14:textId="77777777" w:rsidR="001E64EF" w:rsidRPr="00B54BB1" w:rsidRDefault="001E64EF" w:rsidP="001E64E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793DD9C7" w14:textId="77777777" w:rsidR="001E64EF" w:rsidRPr="00B54BB1" w:rsidRDefault="001E64EF" w:rsidP="001E64EF">
      <w:pPr>
        <w:suppressAutoHyphens w:val="0"/>
        <w:spacing w:after="0" w:line="240" w:lineRule="auto"/>
        <w:rPr>
          <w:rFonts w:eastAsia="Times New Roman"/>
          <w:sz w:val="21"/>
          <w:szCs w:val="21"/>
          <w:lang w:eastAsia="pl-PL"/>
        </w:rPr>
      </w:pPr>
    </w:p>
    <w:p w14:paraId="54D8AF10" w14:textId="77777777" w:rsidR="001E64EF" w:rsidRPr="00B54BB1" w:rsidRDefault="001E64EF" w:rsidP="001E64E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wykonawcy/wykonawcy wspólnie ubiegającego się o udzielenie zamówienia</w:t>
      </w:r>
    </w:p>
    <w:p w14:paraId="17C0D7C0" w14:textId="77777777" w:rsidR="001E64EF" w:rsidRPr="00B54BB1" w:rsidRDefault="001E64EF" w:rsidP="001E64EF">
      <w:pPr>
        <w:suppressAutoHyphens w:val="0"/>
        <w:spacing w:after="120" w:line="360" w:lineRule="auto"/>
        <w:jc w:val="center"/>
        <w:rPr>
          <w:rFonts w:eastAsia="Times New Roman"/>
          <w:b/>
          <w:sz w:val="4"/>
          <w:szCs w:val="4"/>
          <w:u w:val="single"/>
          <w:lang w:eastAsia="pl-PL"/>
        </w:rPr>
      </w:pPr>
    </w:p>
    <w:p w14:paraId="5C21998B" w14:textId="77777777" w:rsidR="001E64EF" w:rsidRPr="00B54BB1" w:rsidRDefault="001E64EF" w:rsidP="001E64E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100C5D90" w14:textId="77777777" w:rsidR="001E64EF" w:rsidRDefault="001E64EF" w:rsidP="001E64EF">
      <w:pPr>
        <w:suppressAutoHyphens w:val="0"/>
        <w:spacing w:after="0" w:line="360" w:lineRule="auto"/>
        <w:jc w:val="center"/>
        <w:rPr>
          <w:rFonts w:eastAsia="Times New Roman"/>
          <w:b/>
          <w:sz w:val="21"/>
          <w:szCs w:val="21"/>
          <w:lang w:eastAsia="pl-PL"/>
        </w:rPr>
      </w:pPr>
    </w:p>
    <w:p w14:paraId="456E1EA6" w14:textId="77777777" w:rsidR="001E64EF" w:rsidRPr="00B54BB1" w:rsidRDefault="001E64EF" w:rsidP="001E64E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Pzp </w:t>
      </w:r>
    </w:p>
    <w:p w14:paraId="453D6340" w14:textId="77777777" w:rsidR="001E64EF" w:rsidRPr="00B54BB1" w:rsidRDefault="001E64EF" w:rsidP="001E64EF">
      <w:pPr>
        <w:suppressAutoHyphens w:val="0"/>
        <w:spacing w:after="0" w:line="240" w:lineRule="auto"/>
        <w:jc w:val="both"/>
        <w:rPr>
          <w:rFonts w:eastAsia="Times New Roman"/>
          <w:sz w:val="14"/>
          <w:szCs w:val="14"/>
          <w:lang w:eastAsia="pl-PL"/>
        </w:rPr>
      </w:pPr>
    </w:p>
    <w:p w14:paraId="6778A16D" w14:textId="77777777" w:rsidR="00D91AC3" w:rsidRDefault="001E64EF" w:rsidP="001E64EF">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p>
    <w:p w14:paraId="0B1FEA8C" w14:textId="3B37A21A" w:rsidR="00D91AC3" w:rsidRDefault="00D91AC3" w:rsidP="00D91AC3">
      <w:pPr>
        <w:suppressAutoHyphens w:val="0"/>
        <w:spacing w:after="0" w:line="240" w:lineRule="auto"/>
        <w:jc w:val="center"/>
        <w:rPr>
          <w:rFonts w:eastAsia="Songti SC"/>
          <w:sz w:val="24"/>
          <w:szCs w:val="24"/>
        </w:rPr>
      </w:pPr>
      <w:r w:rsidRPr="0081127A">
        <w:rPr>
          <w:rFonts w:eastAsia="Songti SC"/>
          <w:b/>
          <w:sz w:val="24"/>
          <w:szCs w:val="24"/>
        </w:rPr>
        <w:t>Świadczenie usług hotelowej w mieście Ateny (Grecja)</w:t>
      </w:r>
    </w:p>
    <w:p w14:paraId="48516A7C" w14:textId="58484B6A" w:rsidR="00D91AC3" w:rsidRDefault="00D91AC3" w:rsidP="00D91AC3">
      <w:pPr>
        <w:suppressAutoHyphens w:val="0"/>
        <w:spacing w:after="0" w:line="240" w:lineRule="auto"/>
        <w:jc w:val="center"/>
        <w:rPr>
          <w:rFonts w:eastAsiaTheme="minorHAnsi"/>
          <w:b/>
          <w:lang w:eastAsia="en-US"/>
        </w:rPr>
      </w:pPr>
      <w:r w:rsidRPr="0081127A">
        <w:rPr>
          <w:rFonts w:eastAsia="Songti SC"/>
          <w:sz w:val="24"/>
          <w:szCs w:val="24"/>
        </w:rPr>
        <w:t>na potrzeby projektu „</w:t>
      </w:r>
      <w:r w:rsidRPr="0081127A">
        <w:rPr>
          <w:rFonts w:eastAsia="Songti SC"/>
          <w:sz w:val="23"/>
          <w:szCs w:val="23"/>
        </w:rPr>
        <w:t>Zintegrowany program wsparcia Akademii Marynarki Wojennej w Gdyni - II” – zadanie 20, poz. 165 – edycja 3</w:t>
      </w:r>
    </w:p>
    <w:p w14:paraId="5F15550E" w14:textId="2FFAEC8B" w:rsidR="001E64EF" w:rsidRPr="00B54BB1" w:rsidRDefault="001E64EF" w:rsidP="001E64EF">
      <w:pPr>
        <w:suppressAutoHyphens w:val="0"/>
        <w:spacing w:after="0" w:line="240" w:lineRule="auto"/>
        <w:jc w:val="both"/>
        <w:rPr>
          <w:rFonts w:eastAsia="Times New Roman"/>
          <w:lang w:eastAsia="pl-PL"/>
        </w:rPr>
      </w:pPr>
      <w:r w:rsidRPr="00E6503E">
        <w:rPr>
          <w:rFonts w:eastAsiaTheme="minorHAnsi"/>
          <w:b/>
          <w:lang w:eastAsia="en-US"/>
        </w:rPr>
        <w:t>(</w:t>
      </w:r>
      <w:r w:rsidR="00CE4E0D" w:rsidRPr="00D91AC3">
        <w:rPr>
          <w:rFonts w:eastAsiaTheme="minorHAnsi"/>
          <w:lang w:eastAsia="en-US"/>
        </w:rPr>
        <w:t>AMW-KANC.SZP.2712</w:t>
      </w:r>
      <w:r w:rsidR="00CE4E0D" w:rsidRPr="00CE4E0D">
        <w:rPr>
          <w:rFonts w:eastAsiaTheme="minorHAnsi"/>
          <w:b/>
          <w:lang w:eastAsia="en-US"/>
        </w:rPr>
        <w:t>.</w:t>
      </w:r>
      <w:r w:rsidR="006C70D8">
        <w:rPr>
          <w:rFonts w:eastAsiaTheme="minorHAnsi"/>
          <w:b/>
          <w:lang w:eastAsia="en-US"/>
        </w:rPr>
        <w:t>97</w:t>
      </w:r>
      <w:r w:rsidR="00CE4E0D" w:rsidRPr="00CE4E0D">
        <w:rPr>
          <w:rFonts w:eastAsiaTheme="minorHAnsi"/>
          <w:b/>
          <w:lang w:eastAsia="en-US"/>
        </w:rPr>
        <w:t>.2023</w:t>
      </w:r>
      <w:r>
        <w:rPr>
          <w:rFonts w:eastAsiaTheme="minorHAnsi"/>
          <w:b/>
          <w:lang w:eastAsia="en-US"/>
        </w:rPr>
        <w:t>)</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06CECE0" w14:textId="77777777" w:rsidR="001E64EF" w:rsidRPr="00B54BB1" w:rsidRDefault="001E64EF" w:rsidP="001E64EF">
      <w:pPr>
        <w:suppressAutoHyphens w:val="0"/>
        <w:spacing w:after="0" w:line="360" w:lineRule="auto"/>
        <w:ind w:firstLine="709"/>
        <w:jc w:val="both"/>
        <w:rPr>
          <w:rFonts w:eastAsia="Times New Roman"/>
          <w:sz w:val="21"/>
          <w:szCs w:val="21"/>
          <w:lang w:eastAsia="pl-PL"/>
        </w:rPr>
      </w:pPr>
    </w:p>
    <w:p w14:paraId="7DC831B3" w14:textId="77777777" w:rsidR="001E64EF" w:rsidRPr="00B54BB1" w:rsidRDefault="001E64EF" w:rsidP="001E64E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0427A88D" w14:textId="77777777" w:rsidR="001E64EF" w:rsidRPr="00B54BB1" w:rsidRDefault="001E64EF" w:rsidP="001E64EF">
      <w:pPr>
        <w:suppressAutoHyphens w:val="0"/>
        <w:spacing w:after="0" w:line="360" w:lineRule="auto"/>
        <w:ind w:left="720"/>
        <w:jc w:val="both"/>
        <w:rPr>
          <w:sz w:val="14"/>
          <w:szCs w:val="14"/>
          <w:lang w:eastAsia="en-US"/>
        </w:rPr>
      </w:pPr>
    </w:p>
    <w:p w14:paraId="0079DAE8" w14:textId="77777777" w:rsidR="001E64EF" w:rsidRPr="00B54BB1" w:rsidRDefault="001E64EF" w:rsidP="00FE41F7">
      <w:pPr>
        <w:numPr>
          <w:ilvl w:val="0"/>
          <w:numId w:val="127"/>
        </w:numPr>
        <w:tabs>
          <w:tab w:val="left" w:pos="363"/>
        </w:tabs>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5DCF93CD" w14:textId="77777777" w:rsidR="001E64EF" w:rsidRPr="00B54BB1" w:rsidRDefault="001E64EF" w:rsidP="001E64EF">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7F660F0A" w14:textId="77777777" w:rsidR="001E64EF" w:rsidRPr="00B54BB1" w:rsidRDefault="001E64EF" w:rsidP="00FE41F7">
      <w:pPr>
        <w:numPr>
          <w:ilvl w:val="0"/>
          <w:numId w:val="127"/>
        </w:numPr>
        <w:tabs>
          <w:tab w:val="left" w:pos="363"/>
        </w:tabs>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095BE9B3" w14:textId="77777777" w:rsidR="001E64EF" w:rsidRPr="00B54BB1" w:rsidRDefault="001E64EF" w:rsidP="001E64EF">
      <w:pPr>
        <w:suppressAutoHyphens w:val="0"/>
        <w:spacing w:after="0" w:line="360" w:lineRule="auto"/>
        <w:ind w:left="426"/>
        <w:contextualSpacing/>
        <w:jc w:val="both"/>
        <w:rPr>
          <w:sz w:val="16"/>
          <w:szCs w:val="16"/>
          <w:lang w:eastAsia="en-US"/>
        </w:rPr>
      </w:pPr>
      <w:r w:rsidRPr="00B54BB1">
        <w:rPr>
          <w:sz w:val="21"/>
          <w:szCs w:val="21"/>
          <w:lang w:eastAsia="en-US"/>
        </w:rPr>
        <w:t>…………………………………………………………………………………………………………………………………………………………………………………………………………………………</w:t>
      </w:r>
    </w:p>
    <w:p w14:paraId="26211D45" w14:textId="2AC6142E" w:rsidR="001E64EF" w:rsidRPr="006C70D8" w:rsidRDefault="001E64EF" w:rsidP="00FE41F7">
      <w:pPr>
        <w:numPr>
          <w:ilvl w:val="0"/>
          <w:numId w:val="127"/>
        </w:numPr>
        <w:tabs>
          <w:tab w:val="left" w:pos="363"/>
        </w:tabs>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0C00F045" w14:textId="5712E905" w:rsidR="006C70D8" w:rsidRDefault="006C70D8" w:rsidP="006C70D8">
      <w:pPr>
        <w:tabs>
          <w:tab w:val="left" w:pos="363"/>
        </w:tabs>
        <w:suppressAutoHyphens w:val="0"/>
        <w:spacing w:after="0" w:line="240" w:lineRule="auto"/>
        <w:ind w:left="425"/>
        <w:jc w:val="both"/>
        <w:rPr>
          <w:sz w:val="21"/>
          <w:szCs w:val="21"/>
          <w:lang w:eastAsia="en-US"/>
        </w:rPr>
      </w:pPr>
    </w:p>
    <w:p w14:paraId="0B82421B" w14:textId="267EAF08" w:rsidR="006C70D8" w:rsidRDefault="006C70D8" w:rsidP="006C70D8">
      <w:pPr>
        <w:tabs>
          <w:tab w:val="left" w:pos="363"/>
        </w:tabs>
        <w:suppressAutoHyphens w:val="0"/>
        <w:spacing w:after="0" w:line="240" w:lineRule="auto"/>
        <w:ind w:left="425"/>
        <w:jc w:val="both"/>
        <w:rPr>
          <w:sz w:val="21"/>
          <w:szCs w:val="21"/>
          <w:lang w:eastAsia="en-US"/>
        </w:rPr>
      </w:pPr>
    </w:p>
    <w:p w14:paraId="5F6C9E1B" w14:textId="77777777" w:rsidR="001E64EF" w:rsidRPr="00B54BB1" w:rsidRDefault="001E64EF" w:rsidP="001E64E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64FA5AEE"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737F5697" w14:textId="77777777" w:rsidR="001E64EF" w:rsidRPr="00B54BB1" w:rsidRDefault="001E64EF" w:rsidP="001E64EF">
      <w:pPr>
        <w:suppressAutoHyphens w:val="0"/>
        <w:spacing w:after="0" w:line="360" w:lineRule="auto"/>
        <w:jc w:val="both"/>
        <w:rPr>
          <w:rFonts w:eastAsia="Times New Roman"/>
          <w:color w:val="0070C0"/>
          <w:sz w:val="20"/>
          <w:szCs w:val="20"/>
          <w:lang w:eastAsia="pl-PL"/>
        </w:rPr>
      </w:pPr>
      <w:bookmarkStart w:id="9"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7729E1E7"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9"/>
    </w:p>
    <w:p w14:paraId="1CCC4F49"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650A5A71" w14:textId="77777777" w:rsidR="001E64EF" w:rsidRPr="00B54BB1" w:rsidRDefault="001E64EF" w:rsidP="001E64E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593C805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01152510" w14:textId="77777777" w:rsidR="001E64EF" w:rsidRPr="00B54BB1" w:rsidRDefault="001E64EF" w:rsidP="001E64EF">
      <w:pPr>
        <w:suppressAutoHyphens w:val="0"/>
        <w:spacing w:after="0" w:line="360" w:lineRule="auto"/>
        <w:ind w:left="5664" w:firstLine="708"/>
        <w:jc w:val="both"/>
        <w:rPr>
          <w:rFonts w:eastAsia="Times New Roman"/>
          <w:i/>
          <w:sz w:val="16"/>
          <w:szCs w:val="16"/>
          <w:lang w:eastAsia="pl-PL"/>
        </w:rPr>
      </w:pPr>
    </w:p>
    <w:p w14:paraId="233B8FE9" w14:textId="77777777" w:rsidR="001E64EF" w:rsidRPr="00B54BB1" w:rsidRDefault="001E64EF" w:rsidP="001E64EF">
      <w:pPr>
        <w:suppressAutoHyphens w:val="0"/>
        <w:spacing w:after="0" w:line="360" w:lineRule="auto"/>
        <w:ind w:left="5664" w:firstLine="708"/>
        <w:jc w:val="both"/>
        <w:rPr>
          <w:rFonts w:eastAsia="Times New Roman"/>
          <w:i/>
          <w:sz w:val="12"/>
          <w:szCs w:val="12"/>
          <w:lang w:eastAsia="pl-PL"/>
        </w:rPr>
      </w:pPr>
    </w:p>
    <w:p w14:paraId="3F0CA0DB" w14:textId="77777777" w:rsidR="001E64EF" w:rsidRPr="00B54BB1" w:rsidRDefault="001E64EF" w:rsidP="001E64E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6283D446" w14:textId="77777777" w:rsidR="001E64EF" w:rsidRPr="00B54BB1" w:rsidRDefault="001E64EF" w:rsidP="001E64EF">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10" w:name="_Hlk99005462"/>
      <w:r w:rsidRPr="00B54BB1">
        <w:rPr>
          <w:rFonts w:eastAsia="Times New Roman"/>
          <w:i/>
          <w:sz w:val="16"/>
          <w:szCs w:val="16"/>
          <w:lang w:eastAsia="pl-PL"/>
        </w:rPr>
        <w:t xml:space="preserve">(wskazać </w:t>
      </w:r>
      <w:bookmarkEnd w:id="10"/>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następującego/ych podmiotu/ów udostępniających zasoby: </w:t>
      </w:r>
      <w:bookmarkStart w:id="11" w:name="_Hlk99014455"/>
      <w:r w:rsidRPr="00B54BB1">
        <w:rPr>
          <w:rFonts w:eastAsia="Times New Roman"/>
          <w:i/>
          <w:sz w:val="16"/>
          <w:szCs w:val="16"/>
          <w:lang w:eastAsia="pl-PL"/>
        </w:rPr>
        <w:t>(wskazać nazwę/y podmiotu/ów)</w:t>
      </w:r>
      <w:bookmarkEnd w:id="11"/>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76737A5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472A2211" w14:textId="77777777" w:rsidR="001E64EF" w:rsidRPr="00B54BB1" w:rsidRDefault="001E64EF" w:rsidP="001E64EF">
      <w:pPr>
        <w:suppressAutoHyphens w:val="0"/>
        <w:spacing w:after="0" w:line="360" w:lineRule="auto"/>
        <w:jc w:val="both"/>
        <w:rPr>
          <w:rFonts w:eastAsia="Times New Roman"/>
          <w:i/>
          <w:sz w:val="16"/>
          <w:szCs w:val="16"/>
          <w:lang w:eastAsia="pl-PL"/>
        </w:rPr>
      </w:pPr>
    </w:p>
    <w:p w14:paraId="3669CFC0" w14:textId="77777777" w:rsidR="001E64EF" w:rsidRPr="00B54BB1" w:rsidRDefault="001E64EF" w:rsidP="001E64EF">
      <w:pPr>
        <w:suppressAutoHyphens w:val="0"/>
        <w:spacing w:after="0" w:line="360" w:lineRule="auto"/>
        <w:jc w:val="both"/>
        <w:rPr>
          <w:rFonts w:eastAsia="Times New Roman"/>
          <w:i/>
          <w:sz w:val="16"/>
          <w:szCs w:val="16"/>
          <w:lang w:eastAsia="pl-PL"/>
        </w:rPr>
      </w:pPr>
    </w:p>
    <w:p w14:paraId="1453CFF8" w14:textId="77777777" w:rsidR="001E64EF" w:rsidRPr="00B54BB1" w:rsidRDefault="001E64EF" w:rsidP="001E64E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E5E210D"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C26E643" w14:textId="77777777" w:rsidR="001E64EF" w:rsidRPr="00B54BB1" w:rsidRDefault="001E64EF" w:rsidP="001E64EF">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6B5C599A" w14:textId="77777777" w:rsidR="001E64EF" w:rsidRPr="00B54BB1" w:rsidRDefault="001E64EF" w:rsidP="001E64E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50E64ACD"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2DD07D01"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25863B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03F6EB02"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32A258AF" w14:textId="77777777" w:rsidR="001E64EF" w:rsidRPr="00B54BB1" w:rsidRDefault="001E64EF" w:rsidP="001E64E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19310AD1"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0978B438"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3A7320E6" w14:textId="3707E2FF" w:rsidR="001E64EF" w:rsidRPr="00A64770" w:rsidRDefault="001E64EF" w:rsidP="00A64770">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sectPr w:rsidR="001E64EF" w:rsidRPr="00A64770" w:rsidSect="001E179B">
      <w:headerReference w:type="default" r:id="rId33"/>
      <w:footerReference w:type="default" r:id="rId34"/>
      <w:headerReference w:type="first" r:id="rId35"/>
      <w:footerReference w:type="first" r:id="rId36"/>
      <w:pgSz w:w="11906" w:h="16838"/>
      <w:pgMar w:top="981" w:right="851" w:bottom="1276" w:left="1985"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73B6E" w14:textId="77777777" w:rsidR="00C13587" w:rsidRDefault="00C13587">
      <w:pPr>
        <w:spacing w:after="0" w:line="240" w:lineRule="auto"/>
      </w:pPr>
      <w:r>
        <w:separator/>
      </w:r>
    </w:p>
  </w:endnote>
  <w:endnote w:type="continuationSeparator" w:id="0">
    <w:p w14:paraId="1F95E161" w14:textId="77777777" w:rsidR="00C13587" w:rsidRDefault="00C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86"/>
    <w:family w:val="auto"/>
    <w:notTrueType/>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00000003"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D0D" w14:textId="41B59E02" w:rsidR="00C13587" w:rsidRDefault="00C13587">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B35EA8">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B35EA8">
      <w:rPr>
        <w:rStyle w:val="Numerstron"/>
        <w:noProof/>
        <w:sz w:val="18"/>
        <w:szCs w:val="18"/>
      </w:rPr>
      <w:t>32</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5217" w14:textId="41FF9E9A" w:rsidR="00C13587" w:rsidRDefault="00C13587"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2F3F3" w14:textId="77777777" w:rsidR="00C13587" w:rsidRDefault="00C13587">
      <w:pPr>
        <w:rPr>
          <w:sz w:val="12"/>
        </w:rPr>
      </w:pPr>
      <w:r>
        <w:separator/>
      </w:r>
    </w:p>
  </w:footnote>
  <w:footnote w:type="continuationSeparator" w:id="0">
    <w:p w14:paraId="7EDF4E39" w14:textId="77777777" w:rsidR="00C13587" w:rsidRDefault="00C13587">
      <w:pPr>
        <w:rPr>
          <w:sz w:val="12"/>
        </w:rPr>
      </w:pPr>
      <w:r>
        <w:continuationSeparator/>
      </w:r>
    </w:p>
  </w:footnote>
  <w:footnote w:id="1">
    <w:p w14:paraId="0B799C2E" w14:textId="77777777" w:rsidR="00C13587" w:rsidRPr="00E84272" w:rsidRDefault="00C13587">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AF03E98" w14:textId="77777777" w:rsidR="00C13587" w:rsidRDefault="00C13587" w:rsidP="001E64EF">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D9E50A4" w14:textId="77777777" w:rsidR="00C13587" w:rsidRPr="00393791" w:rsidRDefault="00C13587" w:rsidP="001E64EF">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6D88947E" w14:textId="77777777" w:rsidR="00C13587" w:rsidRPr="008D3D8E" w:rsidRDefault="00C13587" w:rsidP="001E64EF">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71305552" w14:textId="77777777" w:rsidR="00C13587" w:rsidRPr="00B303AD" w:rsidRDefault="00C13587" w:rsidP="001E64E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66462BF7" w14:textId="77777777" w:rsidR="00C13587" w:rsidRPr="00B303AD" w:rsidRDefault="00C13587" w:rsidP="001E64E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118244" w14:textId="77777777" w:rsidR="00C13587" w:rsidRPr="00B303AD" w:rsidRDefault="00C13587" w:rsidP="001E64E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BF34E3" w14:textId="77777777" w:rsidR="00C13587" w:rsidRPr="00B303AD" w:rsidRDefault="00C13587" w:rsidP="001E64E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0B56" w14:textId="77777777" w:rsidR="00C13587" w:rsidRDefault="00C13587">
    <w:pPr>
      <w:pStyle w:val="Nagwek"/>
      <w:pBdr>
        <w:bottom w:val="single" w:sz="4" w:space="1" w:color="000000"/>
      </w:pBdr>
      <w:jc w:val="center"/>
      <w:rPr>
        <w:sz w:val="18"/>
        <w:szCs w:val="18"/>
      </w:rPr>
    </w:pPr>
  </w:p>
  <w:p w14:paraId="2E0A1D7E" w14:textId="77777777" w:rsidR="00C13587" w:rsidRDefault="00C13587">
    <w:pPr>
      <w:pStyle w:val="Nagwek"/>
      <w:pBdr>
        <w:bottom w:val="single" w:sz="4" w:space="1" w:color="000000"/>
      </w:pBdr>
      <w:jc w:val="center"/>
      <w:rPr>
        <w:sz w:val="18"/>
        <w:szCs w:val="18"/>
      </w:rPr>
    </w:pPr>
  </w:p>
  <w:p w14:paraId="535FC363" w14:textId="3FE55A25" w:rsidR="00C13587" w:rsidRPr="001E179B" w:rsidRDefault="00C13587"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Pr>
        <w:b/>
        <w:sz w:val="18"/>
        <w:szCs w:val="18"/>
      </w:rPr>
      <w:t>97</w:t>
    </w:r>
    <w:r w:rsidRPr="00BD3076">
      <w:rPr>
        <w:b/>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18FF" w14:textId="145D1838" w:rsidR="00C13587" w:rsidRDefault="00C13587">
    <w:pPr>
      <w:pStyle w:val="Nagwek"/>
    </w:pPr>
    <w:r>
      <w:rPr>
        <w:noProof/>
        <w:sz w:val="18"/>
        <w:szCs w:val="18"/>
        <w:lang w:eastAsia="pl-PL"/>
      </w:rPr>
      <w:drawing>
        <wp:inline distT="0" distB="0" distL="0" distR="0" wp14:anchorId="5276D3F1" wp14:editId="40BFBC70">
          <wp:extent cx="5759450" cy="883285"/>
          <wp:effectExtent l="0" t="0" r="0" b="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826254F2"/>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F348A3"/>
    <w:multiLevelType w:val="hybridMultilevel"/>
    <w:tmpl w:val="CBEEED9A"/>
    <w:lvl w:ilvl="0" w:tplc="0415000F">
      <w:start w:val="1"/>
      <w:numFmt w:val="decimal"/>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1BD2AFE"/>
    <w:multiLevelType w:val="hybridMultilevel"/>
    <w:tmpl w:val="723244B6"/>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22F3939"/>
    <w:multiLevelType w:val="hybridMultilevel"/>
    <w:tmpl w:val="FDC2B6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02861BF"/>
    <w:multiLevelType w:val="multilevel"/>
    <w:tmpl w:val="C0B0B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5DA59B6"/>
    <w:multiLevelType w:val="hybridMultilevel"/>
    <w:tmpl w:val="E604C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6"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4468B6"/>
    <w:multiLevelType w:val="hybridMultilevel"/>
    <w:tmpl w:val="2678195E"/>
    <w:lvl w:ilvl="0" w:tplc="04150017">
      <w:start w:val="1"/>
      <w:numFmt w:val="lowerLetter"/>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44916ED"/>
    <w:multiLevelType w:val="hybridMultilevel"/>
    <w:tmpl w:val="60D42E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1"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5" w15:restartNumberingAfterBreak="0">
    <w:nsid w:val="374C2B7B"/>
    <w:multiLevelType w:val="multilevel"/>
    <w:tmpl w:val="04AC7FA0"/>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15:restartNumberingAfterBreak="0">
    <w:nsid w:val="43A259B1"/>
    <w:multiLevelType w:val="hybridMultilevel"/>
    <w:tmpl w:val="4934D4C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69E3FB3"/>
    <w:multiLevelType w:val="hybridMultilevel"/>
    <w:tmpl w:val="CA60455A"/>
    <w:lvl w:ilvl="0" w:tplc="33E419A0">
      <w:start w:val="1"/>
      <w:numFmt w:val="decimal"/>
      <w:lvlText w:val="%1."/>
      <w:lvlJc w:val="left"/>
      <w:pPr>
        <w:ind w:left="514" w:hanging="372"/>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1"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2"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5CF02DC"/>
    <w:multiLevelType w:val="multilevel"/>
    <w:tmpl w:val="3B0CB0F6"/>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2"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8"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FC473FD"/>
    <w:multiLevelType w:val="hybridMultilevel"/>
    <w:tmpl w:val="B1D25CE4"/>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C208EB"/>
    <w:multiLevelType w:val="hybridMultilevel"/>
    <w:tmpl w:val="C378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6"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0"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7"/>
  </w:num>
  <w:num w:numId="2">
    <w:abstractNumId w:val="61"/>
  </w:num>
  <w:num w:numId="3">
    <w:abstractNumId w:val="123"/>
  </w:num>
  <w:num w:numId="4">
    <w:abstractNumId w:val="102"/>
  </w:num>
  <w:num w:numId="5">
    <w:abstractNumId w:val="112"/>
  </w:num>
  <w:num w:numId="6">
    <w:abstractNumId w:val="46"/>
  </w:num>
  <w:num w:numId="7">
    <w:abstractNumId w:val="136"/>
  </w:num>
  <w:num w:numId="8">
    <w:abstractNumId w:val="94"/>
  </w:num>
  <w:num w:numId="9">
    <w:abstractNumId w:val="30"/>
  </w:num>
  <w:num w:numId="10">
    <w:abstractNumId w:val="93"/>
  </w:num>
  <w:num w:numId="11">
    <w:abstractNumId w:val="41"/>
  </w:num>
  <w:num w:numId="12">
    <w:abstractNumId w:val="127"/>
  </w:num>
  <w:num w:numId="13">
    <w:abstractNumId w:val="114"/>
  </w:num>
  <w:num w:numId="14">
    <w:abstractNumId w:val="33"/>
  </w:num>
  <w:num w:numId="15">
    <w:abstractNumId w:val="59"/>
  </w:num>
  <w:num w:numId="16">
    <w:abstractNumId w:val="149"/>
  </w:num>
  <w:num w:numId="17">
    <w:abstractNumId w:val="119"/>
  </w:num>
  <w:num w:numId="18">
    <w:abstractNumId w:val="43"/>
  </w:num>
  <w:num w:numId="19">
    <w:abstractNumId w:val="157"/>
  </w:num>
  <w:num w:numId="20">
    <w:abstractNumId w:val="42"/>
  </w:num>
  <w:num w:numId="21">
    <w:abstractNumId w:val="69"/>
  </w:num>
  <w:num w:numId="22">
    <w:abstractNumId w:val="104"/>
  </w:num>
  <w:num w:numId="23">
    <w:abstractNumId w:val="169"/>
  </w:num>
  <w:num w:numId="24">
    <w:abstractNumId w:val="105"/>
  </w:num>
  <w:num w:numId="25">
    <w:abstractNumId w:val="125"/>
  </w:num>
  <w:num w:numId="26">
    <w:abstractNumId w:val="109"/>
  </w:num>
  <w:num w:numId="27">
    <w:abstractNumId w:val="165"/>
  </w:num>
  <w:num w:numId="28">
    <w:abstractNumId w:val="147"/>
  </w:num>
  <w:num w:numId="29">
    <w:abstractNumId w:val="139"/>
  </w:num>
  <w:num w:numId="30">
    <w:abstractNumId w:val="38"/>
  </w:num>
  <w:num w:numId="31">
    <w:abstractNumId w:val="36"/>
  </w:num>
  <w:num w:numId="32">
    <w:abstractNumId w:val="148"/>
  </w:num>
  <w:num w:numId="33">
    <w:abstractNumId w:val="156"/>
  </w:num>
  <w:num w:numId="34">
    <w:abstractNumId w:val="35"/>
  </w:num>
  <w:num w:numId="35">
    <w:abstractNumId w:val="87"/>
  </w:num>
  <w:num w:numId="36">
    <w:abstractNumId w:val="83"/>
  </w:num>
  <w:num w:numId="37">
    <w:abstractNumId w:val="82"/>
  </w:num>
  <w:num w:numId="38">
    <w:abstractNumId w:val="80"/>
  </w:num>
  <w:num w:numId="39">
    <w:abstractNumId w:val="92"/>
  </w:num>
  <w:num w:numId="40">
    <w:abstractNumId w:val="96"/>
  </w:num>
  <w:num w:numId="41">
    <w:abstractNumId w:val="168"/>
  </w:num>
  <w:num w:numId="42">
    <w:abstractNumId w:val="40"/>
  </w:num>
  <w:num w:numId="43">
    <w:abstractNumId w:val="58"/>
  </w:num>
  <w:num w:numId="44">
    <w:abstractNumId w:val="130"/>
  </w:num>
  <w:num w:numId="45">
    <w:abstractNumId w:val="118"/>
  </w:num>
  <w:num w:numId="46">
    <w:abstractNumId w:val="108"/>
  </w:num>
  <w:num w:numId="47">
    <w:abstractNumId w:val="34"/>
  </w:num>
  <w:num w:numId="48">
    <w:abstractNumId w:val="137"/>
  </w:num>
  <w:num w:numId="49">
    <w:abstractNumId w:val="57"/>
  </w:num>
  <w:num w:numId="50">
    <w:abstractNumId w:val="44"/>
  </w:num>
  <w:num w:numId="51">
    <w:abstractNumId w:val="146"/>
  </w:num>
  <w:num w:numId="52">
    <w:abstractNumId w:val="53"/>
  </w:num>
  <w:num w:numId="53">
    <w:abstractNumId w:val="79"/>
  </w:num>
  <w:num w:numId="54">
    <w:abstractNumId w:val="110"/>
  </w:num>
  <w:num w:numId="55">
    <w:abstractNumId w:val="122"/>
  </w:num>
  <w:num w:numId="56">
    <w:abstractNumId w:val="48"/>
  </w:num>
  <w:num w:numId="57">
    <w:abstractNumId w:val="106"/>
  </w:num>
  <w:num w:numId="58">
    <w:abstractNumId w:val="81"/>
  </w:num>
  <w:num w:numId="59">
    <w:abstractNumId w:val="64"/>
  </w:num>
  <w:num w:numId="60">
    <w:abstractNumId w:val="150"/>
  </w:num>
  <w:num w:numId="61">
    <w:abstractNumId w:val="73"/>
  </w:num>
  <w:num w:numId="62">
    <w:abstractNumId w:val="75"/>
  </w:num>
  <w:num w:numId="63">
    <w:abstractNumId w:val="145"/>
  </w:num>
  <w:num w:numId="64">
    <w:abstractNumId w:val="133"/>
  </w:num>
  <w:num w:numId="65">
    <w:abstractNumId w:val="65"/>
  </w:num>
  <w:num w:numId="66">
    <w:abstractNumId w:val="166"/>
  </w:num>
  <w:num w:numId="67">
    <w:abstractNumId w:val="111"/>
  </w:num>
  <w:num w:numId="68">
    <w:abstractNumId w:val="97"/>
  </w:num>
  <w:num w:numId="69">
    <w:abstractNumId w:val="78"/>
  </w:num>
  <w:num w:numId="70">
    <w:abstractNumId w:val="160"/>
  </w:num>
  <w:num w:numId="71">
    <w:abstractNumId w:val="101"/>
  </w:num>
  <w:num w:numId="72">
    <w:abstractNumId w:val="134"/>
  </w:num>
  <w:num w:numId="73">
    <w:abstractNumId w:val="62"/>
  </w:num>
  <w:num w:numId="74">
    <w:abstractNumId w:val="155"/>
  </w:num>
  <w:num w:numId="75">
    <w:abstractNumId w:val="50"/>
  </w:num>
  <w:num w:numId="76">
    <w:abstractNumId w:val="98"/>
  </w:num>
  <w:num w:numId="77">
    <w:abstractNumId w:val="115"/>
  </w:num>
  <w:num w:numId="78">
    <w:abstractNumId w:val="129"/>
  </w:num>
  <w:num w:numId="79">
    <w:abstractNumId w:val="141"/>
  </w:num>
  <w:num w:numId="80">
    <w:abstractNumId w:val="0"/>
  </w:num>
  <w:num w:numId="81">
    <w:abstractNumId w:val="152"/>
  </w:num>
  <w:num w:numId="82">
    <w:abstractNumId w:val="144"/>
  </w:num>
  <w:num w:numId="83">
    <w:abstractNumId w:val="55"/>
  </w:num>
  <w:num w:numId="84">
    <w:abstractNumId w:val="158"/>
  </w:num>
  <w:num w:numId="85">
    <w:abstractNumId w:val="47"/>
  </w:num>
  <w:num w:numId="86">
    <w:abstractNumId w:val="31"/>
  </w:num>
  <w:num w:numId="87">
    <w:abstractNumId w:val="120"/>
  </w:num>
  <w:num w:numId="88">
    <w:abstractNumId w:val="135"/>
  </w:num>
  <w:num w:numId="89">
    <w:abstractNumId w:val="128"/>
  </w:num>
  <w:num w:numId="90">
    <w:abstractNumId w:val="89"/>
  </w:num>
  <w:num w:numId="91">
    <w:abstractNumId w:val="143"/>
  </w:num>
  <w:num w:numId="92">
    <w:abstractNumId w:val="60"/>
  </w:num>
  <w:num w:numId="93">
    <w:abstractNumId w:val="51"/>
  </w:num>
  <w:num w:numId="94">
    <w:abstractNumId w:val="76"/>
  </w:num>
  <w:num w:numId="95">
    <w:abstractNumId w:val="153"/>
  </w:num>
  <w:num w:numId="96">
    <w:abstractNumId w:val="45"/>
  </w:num>
  <w:num w:numId="97">
    <w:abstractNumId w:val="77"/>
  </w:num>
  <w:num w:numId="98">
    <w:abstractNumId w:val="124"/>
  </w:num>
  <w:num w:numId="99">
    <w:abstractNumId w:val="90"/>
  </w:num>
  <w:num w:numId="100">
    <w:abstractNumId w:val="142"/>
  </w:num>
  <w:num w:numId="101">
    <w:abstractNumId w:val="67"/>
  </w:num>
  <w:num w:numId="102">
    <w:abstractNumId w:val="74"/>
  </w:num>
  <w:num w:numId="103">
    <w:abstractNumId w:val="95"/>
  </w:num>
  <w:num w:numId="104">
    <w:abstractNumId w:val="99"/>
  </w:num>
  <w:num w:numId="105">
    <w:abstractNumId w:val="49"/>
  </w:num>
  <w:num w:numId="106">
    <w:abstractNumId w:val="70"/>
  </w:num>
  <w:num w:numId="107">
    <w:abstractNumId w:val="154"/>
  </w:num>
  <w:num w:numId="108">
    <w:abstractNumId w:val="121"/>
  </w:num>
  <w:num w:numId="109">
    <w:abstractNumId w:val="72"/>
  </w:num>
  <w:num w:numId="110">
    <w:abstractNumId w:val="164"/>
  </w:num>
  <w:num w:numId="111">
    <w:abstractNumId w:val="91"/>
  </w:num>
  <w:num w:numId="112">
    <w:abstractNumId w:val="138"/>
  </w:num>
  <w:num w:numId="113">
    <w:abstractNumId w:val="167"/>
  </w:num>
  <w:num w:numId="114">
    <w:abstractNumId w:val="86"/>
  </w:num>
  <w:num w:numId="115">
    <w:abstractNumId w:val="107"/>
  </w:num>
  <w:num w:numId="116">
    <w:abstractNumId w:val="132"/>
  </w:num>
  <w:num w:numId="117">
    <w:abstractNumId w:val="85"/>
  </w:num>
  <w:num w:numId="118">
    <w:abstractNumId w:val="103"/>
  </w:num>
  <w:num w:numId="119">
    <w:abstractNumId w:val="170"/>
  </w:num>
  <w:num w:numId="120">
    <w:abstractNumId w:val="126"/>
  </w:num>
  <w:num w:numId="121">
    <w:abstractNumId w:val="100"/>
  </w:num>
  <w:num w:numId="122">
    <w:abstractNumId w:val="171"/>
  </w:num>
  <w:num w:numId="123">
    <w:abstractNumId w:val="163"/>
  </w:num>
  <w:num w:numId="124">
    <w:abstractNumId w:val="71"/>
  </w:num>
  <w:num w:numId="125">
    <w:abstractNumId w:val="140"/>
  </w:num>
  <w:num w:numId="126">
    <w:abstractNumId w:val="116"/>
  </w:num>
  <w:num w:numId="127">
    <w:abstractNumId w:val="161"/>
  </w:num>
  <w:num w:numId="128">
    <w:abstractNumId w:val="66"/>
  </w:num>
  <w:num w:numId="129">
    <w:abstractNumId w:val="54"/>
  </w:num>
  <w:num w:numId="130">
    <w:abstractNumId w:val="68"/>
  </w:num>
  <w:num w:numId="131">
    <w:abstractNumId w:val="159"/>
  </w:num>
  <w:num w:numId="132">
    <w:abstractNumId w:val="56"/>
  </w:num>
  <w:num w:numId="133">
    <w:abstractNumId w:val="39"/>
  </w:num>
  <w:num w:numId="134">
    <w:abstractNumId w:val="113"/>
  </w:num>
  <w:num w:numId="135">
    <w:abstractNumId w:val="162"/>
  </w:num>
  <w:num w:numId="136">
    <w:abstractNumId w:val="32"/>
  </w:num>
  <w:num w:numId="137">
    <w:abstractNumId w:val="63"/>
  </w:num>
  <w:num w:numId="138">
    <w:abstractNumId w:val="88"/>
  </w:num>
  <w:num w:numId="139">
    <w:abstractNumId w:val="52"/>
  </w:num>
  <w:num w:numId="140">
    <w:abstractNumId w:val="131"/>
  </w:num>
  <w:num w:numId="141">
    <w:abstractNumId w:val="151"/>
  </w:num>
  <w:num w:numId="142">
    <w:abstractNumId w:val="117"/>
  </w:num>
  <w:num w:numId="143">
    <w:abstractNumId w:val="8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2C50"/>
    <w:rsid w:val="00004711"/>
    <w:rsid w:val="000059FB"/>
    <w:rsid w:val="0000743F"/>
    <w:rsid w:val="00007814"/>
    <w:rsid w:val="00013AD8"/>
    <w:rsid w:val="00014142"/>
    <w:rsid w:val="000149B7"/>
    <w:rsid w:val="00015668"/>
    <w:rsid w:val="00016128"/>
    <w:rsid w:val="00021C9F"/>
    <w:rsid w:val="0002395A"/>
    <w:rsid w:val="00024F52"/>
    <w:rsid w:val="000258BA"/>
    <w:rsid w:val="000264A3"/>
    <w:rsid w:val="000266E7"/>
    <w:rsid w:val="000276D6"/>
    <w:rsid w:val="0003290F"/>
    <w:rsid w:val="0003319A"/>
    <w:rsid w:val="0003454B"/>
    <w:rsid w:val="00036837"/>
    <w:rsid w:val="000369AF"/>
    <w:rsid w:val="000374E9"/>
    <w:rsid w:val="000406EA"/>
    <w:rsid w:val="00047228"/>
    <w:rsid w:val="0004780B"/>
    <w:rsid w:val="00050C23"/>
    <w:rsid w:val="00053D0C"/>
    <w:rsid w:val="000567C6"/>
    <w:rsid w:val="00056EC6"/>
    <w:rsid w:val="000579BD"/>
    <w:rsid w:val="00061891"/>
    <w:rsid w:val="00062627"/>
    <w:rsid w:val="0006434E"/>
    <w:rsid w:val="000645CE"/>
    <w:rsid w:val="00066465"/>
    <w:rsid w:val="00067297"/>
    <w:rsid w:val="000705C8"/>
    <w:rsid w:val="00076F75"/>
    <w:rsid w:val="0008207D"/>
    <w:rsid w:val="00082A51"/>
    <w:rsid w:val="00083425"/>
    <w:rsid w:val="000839DB"/>
    <w:rsid w:val="0008454B"/>
    <w:rsid w:val="00091565"/>
    <w:rsid w:val="00092AEC"/>
    <w:rsid w:val="00094E03"/>
    <w:rsid w:val="00096E4B"/>
    <w:rsid w:val="000976C5"/>
    <w:rsid w:val="000A255C"/>
    <w:rsid w:val="000A3614"/>
    <w:rsid w:val="000A3BCE"/>
    <w:rsid w:val="000B32E2"/>
    <w:rsid w:val="000B7730"/>
    <w:rsid w:val="000C1D8E"/>
    <w:rsid w:val="000C2144"/>
    <w:rsid w:val="000C2663"/>
    <w:rsid w:val="000C29FB"/>
    <w:rsid w:val="000C2F3A"/>
    <w:rsid w:val="000C4C8D"/>
    <w:rsid w:val="000C7A28"/>
    <w:rsid w:val="000D0584"/>
    <w:rsid w:val="000D1983"/>
    <w:rsid w:val="000D3A81"/>
    <w:rsid w:val="000D4E83"/>
    <w:rsid w:val="000E0743"/>
    <w:rsid w:val="000E4B4F"/>
    <w:rsid w:val="000E6B5A"/>
    <w:rsid w:val="000E7983"/>
    <w:rsid w:val="000F02AD"/>
    <w:rsid w:val="000F1D7D"/>
    <w:rsid w:val="0010203D"/>
    <w:rsid w:val="00103BD8"/>
    <w:rsid w:val="00106466"/>
    <w:rsid w:val="00106B91"/>
    <w:rsid w:val="001108D2"/>
    <w:rsid w:val="00112965"/>
    <w:rsid w:val="00114B4E"/>
    <w:rsid w:val="001154B7"/>
    <w:rsid w:val="00121B79"/>
    <w:rsid w:val="001223D3"/>
    <w:rsid w:val="00123435"/>
    <w:rsid w:val="001303A9"/>
    <w:rsid w:val="00132571"/>
    <w:rsid w:val="001341A2"/>
    <w:rsid w:val="00135185"/>
    <w:rsid w:val="001355BA"/>
    <w:rsid w:val="00140BE4"/>
    <w:rsid w:val="0014207E"/>
    <w:rsid w:val="0014398D"/>
    <w:rsid w:val="00144A91"/>
    <w:rsid w:val="00147C84"/>
    <w:rsid w:val="0015026E"/>
    <w:rsid w:val="0015109E"/>
    <w:rsid w:val="00151DB9"/>
    <w:rsid w:val="00152088"/>
    <w:rsid w:val="001524FC"/>
    <w:rsid w:val="0015312B"/>
    <w:rsid w:val="00153771"/>
    <w:rsid w:val="0015457D"/>
    <w:rsid w:val="001552D4"/>
    <w:rsid w:val="00155F24"/>
    <w:rsid w:val="00161BB2"/>
    <w:rsid w:val="00162C3A"/>
    <w:rsid w:val="00163B4B"/>
    <w:rsid w:val="001658E9"/>
    <w:rsid w:val="001660E3"/>
    <w:rsid w:val="00166591"/>
    <w:rsid w:val="0016679C"/>
    <w:rsid w:val="00166BFC"/>
    <w:rsid w:val="00166EF1"/>
    <w:rsid w:val="00172703"/>
    <w:rsid w:val="001755AB"/>
    <w:rsid w:val="0017634C"/>
    <w:rsid w:val="00182146"/>
    <w:rsid w:val="0018237E"/>
    <w:rsid w:val="00183550"/>
    <w:rsid w:val="001907B2"/>
    <w:rsid w:val="00192173"/>
    <w:rsid w:val="0019243E"/>
    <w:rsid w:val="00192B07"/>
    <w:rsid w:val="00192D18"/>
    <w:rsid w:val="001932AE"/>
    <w:rsid w:val="00193FE2"/>
    <w:rsid w:val="00194697"/>
    <w:rsid w:val="001952D8"/>
    <w:rsid w:val="001971FD"/>
    <w:rsid w:val="001A05E4"/>
    <w:rsid w:val="001A0EB3"/>
    <w:rsid w:val="001A2973"/>
    <w:rsid w:val="001A4970"/>
    <w:rsid w:val="001A5DDF"/>
    <w:rsid w:val="001B0367"/>
    <w:rsid w:val="001B1ECA"/>
    <w:rsid w:val="001B217C"/>
    <w:rsid w:val="001B2F72"/>
    <w:rsid w:val="001B350A"/>
    <w:rsid w:val="001B656A"/>
    <w:rsid w:val="001B7227"/>
    <w:rsid w:val="001C0E6C"/>
    <w:rsid w:val="001C4CC5"/>
    <w:rsid w:val="001C4CE6"/>
    <w:rsid w:val="001D02B3"/>
    <w:rsid w:val="001D18CD"/>
    <w:rsid w:val="001D1A1F"/>
    <w:rsid w:val="001D1F1B"/>
    <w:rsid w:val="001D2BA5"/>
    <w:rsid w:val="001D341F"/>
    <w:rsid w:val="001E179B"/>
    <w:rsid w:val="001E3531"/>
    <w:rsid w:val="001E4383"/>
    <w:rsid w:val="001E494A"/>
    <w:rsid w:val="001E64EF"/>
    <w:rsid w:val="001F1FF0"/>
    <w:rsid w:val="001F4691"/>
    <w:rsid w:val="001F548C"/>
    <w:rsid w:val="001F5700"/>
    <w:rsid w:val="001F57F0"/>
    <w:rsid w:val="001F6824"/>
    <w:rsid w:val="0020682B"/>
    <w:rsid w:val="00210D8C"/>
    <w:rsid w:val="0021151B"/>
    <w:rsid w:val="0021244A"/>
    <w:rsid w:val="00216900"/>
    <w:rsid w:val="00220589"/>
    <w:rsid w:val="00224FFD"/>
    <w:rsid w:val="00226C7A"/>
    <w:rsid w:val="0023319A"/>
    <w:rsid w:val="002336B8"/>
    <w:rsid w:val="00234245"/>
    <w:rsid w:val="0023429C"/>
    <w:rsid w:val="002354DC"/>
    <w:rsid w:val="00235963"/>
    <w:rsid w:val="00236951"/>
    <w:rsid w:val="00237711"/>
    <w:rsid w:val="00237950"/>
    <w:rsid w:val="002418DA"/>
    <w:rsid w:val="00242E28"/>
    <w:rsid w:val="00244124"/>
    <w:rsid w:val="00244C80"/>
    <w:rsid w:val="0024548B"/>
    <w:rsid w:val="00251BC9"/>
    <w:rsid w:val="00252EB4"/>
    <w:rsid w:val="00253961"/>
    <w:rsid w:val="00253CC8"/>
    <w:rsid w:val="00255988"/>
    <w:rsid w:val="00263584"/>
    <w:rsid w:val="00265F3F"/>
    <w:rsid w:val="00272E26"/>
    <w:rsid w:val="00274662"/>
    <w:rsid w:val="0027576C"/>
    <w:rsid w:val="002774FF"/>
    <w:rsid w:val="0028195A"/>
    <w:rsid w:val="00281D79"/>
    <w:rsid w:val="002857F3"/>
    <w:rsid w:val="00291E5B"/>
    <w:rsid w:val="0029232E"/>
    <w:rsid w:val="002958A7"/>
    <w:rsid w:val="00296DBE"/>
    <w:rsid w:val="002A311A"/>
    <w:rsid w:val="002A3879"/>
    <w:rsid w:val="002A5220"/>
    <w:rsid w:val="002A6213"/>
    <w:rsid w:val="002A6752"/>
    <w:rsid w:val="002B0114"/>
    <w:rsid w:val="002B1083"/>
    <w:rsid w:val="002B23D5"/>
    <w:rsid w:val="002B2FE3"/>
    <w:rsid w:val="002B5708"/>
    <w:rsid w:val="002B73C2"/>
    <w:rsid w:val="002C40A3"/>
    <w:rsid w:val="002D1ED7"/>
    <w:rsid w:val="002D64C6"/>
    <w:rsid w:val="002D6642"/>
    <w:rsid w:val="002D6B1B"/>
    <w:rsid w:val="002D6EA0"/>
    <w:rsid w:val="002D75AF"/>
    <w:rsid w:val="002D7846"/>
    <w:rsid w:val="002E1BF3"/>
    <w:rsid w:val="002E2EE2"/>
    <w:rsid w:val="002F1189"/>
    <w:rsid w:val="002F2530"/>
    <w:rsid w:val="002F4FB1"/>
    <w:rsid w:val="002F5BB4"/>
    <w:rsid w:val="002F6D13"/>
    <w:rsid w:val="00311110"/>
    <w:rsid w:val="00313158"/>
    <w:rsid w:val="00313328"/>
    <w:rsid w:val="00315FCB"/>
    <w:rsid w:val="00316CBF"/>
    <w:rsid w:val="003219BA"/>
    <w:rsid w:val="003236A1"/>
    <w:rsid w:val="00332DF1"/>
    <w:rsid w:val="00333519"/>
    <w:rsid w:val="003357F3"/>
    <w:rsid w:val="00336E4A"/>
    <w:rsid w:val="00343962"/>
    <w:rsid w:val="00345FCD"/>
    <w:rsid w:val="00356BD9"/>
    <w:rsid w:val="00357B6C"/>
    <w:rsid w:val="00360D93"/>
    <w:rsid w:val="0036365A"/>
    <w:rsid w:val="003662EB"/>
    <w:rsid w:val="00367E23"/>
    <w:rsid w:val="00370E70"/>
    <w:rsid w:val="003712E1"/>
    <w:rsid w:val="00372BCA"/>
    <w:rsid w:val="003774CC"/>
    <w:rsid w:val="003833C6"/>
    <w:rsid w:val="00383E22"/>
    <w:rsid w:val="00387356"/>
    <w:rsid w:val="00392B28"/>
    <w:rsid w:val="00396EAC"/>
    <w:rsid w:val="003A1612"/>
    <w:rsid w:val="003A46DC"/>
    <w:rsid w:val="003A5180"/>
    <w:rsid w:val="003A702F"/>
    <w:rsid w:val="003A7081"/>
    <w:rsid w:val="003B1B29"/>
    <w:rsid w:val="003B25BD"/>
    <w:rsid w:val="003B298C"/>
    <w:rsid w:val="003B30CD"/>
    <w:rsid w:val="003B3940"/>
    <w:rsid w:val="003B4AF3"/>
    <w:rsid w:val="003C188D"/>
    <w:rsid w:val="003C39C9"/>
    <w:rsid w:val="003C57F7"/>
    <w:rsid w:val="003C6E32"/>
    <w:rsid w:val="003D1383"/>
    <w:rsid w:val="003D246B"/>
    <w:rsid w:val="003D6F93"/>
    <w:rsid w:val="003D6FC7"/>
    <w:rsid w:val="003E5380"/>
    <w:rsid w:val="003E702E"/>
    <w:rsid w:val="003E7CA7"/>
    <w:rsid w:val="003F24E1"/>
    <w:rsid w:val="003F2796"/>
    <w:rsid w:val="003F2EB0"/>
    <w:rsid w:val="003F3836"/>
    <w:rsid w:val="003F78C1"/>
    <w:rsid w:val="00401E73"/>
    <w:rsid w:val="004031DA"/>
    <w:rsid w:val="00403E12"/>
    <w:rsid w:val="00405B89"/>
    <w:rsid w:val="00405CCC"/>
    <w:rsid w:val="00406A9D"/>
    <w:rsid w:val="00410831"/>
    <w:rsid w:val="00410839"/>
    <w:rsid w:val="004123C9"/>
    <w:rsid w:val="004165FF"/>
    <w:rsid w:val="0041665B"/>
    <w:rsid w:val="00420EA1"/>
    <w:rsid w:val="00422C38"/>
    <w:rsid w:val="00424A27"/>
    <w:rsid w:val="00425757"/>
    <w:rsid w:val="00435112"/>
    <w:rsid w:val="004421ED"/>
    <w:rsid w:val="00444683"/>
    <w:rsid w:val="00444C12"/>
    <w:rsid w:val="00450BFA"/>
    <w:rsid w:val="004550B1"/>
    <w:rsid w:val="00455FAD"/>
    <w:rsid w:val="00460AC3"/>
    <w:rsid w:val="004636A8"/>
    <w:rsid w:val="0046707B"/>
    <w:rsid w:val="004673BC"/>
    <w:rsid w:val="00472F93"/>
    <w:rsid w:val="00474C2B"/>
    <w:rsid w:val="00481D6A"/>
    <w:rsid w:val="0048537C"/>
    <w:rsid w:val="00486792"/>
    <w:rsid w:val="00486D5C"/>
    <w:rsid w:val="00487EAA"/>
    <w:rsid w:val="004907D1"/>
    <w:rsid w:val="00492429"/>
    <w:rsid w:val="00492E82"/>
    <w:rsid w:val="00493591"/>
    <w:rsid w:val="004952F9"/>
    <w:rsid w:val="00496373"/>
    <w:rsid w:val="00496A9B"/>
    <w:rsid w:val="004A1FA2"/>
    <w:rsid w:val="004A268D"/>
    <w:rsid w:val="004A5C94"/>
    <w:rsid w:val="004A6CD0"/>
    <w:rsid w:val="004A71D6"/>
    <w:rsid w:val="004B3600"/>
    <w:rsid w:val="004B421C"/>
    <w:rsid w:val="004B6509"/>
    <w:rsid w:val="004C0CC0"/>
    <w:rsid w:val="004C1283"/>
    <w:rsid w:val="004C1866"/>
    <w:rsid w:val="004C4D96"/>
    <w:rsid w:val="004C57AC"/>
    <w:rsid w:val="004C6F7A"/>
    <w:rsid w:val="004D4BF4"/>
    <w:rsid w:val="004D5FA7"/>
    <w:rsid w:val="004D6831"/>
    <w:rsid w:val="004D766D"/>
    <w:rsid w:val="004E0D7E"/>
    <w:rsid w:val="004F02E2"/>
    <w:rsid w:val="004F030C"/>
    <w:rsid w:val="004F1428"/>
    <w:rsid w:val="004F53DA"/>
    <w:rsid w:val="004F649B"/>
    <w:rsid w:val="004F72A7"/>
    <w:rsid w:val="00503845"/>
    <w:rsid w:val="00503F2D"/>
    <w:rsid w:val="00505CC0"/>
    <w:rsid w:val="005114EB"/>
    <w:rsid w:val="00513711"/>
    <w:rsid w:val="00514C74"/>
    <w:rsid w:val="0051692C"/>
    <w:rsid w:val="00521C5E"/>
    <w:rsid w:val="00523900"/>
    <w:rsid w:val="005247DB"/>
    <w:rsid w:val="00526A45"/>
    <w:rsid w:val="0053105C"/>
    <w:rsid w:val="005365A3"/>
    <w:rsid w:val="00540013"/>
    <w:rsid w:val="00540C3F"/>
    <w:rsid w:val="00541BC7"/>
    <w:rsid w:val="005438D4"/>
    <w:rsid w:val="00545645"/>
    <w:rsid w:val="005458E1"/>
    <w:rsid w:val="00550AAF"/>
    <w:rsid w:val="005551A7"/>
    <w:rsid w:val="005602B8"/>
    <w:rsid w:val="00561BE7"/>
    <w:rsid w:val="005646C0"/>
    <w:rsid w:val="0056627E"/>
    <w:rsid w:val="00573419"/>
    <w:rsid w:val="0057466F"/>
    <w:rsid w:val="00580978"/>
    <w:rsid w:val="005812C9"/>
    <w:rsid w:val="00581DF5"/>
    <w:rsid w:val="00582977"/>
    <w:rsid w:val="00584753"/>
    <w:rsid w:val="00596331"/>
    <w:rsid w:val="0059765C"/>
    <w:rsid w:val="005A0CC9"/>
    <w:rsid w:val="005A24AC"/>
    <w:rsid w:val="005A38AB"/>
    <w:rsid w:val="005A4059"/>
    <w:rsid w:val="005A4B6E"/>
    <w:rsid w:val="005A700E"/>
    <w:rsid w:val="005B0A1B"/>
    <w:rsid w:val="005B4633"/>
    <w:rsid w:val="005B5207"/>
    <w:rsid w:val="005B66AB"/>
    <w:rsid w:val="005C1901"/>
    <w:rsid w:val="005C2466"/>
    <w:rsid w:val="005C61C1"/>
    <w:rsid w:val="005C6CF2"/>
    <w:rsid w:val="005D1B68"/>
    <w:rsid w:val="005D1ED0"/>
    <w:rsid w:val="005D2FD8"/>
    <w:rsid w:val="005D5431"/>
    <w:rsid w:val="005D5A04"/>
    <w:rsid w:val="005D5F03"/>
    <w:rsid w:val="005E0BA3"/>
    <w:rsid w:val="005E2039"/>
    <w:rsid w:val="005E3331"/>
    <w:rsid w:val="005E61C6"/>
    <w:rsid w:val="005E7870"/>
    <w:rsid w:val="005F0FD2"/>
    <w:rsid w:val="005F2C73"/>
    <w:rsid w:val="005F2F79"/>
    <w:rsid w:val="005F4661"/>
    <w:rsid w:val="005F5991"/>
    <w:rsid w:val="0060152E"/>
    <w:rsid w:val="00606E6C"/>
    <w:rsid w:val="00607E93"/>
    <w:rsid w:val="0061342C"/>
    <w:rsid w:val="00614A7C"/>
    <w:rsid w:val="00614E01"/>
    <w:rsid w:val="00615E8C"/>
    <w:rsid w:val="00616BC4"/>
    <w:rsid w:val="00621EF7"/>
    <w:rsid w:val="00622163"/>
    <w:rsid w:val="00627C65"/>
    <w:rsid w:val="00630460"/>
    <w:rsid w:val="00631397"/>
    <w:rsid w:val="0063264C"/>
    <w:rsid w:val="0063397A"/>
    <w:rsid w:val="006340F3"/>
    <w:rsid w:val="006348B2"/>
    <w:rsid w:val="00637C6C"/>
    <w:rsid w:val="006402D8"/>
    <w:rsid w:val="006414B6"/>
    <w:rsid w:val="00644AAE"/>
    <w:rsid w:val="006463CE"/>
    <w:rsid w:val="00646539"/>
    <w:rsid w:val="00650AAF"/>
    <w:rsid w:val="0065445F"/>
    <w:rsid w:val="0065609A"/>
    <w:rsid w:val="006560CB"/>
    <w:rsid w:val="00657096"/>
    <w:rsid w:val="0065766D"/>
    <w:rsid w:val="00657DC6"/>
    <w:rsid w:val="00661BEB"/>
    <w:rsid w:val="00662F3B"/>
    <w:rsid w:val="00664EC2"/>
    <w:rsid w:val="006704B3"/>
    <w:rsid w:val="00671812"/>
    <w:rsid w:val="00671D7D"/>
    <w:rsid w:val="00672352"/>
    <w:rsid w:val="006733BD"/>
    <w:rsid w:val="006734A2"/>
    <w:rsid w:val="006752C9"/>
    <w:rsid w:val="006754E4"/>
    <w:rsid w:val="006767A5"/>
    <w:rsid w:val="00677054"/>
    <w:rsid w:val="006809B4"/>
    <w:rsid w:val="006840AC"/>
    <w:rsid w:val="00684E7F"/>
    <w:rsid w:val="00685D1E"/>
    <w:rsid w:val="00692EFE"/>
    <w:rsid w:val="00694D6F"/>
    <w:rsid w:val="006A620D"/>
    <w:rsid w:val="006A7C6E"/>
    <w:rsid w:val="006B0DED"/>
    <w:rsid w:val="006B196C"/>
    <w:rsid w:val="006B2481"/>
    <w:rsid w:val="006B5F96"/>
    <w:rsid w:val="006B765F"/>
    <w:rsid w:val="006C0346"/>
    <w:rsid w:val="006C3ADE"/>
    <w:rsid w:val="006C5446"/>
    <w:rsid w:val="006C70D8"/>
    <w:rsid w:val="006D0B84"/>
    <w:rsid w:val="006D1F51"/>
    <w:rsid w:val="006D2710"/>
    <w:rsid w:val="006D4604"/>
    <w:rsid w:val="006E05BF"/>
    <w:rsid w:val="006E2708"/>
    <w:rsid w:val="006E33D3"/>
    <w:rsid w:val="006E4725"/>
    <w:rsid w:val="006E6903"/>
    <w:rsid w:val="006E79D3"/>
    <w:rsid w:val="006F3280"/>
    <w:rsid w:val="006F4CFF"/>
    <w:rsid w:val="006F544D"/>
    <w:rsid w:val="006F5BE4"/>
    <w:rsid w:val="00701B91"/>
    <w:rsid w:val="007055F0"/>
    <w:rsid w:val="00705FC5"/>
    <w:rsid w:val="00710D3D"/>
    <w:rsid w:val="007129B8"/>
    <w:rsid w:val="007130CA"/>
    <w:rsid w:val="00714901"/>
    <w:rsid w:val="00715BE0"/>
    <w:rsid w:val="00716D7E"/>
    <w:rsid w:val="0072275C"/>
    <w:rsid w:val="007236D2"/>
    <w:rsid w:val="00723CF7"/>
    <w:rsid w:val="00727D63"/>
    <w:rsid w:val="0073074F"/>
    <w:rsid w:val="007314EE"/>
    <w:rsid w:val="00732B6A"/>
    <w:rsid w:val="00733AFA"/>
    <w:rsid w:val="00734156"/>
    <w:rsid w:val="0073454B"/>
    <w:rsid w:val="00735CBA"/>
    <w:rsid w:val="00736A46"/>
    <w:rsid w:val="00741F43"/>
    <w:rsid w:val="0074214E"/>
    <w:rsid w:val="00743BA4"/>
    <w:rsid w:val="0074751A"/>
    <w:rsid w:val="00751BB5"/>
    <w:rsid w:val="007537DC"/>
    <w:rsid w:val="00756A7B"/>
    <w:rsid w:val="00761395"/>
    <w:rsid w:val="00761E3C"/>
    <w:rsid w:val="00765214"/>
    <w:rsid w:val="00765B9C"/>
    <w:rsid w:val="00766285"/>
    <w:rsid w:val="007721BA"/>
    <w:rsid w:val="007734DC"/>
    <w:rsid w:val="00776CFD"/>
    <w:rsid w:val="0077713C"/>
    <w:rsid w:val="00777B0F"/>
    <w:rsid w:val="007800AC"/>
    <w:rsid w:val="007812FF"/>
    <w:rsid w:val="00783A4C"/>
    <w:rsid w:val="007854A2"/>
    <w:rsid w:val="00791714"/>
    <w:rsid w:val="00791D28"/>
    <w:rsid w:val="007932BC"/>
    <w:rsid w:val="007A1E18"/>
    <w:rsid w:val="007A53FB"/>
    <w:rsid w:val="007A5DF6"/>
    <w:rsid w:val="007B3545"/>
    <w:rsid w:val="007B5C8B"/>
    <w:rsid w:val="007B6E40"/>
    <w:rsid w:val="007C05D7"/>
    <w:rsid w:val="007C2AAA"/>
    <w:rsid w:val="007C3392"/>
    <w:rsid w:val="007C4037"/>
    <w:rsid w:val="007C6CC6"/>
    <w:rsid w:val="007C6D0F"/>
    <w:rsid w:val="007D00B0"/>
    <w:rsid w:val="007E5D49"/>
    <w:rsid w:val="007E7607"/>
    <w:rsid w:val="007E7939"/>
    <w:rsid w:val="007F3481"/>
    <w:rsid w:val="007F5594"/>
    <w:rsid w:val="00800DE7"/>
    <w:rsid w:val="0080229B"/>
    <w:rsid w:val="008043D6"/>
    <w:rsid w:val="00807A08"/>
    <w:rsid w:val="0081127A"/>
    <w:rsid w:val="00812F8F"/>
    <w:rsid w:val="0081367C"/>
    <w:rsid w:val="00817905"/>
    <w:rsid w:val="008270DC"/>
    <w:rsid w:val="0083106B"/>
    <w:rsid w:val="00832A19"/>
    <w:rsid w:val="0083362B"/>
    <w:rsid w:val="0083386B"/>
    <w:rsid w:val="00834807"/>
    <w:rsid w:val="00840028"/>
    <w:rsid w:val="00840098"/>
    <w:rsid w:val="00841E08"/>
    <w:rsid w:val="00841ED1"/>
    <w:rsid w:val="00842738"/>
    <w:rsid w:val="00844689"/>
    <w:rsid w:val="008454F7"/>
    <w:rsid w:val="00847C53"/>
    <w:rsid w:val="00851114"/>
    <w:rsid w:val="008513C3"/>
    <w:rsid w:val="00851F01"/>
    <w:rsid w:val="008544C9"/>
    <w:rsid w:val="008554EB"/>
    <w:rsid w:val="00856181"/>
    <w:rsid w:val="00860991"/>
    <w:rsid w:val="00860AB0"/>
    <w:rsid w:val="00861FD8"/>
    <w:rsid w:val="00863226"/>
    <w:rsid w:val="00864062"/>
    <w:rsid w:val="0086429D"/>
    <w:rsid w:val="00865FC5"/>
    <w:rsid w:val="00867813"/>
    <w:rsid w:val="0086795E"/>
    <w:rsid w:val="0087178F"/>
    <w:rsid w:val="00872841"/>
    <w:rsid w:val="00876A4E"/>
    <w:rsid w:val="00876CC0"/>
    <w:rsid w:val="0088088F"/>
    <w:rsid w:val="00880AEE"/>
    <w:rsid w:val="0088107C"/>
    <w:rsid w:val="00882992"/>
    <w:rsid w:val="00883D88"/>
    <w:rsid w:val="0088607B"/>
    <w:rsid w:val="00892928"/>
    <w:rsid w:val="008937A4"/>
    <w:rsid w:val="00893A31"/>
    <w:rsid w:val="008A0B09"/>
    <w:rsid w:val="008A0BF8"/>
    <w:rsid w:val="008A196D"/>
    <w:rsid w:val="008A19D5"/>
    <w:rsid w:val="008A1B65"/>
    <w:rsid w:val="008A3FD3"/>
    <w:rsid w:val="008B09A8"/>
    <w:rsid w:val="008B3914"/>
    <w:rsid w:val="008B4A60"/>
    <w:rsid w:val="008B69C0"/>
    <w:rsid w:val="008C2BB4"/>
    <w:rsid w:val="008C2E2E"/>
    <w:rsid w:val="008C53F6"/>
    <w:rsid w:val="008C5F62"/>
    <w:rsid w:val="008C73DA"/>
    <w:rsid w:val="008C73F8"/>
    <w:rsid w:val="008C7D89"/>
    <w:rsid w:val="008D3D8E"/>
    <w:rsid w:val="008D6443"/>
    <w:rsid w:val="008D6DF7"/>
    <w:rsid w:val="008E22B8"/>
    <w:rsid w:val="008E490D"/>
    <w:rsid w:val="008E52D9"/>
    <w:rsid w:val="008F23E5"/>
    <w:rsid w:val="008F2CC8"/>
    <w:rsid w:val="008F5370"/>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A67"/>
    <w:rsid w:val="00920EE7"/>
    <w:rsid w:val="00925411"/>
    <w:rsid w:val="0092647C"/>
    <w:rsid w:val="009268EC"/>
    <w:rsid w:val="00930177"/>
    <w:rsid w:val="00930E4E"/>
    <w:rsid w:val="009313BD"/>
    <w:rsid w:val="00932004"/>
    <w:rsid w:val="00936D8B"/>
    <w:rsid w:val="009407EF"/>
    <w:rsid w:val="009428E1"/>
    <w:rsid w:val="0094331D"/>
    <w:rsid w:val="00946727"/>
    <w:rsid w:val="00954D04"/>
    <w:rsid w:val="00954D8F"/>
    <w:rsid w:val="00956F08"/>
    <w:rsid w:val="009620C5"/>
    <w:rsid w:val="00963013"/>
    <w:rsid w:val="009632A7"/>
    <w:rsid w:val="00965F78"/>
    <w:rsid w:val="00966B1F"/>
    <w:rsid w:val="00967A39"/>
    <w:rsid w:val="00975A4B"/>
    <w:rsid w:val="0098315F"/>
    <w:rsid w:val="00985D0C"/>
    <w:rsid w:val="0098690C"/>
    <w:rsid w:val="0099230A"/>
    <w:rsid w:val="0099298F"/>
    <w:rsid w:val="009937D5"/>
    <w:rsid w:val="00997259"/>
    <w:rsid w:val="009A2989"/>
    <w:rsid w:val="009A5603"/>
    <w:rsid w:val="009B03D0"/>
    <w:rsid w:val="009B0AE1"/>
    <w:rsid w:val="009B4F09"/>
    <w:rsid w:val="009B5D09"/>
    <w:rsid w:val="009B7182"/>
    <w:rsid w:val="009B7AD5"/>
    <w:rsid w:val="009B7B2A"/>
    <w:rsid w:val="009C16F7"/>
    <w:rsid w:val="009C43E4"/>
    <w:rsid w:val="009C4CD6"/>
    <w:rsid w:val="009C4CE6"/>
    <w:rsid w:val="009C5366"/>
    <w:rsid w:val="009C6169"/>
    <w:rsid w:val="009C76AE"/>
    <w:rsid w:val="009D204B"/>
    <w:rsid w:val="009D2E46"/>
    <w:rsid w:val="009D4532"/>
    <w:rsid w:val="009E0D91"/>
    <w:rsid w:val="009E169F"/>
    <w:rsid w:val="009E3667"/>
    <w:rsid w:val="009F09A3"/>
    <w:rsid w:val="009F27FA"/>
    <w:rsid w:val="009F3386"/>
    <w:rsid w:val="009F39FB"/>
    <w:rsid w:val="009F6196"/>
    <w:rsid w:val="00A0145E"/>
    <w:rsid w:val="00A01895"/>
    <w:rsid w:val="00A0334E"/>
    <w:rsid w:val="00A03D5D"/>
    <w:rsid w:val="00A04364"/>
    <w:rsid w:val="00A04B44"/>
    <w:rsid w:val="00A077C5"/>
    <w:rsid w:val="00A10074"/>
    <w:rsid w:val="00A109AE"/>
    <w:rsid w:val="00A158EA"/>
    <w:rsid w:val="00A159A3"/>
    <w:rsid w:val="00A17BD9"/>
    <w:rsid w:val="00A200EF"/>
    <w:rsid w:val="00A2034D"/>
    <w:rsid w:val="00A26330"/>
    <w:rsid w:val="00A26334"/>
    <w:rsid w:val="00A26996"/>
    <w:rsid w:val="00A26C90"/>
    <w:rsid w:val="00A26F07"/>
    <w:rsid w:val="00A27063"/>
    <w:rsid w:val="00A316A6"/>
    <w:rsid w:val="00A320A5"/>
    <w:rsid w:val="00A320D0"/>
    <w:rsid w:val="00A32F1B"/>
    <w:rsid w:val="00A330EE"/>
    <w:rsid w:val="00A4209A"/>
    <w:rsid w:val="00A50587"/>
    <w:rsid w:val="00A534AB"/>
    <w:rsid w:val="00A549EC"/>
    <w:rsid w:val="00A54B77"/>
    <w:rsid w:val="00A60AB1"/>
    <w:rsid w:val="00A61D91"/>
    <w:rsid w:val="00A64770"/>
    <w:rsid w:val="00A72D56"/>
    <w:rsid w:val="00A762F0"/>
    <w:rsid w:val="00A80D16"/>
    <w:rsid w:val="00A81046"/>
    <w:rsid w:val="00A82592"/>
    <w:rsid w:val="00A8365F"/>
    <w:rsid w:val="00A851B2"/>
    <w:rsid w:val="00A85395"/>
    <w:rsid w:val="00A873F9"/>
    <w:rsid w:val="00A96924"/>
    <w:rsid w:val="00AA0836"/>
    <w:rsid w:val="00AA1596"/>
    <w:rsid w:val="00AB0831"/>
    <w:rsid w:val="00AB1C69"/>
    <w:rsid w:val="00AB3420"/>
    <w:rsid w:val="00AB47BD"/>
    <w:rsid w:val="00AB5F36"/>
    <w:rsid w:val="00AC1164"/>
    <w:rsid w:val="00AC63B2"/>
    <w:rsid w:val="00AC68B3"/>
    <w:rsid w:val="00AC6A1E"/>
    <w:rsid w:val="00AC712B"/>
    <w:rsid w:val="00AD33C7"/>
    <w:rsid w:val="00AD37A4"/>
    <w:rsid w:val="00AE163A"/>
    <w:rsid w:val="00AE4ED8"/>
    <w:rsid w:val="00AE4F33"/>
    <w:rsid w:val="00AE5DE4"/>
    <w:rsid w:val="00AE7648"/>
    <w:rsid w:val="00AE7A4D"/>
    <w:rsid w:val="00AF1411"/>
    <w:rsid w:val="00AF179A"/>
    <w:rsid w:val="00AF54A6"/>
    <w:rsid w:val="00AF5B56"/>
    <w:rsid w:val="00AF6913"/>
    <w:rsid w:val="00AF6E6F"/>
    <w:rsid w:val="00B02750"/>
    <w:rsid w:val="00B034FD"/>
    <w:rsid w:val="00B04CF8"/>
    <w:rsid w:val="00B04D3F"/>
    <w:rsid w:val="00B10E23"/>
    <w:rsid w:val="00B11FA1"/>
    <w:rsid w:val="00B1568F"/>
    <w:rsid w:val="00B17031"/>
    <w:rsid w:val="00B17082"/>
    <w:rsid w:val="00B225CA"/>
    <w:rsid w:val="00B227ED"/>
    <w:rsid w:val="00B269FF"/>
    <w:rsid w:val="00B30972"/>
    <w:rsid w:val="00B31CFC"/>
    <w:rsid w:val="00B31F6F"/>
    <w:rsid w:val="00B32B17"/>
    <w:rsid w:val="00B34501"/>
    <w:rsid w:val="00B35EA8"/>
    <w:rsid w:val="00B366D0"/>
    <w:rsid w:val="00B50E84"/>
    <w:rsid w:val="00B521BB"/>
    <w:rsid w:val="00B52A45"/>
    <w:rsid w:val="00B52F10"/>
    <w:rsid w:val="00B53312"/>
    <w:rsid w:val="00B57F4C"/>
    <w:rsid w:val="00B62968"/>
    <w:rsid w:val="00B6311D"/>
    <w:rsid w:val="00B70083"/>
    <w:rsid w:val="00B71021"/>
    <w:rsid w:val="00B711DC"/>
    <w:rsid w:val="00B73062"/>
    <w:rsid w:val="00B738E6"/>
    <w:rsid w:val="00B761C8"/>
    <w:rsid w:val="00B77F34"/>
    <w:rsid w:val="00B9189D"/>
    <w:rsid w:val="00B9331D"/>
    <w:rsid w:val="00B9484A"/>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A4D"/>
    <w:rsid w:val="00BC5C34"/>
    <w:rsid w:val="00BC6638"/>
    <w:rsid w:val="00BC6D32"/>
    <w:rsid w:val="00BD07DE"/>
    <w:rsid w:val="00BD1D54"/>
    <w:rsid w:val="00BD3076"/>
    <w:rsid w:val="00BD63EC"/>
    <w:rsid w:val="00BD6A5C"/>
    <w:rsid w:val="00BD740B"/>
    <w:rsid w:val="00BD75CA"/>
    <w:rsid w:val="00BE1435"/>
    <w:rsid w:val="00BE33DD"/>
    <w:rsid w:val="00BE362A"/>
    <w:rsid w:val="00BE3ADE"/>
    <w:rsid w:val="00BE5DE8"/>
    <w:rsid w:val="00BF0EF1"/>
    <w:rsid w:val="00BF16D6"/>
    <w:rsid w:val="00BF1852"/>
    <w:rsid w:val="00BF3187"/>
    <w:rsid w:val="00BF3E39"/>
    <w:rsid w:val="00BF42C1"/>
    <w:rsid w:val="00BF5212"/>
    <w:rsid w:val="00C00923"/>
    <w:rsid w:val="00C01F4B"/>
    <w:rsid w:val="00C024D6"/>
    <w:rsid w:val="00C04ED8"/>
    <w:rsid w:val="00C10FBB"/>
    <w:rsid w:val="00C12A57"/>
    <w:rsid w:val="00C131E2"/>
    <w:rsid w:val="00C13587"/>
    <w:rsid w:val="00C1360C"/>
    <w:rsid w:val="00C13A97"/>
    <w:rsid w:val="00C1427F"/>
    <w:rsid w:val="00C14EA3"/>
    <w:rsid w:val="00C1775F"/>
    <w:rsid w:val="00C17F27"/>
    <w:rsid w:val="00C264B1"/>
    <w:rsid w:val="00C268AF"/>
    <w:rsid w:val="00C30D6F"/>
    <w:rsid w:val="00C33C21"/>
    <w:rsid w:val="00C4092F"/>
    <w:rsid w:val="00C42183"/>
    <w:rsid w:val="00C42AFB"/>
    <w:rsid w:val="00C435A2"/>
    <w:rsid w:val="00C44572"/>
    <w:rsid w:val="00C44B0D"/>
    <w:rsid w:val="00C45096"/>
    <w:rsid w:val="00C558C3"/>
    <w:rsid w:val="00C608B7"/>
    <w:rsid w:val="00C626D0"/>
    <w:rsid w:val="00C638A7"/>
    <w:rsid w:val="00C64017"/>
    <w:rsid w:val="00C64B45"/>
    <w:rsid w:val="00C65B76"/>
    <w:rsid w:val="00C6652B"/>
    <w:rsid w:val="00C666CD"/>
    <w:rsid w:val="00C66737"/>
    <w:rsid w:val="00C678DD"/>
    <w:rsid w:val="00C72849"/>
    <w:rsid w:val="00C72984"/>
    <w:rsid w:val="00C72E02"/>
    <w:rsid w:val="00C7434A"/>
    <w:rsid w:val="00C75FDE"/>
    <w:rsid w:val="00C81C11"/>
    <w:rsid w:val="00C82BAD"/>
    <w:rsid w:val="00C83BE1"/>
    <w:rsid w:val="00C917F4"/>
    <w:rsid w:val="00C9534F"/>
    <w:rsid w:val="00CA10B0"/>
    <w:rsid w:val="00CA3701"/>
    <w:rsid w:val="00CA7890"/>
    <w:rsid w:val="00CB1024"/>
    <w:rsid w:val="00CB29ED"/>
    <w:rsid w:val="00CB3E5B"/>
    <w:rsid w:val="00CB6BB8"/>
    <w:rsid w:val="00CC2993"/>
    <w:rsid w:val="00CC33D4"/>
    <w:rsid w:val="00CC476E"/>
    <w:rsid w:val="00CC51A7"/>
    <w:rsid w:val="00CC530A"/>
    <w:rsid w:val="00CC5995"/>
    <w:rsid w:val="00CD6B41"/>
    <w:rsid w:val="00CE30F7"/>
    <w:rsid w:val="00CE3A5B"/>
    <w:rsid w:val="00CE4E0D"/>
    <w:rsid w:val="00CE5371"/>
    <w:rsid w:val="00CE608B"/>
    <w:rsid w:val="00CF0B3B"/>
    <w:rsid w:val="00CF1F48"/>
    <w:rsid w:val="00CF55AF"/>
    <w:rsid w:val="00CF6802"/>
    <w:rsid w:val="00CF780B"/>
    <w:rsid w:val="00D0180E"/>
    <w:rsid w:val="00D06EA2"/>
    <w:rsid w:val="00D100F7"/>
    <w:rsid w:val="00D103E9"/>
    <w:rsid w:val="00D12447"/>
    <w:rsid w:val="00D160FB"/>
    <w:rsid w:val="00D16E74"/>
    <w:rsid w:val="00D24709"/>
    <w:rsid w:val="00D304E5"/>
    <w:rsid w:val="00D3201B"/>
    <w:rsid w:val="00D32E1E"/>
    <w:rsid w:val="00D32F55"/>
    <w:rsid w:val="00D34249"/>
    <w:rsid w:val="00D346B4"/>
    <w:rsid w:val="00D37FA2"/>
    <w:rsid w:val="00D428E5"/>
    <w:rsid w:val="00D43B28"/>
    <w:rsid w:val="00D443BA"/>
    <w:rsid w:val="00D44FFF"/>
    <w:rsid w:val="00D46CF7"/>
    <w:rsid w:val="00D471F6"/>
    <w:rsid w:val="00D47754"/>
    <w:rsid w:val="00D51285"/>
    <w:rsid w:val="00D549AC"/>
    <w:rsid w:val="00D55B03"/>
    <w:rsid w:val="00D56F39"/>
    <w:rsid w:val="00D56F3A"/>
    <w:rsid w:val="00D6661C"/>
    <w:rsid w:val="00D674AC"/>
    <w:rsid w:val="00D70275"/>
    <w:rsid w:val="00D8171B"/>
    <w:rsid w:val="00D81A46"/>
    <w:rsid w:val="00D83335"/>
    <w:rsid w:val="00D85374"/>
    <w:rsid w:val="00D859B4"/>
    <w:rsid w:val="00D86C05"/>
    <w:rsid w:val="00D90D0A"/>
    <w:rsid w:val="00D914ED"/>
    <w:rsid w:val="00D91AC3"/>
    <w:rsid w:val="00D92F39"/>
    <w:rsid w:val="00D93362"/>
    <w:rsid w:val="00D93DC6"/>
    <w:rsid w:val="00D95E05"/>
    <w:rsid w:val="00D96E19"/>
    <w:rsid w:val="00DA014F"/>
    <w:rsid w:val="00DA0862"/>
    <w:rsid w:val="00DA1A21"/>
    <w:rsid w:val="00DA213E"/>
    <w:rsid w:val="00DA3454"/>
    <w:rsid w:val="00DA3B76"/>
    <w:rsid w:val="00DA5997"/>
    <w:rsid w:val="00DA5F5F"/>
    <w:rsid w:val="00DA6436"/>
    <w:rsid w:val="00DA6610"/>
    <w:rsid w:val="00DA68C7"/>
    <w:rsid w:val="00DA694C"/>
    <w:rsid w:val="00DA6D19"/>
    <w:rsid w:val="00DA790A"/>
    <w:rsid w:val="00DB15AD"/>
    <w:rsid w:val="00DB4341"/>
    <w:rsid w:val="00DB65E8"/>
    <w:rsid w:val="00DB6816"/>
    <w:rsid w:val="00DC792C"/>
    <w:rsid w:val="00DE0907"/>
    <w:rsid w:val="00DE1059"/>
    <w:rsid w:val="00DE1843"/>
    <w:rsid w:val="00DE38A9"/>
    <w:rsid w:val="00DE52F9"/>
    <w:rsid w:val="00DE6B1B"/>
    <w:rsid w:val="00DF0DC9"/>
    <w:rsid w:val="00DF3690"/>
    <w:rsid w:val="00DF4C0E"/>
    <w:rsid w:val="00DF5C63"/>
    <w:rsid w:val="00E11FE5"/>
    <w:rsid w:val="00E13500"/>
    <w:rsid w:val="00E15CAE"/>
    <w:rsid w:val="00E23B7B"/>
    <w:rsid w:val="00E2430B"/>
    <w:rsid w:val="00E257F9"/>
    <w:rsid w:val="00E318DE"/>
    <w:rsid w:val="00E337A6"/>
    <w:rsid w:val="00E337B5"/>
    <w:rsid w:val="00E3430D"/>
    <w:rsid w:val="00E34889"/>
    <w:rsid w:val="00E43792"/>
    <w:rsid w:val="00E447D5"/>
    <w:rsid w:val="00E45A49"/>
    <w:rsid w:val="00E503C3"/>
    <w:rsid w:val="00E52678"/>
    <w:rsid w:val="00E526E1"/>
    <w:rsid w:val="00E537AF"/>
    <w:rsid w:val="00E54110"/>
    <w:rsid w:val="00E5501C"/>
    <w:rsid w:val="00E56FF6"/>
    <w:rsid w:val="00E57561"/>
    <w:rsid w:val="00E63ED0"/>
    <w:rsid w:val="00E64079"/>
    <w:rsid w:val="00E6505C"/>
    <w:rsid w:val="00E672B1"/>
    <w:rsid w:val="00E704F2"/>
    <w:rsid w:val="00E715B8"/>
    <w:rsid w:val="00E71937"/>
    <w:rsid w:val="00E74182"/>
    <w:rsid w:val="00E80B40"/>
    <w:rsid w:val="00E820A5"/>
    <w:rsid w:val="00E82ABD"/>
    <w:rsid w:val="00E836C0"/>
    <w:rsid w:val="00E83B9B"/>
    <w:rsid w:val="00E84272"/>
    <w:rsid w:val="00E87B94"/>
    <w:rsid w:val="00E96B19"/>
    <w:rsid w:val="00EA1DEF"/>
    <w:rsid w:val="00EA394A"/>
    <w:rsid w:val="00EA7C95"/>
    <w:rsid w:val="00EB6CB5"/>
    <w:rsid w:val="00EC01CD"/>
    <w:rsid w:val="00EC1C00"/>
    <w:rsid w:val="00EC1EF9"/>
    <w:rsid w:val="00EC4543"/>
    <w:rsid w:val="00EC5D81"/>
    <w:rsid w:val="00EC659C"/>
    <w:rsid w:val="00EC72A5"/>
    <w:rsid w:val="00ED09DC"/>
    <w:rsid w:val="00ED2E81"/>
    <w:rsid w:val="00ED60EF"/>
    <w:rsid w:val="00ED61A3"/>
    <w:rsid w:val="00ED6973"/>
    <w:rsid w:val="00EE1862"/>
    <w:rsid w:val="00EE2643"/>
    <w:rsid w:val="00EE27D7"/>
    <w:rsid w:val="00EE65CA"/>
    <w:rsid w:val="00EE7370"/>
    <w:rsid w:val="00EF1728"/>
    <w:rsid w:val="00EF270A"/>
    <w:rsid w:val="00EF2FB0"/>
    <w:rsid w:val="00EF6601"/>
    <w:rsid w:val="00EF672A"/>
    <w:rsid w:val="00EF705D"/>
    <w:rsid w:val="00F005B0"/>
    <w:rsid w:val="00F00A02"/>
    <w:rsid w:val="00F01A06"/>
    <w:rsid w:val="00F02B9D"/>
    <w:rsid w:val="00F121B1"/>
    <w:rsid w:val="00F123C5"/>
    <w:rsid w:val="00F15648"/>
    <w:rsid w:val="00F15AAC"/>
    <w:rsid w:val="00F177D8"/>
    <w:rsid w:val="00F203B5"/>
    <w:rsid w:val="00F2449B"/>
    <w:rsid w:val="00F30B0A"/>
    <w:rsid w:val="00F30F42"/>
    <w:rsid w:val="00F3396F"/>
    <w:rsid w:val="00F35DFD"/>
    <w:rsid w:val="00F42A73"/>
    <w:rsid w:val="00F42ABC"/>
    <w:rsid w:val="00F44C84"/>
    <w:rsid w:val="00F455F0"/>
    <w:rsid w:val="00F47730"/>
    <w:rsid w:val="00F51FBD"/>
    <w:rsid w:val="00F5367C"/>
    <w:rsid w:val="00F55381"/>
    <w:rsid w:val="00F55399"/>
    <w:rsid w:val="00F55640"/>
    <w:rsid w:val="00F62816"/>
    <w:rsid w:val="00F6329C"/>
    <w:rsid w:val="00F65C2B"/>
    <w:rsid w:val="00F666EB"/>
    <w:rsid w:val="00F67C74"/>
    <w:rsid w:val="00F724FC"/>
    <w:rsid w:val="00F7610A"/>
    <w:rsid w:val="00F8017B"/>
    <w:rsid w:val="00F8153F"/>
    <w:rsid w:val="00F830E1"/>
    <w:rsid w:val="00F83F6B"/>
    <w:rsid w:val="00F87FE7"/>
    <w:rsid w:val="00F92CB6"/>
    <w:rsid w:val="00F94330"/>
    <w:rsid w:val="00F944C2"/>
    <w:rsid w:val="00F95189"/>
    <w:rsid w:val="00F96A45"/>
    <w:rsid w:val="00FA5E12"/>
    <w:rsid w:val="00FA68C0"/>
    <w:rsid w:val="00FB1657"/>
    <w:rsid w:val="00FB236C"/>
    <w:rsid w:val="00FB3B2F"/>
    <w:rsid w:val="00FB5A7A"/>
    <w:rsid w:val="00FB5C0A"/>
    <w:rsid w:val="00FB7571"/>
    <w:rsid w:val="00FB788C"/>
    <w:rsid w:val="00FC0C49"/>
    <w:rsid w:val="00FC111B"/>
    <w:rsid w:val="00FD2E52"/>
    <w:rsid w:val="00FD3441"/>
    <w:rsid w:val="00FE1873"/>
    <w:rsid w:val="00FE354A"/>
    <w:rsid w:val="00FE3B2C"/>
    <w:rsid w:val="00FE41F7"/>
    <w:rsid w:val="00FE5AF8"/>
    <w:rsid w:val="00FE6400"/>
    <w:rsid w:val="00FF0729"/>
    <w:rsid w:val="00FF3064"/>
    <w:rsid w:val="00FF4811"/>
    <w:rsid w:val="00FF4EC2"/>
    <w:rsid w:val="00FF714E"/>
    <w:rsid w:val="00FF73DD"/>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17EEC8"/>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4">
    <w:name w:val="Tabela - Siatka4"/>
    <w:basedOn w:val="Standardowy"/>
    <w:next w:val="Tabela-Siatka"/>
    <w:uiPriority w:val="39"/>
    <w:rsid w:val="0063397A"/>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BA91-D0B7-422B-BB2B-741BE43B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32</Pages>
  <Words>11937</Words>
  <Characters>71624</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Fudala Rafał</cp:lastModifiedBy>
  <cp:revision>14</cp:revision>
  <cp:lastPrinted>2023-10-19T10:43:00Z</cp:lastPrinted>
  <dcterms:created xsi:type="dcterms:W3CDTF">2023-10-16T09:48:00Z</dcterms:created>
  <dcterms:modified xsi:type="dcterms:W3CDTF">2023-10-19T10:43:00Z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