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225E" w14:textId="77777777" w:rsidR="00E472E8" w:rsidRDefault="00E472E8" w:rsidP="00E472E8"/>
    <w:p w14:paraId="35E03EE6" w14:textId="77777777"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OŚWIADCZENIE O PRZYNALEŻNOŚCI DO TEJ SAMEJ GRUPY KAPITAŁOWEJ, 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14:paraId="76D9D3B8" w14:textId="77777777"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dotyczy art. 85, ust. 1 ustawy Pzp</w:t>
      </w:r>
    </w:p>
    <w:p w14:paraId="1D9C35B4" w14:textId="62DB074A" w:rsidR="00A84D86" w:rsidRPr="006F689C" w:rsidRDefault="00A84D86" w:rsidP="00E00F8F">
      <w:pPr>
        <w:contextualSpacing/>
        <w:jc w:val="both"/>
        <w:rPr>
          <w:rFonts w:cstheme="minorHAnsi"/>
          <w:b/>
          <w:bCs/>
          <w:color w:val="000000"/>
        </w:rPr>
      </w:pPr>
      <w:r w:rsidRPr="006F689C">
        <w:rPr>
          <w:rFonts w:cstheme="minorHAnsi"/>
        </w:rPr>
        <w:t xml:space="preserve">Nawiązując do postępowania trybie art. 275 pkt 1 (trybie podstawowym bez negocjacji) o wartości zamówienia nieprzekraczającej progów unijnych, o jakich stanowi art. 3 </w:t>
      </w:r>
      <w:r w:rsidR="00DF73CC" w:rsidRPr="006F689C">
        <w:rPr>
          <w:rFonts w:cstheme="minorHAnsi"/>
          <w:color w:val="000000"/>
        </w:rPr>
        <w:t>Ustawy</w:t>
      </w:r>
      <w:r w:rsidR="00DF73CC" w:rsidRPr="006F689C">
        <w:rPr>
          <w:rFonts w:eastAsia="TimesNewRoman" w:cstheme="minorHAnsi"/>
          <w:color w:val="000000"/>
        </w:rPr>
        <w:t xml:space="preserve"> </w:t>
      </w:r>
      <w:r w:rsidR="00DF73CC" w:rsidRPr="006F689C">
        <w:rPr>
          <w:rFonts w:cstheme="minorHAnsi"/>
        </w:rPr>
        <w:t xml:space="preserve">z dnia 11 września 2019 r. – Prawo zamówień publicznych </w:t>
      </w:r>
      <w:r w:rsidR="006F689C" w:rsidRPr="006F689C">
        <w:rPr>
          <w:rFonts w:cstheme="minorHAnsi"/>
        </w:rPr>
        <w:t xml:space="preserve">( tekst jednolity  </w:t>
      </w:r>
      <w:r w:rsidR="006F689C" w:rsidRPr="006F689C">
        <w:rPr>
          <w:rFonts w:cstheme="minorHAnsi"/>
          <w:bCs/>
          <w:lang w:eastAsia="pl-PL"/>
        </w:rPr>
        <w:t>Dz.U.2022.1710 z dnia 16.08.2022 r</w:t>
      </w:r>
      <w:r w:rsidR="00DF73CC" w:rsidRPr="006F689C">
        <w:rPr>
          <w:rFonts w:cstheme="minorHAnsi"/>
        </w:rPr>
        <w:t>) ,</w:t>
      </w:r>
      <w:r w:rsidR="00ED03C6" w:rsidRPr="006F689C">
        <w:rPr>
          <w:rFonts w:cstheme="minorHAnsi"/>
        </w:rPr>
        <w:t xml:space="preserve"> na usługę</w:t>
      </w:r>
      <w:r w:rsidR="00DF73CC" w:rsidRPr="006F689C">
        <w:rPr>
          <w:rFonts w:cstheme="minorHAnsi"/>
        </w:rPr>
        <w:t xml:space="preserve"> pn</w:t>
      </w:r>
      <w:r w:rsidR="00DF73CC" w:rsidRPr="006F689C">
        <w:rPr>
          <w:rFonts w:eastAsia="Times New Roman" w:cstheme="minorHAnsi"/>
          <w:b/>
          <w:bCs/>
          <w:color w:val="000000"/>
          <w:lang w:eastAsia="ar-SA"/>
        </w:rPr>
        <w:t>:</w:t>
      </w:r>
      <w:r w:rsidR="00DF73CC" w:rsidRPr="006F689C">
        <w:rPr>
          <w:rFonts w:cstheme="minorHAnsi"/>
          <w:b/>
        </w:rPr>
        <w:t xml:space="preserve"> </w:t>
      </w:r>
      <w:r w:rsidR="006F689C" w:rsidRPr="006F689C">
        <w:rPr>
          <w:rFonts w:cstheme="minorHAnsi"/>
          <w:b/>
          <w:bCs/>
          <w:color w:val="000000"/>
        </w:rPr>
        <w:t xml:space="preserve">„Usługa dostawy posiłków i serwisu kawowego, z </w:t>
      </w:r>
      <w:r w:rsidR="006F689C" w:rsidRPr="006F689C">
        <w:rPr>
          <w:rFonts w:cstheme="minorHAnsi"/>
          <w:b/>
        </w:rPr>
        <w:t>dowozem na miejsce realizacji, dla potrzeb szkoleń organizowanych przez Lubuski Ośrodek Doradztwa Rolniczego”</w:t>
      </w:r>
      <w:r w:rsidR="006F689C" w:rsidRPr="006F689C">
        <w:rPr>
          <w:rFonts w:cstheme="minorHAnsi"/>
          <w:b/>
          <w:bCs/>
          <w:color w:val="000000"/>
        </w:rPr>
        <w:t xml:space="preserve"> </w:t>
      </w:r>
      <w:r w:rsidR="006F689C" w:rsidRPr="006F689C">
        <w:rPr>
          <w:rFonts w:cstheme="minorHAnsi"/>
        </w:rPr>
        <w:t xml:space="preserve">Nr ref. </w:t>
      </w:r>
      <w:r w:rsidR="004D2AEB">
        <w:rPr>
          <w:rFonts w:cstheme="minorHAnsi"/>
        </w:rPr>
        <w:t>10</w:t>
      </w:r>
      <w:r w:rsidR="00DF73CC" w:rsidRPr="006F689C">
        <w:rPr>
          <w:rFonts w:cstheme="minorHAnsi"/>
        </w:rPr>
        <w:t>/2022</w:t>
      </w:r>
      <w:r w:rsidR="00ED03C6" w:rsidRPr="006F689C">
        <w:rPr>
          <w:rFonts w:cstheme="minorHAnsi"/>
        </w:rPr>
        <w:t>:</w:t>
      </w:r>
      <w:r w:rsidR="0097138B" w:rsidRPr="006F689C">
        <w:rPr>
          <w:rFonts w:cstheme="minorHAnsi"/>
          <w:b/>
          <w:color w:val="000000"/>
        </w:rPr>
        <w:tab/>
      </w:r>
    </w:p>
    <w:p w14:paraId="0CC4F79C" w14:textId="77777777" w:rsidR="00E472E8" w:rsidRPr="00260961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B5BDE81" w14:textId="77777777"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0E73FBF8" w14:textId="77777777"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14:paraId="12960B60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13F10C8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27"/>
      </w:tblGrid>
      <w:tr w:rsidR="0097138B" w14:paraId="6C7E8734" w14:textId="77777777" w:rsidTr="0097138B">
        <w:trPr>
          <w:trHeight w:val="434"/>
        </w:trPr>
        <w:tc>
          <w:tcPr>
            <w:tcW w:w="427" w:type="dxa"/>
          </w:tcPr>
          <w:p w14:paraId="0B739742" w14:textId="77777777"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D15D9FD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14:paraId="5A58A1BD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1541BFE8" w14:textId="77777777"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66BDE82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343CFAF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11"/>
      </w:tblGrid>
      <w:tr w:rsidR="0097138B" w14:paraId="13FDBB88" w14:textId="77777777" w:rsidTr="0097138B">
        <w:trPr>
          <w:trHeight w:val="418"/>
        </w:trPr>
        <w:tc>
          <w:tcPr>
            <w:tcW w:w="411" w:type="dxa"/>
          </w:tcPr>
          <w:p w14:paraId="1B8337BB" w14:textId="77777777"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8100589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14:paraId="69B103ED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46F08CEA" w14:textId="77777777"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55AC37A" w14:textId="77777777"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5609EA53" w14:textId="77777777"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FC5602" w:rsidRPr="00FC5602" w14:paraId="52F1A51C" w14:textId="77777777" w:rsidTr="00FC5602">
        <w:tc>
          <w:tcPr>
            <w:tcW w:w="9212" w:type="dxa"/>
          </w:tcPr>
          <w:p w14:paraId="556F452C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14:paraId="28BD8CB7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14:paraId="0ACC1942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14:paraId="1B57FC7D" w14:textId="77777777"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197E0EAB" w14:textId="77777777"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40585FF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2F2533E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5702F91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BDD9071" w14:textId="77777777"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DFAEC75" w14:textId="77777777"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7491" w14:textId="77777777" w:rsidR="00C82A0D" w:rsidRDefault="00C82A0D" w:rsidP="00F30BB4">
      <w:pPr>
        <w:spacing w:after="0" w:line="240" w:lineRule="auto"/>
      </w:pPr>
      <w:r>
        <w:separator/>
      </w:r>
    </w:p>
  </w:endnote>
  <w:endnote w:type="continuationSeparator" w:id="0">
    <w:p w14:paraId="52E804B5" w14:textId="77777777" w:rsidR="00C82A0D" w:rsidRDefault="00C82A0D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2131" w14:textId="77777777" w:rsidR="00C82A0D" w:rsidRDefault="00C82A0D" w:rsidP="00F30BB4">
      <w:pPr>
        <w:spacing w:after="0" w:line="240" w:lineRule="auto"/>
      </w:pPr>
      <w:r>
        <w:separator/>
      </w:r>
    </w:p>
  </w:footnote>
  <w:footnote w:type="continuationSeparator" w:id="0">
    <w:p w14:paraId="17AD0FD1" w14:textId="77777777" w:rsidR="00C82A0D" w:rsidRDefault="00C82A0D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3616" w14:textId="77777777"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C25157">
      <w:rPr>
        <w:rFonts w:ascii="Times New Roman" w:hAnsi="Times New Roman" w:cs="Times New Roman"/>
      </w:rPr>
      <w:t xml:space="preserve">                       </w:t>
    </w:r>
    <w:r w:rsidRPr="00C25157">
      <w:rPr>
        <w:rFonts w:ascii="Times New Roman" w:hAnsi="Times New Roman" w:cs="Times New Roman"/>
        <w:b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30464">
    <w:abstractNumId w:val="0"/>
  </w:num>
  <w:num w:numId="2" w16cid:durableId="1012992262">
    <w:abstractNumId w:val="1"/>
  </w:num>
  <w:num w:numId="3" w16cid:durableId="1646659135">
    <w:abstractNumId w:val="2"/>
  </w:num>
  <w:num w:numId="4" w16cid:durableId="2076783243">
    <w:abstractNumId w:val="3"/>
  </w:num>
  <w:num w:numId="5" w16cid:durableId="964851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B4"/>
    <w:rsid w:val="0006000B"/>
    <w:rsid w:val="000974B7"/>
    <w:rsid w:val="001735A3"/>
    <w:rsid w:val="001E4F49"/>
    <w:rsid w:val="00237BF1"/>
    <w:rsid w:val="003E1E2E"/>
    <w:rsid w:val="003E7CD4"/>
    <w:rsid w:val="004D2AEB"/>
    <w:rsid w:val="00563A38"/>
    <w:rsid w:val="00581D86"/>
    <w:rsid w:val="0058237D"/>
    <w:rsid w:val="005B005B"/>
    <w:rsid w:val="005F7504"/>
    <w:rsid w:val="0061766F"/>
    <w:rsid w:val="00635158"/>
    <w:rsid w:val="00661CD2"/>
    <w:rsid w:val="006714F3"/>
    <w:rsid w:val="006C3291"/>
    <w:rsid w:val="006E0E59"/>
    <w:rsid w:val="006F689C"/>
    <w:rsid w:val="007361B1"/>
    <w:rsid w:val="008623DD"/>
    <w:rsid w:val="008E5D73"/>
    <w:rsid w:val="00945E60"/>
    <w:rsid w:val="00951A8F"/>
    <w:rsid w:val="0097138B"/>
    <w:rsid w:val="00A161A1"/>
    <w:rsid w:val="00A72B45"/>
    <w:rsid w:val="00A84D86"/>
    <w:rsid w:val="00AE26B8"/>
    <w:rsid w:val="00BB0485"/>
    <w:rsid w:val="00C14CE4"/>
    <w:rsid w:val="00C2488D"/>
    <w:rsid w:val="00C24D67"/>
    <w:rsid w:val="00C25157"/>
    <w:rsid w:val="00C82A0D"/>
    <w:rsid w:val="00C930C0"/>
    <w:rsid w:val="00CC0DB2"/>
    <w:rsid w:val="00D54EB2"/>
    <w:rsid w:val="00D626AC"/>
    <w:rsid w:val="00DC20B6"/>
    <w:rsid w:val="00DF73CC"/>
    <w:rsid w:val="00E00F8F"/>
    <w:rsid w:val="00E11592"/>
    <w:rsid w:val="00E472E8"/>
    <w:rsid w:val="00EA08C3"/>
    <w:rsid w:val="00EA2F32"/>
    <w:rsid w:val="00EA4DBA"/>
    <w:rsid w:val="00ED03C6"/>
    <w:rsid w:val="00F30BB4"/>
    <w:rsid w:val="00F70B6E"/>
    <w:rsid w:val="00FB43BA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3B9C"/>
  <w15:docId w15:val="{1A5E0536-FAEA-4315-BB29-2436D70E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3</cp:revision>
  <dcterms:created xsi:type="dcterms:W3CDTF">2022-09-07T11:34:00Z</dcterms:created>
  <dcterms:modified xsi:type="dcterms:W3CDTF">2022-09-07T11:35:00Z</dcterms:modified>
</cp:coreProperties>
</file>