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3E5B" w:rsidRPr="00460CB3" w:rsidRDefault="0089009B" w:rsidP="00460CB3">
      <w:pPr>
        <w:spacing w:before="120"/>
        <w:jc w:val="right"/>
        <w:rPr>
          <w:rFonts w:ascii="Cambria" w:hAnsi="Cambria" w:cs="Arial"/>
          <w:b/>
          <w:bCs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460CB3">
        <w:rPr>
          <w:rFonts w:ascii="Cambria" w:hAnsi="Cambria" w:cs="Arial"/>
          <w:b/>
          <w:bCs/>
        </w:rPr>
        <w:t xml:space="preserve">Załącznik nr </w:t>
      </w:r>
      <w:r w:rsidR="00313A59">
        <w:rPr>
          <w:rFonts w:ascii="Cambria" w:hAnsi="Cambria" w:cs="Arial"/>
          <w:b/>
          <w:bCs/>
        </w:rPr>
        <w:t>10</w:t>
      </w:r>
      <w:r w:rsidR="00460CB3" w:rsidRPr="00460CB3">
        <w:rPr>
          <w:rFonts w:ascii="Cambria" w:hAnsi="Cambria" w:cs="Arial"/>
          <w:b/>
          <w:bCs/>
        </w:rPr>
        <w:t xml:space="preserve"> do SIWZ </w:t>
      </w:r>
    </w:p>
    <w:p w:rsidR="00363E5B" w:rsidRPr="00460CB3" w:rsidRDefault="00363E5B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__________________________________________________________</w:t>
      </w:r>
    </w:p>
    <w:p w:rsidR="00363E5B" w:rsidRPr="00460CB3" w:rsidRDefault="00363E5B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__________________________________________________________</w:t>
      </w:r>
    </w:p>
    <w:p w:rsidR="00363E5B" w:rsidRPr="00460CB3" w:rsidRDefault="00363E5B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__________________________________________________________</w:t>
      </w:r>
    </w:p>
    <w:p w:rsidR="00363E5B" w:rsidRPr="00460CB3" w:rsidRDefault="00363E5B" w:rsidP="00460CB3">
      <w:pPr>
        <w:spacing w:before="120"/>
        <w:jc w:val="both"/>
        <w:rPr>
          <w:rFonts w:ascii="Cambria" w:hAnsi="Cambria" w:cs="Arial"/>
          <w:bCs/>
          <w:i/>
        </w:rPr>
      </w:pPr>
      <w:r w:rsidRPr="00460CB3">
        <w:rPr>
          <w:rFonts w:ascii="Cambria" w:hAnsi="Cambria" w:cs="Arial"/>
          <w:bCs/>
          <w:i/>
        </w:rPr>
        <w:t xml:space="preserve">(Nazwa i adres </w:t>
      </w:r>
      <w:r w:rsidR="00156EB0" w:rsidRPr="00460CB3">
        <w:rPr>
          <w:rFonts w:ascii="Cambria" w:hAnsi="Cambria" w:cs="Arial"/>
          <w:bCs/>
          <w:i/>
        </w:rPr>
        <w:t>podmiotu udostępniającego zasoby</w:t>
      </w:r>
      <w:r w:rsidR="00460CB3">
        <w:rPr>
          <w:rFonts w:ascii="Cambria" w:hAnsi="Cambria" w:cs="Arial"/>
          <w:bCs/>
          <w:i/>
        </w:rPr>
        <w:t>)</w:t>
      </w:r>
    </w:p>
    <w:p w:rsidR="00363E5B" w:rsidRPr="00460CB3" w:rsidRDefault="00460CB3" w:rsidP="00460CB3">
      <w:pPr>
        <w:spacing w:before="120"/>
        <w:jc w:val="right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</w:t>
      </w:r>
      <w:r w:rsidR="00363E5B" w:rsidRPr="00460CB3">
        <w:rPr>
          <w:rFonts w:ascii="Cambria" w:hAnsi="Cambria" w:cs="Arial"/>
          <w:bCs/>
        </w:rPr>
        <w:t>____________________________</w:t>
      </w:r>
      <w:r>
        <w:rPr>
          <w:rFonts w:ascii="Cambria" w:hAnsi="Cambria" w:cs="Arial"/>
          <w:bCs/>
        </w:rPr>
        <w:t>________, dnia _____________ r.</w:t>
      </w:r>
    </w:p>
    <w:p w:rsidR="00835433" w:rsidRPr="00460CB3" w:rsidRDefault="00835433" w:rsidP="00460CB3">
      <w:pPr>
        <w:spacing w:before="120"/>
        <w:jc w:val="center"/>
        <w:rPr>
          <w:rFonts w:ascii="Cambria" w:hAnsi="Cambria" w:cs="Arial"/>
          <w:b/>
          <w:bCs/>
        </w:rPr>
      </w:pPr>
      <w:r w:rsidRPr="00460CB3">
        <w:rPr>
          <w:rFonts w:ascii="Cambria" w:hAnsi="Cambria" w:cs="Arial"/>
          <w:b/>
          <w:bCs/>
        </w:rPr>
        <w:t xml:space="preserve">ZOBOWIĄZANIE O ODDANIU WYKONAWCY </w:t>
      </w:r>
      <w:r w:rsidRPr="00460CB3">
        <w:rPr>
          <w:rFonts w:ascii="Cambria" w:hAnsi="Cambria" w:cs="Arial"/>
          <w:b/>
          <w:bCs/>
        </w:rPr>
        <w:br/>
        <w:t>DO DYSPOZYCJI NIEZBĘDNYCH ZASOBÓW N</w:t>
      </w:r>
      <w:r w:rsidR="00460CB3">
        <w:rPr>
          <w:rFonts w:ascii="Cambria" w:hAnsi="Cambria" w:cs="Arial"/>
          <w:b/>
          <w:bCs/>
        </w:rPr>
        <w:t>A POTRZEBY WYKONANIA ZAMÓWIENIA</w:t>
      </w:r>
    </w:p>
    <w:p w:rsidR="0023402A" w:rsidRDefault="00156EB0" w:rsidP="0023402A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Działając w imieniu __________________________________________________________________</w:t>
      </w:r>
    </w:p>
    <w:p w:rsidR="009E128E" w:rsidRPr="00460CB3" w:rsidRDefault="00156EB0" w:rsidP="0023402A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 xml:space="preserve"> z siedzibą w __________________________________ oświadczam, </w:t>
      </w:r>
      <w:r w:rsidR="00C067D0" w:rsidRPr="00460CB3">
        <w:rPr>
          <w:rFonts w:ascii="Cambria" w:hAnsi="Cambria" w:cs="Arial"/>
          <w:bCs/>
        </w:rPr>
        <w:t xml:space="preserve">że </w:t>
      </w:r>
      <w:r w:rsidRPr="00460CB3">
        <w:rPr>
          <w:rFonts w:ascii="Cambria" w:hAnsi="Cambria" w:cs="Arial"/>
          <w:bCs/>
        </w:rPr>
        <w:t>ww. podmiot trzeci zobowiązuje się</w:t>
      </w:r>
      <w:r w:rsidR="00250524" w:rsidRPr="00460CB3">
        <w:rPr>
          <w:rFonts w:ascii="Cambria" w:hAnsi="Cambria" w:cs="Arial"/>
          <w:bCs/>
        </w:rPr>
        <w:t xml:space="preserve">, na zasadzie art. </w:t>
      </w:r>
      <w:r w:rsidR="002D4470" w:rsidRPr="00460CB3">
        <w:rPr>
          <w:rFonts w:ascii="Cambria" w:hAnsi="Cambria" w:cs="Arial"/>
          <w:bCs/>
        </w:rPr>
        <w:t xml:space="preserve">22a </w:t>
      </w:r>
      <w:r w:rsidR="002237F6" w:rsidRPr="00460CB3">
        <w:rPr>
          <w:rFonts w:ascii="Cambria" w:hAnsi="Cambria" w:cs="Arial"/>
          <w:bCs/>
        </w:rPr>
        <w:t xml:space="preserve">ustawy z dnia 29 stycznia 2004 r. Prawo zamówień publicznych (tekst jedn.: </w:t>
      </w:r>
      <w:r w:rsidR="00B16619" w:rsidRPr="00460CB3">
        <w:rPr>
          <w:rFonts w:ascii="Cambria" w:hAnsi="Cambria" w:cs="Arial"/>
          <w:bCs/>
        </w:rPr>
        <w:t>Dz. U. z 201</w:t>
      </w:r>
      <w:r w:rsidR="002E771B" w:rsidRPr="00460CB3">
        <w:rPr>
          <w:rFonts w:ascii="Cambria" w:hAnsi="Cambria" w:cs="Arial"/>
          <w:bCs/>
        </w:rPr>
        <w:t>8</w:t>
      </w:r>
      <w:r w:rsidR="00B16619" w:rsidRPr="00460CB3">
        <w:rPr>
          <w:rFonts w:ascii="Cambria" w:hAnsi="Cambria" w:cs="Arial"/>
          <w:bCs/>
        </w:rPr>
        <w:t xml:space="preserve"> r. poz. </w:t>
      </w:r>
      <w:r w:rsidR="002E771B" w:rsidRPr="00460CB3">
        <w:rPr>
          <w:rFonts w:ascii="Cambria" w:hAnsi="Cambria" w:cs="Arial"/>
          <w:bCs/>
        </w:rPr>
        <w:t>1986</w:t>
      </w:r>
      <w:r w:rsidR="002237F6" w:rsidRPr="00460CB3">
        <w:rPr>
          <w:rFonts w:ascii="Cambria" w:hAnsi="Cambria" w:cs="Arial"/>
          <w:bCs/>
        </w:rPr>
        <w:t xml:space="preserve">) </w:t>
      </w:r>
      <w:r w:rsidRPr="00460CB3">
        <w:rPr>
          <w:rFonts w:ascii="Cambria" w:hAnsi="Cambria" w:cs="Arial"/>
          <w:bCs/>
        </w:rPr>
        <w:t>udostępnić wykonawcy p</w:t>
      </w:r>
      <w:r w:rsidR="00363E5B" w:rsidRPr="00460CB3">
        <w:rPr>
          <w:rFonts w:ascii="Cambria" w:hAnsi="Cambria" w:cs="Arial"/>
          <w:bCs/>
        </w:rPr>
        <w:t>rzystępując</w:t>
      </w:r>
      <w:r w:rsidRPr="00460CB3">
        <w:rPr>
          <w:rFonts w:ascii="Cambria" w:hAnsi="Cambria" w:cs="Arial"/>
          <w:bCs/>
        </w:rPr>
        <w:t>emu</w:t>
      </w:r>
      <w:r w:rsidR="00363E5B" w:rsidRPr="00460CB3">
        <w:rPr>
          <w:rFonts w:ascii="Cambria" w:hAnsi="Cambria" w:cs="Arial"/>
          <w:bCs/>
        </w:rPr>
        <w:t xml:space="preserve"> do postępowania w sprawie zamówienia publicznego prowadzonego w trybie</w:t>
      </w:r>
      <w:r w:rsidR="00156A73">
        <w:rPr>
          <w:rFonts w:ascii="Cambria" w:hAnsi="Cambria" w:cs="Arial"/>
          <w:bCs/>
        </w:rPr>
        <w:t xml:space="preserve"> przetargu nieograniczonego pn.: </w:t>
      </w:r>
      <w:r w:rsidR="00460CB3">
        <w:rPr>
          <w:rFonts w:ascii="Cambria" w:hAnsi="Cambria" w:cs="Arial"/>
          <w:bCs/>
        </w:rPr>
        <w:t xml:space="preserve"> </w:t>
      </w:r>
      <w:r w:rsidR="0023402A" w:rsidRPr="0023402A">
        <w:rPr>
          <w:rFonts w:ascii="Cambria" w:hAnsi="Cambria" w:cs="Arial"/>
          <w:b/>
          <w:bCs/>
        </w:rPr>
        <w:t>Przebudowa drogi leśnej „Narewkowska” położonej w Rezerwacie Krajobrazowym im. prof. Władysława Szafera – odcinek od drogi wojewódzkiej nr 689 Hajnówka-Białowieża do Rezerwatu Pokazowego Żubrów</w:t>
      </w:r>
      <w:r w:rsidR="0023402A" w:rsidRPr="0023402A">
        <w:rPr>
          <w:rFonts w:ascii="Cambria" w:hAnsi="Cambria" w:cs="Arial"/>
          <w:bCs/>
        </w:rPr>
        <w:t xml:space="preserve">. </w:t>
      </w:r>
      <w:r w:rsidR="00F07F64" w:rsidRPr="00460CB3">
        <w:rPr>
          <w:rFonts w:ascii="Cambria" w:hAnsi="Cambria" w:cs="Arial"/>
          <w:bCs/>
        </w:rPr>
        <w:t>(dalej: „Postępowanie”)</w:t>
      </w:r>
      <w:r w:rsidRPr="00460CB3">
        <w:rPr>
          <w:rFonts w:ascii="Cambria" w:hAnsi="Cambria" w:cs="Arial"/>
          <w:bCs/>
        </w:rPr>
        <w:t>, tj.</w:t>
      </w:r>
      <w:r w:rsidR="00F07F64" w:rsidRPr="00460CB3">
        <w:rPr>
          <w:rFonts w:ascii="Cambria" w:hAnsi="Cambria" w:cs="Arial"/>
          <w:bCs/>
        </w:rPr>
        <w:t xml:space="preserve"> </w:t>
      </w:r>
      <w:r w:rsidR="00721626" w:rsidRPr="00460CB3">
        <w:rPr>
          <w:rFonts w:ascii="Cambria" w:hAnsi="Cambria" w:cs="Arial"/>
          <w:bCs/>
        </w:rPr>
        <w:t>____</w:t>
      </w:r>
      <w:r w:rsidR="00B16CC2" w:rsidRPr="00460CB3">
        <w:rPr>
          <w:rFonts w:ascii="Cambria" w:hAnsi="Cambria" w:cs="Arial"/>
          <w:bCs/>
        </w:rPr>
        <w:t>_______________________</w:t>
      </w:r>
      <w:r w:rsidR="00721626" w:rsidRPr="00460CB3">
        <w:rPr>
          <w:rFonts w:ascii="Cambria" w:hAnsi="Cambria" w:cs="Arial"/>
          <w:bCs/>
        </w:rPr>
        <w:t>_______________________________________________________</w:t>
      </w:r>
      <w:r w:rsidR="00C86E7C">
        <w:rPr>
          <w:rFonts w:ascii="Cambria" w:hAnsi="Cambria" w:cs="Arial"/>
          <w:bCs/>
        </w:rPr>
        <w:t>____________________________________</w:t>
      </w:r>
      <w:r w:rsidR="00721626" w:rsidRPr="00460CB3">
        <w:rPr>
          <w:rFonts w:ascii="Cambria" w:hAnsi="Cambria" w:cs="Arial"/>
          <w:bCs/>
        </w:rPr>
        <w:t xml:space="preserve"> </w:t>
      </w:r>
      <w:r w:rsidR="00F07F64" w:rsidRPr="00460CB3">
        <w:rPr>
          <w:rFonts w:ascii="Cambria" w:hAnsi="Cambria" w:cs="Arial"/>
          <w:bCs/>
        </w:rPr>
        <w:t>_____________</w:t>
      </w:r>
      <w:r w:rsidR="001558DB" w:rsidRPr="00460CB3">
        <w:rPr>
          <w:rFonts w:ascii="Cambria" w:hAnsi="Cambria" w:cs="Arial"/>
          <w:bCs/>
        </w:rPr>
        <w:t>_____________________________________________</w:t>
      </w:r>
      <w:r w:rsidR="00F07F64" w:rsidRPr="00460CB3">
        <w:rPr>
          <w:rFonts w:ascii="Cambria" w:hAnsi="Cambria" w:cs="Arial"/>
          <w:bCs/>
        </w:rPr>
        <w:t>__________________</w:t>
      </w:r>
      <w:r w:rsidRPr="00460CB3">
        <w:rPr>
          <w:rFonts w:ascii="Cambria" w:hAnsi="Cambria" w:cs="Arial"/>
          <w:bCs/>
        </w:rPr>
        <w:t xml:space="preserve"> z siedzibą </w:t>
      </w:r>
      <w:r w:rsidR="00F07F64" w:rsidRPr="00460CB3">
        <w:rPr>
          <w:rFonts w:ascii="Cambria" w:hAnsi="Cambria" w:cs="Arial"/>
          <w:bCs/>
        </w:rPr>
        <w:t>w ____________________</w:t>
      </w:r>
      <w:r w:rsidRPr="00460CB3">
        <w:rPr>
          <w:rFonts w:ascii="Cambria" w:hAnsi="Cambria" w:cs="Arial"/>
          <w:bCs/>
        </w:rPr>
        <w:t>________________________</w:t>
      </w:r>
      <w:r w:rsidR="00F07F64" w:rsidRPr="00460CB3">
        <w:rPr>
          <w:rFonts w:ascii="Cambria" w:hAnsi="Cambria" w:cs="Arial"/>
          <w:bCs/>
        </w:rPr>
        <w:t xml:space="preserve"> (dalej: „Wykonawca”)</w:t>
      </w:r>
      <w:r w:rsidRPr="00460CB3">
        <w:rPr>
          <w:rFonts w:ascii="Cambria" w:hAnsi="Cambria" w:cs="Arial"/>
          <w:bCs/>
        </w:rPr>
        <w:t xml:space="preserve">, następujące </w:t>
      </w:r>
      <w:r w:rsidR="00D74E29" w:rsidRPr="00460CB3">
        <w:rPr>
          <w:rFonts w:ascii="Cambria" w:hAnsi="Cambria" w:cs="Arial"/>
          <w:bCs/>
        </w:rPr>
        <w:t xml:space="preserve">zasoby: </w:t>
      </w:r>
    </w:p>
    <w:p w:rsidR="00D74E29" w:rsidRPr="00460CB3" w:rsidRDefault="00D74E29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-</w:t>
      </w:r>
      <w:r w:rsidRPr="00460CB3">
        <w:rPr>
          <w:rFonts w:ascii="Cambria" w:hAnsi="Cambria" w:cs="Arial"/>
          <w:bCs/>
        </w:rPr>
        <w:tab/>
        <w:t>_______________________________________________________</w:t>
      </w:r>
      <w:r w:rsidR="00F07F64" w:rsidRPr="00460CB3">
        <w:rPr>
          <w:rFonts w:ascii="Cambria" w:hAnsi="Cambria" w:cs="Arial"/>
          <w:bCs/>
        </w:rPr>
        <w:t>,</w:t>
      </w:r>
    </w:p>
    <w:p w:rsidR="00D74E29" w:rsidRPr="00460CB3" w:rsidRDefault="00D74E29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-</w:t>
      </w:r>
      <w:r w:rsidRPr="00460CB3">
        <w:rPr>
          <w:rFonts w:ascii="Cambria" w:hAnsi="Cambria" w:cs="Arial"/>
          <w:bCs/>
        </w:rPr>
        <w:tab/>
        <w:t>_______________________________________________________</w:t>
      </w:r>
      <w:r w:rsidR="00F07F64" w:rsidRPr="00460CB3">
        <w:rPr>
          <w:rFonts w:ascii="Cambria" w:hAnsi="Cambria" w:cs="Arial"/>
          <w:bCs/>
        </w:rPr>
        <w:t>,</w:t>
      </w:r>
    </w:p>
    <w:p w:rsidR="00D74E29" w:rsidRPr="00460CB3" w:rsidRDefault="00D74E29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-</w:t>
      </w:r>
      <w:r w:rsidRPr="00460CB3">
        <w:rPr>
          <w:rFonts w:ascii="Cambria" w:hAnsi="Cambria" w:cs="Arial"/>
          <w:bCs/>
        </w:rPr>
        <w:tab/>
        <w:t>_______________________________________________________</w:t>
      </w:r>
      <w:r w:rsidR="00F07F64" w:rsidRPr="00460CB3">
        <w:rPr>
          <w:rFonts w:ascii="Cambria" w:hAnsi="Cambria" w:cs="Arial"/>
          <w:bCs/>
        </w:rPr>
        <w:t>,</w:t>
      </w:r>
    </w:p>
    <w:p w:rsidR="00D74E29" w:rsidRPr="00460CB3" w:rsidRDefault="00D74E29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-</w:t>
      </w:r>
      <w:r w:rsidRPr="00460CB3">
        <w:rPr>
          <w:rFonts w:ascii="Cambria" w:hAnsi="Cambria" w:cs="Arial"/>
          <w:bCs/>
        </w:rPr>
        <w:tab/>
        <w:t>_______________________________________________________</w:t>
      </w:r>
      <w:r w:rsidR="00F07F64" w:rsidRPr="00460CB3">
        <w:rPr>
          <w:rFonts w:ascii="Cambria" w:hAnsi="Cambria" w:cs="Arial"/>
          <w:bCs/>
        </w:rPr>
        <w:t>,</w:t>
      </w:r>
    </w:p>
    <w:p w:rsidR="00D74E29" w:rsidRPr="00460CB3" w:rsidRDefault="00D74E29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 xml:space="preserve">na potrzeby spełnienia przez </w:t>
      </w:r>
      <w:r w:rsidR="00250524" w:rsidRPr="00460CB3">
        <w:rPr>
          <w:rFonts w:ascii="Cambria" w:hAnsi="Cambria" w:cs="Arial"/>
          <w:bCs/>
        </w:rPr>
        <w:t>W</w:t>
      </w:r>
      <w:r w:rsidRPr="00460CB3">
        <w:rPr>
          <w:rFonts w:ascii="Cambria" w:hAnsi="Cambria" w:cs="Arial"/>
          <w:bCs/>
        </w:rPr>
        <w:t xml:space="preserve">ykonawcę następujących warunków udziału w </w:t>
      </w:r>
      <w:r w:rsidR="006B4933" w:rsidRPr="00460CB3">
        <w:rPr>
          <w:rFonts w:ascii="Cambria" w:hAnsi="Cambria" w:cs="Arial"/>
          <w:bCs/>
        </w:rPr>
        <w:t>P</w:t>
      </w:r>
      <w:r w:rsidRPr="00460CB3">
        <w:rPr>
          <w:rFonts w:ascii="Cambria" w:hAnsi="Cambria" w:cs="Arial"/>
          <w:bCs/>
        </w:rPr>
        <w:t xml:space="preserve">ostępowaniu: </w:t>
      </w:r>
    </w:p>
    <w:p w:rsidR="00D74E29" w:rsidRPr="00460CB3" w:rsidRDefault="00D74E29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</w:t>
      </w:r>
      <w:r w:rsidR="00F07F64" w:rsidRPr="00460CB3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</w:t>
      </w:r>
      <w:r w:rsidR="00C86E7C">
        <w:rPr>
          <w:rFonts w:ascii="Cambria" w:hAnsi="Cambria" w:cs="Arial"/>
          <w:bCs/>
        </w:rPr>
        <w:t>_______________________________</w:t>
      </w:r>
    </w:p>
    <w:p w:rsidR="00F07F64" w:rsidRPr="00460CB3" w:rsidRDefault="00F07F64" w:rsidP="00F07F64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Wykonawca będzie mógł wykorzystywać ww. zasoby przy wykonywaniu zamówienia w następujący sposób: __________________________________________________________________________________</w:t>
      </w:r>
      <w:r w:rsidR="00C86E7C">
        <w:rPr>
          <w:rFonts w:ascii="Cambria" w:hAnsi="Cambria" w:cs="Arial"/>
          <w:bCs/>
        </w:rPr>
        <w:t>_______________________________________________</w:t>
      </w:r>
      <w:r w:rsidRPr="00460CB3">
        <w:rPr>
          <w:rFonts w:ascii="Cambria" w:hAnsi="Cambria" w:cs="Arial"/>
          <w:bCs/>
        </w:rPr>
        <w:t xml:space="preserve"> ______________________________________________________________________________________________________________________________________________________</w:t>
      </w:r>
      <w:r w:rsidR="00250524" w:rsidRPr="00460CB3">
        <w:rPr>
          <w:rFonts w:ascii="Cambria" w:hAnsi="Cambria" w:cs="Arial"/>
          <w:bCs/>
        </w:rPr>
        <w:t>________________________________________________________________________________________</w:t>
      </w:r>
      <w:r w:rsidRPr="00460CB3">
        <w:rPr>
          <w:rFonts w:ascii="Cambria" w:hAnsi="Cambria" w:cs="Arial"/>
          <w:bCs/>
        </w:rPr>
        <w:t xml:space="preserve"> </w:t>
      </w:r>
    </w:p>
    <w:p w:rsidR="007F577F" w:rsidRPr="00460CB3" w:rsidRDefault="00250524" w:rsidP="00156A73">
      <w:pPr>
        <w:spacing w:before="120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W</w:t>
      </w:r>
      <w:r w:rsidR="00F07F64" w:rsidRPr="00460CB3">
        <w:rPr>
          <w:rFonts w:ascii="Cambria" w:hAnsi="Cambria" w:cs="Arial"/>
          <w:bCs/>
        </w:rPr>
        <w:t xml:space="preserve"> wykonywaniu zamówienia </w:t>
      </w:r>
      <w:r w:rsidRPr="00460CB3">
        <w:rPr>
          <w:rFonts w:ascii="Cambria" w:hAnsi="Cambria" w:cs="Arial"/>
          <w:bCs/>
        </w:rPr>
        <w:t>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6E7C">
        <w:rPr>
          <w:rFonts w:ascii="Cambria" w:hAnsi="Cambria" w:cs="Arial"/>
          <w:bCs/>
        </w:rPr>
        <w:t>_______________________________</w:t>
      </w:r>
      <w:r w:rsidRPr="00460CB3">
        <w:rPr>
          <w:rFonts w:ascii="Cambria" w:hAnsi="Cambria" w:cs="Arial"/>
          <w:bCs/>
        </w:rPr>
        <w:t xml:space="preserve"> </w:t>
      </w:r>
    </w:p>
    <w:p w:rsidR="006B4933" w:rsidRPr="00460CB3" w:rsidRDefault="006B4933" w:rsidP="006B4933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:rsidR="002C61DF" w:rsidRPr="00460CB3" w:rsidRDefault="00250524" w:rsidP="00460CB3">
      <w:pPr>
        <w:spacing w:before="120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Z Wykonawcą łączyć nas będzie ____________________________________________________________________</w:t>
      </w:r>
      <w:r w:rsidR="00460CB3">
        <w:rPr>
          <w:rFonts w:ascii="Cambria" w:hAnsi="Cambria" w:cs="Arial"/>
          <w:bCs/>
        </w:rPr>
        <w:t>___________</w:t>
      </w:r>
      <w:r w:rsidR="00C86E7C">
        <w:rPr>
          <w:rFonts w:ascii="Cambria" w:hAnsi="Cambria" w:cs="Arial"/>
          <w:bCs/>
        </w:rPr>
        <w:t>___________</w:t>
      </w:r>
      <w:r w:rsidR="00460CB3">
        <w:rPr>
          <w:rFonts w:ascii="Cambria" w:hAnsi="Cambria" w:cs="Arial"/>
          <w:bCs/>
        </w:rPr>
        <w:t>_</w:t>
      </w:r>
      <w:r w:rsidRPr="00460CB3">
        <w:rPr>
          <w:rFonts w:ascii="Cambria" w:hAnsi="Cambria" w:cs="Arial"/>
          <w:bCs/>
        </w:rPr>
        <w:t xml:space="preserve"> ___________________________________________________________________________________________________________</w:t>
      </w:r>
      <w:r w:rsidR="00460CB3">
        <w:rPr>
          <w:rFonts w:ascii="Cambria" w:hAnsi="Cambria" w:cs="Arial"/>
          <w:bCs/>
        </w:rPr>
        <w:t>_________</w:t>
      </w:r>
      <w:r w:rsidR="00C86E7C">
        <w:rPr>
          <w:rFonts w:ascii="Cambria" w:hAnsi="Cambria" w:cs="Arial"/>
          <w:bCs/>
        </w:rPr>
        <w:t>___________</w:t>
      </w:r>
      <w:r w:rsidR="00460CB3">
        <w:rPr>
          <w:rFonts w:ascii="Cambria" w:hAnsi="Cambria" w:cs="Arial"/>
          <w:bCs/>
        </w:rPr>
        <w:t>_</w:t>
      </w:r>
      <w:r w:rsidRPr="00460CB3">
        <w:rPr>
          <w:rFonts w:ascii="Cambria" w:hAnsi="Cambria" w:cs="Arial"/>
          <w:bCs/>
        </w:rPr>
        <w:t xml:space="preserve">. </w:t>
      </w:r>
    </w:p>
    <w:p w:rsidR="00363E5B" w:rsidRPr="00460CB3" w:rsidRDefault="00363E5B" w:rsidP="00C86E7C">
      <w:pPr>
        <w:spacing w:before="120"/>
        <w:ind w:left="5670"/>
        <w:jc w:val="center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___________</w:t>
      </w:r>
      <w:r w:rsidR="00C86E7C">
        <w:rPr>
          <w:rFonts w:ascii="Cambria" w:hAnsi="Cambria" w:cs="Arial"/>
          <w:bCs/>
        </w:rPr>
        <w:t>_____________________</w:t>
      </w:r>
      <w:r w:rsidR="00C86E7C">
        <w:rPr>
          <w:rFonts w:ascii="Cambria" w:hAnsi="Cambria" w:cs="Arial"/>
          <w:bCs/>
        </w:rPr>
        <w:tab/>
      </w:r>
      <w:r w:rsidR="00C86E7C">
        <w:rPr>
          <w:rFonts w:ascii="Cambria" w:hAnsi="Cambria" w:cs="Arial"/>
          <w:bCs/>
        </w:rPr>
        <w:br/>
        <w:t>(podpis)</w:t>
      </w:r>
    </w:p>
    <w:p w:rsidR="001B6334" w:rsidRPr="00460CB3" w:rsidRDefault="00D801DF" w:rsidP="00D74AAC">
      <w:pPr>
        <w:spacing w:before="120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 xml:space="preserve">Dokument może być podpisany </w:t>
      </w:r>
      <w:r w:rsidR="001B6334" w:rsidRPr="00460CB3">
        <w:rPr>
          <w:rFonts w:ascii="Cambria" w:hAnsi="Cambria" w:cs="Arial"/>
          <w:bCs/>
          <w:i/>
        </w:rPr>
        <w:t>kwalifikowanym podpisem elektro</w:t>
      </w:r>
      <w:r>
        <w:rPr>
          <w:rFonts w:ascii="Cambria" w:hAnsi="Cambria" w:cs="Arial"/>
          <w:bCs/>
          <w:i/>
        </w:rPr>
        <w:t xml:space="preserve">nicznym </w:t>
      </w:r>
      <w:r w:rsidR="001B6334" w:rsidRPr="00460CB3">
        <w:rPr>
          <w:rFonts w:ascii="Cambria" w:hAnsi="Cambria" w:cs="Arial"/>
          <w:bCs/>
          <w:i/>
        </w:rPr>
        <w:t>przez podmiot ud</w:t>
      </w:r>
      <w:r w:rsidR="00C86E7C">
        <w:rPr>
          <w:rFonts w:ascii="Cambria" w:hAnsi="Cambria" w:cs="Arial"/>
          <w:bCs/>
          <w:i/>
        </w:rPr>
        <w:t xml:space="preserve">ostępniający wykonawcy zasoby </w:t>
      </w:r>
      <w:r w:rsidR="00C86E7C">
        <w:rPr>
          <w:rFonts w:ascii="Cambria" w:hAnsi="Cambria" w:cs="Arial"/>
          <w:bCs/>
          <w:i/>
        </w:rPr>
        <w:tab/>
      </w:r>
      <w:r w:rsidR="00C86E7C">
        <w:rPr>
          <w:rFonts w:ascii="Cambria" w:hAnsi="Cambria" w:cs="Arial"/>
          <w:bCs/>
          <w:i/>
        </w:rPr>
        <w:br/>
        <w:t xml:space="preserve">lub </w:t>
      </w:r>
      <w:r w:rsidR="00C86E7C">
        <w:rPr>
          <w:rFonts w:ascii="Cambria" w:hAnsi="Cambria" w:cs="Arial"/>
          <w:bCs/>
          <w:i/>
        </w:rPr>
        <w:tab/>
      </w:r>
      <w:r w:rsidR="001B6334" w:rsidRPr="00460CB3">
        <w:rPr>
          <w:rFonts w:ascii="Cambria" w:hAnsi="Cambria" w:cs="Arial"/>
          <w:bCs/>
          <w:i/>
        </w:rPr>
        <w:br/>
        <w:t>może być podp</w:t>
      </w:r>
      <w:r>
        <w:rPr>
          <w:rFonts w:ascii="Cambria" w:hAnsi="Cambria" w:cs="Arial"/>
          <w:bCs/>
          <w:i/>
        </w:rPr>
        <w:t xml:space="preserve">isany podpisem własnoręcznym i </w:t>
      </w:r>
      <w:r w:rsidR="001B6334" w:rsidRPr="00460CB3">
        <w:rPr>
          <w:rFonts w:ascii="Cambria" w:hAnsi="Cambria" w:cs="Arial"/>
          <w:bCs/>
          <w:i/>
        </w:rPr>
        <w:t xml:space="preserve">przekazany w </w:t>
      </w:r>
      <w:r>
        <w:rPr>
          <w:rFonts w:ascii="Cambria" w:hAnsi="Cambria" w:cs="Arial"/>
          <w:bCs/>
          <w:i/>
        </w:rPr>
        <w:t xml:space="preserve">elektronicznej kopii dokumentu </w:t>
      </w:r>
      <w:r w:rsidR="001B6334" w:rsidRPr="00460CB3">
        <w:rPr>
          <w:rFonts w:ascii="Cambria" w:hAnsi="Cambria" w:cs="Arial"/>
          <w:bCs/>
          <w:i/>
        </w:rPr>
        <w:t>potwierdz</w:t>
      </w:r>
      <w:r>
        <w:rPr>
          <w:rFonts w:ascii="Cambria" w:hAnsi="Cambria" w:cs="Arial"/>
          <w:bCs/>
          <w:i/>
        </w:rPr>
        <w:t xml:space="preserve">onej za zgodność z oryginałem </w:t>
      </w:r>
      <w:r w:rsidR="001B6334" w:rsidRPr="00460CB3">
        <w:rPr>
          <w:rFonts w:ascii="Cambria" w:hAnsi="Cambria" w:cs="Arial"/>
          <w:bCs/>
          <w:i/>
        </w:rPr>
        <w:t>kwalifik</w:t>
      </w:r>
      <w:r>
        <w:rPr>
          <w:rFonts w:ascii="Cambria" w:hAnsi="Cambria" w:cs="Arial"/>
          <w:bCs/>
          <w:i/>
        </w:rPr>
        <w:t xml:space="preserve">owanym podpisem elektronicznym </w:t>
      </w:r>
      <w:r w:rsidR="001B6334" w:rsidRPr="00460CB3">
        <w:rPr>
          <w:rFonts w:ascii="Cambria" w:hAnsi="Cambria" w:cs="Arial"/>
          <w:bCs/>
          <w:i/>
        </w:rPr>
        <w:t>przez podmiot udostępn</w:t>
      </w:r>
      <w:r>
        <w:rPr>
          <w:rFonts w:ascii="Cambria" w:hAnsi="Cambria" w:cs="Arial"/>
          <w:bCs/>
          <w:i/>
        </w:rPr>
        <w:t>iający wykonawcy zasob.</w:t>
      </w:r>
    </w:p>
    <w:p w:rsidR="00B06991" w:rsidRPr="00460CB3" w:rsidRDefault="00B06991" w:rsidP="00770E64">
      <w:pPr>
        <w:suppressAutoHyphens w:val="0"/>
        <w:rPr>
          <w:rFonts w:ascii="Cambria" w:hAnsi="Cambria" w:cs="Arial"/>
          <w:bCs/>
        </w:rPr>
      </w:pPr>
    </w:p>
    <w:sectPr w:rsidR="00B06991" w:rsidRPr="00460CB3" w:rsidSect="00C86E7C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4D" w:rsidRDefault="009C0D4D">
      <w:r>
        <w:separator/>
      </w:r>
    </w:p>
  </w:endnote>
  <w:endnote w:type="continuationSeparator" w:id="0">
    <w:p w:rsidR="009C0D4D" w:rsidRDefault="009C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EE" w:rsidRPr="00283D44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83D44">
      <w:rPr>
        <w:rFonts w:ascii="Cambria" w:hAnsi="Cambria"/>
      </w:rPr>
      <w:fldChar w:fldCharType="begin"/>
    </w:r>
    <w:r w:rsidRPr="00283D44">
      <w:rPr>
        <w:rFonts w:ascii="Cambria" w:hAnsi="Cambria"/>
      </w:rPr>
      <w:instrText>PAGE   \* MERGEFORMAT</w:instrText>
    </w:r>
    <w:r w:rsidRPr="00283D44">
      <w:rPr>
        <w:rFonts w:ascii="Cambria" w:hAnsi="Cambria"/>
      </w:rPr>
      <w:fldChar w:fldCharType="separate"/>
    </w:r>
    <w:r w:rsidR="00F474EA">
      <w:rPr>
        <w:rFonts w:ascii="Cambria" w:hAnsi="Cambria"/>
        <w:noProof/>
      </w:rPr>
      <w:t>1</w:t>
    </w:r>
    <w:r w:rsidRPr="00283D44">
      <w:rPr>
        <w:rFonts w:ascii="Cambria" w:hAnsi="Cambria"/>
      </w:rPr>
      <w:fldChar w:fldCharType="end"/>
    </w:r>
    <w:r w:rsidRPr="00283D44">
      <w:rPr>
        <w:rFonts w:ascii="Cambria" w:hAnsi="Cambria"/>
      </w:rPr>
      <w:t xml:space="preserve"> | </w:t>
    </w:r>
    <w:r w:rsidRPr="00283D44">
      <w:rPr>
        <w:rFonts w:ascii="Cambria" w:hAnsi="Cambria"/>
        <w:color w:val="7F7F7F"/>
        <w:spacing w:val="60"/>
      </w:rPr>
      <w:t>Strona</w:t>
    </w:r>
  </w:p>
  <w:p w:rsidR="00DE5FEE" w:rsidRPr="00283D44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4D" w:rsidRDefault="009C0D4D">
      <w:r>
        <w:separator/>
      </w:r>
    </w:p>
  </w:footnote>
  <w:footnote w:type="continuationSeparator" w:id="0">
    <w:p w:rsidR="009C0D4D" w:rsidRDefault="009C0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DF" w:rsidRDefault="00D801DF" w:rsidP="00D801DF">
    <w:pPr>
      <w:tabs>
        <w:tab w:val="center" w:pos="4536"/>
        <w:tab w:val="right" w:pos="9072"/>
      </w:tabs>
    </w:pPr>
    <w:r>
      <w:t>SA.270.1.12.2019 Przebudowa drogi leśnej „Narewkowska” położonej w Rezerwacie Krajobrazowym im. prof.</w:t>
    </w:r>
  </w:p>
  <w:p w:rsidR="00313A59" w:rsidRPr="00313A59" w:rsidRDefault="00D801DF" w:rsidP="00D801DF">
    <w:pPr>
      <w:tabs>
        <w:tab w:val="center" w:pos="4536"/>
        <w:tab w:val="right" w:pos="9072"/>
      </w:tabs>
    </w:pPr>
    <w:r>
      <w:t>Władysława Szafera – odcinek od drogi wojewódzkiej nr 689 Hajnówka-Białowieża do Rezerwatu Pokazowego Żubrów.</w:t>
    </w:r>
  </w:p>
  <w:p w:rsidR="00283D44" w:rsidRPr="00C41189" w:rsidRDefault="00283D44">
    <w:pPr>
      <w:pStyle w:val="Nagwek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208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9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1E9F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A73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6334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02A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771B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A59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0CB3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2CFD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6876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1536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58A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0D4D"/>
    <w:rsid w:val="009C63FD"/>
    <w:rsid w:val="009D2216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189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86E7C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D08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AAC"/>
    <w:rsid w:val="00D74E29"/>
    <w:rsid w:val="00D750C8"/>
    <w:rsid w:val="00D761E3"/>
    <w:rsid w:val="00D76588"/>
    <w:rsid w:val="00D77831"/>
    <w:rsid w:val="00D77903"/>
    <w:rsid w:val="00D801DF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AC5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0B45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4EA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6E3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831E99-DD74-4EC0-BFEC-4225198D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99E5-03C0-4E9B-BCBA-A12E94D8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Aneta Zinkiewicz</cp:lastModifiedBy>
  <cp:revision>2</cp:revision>
  <cp:lastPrinted>2019-03-22T06:34:00Z</cp:lastPrinted>
  <dcterms:created xsi:type="dcterms:W3CDTF">2019-08-28T09:12:00Z</dcterms:created>
  <dcterms:modified xsi:type="dcterms:W3CDTF">2019-08-28T09:12:00Z</dcterms:modified>
</cp:coreProperties>
</file>