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65522" w14:textId="7CD8A8A9" w:rsidR="00544F3E" w:rsidRDefault="004B319E" w:rsidP="00356741">
      <w:pPr>
        <w:spacing w:line="100" w:lineRule="atLeast"/>
        <w:ind w:left="6480"/>
        <w:jc w:val="both"/>
        <w:rPr>
          <w:rFonts w:eastAsia="Times New Roman" w:cs="Times New Roman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Pr="00350E64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SWZ</w:t>
      </w:r>
      <w:r w:rsidR="006C5F5C">
        <w:rPr>
          <w:rFonts w:eastAsia="Times New Roman" w:cs="Times New Roman"/>
          <w:sz w:val="24"/>
          <w:szCs w:val="24"/>
        </w:rPr>
        <w:tab/>
        <w:t xml:space="preserve">  </w:t>
      </w:r>
      <w:r w:rsidRPr="00350E64">
        <w:rPr>
          <w:rFonts w:eastAsia="Times New Roman" w:cs="Times New Roman"/>
          <w:sz w:val="24"/>
          <w:szCs w:val="24"/>
        </w:rPr>
        <w:tab/>
      </w:r>
      <w:r w:rsidRPr="00350E64">
        <w:rPr>
          <w:rFonts w:eastAsia="Times New Roman" w:cs="Times New Roman"/>
          <w:sz w:val="24"/>
          <w:szCs w:val="24"/>
        </w:rPr>
        <w:tab/>
        <w:t xml:space="preserve">    </w:t>
      </w:r>
      <w:r w:rsidRPr="00350E64">
        <w:rPr>
          <w:rFonts w:eastAsia="Times New Roman" w:cs="Times New Roman"/>
          <w:sz w:val="24"/>
          <w:szCs w:val="24"/>
        </w:rPr>
        <w:tab/>
      </w:r>
      <w:r w:rsidR="005A04DB">
        <w:rPr>
          <w:rFonts w:eastAsia="Times New Roman" w:cs="Times New Roman"/>
          <w:sz w:val="24"/>
          <w:szCs w:val="24"/>
        </w:rPr>
        <w:tab/>
        <w:t xml:space="preserve">         </w:t>
      </w:r>
    </w:p>
    <w:p w14:paraId="4CCCB7EB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 wp14:anchorId="59372451" wp14:editId="33790D85">
            <wp:simplePos x="0" y="0"/>
            <wp:positionH relativeFrom="column">
              <wp:posOffset>526415</wp:posOffset>
            </wp:positionH>
            <wp:positionV relativeFrom="paragraph">
              <wp:posOffset>140970</wp:posOffset>
            </wp:positionV>
            <wp:extent cx="4457065" cy="7911465"/>
            <wp:effectExtent l="0" t="0" r="63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91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B87F8C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1501FB26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080C99C1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  <w:r w:rsidRPr="00544F3E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0" locked="0" layoutInCell="1" allowOverlap="1" wp14:anchorId="460875D7" wp14:editId="4D9DA0B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0598" cy="6559826"/>
            <wp:effectExtent l="19050" t="0" r="8255" b="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6559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733663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6CFA536C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5A5F3FCF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131FBF7E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44020FB4" w14:textId="77777777" w:rsidR="00D00970" w:rsidRDefault="00D00970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1E213872" w14:textId="77777777"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14:paraId="7B7F2EE6" w14:textId="77777777" w:rsidR="004B319E" w:rsidRPr="00732953" w:rsidRDefault="004B319E" w:rsidP="00732953">
      <w:pPr>
        <w:spacing w:line="100" w:lineRule="atLeast"/>
        <w:jc w:val="both"/>
        <w:rPr>
          <w:rFonts w:cs="Times New Roman"/>
        </w:rPr>
      </w:pPr>
    </w:p>
    <w:sectPr w:rsidR="004B319E" w:rsidRPr="00732953" w:rsidSect="00947613"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5438" w14:textId="77777777" w:rsidR="00947613" w:rsidRDefault="00947613">
      <w:pPr>
        <w:spacing w:line="240" w:lineRule="auto"/>
      </w:pPr>
      <w:r>
        <w:separator/>
      </w:r>
    </w:p>
  </w:endnote>
  <w:endnote w:type="continuationSeparator" w:id="0">
    <w:p w14:paraId="04114318" w14:textId="77777777" w:rsidR="00947613" w:rsidRDefault="00947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583F3A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77E58B4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3DCEC3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F31BFE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D266" w14:textId="77777777" w:rsidR="00947613" w:rsidRDefault="00947613">
      <w:pPr>
        <w:spacing w:line="240" w:lineRule="auto"/>
      </w:pPr>
      <w:r>
        <w:separator/>
      </w:r>
    </w:p>
  </w:footnote>
  <w:footnote w:type="continuationSeparator" w:id="0">
    <w:p w14:paraId="4B2FFD62" w14:textId="77777777" w:rsidR="00947613" w:rsidRDefault="00947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4471969">
    <w:abstractNumId w:val="0"/>
  </w:num>
  <w:num w:numId="2" w16cid:durableId="887300155">
    <w:abstractNumId w:val="1"/>
  </w:num>
  <w:num w:numId="3" w16cid:durableId="1876459302">
    <w:abstractNumId w:val="2"/>
  </w:num>
  <w:num w:numId="4" w16cid:durableId="714546607">
    <w:abstractNumId w:val="3"/>
  </w:num>
  <w:num w:numId="5" w16cid:durableId="508983218">
    <w:abstractNumId w:val="5"/>
  </w:num>
  <w:num w:numId="6" w16cid:durableId="1961641874">
    <w:abstractNumId w:val="6"/>
  </w:num>
  <w:num w:numId="7" w16cid:durableId="1816291576">
    <w:abstractNumId w:val="7"/>
  </w:num>
  <w:num w:numId="8" w16cid:durableId="379869050">
    <w:abstractNumId w:val="9"/>
  </w:num>
  <w:num w:numId="9" w16cid:durableId="1278562214">
    <w:abstractNumId w:val="10"/>
  </w:num>
  <w:num w:numId="10" w16cid:durableId="1855917855">
    <w:abstractNumId w:val="12"/>
  </w:num>
  <w:num w:numId="11" w16cid:durableId="993754154">
    <w:abstractNumId w:val="13"/>
  </w:num>
  <w:num w:numId="12" w16cid:durableId="1024865511">
    <w:abstractNumId w:val="15"/>
  </w:num>
  <w:num w:numId="13" w16cid:durableId="840660121">
    <w:abstractNumId w:val="20"/>
  </w:num>
  <w:num w:numId="14" w16cid:durableId="590044965">
    <w:abstractNumId w:val="21"/>
  </w:num>
  <w:num w:numId="15" w16cid:durableId="182209885">
    <w:abstractNumId w:val="43"/>
  </w:num>
  <w:num w:numId="16" w16cid:durableId="225722962">
    <w:abstractNumId w:val="61"/>
  </w:num>
  <w:num w:numId="17" w16cid:durableId="1817065584">
    <w:abstractNumId w:val="28"/>
  </w:num>
  <w:num w:numId="18" w16cid:durableId="1127042341">
    <w:abstractNumId w:val="68"/>
  </w:num>
  <w:num w:numId="19" w16cid:durableId="549146220">
    <w:abstractNumId w:val="56"/>
  </w:num>
  <w:num w:numId="20" w16cid:durableId="1798064675">
    <w:abstractNumId w:val="49"/>
  </w:num>
  <w:num w:numId="21" w16cid:durableId="1231575870">
    <w:abstractNumId w:val="35"/>
  </w:num>
  <w:num w:numId="22" w16cid:durableId="1479155022">
    <w:abstractNumId w:val="46"/>
  </w:num>
  <w:num w:numId="23" w16cid:durableId="1597404110">
    <w:abstractNumId w:val="67"/>
  </w:num>
  <w:num w:numId="24" w16cid:durableId="195626956">
    <w:abstractNumId w:val="69"/>
  </w:num>
  <w:num w:numId="25" w16cid:durableId="1412699664">
    <w:abstractNumId w:val="25"/>
  </w:num>
  <w:num w:numId="26" w16cid:durableId="1425032527">
    <w:abstractNumId w:val="54"/>
  </w:num>
  <w:num w:numId="27" w16cid:durableId="166869524">
    <w:abstractNumId w:val="55"/>
  </w:num>
  <w:num w:numId="28" w16cid:durableId="667682872">
    <w:abstractNumId w:val="45"/>
  </w:num>
  <w:num w:numId="29" w16cid:durableId="1025792945">
    <w:abstractNumId w:val="39"/>
  </w:num>
  <w:num w:numId="30" w16cid:durableId="1830517989">
    <w:abstractNumId w:val="41"/>
  </w:num>
  <w:num w:numId="31" w16cid:durableId="1042052831">
    <w:abstractNumId w:val="53"/>
  </w:num>
  <w:num w:numId="32" w16cid:durableId="2062053433">
    <w:abstractNumId w:val="58"/>
  </w:num>
  <w:num w:numId="33" w16cid:durableId="21824299">
    <w:abstractNumId w:val="34"/>
  </w:num>
  <w:num w:numId="34" w16cid:durableId="114452847">
    <w:abstractNumId w:val="26"/>
  </w:num>
  <w:num w:numId="35" w16cid:durableId="1368990183">
    <w:abstractNumId w:val="27"/>
  </w:num>
  <w:num w:numId="36" w16cid:durableId="2102096036">
    <w:abstractNumId w:val="50"/>
  </w:num>
  <w:num w:numId="37" w16cid:durableId="904804380">
    <w:abstractNumId w:val="65"/>
  </w:num>
  <w:num w:numId="38" w16cid:durableId="2030520765">
    <w:abstractNumId w:val="29"/>
  </w:num>
  <w:num w:numId="39" w16cid:durableId="1938830682">
    <w:abstractNumId w:val="44"/>
  </w:num>
  <w:num w:numId="40" w16cid:durableId="1043674358">
    <w:abstractNumId w:val="52"/>
  </w:num>
  <w:num w:numId="41" w16cid:durableId="14820424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1140560">
    <w:abstractNumId w:val="40"/>
  </w:num>
  <w:num w:numId="43" w16cid:durableId="1082490402">
    <w:abstractNumId w:val="62"/>
  </w:num>
  <w:num w:numId="44" w16cid:durableId="515003829">
    <w:abstractNumId w:val="63"/>
  </w:num>
  <w:num w:numId="45" w16cid:durableId="175580551">
    <w:abstractNumId w:val="64"/>
  </w:num>
  <w:num w:numId="46" w16cid:durableId="1697804282">
    <w:abstractNumId w:val="59"/>
  </w:num>
  <w:num w:numId="47" w16cid:durableId="1519545601">
    <w:abstractNumId w:val="42"/>
  </w:num>
  <w:num w:numId="48" w16cid:durableId="407381692">
    <w:abstractNumId w:val="32"/>
  </w:num>
  <w:num w:numId="49" w16cid:durableId="716049198">
    <w:abstractNumId w:val="38"/>
  </w:num>
  <w:num w:numId="50" w16cid:durableId="607394121">
    <w:abstractNumId w:val="31"/>
  </w:num>
  <w:num w:numId="51" w16cid:durableId="619072871">
    <w:abstractNumId w:val="51"/>
  </w:num>
  <w:num w:numId="52" w16cid:durableId="1058816842">
    <w:abstractNumId w:val="30"/>
  </w:num>
  <w:num w:numId="53" w16cid:durableId="808016444">
    <w:abstractNumId w:val="30"/>
    <w:lvlOverride w:ilvl="0">
      <w:startOverride w:val="1"/>
    </w:lvlOverride>
  </w:num>
  <w:num w:numId="54" w16cid:durableId="1557938389">
    <w:abstractNumId w:val="60"/>
  </w:num>
  <w:num w:numId="55" w16cid:durableId="1673797461">
    <w:abstractNumId w:val="33"/>
  </w:num>
  <w:num w:numId="56" w16cid:durableId="674843540">
    <w:abstractNumId w:val="37"/>
  </w:num>
  <w:num w:numId="57" w16cid:durableId="1926496501">
    <w:abstractNumId w:val="47"/>
  </w:num>
  <w:num w:numId="58" w16cid:durableId="1038775555">
    <w:abstractNumId w:val="57"/>
  </w:num>
  <w:num w:numId="59" w16cid:durableId="1619944802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287C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406B5"/>
    <w:rsid w:val="00350E64"/>
    <w:rsid w:val="00356741"/>
    <w:rsid w:val="00371257"/>
    <w:rsid w:val="003844F7"/>
    <w:rsid w:val="003A7D89"/>
    <w:rsid w:val="003E3AA4"/>
    <w:rsid w:val="003E7379"/>
    <w:rsid w:val="004020B3"/>
    <w:rsid w:val="00405863"/>
    <w:rsid w:val="00427A29"/>
    <w:rsid w:val="00431D9B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E1D3D"/>
    <w:rsid w:val="005F1198"/>
    <w:rsid w:val="005F6358"/>
    <w:rsid w:val="006021D6"/>
    <w:rsid w:val="00630D73"/>
    <w:rsid w:val="006430A4"/>
    <w:rsid w:val="0065028B"/>
    <w:rsid w:val="0066436F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32953"/>
    <w:rsid w:val="00743464"/>
    <w:rsid w:val="007443BC"/>
    <w:rsid w:val="007558AA"/>
    <w:rsid w:val="0076473E"/>
    <w:rsid w:val="007854B6"/>
    <w:rsid w:val="007913D4"/>
    <w:rsid w:val="007945AF"/>
    <w:rsid w:val="007B5B60"/>
    <w:rsid w:val="007D74C0"/>
    <w:rsid w:val="007E4A57"/>
    <w:rsid w:val="007E4E9E"/>
    <w:rsid w:val="00802499"/>
    <w:rsid w:val="00822038"/>
    <w:rsid w:val="0085118F"/>
    <w:rsid w:val="00860CA8"/>
    <w:rsid w:val="008727A3"/>
    <w:rsid w:val="00884418"/>
    <w:rsid w:val="00917C1F"/>
    <w:rsid w:val="009267E1"/>
    <w:rsid w:val="00937D28"/>
    <w:rsid w:val="00947613"/>
    <w:rsid w:val="00951FA8"/>
    <w:rsid w:val="009640A9"/>
    <w:rsid w:val="0097490B"/>
    <w:rsid w:val="009829E8"/>
    <w:rsid w:val="00993FFB"/>
    <w:rsid w:val="009A2578"/>
    <w:rsid w:val="009B07D5"/>
    <w:rsid w:val="009B1001"/>
    <w:rsid w:val="009B4DAD"/>
    <w:rsid w:val="009C4D25"/>
    <w:rsid w:val="009D5F62"/>
    <w:rsid w:val="009E49FF"/>
    <w:rsid w:val="00A249A3"/>
    <w:rsid w:val="00A31B03"/>
    <w:rsid w:val="00A326D1"/>
    <w:rsid w:val="00A60D5D"/>
    <w:rsid w:val="00A708C7"/>
    <w:rsid w:val="00A801C1"/>
    <w:rsid w:val="00A877CD"/>
    <w:rsid w:val="00AB3779"/>
    <w:rsid w:val="00AC2A1B"/>
    <w:rsid w:val="00AD002C"/>
    <w:rsid w:val="00AD0111"/>
    <w:rsid w:val="00AD2D67"/>
    <w:rsid w:val="00AD32B9"/>
    <w:rsid w:val="00AD39B8"/>
    <w:rsid w:val="00AD3DB0"/>
    <w:rsid w:val="00AE4D9B"/>
    <w:rsid w:val="00AF665E"/>
    <w:rsid w:val="00B0054D"/>
    <w:rsid w:val="00B062BA"/>
    <w:rsid w:val="00B13C36"/>
    <w:rsid w:val="00B33C84"/>
    <w:rsid w:val="00B57EA0"/>
    <w:rsid w:val="00B96DED"/>
    <w:rsid w:val="00B96EBC"/>
    <w:rsid w:val="00BB0DF2"/>
    <w:rsid w:val="00BC43F1"/>
    <w:rsid w:val="00BC799B"/>
    <w:rsid w:val="00BE69F1"/>
    <w:rsid w:val="00BF79D7"/>
    <w:rsid w:val="00C06DB2"/>
    <w:rsid w:val="00C465A7"/>
    <w:rsid w:val="00C74D0F"/>
    <w:rsid w:val="00C80F19"/>
    <w:rsid w:val="00C86AC4"/>
    <w:rsid w:val="00CA6FBF"/>
    <w:rsid w:val="00CA7A06"/>
    <w:rsid w:val="00CD36DC"/>
    <w:rsid w:val="00CE698D"/>
    <w:rsid w:val="00CF262B"/>
    <w:rsid w:val="00CF5164"/>
    <w:rsid w:val="00D00970"/>
    <w:rsid w:val="00D214DD"/>
    <w:rsid w:val="00D26683"/>
    <w:rsid w:val="00D40AF5"/>
    <w:rsid w:val="00D6070D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C3025"/>
    <w:rsid w:val="00DD0D5B"/>
    <w:rsid w:val="00DD4A9E"/>
    <w:rsid w:val="00DD606F"/>
    <w:rsid w:val="00DE2DF0"/>
    <w:rsid w:val="00E04E4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A1011"/>
    <w:rsid w:val="00EB6049"/>
    <w:rsid w:val="00EC7306"/>
    <w:rsid w:val="00ED2BE3"/>
    <w:rsid w:val="00F139A4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471CE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6A98-C660-4C92-BCFE-978E70A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54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3</cp:revision>
  <cp:lastPrinted>2020-12-14T13:48:00Z</cp:lastPrinted>
  <dcterms:created xsi:type="dcterms:W3CDTF">2024-01-30T11:11:00Z</dcterms:created>
  <dcterms:modified xsi:type="dcterms:W3CDTF">2024-02-27T10:53:00Z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