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>
        <w:rPr>
          <w:b/>
          <w:bCs/>
        </w:rPr>
        <w:t>10/2023</w:t>
      </w:r>
      <w:r w:rsidRPr="00A412A1">
        <w:rPr>
          <w:b/>
          <w:bCs/>
        </w:rPr>
        <w:t>/TP/DZP</w:t>
      </w:r>
    </w:p>
    <w:p w:rsidR="00716395" w:rsidRDefault="00716395" w:rsidP="00716395">
      <w:pPr>
        <w:tabs>
          <w:tab w:val="left" w:pos="5520"/>
        </w:tabs>
      </w:pPr>
      <w:r w:rsidRPr="00A412A1">
        <w:tab/>
      </w:r>
    </w:p>
    <w:p w:rsidR="00D37027" w:rsidRPr="00A412A1" w:rsidRDefault="00D37027" w:rsidP="00716395">
      <w:pPr>
        <w:tabs>
          <w:tab w:val="left" w:pos="5520"/>
        </w:tabs>
      </w:pPr>
    </w:p>
    <w:p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:rsidR="00FF0E80" w:rsidRPr="00437203" w:rsidRDefault="00FF0E80" w:rsidP="00DC2EF7">
      <w:pPr>
        <w:rPr>
          <w:color w:val="000000" w:themeColor="text1"/>
        </w:rPr>
      </w:pPr>
    </w:p>
    <w:p w:rsidR="00716395" w:rsidRPr="00882437" w:rsidRDefault="00B804F0" w:rsidP="00716395">
      <w:pPr>
        <w:jc w:val="center"/>
        <w:rPr>
          <w:b/>
          <w:i/>
        </w:rPr>
      </w:pPr>
      <w:r w:rsidRPr="00716395">
        <w:rPr>
          <w:b/>
          <w:bCs/>
          <w:iCs/>
          <w:color w:val="000000" w:themeColor="text1"/>
        </w:rPr>
        <w:t>Dotyczy postępowania pt</w:t>
      </w:r>
      <w:r w:rsidR="00DC2EF7" w:rsidRPr="00716395">
        <w:rPr>
          <w:b/>
          <w:bCs/>
          <w:iCs/>
          <w:color w:val="000000" w:themeColor="text1"/>
        </w:rPr>
        <w:t>:</w:t>
      </w:r>
      <w:r w:rsidR="00716395">
        <w:rPr>
          <w:b/>
          <w:bCs/>
          <w:iCs/>
          <w:color w:val="000000" w:themeColor="text1"/>
        </w:rPr>
        <w:t xml:space="preserve"> „</w:t>
      </w:r>
      <w:r w:rsidR="00DC2EF7" w:rsidRPr="00716395">
        <w:rPr>
          <w:bCs/>
          <w:iCs/>
          <w:color w:val="000000" w:themeColor="text1"/>
        </w:rPr>
        <w:t xml:space="preserve"> </w:t>
      </w:r>
      <w:r w:rsidR="00716395" w:rsidRPr="00882437">
        <w:rPr>
          <w:b/>
          <w:i/>
          <w:lang w:eastAsia="ar-SA"/>
        </w:rPr>
        <w:t>Pobyt i organizacja zgrupowania szkoleniowo-kondycyjnego dla członków Zespołu Pieśni i Tańca UWM „Kortowo”.</w:t>
      </w:r>
    </w:p>
    <w:p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od </w:t>
      </w:r>
      <w:r w:rsidR="00716395">
        <w:rPr>
          <w:color w:val="000000" w:themeColor="text1"/>
        </w:rPr>
        <w:t>21</w:t>
      </w:r>
      <w:r w:rsidRPr="00716395">
        <w:rPr>
          <w:color w:val="000000" w:themeColor="text1"/>
        </w:rPr>
        <w:t>.02.202</w:t>
      </w:r>
      <w:r w:rsidR="007B558C" w:rsidRPr="00716395">
        <w:rPr>
          <w:color w:val="000000" w:themeColor="text1"/>
        </w:rPr>
        <w:t>3</w:t>
      </w:r>
      <w:r w:rsidRPr="00716395">
        <w:rPr>
          <w:color w:val="000000" w:themeColor="text1"/>
        </w:rPr>
        <w:t xml:space="preserve"> r. (od godziny 1</w:t>
      </w:r>
      <w:r w:rsidR="00716395">
        <w:rPr>
          <w:color w:val="000000" w:themeColor="text1"/>
        </w:rPr>
        <w:t>6</w:t>
      </w:r>
      <w:r w:rsidRPr="00716395">
        <w:rPr>
          <w:color w:val="000000" w:themeColor="text1"/>
        </w:rPr>
        <w:t xml:space="preserve">:00) do </w:t>
      </w:r>
      <w:r w:rsidR="00716395">
        <w:rPr>
          <w:color w:val="000000" w:themeColor="text1"/>
        </w:rPr>
        <w:t>26</w:t>
      </w:r>
      <w:r w:rsidRPr="00716395">
        <w:rPr>
          <w:color w:val="000000" w:themeColor="text1"/>
        </w:rPr>
        <w:t>.02.202</w:t>
      </w:r>
      <w:r w:rsidR="007B558C" w:rsidRPr="00716395">
        <w:rPr>
          <w:color w:val="000000" w:themeColor="text1"/>
        </w:rPr>
        <w:t>3</w:t>
      </w:r>
      <w:r w:rsidRPr="00716395">
        <w:rPr>
          <w:color w:val="000000" w:themeColor="text1"/>
        </w:rPr>
        <w:t xml:space="preserve"> r. (po </w:t>
      </w:r>
      <w:r w:rsidR="00D654DE" w:rsidRPr="00716395">
        <w:rPr>
          <w:color w:val="000000" w:themeColor="text1"/>
        </w:rPr>
        <w:t>obiedzie</w:t>
      </w:r>
      <w:r w:rsidRPr="00716395">
        <w:rPr>
          <w:color w:val="000000" w:themeColor="text1"/>
        </w:rPr>
        <w:t>)</w:t>
      </w:r>
      <w:r w:rsidR="005609A8" w:rsidRPr="00716395">
        <w:rPr>
          <w:color w:val="000000" w:themeColor="text1"/>
        </w:rPr>
        <w:t>.</w:t>
      </w:r>
    </w:p>
    <w:p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 xml:space="preserve">Opis przedmiotu </w:t>
      </w:r>
      <w:proofErr w:type="spellStart"/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zamówienia</w:t>
      </w:r>
      <w:proofErr w:type="spellEnd"/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 xml:space="preserve"> :</w:t>
      </w:r>
    </w:p>
    <w:p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Przedmiotem </w:t>
      </w:r>
      <w:proofErr w:type="spellStart"/>
      <w:r w:rsidRPr="00716395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716395">
        <w:rPr>
          <w:rFonts w:ascii="Times New Roman" w:hAnsi="Times New Roman" w:cs="Times New Roman"/>
          <w:sz w:val="24"/>
          <w:szCs w:val="24"/>
        </w:rPr>
        <w:t xml:space="preserve"> jest udostępnienie hotelu/ośrodka szkoleniowego, w którym zostanie zorganizowany obóz szkoleniowy dla Zespołu Pieśni i Tańca „Kortowo” – UWM Olsztyn w terminie 21-26.02.2023r.</w:t>
      </w:r>
    </w:p>
    <w:p w:rsidR="00716395" w:rsidRPr="00716395" w:rsidRDefault="00716395" w:rsidP="00716395">
      <w:pPr>
        <w:pStyle w:val="Akapitzlist"/>
        <w:tabs>
          <w:tab w:val="num" w:pos="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Przyjazd po godzinie 16:00 (pobyt pierwszego dnia obejmuje kolację, pobyt drugiego, trzeciego, czwartego i piątego dnia obejmuje pełne wyżywienie - śniadanie, obiad i kolację, pobyt szóstego dnia obejmuje śniadanie i obiad).</w:t>
      </w:r>
    </w:p>
    <w:p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Hotel/ośrodek powinien znajdować się nie dalej niż 45 km od Olsztyna.</w:t>
      </w:r>
    </w:p>
    <w:p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395">
        <w:rPr>
          <w:rFonts w:ascii="Times New Roman" w:hAnsi="Times New Roman" w:cs="Times New Roman"/>
          <w:bCs/>
          <w:sz w:val="24"/>
          <w:szCs w:val="24"/>
        </w:rPr>
        <w:t>Liczba uczestników szkolenia: 65 osób.</w:t>
      </w:r>
    </w:p>
    <w:p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bCs/>
          <w:sz w:val="24"/>
          <w:szCs w:val="24"/>
        </w:rPr>
        <w:t xml:space="preserve">W ramach realizacji przedmiotowego </w:t>
      </w:r>
      <w:proofErr w:type="spellStart"/>
      <w:r w:rsidRPr="00716395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16395">
        <w:rPr>
          <w:rFonts w:ascii="Times New Roman" w:hAnsi="Times New Roman" w:cs="Times New Roman"/>
          <w:bCs/>
          <w:sz w:val="24"/>
          <w:szCs w:val="24"/>
        </w:rPr>
        <w:t>, Wykonawca jest zobowiązany</w:t>
      </w:r>
      <w:r w:rsidRPr="00716395">
        <w:rPr>
          <w:rFonts w:ascii="Times New Roman" w:hAnsi="Times New Roman" w:cs="Times New Roman"/>
          <w:sz w:val="24"/>
          <w:szCs w:val="24"/>
        </w:rPr>
        <w:t xml:space="preserve"> do zapewnienia</w:t>
      </w:r>
      <w:r w:rsidRPr="00F36485">
        <w:rPr>
          <w:rFonts w:ascii="Times New Roman" w:hAnsi="Times New Roman" w:cs="Times New Roman"/>
          <w:sz w:val="24"/>
          <w:szCs w:val="24"/>
        </w:rPr>
        <w:t xml:space="preserve"> </w:t>
      </w:r>
      <w:r w:rsidRPr="00F36485">
        <w:rPr>
          <w:rFonts w:ascii="Times New Roman" w:hAnsi="Times New Roman" w:cs="Times New Roman"/>
          <w:bCs/>
          <w:sz w:val="24"/>
          <w:szCs w:val="24"/>
        </w:rPr>
        <w:t>z</w:t>
      </w:r>
      <w:r w:rsidRPr="00F36485">
        <w:rPr>
          <w:rFonts w:ascii="Times New Roman" w:hAnsi="Times New Roman" w:cs="Times New Roman"/>
          <w:sz w:val="24"/>
          <w:szCs w:val="24"/>
        </w:rPr>
        <w:t>akwaterowania</w:t>
      </w:r>
      <w:r w:rsidRPr="00716395">
        <w:rPr>
          <w:rFonts w:ascii="Times New Roman" w:hAnsi="Times New Roman" w:cs="Times New Roman"/>
          <w:sz w:val="24"/>
          <w:szCs w:val="24"/>
        </w:rPr>
        <w:t xml:space="preserve"> i wyżywienia dla uczestników </w:t>
      </w:r>
      <w:proofErr w:type="spellStart"/>
      <w:r w:rsidRPr="00716395">
        <w:rPr>
          <w:rFonts w:ascii="Times New Roman" w:hAnsi="Times New Roman" w:cs="Times New Roman"/>
          <w:sz w:val="24"/>
          <w:szCs w:val="24"/>
        </w:rPr>
        <w:t>szkoleń</w:t>
      </w:r>
      <w:proofErr w:type="spellEnd"/>
      <w:r w:rsidRPr="00716395">
        <w:rPr>
          <w:rFonts w:ascii="Times New Roman" w:hAnsi="Times New Roman" w:cs="Times New Roman"/>
          <w:sz w:val="24"/>
          <w:szCs w:val="24"/>
        </w:rPr>
        <w:t xml:space="preserve"> wraz z udostępnieniem sal według </w:t>
      </w:r>
      <w:proofErr w:type="spellStart"/>
      <w:r w:rsidRPr="00716395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716395">
        <w:rPr>
          <w:rFonts w:ascii="Times New Roman" w:hAnsi="Times New Roman" w:cs="Times New Roman"/>
          <w:sz w:val="24"/>
          <w:szCs w:val="24"/>
        </w:rPr>
        <w:t xml:space="preserve"> poniżej. Wykonawca udostępni miejsce do rozłożenia podłogi baletowej w przeddzień przyjazdu grupy. Zamawiający zastrzega możliwość zmiany liczby osób uczestniczących w danym terminie szkolenia (a tym samym korzystających z noclegów, wyżywienia) zgodnie z faktyczną liczbą zgłoszeń uczestników, na dwa dni przed terminem szkolenia ustalonym przez osoby uprawnione z obu stron. Wykonawca nie będzie wnosił żadnych roszczeń z tego tytułu, w szczególności o zapłatę za ilość stanowiącą różnicę między maksymalną liczbą usług dla maksymalnej liczby osób, a liczbą rzeczywiście zrealizowaną na podstawie zlecenia Zamawiającego. Rozliczenie kosztów szkolenia odbędzie się na podstawie rzeczywistego wykorzystania noclegów oraz wyżywienia. </w:t>
      </w:r>
    </w:p>
    <w:p w:rsid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b/>
          <w:sz w:val="24"/>
          <w:szCs w:val="24"/>
        </w:rPr>
        <w:t>Zakwaterowanie:</w:t>
      </w:r>
    </w:p>
    <w:p w:rsid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1. Hotel/ośrodek musi znajdować się nie dalej niż 45 kilometrów od Olsztyna.</w:t>
      </w:r>
    </w:p>
    <w:p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2. Zakwaterowanie uczestników obozu szkoleniowego będzie się odbywać w jednym hotelu/ośrodku posiadającym:</w:t>
      </w:r>
    </w:p>
    <w:p w:rsidR="00716395" w:rsidRPr="00716395" w:rsidRDefault="00716395" w:rsidP="001E5026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min. 5 dostępnych miejsc noclegowych,</w:t>
      </w:r>
    </w:p>
    <w:p w:rsidR="00716395" w:rsidRDefault="00716395" w:rsidP="001E5026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kuchnię – restaurację zapewniającą możliwość pełnego dziennego wyżywienia dla min. 65 osób.</w:t>
      </w:r>
    </w:p>
    <w:p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3. Hotel/ośrodek winien posiadać: pokoje 1,2,3,4-osobowe (z łazienkami), których liczba umożliwi świadczenie usług hotelarskich jednocześnie dla min. 59 osób, oraz 6 pokoi 1-osobowych dla kadry instruktorskiej.</w:t>
      </w:r>
    </w:p>
    <w:p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4. Rozmieszczenie uczestników obozu szkoleniowego w hotelu będzie leżało po stronie Wykonawcy. Zamawiający przekaże Wykonawcy listę uczestników szkolenia nie później niż 2 dni przed planowanym terminem szkolenia. Wykonawca zobowiązany będzie przekazać </w:t>
      </w:r>
      <w:r w:rsidRPr="00716395">
        <w:rPr>
          <w:rFonts w:ascii="Times New Roman" w:hAnsi="Times New Roman" w:cs="Times New Roman"/>
          <w:sz w:val="24"/>
          <w:szCs w:val="24"/>
        </w:rPr>
        <w:lastRenderedPageBreak/>
        <w:t>Zamawiającemu propozycję rozmieszczenia uczestników wraz z numerami pokoi w dniu przyjazdu grupy.</w:t>
      </w:r>
    </w:p>
    <w:p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5. Zakwaterowanie uczestników </w:t>
      </w:r>
      <w:proofErr w:type="spellStart"/>
      <w:r w:rsidRPr="00716395">
        <w:rPr>
          <w:rFonts w:ascii="Times New Roman" w:hAnsi="Times New Roman" w:cs="Times New Roman"/>
          <w:sz w:val="24"/>
          <w:szCs w:val="24"/>
        </w:rPr>
        <w:t>szkoleń</w:t>
      </w:r>
      <w:proofErr w:type="spellEnd"/>
      <w:r w:rsidRPr="00716395">
        <w:rPr>
          <w:rFonts w:ascii="Times New Roman" w:hAnsi="Times New Roman" w:cs="Times New Roman"/>
          <w:sz w:val="24"/>
          <w:szCs w:val="24"/>
        </w:rPr>
        <w:t xml:space="preserve"> będzie obejmować zameldowanie oraz udostępnienie do dyspozycji pokoje 1,2,3,4-osobowe w dniu rozpoczęcia obozu szkoleniowego  od godziny 16:00 do opuszczenia i wymeldowania z pokoi hotelowych w dniu ostatnim do godz. 14.00. </w:t>
      </w:r>
    </w:p>
    <w:p w:rsidR="00716395" w:rsidRP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6. W cenę zakwaterowania wliczone są następujące posiłki:</w:t>
      </w:r>
    </w:p>
    <w:p w:rsidR="00716395" w:rsidRPr="00716395" w:rsidRDefault="00716395" w:rsidP="001E5026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śniadanie - 5x w formie bufetu</w:t>
      </w:r>
    </w:p>
    <w:p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obiad: zupa, drugie danie główne (mięsne/wegetariańskie) - 5x w formie bufetu</w:t>
      </w:r>
    </w:p>
    <w:p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deser/podwieczorek - 5x</w:t>
      </w:r>
    </w:p>
    <w:p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kolacja – 5x w formie bufetu</w:t>
      </w:r>
    </w:p>
    <w:p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wchodzące w skład codziennego wyżywienia.</w:t>
      </w:r>
    </w:p>
    <w:p w:rsidR="00716395" w:rsidRPr="00716395" w:rsidRDefault="00716395" w:rsidP="00716395">
      <w:pPr>
        <w:spacing w:line="276" w:lineRule="auto"/>
        <w:ind w:left="709" w:hanging="283"/>
        <w:rPr>
          <w:b/>
        </w:rPr>
      </w:pPr>
      <w:r w:rsidRPr="00716395">
        <w:rPr>
          <w:b/>
        </w:rPr>
        <w:t>Wynajem sal szkoleniowych:</w:t>
      </w:r>
    </w:p>
    <w:p w:rsidR="00716395" w:rsidRPr="00716395" w:rsidRDefault="00716395" w:rsidP="001E5026">
      <w:pPr>
        <w:pStyle w:val="Akapitzlist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Hotel/ośrodek powinien posiadać:</w:t>
      </w:r>
    </w:p>
    <w:p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- dostęp do 4 sal 2 ogrzewane, wytłumione sale do zajęć tanecznych i wymiarach: 1 sala o min. wymiarach 12x10 metrów o wolnej (niezabudowanej) powierzchni oraz 1 sala o wymiarach min. 10x5 metrów , wysokość min. 2,5 metra, wyposażone w podłogę z desek, paneli lub parkiet (niedopuszczalna jest podłoga betonowa lub wyłożona terakotą), </w:t>
      </w:r>
    </w:p>
    <w:p w:rsidR="00716395" w:rsidRPr="00716395" w:rsidRDefault="00716395" w:rsidP="001E5026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2 ogrzewane, wytłumione sale wielkości nie mniejszej niż 45 metrów kwadratowych, przeznaczone na próby kapeli lub jej wybranych sekcji, oraz próby wokalne, wyposażone w podłogę przykrytą wykładziną lub wygłuszone w inny sposób,</w:t>
      </w:r>
    </w:p>
    <w:p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- wyżej wymienione sale mają być udostępnione Zamawiającemu każdego dnia pobytu w godzinach od 9:00 do 22:00; </w:t>
      </w:r>
    </w:p>
    <w:p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2. Sale mogą znajdować się w bezpośrednim sąsiedztwie, jednakże, aby funkcjonować niezależnie od siebie pod względem akustycznym, nie mogą być oddzielone np. przesuwaną ścianką działową. </w:t>
      </w:r>
    </w:p>
    <w:p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3. Sale muszą posiadać oświetlenie o natężeniu ok. 300 lx oraz wytłumienie. Temperatura w salach nie może być niższa niż 21 st. C.</w:t>
      </w:r>
    </w:p>
    <w:p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4. Sala do zajęć wokalnych powinna mieć 30 krzeseł, sala do zajęć z kapelą – 20 krzeseł.</w:t>
      </w:r>
    </w:p>
    <w:p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5. Wykonawca zapewni możliwość nieodpłatnego korzystania</w:t>
      </w:r>
      <w:bookmarkStart w:id="0" w:name="_GoBack"/>
      <w:bookmarkEnd w:id="0"/>
      <w:r w:rsidRPr="00716395">
        <w:rPr>
          <w:rFonts w:ascii="Times New Roman" w:hAnsi="Times New Roman" w:cs="Times New Roman"/>
          <w:sz w:val="24"/>
          <w:szCs w:val="24"/>
        </w:rPr>
        <w:t xml:space="preserve"> w czasie wolnym z atrakcji hotelowych, dostępnych w ramach działalności obiektu: np. kryty basen, sauna sucha/parowa, ping-pong, stoły bilardowe itp.</w:t>
      </w:r>
    </w:p>
    <w:p w:rsidR="00716395" w:rsidRPr="00716395" w:rsidRDefault="00D37027" w:rsidP="00D37027">
      <w:pPr>
        <w:spacing w:line="276" w:lineRule="auto"/>
        <w:ind w:left="709" w:hanging="142"/>
        <w:jc w:val="both"/>
      </w:pPr>
      <w:r>
        <w:t xml:space="preserve">   </w:t>
      </w:r>
      <w:r w:rsidR="00716395" w:rsidRPr="00251630">
        <w:t xml:space="preserve">Zamówienie obejmuje pobyt od 21 do 26.02.2023, zamawiający, pokryje koszty zgrupowania, poza koszem dwóch  noclegów, dwóch śniadań i dwóch obiadów który, pokryją członkowie </w:t>
      </w:r>
      <w:proofErr w:type="spellStart"/>
      <w:r w:rsidR="00716395" w:rsidRPr="00251630">
        <w:t>ZPiT</w:t>
      </w:r>
      <w:proofErr w:type="spellEnd"/>
      <w:r w:rsidR="00716395" w:rsidRPr="00251630">
        <w:t xml:space="preserve"> „Kortowo” UWM w Olsztynie, dokonując opłaty bezpośrednio u Zamawiającego. Opłata nie dotyczy członków Kadry Zarządzającej (</w:t>
      </w:r>
      <w:proofErr w:type="spellStart"/>
      <w:r w:rsidR="00716395" w:rsidRPr="00251630">
        <w:t>max</w:t>
      </w:r>
      <w:proofErr w:type="spellEnd"/>
      <w:r w:rsidR="00716395" w:rsidRPr="00251630">
        <w:t>. 8 osób), którzy pobyt i wyżywienie mają</w:t>
      </w:r>
      <w:r w:rsidR="00716395" w:rsidRPr="00716395">
        <w:t xml:space="preserve"> zagwarantowane przez Zamawiającego na cały okres trwania zgrupowania. </w:t>
      </w:r>
    </w:p>
    <w:p w:rsidR="00D37027" w:rsidRDefault="00D37027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b/>
          <w:sz w:val="24"/>
          <w:szCs w:val="24"/>
        </w:rPr>
        <w:t>Ustalenia organizacyjne</w:t>
      </w:r>
    </w:p>
    <w:p w:rsidR="00716395" w:rsidRPr="00716395" w:rsidRDefault="00716395" w:rsidP="001E502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Wymagana jest należyta staranność przy realizacji zobowiązań umowy.</w:t>
      </w:r>
    </w:p>
    <w:p w:rsidR="00716395" w:rsidRPr="00716395" w:rsidRDefault="00716395" w:rsidP="001E502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Ustalenia i decyzje dotyczące wykonywania </w:t>
      </w:r>
      <w:proofErr w:type="spellStart"/>
      <w:r w:rsidRPr="00716395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716395">
        <w:rPr>
          <w:rFonts w:ascii="Times New Roman" w:hAnsi="Times New Roman" w:cs="Times New Roman"/>
          <w:sz w:val="24"/>
          <w:szCs w:val="24"/>
        </w:rPr>
        <w:t xml:space="preserve"> uzgadniane będą przez Zamawiającego z ustanowionym przedstawicielem Wykonawcy.</w:t>
      </w:r>
    </w:p>
    <w:p w:rsidR="00716395" w:rsidRPr="00716395" w:rsidRDefault="00716395" w:rsidP="00D37027">
      <w:pPr>
        <w:suppressAutoHyphens w:val="0"/>
        <w:spacing w:line="360" w:lineRule="auto"/>
        <w:ind w:left="709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lastRenderedPageBreak/>
        <w:t xml:space="preserve">Określenie przez Wykonawcę telefonów kontaktowych oraz innych ustaleń niezbędnych dla sprawnego i terminowego wykonania </w:t>
      </w:r>
      <w:proofErr w:type="spellStart"/>
      <w:r w:rsidRPr="00716395">
        <w:t>zamówienia</w:t>
      </w:r>
      <w:proofErr w:type="spellEnd"/>
      <w:r w:rsidRPr="00716395">
        <w:t>.</w:t>
      </w:r>
    </w:p>
    <w:p w:rsidR="00716395" w:rsidRPr="00716395" w:rsidRDefault="00716395" w:rsidP="00D37027">
      <w:pPr>
        <w:suppressAutoHyphens w:val="0"/>
        <w:spacing w:line="360" w:lineRule="auto"/>
        <w:ind w:left="709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t xml:space="preserve">Wykonawca zapewni nieodpłatny dostęp do sieci </w:t>
      </w:r>
      <w:proofErr w:type="spellStart"/>
      <w:r w:rsidRPr="00716395">
        <w:t>wi-fi</w:t>
      </w:r>
      <w:proofErr w:type="spellEnd"/>
      <w:r w:rsidRPr="00716395">
        <w:t xml:space="preserve"> na terenie obiektu w trakcie trwania zgrupowania.</w:t>
      </w:r>
    </w:p>
    <w:p w:rsidR="00716395" w:rsidRPr="00716395" w:rsidRDefault="00716395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:rsidR="00716395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:rsidR="00716395" w:rsidRPr="00437203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:rsidR="00716395" w:rsidRDefault="00716395" w:rsidP="00716395">
      <w:pPr>
        <w:rPr>
          <w:sz w:val="20"/>
          <w:szCs w:val="20"/>
        </w:rPr>
      </w:pPr>
    </w:p>
    <w:p w:rsidR="00217557" w:rsidRDefault="00217557">
      <w:pPr>
        <w:suppressAutoHyphens w:val="0"/>
        <w:rPr>
          <w:b/>
          <w:bCs/>
          <w:color w:val="000000" w:themeColor="text1"/>
          <w:u w:val="single"/>
          <w:lang w:eastAsia="pl-PL"/>
        </w:rPr>
      </w:pPr>
      <w:r>
        <w:rPr>
          <w:b/>
          <w:bCs/>
          <w:color w:val="000000" w:themeColor="text1"/>
          <w:u w:val="single"/>
          <w:lang w:eastAsia="pl-PL"/>
        </w:rPr>
        <w:br w:type="page"/>
      </w:r>
    </w:p>
    <w:p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:rsidR="00FF0E80" w:rsidRPr="00437203" w:rsidRDefault="00FF0E80" w:rsidP="00FF0E80">
      <w:pPr>
        <w:suppressAutoHyphens w:val="0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 xml:space="preserve">Sposób wykonania </w:t>
      </w:r>
      <w:proofErr w:type="spellStart"/>
      <w:r w:rsidRPr="00437203">
        <w:rPr>
          <w:b/>
          <w:bCs/>
          <w:color w:val="000000" w:themeColor="text1"/>
          <w:u w:val="single"/>
          <w:lang w:eastAsia="pl-PL"/>
        </w:rPr>
        <w:t>zamówienia</w:t>
      </w:r>
      <w:proofErr w:type="spellEnd"/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:rsidR="00FF0E80" w:rsidRPr="00437203" w:rsidRDefault="00FF0E80" w:rsidP="001E5026">
      <w:pPr>
        <w:numPr>
          <w:ilvl w:val="0"/>
          <w:numId w:val="1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Seminarium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2F7891" w:rsidRPr="00437203">
        <w:rPr>
          <w:color w:val="000000" w:themeColor="text1"/>
          <w:lang w:eastAsia="pl-PL"/>
        </w:rPr>
        <w:t>370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127DDB" w:rsidRPr="00437203">
        <w:rPr>
          <w:color w:val="000000" w:themeColor="text1"/>
          <w:lang w:eastAsia="pl-PL"/>
        </w:rPr>
        <w:t>6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</w:t>
      </w:r>
      <w:proofErr w:type="spellStart"/>
      <w:r w:rsidRPr="00437203">
        <w:rPr>
          <w:color w:val="000000" w:themeColor="text1"/>
          <w:lang w:eastAsia="pl-PL"/>
        </w:rPr>
        <w:t>zamówienia</w:t>
      </w:r>
      <w:proofErr w:type="spellEnd"/>
      <w:r w:rsidRPr="00437203">
        <w:rPr>
          <w:color w:val="000000" w:themeColor="text1"/>
          <w:lang w:eastAsia="pl-PL"/>
        </w:rPr>
        <w:t xml:space="preserve">, w wyniku czego nie może być podstawą do zgłaszania roszczeń z tytułu nie zrealizowanych usług. Wykonawcy będzie przysługiwało prawo do wynagrodzenia wyłącznie za faktyczną liczbę wykonanych usług. </w:t>
      </w:r>
    </w:p>
    <w:p w:rsidR="00FF0E80" w:rsidRPr="00437203" w:rsidRDefault="00FF0E80" w:rsidP="001E5026">
      <w:pPr>
        <w:numPr>
          <w:ilvl w:val="0"/>
          <w:numId w:val="1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:rsidR="00441DA4" w:rsidRPr="00437203" w:rsidRDefault="00441DA4" w:rsidP="001E5026">
      <w:pPr>
        <w:numPr>
          <w:ilvl w:val="0"/>
          <w:numId w:val="1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oraz uzupełnienia braków na stołach). Osoby obsługujące muszą być ubrane w eleganckie, czyste i wyprasowane uniformy. Wszystkie posiłki zapewnione przez wykonawcę muszą być świeże, przyrządzone w dniu świadczenia usługi oraz charakteryzować się wysoką jakością </w:t>
      </w:r>
      <w:r w:rsidR="00C73076">
        <w:rPr>
          <w:color w:val="000000" w:themeColor="text1"/>
          <w:lang w:eastAsia="pl-PL"/>
        </w:rPr>
        <w:br/>
      </w:r>
      <w:r w:rsidRPr="00437203">
        <w:rPr>
          <w:color w:val="000000" w:themeColor="text1"/>
          <w:lang w:eastAsia="pl-PL"/>
        </w:rPr>
        <w:t>i estetyką podania</w:t>
      </w:r>
      <w:r w:rsidR="00872A3F" w:rsidRPr="00437203">
        <w:rPr>
          <w:color w:val="000000" w:themeColor="text1"/>
          <w:lang w:eastAsia="pl-PL"/>
        </w:rPr>
        <w:t>.</w:t>
      </w:r>
    </w:p>
    <w:p w:rsidR="00D35388" w:rsidRPr="00437203" w:rsidRDefault="00D35388" w:rsidP="001E5026">
      <w:pPr>
        <w:numPr>
          <w:ilvl w:val="0"/>
          <w:numId w:val="1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seminarium materiałów.</w:t>
      </w:r>
    </w:p>
    <w:p w:rsidR="004B4180" w:rsidRPr="00437203" w:rsidRDefault="00D35388" w:rsidP="001E5026">
      <w:pPr>
        <w:numPr>
          <w:ilvl w:val="0"/>
          <w:numId w:val="1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(do kwoty 300 000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p w:rsidR="004F7E9F" w:rsidRPr="00217557" w:rsidRDefault="004F7E9F" w:rsidP="001E5026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 wobec niedających się przewidzieć okoliczności związanych z ograniczeniami wywołanymi zakażeniem wirusem COVID - 19  nie jest w stanie zagwarantować realizacji seminarium na wskazanym poziomie. Zamawiający zastrzega sobie prawo do dokonania zmian ilości osób biorących udział w seminarium, w granicach wynagrodzenia określonego w ofercie, a także możliwość niewykorzystania przedmiotu </w:t>
      </w:r>
      <w:proofErr w:type="spellStart"/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ilościowym i wartościowym. Wykonawcy w takim przypadku nie będzie </w:t>
      </w:r>
      <w:r w:rsidRPr="00C1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przysługiwać jakiekolwiek roszczenie z tytułu niewykorzystania przez zamawiającego przedmiotu </w:t>
      </w:r>
      <w:proofErr w:type="spellStart"/>
      <w:r w:rsidRPr="00C17224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C1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pełnym zakresie ilościowym lub wartościowym.</w:t>
      </w:r>
    </w:p>
    <w:p w:rsidR="00217557" w:rsidRPr="00217557" w:rsidRDefault="00217557" w:rsidP="001E5026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1755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Zamawiający ma możliwość zmiany terminu konferencji, lub nie przeprowadzenia konferencji w ogóle, w przypadku kiedy zarejestrowana liczba uczestników konferencji nie przekroczy 250 uczestników.</w:t>
      </w:r>
    </w:p>
    <w:p w:rsidR="004F7E9F" w:rsidRPr="00217557" w:rsidRDefault="00217557" w:rsidP="001E5026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1755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O powyższej sytuacji zamawiający powiadomi wykonawcę mailowo, niezwłocznie, jednak nie później niż na 5 dni przed terminem rozpoczęcia konferencji.</w:t>
      </w:r>
    </w:p>
    <w:sectPr w:rsidR="004F7E9F" w:rsidRPr="00217557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9C" w:rsidRDefault="00246C9C">
      <w:r>
        <w:separator/>
      </w:r>
    </w:p>
  </w:endnote>
  <w:endnote w:type="continuationSeparator" w:id="0">
    <w:p w:rsidR="00246C9C" w:rsidRDefault="0024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9C" w:rsidRDefault="00246C9C">
      <w:r>
        <w:separator/>
      </w:r>
    </w:p>
  </w:footnote>
  <w:footnote w:type="continuationSeparator" w:id="0">
    <w:p w:rsidR="00246C9C" w:rsidRDefault="0024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80730"/>
    <w:multiLevelType w:val="hybridMultilevel"/>
    <w:tmpl w:val="92486C5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E5026"/>
    <w:rsid w:val="001F17D5"/>
    <w:rsid w:val="001F1838"/>
    <w:rsid w:val="001F26EB"/>
    <w:rsid w:val="001F3042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b.drozd</cp:lastModifiedBy>
  <cp:revision>39</cp:revision>
  <cp:lastPrinted>2022-12-09T08:26:00Z</cp:lastPrinted>
  <dcterms:created xsi:type="dcterms:W3CDTF">2021-11-29T07:11:00Z</dcterms:created>
  <dcterms:modified xsi:type="dcterms:W3CDTF">2023-01-12T11:01:00Z</dcterms:modified>
</cp:coreProperties>
</file>