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C0C5" w14:textId="6A55A0A5" w:rsidR="00934FC1" w:rsidRPr="000E07C7" w:rsidRDefault="00934FC1" w:rsidP="002B2E58">
      <w:pPr>
        <w:widowControl w:val="0"/>
        <w:suppressAutoHyphens/>
        <w:spacing w:after="0" w:line="240" w:lineRule="auto"/>
        <w:jc w:val="center"/>
        <w:outlineLvl w:val="3"/>
        <w:rPr>
          <w:rFonts w:eastAsia="Times New Roman" w:cstheme="minorHAnsi"/>
          <w:bCs/>
          <w:kern w:val="2"/>
          <w:lang w:eastAsia="zh-CN"/>
        </w:rPr>
      </w:pPr>
      <w:r w:rsidRPr="000E07C7">
        <w:rPr>
          <w:rFonts w:eastAsia="Times New Roman" w:cstheme="minorHAnsi"/>
          <w:b/>
          <w:kern w:val="2"/>
          <w:lang w:eastAsia="zh-CN"/>
        </w:rPr>
        <w:t>SPECYFIKACJA WARUNKÓW ZAMÓWIENIA</w:t>
      </w:r>
    </w:p>
    <w:p w14:paraId="7D1C4692" w14:textId="77777777" w:rsidR="00826A3A" w:rsidRPr="000E07C7" w:rsidRDefault="00826A3A" w:rsidP="00163FBB">
      <w:pPr>
        <w:autoSpaceDE w:val="0"/>
        <w:spacing w:line="240" w:lineRule="auto"/>
        <w:jc w:val="both"/>
        <w:rPr>
          <w:rFonts w:cstheme="minorHAnsi"/>
          <w:lang w:val="fr-FR"/>
        </w:rPr>
      </w:pPr>
    </w:p>
    <w:p w14:paraId="30A59683" w14:textId="30ABA0BB" w:rsidR="00D76084" w:rsidRPr="000E07C7" w:rsidRDefault="00FC0551" w:rsidP="00D76084">
      <w:pPr>
        <w:autoSpaceDE w:val="0"/>
        <w:spacing w:line="240" w:lineRule="auto"/>
        <w:jc w:val="both"/>
        <w:rPr>
          <w:rFonts w:cstheme="minorHAnsi"/>
          <w:b/>
          <w:sz w:val="28"/>
          <w:szCs w:val="28"/>
        </w:rPr>
      </w:pPr>
      <w:bookmarkStart w:id="0" w:name="_Hlk108694093"/>
      <w:r w:rsidRPr="000E07C7">
        <w:rPr>
          <w:rFonts w:cstheme="minorHAnsi"/>
          <w:b/>
          <w:bCs/>
          <w:color w:val="000000"/>
          <w:sz w:val="28"/>
          <w:szCs w:val="28"/>
        </w:rPr>
        <w:t xml:space="preserve">Dostawa pojemników pustych do zamrażania koncentratów krwinek czerwonych </w:t>
      </w:r>
    </w:p>
    <w:bookmarkEnd w:id="0"/>
    <w:p w14:paraId="3CA3A500" w14:textId="4E969E40" w:rsidR="00B23B63" w:rsidRPr="000E07C7" w:rsidRDefault="00934FC1" w:rsidP="0007645A">
      <w:pPr>
        <w:autoSpaceDE w:val="0"/>
        <w:spacing w:line="240" w:lineRule="auto"/>
        <w:jc w:val="both"/>
        <w:rPr>
          <w:rFonts w:cstheme="minorHAnsi"/>
          <w:lang w:val="fr-FR"/>
        </w:rPr>
      </w:pPr>
      <w:r w:rsidRPr="000E07C7">
        <w:rPr>
          <w:rFonts w:cstheme="minorHAnsi"/>
          <w:b/>
        </w:rPr>
        <w:t>(znak postępowania: RCKiK.DAE.SZ-3321/</w:t>
      </w:r>
      <w:r w:rsidR="00E17A6B" w:rsidRPr="000E07C7">
        <w:rPr>
          <w:rFonts w:cstheme="minorHAnsi"/>
          <w:b/>
        </w:rPr>
        <w:t>7</w:t>
      </w:r>
      <w:r w:rsidR="00FC0551" w:rsidRPr="000E07C7">
        <w:rPr>
          <w:rFonts w:cstheme="minorHAnsi"/>
          <w:b/>
        </w:rPr>
        <w:t>9</w:t>
      </w:r>
      <w:r w:rsidRPr="000E07C7">
        <w:rPr>
          <w:rFonts w:cstheme="minorHAnsi"/>
          <w:b/>
        </w:rPr>
        <w:t>/2</w:t>
      </w:r>
      <w:r w:rsidR="00F5772F" w:rsidRPr="000E07C7">
        <w:rPr>
          <w:rFonts w:cstheme="minorHAnsi"/>
          <w:b/>
        </w:rPr>
        <w:t>2</w:t>
      </w:r>
      <w:r w:rsidRPr="000E07C7">
        <w:rPr>
          <w:rFonts w:cstheme="minorHAnsi"/>
          <w:b/>
        </w:rPr>
        <w:t>)</w:t>
      </w:r>
    </w:p>
    <w:p w14:paraId="64B2BB63" w14:textId="77777777" w:rsidR="00934FC1" w:rsidRPr="000E07C7" w:rsidRDefault="00934FC1" w:rsidP="00934FC1">
      <w:pPr>
        <w:widowControl w:val="0"/>
        <w:numPr>
          <w:ilvl w:val="0"/>
          <w:numId w:val="4"/>
        </w:numPr>
        <w:tabs>
          <w:tab w:val="num" w:pos="0"/>
        </w:tabs>
        <w:suppressAutoHyphens/>
        <w:spacing w:after="0" w:line="100" w:lineRule="atLeast"/>
        <w:ind w:left="284" w:hanging="284"/>
        <w:jc w:val="both"/>
        <w:rPr>
          <w:rFonts w:eastAsia="Times New Roman" w:cstheme="minorHAnsi"/>
          <w:bCs/>
          <w:kern w:val="2"/>
          <w:lang w:eastAsia="zh-CN"/>
        </w:rPr>
      </w:pPr>
      <w:r w:rsidRPr="000E07C7">
        <w:rPr>
          <w:rFonts w:eastAsia="Times New Roman" w:cstheme="minorHAnsi"/>
          <w:b/>
          <w:kern w:val="2"/>
          <w:lang w:eastAsia="zh-CN"/>
        </w:rPr>
        <w:t>NAZWA ORAZ ADRES ZAMAWIAJĄCEGO</w:t>
      </w:r>
    </w:p>
    <w:p w14:paraId="37CBAC97" w14:textId="77777777" w:rsidR="00934FC1" w:rsidRPr="000E07C7" w:rsidRDefault="00934FC1" w:rsidP="00934FC1">
      <w:pPr>
        <w:widowControl w:val="0"/>
        <w:spacing w:after="0" w:line="100" w:lineRule="atLeast"/>
        <w:jc w:val="both"/>
        <w:rPr>
          <w:rFonts w:eastAsia="Times New Roman" w:cstheme="minorHAnsi"/>
          <w:bCs/>
          <w:kern w:val="2"/>
          <w:lang w:eastAsia="zh-CN"/>
        </w:rPr>
      </w:pPr>
      <w:r w:rsidRPr="000E07C7">
        <w:rPr>
          <w:rFonts w:eastAsia="Times New Roman" w:cstheme="minorHAnsi"/>
          <w:b/>
          <w:bCs/>
          <w:kern w:val="2"/>
          <w:u w:val="single"/>
          <w:lang w:eastAsia="zh-CN"/>
        </w:rPr>
        <w:t>Zamawiającym jest:</w:t>
      </w:r>
    </w:p>
    <w:p w14:paraId="1BA8FEB7" w14:textId="77777777" w:rsidR="00934FC1" w:rsidRPr="000E07C7" w:rsidRDefault="00934FC1" w:rsidP="00934FC1">
      <w:pPr>
        <w:widowControl w:val="0"/>
        <w:spacing w:after="0" w:line="100" w:lineRule="atLeast"/>
        <w:jc w:val="both"/>
        <w:rPr>
          <w:rFonts w:eastAsia="Times New Roman" w:cstheme="minorHAnsi"/>
          <w:bCs/>
          <w:kern w:val="2"/>
          <w:lang w:eastAsia="zh-CN"/>
        </w:rPr>
      </w:pPr>
      <w:r w:rsidRPr="000E07C7">
        <w:rPr>
          <w:rFonts w:eastAsia="Times New Roman" w:cstheme="minorHAnsi"/>
          <w:bCs/>
          <w:kern w:val="2"/>
          <w:lang w:eastAsia="zh-CN"/>
        </w:rPr>
        <w:t>Regionalne Centrum Krwiodawstwa i Krwiolecznictwa w Lublinie</w:t>
      </w:r>
    </w:p>
    <w:p w14:paraId="3D406E80" w14:textId="77777777" w:rsidR="00934FC1" w:rsidRPr="000E07C7" w:rsidRDefault="00934FC1" w:rsidP="00934FC1">
      <w:pPr>
        <w:widowControl w:val="0"/>
        <w:spacing w:after="0" w:line="100" w:lineRule="atLeast"/>
        <w:jc w:val="both"/>
        <w:rPr>
          <w:rFonts w:eastAsia="Times New Roman" w:cstheme="minorHAnsi"/>
          <w:bCs/>
          <w:kern w:val="2"/>
          <w:lang w:eastAsia="zh-CN"/>
        </w:rPr>
      </w:pPr>
      <w:r w:rsidRPr="000E07C7">
        <w:rPr>
          <w:rFonts w:eastAsia="Times New Roman" w:cstheme="minorHAnsi"/>
          <w:bCs/>
          <w:kern w:val="2"/>
          <w:lang w:eastAsia="zh-CN"/>
        </w:rPr>
        <w:t>Samodzielny Publiczny Zakład Opieki Zdrowotnej</w:t>
      </w:r>
    </w:p>
    <w:p w14:paraId="6BDBEAEE" w14:textId="77777777" w:rsidR="00934FC1" w:rsidRPr="000E07C7" w:rsidRDefault="00934FC1" w:rsidP="00934FC1">
      <w:pPr>
        <w:widowControl w:val="0"/>
        <w:spacing w:after="0" w:line="100" w:lineRule="atLeast"/>
        <w:jc w:val="both"/>
        <w:rPr>
          <w:rFonts w:eastAsia="Times New Roman" w:cstheme="minorHAnsi"/>
          <w:bCs/>
          <w:kern w:val="2"/>
          <w:lang w:eastAsia="zh-CN"/>
        </w:rPr>
      </w:pPr>
      <w:r w:rsidRPr="000E07C7">
        <w:rPr>
          <w:rFonts w:eastAsia="Times New Roman" w:cstheme="minorHAnsi"/>
          <w:bCs/>
          <w:kern w:val="2"/>
          <w:lang w:eastAsia="zh-CN"/>
        </w:rPr>
        <w:t>ul. Żołnierzy Niepodległej 8</w:t>
      </w:r>
    </w:p>
    <w:p w14:paraId="6ED0A2C5" w14:textId="77777777" w:rsidR="00934FC1" w:rsidRPr="000E07C7" w:rsidRDefault="00934FC1" w:rsidP="00934FC1">
      <w:pPr>
        <w:widowControl w:val="0"/>
        <w:spacing w:after="0" w:line="100" w:lineRule="atLeast"/>
        <w:jc w:val="both"/>
        <w:rPr>
          <w:rFonts w:eastAsia="Times New Roman" w:cstheme="minorHAnsi"/>
          <w:bCs/>
          <w:kern w:val="2"/>
          <w:lang w:eastAsia="zh-CN"/>
        </w:rPr>
      </w:pPr>
      <w:r w:rsidRPr="000E07C7">
        <w:rPr>
          <w:rFonts w:eastAsia="Times New Roman" w:cstheme="minorHAnsi"/>
          <w:bCs/>
          <w:kern w:val="2"/>
          <w:lang w:eastAsia="zh-CN"/>
        </w:rPr>
        <w:t xml:space="preserve">20-078 Lublin </w:t>
      </w:r>
    </w:p>
    <w:p w14:paraId="55015893" w14:textId="5BD2465B" w:rsidR="00934FC1" w:rsidRPr="000E07C7" w:rsidRDefault="00934FC1" w:rsidP="000F1335">
      <w:pPr>
        <w:widowControl w:val="0"/>
        <w:tabs>
          <w:tab w:val="left" w:pos="3300"/>
        </w:tabs>
        <w:spacing w:after="0" w:line="100" w:lineRule="atLeast"/>
        <w:jc w:val="both"/>
        <w:rPr>
          <w:rFonts w:eastAsia="Times New Roman" w:cstheme="minorHAnsi"/>
          <w:bCs/>
          <w:kern w:val="2"/>
          <w:lang w:eastAsia="zh-CN"/>
        </w:rPr>
      </w:pPr>
      <w:r w:rsidRPr="000E07C7">
        <w:rPr>
          <w:rFonts w:eastAsia="Times New Roman" w:cstheme="minorHAnsi"/>
          <w:bCs/>
          <w:kern w:val="2"/>
          <w:lang w:val="en-US" w:eastAsia="zh-CN"/>
        </w:rPr>
        <w:t>NIP: 7122427252</w:t>
      </w:r>
      <w:r w:rsidR="000F1335" w:rsidRPr="000E07C7">
        <w:rPr>
          <w:rFonts w:eastAsia="Times New Roman" w:cstheme="minorHAnsi"/>
          <w:bCs/>
          <w:kern w:val="2"/>
          <w:lang w:val="en-US" w:eastAsia="zh-CN"/>
        </w:rPr>
        <w:tab/>
      </w:r>
    </w:p>
    <w:p w14:paraId="2FAFE6BB" w14:textId="77777777" w:rsidR="00934FC1" w:rsidRPr="000E07C7" w:rsidRDefault="00934FC1" w:rsidP="00934FC1">
      <w:pPr>
        <w:widowControl w:val="0"/>
        <w:spacing w:after="0" w:line="100" w:lineRule="atLeast"/>
        <w:jc w:val="both"/>
        <w:rPr>
          <w:rFonts w:eastAsia="Times New Roman" w:cstheme="minorHAnsi"/>
          <w:bCs/>
          <w:kern w:val="2"/>
          <w:lang w:eastAsia="zh-CN"/>
        </w:rPr>
      </w:pPr>
      <w:r w:rsidRPr="000E07C7">
        <w:rPr>
          <w:rFonts w:eastAsia="Times New Roman" w:cstheme="minorHAnsi"/>
          <w:bCs/>
          <w:kern w:val="2"/>
          <w:lang w:val="en-US" w:eastAsia="zh-CN"/>
        </w:rPr>
        <w:t>REGON: 431029412</w:t>
      </w:r>
    </w:p>
    <w:p w14:paraId="0A3359EC" w14:textId="77777777" w:rsidR="00934FC1" w:rsidRPr="000E07C7" w:rsidRDefault="00934FC1" w:rsidP="00934FC1">
      <w:pPr>
        <w:widowControl w:val="0"/>
        <w:tabs>
          <w:tab w:val="left" w:pos="8716"/>
        </w:tabs>
        <w:spacing w:after="0" w:line="100" w:lineRule="atLeast"/>
        <w:jc w:val="both"/>
        <w:rPr>
          <w:rFonts w:eastAsia="Times New Roman" w:cstheme="minorHAnsi"/>
          <w:bCs/>
          <w:kern w:val="2"/>
          <w:lang w:val="en-US" w:eastAsia="zh-CN"/>
        </w:rPr>
      </w:pPr>
      <w:r w:rsidRPr="000E07C7">
        <w:rPr>
          <w:rFonts w:eastAsia="Times New Roman" w:cstheme="minorHAnsi"/>
          <w:bCs/>
          <w:kern w:val="2"/>
          <w:lang w:val="en-US" w:eastAsia="zh-CN"/>
        </w:rPr>
        <w:t>tel. (81) 532-89-32</w:t>
      </w:r>
      <w:r w:rsidRPr="000E07C7">
        <w:rPr>
          <w:rFonts w:eastAsia="Times New Roman" w:cstheme="minorHAnsi"/>
          <w:bCs/>
          <w:kern w:val="2"/>
          <w:lang w:val="en-US" w:eastAsia="zh-CN"/>
        </w:rPr>
        <w:tab/>
      </w:r>
    </w:p>
    <w:p w14:paraId="6F0D58DF" w14:textId="56A32D5E"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adres</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poczty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elektronicznej</w:t>
      </w:r>
      <w:proofErr w:type="spellEnd"/>
      <w:r w:rsidRPr="000E07C7">
        <w:rPr>
          <w:rFonts w:eastAsia="Times New Roman" w:cstheme="minorHAnsi"/>
          <w:bCs/>
          <w:kern w:val="2"/>
          <w:lang w:val="en-US" w:eastAsia="zh-CN"/>
        </w:rPr>
        <w:t xml:space="preserve">: </w:t>
      </w:r>
      <w:r w:rsidR="00C04593" w:rsidRPr="000E07C7">
        <w:rPr>
          <w:rFonts w:eastAsia="Times New Roman" w:cstheme="minorHAnsi"/>
          <w:bCs/>
          <w:kern w:val="2"/>
          <w:lang w:val="en-US" w:eastAsia="zh-CN"/>
        </w:rPr>
        <w:t>przetargi</w:t>
      </w:r>
      <w:r w:rsidRPr="000E07C7">
        <w:rPr>
          <w:rFonts w:eastAsia="Times New Roman" w:cstheme="minorHAnsi"/>
          <w:bCs/>
          <w:kern w:val="2"/>
          <w:lang w:val="en-US" w:eastAsia="zh-CN"/>
        </w:rPr>
        <w:t>@rckik.lublin.pl</w:t>
      </w:r>
    </w:p>
    <w:p w14:paraId="6E174E4E"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strona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internetowa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prowadzonego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postępowania</w:t>
      </w:r>
      <w:proofErr w:type="spellEnd"/>
      <w:r w:rsidRPr="000E07C7">
        <w:rPr>
          <w:rFonts w:eastAsia="Times New Roman" w:cstheme="minorHAnsi"/>
          <w:bCs/>
          <w:kern w:val="2"/>
          <w:lang w:val="en-US" w:eastAsia="zh-CN"/>
        </w:rPr>
        <w:t xml:space="preserve">: </w:t>
      </w:r>
    </w:p>
    <w:p w14:paraId="0F240ABD"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r w:rsidRPr="000E07C7">
        <w:rPr>
          <w:rFonts w:eastAsia="Times New Roman" w:cstheme="minorHAnsi"/>
          <w:bCs/>
          <w:kern w:val="2"/>
          <w:lang w:val="en-US" w:eastAsia="zh-CN"/>
        </w:rPr>
        <w:t xml:space="preserve">www.rckik.lublin.pl </w:t>
      </w:r>
    </w:p>
    <w:p w14:paraId="74BCA6A2"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oraz</w:t>
      </w:r>
      <w:proofErr w:type="spellEnd"/>
      <w:r w:rsidRPr="000E07C7">
        <w:rPr>
          <w:rFonts w:eastAsia="Times New Roman" w:cstheme="minorHAnsi"/>
          <w:bCs/>
          <w:kern w:val="2"/>
          <w:lang w:val="en-US" w:eastAsia="zh-CN"/>
        </w:rPr>
        <w:t xml:space="preserve"> </w:t>
      </w:r>
    </w:p>
    <w:p w14:paraId="04519AFA"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r w:rsidRPr="000E07C7">
        <w:rPr>
          <w:rFonts w:eastAsia="Times New Roman" w:cstheme="minorHAnsi"/>
          <w:bCs/>
          <w:kern w:val="2"/>
          <w:lang w:val="en-US" w:eastAsia="zh-CN"/>
        </w:rPr>
        <w:t>https://platformazakupowa.pl/pn/rckik_lublin</w:t>
      </w:r>
    </w:p>
    <w:p w14:paraId="49B321B1"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p>
    <w:p w14:paraId="782057F7" w14:textId="77777777" w:rsidR="00934FC1" w:rsidRPr="000E07C7" w:rsidRDefault="00934FC1" w:rsidP="00934FC1">
      <w:pPr>
        <w:widowControl w:val="0"/>
        <w:numPr>
          <w:ilvl w:val="0"/>
          <w:numId w:val="4"/>
        </w:numPr>
        <w:tabs>
          <w:tab w:val="num" w:pos="0"/>
        </w:tabs>
        <w:suppressAutoHyphens/>
        <w:spacing w:after="0" w:line="100" w:lineRule="atLeast"/>
        <w:ind w:left="0" w:firstLine="0"/>
        <w:rPr>
          <w:rFonts w:eastAsia="Times New Roman" w:cstheme="minorHAnsi"/>
          <w:b/>
          <w:kern w:val="2"/>
          <w:lang w:val="en-US" w:eastAsia="zh-CN"/>
        </w:rPr>
      </w:pPr>
      <w:r w:rsidRPr="000E07C7">
        <w:rPr>
          <w:rFonts w:eastAsia="Times New Roman" w:cstheme="minorHAnsi"/>
          <w:b/>
          <w:kern w:val="2"/>
          <w:lang w:val="en-US" w:eastAsia="zh-CN"/>
        </w:rPr>
        <w:t>ADRES STRONY INTERNETOWEJ, NA KTÓREJ UDOSTĘPNIANE BĘDĄ ZMIANY I WYJAŚNIENIA TREŚCI SWZ ORAZ INNE DOKUMENTY ZAMÓWIENIA BEZPOŚREDNIO ZWIĄZANE Z POSTĘPOWANIEM O UDZIELENIE ZAMÓWIENIA</w:t>
      </w:r>
    </w:p>
    <w:p w14:paraId="0BDBA8AD" w14:textId="77777777" w:rsidR="00934FC1" w:rsidRPr="000E07C7" w:rsidRDefault="00934FC1" w:rsidP="00934FC1">
      <w:pPr>
        <w:widowControl w:val="0"/>
        <w:spacing w:after="0" w:line="100" w:lineRule="atLeast"/>
        <w:jc w:val="both"/>
        <w:rPr>
          <w:rFonts w:eastAsia="Times New Roman" w:cstheme="minorHAnsi"/>
          <w:bCs/>
          <w:kern w:val="2"/>
          <w:lang w:eastAsia="zh-CN"/>
        </w:rPr>
      </w:pPr>
      <w:r w:rsidRPr="000E07C7">
        <w:rPr>
          <w:rFonts w:eastAsia="Times New Roman" w:cstheme="minorHAnsi"/>
          <w:bCs/>
          <w:kern w:val="2"/>
          <w:lang w:eastAsia="zh-CN"/>
        </w:rPr>
        <w:t>Zmiany i wyjaśnienia treści Specyfikacji Warunków Zamówienia (dalej zwana „SWZ”) oraz inne dokumenty zamówienia bezpośrednio związane z postępowaniem o udzielenie zamówienia będą udostępniane na stronie internetowej:</w:t>
      </w:r>
    </w:p>
    <w:p w14:paraId="04E2B7C3"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r w:rsidRPr="000E07C7">
        <w:rPr>
          <w:rFonts w:eastAsia="Times New Roman" w:cstheme="minorHAnsi"/>
          <w:bCs/>
          <w:kern w:val="2"/>
          <w:lang w:val="en-US" w:eastAsia="zh-CN"/>
        </w:rPr>
        <w:t xml:space="preserve">www.rckik.lublin.pl </w:t>
      </w:r>
    </w:p>
    <w:p w14:paraId="08B06F30"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oraz</w:t>
      </w:r>
      <w:proofErr w:type="spellEnd"/>
      <w:r w:rsidRPr="000E07C7">
        <w:rPr>
          <w:rFonts w:eastAsia="Times New Roman" w:cstheme="minorHAnsi"/>
          <w:bCs/>
          <w:kern w:val="2"/>
          <w:lang w:val="en-US" w:eastAsia="zh-CN"/>
        </w:rPr>
        <w:t xml:space="preserve"> </w:t>
      </w:r>
    </w:p>
    <w:p w14:paraId="73A63284"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r w:rsidRPr="000E07C7">
        <w:rPr>
          <w:rFonts w:eastAsia="Times New Roman" w:cstheme="minorHAnsi"/>
          <w:bCs/>
          <w:kern w:val="2"/>
          <w:lang w:val="en-US" w:eastAsia="zh-CN"/>
        </w:rPr>
        <w:t>https://platformazakupowa.pl/pn/rckik_lublin</w:t>
      </w:r>
    </w:p>
    <w:p w14:paraId="49ECE6FE"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20666DA0"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TRYB UDZIELENIA ZAMÓWIENIA</w:t>
      </w:r>
    </w:p>
    <w:p w14:paraId="14885451" w14:textId="7BB6FBE2" w:rsidR="00934FC1" w:rsidRPr="000E07C7" w:rsidRDefault="00934FC1" w:rsidP="00934FC1">
      <w:pPr>
        <w:widowControl w:val="0"/>
        <w:spacing w:after="0" w:line="100" w:lineRule="atLeast"/>
        <w:jc w:val="both"/>
        <w:rPr>
          <w:rFonts w:eastAsia="Times New Roman" w:cstheme="minorHAnsi"/>
          <w:bCs/>
          <w:kern w:val="2"/>
          <w:lang w:eastAsia="zh-CN"/>
        </w:rPr>
      </w:pPr>
      <w:r w:rsidRPr="000E07C7">
        <w:rPr>
          <w:rFonts w:eastAsia="Times New Roman" w:cstheme="minorHAnsi"/>
          <w:bCs/>
          <w:kern w:val="2"/>
          <w:lang w:eastAsia="zh-CN"/>
        </w:rPr>
        <w:t xml:space="preserve">Postępowanie o udzielenie zamówienia publicznego prowadzone jest w trybie podstawowym, na podstawie art. 275 pkt 1 ustawy z dnia 11 września 2019 r. - Prawo zamówień publicznych (t. j. </w:t>
      </w:r>
      <w:hyperlink r:id="rId8" w:history="1">
        <w:r w:rsidRPr="000E07C7">
          <w:rPr>
            <w:rFonts w:eastAsia="Times New Roman" w:cstheme="minorHAnsi"/>
            <w:bCs/>
            <w:kern w:val="2"/>
            <w:lang w:eastAsia="zh-CN"/>
          </w:rPr>
          <w:t>Dz.U. z 202</w:t>
        </w:r>
        <w:r w:rsidR="00FC0551" w:rsidRPr="000E07C7">
          <w:rPr>
            <w:rFonts w:eastAsia="Times New Roman" w:cstheme="minorHAnsi"/>
            <w:bCs/>
            <w:kern w:val="2"/>
            <w:lang w:eastAsia="zh-CN"/>
          </w:rPr>
          <w:t>2</w:t>
        </w:r>
        <w:r w:rsidRPr="000E07C7">
          <w:rPr>
            <w:rFonts w:eastAsia="Times New Roman" w:cstheme="minorHAnsi"/>
            <w:bCs/>
            <w:kern w:val="2"/>
            <w:lang w:eastAsia="zh-CN"/>
          </w:rPr>
          <w:t xml:space="preserve"> r. poz. </w:t>
        </w:r>
        <w:r w:rsidR="00FC0551" w:rsidRPr="000E07C7">
          <w:rPr>
            <w:rFonts w:eastAsia="Times New Roman" w:cstheme="minorHAnsi"/>
            <w:bCs/>
            <w:kern w:val="2"/>
            <w:lang w:eastAsia="zh-CN"/>
          </w:rPr>
          <w:t>1710</w:t>
        </w:r>
      </w:hyperlink>
      <w:r w:rsidR="00F74D97" w:rsidRPr="000E07C7">
        <w:rPr>
          <w:rFonts w:cstheme="minorHAnsi"/>
        </w:rPr>
        <w:t>.)</w:t>
      </w:r>
      <w:r w:rsidRPr="000E07C7">
        <w:rPr>
          <w:rFonts w:eastAsia="Times New Roman" w:cstheme="minorHAnsi"/>
          <w:bCs/>
          <w:kern w:val="2"/>
          <w:lang w:eastAsia="zh-CN"/>
        </w:rPr>
        <w:t>(zwanej dalej także „</w:t>
      </w:r>
      <w:proofErr w:type="spellStart"/>
      <w:r w:rsidRPr="000E07C7">
        <w:rPr>
          <w:rFonts w:eastAsia="Times New Roman" w:cstheme="minorHAnsi"/>
          <w:bCs/>
          <w:kern w:val="2"/>
          <w:lang w:eastAsia="zh-CN"/>
        </w:rPr>
        <w:t>Pzp</w:t>
      </w:r>
      <w:proofErr w:type="spellEnd"/>
      <w:r w:rsidRPr="000E07C7">
        <w:rPr>
          <w:rFonts w:eastAsia="Times New Roman" w:cstheme="minorHAnsi"/>
          <w:bCs/>
          <w:kern w:val="2"/>
          <w:lang w:eastAsia="zh-CN"/>
        </w:rPr>
        <w:t xml:space="preserve">”, „ustawa </w:t>
      </w:r>
      <w:proofErr w:type="spellStart"/>
      <w:r w:rsidRPr="000E07C7">
        <w:rPr>
          <w:rFonts w:eastAsia="Times New Roman" w:cstheme="minorHAnsi"/>
          <w:bCs/>
          <w:kern w:val="2"/>
          <w:lang w:eastAsia="zh-CN"/>
        </w:rPr>
        <w:t>Pzp</w:t>
      </w:r>
      <w:proofErr w:type="spellEnd"/>
      <w:r w:rsidRPr="000E07C7">
        <w:rPr>
          <w:rFonts w:eastAsia="Times New Roman" w:cstheme="minorHAnsi"/>
          <w:bCs/>
          <w:kern w:val="2"/>
          <w:lang w:eastAsia="zh-CN"/>
        </w:rPr>
        <w:t>”) oraz aktów wykonawczych wydanych na jej podstawie.</w:t>
      </w:r>
    </w:p>
    <w:p w14:paraId="4D175BF3"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142F5FC8" w14:textId="77777777" w:rsidR="00934FC1" w:rsidRPr="000E07C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E07C7">
        <w:rPr>
          <w:rFonts w:eastAsia="Times New Roman" w:cstheme="minorHAnsi"/>
          <w:b/>
          <w:kern w:val="2"/>
          <w:lang w:val="en-US" w:eastAsia="zh-CN"/>
        </w:rPr>
        <w:t>INFORMACJA, CZY ZAMAWIAJĄCY PRZEWIDUJE WYBÓR NAJKORZYSTNIEJSZEJ OFERT                                                    Z MOŻLIWOŚCIĄ PROWADZENIA NEGOCJACJI</w:t>
      </w:r>
    </w:p>
    <w:p w14:paraId="0537DCF4" w14:textId="260EABF3" w:rsidR="00934FC1" w:rsidRPr="000E07C7"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przewiduje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wyboru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najkorzystniejszej</w:t>
      </w:r>
      <w:proofErr w:type="spellEnd"/>
      <w:r w:rsidRPr="000E07C7">
        <w:rPr>
          <w:rFonts w:eastAsia="Times New Roman" w:cstheme="minorHAnsi"/>
          <w:bCs/>
          <w:kern w:val="2"/>
          <w:lang w:val="en-US" w:eastAsia="zh-CN"/>
        </w:rPr>
        <w:t xml:space="preserve"> oferty z </w:t>
      </w:r>
      <w:proofErr w:type="spellStart"/>
      <w:r w:rsidRPr="000E07C7">
        <w:rPr>
          <w:rFonts w:eastAsia="Times New Roman" w:cstheme="minorHAnsi"/>
          <w:bCs/>
          <w:kern w:val="2"/>
          <w:lang w:val="en-US" w:eastAsia="zh-CN"/>
        </w:rPr>
        <w:t>możliwością</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prowadzenia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negocjacji</w:t>
      </w:r>
      <w:proofErr w:type="spellEnd"/>
      <w:r w:rsidRPr="000E07C7">
        <w:rPr>
          <w:rFonts w:eastAsia="Times New Roman" w:cstheme="minorHAnsi"/>
          <w:bCs/>
          <w:kern w:val="2"/>
          <w:lang w:val="en-US" w:eastAsia="zh-CN"/>
        </w:rPr>
        <w:t>.</w:t>
      </w:r>
    </w:p>
    <w:p w14:paraId="1BE75FAC" w14:textId="77777777" w:rsidR="00B23B63" w:rsidRPr="000E07C7" w:rsidRDefault="00B23B63" w:rsidP="00934FC1">
      <w:pPr>
        <w:widowControl w:val="0"/>
        <w:suppressAutoHyphens/>
        <w:spacing w:after="0" w:line="288" w:lineRule="auto"/>
        <w:jc w:val="both"/>
        <w:rPr>
          <w:rFonts w:eastAsia="Times New Roman" w:cstheme="minorHAnsi"/>
          <w:bCs/>
          <w:kern w:val="2"/>
          <w:lang w:val="en-US" w:eastAsia="zh-CN"/>
        </w:rPr>
      </w:pPr>
    </w:p>
    <w:p w14:paraId="4B243D9A" w14:textId="10DAEFCD" w:rsidR="00934FC1" w:rsidRPr="000E07C7" w:rsidRDefault="00934FC1" w:rsidP="00B23B63">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OPIS PRZEDMIOTU ZAMÓWIENIA</w:t>
      </w:r>
    </w:p>
    <w:p w14:paraId="485C294B" w14:textId="77777777" w:rsidR="00934FC1" w:rsidRPr="000E07C7" w:rsidRDefault="00934FC1" w:rsidP="00934FC1">
      <w:pPr>
        <w:widowControl w:val="0"/>
        <w:suppressAutoHyphens/>
        <w:autoSpaceDE w:val="0"/>
        <w:spacing w:after="0" w:line="240" w:lineRule="auto"/>
        <w:jc w:val="both"/>
        <w:rPr>
          <w:rFonts w:eastAsia="Times New Roman" w:cstheme="minorHAnsi"/>
          <w:bCs/>
          <w:kern w:val="2"/>
          <w:lang w:eastAsia="zh-CN"/>
        </w:rPr>
      </w:pPr>
    </w:p>
    <w:p w14:paraId="0B1C040E" w14:textId="06F25B5C" w:rsidR="0037232B" w:rsidRPr="000E07C7" w:rsidRDefault="00934FC1" w:rsidP="00FC0551">
      <w:pPr>
        <w:autoSpaceDE w:val="0"/>
        <w:spacing w:line="240" w:lineRule="auto"/>
        <w:jc w:val="both"/>
        <w:rPr>
          <w:rFonts w:cstheme="minorHAnsi"/>
          <w:b/>
        </w:rPr>
      </w:pPr>
      <w:r w:rsidRPr="000E07C7">
        <w:rPr>
          <w:rFonts w:cstheme="minorHAnsi"/>
        </w:rPr>
        <w:t xml:space="preserve">Przedmiotem zamówienia jest </w:t>
      </w:r>
      <w:r w:rsidR="0044661D" w:rsidRPr="000E07C7">
        <w:rPr>
          <w:rFonts w:cstheme="minorHAnsi"/>
          <w:lang w:val="fr-FR"/>
        </w:rPr>
        <w:t xml:space="preserve"> </w:t>
      </w:r>
      <w:r w:rsidR="00FC0551" w:rsidRPr="000E07C7">
        <w:rPr>
          <w:rFonts w:cstheme="minorHAnsi"/>
          <w:b/>
          <w:bCs/>
          <w:color w:val="000000"/>
        </w:rPr>
        <w:t xml:space="preserve">Dostawa pojemników pustych do zamrażania koncentratów krwinek czerwonych </w:t>
      </w:r>
    </w:p>
    <w:p w14:paraId="5BA416D9" w14:textId="1A260467" w:rsidR="00934FC1" w:rsidRPr="000E07C7" w:rsidRDefault="00934FC1" w:rsidP="00934FC1">
      <w:pPr>
        <w:tabs>
          <w:tab w:val="left" w:pos="4770"/>
        </w:tabs>
        <w:spacing w:after="0" w:line="240" w:lineRule="auto"/>
        <w:ind w:left="4770" w:hanging="4770"/>
        <w:rPr>
          <w:rFonts w:eastAsia="Times New Roman" w:cstheme="minorHAnsi"/>
          <w:bCs/>
          <w:lang w:eastAsia="pl-PL"/>
        </w:rPr>
      </w:pPr>
      <w:r w:rsidRPr="000E07C7">
        <w:rPr>
          <w:rFonts w:eastAsia="Times New Roman" w:cstheme="minorHAnsi"/>
          <w:b/>
          <w:lang w:eastAsia="pl-PL"/>
        </w:rPr>
        <w:t>Wspólny Słownik Zamówień (Kod CPV):</w:t>
      </w:r>
      <w:r w:rsidRPr="000E07C7">
        <w:rPr>
          <w:rFonts w:eastAsia="Times New Roman" w:cstheme="minorHAnsi"/>
          <w:lang w:eastAsia="pl-PL"/>
        </w:rPr>
        <w:t xml:space="preserve"> </w:t>
      </w:r>
    </w:p>
    <w:p w14:paraId="06922B59" w14:textId="17EE5C89" w:rsidR="00E17A6B" w:rsidRPr="00176E8E" w:rsidRDefault="00E17A6B" w:rsidP="00E17A6B">
      <w:pPr>
        <w:widowControl w:val="0"/>
        <w:suppressAutoHyphens/>
        <w:spacing w:after="0" w:line="288" w:lineRule="auto"/>
        <w:rPr>
          <w:rFonts w:eastAsia="Times New Roman" w:cstheme="minorHAnsi"/>
          <w:kern w:val="1"/>
          <w:lang w:eastAsia="zh-CN"/>
        </w:rPr>
      </w:pPr>
      <w:r w:rsidRPr="00176E8E">
        <w:rPr>
          <w:rFonts w:eastAsia="Times New Roman" w:cstheme="minorHAnsi"/>
          <w:kern w:val="1"/>
          <w:lang w:eastAsia="zh-CN"/>
        </w:rPr>
        <w:t>33141613-0</w:t>
      </w:r>
      <w:r w:rsidRPr="00176E8E">
        <w:rPr>
          <w:rFonts w:eastAsia="Times New Roman" w:cstheme="minorHAnsi"/>
          <w:b/>
          <w:iCs/>
          <w:kern w:val="1"/>
          <w:lang w:eastAsia="zh-CN"/>
        </w:rPr>
        <w:t xml:space="preserve"> </w:t>
      </w:r>
      <w:r w:rsidRPr="00176E8E">
        <w:rPr>
          <w:rFonts w:eastAsia="Times New Roman" w:cstheme="minorHAnsi"/>
          <w:kern w:val="1"/>
          <w:lang w:eastAsia="zh-CN"/>
        </w:rPr>
        <w:t>– Pojemniki na krew.</w:t>
      </w:r>
    </w:p>
    <w:p w14:paraId="6E524044" w14:textId="77777777" w:rsidR="00934FC1" w:rsidRPr="000E07C7" w:rsidRDefault="00934FC1" w:rsidP="00934FC1">
      <w:pPr>
        <w:tabs>
          <w:tab w:val="left" w:pos="4770"/>
        </w:tabs>
        <w:spacing w:after="0" w:line="240" w:lineRule="auto"/>
        <w:rPr>
          <w:rFonts w:eastAsia="Times New Roman" w:cstheme="minorHAnsi"/>
          <w:color w:val="FF0000"/>
          <w:lang w:eastAsia="pl-PL"/>
        </w:rPr>
      </w:pPr>
    </w:p>
    <w:p w14:paraId="64785927" w14:textId="5892E21E" w:rsidR="00934FC1" w:rsidRPr="00176E8E" w:rsidRDefault="00934FC1">
      <w:pPr>
        <w:pStyle w:val="Akapitzlist"/>
        <w:numPr>
          <w:ilvl w:val="0"/>
          <w:numId w:val="46"/>
        </w:numPr>
        <w:tabs>
          <w:tab w:val="left" w:pos="285"/>
        </w:tabs>
        <w:spacing w:line="240" w:lineRule="auto"/>
        <w:jc w:val="both"/>
        <w:rPr>
          <w:rFonts w:asciiTheme="minorHAnsi" w:hAnsiTheme="minorHAnsi" w:cstheme="minorHAnsi"/>
          <w:color w:val="auto"/>
        </w:rPr>
      </w:pPr>
      <w:r w:rsidRPr="00176E8E">
        <w:rPr>
          <w:rFonts w:asciiTheme="minorHAnsi" w:hAnsiTheme="minorHAnsi" w:cstheme="minorHAnsi"/>
          <w:color w:val="auto"/>
        </w:rPr>
        <w:t xml:space="preserve">Szczegółowy opis przedmiotu zamówienia zawarty jest w Załączniku nr </w:t>
      </w:r>
      <w:r w:rsidR="002E50CB" w:rsidRPr="00176E8E">
        <w:rPr>
          <w:rFonts w:asciiTheme="minorHAnsi" w:hAnsiTheme="minorHAnsi" w:cstheme="minorHAnsi"/>
          <w:color w:val="auto"/>
        </w:rPr>
        <w:t>3</w:t>
      </w:r>
      <w:r w:rsidRPr="00176E8E">
        <w:rPr>
          <w:rFonts w:asciiTheme="minorHAnsi" w:hAnsiTheme="minorHAnsi" w:cstheme="minorHAnsi"/>
          <w:color w:val="auto"/>
        </w:rPr>
        <w:t xml:space="preserve"> do SWZ. Po zawarciu </w:t>
      </w:r>
      <w:r w:rsidRPr="00176E8E">
        <w:rPr>
          <w:rFonts w:asciiTheme="minorHAnsi" w:hAnsiTheme="minorHAnsi" w:cstheme="minorHAnsi"/>
          <w:color w:val="auto"/>
        </w:rPr>
        <w:lastRenderedPageBreak/>
        <w:t>umowy ww. dokument stanowić będzie załącznik do umowy</w:t>
      </w:r>
      <w:r w:rsidR="00E94A88" w:rsidRPr="00176E8E">
        <w:rPr>
          <w:rFonts w:asciiTheme="minorHAnsi" w:hAnsiTheme="minorHAnsi" w:cstheme="minorHAnsi"/>
          <w:color w:val="auto"/>
        </w:rPr>
        <w:t xml:space="preserve">,  </w:t>
      </w:r>
    </w:p>
    <w:p w14:paraId="78010F19" w14:textId="77777777" w:rsidR="00934FC1" w:rsidRPr="000E07C7" w:rsidRDefault="00934FC1" w:rsidP="00934FC1">
      <w:pPr>
        <w:widowControl w:val="0"/>
        <w:tabs>
          <w:tab w:val="left" w:pos="285"/>
        </w:tabs>
        <w:spacing w:after="0" w:line="240" w:lineRule="auto"/>
        <w:ind w:left="-142"/>
        <w:jc w:val="both"/>
        <w:rPr>
          <w:rFonts w:eastAsia="Times New Roman" w:cstheme="minorHAnsi"/>
          <w:bCs/>
          <w:kern w:val="2"/>
          <w:lang w:eastAsia="zh-CN"/>
        </w:rPr>
      </w:pPr>
    </w:p>
    <w:p w14:paraId="5BAD1B6E" w14:textId="633360C7" w:rsidR="00934FC1" w:rsidRPr="000E07C7" w:rsidRDefault="00934FC1" w:rsidP="00934FC1">
      <w:pPr>
        <w:widowControl w:val="0"/>
        <w:tabs>
          <w:tab w:val="left" w:pos="284"/>
        </w:tabs>
        <w:spacing w:after="0" w:line="240" w:lineRule="auto"/>
        <w:ind w:left="-142"/>
        <w:jc w:val="both"/>
        <w:rPr>
          <w:rFonts w:eastAsia="Times New Roman" w:cstheme="minorHAnsi"/>
          <w:b/>
          <w:kern w:val="2"/>
          <w:u w:val="single"/>
          <w:lang w:eastAsia="zh-CN"/>
        </w:rPr>
      </w:pPr>
      <w:r w:rsidRPr="000E07C7">
        <w:rPr>
          <w:rFonts w:eastAsia="Times New Roman" w:cstheme="minorHAnsi"/>
          <w:b/>
          <w:kern w:val="2"/>
          <w:u w:val="single"/>
          <w:lang w:eastAsia="zh-CN"/>
        </w:rPr>
        <w:t>UWAGA:</w:t>
      </w:r>
    </w:p>
    <w:p w14:paraId="45149CC4" w14:textId="77777777" w:rsidR="003167F5" w:rsidRPr="000E07C7" w:rsidRDefault="003167F5" w:rsidP="00934FC1">
      <w:pPr>
        <w:widowControl w:val="0"/>
        <w:tabs>
          <w:tab w:val="left" w:pos="284"/>
        </w:tabs>
        <w:spacing w:after="0" w:line="240" w:lineRule="auto"/>
        <w:ind w:left="-142"/>
        <w:jc w:val="both"/>
        <w:rPr>
          <w:rFonts w:eastAsia="Times New Roman" w:cstheme="minorHAnsi"/>
          <w:b/>
          <w:kern w:val="2"/>
          <w:u w:val="single"/>
          <w:lang w:eastAsia="zh-CN"/>
        </w:rPr>
      </w:pPr>
    </w:p>
    <w:p w14:paraId="2E20E7FF" w14:textId="7828DDD7" w:rsidR="00F5772F" w:rsidRPr="00176E8E" w:rsidRDefault="00F5772F" w:rsidP="00176E8E">
      <w:pPr>
        <w:widowControl w:val="0"/>
        <w:tabs>
          <w:tab w:val="left" w:pos="284"/>
        </w:tabs>
        <w:spacing w:after="0" w:line="240" w:lineRule="auto"/>
        <w:jc w:val="both"/>
        <w:rPr>
          <w:rFonts w:eastAsia="Times New Roman" w:cstheme="minorHAnsi"/>
          <w:kern w:val="22"/>
          <w:lang w:eastAsia="zh-CN"/>
        </w:rPr>
      </w:pPr>
      <w:r w:rsidRPr="00176E8E">
        <w:rPr>
          <w:rFonts w:eastAsia="Times New Roman" w:cstheme="minorHAnsi"/>
          <w:kern w:val="22"/>
          <w:lang w:eastAsia="zh-CN"/>
        </w:rPr>
        <w:t xml:space="preserve">Oferowany przedmiot zamówienia musi być dopuszczony do obrotu, używania i oznakowany zgodnie                                z obowiązującymi przepisami tj.: </w:t>
      </w:r>
      <w:bookmarkStart w:id="1" w:name="_Hlk108772207"/>
      <w:r w:rsidR="00DC0B67" w:rsidRPr="00176E8E">
        <w:rPr>
          <w:rFonts w:eastAsia="Times New Roman" w:cstheme="minorHAnsi"/>
          <w:kern w:val="22"/>
          <w:lang w:eastAsia="zh-CN"/>
        </w:rPr>
        <w:t xml:space="preserve">Ustawa z dnia 7 kwietnia  2022 roku o wyrobach medycznych (t. j. Dz. U. z 2022 r., poz. 974.) </w:t>
      </w:r>
      <w:bookmarkEnd w:id="1"/>
      <w:r w:rsidRPr="00176E8E">
        <w:rPr>
          <w:rFonts w:eastAsia="Times New Roman" w:cstheme="minorHAnsi"/>
          <w:kern w:val="22"/>
          <w:lang w:eastAsia="zh-CN"/>
        </w:rPr>
        <w:t xml:space="preserve"> - jeżeli dotyczy wyrobów medycznych.</w:t>
      </w:r>
    </w:p>
    <w:p w14:paraId="3F70EC3B" w14:textId="77777777" w:rsidR="00F5772F" w:rsidRPr="000E07C7" w:rsidRDefault="00F5772F" w:rsidP="00176E8E">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 xml:space="preserve">Ilekroć w załączniku do SWZ opisano przedmiot zamówienia poprzez odniesienia do norm, europejskich ocen technicznych, aprobat, specyfikacji technicznych i systemów referencji technicznych – Zamawiający dopuszcza rozwiązania równoważne opisywanym a wskazane odniesienia należy odczytywać z wyrazami „lub równoważne.” zgodnie z art. 101 ust. 4 ustawy </w:t>
      </w:r>
      <w:proofErr w:type="spellStart"/>
      <w:r w:rsidRPr="000E07C7">
        <w:rPr>
          <w:rFonts w:eastAsia="Times New Roman" w:cstheme="minorHAnsi"/>
          <w:kern w:val="22"/>
          <w:lang w:eastAsia="zh-CN"/>
        </w:rPr>
        <w:t>Pzp</w:t>
      </w:r>
      <w:proofErr w:type="spellEnd"/>
      <w:r w:rsidRPr="000E07C7">
        <w:rPr>
          <w:rFonts w:eastAsia="Times New Roman" w:cstheme="minorHAnsi"/>
          <w:kern w:val="22"/>
          <w:lang w:eastAsia="zh-CN"/>
        </w:rPr>
        <w:t>.</w:t>
      </w:r>
    </w:p>
    <w:p w14:paraId="6A235ECF"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W przypadku, gdy opis przedmiotu zamówienia został opisany przez wskazanie znaków towarowych, patentów lub pochodzenia, źródła lub szczególnego procesu, który charakteryzuje produkty lub usługi dostarczane przez konkretnego wykonawcę Zamawiający dopuszcza rozwiązania równoważne opisywanym, a wskazaniu takiemu towarzyszą wyrazy „lub równoważny”. W przypadku, gdy opis przedmiotu zamówienia odnosi się do norm, ocen technicznych, specyfikacji technicznych i systemów referencji technicznych, o których mowa w art. 101 ust.1 pkt 2 oraz ust.3 PZP Zamawiający dopuszcza rozwiązania równoważne opisywanym, a odniesieniu takiemu towarzyszą wyrazy „lub równoważne”.</w:t>
      </w:r>
    </w:p>
    <w:p w14:paraId="69F9210F"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 xml:space="preserve">W przypadku wskazania w opisie przedmiotu zamówienia ww. określeń Zamawiający informuje, że zostały one podane wyłącznie w celu określenia wymaganych parametrów jakościowych, jakimi co najmniej winny odpowiadać zamawiane produkty/ usługi. Takie parametry, gwarantowane przez określonych producentów, pozwolą Zamawiającemu na utrzymanie standardów koniecznych do zapewnienia wymaganej jakości wykonywanych badań. Zamawiający, opisując przedmiot zamówienia poprzez wskazanie nazw handlowych, dopuszcza jednocześnie wszelkie ich odpowiedniki rynkowe, nie gorsze niż wskazane w SWZ. </w:t>
      </w:r>
    </w:p>
    <w:p w14:paraId="157631F1"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Zwrot "równoważny" oznacza, że Zamawiający dopuszcza produkt lub usługę zbliżone pod względem parametrów technicznych lub jakościowych do produktu lub usługi dostarczanej przez konkretnego wykonawcę, co nie oznacza identyczności z produktem lub usługą wskazanymi w opisie przedmiotu zamówienia, ale posiadanie zbliżonych cech i parametrów funkcjonalnych. Zastosowanie produktów równoważnych nie może pogorszyć jakości osiąganych wyników ani negatywnie wpłynąć na prawidłowe użytkowanie lub funkcjonowanie produktu lub usługi zgodnie z ich przeznaczeniem. W przypadku zaproponowania przez Wykonawcę w ofercie produktów/ usług równoważnych jakościowo do produktów/ usług wskazanych przez Zamawiającego, Wykonawca zobowiązany jest wykazać, że oferowane rozwiązania w równoważnym stopniu spełniają wymagania określone przez Zamawiającego. Wykonawca ponosi pełną odpowiedzialność za szkody powstałe w eksploatowanych przez Zamawiającego sprzęcie i urządzeniach, będące wynikiem dostarczonych przez Wykonawcę produktów równoważnych a w szczególności za uszkodzenia aparatury, za pomocą której wykonywane są analizy                  i badania laboratoryjne.</w:t>
      </w:r>
    </w:p>
    <w:p w14:paraId="726696D5"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p>
    <w:p w14:paraId="64B550A1"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Rozwiązania równoważne muszą być zgodne w szczególności pod względem:</w:t>
      </w:r>
    </w:p>
    <w:p w14:paraId="1AE31605"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1)gabarytów i konstrukcji (wielkość, rodzaj, właściwości fizyczne, liczba elementów składowych),</w:t>
      </w:r>
    </w:p>
    <w:p w14:paraId="14D07604"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2)charakteru użytkowego (tożsamość funkcji),</w:t>
      </w:r>
    </w:p>
    <w:p w14:paraId="1C4C33C6"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3)charakterystyki materiałowej (rodzaj i jakość materiałów),</w:t>
      </w:r>
    </w:p>
    <w:p w14:paraId="326AEEE0"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4)parametrów technicznych (wytrzymałość, trwałość, dane techniczne, konstrukcje itd.),</w:t>
      </w:r>
    </w:p>
    <w:p w14:paraId="4B5AC6D7"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5)parametrów bezpieczeństwa użytkowania itp.</w:t>
      </w:r>
    </w:p>
    <w:p w14:paraId="748AFA2C"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 xml:space="preserve">W zakresie odczynników równoważne odczynniki muszą posiadać ważne świadectwo kontroli jakości/ certyfikat jakości, które zawiera informację nt. nazwy producenta, numeru katalogowego dostarczonego produktu, składu ilościowego poszczególnych składników, czystości produktu, okresu trwałości, daty atestacji itp. Wykonawca zobowiązany jest dostarczyć kartę charakterystyki odczynnika chemicznego/ związku chemicznego. </w:t>
      </w:r>
    </w:p>
    <w:p w14:paraId="12AC628C"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 xml:space="preserve">W przypadku, gdy SWZ przewiduje obowiązek posiadania certyfikatów, przez certyfikaty równoważne </w:t>
      </w:r>
      <w:r w:rsidRPr="000E07C7">
        <w:rPr>
          <w:rFonts w:eastAsia="Times New Roman" w:cstheme="minorHAnsi"/>
          <w:kern w:val="22"/>
          <w:lang w:eastAsia="zh-CN"/>
        </w:rPr>
        <w:lastRenderedPageBreak/>
        <w:t>Zamawiający rozumie certyfikaty, które są analogiczne co do zakresu z przykładowymi certyfikatami wskazanymi z nazwy dla danej roli, co jest rozumiane jako certyfikaty dotyczące:</w:t>
      </w:r>
    </w:p>
    <w:p w14:paraId="7A4D525F"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1)analogicznej dziedziny merytorycznej wynikającej z roli, której dotyczy certyfikat,</w:t>
      </w:r>
    </w:p>
    <w:p w14:paraId="035E0B97"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2)analogicznego stopnia poziomu kompetencji,</w:t>
      </w:r>
    </w:p>
    <w:p w14:paraId="49EF43BF" w14:textId="77777777" w:rsidR="00F5772F" w:rsidRPr="000E07C7" w:rsidRDefault="00F5772F" w:rsidP="00F5772F">
      <w:pPr>
        <w:widowControl w:val="0"/>
        <w:tabs>
          <w:tab w:val="left" w:pos="285"/>
        </w:tabs>
        <w:spacing w:after="0" w:line="240" w:lineRule="auto"/>
        <w:jc w:val="both"/>
        <w:rPr>
          <w:rFonts w:eastAsia="Times New Roman" w:cstheme="minorHAnsi"/>
          <w:kern w:val="22"/>
          <w:lang w:eastAsia="zh-CN"/>
        </w:rPr>
      </w:pPr>
      <w:r w:rsidRPr="000E07C7">
        <w:rPr>
          <w:rFonts w:eastAsia="Times New Roman" w:cstheme="minorHAnsi"/>
          <w:kern w:val="22"/>
          <w:lang w:eastAsia="zh-CN"/>
        </w:rPr>
        <w:t>3)analogicznego poziomu doświadczenia zawodowego wymaganego do otrzymania danego certyfikatu oraz potwierdzony jest egzaminem (dotyczy tylko tych ról, których przykładowe certyfikaty muszą być potwierdzone).</w:t>
      </w:r>
    </w:p>
    <w:p w14:paraId="3CA484F7" w14:textId="77777777" w:rsidR="00934FC1" w:rsidRPr="000E07C7" w:rsidRDefault="00934FC1" w:rsidP="00934FC1">
      <w:pPr>
        <w:widowControl w:val="0"/>
        <w:tabs>
          <w:tab w:val="left" w:pos="426"/>
        </w:tabs>
        <w:spacing w:after="0" w:line="240" w:lineRule="auto"/>
        <w:contextualSpacing/>
        <w:jc w:val="both"/>
        <w:rPr>
          <w:rFonts w:eastAsia="Times New Roman" w:cstheme="minorHAnsi"/>
          <w:bCs/>
          <w:color w:val="FF0000"/>
          <w:kern w:val="2"/>
          <w:lang w:eastAsia="zh-CN"/>
        </w:rPr>
      </w:pPr>
    </w:p>
    <w:p w14:paraId="0E8DC429"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INFORMACJA O SKŁADANIU OFERT CZĘŚCIOWYCH</w:t>
      </w:r>
    </w:p>
    <w:p w14:paraId="6FAB16DC" w14:textId="01EE3932" w:rsidR="00934FC1" w:rsidRPr="000E07C7" w:rsidRDefault="00934FC1" w:rsidP="003167F5">
      <w:pPr>
        <w:widowControl w:val="0"/>
        <w:tabs>
          <w:tab w:val="left" w:pos="284"/>
        </w:tabs>
        <w:suppressAutoHyphens/>
        <w:spacing w:after="0" w:line="100" w:lineRule="atLeast"/>
        <w:jc w:val="both"/>
        <w:rPr>
          <w:rFonts w:eastAsia="Times New Roman" w:cstheme="minorHAnsi"/>
          <w:bCs/>
          <w:kern w:val="2"/>
          <w:lang w:eastAsia="zh-CN"/>
        </w:rPr>
      </w:pPr>
      <w:r w:rsidRPr="000E07C7">
        <w:rPr>
          <w:rFonts w:eastAsia="Times New Roman" w:cstheme="minorHAnsi"/>
          <w:bCs/>
          <w:kern w:val="2"/>
          <w:lang w:eastAsia="zh-CN"/>
        </w:rPr>
        <w:t xml:space="preserve">Zamawiający </w:t>
      </w:r>
      <w:r w:rsidR="003167F5" w:rsidRPr="000E07C7">
        <w:rPr>
          <w:rFonts w:eastAsia="Times New Roman" w:cstheme="minorHAnsi"/>
          <w:bCs/>
          <w:kern w:val="2"/>
          <w:lang w:eastAsia="zh-CN"/>
        </w:rPr>
        <w:t xml:space="preserve">nie </w:t>
      </w:r>
      <w:r w:rsidRPr="000E07C7">
        <w:rPr>
          <w:rFonts w:eastAsia="Times New Roman" w:cstheme="minorHAnsi"/>
          <w:bCs/>
          <w:kern w:val="2"/>
          <w:lang w:eastAsia="zh-CN"/>
        </w:rPr>
        <w:t>dopuszcza możliwoś</w:t>
      </w:r>
      <w:r w:rsidR="003167F5" w:rsidRPr="000E07C7">
        <w:rPr>
          <w:rFonts w:eastAsia="Times New Roman" w:cstheme="minorHAnsi"/>
          <w:bCs/>
          <w:kern w:val="2"/>
          <w:lang w:eastAsia="zh-CN"/>
        </w:rPr>
        <w:t>ci</w:t>
      </w:r>
      <w:r w:rsidRPr="000E07C7">
        <w:rPr>
          <w:rFonts w:eastAsia="Times New Roman" w:cstheme="minorHAnsi"/>
          <w:bCs/>
          <w:kern w:val="2"/>
          <w:lang w:eastAsia="zh-CN"/>
        </w:rPr>
        <w:t xml:space="preserve"> składania ofert częściowych. Przedmiot zamówienia </w:t>
      </w:r>
      <w:r w:rsidR="003167F5" w:rsidRPr="000E07C7">
        <w:rPr>
          <w:rFonts w:eastAsia="Times New Roman" w:cstheme="minorHAnsi"/>
          <w:bCs/>
          <w:kern w:val="2"/>
          <w:lang w:eastAsia="zh-CN"/>
        </w:rPr>
        <w:t>składa się z jednej pozycji asortymentowej.</w:t>
      </w:r>
    </w:p>
    <w:p w14:paraId="2FA64F4F" w14:textId="77777777" w:rsidR="00934FC1" w:rsidRPr="000E07C7" w:rsidRDefault="00934FC1" w:rsidP="00934FC1">
      <w:pPr>
        <w:widowControl w:val="0"/>
        <w:suppressAutoHyphens/>
        <w:spacing w:after="0" w:line="288" w:lineRule="auto"/>
        <w:rPr>
          <w:rFonts w:eastAsia="Times New Roman" w:cstheme="minorHAnsi"/>
          <w:b/>
          <w:color w:val="FF0000"/>
          <w:kern w:val="2"/>
          <w:lang w:val="en-US" w:eastAsia="zh-CN"/>
        </w:rPr>
      </w:pPr>
    </w:p>
    <w:p w14:paraId="1A3D4D96"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INFORMACJA O SKŁADANIU OFERT WARIANTOWYCH</w:t>
      </w:r>
    </w:p>
    <w:p w14:paraId="3CD63CB3" w14:textId="77777777" w:rsidR="00934FC1" w:rsidRPr="000E07C7" w:rsidRDefault="00934FC1" w:rsidP="00934FC1">
      <w:pPr>
        <w:widowControl w:val="0"/>
        <w:suppressAutoHyphens/>
        <w:spacing w:after="0" w:line="288" w:lineRule="auto"/>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dopuszcza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możliwości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składania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wariantowych</w:t>
      </w:r>
      <w:proofErr w:type="spellEnd"/>
      <w:r w:rsidRPr="000E07C7">
        <w:rPr>
          <w:rFonts w:eastAsia="Times New Roman" w:cstheme="minorHAnsi"/>
          <w:bCs/>
          <w:kern w:val="2"/>
          <w:lang w:val="en-US" w:eastAsia="zh-CN"/>
        </w:rPr>
        <w:t>.</w:t>
      </w:r>
    </w:p>
    <w:p w14:paraId="01E36444" w14:textId="77777777" w:rsidR="00934FC1" w:rsidRPr="000E07C7" w:rsidRDefault="00934FC1" w:rsidP="00934FC1">
      <w:pPr>
        <w:widowControl w:val="0"/>
        <w:suppressAutoHyphens/>
        <w:spacing w:after="0" w:line="288" w:lineRule="auto"/>
        <w:rPr>
          <w:rFonts w:eastAsia="Times New Roman" w:cstheme="minorHAnsi"/>
          <w:bCs/>
          <w:color w:val="FF0000"/>
          <w:kern w:val="2"/>
          <w:lang w:val="en-US" w:eastAsia="zh-CN"/>
        </w:rPr>
      </w:pPr>
    </w:p>
    <w:p w14:paraId="0B8A31E3" w14:textId="77777777" w:rsidR="00934FC1" w:rsidRPr="000E07C7" w:rsidRDefault="00934FC1" w:rsidP="002B2E58">
      <w:pPr>
        <w:widowControl w:val="0"/>
        <w:numPr>
          <w:ilvl w:val="0"/>
          <w:numId w:val="4"/>
        </w:numPr>
        <w:tabs>
          <w:tab w:val="clear" w:pos="-360"/>
          <w:tab w:val="num" w:pos="-1068"/>
          <w:tab w:val="num" w:pos="0"/>
        </w:tabs>
        <w:suppressAutoHyphens/>
        <w:spacing w:after="0" w:line="100" w:lineRule="atLeast"/>
        <w:ind w:left="0" w:firstLine="0"/>
        <w:jc w:val="both"/>
        <w:rPr>
          <w:rFonts w:eastAsia="Times New Roman" w:cstheme="minorHAnsi"/>
          <w:b/>
          <w:kern w:val="2"/>
          <w:lang w:val="en-US" w:eastAsia="zh-CN"/>
        </w:rPr>
      </w:pPr>
      <w:r w:rsidRPr="000E07C7">
        <w:rPr>
          <w:rFonts w:eastAsia="Times New Roman" w:cstheme="minorHAnsi"/>
          <w:b/>
          <w:kern w:val="2"/>
          <w:lang w:val="en-US" w:eastAsia="zh-CN"/>
        </w:rPr>
        <w:t>INFORMACJA O PRZEWIDYWANYCH ZAMÓWIENIACH, O KTÓRYCH MOWA W ART. 214 UST. 1 PKT 7 I 8</w:t>
      </w:r>
    </w:p>
    <w:p w14:paraId="4FA8993F"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przewiduje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możliwości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udzielenia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zamówienia</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którym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mowa</w:t>
      </w:r>
      <w:proofErr w:type="spellEnd"/>
      <w:r w:rsidRPr="000E07C7">
        <w:rPr>
          <w:rFonts w:eastAsia="Times New Roman" w:cstheme="minorHAnsi"/>
          <w:bCs/>
          <w:kern w:val="2"/>
          <w:lang w:val="en-US" w:eastAsia="zh-CN"/>
        </w:rPr>
        <w:t xml:space="preserve"> w art. 214 </w:t>
      </w:r>
      <w:proofErr w:type="spellStart"/>
      <w:r w:rsidRPr="000E07C7">
        <w:rPr>
          <w:rFonts w:eastAsia="Times New Roman" w:cstheme="minorHAnsi"/>
          <w:bCs/>
          <w:kern w:val="2"/>
          <w:lang w:val="en-US" w:eastAsia="zh-CN"/>
        </w:rPr>
        <w:t>ust</w:t>
      </w:r>
      <w:proofErr w:type="spellEnd"/>
      <w:r w:rsidRPr="000E07C7">
        <w:rPr>
          <w:rFonts w:eastAsia="Times New Roman" w:cstheme="minorHAnsi"/>
          <w:bCs/>
          <w:kern w:val="2"/>
          <w:lang w:val="en-US" w:eastAsia="zh-CN"/>
        </w:rPr>
        <w:t xml:space="preserve">. 1 pkt 7 i 8 </w:t>
      </w:r>
      <w:proofErr w:type="spellStart"/>
      <w:r w:rsidRPr="000E07C7">
        <w:rPr>
          <w:rFonts w:eastAsia="Times New Roman" w:cstheme="minorHAnsi"/>
          <w:bCs/>
          <w:kern w:val="2"/>
          <w:lang w:val="en-US" w:eastAsia="zh-CN"/>
        </w:rPr>
        <w:t>ustawy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w:t>
      </w:r>
    </w:p>
    <w:p w14:paraId="120BF72C"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70160FC0" w14:textId="77777777" w:rsidR="00934FC1" w:rsidRPr="000E07C7"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TERMIN WYKONANIA ZAMÓWIENIA</w:t>
      </w:r>
    </w:p>
    <w:p w14:paraId="19671E81" w14:textId="45A91689" w:rsidR="00934FC1" w:rsidRPr="000E07C7"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Wykonawca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zobowiązany</w:t>
      </w:r>
      <w:proofErr w:type="spellEnd"/>
      <w:r w:rsidRPr="000E07C7">
        <w:rPr>
          <w:rFonts w:eastAsia="Times New Roman" w:cstheme="minorHAnsi"/>
          <w:bCs/>
          <w:kern w:val="2"/>
          <w:lang w:val="en-US" w:eastAsia="zh-CN"/>
        </w:rPr>
        <w:t xml:space="preserve"> jest </w:t>
      </w:r>
      <w:proofErr w:type="spellStart"/>
      <w:r w:rsidRPr="000E07C7">
        <w:rPr>
          <w:rFonts w:eastAsia="Times New Roman" w:cstheme="minorHAnsi"/>
          <w:bCs/>
          <w:kern w:val="2"/>
          <w:lang w:val="en-US" w:eastAsia="zh-CN"/>
        </w:rPr>
        <w:t>zrealizować</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przedmiot</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zamówienia</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terminie</w:t>
      </w:r>
      <w:proofErr w:type="spellEnd"/>
      <w:r w:rsidRPr="000E07C7">
        <w:rPr>
          <w:rFonts w:eastAsia="Times New Roman" w:cstheme="minorHAnsi"/>
          <w:bCs/>
          <w:kern w:val="2"/>
          <w:lang w:val="en-US" w:eastAsia="zh-CN"/>
        </w:rPr>
        <w:t xml:space="preserve"> </w:t>
      </w:r>
      <w:r w:rsidR="00DC0B67" w:rsidRPr="000E07C7">
        <w:rPr>
          <w:rFonts w:eastAsia="Times New Roman" w:cstheme="minorHAnsi"/>
          <w:bCs/>
          <w:kern w:val="2"/>
          <w:lang w:val="en-US" w:eastAsia="zh-CN"/>
        </w:rPr>
        <w:t>12</w:t>
      </w:r>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miesięcy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daty</w:t>
      </w:r>
      <w:proofErr w:type="spellEnd"/>
      <w:r w:rsidRPr="000E07C7">
        <w:rPr>
          <w:rFonts w:eastAsia="Times New Roman" w:cstheme="minorHAnsi"/>
          <w:bCs/>
          <w:kern w:val="2"/>
          <w:lang w:val="en-US" w:eastAsia="zh-CN"/>
        </w:rPr>
        <w:t xml:space="preserve"> </w:t>
      </w:r>
      <w:proofErr w:type="spellStart"/>
      <w:r w:rsidR="00BA5988" w:rsidRPr="000E07C7">
        <w:rPr>
          <w:rFonts w:eastAsia="Times New Roman" w:cstheme="minorHAnsi"/>
          <w:bCs/>
          <w:kern w:val="2"/>
          <w:lang w:val="en-US" w:eastAsia="zh-CN"/>
        </w:rPr>
        <w:t>zawarcia</w:t>
      </w:r>
      <w:proofErr w:type="spellEnd"/>
      <w:r w:rsidR="00E958BC" w:rsidRPr="000E07C7">
        <w:rPr>
          <w:rFonts w:eastAsia="Times New Roman" w:cstheme="minorHAnsi"/>
          <w:bCs/>
          <w:kern w:val="2"/>
          <w:lang w:val="en-US" w:eastAsia="zh-CN"/>
        </w:rPr>
        <w:t xml:space="preserve"> </w:t>
      </w:r>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Pr="000E07C7">
        <w:rPr>
          <w:rFonts w:eastAsia="Times New Roman" w:cstheme="minorHAnsi"/>
          <w:bCs/>
          <w:kern w:val="2"/>
          <w:lang w:val="en-US" w:eastAsia="zh-CN"/>
        </w:rPr>
        <w:t>.</w:t>
      </w:r>
    </w:p>
    <w:p w14:paraId="240A081E" w14:textId="57A19C57" w:rsidR="00934FC1" w:rsidRPr="000E07C7"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Wykonawca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zobowiązany</w:t>
      </w:r>
      <w:proofErr w:type="spellEnd"/>
      <w:r w:rsidRPr="000E07C7">
        <w:rPr>
          <w:rFonts w:eastAsia="Times New Roman" w:cstheme="minorHAnsi"/>
          <w:bCs/>
          <w:kern w:val="2"/>
          <w:lang w:val="en-US" w:eastAsia="zh-CN"/>
        </w:rPr>
        <w:t xml:space="preserve"> jest </w:t>
      </w:r>
      <w:proofErr w:type="spellStart"/>
      <w:r w:rsidRPr="000E07C7">
        <w:rPr>
          <w:rFonts w:eastAsia="Times New Roman" w:cstheme="minorHAnsi"/>
          <w:bCs/>
          <w:kern w:val="2"/>
          <w:lang w:val="en-US" w:eastAsia="zh-CN"/>
        </w:rPr>
        <w:t>zrealizować</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dostawy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cząstkowe</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terminie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maksymalnym</w:t>
      </w:r>
      <w:proofErr w:type="spellEnd"/>
      <w:r w:rsidRPr="000E07C7">
        <w:rPr>
          <w:rFonts w:eastAsia="Times New Roman" w:cstheme="minorHAnsi"/>
          <w:bCs/>
          <w:kern w:val="2"/>
          <w:lang w:val="en-US" w:eastAsia="zh-CN"/>
        </w:rPr>
        <w:t xml:space="preserve"> </w:t>
      </w:r>
      <w:r w:rsidR="00DC0B67" w:rsidRPr="000E07C7">
        <w:rPr>
          <w:rFonts w:eastAsia="Times New Roman" w:cstheme="minorHAnsi"/>
          <w:bCs/>
          <w:kern w:val="2"/>
          <w:lang w:val="en-US" w:eastAsia="zh-CN"/>
        </w:rPr>
        <w:t xml:space="preserve">5 </w:t>
      </w:r>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dni</w:t>
      </w:r>
      <w:proofErr w:type="spellEnd"/>
      <w:r w:rsidRPr="000E07C7">
        <w:rPr>
          <w:rFonts w:eastAsia="Times New Roman" w:cstheme="minorHAnsi"/>
          <w:bCs/>
          <w:kern w:val="2"/>
          <w:lang w:val="en-US" w:eastAsia="zh-CN"/>
        </w:rPr>
        <w:t xml:space="preserve"> </w:t>
      </w:r>
      <w:proofErr w:type="spellStart"/>
      <w:r w:rsidR="00DF01B1" w:rsidRPr="000E07C7">
        <w:rPr>
          <w:rFonts w:eastAsia="Times New Roman" w:cstheme="minorHAnsi"/>
          <w:bCs/>
          <w:kern w:val="2"/>
          <w:lang w:val="en-US" w:eastAsia="zh-CN"/>
        </w:rPr>
        <w:t>kalendarzowych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daty</w:t>
      </w:r>
      <w:proofErr w:type="spellEnd"/>
      <w:r w:rsidRPr="000E07C7">
        <w:rPr>
          <w:rFonts w:eastAsia="Times New Roman" w:cstheme="minorHAnsi"/>
          <w:bCs/>
          <w:kern w:val="2"/>
          <w:lang w:val="en-US" w:eastAsia="zh-CN"/>
        </w:rPr>
        <w:t xml:space="preserve"> złożenia </w:t>
      </w:r>
      <w:proofErr w:type="spellStart"/>
      <w:r w:rsidRPr="000E07C7">
        <w:rPr>
          <w:rFonts w:eastAsia="Times New Roman" w:cstheme="minorHAnsi"/>
          <w:bCs/>
          <w:kern w:val="2"/>
          <w:lang w:val="en-US" w:eastAsia="zh-CN"/>
        </w:rPr>
        <w:t>zamówienia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Zamawiającego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Termin</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dostaw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cząstkowych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stanowi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kryterium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oceny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w:t>
      </w:r>
      <w:proofErr w:type="spellEnd"/>
      <w:r w:rsidRPr="000E07C7">
        <w:rPr>
          <w:rFonts w:eastAsia="Times New Roman" w:cstheme="minorHAnsi"/>
          <w:bCs/>
          <w:kern w:val="2"/>
          <w:lang w:val="en-US" w:eastAsia="zh-CN"/>
        </w:rPr>
        <w:t xml:space="preserve"> –  </w:t>
      </w:r>
      <w:proofErr w:type="spellStart"/>
      <w:r w:rsidRPr="000E07C7">
        <w:rPr>
          <w:rFonts w:eastAsia="Times New Roman" w:cstheme="minorHAnsi"/>
          <w:bCs/>
          <w:kern w:val="2"/>
          <w:lang w:val="en-US" w:eastAsia="zh-CN"/>
        </w:rPr>
        <w:t>patrz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Rozdział</w:t>
      </w:r>
      <w:proofErr w:type="spellEnd"/>
      <w:r w:rsidRPr="000E07C7">
        <w:rPr>
          <w:rFonts w:eastAsia="Times New Roman" w:cstheme="minorHAnsi"/>
          <w:bCs/>
          <w:kern w:val="2"/>
          <w:lang w:val="en-US" w:eastAsia="zh-CN"/>
        </w:rPr>
        <w:t xml:space="preserve"> XX).</w:t>
      </w:r>
    </w:p>
    <w:p w14:paraId="2FE624CA" w14:textId="77777777" w:rsidR="00934FC1" w:rsidRPr="000E07C7" w:rsidRDefault="00934FC1" w:rsidP="00934FC1">
      <w:pPr>
        <w:widowControl w:val="0"/>
        <w:suppressAutoHyphens/>
        <w:spacing w:after="0" w:line="288" w:lineRule="auto"/>
        <w:rPr>
          <w:rFonts w:eastAsia="Times New Roman" w:cstheme="minorHAnsi"/>
          <w:b/>
          <w:color w:val="FF0000"/>
          <w:kern w:val="2"/>
          <w:lang w:val="en-US" w:eastAsia="zh-CN"/>
        </w:rPr>
      </w:pPr>
    </w:p>
    <w:p w14:paraId="2B1E3492" w14:textId="77777777" w:rsidR="00934FC1" w:rsidRPr="000E07C7"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PROJEKTOWANE POSTANOWIENIA UMOWY W SPRAWIE ZAMÓWIENIA PUBLICZNEGO</w:t>
      </w:r>
    </w:p>
    <w:p w14:paraId="40D3A10D" w14:textId="36CB5C18"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Projektowane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postanowienia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sprawie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zamówienia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publicznego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które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zostaną</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wprowadzone</w:t>
      </w:r>
      <w:proofErr w:type="spellEnd"/>
      <w:r w:rsidRPr="000E07C7">
        <w:rPr>
          <w:rFonts w:eastAsia="Times New Roman" w:cstheme="minorHAnsi"/>
          <w:bCs/>
          <w:kern w:val="2"/>
          <w:lang w:val="en-US" w:eastAsia="zh-CN"/>
        </w:rPr>
        <w:t xml:space="preserve"> do </w:t>
      </w:r>
      <w:proofErr w:type="spellStart"/>
      <w:r w:rsidRPr="000E07C7">
        <w:rPr>
          <w:rFonts w:eastAsia="Times New Roman" w:cstheme="minorHAnsi"/>
          <w:bCs/>
          <w:kern w:val="2"/>
          <w:lang w:val="en-US" w:eastAsia="zh-CN"/>
        </w:rPr>
        <w:t>treści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określone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zostały</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Załączniku</w:t>
      </w:r>
      <w:proofErr w:type="spellEnd"/>
      <w:r w:rsidRPr="000E07C7">
        <w:rPr>
          <w:rFonts w:eastAsia="Times New Roman" w:cstheme="minorHAnsi"/>
          <w:bCs/>
          <w:kern w:val="2"/>
          <w:lang w:val="en-US" w:eastAsia="zh-CN"/>
        </w:rPr>
        <w:t xml:space="preserve"> nr 1 do SWZ.</w:t>
      </w:r>
    </w:p>
    <w:p w14:paraId="11D64BAA" w14:textId="77777777" w:rsidR="00934FC1" w:rsidRPr="000E07C7" w:rsidRDefault="00934FC1" w:rsidP="00E94A88">
      <w:pPr>
        <w:widowControl w:val="0"/>
        <w:suppressAutoHyphens/>
        <w:spacing w:after="0" w:line="288" w:lineRule="auto"/>
        <w:rPr>
          <w:rFonts w:eastAsia="Times New Roman" w:cstheme="minorHAnsi"/>
          <w:b/>
          <w:color w:val="FF0000"/>
          <w:kern w:val="2"/>
          <w:lang w:val="en-US" w:eastAsia="zh-CN"/>
        </w:rPr>
      </w:pPr>
    </w:p>
    <w:p w14:paraId="6521675C" w14:textId="77777777" w:rsidR="00934FC1" w:rsidRPr="000E07C7" w:rsidRDefault="00934FC1" w:rsidP="00176E8E">
      <w:pPr>
        <w:widowControl w:val="0"/>
        <w:numPr>
          <w:ilvl w:val="0"/>
          <w:numId w:val="4"/>
        </w:numPr>
        <w:tabs>
          <w:tab w:val="clear" w:pos="-360"/>
          <w:tab w:val="num" w:pos="-1068"/>
          <w:tab w:val="num" w:pos="0"/>
        </w:tabs>
        <w:suppressAutoHyphens/>
        <w:spacing w:after="0" w:line="240" w:lineRule="auto"/>
        <w:ind w:left="0" w:firstLine="0"/>
        <w:jc w:val="both"/>
        <w:rPr>
          <w:rFonts w:eastAsia="Times New Roman" w:cstheme="minorHAnsi"/>
          <w:b/>
          <w:kern w:val="2"/>
          <w:lang w:val="en-US" w:eastAsia="zh-CN"/>
        </w:rPr>
      </w:pPr>
      <w:r w:rsidRPr="000E07C7">
        <w:rPr>
          <w:rFonts w:eastAsia="Times New Roman" w:cstheme="minorHAnsi"/>
          <w:b/>
          <w:kern w:val="2"/>
          <w:lang w:val="en-US" w:eastAsia="zh-CN"/>
        </w:rPr>
        <w:t>INFORMACJE O ŚRODKACH KOMUNIKACJI ELEKTRONICZNEJ, PRZY UŻYCIU KTÓRYCH ZAMAWIAJĄCY BĘDZIE KOMUNIKOWAŁ SIĘ Z WYKONAWCAMI, ORAZ INFORMACJE   O WYMAGANIACH TECHNICZNYCH I ORGANIZACYJNYCH SPORZĄDZANIA, WYSYŁANIA  I ODBIERANIA KORESPONDENCJI ELEKTRONICZNEJ</w:t>
      </w:r>
    </w:p>
    <w:p w14:paraId="4D8733E0" w14:textId="35C364F6" w:rsidR="00934FC1" w:rsidRPr="000E07C7" w:rsidRDefault="00934FC1" w:rsidP="007B064B">
      <w:pPr>
        <w:pStyle w:val="Akapitzlist"/>
        <w:numPr>
          <w:ilvl w:val="0"/>
          <w:numId w:val="47"/>
        </w:numPr>
        <w:shd w:val="clear" w:color="auto" w:fill="FEFFFF"/>
        <w:autoSpaceDE w:val="0"/>
        <w:spacing w:line="288" w:lineRule="exact"/>
        <w:ind w:left="284" w:right="4" w:hanging="284"/>
        <w:jc w:val="both"/>
        <w:rPr>
          <w:rFonts w:asciiTheme="minorHAnsi" w:hAnsiTheme="minorHAnsi" w:cstheme="minorHAnsi"/>
          <w:shd w:val="clear" w:color="auto" w:fill="FEFFFF"/>
        </w:rPr>
      </w:pPr>
      <w:r w:rsidRPr="000E07C7">
        <w:rPr>
          <w:rFonts w:asciiTheme="minorHAnsi" w:hAnsiTheme="minorHAnsi" w:cstheme="minorHAnsi"/>
          <w:shd w:val="clear" w:color="auto" w:fill="FEFFFF"/>
        </w:rPr>
        <w:t>W postępowaniu o udzielenie zamówienia komunikacja między Zamawiającym, a Wykonawcami odbywa się przy użyciu platformazakupowa.pl. ( zwana dalej „platforma zakupowa”)</w:t>
      </w:r>
      <w:r w:rsidR="00F36FF3" w:rsidRPr="000E07C7">
        <w:rPr>
          <w:rFonts w:asciiTheme="minorHAnsi" w:hAnsiTheme="minorHAnsi" w:cstheme="minorHAnsi"/>
          <w:shd w:val="clear" w:color="auto" w:fill="FEFFFF"/>
        </w:rPr>
        <w:t>.</w:t>
      </w:r>
    </w:p>
    <w:p w14:paraId="2CD9ACB5" w14:textId="77777777" w:rsidR="00F36FF3" w:rsidRPr="000E07C7" w:rsidRDefault="00F36FF3" w:rsidP="00F36FF3">
      <w:pPr>
        <w:pStyle w:val="Akapitzlist"/>
        <w:shd w:val="clear" w:color="auto" w:fill="FEFFFF"/>
        <w:autoSpaceDE w:val="0"/>
        <w:spacing w:line="288" w:lineRule="exact"/>
        <w:ind w:left="720" w:right="4"/>
        <w:jc w:val="both"/>
        <w:rPr>
          <w:rFonts w:asciiTheme="minorHAnsi" w:hAnsiTheme="minorHAnsi" w:cstheme="minorHAnsi"/>
          <w:shd w:val="clear" w:color="auto" w:fill="FEFFFF"/>
        </w:rPr>
      </w:pPr>
    </w:p>
    <w:p w14:paraId="56DDF117" w14:textId="77777777" w:rsidR="00934FC1" w:rsidRPr="000E07C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0E07C7">
        <w:rPr>
          <w:rFonts w:eastAsia="Times New Roman" w:cstheme="minorHAnsi"/>
          <w:b/>
          <w:bCs/>
          <w:i/>
          <w:iCs/>
          <w:kern w:val="2"/>
          <w:shd w:val="clear" w:color="auto" w:fill="FEFFFF"/>
          <w:lang w:eastAsia="zh-CN"/>
        </w:rPr>
        <w:t xml:space="preserve">UWAGA: </w:t>
      </w:r>
    </w:p>
    <w:p w14:paraId="1B76DB98" w14:textId="77777777" w:rsidR="00934FC1" w:rsidRPr="000E07C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0E07C7">
        <w:rPr>
          <w:rFonts w:eastAsia="Times New Roman" w:cstheme="minorHAnsi"/>
          <w:b/>
          <w:bCs/>
          <w:i/>
          <w:iCs/>
          <w:kern w:val="2"/>
          <w:shd w:val="clear" w:color="auto" w:fill="FEFFFF"/>
          <w:lang w:eastAsia="zh-CN"/>
        </w:rPr>
        <w:t>W sytuacjach awaryjnych np. w przypadku niedziałania platformazakupowa.pl Zamawiający może również komunikować się z Wykonawcami za pomocą poczty elektronicznej, email:</w:t>
      </w:r>
    </w:p>
    <w:p w14:paraId="39D320B3" w14:textId="77777777" w:rsidR="00934FC1" w:rsidRPr="000E07C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0E07C7">
        <w:rPr>
          <w:rFonts w:eastAsia="Times New Roman" w:cstheme="minorHAnsi"/>
          <w:b/>
          <w:bCs/>
          <w:i/>
          <w:iCs/>
          <w:kern w:val="2"/>
          <w:shd w:val="clear" w:color="auto" w:fill="FEFFFF"/>
          <w:lang w:eastAsia="zh-CN"/>
        </w:rPr>
        <w:t>przetargi@rckik.lublin.pl.</w:t>
      </w:r>
    </w:p>
    <w:p w14:paraId="739A3BA1" w14:textId="77777777" w:rsidR="00934FC1" w:rsidRPr="000E07C7" w:rsidRDefault="00934FC1" w:rsidP="00934FC1">
      <w:pPr>
        <w:widowControl w:val="0"/>
        <w:numPr>
          <w:ilvl w:val="3"/>
          <w:numId w:val="9"/>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Zamawiający w zakresie pytań: technicznych związanych z działaniem systemu prosi o kontakt                          z Centrum</w:t>
      </w:r>
    </w:p>
    <w:p w14:paraId="7EEE9010" w14:textId="77777777" w:rsidR="00934FC1" w:rsidRPr="000E07C7"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Wsparcia Klienta platformazakupowa.pl pod numer 22 101 02 02,</w:t>
      </w:r>
    </w:p>
    <w:p w14:paraId="2119AA54" w14:textId="77777777" w:rsidR="00934FC1" w:rsidRPr="000E07C7" w:rsidRDefault="00934FC1" w:rsidP="00934FC1">
      <w:pPr>
        <w:shd w:val="clear" w:color="auto" w:fill="FEFFFF"/>
        <w:autoSpaceDE w:val="0"/>
        <w:spacing w:after="0" w:line="288" w:lineRule="exact"/>
        <w:ind w:left="1440" w:right="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cwk@platformazakupowa.pl.</w:t>
      </w:r>
    </w:p>
    <w:p w14:paraId="70A81D5F" w14:textId="3C726B11" w:rsidR="00934FC1" w:rsidRPr="000E07C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Wymagania techniczne i organizacyjne szczegółowo opisane zostały w Regulaminie platformazakupowa.pl</w:t>
      </w:r>
      <w:r w:rsidR="00804BFC" w:rsidRPr="000E07C7">
        <w:rPr>
          <w:rFonts w:eastAsia="Times New Roman" w:cstheme="minorHAnsi"/>
          <w:kern w:val="2"/>
          <w:shd w:val="clear" w:color="auto" w:fill="FEFFFF"/>
          <w:lang w:eastAsia="zh-CN"/>
        </w:rPr>
        <w:t xml:space="preserve"> </w:t>
      </w:r>
      <w:r w:rsidRPr="000E07C7">
        <w:rPr>
          <w:rFonts w:eastAsia="Times New Roman" w:cstheme="minorHAnsi"/>
          <w:kern w:val="2"/>
          <w:shd w:val="clear" w:color="auto" w:fill="FEFFFF"/>
          <w:lang w:eastAsia="zh-CN"/>
        </w:rPr>
        <w:t>.</w:t>
      </w:r>
    </w:p>
    <w:p w14:paraId="7C7BC2F0" w14:textId="77777777" w:rsidR="00934FC1" w:rsidRPr="000E07C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lastRenderedPageBreak/>
        <w:t>Na platformie zakupowej występuje limit objętości plików lub spakowanych folderów w zakresie całej oferty lub wniosku do ilości 10 plików lub spakowanych folderów (pliki można spakować zgodnie z ust. 8 poniżej) przy maksymalnej wielkości 150 MB.</w:t>
      </w:r>
    </w:p>
    <w:p w14:paraId="32F27417" w14:textId="77777777" w:rsidR="00934FC1" w:rsidRPr="000E07C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Przy dużych plikach kluczowe jest łącze internetowe i dostępna przepustowość łącza po stronie serwera platformazakupowa.pl oraz użytkownika.</w:t>
      </w:r>
      <w:r w:rsidRPr="000E07C7">
        <w:rPr>
          <w:rFonts w:eastAsia="Times New Roman" w:cstheme="minorHAnsi"/>
          <w:bCs/>
          <w:kern w:val="2"/>
          <w:lang w:eastAsia="zh-CN"/>
        </w:rPr>
        <w:t xml:space="preserve"> </w:t>
      </w:r>
    </w:p>
    <w:p w14:paraId="1A5C566C" w14:textId="77777777" w:rsidR="00934FC1" w:rsidRPr="000E07C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14:paraId="636C2C52" w14:textId="77777777" w:rsidR="00934FC1" w:rsidRPr="000E07C7" w:rsidRDefault="00934FC1" w:rsidP="00934FC1">
      <w:pPr>
        <w:widowControl w:val="0"/>
        <w:numPr>
          <w:ilvl w:val="0"/>
          <w:numId w:val="10"/>
        </w:numPr>
        <w:shd w:val="clear" w:color="auto" w:fill="FEFFFF"/>
        <w:suppressAutoHyphens/>
        <w:autoSpaceDE w:val="0"/>
        <w:spacing w:after="0" w:line="288" w:lineRule="exact"/>
        <w:ind w:left="284" w:right="4" w:hanging="28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Składając ofertę zaleca się zaplanowanie złożenia jej z wyprzedzeniem minimum 24 h, aby zdążyć w terminie przewidzianym na jej złożenie w przypadku siły wyższej, jak np. awaria platformazakupowa.pl, awaria Internetu, problemy techniczne związane z brakiem np. aktualnej przeglądarki, itp.</w:t>
      </w:r>
    </w:p>
    <w:p w14:paraId="47ED43BE" w14:textId="77777777" w:rsidR="00934FC1" w:rsidRPr="000E07C7" w:rsidRDefault="00934FC1" w:rsidP="00934FC1">
      <w:pPr>
        <w:widowControl w:val="0"/>
        <w:numPr>
          <w:ilvl w:val="0"/>
          <w:numId w:val="10"/>
        </w:numPr>
        <w:shd w:val="clear" w:color="auto" w:fill="FEFFFF"/>
        <w:suppressAutoHyphens/>
        <w:autoSpaceDE w:val="0"/>
        <w:spacing w:after="0" w:line="288" w:lineRule="exact"/>
        <w:ind w:left="284" w:right="4" w:hanging="284"/>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W przypadku większych plików zalecamy skorzystać z instrukcji pakowania plików dzieląc je na mniejsze paczki po np. 150 MB każda, link do instrukcji: https://docs.google.com/document/d/1kdC7je8RNO5FSk_N0NY7nv1Xj1WYJza-CmXvYH8evhk/edit.</w:t>
      </w:r>
    </w:p>
    <w:p w14:paraId="744CB6D2" w14:textId="77777777" w:rsidR="00934FC1" w:rsidRPr="000E07C7"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Za datę przekazania oferty lub wniosków przyjmuje się datę ich przekazania w systemie poprzez kliknięcie przycisku Złóż ofertę  i wyświetleniu komunikatu, że oferta została złożona.</w:t>
      </w:r>
    </w:p>
    <w:p w14:paraId="3E0E9E96" w14:textId="77777777" w:rsidR="00934FC1" w:rsidRPr="000E07C7"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Czas wyświetlany na platformazakupowa.pl synchronizuje się automatycznie z serwerem Głównego Urzędu Miar (serwer tempus1.gum.gov.pl).</w:t>
      </w:r>
    </w:p>
    <w:p w14:paraId="51E6A38D" w14:textId="77777777" w:rsidR="00934FC1" w:rsidRPr="000E07C7"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Wykonawca rejestrując się lub logując (w przypadku posiadania konta) na Platformie zakupowej, akceptuje warunki korzystania z Platformy zakupowej, określone w Regulaminie zamieszczonym na stronie: https://platformazakupowa.pl/pn/rckik_lublin pod adresem: https://platformazakupowa.pl/strona/1-regulamin oraz uznaje go za wiążący.</w:t>
      </w:r>
    </w:p>
    <w:p w14:paraId="181D47DE" w14:textId="77777777" w:rsidR="00934FC1" w:rsidRPr="000E07C7" w:rsidRDefault="00934FC1" w:rsidP="00934FC1">
      <w:pPr>
        <w:widowControl w:val="0"/>
        <w:numPr>
          <w:ilvl w:val="0"/>
          <w:numId w:val="10"/>
        </w:numPr>
        <w:shd w:val="clear" w:color="auto" w:fill="FEFFFF"/>
        <w:tabs>
          <w:tab w:val="left" w:pos="426"/>
        </w:tabs>
        <w:suppressAutoHyphens/>
        <w:autoSpaceDE w:val="0"/>
        <w:spacing w:after="0" w:line="288" w:lineRule="exact"/>
        <w:ind w:left="284" w:right="4" w:hanging="284"/>
        <w:jc w:val="both"/>
        <w:rPr>
          <w:rFonts w:eastAsia="Times New Roman" w:cstheme="minorHAnsi"/>
          <w:kern w:val="2"/>
          <w:shd w:val="clear" w:color="auto" w:fill="FEFFFF"/>
          <w:lang w:eastAsia="zh-CN"/>
        </w:rPr>
      </w:pPr>
      <w:r w:rsidRPr="000E07C7">
        <w:rPr>
          <w:rFonts w:eastAsia="Times New Roman" w:cstheme="minorHAnsi"/>
          <w:kern w:val="2"/>
          <w:shd w:val="clear" w:color="auto" w:fill="FEFFFF"/>
          <w:lang w:eastAsia="zh-CN"/>
        </w:rPr>
        <w:t>Ilekroć w SWZ, a także w załącznikach do SWZ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osoby (osób) upoważnionej (upoważnionych) do reprezentowania wykonawcy/podmiotu, na zasobach lub sytuacji którego wykonawca polega na podstawie pełnomocnictwa.</w:t>
      </w:r>
    </w:p>
    <w:p w14:paraId="365ADBDA" w14:textId="77777777" w:rsidR="00934FC1" w:rsidRPr="000E07C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0E07C7">
        <w:rPr>
          <w:rFonts w:eastAsia="Times New Roman" w:cstheme="minorHAnsi"/>
          <w:b/>
          <w:bCs/>
          <w:i/>
          <w:iCs/>
          <w:kern w:val="2"/>
          <w:shd w:val="clear" w:color="auto" w:fill="FEFFFF"/>
          <w:lang w:eastAsia="zh-CN"/>
        </w:rPr>
        <w:t>UWAGA:</w:t>
      </w:r>
    </w:p>
    <w:p w14:paraId="56B1099E" w14:textId="77777777" w:rsidR="00934FC1" w:rsidRPr="000E07C7" w:rsidRDefault="00934FC1" w:rsidP="00934FC1">
      <w:pPr>
        <w:shd w:val="clear" w:color="auto" w:fill="FEFFFF"/>
        <w:autoSpaceDE w:val="0"/>
        <w:spacing w:after="0" w:line="288" w:lineRule="exact"/>
        <w:ind w:left="284" w:right="4"/>
        <w:jc w:val="both"/>
        <w:rPr>
          <w:rFonts w:eastAsia="Times New Roman" w:cstheme="minorHAnsi"/>
          <w:b/>
          <w:bCs/>
          <w:i/>
          <w:iCs/>
          <w:kern w:val="2"/>
          <w:shd w:val="clear" w:color="auto" w:fill="FEFFFF"/>
          <w:lang w:eastAsia="zh-CN"/>
        </w:rPr>
      </w:pPr>
      <w:r w:rsidRPr="000E07C7">
        <w:rPr>
          <w:rFonts w:eastAsia="Times New Roman" w:cstheme="minorHAnsi"/>
          <w:b/>
          <w:bCs/>
          <w:i/>
          <w:iCs/>
          <w:kern w:val="2"/>
          <w:shd w:val="clear" w:color="auto" w:fill="FEFFFF"/>
          <w:lang w:eastAsia="zh-CN"/>
        </w:rPr>
        <w:t>Do przygotowania oferty konieczne jest posiadanie przez osobę upoważnioną do reprezentowania Wykonawcy kwalifikowanego podpisu elektronicznego, podpisu osobistego lub podpisu zaufanego.</w:t>
      </w:r>
    </w:p>
    <w:p w14:paraId="60CAE0EA" w14:textId="77777777" w:rsidR="00934FC1" w:rsidRPr="000E07C7" w:rsidRDefault="00934FC1" w:rsidP="00934FC1">
      <w:pPr>
        <w:widowControl w:val="0"/>
        <w:numPr>
          <w:ilvl w:val="0"/>
          <w:numId w:val="10"/>
        </w:numPr>
        <w:shd w:val="clear" w:color="auto" w:fill="FEFFFF"/>
        <w:suppressAutoHyphens/>
        <w:autoSpaceDE w:val="0"/>
        <w:spacing w:after="0" w:line="288" w:lineRule="exact"/>
        <w:ind w:left="142" w:right="4"/>
        <w:jc w:val="both"/>
        <w:rPr>
          <w:rFonts w:eastAsia="Times New Roman" w:cstheme="minorHAnsi"/>
          <w:bCs/>
          <w:kern w:val="2"/>
          <w:lang w:eastAsia="zh-CN"/>
        </w:rPr>
      </w:pPr>
      <w:r w:rsidRPr="000E07C7">
        <w:rPr>
          <w:rFonts w:eastAsia="Times New Roman" w:cstheme="minorHAnsi"/>
          <w:kern w:val="2"/>
          <w:shd w:val="clear" w:color="auto" w:fill="FEFFFF"/>
          <w:lang w:eastAsia="zh-CN"/>
        </w:rPr>
        <w:t>Sposób komunikowania się Zamawiającego z Wykonawcami (nie dotyczy składania ofert):</w:t>
      </w:r>
    </w:p>
    <w:p w14:paraId="62236E23" w14:textId="77777777" w:rsidR="00934FC1" w:rsidRPr="000E07C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 Jeżeli w Ogłoszeniu o zamówieniu i\ lub SWZ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0E07C7">
        <w:rPr>
          <w:rFonts w:eastAsia="Times New Roman" w:cstheme="minorHAnsi"/>
          <w:b/>
          <w:kern w:val="2"/>
          <w:u w:val="single"/>
          <w:shd w:val="clear" w:color="auto" w:fill="FEFFFF"/>
          <w:lang w:eastAsia="zh-CN"/>
        </w:rPr>
        <w:t>platformazakupowa.pl</w:t>
      </w:r>
      <w:r w:rsidRPr="000E07C7">
        <w:rPr>
          <w:rFonts w:eastAsia="Times New Roman" w:cstheme="minorHAnsi"/>
          <w:bCs/>
          <w:kern w:val="2"/>
          <w:shd w:val="clear" w:color="auto" w:fill="FEFFFF"/>
          <w:lang w:eastAsia="zh-CN"/>
        </w:rPr>
        <w:t xml:space="preserve"> i formularza </w:t>
      </w:r>
      <w:r w:rsidRPr="000E07C7">
        <w:rPr>
          <w:rFonts w:eastAsia="Times New Roman" w:cstheme="minorHAnsi"/>
          <w:b/>
          <w:kern w:val="2"/>
          <w:shd w:val="clear" w:color="auto" w:fill="FEFFFF"/>
          <w:lang w:eastAsia="zh-CN"/>
        </w:rPr>
        <w:t xml:space="preserve">Wyślij wiadomość. </w:t>
      </w:r>
    </w:p>
    <w:p w14:paraId="04451B98" w14:textId="77777777" w:rsidR="00934FC1" w:rsidRPr="000E07C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 Niniejszy nie dotyczy składania ofert , gdyż wiadomości nie są szyfrowane. </w:t>
      </w:r>
    </w:p>
    <w:p w14:paraId="6A4058C1" w14:textId="77777777" w:rsidR="00934FC1" w:rsidRPr="000E07C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 Komunikacja poprzez </w:t>
      </w:r>
      <w:r w:rsidRPr="000E07C7">
        <w:rPr>
          <w:rFonts w:eastAsia="Times New Roman" w:cstheme="minorHAnsi"/>
          <w:b/>
          <w:kern w:val="2"/>
          <w:shd w:val="clear" w:color="auto" w:fill="FEFFFF"/>
          <w:lang w:eastAsia="zh-CN"/>
        </w:rPr>
        <w:t xml:space="preserve">Wyślij wiadomość </w:t>
      </w:r>
      <w:r w:rsidRPr="000E07C7">
        <w:rPr>
          <w:rFonts w:eastAsia="Times New Roman" w:cstheme="minorHAnsi"/>
          <w:bCs/>
          <w:kern w:val="2"/>
          <w:shd w:val="clear" w:color="auto" w:fill="FEFFFF"/>
          <w:lang w:eastAsia="zh-CN"/>
        </w:rPr>
        <w:t xml:space="preserve">umożliwia dodanie do treści wysyłanej  wiadomości plików lub spakowanego katalogu (załączników). Występuje limit objętość plików lub spakowanego katalogu w zakresie całej wiadomości do 1 GB przy maksymalnej ilości 20 plików lub spakowanych katalogów. </w:t>
      </w:r>
    </w:p>
    <w:p w14:paraId="4199C957" w14:textId="77777777" w:rsidR="00934FC1" w:rsidRPr="000E07C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 W sytuacjach awaryjnych np. w przypadku niedziałania </w:t>
      </w:r>
      <w:r w:rsidRPr="000E07C7">
        <w:rPr>
          <w:rFonts w:eastAsia="Times New Roman" w:cstheme="minorHAnsi"/>
          <w:b/>
          <w:kern w:val="2"/>
          <w:u w:val="single"/>
          <w:shd w:val="clear" w:color="auto" w:fill="FEFFFF"/>
          <w:lang w:eastAsia="zh-CN"/>
        </w:rPr>
        <w:t>platformazakupowa.pl</w:t>
      </w:r>
      <w:r w:rsidRPr="000E07C7">
        <w:rPr>
          <w:rFonts w:eastAsia="Times New Roman" w:cstheme="minorHAnsi"/>
          <w:bCs/>
          <w:kern w:val="2"/>
          <w:shd w:val="clear" w:color="auto" w:fill="FEFFFF"/>
          <w:lang w:eastAsia="zh-CN"/>
        </w:rPr>
        <w:t xml:space="preserve"> </w:t>
      </w:r>
      <w:r w:rsidRPr="000E07C7">
        <w:rPr>
          <w:rFonts w:eastAsia="Times New Roman" w:cstheme="minorHAnsi"/>
          <w:bCs/>
          <w:kern w:val="2"/>
          <w:shd w:val="clear" w:color="auto" w:fill="FEFFFF"/>
          <w:lang w:eastAsia="zh-CN"/>
        </w:rPr>
        <w:lastRenderedPageBreak/>
        <w:t>Zamawiający może również komunikować się z Wykonawcami za pomocą innych form komunikacji określonych  w Ogłoszeniu o zamówieniu lub SWZ (tj. np. poczta elektroniczna).</w:t>
      </w:r>
    </w:p>
    <w:p w14:paraId="43CDF7A8" w14:textId="77777777" w:rsidR="00934FC1" w:rsidRPr="000E07C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 Dokumenty elektroniczne, oświadczenia lub elektroniczne kopie dokumentów lub oświadczeń składane są przez wykonawcę za pośrednictwem przycisku </w:t>
      </w:r>
      <w:r w:rsidRPr="000E07C7">
        <w:rPr>
          <w:rFonts w:eastAsia="Times New Roman" w:cstheme="minorHAnsi"/>
          <w:b/>
          <w:kern w:val="2"/>
          <w:shd w:val="clear" w:color="auto" w:fill="FEFFFF"/>
          <w:lang w:eastAsia="zh-CN"/>
        </w:rPr>
        <w:t xml:space="preserve">Wyślij wiadomość </w:t>
      </w:r>
      <w:r w:rsidRPr="000E07C7">
        <w:rPr>
          <w:rFonts w:eastAsia="Times New Roman" w:cstheme="minorHAnsi"/>
          <w:bCs/>
          <w:kern w:val="2"/>
          <w:shd w:val="clear" w:color="auto" w:fill="FEFFFF"/>
          <w:lang w:eastAsia="zh-CN"/>
        </w:rPr>
        <w:t xml:space="preserve">jako </w:t>
      </w:r>
      <w:r w:rsidRPr="000E07C7">
        <w:rPr>
          <w:rFonts w:eastAsia="Times New Roman" w:cstheme="minorHAnsi"/>
          <w:bCs/>
          <w:w w:val="106"/>
          <w:kern w:val="2"/>
          <w:shd w:val="clear" w:color="auto" w:fill="FEFFFF"/>
          <w:lang w:eastAsia="zh-CN"/>
        </w:rPr>
        <w:t>załączniki.</w:t>
      </w:r>
    </w:p>
    <w:p w14:paraId="4FA2B4D5" w14:textId="77777777" w:rsidR="00934FC1" w:rsidRPr="000E07C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Wykonawca otrzyma powiadomienia tj. wiadomość email dotyczące komunikatów                             w sytuacji gdy zamawiający opublikuje informacje publiczne lub spersonalizowaną wiadomość zwaną prywatną korespondencją. </w:t>
      </w:r>
    </w:p>
    <w:p w14:paraId="30003030" w14:textId="77777777" w:rsidR="00934FC1" w:rsidRPr="000E07C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Warunkiem otrzymania powiadomień systemowych </w:t>
      </w:r>
      <w:r w:rsidRPr="000E07C7">
        <w:rPr>
          <w:rFonts w:eastAsia="Times New Roman" w:cstheme="minorHAnsi"/>
          <w:b/>
          <w:kern w:val="2"/>
          <w:u w:val="single"/>
          <w:shd w:val="clear" w:color="auto" w:fill="FEFFFF"/>
          <w:lang w:eastAsia="zh-CN"/>
        </w:rPr>
        <w:t>platformazakupowa.pl</w:t>
      </w:r>
      <w:r w:rsidRPr="000E07C7">
        <w:rPr>
          <w:rFonts w:eastAsia="Times New Roman" w:cstheme="minorHAnsi"/>
          <w:bCs/>
          <w:kern w:val="2"/>
          <w:shd w:val="clear" w:color="auto" w:fill="FEFFFF"/>
          <w:lang w:eastAsia="zh-CN"/>
        </w:rPr>
        <w:t xml:space="preserve"> zgodnie                                            z zapisami uwzględnionymi powyżej jest wcześniejsze poinformowanie przez zamawiającego o postępowaniu, złożenie oferty jak i wystosowanie wiadomości przez wykonawcę w obrębie postępowania, na którą otrzyma odpowiedź. </w:t>
      </w:r>
    </w:p>
    <w:p w14:paraId="12456EFE" w14:textId="77777777" w:rsidR="00934FC1" w:rsidRPr="000E07C7" w:rsidRDefault="00934FC1" w:rsidP="00934FC1">
      <w:pPr>
        <w:widowControl w:val="0"/>
        <w:numPr>
          <w:ilvl w:val="0"/>
          <w:numId w:val="8"/>
        </w:numPr>
        <w:shd w:val="clear" w:color="auto" w:fill="FEFFFF"/>
        <w:tabs>
          <w:tab w:val="left" w:pos="284"/>
        </w:tabs>
        <w:suppressAutoHyphens/>
        <w:autoSpaceDE w:val="0"/>
        <w:spacing w:before="4" w:after="0" w:line="283" w:lineRule="exact"/>
        <w:ind w:right="172"/>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Za datę przekazania składanych dokumentów, oświadczeń, wniosków (innych niż wnioski                                o dopuszczenie do udziału w postępowaniu), zawiadomień, zapytań oraz przekazywanie informacji uznaje się kliknięcie przycisku </w:t>
      </w:r>
      <w:r w:rsidRPr="000E07C7">
        <w:rPr>
          <w:rFonts w:eastAsia="Times New Roman" w:cstheme="minorHAnsi"/>
          <w:b/>
          <w:kern w:val="2"/>
          <w:shd w:val="clear" w:color="auto" w:fill="FEFFFF"/>
          <w:lang w:eastAsia="zh-CN"/>
        </w:rPr>
        <w:t xml:space="preserve">Wyślij wiadomość </w:t>
      </w:r>
      <w:r w:rsidRPr="000E07C7">
        <w:rPr>
          <w:rFonts w:eastAsia="Times New Roman" w:cstheme="minorHAnsi"/>
          <w:bCs/>
          <w:kern w:val="2"/>
          <w:shd w:val="clear" w:color="auto" w:fill="FEFFFF"/>
          <w:lang w:eastAsia="zh-CN"/>
        </w:rPr>
        <w:t xml:space="preserve">po którym pojawi się komunikat, że wiadomość została wysłana do Zamawiającego. </w:t>
      </w:r>
    </w:p>
    <w:p w14:paraId="0CBFB9AD" w14:textId="77777777" w:rsidR="00934FC1" w:rsidRPr="000E07C7" w:rsidRDefault="00934FC1" w:rsidP="00934FC1">
      <w:pPr>
        <w:widowControl w:val="0"/>
        <w:suppressAutoHyphens/>
        <w:spacing w:after="0" w:line="288" w:lineRule="auto"/>
        <w:ind w:left="708"/>
        <w:rPr>
          <w:rFonts w:eastAsia="Times New Roman" w:cstheme="minorHAnsi"/>
          <w:b/>
          <w:kern w:val="2"/>
          <w:lang w:val="en-US" w:eastAsia="zh-CN"/>
        </w:rPr>
      </w:pPr>
    </w:p>
    <w:p w14:paraId="3242EC8D" w14:textId="77777777" w:rsidR="00934FC1" w:rsidRPr="000E07C7" w:rsidRDefault="00934FC1" w:rsidP="002B2E58">
      <w:pPr>
        <w:widowControl w:val="0"/>
        <w:numPr>
          <w:ilvl w:val="0"/>
          <w:numId w:val="4"/>
        </w:numPr>
        <w:tabs>
          <w:tab w:val="clear" w:pos="-360"/>
          <w:tab w:val="num" w:pos="-1068"/>
          <w:tab w:val="num" w:pos="0"/>
        </w:tabs>
        <w:suppressAutoHyphens/>
        <w:spacing w:after="0" w:line="100" w:lineRule="atLeast"/>
        <w:ind w:left="0" w:firstLine="0"/>
        <w:jc w:val="both"/>
        <w:rPr>
          <w:rFonts w:eastAsia="Times New Roman" w:cstheme="minorHAnsi"/>
          <w:b/>
          <w:kern w:val="2"/>
          <w:lang w:val="en-US" w:eastAsia="zh-CN"/>
        </w:rPr>
      </w:pPr>
      <w:r w:rsidRPr="000E07C7">
        <w:rPr>
          <w:rFonts w:eastAsia="Times New Roman" w:cstheme="minorHAnsi"/>
          <w:b/>
          <w:kern w:val="2"/>
          <w:lang w:val="en-US" w:eastAsia="zh-CN"/>
        </w:rPr>
        <w:t>INFORMACJE O SPOSOBIE KOMUNIKOWANIA SIĘ ZAMAWIAJĄCEGO Z WYKONAWCAMI W INNY SPOSÓB NIŻ PRZY UŻYCIU ŚRODKÓW KOMUNIKACJI ELEKTRONICZNEJ W PRZYPADKU ZAISTNIENIA JEDNEJ Z SYTUACJI OKREŚLONYCH W ART. 65 UST. 1, ART. 66 I ART. 69</w:t>
      </w:r>
    </w:p>
    <w:p w14:paraId="4C79BABC" w14:textId="77777777" w:rsidR="00934FC1" w:rsidRPr="000E07C7" w:rsidRDefault="00934FC1" w:rsidP="00934FC1">
      <w:pPr>
        <w:widowControl w:val="0"/>
        <w:suppressAutoHyphens/>
        <w:spacing w:after="0" w:line="240" w:lineRule="auto"/>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przewiduje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użycia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innych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środków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komunikacji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elektronicznej</w:t>
      </w:r>
      <w:proofErr w:type="spellEnd"/>
      <w:r w:rsidRPr="000E07C7">
        <w:rPr>
          <w:rFonts w:eastAsia="Times New Roman" w:cstheme="minorHAnsi"/>
          <w:bCs/>
          <w:kern w:val="2"/>
          <w:lang w:val="en-US" w:eastAsia="zh-CN"/>
        </w:rPr>
        <w:t xml:space="preserve"> ze </w:t>
      </w:r>
      <w:proofErr w:type="spellStart"/>
      <w:r w:rsidRPr="000E07C7">
        <w:rPr>
          <w:rFonts w:eastAsia="Times New Roman" w:cstheme="minorHAnsi"/>
          <w:bCs/>
          <w:kern w:val="2"/>
          <w:lang w:val="en-US" w:eastAsia="zh-CN"/>
        </w:rPr>
        <w:t>względu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sytuacje</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których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mowa</w:t>
      </w:r>
      <w:proofErr w:type="spellEnd"/>
      <w:r w:rsidRPr="000E07C7">
        <w:rPr>
          <w:rFonts w:eastAsia="Times New Roman" w:cstheme="minorHAnsi"/>
          <w:bCs/>
          <w:kern w:val="2"/>
          <w:lang w:val="en-US" w:eastAsia="zh-CN"/>
        </w:rPr>
        <w:t xml:space="preserve"> w art. 65 ust. 1, art. 66 i art. 69 </w:t>
      </w:r>
      <w:proofErr w:type="spellStart"/>
      <w:r w:rsidRPr="000E07C7">
        <w:rPr>
          <w:rFonts w:eastAsia="Times New Roman" w:cstheme="minorHAnsi"/>
          <w:bCs/>
          <w:kern w:val="2"/>
          <w:lang w:val="en-US" w:eastAsia="zh-CN"/>
        </w:rPr>
        <w:t>ustawy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w:t>
      </w:r>
    </w:p>
    <w:p w14:paraId="74FD8C25" w14:textId="77777777" w:rsidR="00934FC1" w:rsidRPr="000E07C7" w:rsidRDefault="00934FC1" w:rsidP="00934FC1">
      <w:pPr>
        <w:widowControl w:val="0"/>
        <w:suppressAutoHyphens/>
        <w:spacing w:after="0" w:line="288" w:lineRule="auto"/>
        <w:rPr>
          <w:rFonts w:eastAsia="Times New Roman" w:cstheme="minorHAnsi"/>
          <w:b/>
          <w:kern w:val="2"/>
          <w:lang w:val="en-US" w:eastAsia="zh-CN"/>
        </w:rPr>
      </w:pPr>
    </w:p>
    <w:p w14:paraId="3DF65D14" w14:textId="77777777" w:rsidR="00934FC1" w:rsidRPr="000E07C7"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OSOBY UPRAWNIONE DO KOMUNIKOWANIA SIĘ Z WYKONAWCAMI</w:t>
      </w:r>
    </w:p>
    <w:p w14:paraId="2F5DA900" w14:textId="77777777" w:rsidR="00934FC1" w:rsidRPr="000E07C7" w:rsidRDefault="00934FC1" w:rsidP="00934FC1">
      <w:pPr>
        <w:widowControl w:val="0"/>
        <w:suppressAutoHyphens/>
        <w:spacing w:after="0" w:line="240" w:lineRule="auto"/>
        <w:rPr>
          <w:rFonts w:eastAsia="Times New Roman" w:cstheme="minorHAnsi"/>
          <w:b/>
          <w:kern w:val="2"/>
          <w:lang w:eastAsia="zh-CN"/>
        </w:rPr>
      </w:pPr>
      <w:r w:rsidRPr="000E07C7">
        <w:rPr>
          <w:rFonts w:eastAsia="Times New Roman" w:cstheme="minorHAnsi"/>
          <w:b/>
          <w:kern w:val="2"/>
          <w:lang w:eastAsia="zh-CN"/>
        </w:rPr>
        <w:t>Osoby uprawnione do porozumiewania się z wykonawcami:</w:t>
      </w:r>
    </w:p>
    <w:p w14:paraId="37292B95" w14:textId="77777777" w:rsidR="00934FC1" w:rsidRPr="000E07C7" w:rsidRDefault="00934FC1">
      <w:pPr>
        <w:widowControl w:val="0"/>
        <w:numPr>
          <w:ilvl w:val="0"/>
          <w:numId w:val="31"/>
        </w:numPr>
        <w:tabs>
          <w:tab w:val="clear" w:pos="708"/>
          <w:tab w:val="num" w:pos="0"/>
          <w:tab w:val="left" w:pos="284"/>
        </w:tabs>
        <w:suppressAutoHyphens/>
        <w:spacing w:after="0" w:line="240" w:lineRule="auto"/>
        <w:ind w:left="426"/>
        <w:rPr>
          <w:rFonts w:eastAsia="Times New Roman" w:cstheme="minorHAnsi"/>
          <w:bCs/>
          <w:kern w:val="2"/>
          <w:lang w:eastAsia="zh-CN"/>
        </w:rPr>
      </w:pPr>
      <w:r w:rsidRPr="000E07C7">
        <w:rPr>
          <w:rFonts w:eastAsia="Times New Roman" w:cstheme="minorHAnsi"/>
          <w:bCs/>
          <w:kern w:val="2"/>
          <w:lang w:eastAsia="zh-CN"/>
        </w:rPr>
        <w:t>Monika Trzcińska</w:t>
      </w:r>
      <w:r w:rsidRPr="000E07C7">
        <w:rPr>
          <w:rFonts w:eastAsia="Tahoma" w:cstheme="minorHAnsi"/>
          <w:bCs/>
          <w:kern w:val="2"/>
          <w:lang w:eastAsia="zh-CN"/>
        </w:rPr>
        <w:t xml:space="preserve">: </w:t>
      </w:r>
      <w:r w:rsidRPr="000E07C7">
        <w:rPr>
          <w:rFonts w:eastAsia="Tahoma" w:cstheme="minorHAnsi"/>
          <w:bCs/>
          <w:kern w:val="2"/>
          <w:lang w:val="de-DE" w:eastAsia="zh-CN"/>
        </w:rPr>
        <w:t xml:space="preserve">kontakt </w:t>
      </w:r>
      <w:proofErr w:type="spellStart"/>
      <w:r w:rsidRPr="000E07C7">
        <w:rPr>
          <w:rFonts w:eastAsia="Tahoma" w:cstheme="minorHAnsi"/>
          <w:bCs/>
          <w:kern w:val="2"/>
          <w:lang w:val="de-DE" w:eastAsia="zh-CN"/>
        </w:rPr>
        <w:t>za</w:t>
      </w:r>
      <w:proofErr w:type="spellEnd"/>
      <w:r w:rsidRPr="000E07C7">
        <w:rPr>
          <w:rFonts w:eastAsia="Tahoma" w:cstheme="minorHAnsi"/>
          <w:bCs/>
          <w:kern w:val="2"/>
          <w:lang w:val="de-DE" w:eastAsia="zh-CN"/>
        </w:rPr>
        <w:t xml:space="preserve"> </w:t>
      </w:r>
      <w:proofErr w:type="spellStart"/>
      <w:r w:rsidRPr="000E07C7">
        <w:rPr>
          <w:rFonts w:eastAsia="Tahoma" w:cstheme="minorHAnsi"/>
          <w:bCs/>
          <w:kern w:val="2"/>
          <w:lang w:val="de-DE" w:eastAsia="zh-CN"/>
        </w:rPr>
        <w:t>pośrednictwem</w:t>
      </w:r>
      <w:proofErr w:type="spellEnd"/>
      <w:r w:rsidRPr="000E07C7">
        <w:rPr>
          <w:rFonts w:eastAsia="Tahoma" w:cstheme="minorHAnsi"/>
          <w:bCs/>
          <w:kern w:val="2"/>
          <w:lang w:val="de-DE" w:eastAsia="zh-CN"/>
        </w:rPr>
        <w:t xml:space="preserve"> </w:t>
      </w:r>
      <w:proofErr w:type="spellStart"/>
      <w:r w:rsidRPr="000E07C7">
        <w:rPr>
          <w:rFonts w:eastAsia="Tahoma" w:cstheme="minorHAnsi"/>
          <w:bCs/>
          <w:kern w:val="2"/>
          <w:lang w:val="de-DE" w:eastAsia="zh-CN"/>
        </w:rPr>
        <w:t>Platformy</w:t>
      </w:r>
      <w:proofErr w:type="spellEnd"/>
      <w:r w:rsidRPr="000E07C7">
        <w:rPr>
          <w:rFonts w:eastAsia="Tahoma" w:cstheme="minorHAnsi"/>
          <w:bCs/>
          <w:kern w:val="2"/>
          <w:lang w:val="de-DE" w:eastAsia="zh-CN"/>
        </w:rPr>
        <w:t xml:space="preserve"> </w:t>
      </w:r>
      <w:proofErr w:type="spellStart"/>
      <w:r w:rsidRPr="000E07C7">
        <w:rPr>
          <w:rFonts w:eastAsia="Tahoma" w:cstheme="minorHAnsi"/>
          <w:bCs/>
          <w:kern w:val="2"/>
          <w:lang w:val="de-DE" w:eastAsia="zh-CN"/>
        </w:rPr>
        <w:t>Zakupowej</w:t>
      </w:r>
      <w:proofErr w:type="spellEnd"/>
      <w:r w:rsidRPr="000E07C7">
        <w:rPr>
          <w:rFonts w:eastAsia="Tahoma" w:cstheme="minorHAnsi"/>
          <w:bCs/>
          <w:kern w:val="2"/>
          <w:lang w:val="de-DE" w:eastAsia="zh-CN"/>
        </w:rPr>
        <w:t xml:space="preserve"> </w:t>
      </w:r>
      <w:proofErr w:type="spellStart"/>
      <w:r w:rsidRPr="000E07C7">
        <w:rPr>
          <w:rFonts w:eastAsia="Tahoma" w:cstheme="minorHAnsi"/>
          <w:bCs/>
          <w:kern w:val="2"/>
          <w:lang w:val="de-DE" w:eastAsia="zh-CN"/>
        </w:rPr>
        <w:t>Zamawiającego</w:t>
      </w:r>
      <w:proofErr w:type="spellEnd"/>
      <w:r w:rsidRPr="000E07C7">
        <w:rPr>
          <w:rFonts w:eastAsia="Tahoma" w:cstheme="minorHAnsi"/>
          <w:bCs/>
          <w:kern w:val="2"/>
          <w:lang w:val="de-DE" w:eastAsia="zh-CN"/>
        </w:rPr>
        <w:t xml:space="preserve">: </w:t>
      </w:r>
      <w:bookmarkStart w:id="2" w:name="_Hlk65826957"/>
      <w:r w:rsidRPr="000E07C7">
        <w:rPr>
          <w:rFonts w:eastAsia="Tahoma" w:cstheme="minorHAnsi"/>
          <w:bCs/>
          <w:kern w:val="2"/>
          <w:lang w:val="de-DE" w:eastAsia="zh-CN"/>
        </w:rPr>
        <w:fldChar w:fldCharType="begin"/>
      </w:r>
      <w:r w:rsidRPr="000E07C7">
        <w:rPr>
          <w:rFonts w:eastAsia="Tahoma" w:cstheme="minorHAnsi"/>
          <w:bCs/>
          <w:kern w:val="2"/>
          <w:lang w:val="de-DE" w:eastAsia="zh-CN"/>
        </w:rPr>
        <w:instrText xml:space="preserve"> HYPERLINK "https://platformazakupowa.pl/pn/rckik_lublin" </w:instrText>
      </w:r>
      <w:r w:rsidRPr="000E07C7">
        <w:rPr>
          <w:rFonts w:eastAsia="Tahoma" w:cstheme="minorHAnsi"/>
          <w:bCs/>
          <w:kern w:val="2"/>
          <w:lang w:val="de-DE" w:eastAsia="zh-CN"/>
        </w:rPr>
        <w:fldChar w:fldCharType="separate"/>
      </w:r>
      <w:r w:rsidRPr="000E07C7">
        <w:rPr>
          <w:rFonts w:eastAsia="Tahoma" w:cstheme="minorHAnsi"/>
          <w:bCs/>
          <w:kern w:val="2"/>
          <w:u w:val="single"/>
          <w:lang w:val="de-DE" w:eastAsia="zh-CN"/>
        </w:rPr>
        <w:t>https://platformazakupowa.pl/pn/rckik_lublin</w:t>
      </w:r>
      <w:bookmarkEnd w:id="2"/>
      <w:r w:rsidRPr="000E07C7">
        <w:rPr>
          <w:rFonts w:eastAsia="Tahoma" w:cstheme="minorHAnsi"/>
          <w:bCs/>
          <w:kern w:val="2"/>
          <w:lang w:val="de-DE" w:eastAsia="zh-CN"/>
        </w:rPr>
        <w:fldChar w:fldCharType="end"/>
      </w:r>
    </w:p>
    <w:p w14:paraId="4179D104" w14:textId="77777777" w:rsidR="00934FC1" w:rsidRPr="000E07C7" w:rsidRDefault="00934FC1">
      <w:pPr>
        <w:widowControl w:val="0"/>
        <w:numPr>
          <w:ilvl w:val="0"/>
          <w:numId w:val="31"/>
        </w:numPr>
        <w:tabs>
          <w:tab w:val="clear" w:pos="708"/>
          <w:tab w:val="num" w:pos="0"/>
          <w:tab w:val="left" w:pos="284"/>
        </w:tabs>
        <w:suppressAutoHyphens/>
        <w:spacing w:after="0" w:line="240" w:lineRule="auto"/>
        <w:ind w:left="426"/>
        <w:rPr>
          <w:rFonts w:eastAsia="Times New Roman" w:cstheme="minorHAnsi"/>
          <w:bCs/>
          <w:kern w:val="2"/>
          <w:lang w:eastAsia="zh-CN"/>
        </w:rPr>
      </w:pPr>
      <w:r w:rsidRPr="000E07C7">
        <w:rPr>
          <w:rFonts w:eastAsia="Tahoma" w:cstheme="minorHAnsi"/>
          <w:bCs/>
          <w:kern w:val="2"/>
          <w:lang w:val="de-DE" w:eastAsia="zh-CN"/>
        </w:rPr>
        <w:t xml:space="preserve">Wioletta Macieńko: kontakt </w:t>
      </w:r>
      <w:proofErr w:type="spellStart"/>
      <w:r w:rsidRPr="000E07C7">
        <w:rPr>
          <w:rFonts w:eastAsia="Tahoma" w:cstheme="minorHAnsi"/>
          <w:bCs/>
          <w:kern w:val="2"/>
          <w:lang w:val="de-DE" w:eastAsia="zh-CN"/>
        </w:rPr>
        <w:t>za</w:t>
      </w:r>
      <w:proofErr w:type="spellEnd"/>
      <w:r w:rsidRPr="000E07C7">
        <w:rPr>
          <w:rFonts w:eastAsia="Tahoma" w:cstheme="minorHAnsi"/>
          <w:bCs/>
          <w:kern w:val="2"/>
          <w:lang w:val="de-DE" w:eastAsia="zh-CN"/>
        </w:rPr>
        <w:t xml:space="preserve"> </w:t>
      </w:r>
      <w:proofErr w:type="spellStart"/>
      <w:r w:rsidRPr="000E07C7">
        <w:rPr>
          <w:rFonts w:eastAsia="Tahoma" w:cstheme="minorHAnsi"/>
          <w:bCs/>
          <w:kern w:val="2"/>
          <w:lang w:val="de-DE" w:eastAsia="zh-CN"/>
        </w:rPr>
        <w:t>pośrednictwem</w:t>
      </w:r>
      <w:proofErr w:type="spellEnd"/>
      <w:r w:rsidRPr="000E07C7">
        <w:rPr>
          <w:rFonts w:eastAsia="Tahoma" w:cstheme="minorHAnsi"/>
          <w:bCs/>
          <w:kern w:val="2"/>
          <w:lang w:val="de-DE" w:eastAsia="zh-CN"/>
        </w:rPr>
        <w:t xml:space="preserve"> </w:t>
      </w:r>
      <w:proofErr w:type="spellStart"/>
      <w:r w:rsidRPr="000E07C7">
        <w:rPr>
          <w:rFonts w:eastAsia="Tahoma" w:cstheme="minorHAnsi"/>
          <w:bCs/>
          <w:kern w:val="2"/>
          <w:lang w:val="de-DE" w:eastAsia="zh-CN"/>
        </w:rPr>
        <w:t>Platformy</w:t>
      </w:r>
      <w:proofErr w:type="spellEnd"/>
      <w:r w:rsidRPr="000E07C7">
        <w:rPr>
          <w:rFonts w:eastAsia="Tahoma" w:cstheme="minorHAnsi"/>
          <w:bCs/>
          <w:kern w:val="2"/>
          <w:lang w:val="de-DE" w:eastAsia="zh-CN"/>
        </w:rPr>
        <w:t xml:space="preserve"> </w:t>
      </w:r>
      <w:proofErr w:type="spellStart"/>
      <w:r w:rsidRPr="000E07C7">
        <w:rPr>
          <w:rFonts w:eastAsia="Tahoma" w:cstheme="minorHAnsi"/>
          <w:bCs/>
          <w:kern w:val="2"/>
          <w:lang w:val="de-DE" w:eastAsia="zh-CN"/>
        </w:rPr>
        <w:t>Zakupowej</w:t>
      </w:r>
      <w:proofErr w:type="spellEnd"/>
      <w:r w:rsidRPr="000E07C7">
        <w:rPr>
          <w:rFonts w:eastAsia="Tahoma" w:cstheme="minorHAnsi"/>
          <w:bCs/>
          <w:kern w:val="2"/>
          <w:lang w:val="de-DE" w:eastAsia="zh-CN"/>
        </w:rPr>
        <w:t xml:space="preserve"> </w:t>
      </w:r>
      <w:proofErr w:type="spellStart"/>
      <w:r w:rsidRPr="000E07C7">
        <w:rPr>
          <w:rFonts w:eastAsia="Tahoma" w:cstheme="minorHAnsi"/>
          <w:bCs/>
          <w:kern w:val="2"/>
          <w:lang w:val="de-DE" w:eastAsia="zh-CN"/>
        </w:rPr>
        <w:t>Zamawiającego</w:t>
      </w:r>
      <w:proofErr w:type="spellEnd"/>
      <w:r w:rsidRPr="000E07C7">
        <w:rPr>
          <w:rFonts w:eastAsia="Tahoma" w:cstheme="minorHAnsi"/>
          <w:bCs/>
          <w:kern w:val="2"/>
          <w:lang w:val="de-DE" w:eastAsia="zh-CN"/>
        </w:rPr>
        <w:t xml:space="preserve">: </w:t>
      </w:r>
      <w:hyperlink r:id="rId9" w:history="1">
        <w:r w:rsidRPr="000E07C7">
          <w:rPr>
            <w:rFonts w:eastAsia="Tahoma" w:cstheme="minorHAnsi"/>
            <w:bCs/>
            <w:kern w:val="2"/>
            <w:u w:val="single"/>
            <w:lang w:val="de-DE" w:eastAsia="zh-CN"/>
          </w:rPr>
          <w:t>https://platformazakupowa.pl/pn/rckik_lublin</w:t>
        </w:r>
      </w:hyperlink>
    </w:p>
    <w:p w14:paraId="795450C7" w14:textId="77777777" w:rsidR="00934FC1" w:rsidRPr="000E07C7" w:rsidRDefault="00934FC1" w:rsidP="00934FC1">
      <w:pPr>
        <w:widowControl w:val="0"/>
        <w:suppressAutoHyphens/>
        <w:spacing w:after="0" w:line="288" w:lineRule="auto"/>
        <w:ind w:left="426"/>
        <w:rPr>
          <w:rFonts w:eastAsia="Times New Roman" w:cstheme="minorHAnsi"/>
          <w:b/>
          <w:color w:val="FF0000"/>
          <w:kern w:val="2"/>
          <w:lang w:val="en-US" w:eastAsia="zh-CN"/>
        </w:rPr>
      </w:pPr>
    </w:p>
    <w:p w14:paraId="32ABE9B1" w14:textId="77777777" w:rsidR="00934FC1" w:rsidRPr="000E07C7"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TERMIN ZWIĄZANIA OFERTĄ</w:t>
      </w:r>
    </w:p>
    <w:p w14:paraId="0830E779" w14:textId="6CCA9491" w:rsidR="00934FC1" w:rsidRPr="000E07C7"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color w:val="FF0000"/>
          <w:kern w:val="2"/>
          <w:lang w:val="en-US" w:eastAsia="zh-CN"/>
        </w:rPr>
      </w:pPr>
      <w:proofErr w:type="spellStart"/>
      <w:r w:rsidRPr="000E07C7">
        <w:rPr>
          <w:rFonts w:eastAsia="Times New Roman" w:cstheme="minorHAnsi"/>
          <w:bCs/>
          <w:kern w:val="2"/>
          <w:lang w:val="en-US" w:eastAsia="zh-CN"/>
        </w:rPr>
        <w:t>Wykonawca</w:t>
      </w:r>
      <w:proofErr w:type="spellEnd"/>
      <w:r w:rsidRPr="000E07C7">
        <w:rPr>
          <w:rFonts w:eastAsia="Times New Roman" w:cstheme="minorHAnsi"/>
          <w:bCs/>
          <w:kern w:val="2"/>
          <w:lang w:val="en-US" w:eastAsia="zh-CN"/>
        </w:rPr>
        <w:t xml:space="preserve"> jest </w:t>
      </w:r>
      <w:proofErr w:type="spellStart"/>
      <w:r w:rsidRPr="000E07C7">
        <w:rPr>
          <w:rFonts w:eastAsia="Times New Roman" w:cstheme="minorHAnsi"/>
          <w:bCs/>
          <w:kern w:val="2"/>
          <w:lang w:val="en-US" w:eastAsia="zh-CN"/>
        </w:rPr>
        <w:t>związany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ofertą</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upływu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terminu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składania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w:t>
      </w:r>
      <w:proofErr w:type="spellEnd"/>
      <w:r w:rsidRPr="000E07C7">
        <w:rPr>
          <w:rFonts w:eastAsia="Times New Roman" w:cstheme="minorHAnsi"/>
          <w:bCs/>
          <w:kern w:val="2"/>
          <w:lang w:val="en-US" w:eastAsia="zh-CN"/>
        </w:rPr>
        <w:t xml:space="preserve"> do </w:t>
      </w:r>
      <w:r w:rsidR="003E6447" w:rsidRPr="0011185C">
        <w:rPr>
          <w:rFonts w:eastAsia="Times New Roman" w:cstheme="minorHAnsi"/>
          <w:b/>
          <w:kern w:val="2"/>
          <w:lang w:val="en-US" w:eastAsia="zh-CN"/>
        </w:rPr>
        <w:t>0</w:t>
      </w:r>
      <w:r w:rsidR="003E6447">
        <w:rPr>
          <w:rFonts w:eastAsia="Times New Roman" w:cstheme="minorHAnsi"/>
          <w:b/>
          <w:kern w:val="2"/>
          <w:lang w:val="en-US" w:eastAsia="zh-CN"/>
        </w:rPr>
        <w:t>8</w:t>
      </w:r>
      <w:r w:rsidR="003E6447" w:rsidRPr="0011185C">
        <w:rPr>
          <w:rFonts w:eastAsia="Times New Roman" w:cstheme="minorHAnsi"/>
          <w:b/>
          <w:kern w:val="2"/>
          <w:lang w:val="en-US" w:eastAsia="zh-CN"/>
        </w:rPr>
        <w:t>.</w:t>
      </w:r>
      <w:r w:rsidR="003E6447">
        <w:rPr>
          <w:rFonts w:eastAsia="Times New Roman" w:cstheme="minorHAnsi"/>
          <w:b/>
          <w:kern w:val="2"/>
          <w:lang w:val="en-US" w:eastAsia="zh-CN"/>
        </w:rPr>
        <w:t>10</w:t>
      </w:r>
      <w:r w:rsidR="003E6447" w:rsidRPr="0011185C">
        <w:rPr>
          <w:rFonts w:eastAsia="Times New Roman" w:cstheme="minorHAnsi"/>
          <w:b/>
          <w:kern w:val="2"/>
          <w:lang w:val="en-US" w:eastAsia="zh-CN"/>
        </w:rPr>
        <w:t>.2022</w:t>
      </w:r>
      <w:r w:rsidR="003E6447">
        <w:rPr>
          <w:rFonts w:eastAsia="Times New Roman" w:cstheme="minorHAnsi"/>
          <w:b/>
          <w:kern w:val="2"/>
          <w:lang w:val="en-US" w:eastAsia="zh-CN"/>
        </w:rPr>
        <w:t xml:space="preserve"> r.</w:t>
      </w:r>
    </w:p>
    <w:p w14:paraId="572CBAF6" w14:textId="77777777" w:rsidR="00934FC1" w:rsidRPr="000E07C7"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r w:rsidRPr="000E07C7">
        <w:rPr>
          <w:rFonts w:eastAsia="Times New Roman" w:cstheme="minorHAnsi"/>
          <w:bCs/>
          <w:kern w:val="2"/>
          <w:lang w:val="en-US" w:eastAsia="zh-CN"/>
        </w:rPr>
        <w:t xml:space="preserve">W </w:t>
      </w:r>
      <w:proofErr w:type="spellStart"/>
      <w:r w:rsidRPr="000E07C7">
        <w:rPr>
          <w:rFonts w:eastAsia="Times New Roman" w:cstheme="minorHAnsi"/>
          <w:bCs/>
          <w:kern w:val="2"/>
          <w:lang w:val="en-US" w:eastAsia="zh-CN"/>
        </w:rPr>
        <w:t>przypadku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gdy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wybór</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najkorzystniejszej</w:t>
      </w:r>
      <w:proofErr w:type="spellEnd"/>
      <w:r w:rsidRPr="000E07C7">
        <w:rPr>
          <w:rFonts w:eastAsia="Times New Roman" w:cstheme="minorHAnsi"/>
          <w:bCs/>
          <w:kern w:val="2"/>
          <w:lang w:val="en-US" w:eastAsia="zh-CN"/>
        </w:rPr>
        <w:t xml:space="preserve"> oferty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nastapi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przed</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upływem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terminu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związania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ofertą</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określonego</w:t>
      </w:r>
      <w:proofErr w:type="spellEnd"/>
      <w:r w:rsidRPr="000E07C7">
        <w:rPr>
          <w:rFonts w:eastAsia="Times New Roman" w:cstheme="minorHAnsi"/>
          <w:bCs/>
          <w:kern w:val="2"/>
          <w:lang w:val="en-US" w:eastAsia="zh-CN"/>
        </w:rPr>
        <w:t xml:space="preserve"> w SWZ, </w:t>
      </w: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przed</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upływem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terminu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związania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ofertą</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zwraca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się</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jednokrotnie</w:t>
      </w:r>
      <w:proofErr w:type="spellEnd"/>
      <w:r w:rsidRPr="000E07C7">
        <w:rPr>
          <w:rFonts w:eastAsia="Times New Roman" w:cstheme="minorHAnsi"/>
          <w:bCs/>
          <w:kern w:val="2"/>
          <w:lang w:val="en-US" w:eastAsia="zh-CN"/>
        </w:rPr>
        <w:t xml:space="preserve"> do </w:t>
      </w:r>
      <w:proofErr w:type="spellStart"/>
      <w:r w:rsidRPr="000E07C7">
        <w:rPr>
          <w:rFonts w:eastAsia="Times New Roman" w:cstheme="minorHAnsi"/>
          <w:bCs/>
          <w:kern w:val="2"/>
          <w:lang w:val="en-US" w:eastAsia="zh-CN"/>
        </w:rPr>
        <w:t>Wykonawców</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wyrażenie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zgody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przedłużenie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terminu</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wskazywany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okres</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dłuższy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niż</w:t>
      </w:r>
      <w:proofErr w:type="spellEnd"/>
      <w:r w:rsidRPr="000E07C7">
        <w:rPr>
          <w:rFonts w:eastAsia="Times New Roman" w:cstheme="minorHAnsi"/>
          <w:bCs/>
          <w:kern w:val="2"/>
          <w:lang w:val="en-US" w:eastAsia="zh-CN"/>
        </w:rPr>
        <w:t xml:space="preserve"> 30 </w:t>
      </w:r>
      <w:proofErr w:type="spellStart"/>
      <w:r w:rsidRPr="000E07C7">
        <w:rPr>
          <w:rFonts w:eastAsia="Times New Roman" w:cstheme="minorHAnsi"/>
          <w:bCs/>
          <w:kern w:val="2"/>
          <w:lang w:val="en-US" w:eastAsia="zh-CN"/>
        </w:rPr>
        <w:t>dni</w:t>
      </w:r>
      <w:proofErr w:type="spellEnd"/>
      <w:r w:rsidRPr="000E07C7">
        <w:rPr>
          <w:rFonts w:eastAsia="Times New Roman" w:cstheme="minorHAnsi"/>
          <w:bCs/>
          <w:kern w:val="2"/>
          <w:lang w:val="en-US" w:eastAsia="zh-CN"/>
        </w:rPr>
        <w:t>.</w:t>
      </w:r>
    </w:p>
    <w:p w14:paraId="6A0D5D6F" w14:textId="77777777" w:rsidR="00934FC1" w:rsidRPr="000E07C7" w:rsidRDefault="00934FC1" w:rsidP="002B2E58">
      <w:pPr>
        <w:widowControl w:val="0"/>
        <w:numPr>
          <w:ilvl w:val="1"/>
          <w:numId w:val="3"/>
        </w:numPr>
        <w:tabs>
          <w:tab w:val="num" w:pos="-424"/>
        </w:tabs>
        <w:suppressAutoHyphens/>
        <w:spacing w:after="0" w:line="240"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Przedłużenie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terminu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związania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ofertą</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którym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mowa</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ust</w:t>
      </w:r>
      <w:proofErr w:type="spellEnd"/>
      <w:r w:rsidRPr="000E07C7">
        <w:rPr>
          <w:rFonts w:eastAsia="Times New Roman" w:cstheme="minorHAnsi"/>
          <w:bCs/>
          <w:kern w:val="2"/>
          <w:lang w:val="en-US" w:eastAsia="zh-CN"/>
        </w:rPr>
        <w:t xml:space="preserve">. 2 </w:t>
      </w:r>
      <w:proofErr w:type="spellStart"/>
      <w:r w:rsidRPr="000E07C7">
        <w:rPr>
          <w:rFonts w:eastAsia="Times New Roman" w:cstheme="minorHAnsi"/>
          <w:bCs/>
          <w:kern w:val="2"/>
          <w:lang w:val="en-US" w:eastAsia="zh-CN"/>
        </w:rPr>
        <w:t>powyżej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wymaga</w:t>
      </w:r>
      <w:proofErr w:type="spellEnd"/>
      <w:r w:rsidRPr="000E07C7">
        <w:rPr>
          <w:rFonts w:eastAsia="Times New Roman" w:cstheme="minorHAnsi"/>
          <w:bCs/>
          <w:kern w:val="2"/>
          <w:lang w:val="en-US" w:eastAsia="zh-CN"/>
        </w:rPr>
        <w:t xml:space="preserve"> złożenia </w:t>
      </w:r>
      <w:proofErr w:type="spellStart"/>
      <w:r w:rsidRPr="000E07C7">
        <w:rPr>
          <w:rFonts w:eastAsia="Times New Roman" w:cstheme="minorHAnsi"/>
          <w:bCs/>
          <w:kern w:val="2"/>
          <w:lang w:val="en-US" w:eastAsia="zh-CN"/>
        </w:rPr>
        <w:t>przez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Wykonawcę</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pisemnego</w:t>
      </w:r>
      <w:proofErr w:type="spellEnd"/>
      <w:r w:rsidRPr="000E07C7">
        <w:rPr>
          <w:rFonts w:eastAsia="Times New Roman" w:cstheme="minorHAnsi"/>
          <w:bCs/>
          <w:kern w:val="2"/>
          <w:lang w:val="en-US" w:eastAsia="zh-CN"/>
        </w:rPr>
        <w:t xml:space="preserve"> (</w:t>
      </w:r>
      <w:r w:rsidRPr="000E07C7">
        <w:rPr>
          <w:rFonts w:eastAsia="Times New Roman" w:cstheme="minorHAnsi"/>
          <w:bCs/>
          <w:kern w:val="2"/>
          <w:lang w:eastAsia="zh-CN"/>
        </w:rPr>
        <w:t>t. j. wyrażonego przy użyciu wyrazów, cyfr lub innych znaków pisarskich, które można odczytać  i powielić)</w:t>
      </w:r>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oświadczenia</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wyrażeniu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zgody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przedłużenie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terminu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związania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ofertą</w:t>
      </w:r>
      <w:proofErr w:type="spellEnd"/>
      <w:r w:rsidRPr="000E07C7">
        <w:rPr>
          <w:rFonts w:eastAsia="Times New Roman" w:cstheme="minorHAnsi"/>
          <w:bCs/>
          <w:kern w:val="2"/>
          <w:lang w:val="en-US" w:eastAsia="zh-CN"/>
        </w:rPr>
        <w:t>.</w:t>
      </w:r>
    </w:p>
    <w:p w14:paraId="1DC66503" w14:textId="77777777" w:rsidR="00934FC1" w:rsidRPr="000E07C7" w:rsidRDefault="00934FC1" w:rsidP="00934FC1">
      <w:pPr>
        <w:widowControl w:val="0"/>
        <w:suppressAutoHyphens/>
        <w:spacing w:after="0" w:line="240" w:lineRule="auto"/>
        <w:jc w:val="both"/>
        <w:rPr>
          <w:rFonts w:eastAsia="Times New Roman" w:cstheme="minorHAnsi"/>
          <w:bCs/>
          <w:kern w:val="2"/>
          <w:lang w:val="en-US" w:eastAsia="zh-CN"/>
        </w:rPr>
      </w:pPr>
    </w:p>
    <w:p w14:paraId="5F1DD6F7" w14:textId="77777777" w:rsidR="00934FC1" w:rsidRPr="000E07C7"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 xml:space="preserve">OPIS SPOSOBU PRZYGOTOWANIA OFERTY </w:t>
      </w:r>
    </w:p>
    <w:p w14:paraId="16CCA863" w14:textId="77777777" w:rsidR="00934FC1" w:rsidRPr="000E07C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bookmarkStart w:id="3" w:name="_Hlk65826757"/>
      <w:r w:rsidRPr="000E07C7">
        <w:rPr>
          <w:rFonts w:eastAsia="Times New Roman" w:cstheme="minorHAnsi"/>
          <w:b/>
          <w:kern w:val="2"/>
          <w:lang w:eastAsia="zh-CN"/>
        </w:rPr>
        <w:t>Oferta musi być sporządzona w języku polskim, w postaci elektronicznej i opatrzona kwalifikowanym podpisem elektronicznym, podpisem zaufanym lub podpisem osobistym.</w:t>
      </w:r>
    </w:p>
    <w:bookmarkEnd w:id="3"/>
    <w:p w14:paraId="44648B99" w14:textId="77777777" w:rsidR="00934FC1" w:rsidRPr="000E07C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0E07C7">
        <w:rPr>
          <w:rFonts w:eastAsia="Times New Roman" w:cstheme="minorHAnsi"/>
          <w:b/>
          <w:kern w:val="2"/>
          <w:lang w:eastAsia="zh-CN"/>
        </w:rPr>
        <w:t>Do przygotowania oferty należy wykorzystać Formularz ofertowy, którego wzór stanowi Załącznik nr 2 do SWZ.</w:t>
      </w:r>
    </w:p>
    <w:p w14:paraId="6691C307" w14:textId="77777777" w:rsidR="00EC14AE" w:rsidRPr="000E07C7" w:rsidRDefault="00934FC1" w:rsidP="00EC14AE">
      <w:pPr>
        <w:numPr>
          <w:ilvl w:val="0"/>
          <w:numId w:val="11"/>
        </w:numPr>
        <w:tabs>
          <w:tab w:val="left" w:pos="284"/>
        </w:tabs>
        <w:spacing w:after="0" w:line="240" w:lineRule="auto"/>
        <w:ind w:left="284" w:hanging="284"/>
        <w:jc w:val="both"/>
        <w:rPr>
          <w:rFonts w:eastAsia="Times New Roman" w:cstheme="minorHAnsi"/>
          <w:b/>
          <w:kern w:val="2"/>
          <w:lang w:eastAsia="zh-CN"/>
        </w:rPr>
      </w:pPr>
      <w:r w:rsidRPr="000E07C7">
        <w:rPr>
          <w:rFonts w:eastAsia="Times New Roman" w:cstheme="minorHAnsi"/>
          <w:b/>
          <w:kern w:val="2"/>
          <w:lang w:eastAsia="zh-CN"/>
        </w:rPr>
        <w:t>Do oferty należy dołączyć:</w:t>
      </w:r>
    </w:p>
    <w:p w14:paraId="00F3DA29" w14:textId="77777777" w:rsidR="00EC14AE" w:rsidRPr="000E07C7" w:rsidRDefault="00EC14AE">
      <w:pPr>
        <w:widowControl w:val="0"/>
        <w:numPr>
          <w:ilvl w:val="0"/>
          <w:numId w:val="59"/>
        </w:numPr>
        <w:tabs>
          <w:tab w:val="left" w:pos="284"/>
        </w:tabs>
        <w:suppressAutoHyphens/>
        <w:spacing w:after="0" w:line="240" w:lineRule="auto"/>
        <w:ind w:left="1134" w:hanging="425"/>
        <w:jc w:val="both"/>
        <w:rPr>
          <w:rFonts w:eastAsia="Times New Roman" w:cstheme="minorHAnsi"/>
          <w:bCs/>
          <w:kern w:val="2"/>
          <w:lang w:eastAsia="zh-CN"/>
        </w:rPr>
      </w:pPr>
      <w:r w:rsidRPr="000E07C7">
        <w:rPr>
          <w:rFonts w:eastAsia="Times New Roman" w:cstheme="minorHAnsi"/>
          <w:bCs/>
          <w:kern w:val="2"/>
          <w:lang w:eastAsia="zh-CN"/>
        </w:rPr>
        <w:t>Pełnomocnictwo upoważniające do złożenia oferty, o ile ofertę składa pełnomocnik;</w:t>
      </w:r>
    </w:p>
    <w:p w14:paraId="2604F89D" w14:textId="77777777" w:rsidR="00EC14AE" w:rsidRPr="000E07C7" w:rsidRDefault="00EC14AE">
      <w:pPr>
        <w:widowControl w:val="0"/>
        <w:numPr>
          <w:ilvl w:val="0"/>
          <w:numId w:val="59"/>
        </w:numPr>
        <w:tabs>
          <w:tab w:val="left" w:pos="284"/>
        </w:tabs>
        <w:suppressAutoHyphens/>
        <w:spacing w:after="0" w:line="240" w:lineRule="auto"/>
        <w:ind w:left="1134" w:hanging="425"/>
        <w:jc w:val="both"/>
        <w:rPr>
          <w:rFonts w:eastAsia="Times New Roman" w:cstheme="minorHAnsi"/>
          <w:bCs/>
          <w:kern w:val="2"/>
          <w:lang w:eastAsia="zh-CN"/>
        </w:rPr>
      </w:pPr>
      <w:r w:rsidRPr="000E07C7">
        <w:rPr>
          <w:rFonts w:eastAsia="Times New Roman" w:cstheme="minorHAnsi"/>
          <w:bCs/>
          <w:kern w:val="2"/>
          <w:lang w:eastAsia="zh-CN"/>
        </w:rPr>
        <w:t xml:space="preserve">Pełnomocnictwo dla pełnomocnika do reprezentowania w postępowaniu Wykonawców wspólnie ubiegających się o udzielenie zamówienia - dotyczy ofert składanych przez </w:t>
      </w:r>
      <w:r w:rsidRPr="000E07C7">
        <w:rPr>
          <w:rFonts w:eastAsia="Times New Roman" w:cstheme="minorHAnsi"/>
          <w:bCs/>
          <w:kern w:val="2"/>
          <w:lang w:eastAsia="zh-CN"/>
        </w:rPr>
        <w:lastRenderedPageBreak/>
        <w:t>Wykonawców wspólnie ubiegających się o udzielenie zamówienia;</w:t>
      </w:r>
    </w:p>
    <w:p w14:paraId="27C26ED6" w14:textId="03D2EA76" w:rsidR="00EC14AE" w:rsidRPr="000E07C7" w:rsidRDefault="00EC14AE">
      <w:pPr>
        <w:widowControl w:val="0"/>
        <w:numPr>
          <w:ilvl w:val="0"/>
          <w:numId w:val="59"/>
        </w:numPr>
        <w:tabs>
          <w:tab w:val="left" w:pos="284"/>
        </w:tabs>
        <w:suppressAutoHyphens/>
        <w:spacing w:after="0" w:line="240" w:lineRule="auto"/>
        <w:ind w:left="1134" w:hanging="425"/>
        <w:jc w:val="both"/>
        <w:rPr>
          <w:rFonts w:eastAsia="Times New Roman" w:cstheme="minorHAnsi"/>
          <w:kern w:val="2"/>
          <w:lang w:eastAsia="zh-CN"/>
        </w:rPr>
      </w:pPr>
      <w:r w:rsidRPr="000E07C7">
        <w:rPr>
          <w:rFonts w:eastAsia="Times New Roman" w:cstheme="minorHAnsi"/>
          <w:bCs/>
          <w:kern w:val="2"/>
          <w:lang w:eastAsia="zh-CN"/>
        </w:rPr>
        <w:t xml:space="preserve">Oświadczenie Wykonawcy o niepodleganiu wykluczeniu i spełnianiu warunków w postępowaniu . </w:t>
      </w:r>
      <w:r w:rsidRPr="000E07C7">
        <w:rPr>
          <w:rFonts w:eastAsia="Times New Roman" w:cstheme="minorHAnsi"/>
          <w:kern w:val="2"/>
          <w:lang w:eastAsia="zh-CN"/>
        </w:rPr>
        <w:t xml:space="preserve">Wzór oświadczenia o niepodleganiu wykluczeniu i o spełnianiu warunków udziału w postępowaniu </w:t>
      </w:r>
      <w:r w:rsidRPr="000E07C7">
        <w:rPr>
          <w:rFonts w:eastAsia="Times New Roman" w:cstheme="minorHAnsi"/>
          <w:bCs/>
          <w:kern w:val="2"/>
          <w:lang w:eastAsia="zh-CN"/>
        </w:rPr>
        <w:t xml:space="preserve">stanowi Załącznik nr </w:t>
      </w:r>
      <w:r w:rsidR="002E50CB" w:rsidRPr="000E07C7">
        <w:rPr>
          <w:rFonts w:eastAsia="Times New Roman" w:cstheme="minorHAnsi"/>
          <w:bCs/>
          <w:kern w:val="2"/>
          <w:lang w:eastAsia="zh-CN"/>
        </w:rPr>
        <w:t>4</w:t>
      </w:r>
      <w:r w:rsidRPr="000E07C7">
        <w:rPr>
          <w:rFonts w:eastAsia="Times New Roman" w:cstheme="minorHAnsi"/>
          <w:bCs/>
          <w:kern w:val="2"/>
          <w:lang w:eastAsia="zh-CN"/>
        </w:rPr>
        <w:t xml:space="preserve"> do SWZ. </w:t>
      </w:r>
    </w:p>
    <w:p w14:paraId="6922D7E0" w14:textId="4361E8C8" w:rsidR="00EC14AE" w:rsidRPr="000E07C7" w:rsidRDefault="00EC14AE">
      <w:pPr>
        <w:widowControl w:val="0"/>
        <w:numPr>
          <w:ilvl w:val="0"/>
          <w:numId w:val="59"/>
        </w:numPr>
        <w:suppressAutoHyphens/>
        <w:spacing w:after="0" w:line="240" w:lineRule="auto"/>
        <w:ind w:left="1134" w:hanging="425"/>
        <w:jc w:val="both"/>
        <w:rPr>
          <w:rFonts w:eastAsia="Times New Roman" w:cstheme="minorHAnsi"/>
          <w:bCs/>
          <w:kern w:val="2"/>
          <w:lang w:eastAsia="zh-CN"/>
        </w:rPr>
      </w:pPr>
      <w:r w:rsidRPr="000E07C7">
        <w:rPr>
          <w:rFonts w:eastAsia="Times New Roman" w:cstheme="minorHAnsi"/>
          <w:bCs/>
          <w:kern w:val="2"/>
          <w:lang w:eastAsia="zh-CN"/>
        </w:rPr>
        <w:t xml:space="preserve">Oświadczenie Wykonawców wspólnie ubiegających się o udzielenie zamówienia z art. 117 ust. 4 ustawy </w:t>
      </w:r>
      <w:proofErr w:type="spellStart"/>
      <w:r w:rsidRPr="000E07C7">
        <w:rPr>
          <w:rFonts w:eastAsia="Times New Roman" w:cstheme="minorHAnsi"/>
          <w:bCs/>
          <w:kern w:val="2"/>
          <w:lang w:eastAsia="zh-CN"/>
        </w:rPr>
        <w:t>Pzp</w:t>
      </w:r>
      <w:proofErr w:type="spellEnd"/>
      <w:r w:rsidRPr="000E07C7">
        <w:rPr>
          <w:rFonts w:eastAsia="Times New Roman" w:cstheme="minorHAnsi"/>
          <w:bCs/>
          <w:kern w:val="2"/>
          <w:lang w:eastAsia="zh-CN"/>
        </w:rPr>
        <w:t xml:space="preserve"> (jeżeli dotyczy). Wzór oświadczenia Wykonawców wspólnie ubiegających się o udzielenie zamówienia z art. 117 ust. 4 ustawy </w:t>
      </w:r>
      <w:proofErr w:type="spellStart"/>
      <w:r w:rsidRPr="000E07C7">
        <w:rPr>
          <w:rFonts w:eastAsia="Times New Roman" w:cstheme="minorHAnsi"/>
          <w:bCs/>
          <w:kern w:val="2"/>
          <w:lang w:eastAsia="zh-CN"/>
        </w:rPr>
        <w:t>Pzp</w:t>
      </w:r>
      <w:proofErr w:type="spellEnd"/>
      <w:r w:rsidRPr="000E07C7">
        <w:rPr>
          <w:rFonts w:eastAsia="Times New Roman" w:cstheme="minorHAnsi"/>
          <w:bCs/>
          <w:kern w:val="2"/>
          <w:lang w:eastAsia="zh-CN"/>
        </w:rPr>
        <w:t xml:space="preserve">.  Załącznik nr </w:t>
      </w:r>
      <w:r w:rsidR="002E50CB" w:rsidRPr="000E07C7">
        <w:rPr>
          <w:rFonts w:eastAsia="Times New Roman" w:cstheme="minorHAnsi"/>
          <w:bCs/>
          <w:kern w:val="2"/>
          <w:lang w:eastAsia="zh-CN"/>
        </w:rPr>
        <w:t>6</w:t>
      </w:r>
      <w:r w:rsidRPr="000E07C7">
        <w:rPr>
          <w:rFonts w:eastAsia="Times New Roman" w:cstheme="minorHAnsi"/>
          <w:bCs/>
          <w:kern w:val="2"/>
          <w:lang w:eastAsia="zh-CN"/>
        </w:rPr>
        <w:t xml:space="preserve"> do SWZ.</w:t>
      </w:r>
    </w:p>
    <w:p w14:paraId="78C0A38C" w14:textId="77777777" w:rsidR="00EC14AE" w:rsidRPr="000E07C7" w:rsidRDefault="00EC14AE">
      <w:pPr>
        <w:widowControl w:val="0"/>
        <w:numPr>
          <w:ilvl w:val="0"/>
          <w:numId w:val="59"/>
        </w:numPr>
        <w:suppressAutoHyphens/>
        <w:spacing w:after="0" w:line="240" w:lineRule="auto"/>
        <w:ind w:left="1134" w:hanging="425"/>
        <w:jc w:val="both"/>
        <w:rPr>
          <w:rFonts w:eastAsia="Times New Roman" w:cstheme="minorHAnsi"/>
          <w:bCs/>
          <w:kern w:val="2"/>
          <w:lang w:eastAsia="zh-CN"/>
        </w:rPr>
      </w:pPr>
      <w:bookmarkStart w:id="4" w:name="_Hlk104889259"/>
      <w:r w:rsidRPr="00176E8E">
        <w:rPr>
          <w:rFonts w:eastAsia="Times New Roman" w:cstheme="minorHAnsi"/>
          <w:b/>
          <w:bCs/>
          <w:kern w:val="2"/>
          <w:lang w:eastAsia="zh-CN"/>
        </w:rPr>
        <w:t xml:space="preserve">W przypadku polegania na zasobach innych podmiotów: </w:t>
      </w:r>
    </w:p>
    <w:p w14:paraId="114F1B10" w14:textId="77777777" w:rsidR="00EC14AE" w:rsidRPr="00176E8E" w:rsidRDefault="00EC14AE" w:rsidP="00EC14AE">
      <w:pPr>
        <w:widowControl w:val="0"/>
        <w:suppressAutoHyphens/>
        <w:spacing w:after="0" w:line="240" w:lineRule="auto"/>
        <w:ind w:left="1134"/>
        <w:jc w:val="both"/>
        <w:rPr>
          <w:rFonts w:eastAsia="Times New Roman" w:cstheme="minorHAnsi"/>
          <w:bCs/>
          <w:kern w:val="2"/>
          <w:lang w:eastAsia="zh-CN"/>
        </w:rPr>
      </w:pPr>
      <w:r w:rsidRPr="00176E8E">
        <w:rPr>
          <w:rFonts w:eastAsia="Times New Roman" w:cstheme="minorHAnsi"/>
          <w:b/>
          <w:bCs/>
          <w:kern w:val="2"/>
          <w:lang w:eastAsia="zh-CN"/>
        </w:rPr>
        <w:t>- Oświadczenie, podmiotu udostępniającego zasoby</w:t>
      </w:r>
      <w:r w:rsidRPr="00176E8E">
        <w:rPr>
          <w:rFonts w:eastAsia="Times New Roman" w:cstheme="minorHAnsi"/>
          <w:bCs/>
          <w:kern w:val="2"/>
          <w:lang w:eastAsia="zh-CN"/>
        </w:rPr>
        <w:t xml:space="preserve"> potwierdzające brak podstaw wykluczenia tego podmiotu  </w:t>
      </w:r>
      <w:r w:rsidRPr="00176E8E">
        <w:rPr>
          <w:rFonts w:eastAsia="Times New Roman" w:cstheme="minorHAnsi"/>
          <w:b/>
          <w:bCs/>
          <w:kern w:val="2"/>
          <w:lang w:eastAsia="zh-CN"/>
        </w:rPr>
        <w:t>oraz</w:t>
      </w:r>
      <w:r w:rsidRPr="00176E8E">
        <w:rPr>
          <w:rFonts w:eastAsia="Times New Roman" w:cstheme="minorHAnsi"/>
          <w:bCs/>
          <w:kern w:val="2"/>
          <w:lang w:eastAsia="zh-CN"/>
        </w:rPr>
        <w:t xml:space="preserve">  odpowiednio spełnianie warunków udziału w postępowaniu w zakresie, w jakim Wykonawca powołuje się na jego zasoby </w:t>
      </w:r>
      <w:r w:rsidRPr="00176E8E">
        <w:rPr>
          <w:rFonts w:eastAsia="Times New Roman" w:cstheme="minorHAnsi"/>
          <w:bCs/>
          <w:iCs/>
          <w:kern w:val="2"/>
          <w:lang w:eastAsia="zh-CN"/>
        </w:rPr>
        <w:t>;</w:t>
      </w:r>
      <w:r w:rsidRPr="00176E8E">
        <w:rPr>
          <w:rFonts w:eastAsia="Times New Roman" w:cstheme="minorHAnsi"/>
          <w:bCs/>
          <w:kern w:val="2"/>
          <w:lang w:eastAsia="zh-CN"/>
        </w:rPr>
        <w:t xml:space="preserve"> </w:t>
      </w:r>
    </w:p>
    <w:p w14:paraId="22CDE931" w14:textId="1C5A9350" w:rsidR="00EC14AE" w:rsidRPr="00176E8E" w:rsidRDefault="00EC14AE" w:rsidP="00EC14AE">
      <w:pPr>
        <w:widowControl w:val="0"/>
        <w:suppressAutoHyphens/>
        <w:spacing w:after="0" w:line="240" w:lineRule="auto"/>
        <w:ind w:left="1134"/>
        <w:jc w:val="both"/>
        <w:rPr>
          <w:rFonts w:eastAsia="Times New Roman" w:cstheme="minorHAnsi"/>
          <w:bCs/>
          <w:kern w:val="2"/>
          <w:lang w:eastAsia="zh-CN"/>
        </w:rPr>
      </w:pPr>
      <w:r w:rsidRPr="00176E8E">
        <w:rPr>
          <w:rFonts w:eastAsia="Times New Roman" w:cstheme="minorHAnsi"/>
          <w:bCs/>
          <w:kern w:val="2"/>
          <w:lang w:eastAsia="zh-CN"/>
        </w:rPr>
        <w:t xml:space="preserve"> (wg  Załącznika  Nr </w:t>
      </w:r>
      <w:r w:rsidR="002E50CB" w:rsidRPr="00176E8E">
        <w:rPr>
          <w:rFonts w:eastAsia="Times New Roman" w:cstheme="minorHAnsi"/>
          <w:bCs/>
          <w:kern w:val="2"/>
          <w:lang w:eastAsia="zh-CN"/>
        </w:rPr>
        <w:t>5</w:t>
      </w:r>
      <w:r w:rsidRPr="00176E8E">
        <w:rPr>
          <w:rFonts w:eastAsia="Times New Roman" w:cstheme="minorHAnsi"/>
          <w:bCs/>
          <w:kern w:val="2"/>
          <w:lang w:eastAsia="zh-CN"/>
        </w:rPr>
        <w:t xml:space="preserve">  do SWZ );</w:t>
      </w:r>
    </w:p>
    <w:p w14:paraId="5077AF01" w14:textId="77777777" w:rsidR="00EC14AE" w:rsidRPr="00176E8E" w:rsidRDefault="00EC14AE" w:rsidP="00EC14AE">
      <w:pPr>
        <w:spacing w:after="0" w:line="240" w:lineRule="auto"/>
        <w:ind w:left="1559" w:hanging="425"/>
        <w:jc w:val="both"/>
        <w:rPr>
          <w:rFonts w:eastAsiaTheme="minorEastAsia" w:cstheme="minorHAnsi"/>
          <w:iCs/>
          <w:lang w:eastAsia="pl-PL"/>
        </w:rPr>
      </w:pPr>
      <w:r w:rsidRPr="00176E8E">
        <w:rPr>
          <w:rFonts w:eastAsiaTheme="minorEastAsia" w:cstheme="minorHAnsi"/>
          <w:b/>
          <w:lang w:eastAsia="pl-PL"/>
        </w:rPr>
        <w:t xml:space="preserve">-Zobowiązanie podmiotu udostępniającego zasoby </w:t>
      </w:r>
      <w:r w:rsidRPr="00176E8E">
        <w:rPr>
          <w:rFonts w:eastAsiaTheme="minorEastAsia" w:cstheme="minorHAnsi"/>
          <w:bCs/>
          <w:lang w:eastAsia="pl-PL"/>
        </w:rPr>
        <w:t>wg wytycznych wskazanych w Rozdz. XVIII pkt. 2 SWZ.</w:t>
      </w:r>
    </w:p>
    <w:p w14:paraId="1A8187AA" w14:textId="77777777" w:rsidR="00EC14AE" w:rsidRPr="00176E8E" w:rsidRDefault="00EC14AE">
      <w:pPr>
        <w:widowControl w:val="0"/>
        <w:numPr>
          <w:ilvl w:val="0"/>
          <w:numId w:val="59"/>
        </w:numPr>
        <w:suppressAutoHyphens/>
        <w:spacing w:after="0" w:line="240" w:lineRule="auto"/>
        <w:ind w:left="1068"/>
        <w:jc w:val="both"/>
        <w:rPr>
          <w:rFonts w:eastAsiaTheme="minorEastAsia" w:cstheme="minorHAnsi"/>
          <w:lang w:eastAsia="pl-PL"/>
        </w:rPr>
      </w:pPr>
      <w:r w:rsidRPr="00176E8E">
        <w:rPr>
          <w:rFonts w:eastAsiaTheme="minorEastAsia" w:cstheme="minorHAnsi"/>
          <w:b/>
          <w:lang w:eastAsia="pl-PL"/>
        </w:rPr>
        <w:t>W przypadku wspólnego ubiegania się o zamówienie przez wykonawców (m.in. konsorcja, spółki cywilne):</w:t>
      </w:r>
    </w:p>
    <w:p w14:paraId="763E577A" w14:textId="2E040EC0" w:rsidR="00EC14AE" w:rsidRPr="00176E8E" w:rsidRDefault="00EC14AE">
      <w:pPr>
        <w:widowControl w:val="0"/>
        <w:numPr>
          <w:ilvl w:val="0"/>
          <w:numId w:val="60"/>
        </w:numPr>
        <w:suppressAutoHyphens/>
        <w:spacing w:after="0" w:line="240" w:lineRule="auto"/>
        <w:ind w:left="1701"/>
        <w:jc w:val="both"/>
        <w:rPr>
          <w:rFonts w:eastAsiaTheme="minorEastAsia" w:cstheme="minorHAnsi"/>
          <w:lang w:eastAsia="pl-PL"/>
        </w:rPr>
      </w:pPr>
      <w:r w:rsidRPr="00176E8E">
        <w:rPr>
          <w:rFonts w:eastAsiaTheme="minorEastAsia" w:cstheme="minorHAnsi"/>
          <w:b/>
          <w:lang w:eastAsia="pl-PL"/>
        </w:rPr>
        <w:t>Oświadczenie</w:t>
      </w:r>
      <w:r w:rsidRPr="00176E8E">
        <w:rPr>
          <w:rFonts w:eastAsiaTheme="minorEastAsia" w:cstheme="minorHAnsi"/>
          <w:lang w:eastAsia="pl-PL"/>
        </w:rPr>
        <w:t xml:space="preserve"> </w:t>
      </w:r>
      <w:r w:rsidRPr="000E07C7">
        <w:rPr>
          <w:rFonts w:eastAsiaTheme="minorEastAsia" w:cstheme="minorHAnsi"/>
          <w:lang w:eastAsia="pl-PL"/>
        </w:rPr>
        <w:t xml:space="preserve">o niepodleganiu wykluczeniu i spełnianiu warunków w postępowaniu </w:t>
      </w:r>
      <w:r w:rsidRPr="00176E8E">
        <w:rPr>
          <w:rFonts w:eastAsiaTheme="minorEastAsia" w:cstheme="minorHAnsi"/>
          <w:lang w:eastAsia="pl-PL"/>
        </w:rPr>
        <w:t xml:space="preserve">składa każdy z wykonawców (wg załącznika nr  </w:t>
      </w:r>
      <w:r w:rsidR="00410B38" w:rsidRPr="00176E8E">
        <w:rPr>
          <w:rFonts w:eastAsiaTheme="minorEastAsia" w:cstheme="minorHAnsi"/>
          <w:lang w:eastAsia="pl-PL"/>
        </w:rPr>
        <w:t xml:space="preserve">4 </w:t>
      </w:r>
      <w:r w:rsidRPr="00176E8E">
        <w:rPr>
          <w:rFonts w:eastAsiaTheme="minorEastAsia" w:cstheme="minorHAnsi"/>
          <w:lang w:eastAsia="pl-PL"/>
        </w:rPr>
        <w:t>do SWZ) Oświadczenia te potwierdzają brak podstaw wykluczenia oraz spełnianie warunków udziału w postępowaniu w zakresie, w jakim każdy z wykonawców wykazuje spełnienie warunków udziału w postępowaniu;</w:t>
      </w:r>
    </w:p>
    <w:p w14:paraId="50AED18A" w14:textId="35089A11" w:rsidR="00EC14AE" w:rsidRPr="00176E8E" w:rsidRDefault="00EC14AE" w:rsidP="00EC14AE">
      <w:pPr>
        <w:widowControl w:val="0"/>
        <w:suppressAutoHyphens/>
        <w:spacing w:after="0" w:line="240" w:lineRule="auto"/>
        <w:ind w:left="1341"/>
        <w:jc w:val="both"/>
        <w:rPr>
          <w:rFonts w:eastAsia="Times New Roman" w:cstheme="minorHAnsi"/>
          <w:bCs/>
          <w:color w:val="000000"/>
          <w:kern w:val="2"/>
          <w:lang w:eastAsia="zh-CN"/>
        </w:rPr>
      </w:pPr>
      <w:r w:rsidRPr="00176E8E">
        <w:rPr>
          <w:rFonts w:eastAsia="Times New Roman" w:cstheme="minorHAnsi"/>
          <w:bCs/>
          <w:color w:val="000000"/>
          <w:kern w:val="2"/>
          <w:lang w:eastAsia="zh-CN"/>
        </w:rPr>
        <w:t>-</w:t>
      </w:r>
      <w:r w:rsidRPr="00176E8E">
        <w:rPr>
          <w:rFonts w:eastAsia="Times New Roman" w:cstheme="minorHAnsi"/>
          <w:b/>
          <w:bCs/>
          <w:color w:val="000000"/>
          <w:kern w:val="2"/>
          <w:lang w:eastAsia="zh-CN"/>
        </w:rPr>
        <w:t xml:space="preserve"> oświadczenie</w:t>
      </w:r>
      <w:r w:rsidRPr="00176E8E">
        <w:rPr>
          <w:rFonts w:eastAsia="Times New Roman" w:cstheme="minorHAnsi"/>
          <w:bCs/>
          <w:color w:val="000000"/>
          <w:kern w:val="2"/>
          <w:lang w:eastAsia="zh-CN"/>
        </w:rPr>
        <w:t xml:space="preserve"> podmiotów wspólnie ubiegających się o udzielenie zamówienia na podstawie art. 117 ust. 4 ustawy </w:t>
      </w:r>
      <w:proofErr w:type="spellStart"/>
      <w:r w:rsidRPr="00176E8E">
        <w:rPr>
          <w:rFonts w:eastAsia="Times New Roman" w:cstheme="minorHAnsi"/>
          <w:bCs/>
          <w:color w:val="000000"/>
          <w:kern w:val="2"/>
          <w:lang w:eastAsia="zh-CN"/>
        </w:rPr>
        <w:t>Pzp</w:t>
      </w:r>
      <w:proofErr w:type="spellEnd"/>
      <w:r w:rsidRPr="00176E8E">
        <w:rPr>
          <w:rFonts w:eastAsia="Times New Roman" w:cstheme="minorHAnsi"/>
          <w:bCs/>
          <w:color w:val="000000"/>
          <w:kern w:val="2"/>
          <w:lang w:eastAsia="zh-CN"/>
        </w:rPr>
        <w:t xml:space="preserve">, z którego wynika, które usługi wykonają poszczególni wykonawcy (wg załącznika nr  </w:t>
      </w:r>
      <w:r w:rsidR="00410B38" w:rsidRPr="00176E8E">
        <w:rPr>
          <w:rFonts w:eastAsia="Times New Roman" w:cstheme="minorHAnsi"/>
          <w:bCs/>
          <w:color w:val="000000"/>
          <w:kern w:val="2"/>
          <w:lang w:eastAsia="zh-CN"/>
        </w:rPr>
        <w:t>6</w:t>
      </w:r>
      <w:r w:rsidRPr="00176E8E">
        <w:rPr>
          <w:rFonts w:eastAsia="Times New Roman" w:cstheme="minorHAnsi"/>
          <w:bCs/>
          <w:color w:val="000000"/>
          <w:kern w:val="2"/>
          <w:lang w:eastAsia="zh-CN"/>
        </w:rPr>
        <w:t xml:space="preserve"> do SWZ).</w:t>
      </w:r>
    </w:p>
    <w:bookmarkEnd w:id="4"/>
    <w:p w14:paraId="36588878" w14:textId="20FC0146" w:rsidR="00302BAA" w:rsidRPr="00176E8E" w:rsidRDefault="00302BAA" w:rsidP="00EC14AE">
      <w:pPr>
        <w:widowControl w:val="0"/>
        <w:numPr>
          <w:ilvl w:val="0"/>
          <w:numId w:val="11"/>
        </w:numPr>
        <w:tabs>
          <w:tab w:val="left" w:pos="284"/>
        </w:tabs>
        <w:suppressAutoHyphens/>
        <w:spacing w:after="0" w:line="240" w:lineRule="auto"/>
        <w:ind w:left="284" w:hanging="284"/>
        <w:jc w:val="both"/>
        <w:rPr>
          <w:rFonts w:eastAsia="Times New Roman" w:cstheme="minorHAnsi"/>
          <w:b/>
          <w:kern w:val="2"/>
          <w:lang w:eastAsia="zh-CN"/>
        </w:rPr>
      </w:pPr>
      <w:r w:rsidRPr="00176E8E">
        <w:rPr>
          <w:rFonts w:eastAsia="Times New Roman" w:cstheme="minorHAnsi"/>
          <w:b/>
          <w:kern w:val="2"/>
          <w:lang w:eastAsia="zh-CN"/>
        </w:rPr>
        <w:t>Następujące przedmiotowe środki dowodowe:</w:t>
      </w:r>
    </w:p>
    <w:p w14:paraId="7EC9AE32" w14:textId="77777777" w:rsidR="00D7477E" w:rsidRPr="00176E8E" w:rsidRDefault="00D7477E" w:rsidP="00D7477E">
      <w:pPr>
        <w:widowControl w:val="0"/>
        <w:tabs>
          <w:tab w:val="left" w:pos="284"/>
        </w:tabs>
        <w:suppressAutoHyphens/>
        <w:spacing w:after="0" w:line="240" w:lineRule="auto"/>
        <w:ind w:left="284"/>
        <w:jc w:val="both"/>
        <w:rPr>
          <w:rFonts w:eastAsia="Times New Roman" w:cstheme="minorHAnsi"/>
          <w:bCs/>
          <w:kern w:val="2"/>
          <w:lang w:eastAsia="zh-CN"/>
        </w:rPr>
      </w:pPr>
    </w:p>
    <w:p w14:paraId="62A1ADFD" w14:textId="7FF40EBB" w:rsidR="00D7477E" w:rsidRPr="000E07C7" w:rsidRDefault="00D7477E" w:rsidP="00D7477E">
      <w:pPr>
        <w:pStyle w:val="Akapitzlist"/>
        <w:numPr>
          <w:ilvl w:val="0"/>
          <w:numId w:val="67"/>
        </w:numPr>
        <w:spacing w:line="240" w:lineRule="auto"/>
        <w:jc w:val="both"/>
        <w:rPr>
          <w:rFonts w:asciiTheme="minorHAnsi" w:hAnsiTheme="minorHAnsi" w:cstheme="minorHAnsi"/>
          <w:color w:val="auto"/>
        </w:rPr>
      </w:pPr>
      <w:r w:rsidRPr="000E07C7">
        <w:rPr>
          <w:rFonts w:asciiTheme="minorHAnsi" w:hAnsiTheme="minorHAnsi" w:cstheme="minorHAnsi"/>
          <w:color w:val="auto"/>
        </w:rPr>
        <w:t>D</w:t>
      </w:r>
      <w:r w:rsidR="00302BAA" w:rsidRPr="000E07C7">
        <w:rPr>
          <w:rFonts w:asciiTheme="minorHAnsi" w:hAnsiTheme="minorHAnsi" w:cstheme="minorHAnsi"/>
          <w:color w:val="auto"/>
        </w:rPr>
        <w:t>owód dopuszczenia</w:t>
      </w:r>
      <w:r w:rsidR="00437F60" w:rsidRPr="000E07C7">
        <w:rPr>
          <w:rFonts w:asciiTheme="minorHAnsi" w:hAnsiTheme="minorHAnsi" w:cstheme="minorHAnsi"/>
          <w:color w:val="auto"/>
        </w:rPr>
        <w:t xml:space="preserve"> pojemników </w:t>
      </w:r>
      <w:r w:rsidR="00302BAA" w:rsidRPr="000E07C7">
        <w:rPr>
          <w:rFonts w:asciiTheme="minorHAnsi" w:hAnsiTheme="minorHAnsi" w:cstheme="minorHAnsi"/>
          <w:color w:val="auto"/>
        </w:rPr>
        <w:t xml:space="preserve"> do obrotu</w:t>
      </w:r>
      <w:r w:rsidR="00437F60" w:rsidRPr="000E07C7">
        <w:rPr>
          <w:rFonts w:asciiTheme="minorHAnsi" w:hAnsiTheme="minorHAnsi" w:cstheme="minorHAnsi"/>
          <w:color w:val="auto"/>
        </w:rPr>
        <w:t xml:space="preserve"> na terytorium RP</w:t>
      </w:r>
      <w:r w:rsidR="00302BAA" w:rsidRPr="000E07C7">
        <w:rPr>
          <w:rFonts w:asciiTheme="minorHAnsi" w:hAnsiTheme="minorHAnsi" w:cstheme="minorHAnsi"/>
          <w:color w:val="auto"/>
        </w:rPr>
        <w:t xml:space="preserve"> zgodnie z obowiązującym stanem prawnym.</w:t>
      </w:r>
    </w:p>
    <w:p w14:paraId="48FEC466" w14:textId="77777777" w:rsidR="00D7477E" w:rsidRPr="000E07C7" w:rsidRDefault="00D7477E" w:rsidP="00D7477E">
      <w:pPr>
        <w:pStyle w:val="Akapitzlist"/>
        <w:numPr>
          <w:ilvl w:val="0"/>
          <w:numId w:val="67"/>
        </w:numPr>
        <w:jc w:val="both"/>
        <w:rPr>
          <w:rFonts w:asciiTheme="minorHAnsi" w:hAnsiTheme="minorHAnsi" w:cstheme="minorHAnsi"/>
          <w:color w:val="auto"/>
        </w:rPr>
      </w:pPr>
      <w:r w:rsidRPr="000E07C7">
        <w:rPr>
          <w:rFonts w:asciiTheme="minorHAnsi" w:hAnsiTheme="minorHAnsi" w:cstheme="minorHAnsi"/>
          <w:color w:val="auto"/>
        </w:rPr>
        <w:t>Deklaracja zgodności dla pojemników (w formie oryginału lub kopii potwierdzonej za zgodność z oryginałem) - potwierdzającą oznakowanie wyrobów znakiem CE lub dokument równoważny.</w:t>
      </w:r>
    </w:p>
    <w:p w14:paraId="6C50ED97" w14:textId="56E3C57B" w:rsidR="00907261" w:rsidRPr="000E07C7" w:rsidRDefault="00060BA6" w:rsidP="00AB6725">
      <w:pPr>
        <w:pStyle w:val="Akapitzlist"/>
        <w:numPr>
          <w:ilvl w:val="0"/>
          <w:numId w:val="67"/>
        </w:numPr>
        <w:spacing w:line="240" w:lineRule="auto"/>
        <w:jc w:val="both"/>
        <w:rPr>
          <w:rFonts w:asciiTheme="minorHAnsi" w:hAnsiTheme="minorHAnsi" w:cstheme="minorHAnsi"/>
          <w:color w:val="auto"/>
        </w:rPr>
      </w:pPr>
      <w:r w:rsidRPr="000E07C7">
        <w:rPr>
          <w:rFonts w:asciiTheme="minorHAnsi" w:hAnsiTheme="minorHAnsi" w:cstheme="minorHAnsi"/>
          <w:color w:val="auto"/>
          <w:kern w:val="1"/>
        </w:rPr>
        <w:t>S</w:t>
      </w:r>
      <w:r w:rsidR="009D3844" w:rsidRPr="000E07C7">
        <w:rPr>
          <w:rFonts w:asciiTheme="minorHAnsi" w:hAnsiTheme="minorHAnsi" w:cstheme="minorHAnsi"/>
          <w:color w:val="auto"/>
          <w:lang w:eastAsia="pl-PL"/>
        </w:rPr>
        <w:t>zczegółow</w:t>
      </w:r>
      <w:r w:rsidR="00437F60" w:rsidRPr="000E07C7">
        <w:rPr>
          <w:rFonts w:asciiTheme="minorHAnsi" w:hAnsiTheme="minorHAnsi" w:cstheme="minorHAnsi"/>
          <w:color w:val="auto"/>
          <w:lang w:eastAsia="pl-PL"/>
        </w:rPr>
        <w:t xml:space="preserve">a </w:t>
      </w:r>
      <w:r w:rsidR="00D7477E" w:rsidRPr="000E07C7">
        <w:rPr>
          <w:rFonts w:asciiTheme="minorHAnsi" w:hAnsiTheme="minorHAnsi" w:cstheme="minorHAnsi"/>
          <w:color w:val="auto"/>
          <w:lang w:eastAsia="pl-PL"/>
        </w:rPr>
        <w:t xml:space="preserve"> </w:t>
      </w:r>
      <w:r w:rsidR="009D3844" w:rsidRPr="000E07C7">
        <w:rPr>
          <w:rFonts w:asciiTheme="minorHAnsi" w:hAnsiTheme="minorHAnsi" w:cstheme="minorHAnsi"/>
          <w:color w:val="auto"/>
          <w:lang w:eastAsia="pl-PL"/>
        </w:rPr>
        <w:t>specyfikację oferowanych pojemników.</w:t>
      </w:r>
      <w:r w:rsidR="00907261" w:rsidRPr="000E07C7">
        <w:rPr>
          <w:rFonts w:asciiTheme="minorHAnsi" w:hAnsiTheme="minorHAnsi" w:cstheme="minorHAnsi"/>
          <w:color w:val="auto"/>
        </w:rPr>
        <w:t xml:space="preserve"> </w:t>
      </w:r>
    </w:p>
    <w:p w14:paraId="24B16C9F" w14:textId="77777777" w:rsidR="009D3844" w:rsidRPr="00176E8E" w:rsidRDefault="009D3844" w:rsidP="00AB4503">
      <w:pPr>
        <w:widowControl w:val="0"/>
        <w:suppressAutoHyphens/>
        <w:spacing w:after="0" w:line="240" w:lineRule="auto"/>
        <w:jc w:val="both"/>
        <w:rPr>
          <w:rFonts w:eastAsia="Times New Roman" w:cstheme="minorHAnsi"/>
          <w:bCs/>
          <w:kern w:val="2"/>
          <w:lang w:eastAsia="zh-CN"/>
        </w:rPr>
      </w:pPr>
    </w:p>
    <w:p w14:paraId="452D03D0" w14:textId="77777777" w:rsidR="00934FC1" w:rsidRPr="000E07C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0E07C7">
        <w:rPr>
          <w:rFonts w:eastAsia="Times New Roman" w:cstheme="minorHAnsi"/>
          <w:bCs/>
          <w:kern w:val="2"/>
          <w:lang w:eastAsia="zh-CN"/>
        </w:rPr>
        <w:t>Oferta oraz oświadczenie o niepodleganiu wykluczeniu muszą być złożone w oryginale.</w:t>
      </w:r>
    </w:p>
    <w:p w14:paraId="6AF811FC" w14:textId="77777777" w:rsidR="00934FC1" w:rsidRPr="000E07C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0E07C7">
        <w:rPr>
          <w:rFonts w:eastAsia="Times New Roman" w:cstheme="minorHAnsi"/>
          <w:bCs/>
          <w:kern w:val="2"/>
          <w:lang w:eastAsia="zh-CN"/>
        </w:rPr>
        <w:t>Pełnomocnictwo do złożenia oferty musi być złożone w oryginale w takiej samej formie, jak składana oferta (tj. w formie elektronicznej lub postaci elektronicznej opatrzonej podpisem zaufanym lub podpisem osobistym).Dopuszcza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9D6DF11" w14:textId="31C9BE4A" w:rsidR="00934FC1" w:rsidRPr="000E07C7" w:rsidRDefault="00934FC1" w:rsidP="00934FC1">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0E07C7">
        <w:rPr>
          <w:rFonts w:eastAsia="Times New Roman" w:cstheme="minorHAnsi"/>
          <w:bCs/>
          <w:kern w:val="2"/>
          <w:lang w:eastAsia="zh-CN"/>
        </w:rPr>
        <w:t>Wszelkie informacje stanowiące tajemnicę przedsiębiorstwa w rozumieniu ustawy z dnia                                    16 kwietnia 1993 r. o zwalczaniu nieuczciwej konkurencji (</w:t>
      </w:r>
      <w:proofErr w:type="spellStart"/>
      <w:r w:rsidR="006F3AE3" w:rsidRPr="000E07C7">
        <w:rPr>
          <w:rFonts w:cstheme="minorHAnsi"/>
        </w:rPr>
        <w:t>t.j</w:t>
      </w:r>
      <w:proofErr w:type="spellEnd"/>
      <w:r w:rsidR="006F3AE3" w:rsidRPr="000E07C7">
        <w:rPr>
          <w:rFonts w:cstheme="minorHAnsi"/>
        </w:rPr>
        <w:t>. Dz.U. z 2022 r. poz. 1233)</w:t>
      </w:r>
      <w:r w:rsidR="00FC53CD" w:rsidRPr="00BB3310">
        <w:rPr>
          <w:rFonts w:cstheme="minorHAnsi"/>
        </w:rPr>
        <w:t>,</w:t>
      </w:r>
      <w:r w:rsidR="006F3AE3" w:rsidRPr="000E07C7">
        <w:rPr>
          <w:rFonts w:cstheme="minorHAnsi"/>
        </w:rPr>
        <w:t xml:space="preserve"> </w:t>
      </w:r>
      <w:r w:rsidRPr="000E07C7">
        <w:rPr>
          <w:rFonts w:eastAsia="Times New Roman" w:cstheme="minorHAnsi"/>
          <w:bCs/>
          <w:kern w:val="2"/>
          <w:lang w:eastAsia="zh-CN"/>
        </w:rPr>
        <w:t xml:space="preserve">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w:t>
      </w:r>
      <w:r w:rsidRPr="000E07C7">
        <w:rPr>
          <w:rFonts w:eastAsia="Times New Roman" w:cstheme="minorHAnsi"/>
          <w:bCs/>
          <w:kern w:val="2"/>
          <w:lang w:eastAsia="zh-CN"/>
        </w:rPr>
        <w:lastRenderedPageBreak/>
        <w:t xml:space="preserve">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E07C7">
        <w:rPr>
          <w:rFonts w:eastAsia="Times New Roman" w:cstheme="minorHAnsi"/>
          <w:bCs/>
          <w:kern w:val="2"/>
          <w:lang w:eastAsia="zh-CN"/>
        </w:rPr>
        <w:t>Pzp</w:t>
      </w:r>
      <w:proofErr w:type="spellEnd"/>
      <w:r w:rsidRPr="000E07C7">
        <w:rPr>
          <w:rFonts w:eastAsia="Times New Roman" w:cstheme="minorHAnsi"/>
          <w:bCs/>
          <w:kern w:val="2"/>
          <w:lang w:eastAsia="zh-CN"/>
        </w:rPr>
        <w:t>.</w:t>
      </w:r>
    </w:p>
    <w:p w14:paraId="2A7319C8" w14:textId="77777777" w:rsidR="00302BAA" w:rsidRPr="00176E8E" w:rsidRDefault="00302BAA" w:rsidP="00176E8E">
      <w:pPr>
        <w:widowControl w:val="0"/>
        <w:numPr>
          <w:ilvl w:val="0"/>
          <w:numId w:val="11"/>
        </w:numPr>
        <w:tabs>
          <w:tab w:val="left" w:pos="284"/>
        </w:tabs>
        <w:suppressAutoHyphens/>
        <w:spacing w:after="0" w:line="240" w:lineRule="auto"/>
        <w:ind w:left="284" w:hanging="284"/>
        <w:jc w:val="both"/>
        <w:rPr>
          <w:rFonts w:eastAsia="Times New Roman" w:cstheme="minorHAnsi"/>
          <w:bCs/>
          <w:kern w:val="2"/>
          <w:lang w:eastAsia="zh-CN"/>
        </w:rPr>
      </w:pPr>
      <w:r w:rsidRPr="00176E8E">
        <w:rPr>
          <w:rFonts w:eastAsia="Times New Roman" w:cstheme="minorHAnsi"/>
          <w:bCs/>
          <w:kern w:val="2"/>
          <w:lang w:eastAsia="zh-CN"/>
        </w:rPr>
        <w:t xml:space="preserve">Jeżeli Wykonawca nie złożył przedmiotowych środków dowodowych lub złożone przedmiotowe środki dowodowe są niekompletne, Zamawiający wezwie do ich złożenia lub uzupełnienia                                                 w wyznaczonym terminie zgodnie z art. 107 ust. 2 ustawy </w:t>
      </w:r>
      <w:proofErr w:type="spellStart"/>
      <w:r w:rsidRPr="00176E8E">
        <w:rPr>
          <w:rFonts w:eastAsia="Times New Roman" w:cstheme="minorHAnsi"/>
          <w:bCs/>
          <w:kern w:val="2"/>
          <w:lang w:eastAsia="zh-CN"/>
        </w:rPr>
        <w:t>Pzp</w:t>
      </w:r>
      <w:proofErr w:type="spellEnd"/>
      <w:r w:rsidRPr="00176E8E">
        <w:rPr>
          <w:rFonts w:eastAsia="Times New Roman" w:cstheme="minorHAnsi"/>
          <w:bCs/>
          <w:kern w:val="2"/>
          <w:lang w:eastAsia="zh-CN"/>
        </w:rPr>
        <w:t>.</w:t>
      </w:r>
    </w:p>
    <w:p w14:paraId="5223F301" w14:textId="77777777" w:rsidR="00302BAA" w:rsidRPr="000E07C7" w:rsidRDefault="00302BAA" w:rsidP="00302BAA">
      <w:pPr>
        <w:widowControl w:val="0"/>
        <w:tabs>
          <w:tab w:val="left" w:pos="284"/>
        </w:tabs>
        <w:suppressAutoHyphens/>
        <w:spacing w:after="0" w:line="240" w:lineRule="auto"/>
        <w:jc w:val="both"/>
        <w:rPr>
          <w:rFonts w:eastAsia="Times New Roman" w:cstheme="minorHAnsi"/>
          <w:bCs/>
          <w:kern w:val="2"/>
          <w:lang w:eastAsia="zh-CN"/>
        </w:rPr>
      </w:pPr>
    </w:p>
    <w:p w14:paraId="35AE954D" w14:textId="77777777" w:rsidR="00934FC1" w:rsidRPr="000E07C7" w:rsidRDefault="00934FC1" w:rsidP="00934FC1">
      <w:pPr>
        <w:tabs>
          <w:tab w:val="left" w:pos="284"/>
        </w:tabs>
        <w:spacing w:after="0" w:line="240" w:lineRule="auto"/>
        <w:ind w:left="284"/>
        <w:jc w:val="both"/>
        <w:rPr>
          <w:rFonts w:eastAsia="Times New Roman" w:cstheme="minorHAnsi"/>
          <w:bCs/>
          <w:kern w:val="2"/>
          <w:lang w:eastAsia="zh-CN"/>
        </w:rPr>
      </w:pPr>
    </w:p>
    <w:p w14:paraId="05A26964" w14:textId="7C0EF348" w:rsidR="00934FC1" w:rsidRPr="000E07C7" w:rsidRDefault="00934FC1" w:rsidP="00934FC1">
      <w:pPr>
        <w:tabs>
          <w:tab w:val="left" w:pos="0"/>
        </w:tabs>
        <w:spacing w:after="0" w:line="240" w:lineRule="auto"/>
        <w:jc w:val="center"/>
        <w:rPr>
          <w:rFonts w:eastAsia="Times New Roman" w:cstheme="minorHAnsi"/>
          <w:b/>
          <w:bCs/>
          <w:i/>
          <w:kern w:val="2"/>
          <w:u w:val="single"/>
          <w:lang w:eastAsia="zh-CN"/>
        </w:rPr>
      </w:pPr>
      <w:r w:rsidRPr="000E07C7">
        <w:rPr>
          <w:rFonts w:eastAsia="Times New Roman" w:cstheme="minorHAnsi"/>
          <w:b/>
          <w:bCs/>
          <w:i/>
          <w:kern w:val="2"/>
          <w:u w:val="single"/>
          <w:lang w:eastAsia="zh-CN"/>
        </w:rPr>
        <w:t xml:space="preserve">UWAGA: Szczegółowy regulamin oraz instrukcje korzystania z Platformy Zakupowej znajdują się na stronie: </w:t>
      </w:r>
      <w:hyperlink r:id="rId10" w:history="1">
        <w:r w:rsidR="00B23B63" w:rsidRPr="000E07C7">
          <w:rPr>
            <w:rStyle w:val="Hipercze"/>
            <w:rFonts w:eastAsia="Times New Roman" w:cstheme="minorHAnsi"/>
            <w:b/>
            <w:bCs/>
            <w:i/>
            <w:color w:val="auto"/>
            <w:kern w:val="2"/>
            <w:lang w:eastAsia="zh-CN"/>
          </w:rPr>
          <w:t>https://platformazakupowa.pl/strona/45-instrukcje</w:t>
        </w:r>
      </w:hyperlink>
    </w:p>
    <w:p w14:paraId="42B1E091" w14:textId="77777777" w:rsidR="00934FC1" w:rsidRPr="000E07C7" w:rsidRDefault="00934FC1" w:rsidP="00934FC1">
      <w:pPr>
        <w:widowControl w:val="0"/>
        <w:suppressAutoHyphens/>
        <w:spacing w:after="0" w:line="288" w:lineRule="auto"/>
        <w:rPr>
          <w:rFonts w:eastAsia="Times New Roman" w:cstheme="minorHAnsi"/>
          <w:b/>
          <w:kern w:val="2"/>
          <w:lang w:val="en-US" w:eastAsia="zh-CN"/>
        </w:rPr>
      </w:pPr>
    </w:p>
    <w:p w14:paraId="3D010034" w14:textId="77777777" w:rsidR="00934FC1" w:rsidRPr="000E07C7"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SPOSÓB ORAZ TERMIN SKŁADANIA I OTWARCIA OFERT</w:t>
      </w:r>
    </w:p>
    <w:p w14:paraId="6A71A973" w14:textId="77777777" w:rsidR="00934FC1" w:rsidRPr="000E07C7" w:rsidRDefault="00934FC1" w:rsidP="00934FC1">
      <w:pPr>
        <w:widowControl w:val="0"/>
        <w:numPr>
          <w:ilvl w:val="3"/>
          <w:numId w:val="10"/>
        </w:numPr>
        <w:tabs>
          <w:tab w:val="left" w:pos="284"/>
        </w:tabs>
        <w:suppressAutoHyphens/>
        <w:spacing w:after="0" w:line="100" w:lineRule="atLeast"/>
        <w:ind w:left="284" w:hanging="284"/>
        <w:jc w:val="both"/>
        <w:rPr>
          <w:rFonts w:eastAsia="Times New Roman" w:cstheme="minorHAnsi"/>
          <w:b/>
          <w:bCs/>
          <w:kern w:val="2"/>
          <w:lang w:eastAsia="zh-CN"/>
        </w:rPr>
      </w:pPr>
      <w:r w:rsidRPr="000E07C7">
        <w:rPr>
          <w:rFonts w:eastAsia="Times New Roman" w:cstheme="minorHAnsi"/>
          <w:b/>
          <w:bCs/>
          <w:kern w:val="2"/>
          <w:lang w:eastAsia="zh-CN"/>
        </w:rPr>
        <w:t>SPOSÓB ZŁOŻENIA OFERTY:</w:t>
      </w:r>
    </w:p>
    <w:p w14:paraId="257E8376" w14:textId="77777777" w:rsidR="00934FC1" w:rsidRPr="000E07C7" w:rsidRDefault="00934FC1" w:rsidP="00934FC1">
      <w:pPr>
        <w:widowControl w:val="0"/>
        <w:tabs>
          <w:tab w:val="left" w:pos="284"/>
        </w:tabs>
        <w:spacing w:after="0" w:line="100" w:lineRule="atLeast"/>
        <w:ind w:left="284"/>
        <w:rPr>
          <w:rFonts w:eastAsia="Times New Roman" w:cstheme="minorHAnsi"/>
          <w:kern w:val="2"/>
          <w:lang w:eastAsia="zh-CN"/>
        </w:rPr>
      </w:pPr>
      <w:r w:rsidRPr="000E07C7">
        <w:rPr>
          <w:rFonts w:eastAsia="Times New Roman" w:cstheme="minorHAnsi"/>
          <w:kern w:val="2"/>
          <w:lang w:eastAsia="zh-CN"/>
        </w:rPr>
        <w:t>Zamawiający określa instrukcję korzystania z Platformy Zakupowej w niniejszym postępowaniu, tj. proces złożenia ofert  w postępowaniu:</w:t>
      </w:r>
    </w:p>
    <w:p w14:paraId="018601D0" w14:textId="77777777" w:rsidR="00934FC1" w:rsidRPr="000E07C7" w:rsidRDefault="00934FC1" w:rsidP="00176E8E">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Wykonawca składa ofertę, za pośrednictwem Formularzu składania oferty na </w:t>
      </w:r>
      <w:r w:rsidRPr="000E07C7">
        <w:rPr>
          <w:rFonts w:eastAsia="Times New Roman" w:cstheme="minorHAnsi"/>
          <w:bCs/>
          <w:kern w:val="2"/>
          <w:u w:val="single"/>
          <w:shd w:val="clear" w:color="auto" w:fill="FEFFFF"/>
          <w:lang w:eastAsia="zh-CN"/>
        </w:rPr>
        <w:t xml:space="preserve">platformazakupowa.pl </w:t>
      </w:r>
      <w:r w:rsidRPr="000E07C7">
        <w:rPr>
          <w:rFonts w:eastAsia="Times New Roman" w:cstheme="minorHAnsi"/>
          <w:bCs/>
          <w:kern w:val="2"/>
          <w:shd w:val="clear" w:color="auto" w:fill="FEFFFF"/>
          <w:lang w:eastAsia="zh-CN"/>
        </w:rPr>
        <w:t>w konkretnym postępowaniu w sprawie udzielenia zamówienia publicznego.</w:t>
      </w:r>
    </w:p>
    <w:p w14:paraId="0D004808" w14:textId="77777777" w:rsidR="00934FC1" w:rsidRPr="000E07C7" w:rsidRDefault="00934FC1" w:rsidP="00176E8E">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Jeżeli Zamawiający w Ogłoszeniu o zamówieniu lub SWZ nie zaznaczył inaczej 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ED8089D" w14:textId="77777777" w:rsidR="00934FC1" w:rsidRPr="000E07C7" w:rsidRDefault="00934FC1" w:rsidP="00176E8E">
      <w:pPr>
        <w:widowControl w:val="0"/>
        <w:numPr>
          <w:ilvl w:val="0"/>
          <w:numId w:val="30"/>
        </w:numPr>
        <w:tabs>
          <w:tab w:val="left" w:pos="567"/>
        </w:tabs>
        <w:suppressAutoHyphens/>
        <w:spacing w:after="0" w:line="240" w:lineRule="auto"/>
        <w:ind w:left="567" w:hanging="283"/>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Zaleca się, aby każdy dokument zawierający tajemnicę przedsiębiorstwa został zamieszczony    w odrębnym pliku. </w:t>
      </w:r>
    </w:p>
    <w:p w14:paraId="20CF4CBC"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Do oferty należy dołączyć wszystkie wymagane w Ogłoszeniu i SWZ dokumenty.</w:t>
      </w:r>
    </w:p>
    <w:p w14:paraId="4BBF946C" w14:textId="77777777" w:rsidR="00934FC1" w:rsidRPr="000E07C7" w:rsidRDefault="00934FC1" w:rsidP="00FC53CD">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Po wypełnieniu Formularza składania oferty i załadowaniu wszystkich wymaganych załączników należy kliknąć przycisk "Przejdź do podsumowania".</w:t>
      </w:r>
    </w:p>
    <w:p w14:paraId="0FADE20E"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Oferta  składana elektronicznie musi zostać podpisana przy pomocy kwalifikowanego podpisu elektronicznego, podpisu osobistego lub podpisu zaufanego. W procesie składania oferty na platformie taki podpis Wykonawca zobowiązany jest złożyć: bezpośrednio na dokumencie przesłanym do systemu  w kroku 2 Formularza składania oferty (po kliknięciu w przycisk "Przejdź do podsumowania").</w:t>
      </w:r>
    </w:p>
    <w:p w14:paraId="1CC5FF5E"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Wykonawca może przed upływem terminu do składania ofert wycofać ofertę za pośrednictwem Formularza składania oferty.</w:t>
      </w:r>
    </w:p>
    <w:p w14:paraId="72E2692D"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Z uwagi na to, że oferta jest zaszyfrowana nie można jej edytować. Przez zmianę oferty rozumie się złożenie nowej oferty i wycofanie poprzedniej, jednak należy to zrobić przed upływem terminu zakończenia składania ofert w postępowaniu. </w:t>
      </w:r>
    </w:p>
    <w:p w14:paraId="72E9CDBE"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Złożenie nowej oferty i wycofanie poprzedniej w postępowaniu w którym Zamawiający dopuszcza złożenie tylko jednej oferty przed upływem terminu zakończenia składania ofert   w postępowaniu powoduje wycofanie oferty poprzednio złożonej.</w:t>
      </w:r>
    </w:p>
    <w:p w14:paraId="0E86EF88"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Jeśli Wykonawca składający ofertę jest zautoryzowany (zalogowany), to wycofanie oferty następuje od razu po złożeniu nowej oferty. </w:t>
      </w:r>
    </w:p>
    <w:p w14:paraId="699FF178"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Jeżeli oferta składana jest przez niezautoryzowanego Wykonawcę (niezalogowany lub nieposiadający konta) to wycofanie oferty musi być przez niego potwierdzone: przez kliknięcie w link wysłany w wiadomości email, który musi być zgodny z adresem email podanym podczas pierwotnego składania oferty lub zalogowanie i kliknięcie w przycisk </w:t>
      </w:r>
      <w:r w:rsidRPr="000E07C7">
        <w:rPr>
          <w:rFonts w:eastAsia="Times New Roman" w:cstheme="minorHAnsi"/>
          <w:b/>
          <w:kern w:val="2"/>
          <w:shd w:val="clear" w:color="auto" w:fill="FEFFFF"/>
          <w:lang w:eastAsia="zh-CN"/>
        </w:rPr>
        <w:t>Potwierdź ofertę.</w:t>
      </w:r>
    </w:p>
    <w:p w14:paraId="37FF8A38" w14:textId="77777777" w:rsidR="00934FC1" w:rsidRPr="000E07C7" w:rsidRDefault="00934FC1" w:rsidP="00FC53CD">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Potwierdzeniem wycofania oferty w przypadku opisanym powyżej jest data kliknięcia                             w przycisk </w:t>
      </w:r>
      <w:r w:rsidRPr="000E07C7">
        <w:rPr>
          <w:rFonts w:eastAsia="Times New Roman" w:cstheme="minorHAnsi"/>
          <w:b/>
          <w:kern w:val="2"/>
          <w:shd w:val="clear" w:color="auto" w:fill="FEFFFF"/>
          <w:lang w:eastAsia="zh-CN"/>
        </w:rPr>
        <w:t xml:space="preserve">Wycofaj ofertę </w:t>
      </w:r>
      <w:r w:rsidRPr="000E07C7">
        <w:rPr>
          <w:rFonts w:eastAsia="Times New Roman" w:cstheme="minorHAnsi"/>
          <w:bCs/>
          <w:kern w:val="2"/>
          <w:shd w:val="clear" w:color="auto" w:fill="FEFFFF"/>
          <w:lang w:eastAsia="zh-CN"/>
        </w:rPr>
        <w:t xml:space="preserve">i potwierdzenie tej akcji. </w:t>
      </w:r>
    </w:p>
    <w:p w14:paraId="61666953"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Wycofanie oferty możliwe jest do zakończeniu terminu składania ofert w postępowaniu. </w:t>
      </w:r>
    </w:p>
    <w:p w14:paraId="30E36CF8"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Wycofanie złożonej oferty powoduje, że Zamawiający nie będzie miał możliwości zapoznania </w:t>
      </w:r>
      <w:r w:rsidRPr="000E07C7">
        <w:rPr>
          <w:rFonts w:eastAsia="Times New Roman" w:cstheme="minorHAnsi"/>
          <w:bCs/>
          <w:kern w:val="2"/>
          <w:shd w:val="clear" w:color="auto" w:fill="FEFFFF"/>
          <w:lang w:eastAsia="zh-CN"/>
        </w:rPr>
        <w:lastRenderedPageBreak/>
        <w:t>się z nią po upływie terminu zakończenia składania ofert w postępowaniu.</w:t>
      </w:r>
    </w:p>
    <w:p w14:paraId="1FD83B70"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Wykonawca po upływie terminu składania ofert nie może dokonać zmiany złożonej oferty. </w:t>
      </w:r>
    </w:p>
    <w:p w14:paraId="456D0D41" w14:textId="77777777" w:rsidR="00934FC1" w:rsidRPr="000E07C7" w:rsidRDefault="00934FC1">
      <w:pPr>
        <w:widowControl w:val="0"/>
        <w:numPr>
          <w:ilvl w:val="0"/>
          <w:numId w:val="30"/>
        </w:numPr>
        <w:tabs>
          <w:tab w:val="left" w:pos="567"/>
        </w:tabs>
        <w:suppressAutoHyphens/>
        <w:spacing w:after="0" w:line="240" w:lineRule="auto"/>
        <w:ind w:left="567" w:hanging="283"/>
        <w:jc w:val="both"/>
        <w:rPr>
          <w:rFonts w:eastAsia="Times New Roman" w:cstheme="minorHAnsi"/>
          <w:bCs/>
          <w:kern w:val="2"/>
          <w:lang w:eastAsia="zh-CN"/>
        </w:rPr>
      </w:pPr>
      <w:r w:rsidRPr="000E07C7">
        <w:rPr>
          <w:rFonts w:eastAsia="Times New Roman" w:cstheme="minorHAnsi"/>
          <w:bCs/>
          <w:kern w:val="2"/>
          <w:shd w:val="clear" w:color="auto" w:fill="FEFFFF"/>
          <w:lang w:eastAsia="zh-CN"/>
        </w:rPr>
        <w:t xml:space="preserve">Wykonawca może złożyć ofertę po terminie składania ofert  poprzez kliknięcie przycisku </w:t>
      </w:r>
      <w:r w:rsidRPr="000E07C7">
        <w:rPr>
          <w:rFonts w:eastAsia="Times New Roman" w:cstheme="minorHAnsi"/>
          <w:b/>
          <w:kern w:val="2"/>
          <w:shd w:val="clear" w:color="auto" w:fill="FEFFFF"/>
          <w:lang w:eastAsia="zh-CN"/>
        </w:rPr>
        <w:t xml:space="preserve">"Odblokuj formularz" </w:t>
      </w:r>
      <w:r w:rsidRPr="000E07C7">
        <w:rPr>
          <w:rFonts w:eastAsia="Times New Roman" w:cstheme="minorHAnsi"/>
          <w:bCs/>
          <w:kern w:val="2"/>
          <w:shd w:val="clear" w:color="auto" w:fill="FEFFFF"/>
          <w:lang w:eastAsia="zh-CN"/>
        </w:rPr>
        <w:t xml:space="preserve">jednak po złożeniu oferty Wykonawca otrzymuje automatyczny komunikat dotyczący tego, że oferta została złożona po terminie. </w:t>
      </w:r>
    </w:p>
    <w:p w14:paraId="03A26117" w14:textId="77777777" w:rsidR="00934FC1" w:rsidRPr="000E07C7" w:rsidRDefault="00934FC1" w:rsidP="00934FC1">
      <w:pPr>
        <w:tabs>
          <w:tab w:val="left" w:pos="0"/>
        </w:tabs>
        <w:spacing w:after="0" w:line="240" w:lineRule="auto"/>
        <w:ind w:left="567" w:hanging="283"/>
        <w:rPr>
          <w:rFonts w:eastAsia="Times New Roman" w:cstheme="minorHAnsi"/>
          <w:b/>
          <w:bCs/>
          <w:i/>
          <w:kern w:val="2"/>
          <w:highlight w:val="yellow"/>
          <w:u w:val="single"/>
          <w:lang w:eastAsia="zh-CN"/>
        </w:rPr>
      </w:pPr>
    </w:p>
    <w:p w14:paraId="0773671B" w14:textId="572B262B" w:rsidR="00934FC1" w:rsidRPr="000E07C7" w:rsidRDefault="00934FC1" w:rsidP="00934FC1">
      <w:pPr>
        <w:tabs>
          <w:tab w:val="left" w:pos="0"/>
        </w:tabs>
        <w:spacing w:after="0" w:line="240" w:lineRule="auto"/>
        <w:ind w:left="927"/>
        <w:jc w:val="center"/>
        <w:rPr>
          <w:rFonts w:eastAsia="Times New Roman" w:cstheme="minorHAnsi"/>
          <w:b/>
          <w:bCs/>
          <w:i/>
          <w:kern w:val="2"/>
          <w:u w:val="single"/>
          <w:lang w:eastAsia="zh-CN"/>
        </w:rPr>
      </w:pPr>
      <w:r w:rsidRPr="000E07C7">
        <w:rPr>
          <w:rFonts w:eastAsia="Times New Roman" w:cstheme="minorHAnsi"/>
          <w:b/>
          <w:bCs/>
          <w:i/>
          <w:kern w:val="2"/>
          <w:u w:val="single"/>
          <w:lang w:eastAsia="zh-CN"/>
        </w:rPr>
        <w:t xml:space="preserve">UWAGA: Szczegółowy regulamin oraz instrukcje korzystania z Platformy Zakupowej znajdują się na stronie: </w:t>
      </w:r>
      <w:hyperlink r:id="rId11" w:history="1">
        <w:r w:rsidR="00B23B63" w:rsidRPr="000E07C7">
          <w:rPr>
            <w:rStyle w:val="Hipercze"/>
            <w:rFonts w:eastAsia="Times New Roman" w:cstheme="minorHAnsi"/>
            <w:b/>
            <w:bCs/>
            <w:i/>
            <w:color w:val="auto"/>
            <w:kern w:val="2"/>
            <w:lang w:eastAsia="zh-CN"/>
          </w:rPr>
          <w:t>https://platformazakupowa.pl/strona/45-instrukcje</w:t>
        </w:r>
      </w:hyperlink>
    </w:p>
    <w:p w14:paraId="52FCFAE1" w14:textId="77777777" w:rsidR="00934FC1" w:rsidRPr="000E07C7" w:rsidRDefault="00934FC1" w:rsidP="00A854E3">
      <w:pPr>
        <w:tabs>
          <w:tab w:val="left" w:pos="567"/>
        </w:tabs>
        <w:spacing w:after="0" w:line="240" w:lineRule="auto"/>
        <w:jc w:val="both"/>
        <w:rPr>
          <w:rFonts w:eastAsia="Times New Roman" w:cstheme="minorHAnsi"/>
          <w:bCs/>
          <w:kern w:val="2"/>
          <w:lang w:eastAsia="zh-CN"/>
        </w:rPr>
      </w:pPr>
    </w:p>
    <w:p w14:paraId="551B4537" w14:textId="124F6B10" w:rsidR="00B23B63" w:rsidRPr="000E07C7" w:rsidRDefault="00934FC1" w:rsidP="00163FBB">
      <w:pPr>
        <w:widowControl w:val="0"/>
        <w:numPr>
          <w:ilvl w:val="3"/>
          <w:numId w:val="10"/>
        </w:numPr>
        <w:suppressAutoHyphens/>
        <w:spacing w:after="0" w:line="288" w:lineRule="auto"/>
        <w:ind w:left="284" w:hanging="284"/>
        <w:rPr>
          <w:rFonts w:eastAsia="Times New Roman" w:cstheme="minorHAnsi"/>
          <w:b/>
          <w:kern w:val="2"/>
          <w:lang w:val="en-US" w:eastAsia="zh-CN"/>
        </w:rPr>
      </w:pPr>
      <w:r w:rsidRPr="000E07C7">
        <w:rPr>
          <w:rFonts w:eastAsia="Times New Roman" w:cstheme="minorHAnsi"/>
          <w:b/>
          <w:kern w:val="2"/>
          <w:lang w:val="en-US" w:eastAsia="zh-CN"/>
        </w:rPr>
        <w:t>TERMIN SKŁADANIA OFERT</w:t>
      </w:r>
    </w:p>
    <w:p w14:paraId="5941655D" w14:textId="00CA745A" w:rsidR="00934FC1" w:rsidRPr="0011185C" w:rsidRDefault="00934FC1">
      <w:pPr>
        <w:widowControl w:val="0"/>
        <w:numPr>
          <w:ilvl w:val="0"/>
          <w:numId w:val="32"/>
        </w:numPr>
        <w:suppressAutoHyphens/>
        <w:spacing w:after="0" w:line="288" w:lineRule="auto"/>
        <w:jc w:val="both"/>
        <w:rPr>
          <w:rFonts w:eastAsia="Times New Roman" w:cstheme="minorHAnsi"/>
          <w:b/>
          <w:kern w:val="2"/>
          <w:lang w:val="en-US" w:eastAsia="zh-CN"/>
        </w:rPr>
      </w:pPr>
      <w:proofErr w:type="spellStart"/>
      <w:r w:rsidRPr="000E07C7">
        <w:rPr>
          <w:rFonts w:eastAsia="Times New Roman" w:cstheme="minorHAnsi"/>
          <w:b/>
          <w:kern w:val="2"/>
          <w:lang w:val="en-US" w:eastAsia="zh-CN"/>
        </w:rPr>
        <w:t>Ofertę</w:t>
      </w:r>
      <w:proofErr w:type="spellEnd"/>
      <w:r w:rsidRPr="000E07C7">
        <w:rPr>
          <w:rFonts w:eastAsia="Times New Roman" w:cstheme="minorHAnsi"/>
          <w:b/>
          <w:kern w:val="2"/>
          <w:lang w:val="en-US" w:eastAsia="zh-CN"/>
        </w:rPr>
        <w:t xml:space="preserve"> </w:t>
      </w:r>
      <w:proofErr w:type="spellStart"/>
      <w:r w:rsidRPr="000E07C7">
        <w:rPr>
          <w:rFonts w:eastAsia="Times New Roman" w:cstheme="minorHAnsi"/>
          <w:b/>
          <w:kern w:val="2"/>
          <w:lang w:val="en-US" w:eastAsia="zh-CN"/>
        </w:rPr>
        <w:t>wraz</w:t>
      </w:r>
      <w:proofErr w:type="spellEnd"/>
      <w:r w:rsidRPr="000E07C7">
        <w:rPr>
          <w:rFonts w:eastAsia="Times New Roman" w:cstheme="minorHAnsi"/>
          <w:b/>
          <w:kern w:val="2"/>
          <w:lang w:val="en-US" w:eastAsia="zh-CN"/>
        </w:rPr>
        <w:t xml:space="preserve"> z </w:t>
      </w:r>
      <w:proofErr w:type="spellStart"/>
      <w:r w:rsidRPr="0011185C">
        <w:rPr>
          <w:rFonts w:eastAsia="Times New Roman" w:cstheme="minorHAnsi"/>
          <w:b/>
          <w:kern w:val="2"/>
          <w:lang w:val="en-US" w:eastAsia="zh-CN"/>
        </w:rPr>
        <w:t>wymaganymi</w:t>
      </w:r>
      <w:proofErr w:type="spellEnd"/>
      <w:r w:rsidRPr="0011185C">
        <w:rPr>
          <w:rFonts w:eastAsia="Times New Roman" w:cstheme="minorHAnsi"/>
          <w:b/>
          <w:kern w:val="2"/>
          <w:lang w:val="en-US" w:eastAsia="zh-CN"/>
        </w:rPr>
        <w:t xml:space="preserve"> </w:t>
      </w:r>
      <w:proofErr w:type="spellStart"/>
      <w:r w:rsidRPr="0011185C">
        <w:rPr>
          <w:rFonts w:eastAsia="Times New Roman" w:cstheme="minorHAnsi"/>
          <w:b/>
          <w:kern w:val="2"/>
          <w:lang w:val="en-US" w:eastAsia="zh-CN"/>
        </w:rPr>
        <w:t>załącznikami</w:t>
      </w:r>
      <w:proofErr w:type="spellEnd"/>
      <w:r w:rsidRPr="0011185C">
        <w:rPr>
          <w:rFonts w:eastAsia="Times New Roman" w:cstheme="minorHAnsi"/>
          <w:b/>
          <w:kern w:val="2"/>
          <w:lang w:val="en-US" w:eastAsia="zh-CN"/>
        </w:rPr>
        <w:t xml:space="preserve"> </w:t>
      </w:r>
      <w:proofErr w:type="spellStart"/>
      <w:r w:rsidRPr="0011185C">
        <w:rPr>
          <w:rFonts w:eastAsia="Times New Roman" w:cstheme="minorHAnsi"/>
          <w:b/>
          <w:kern w:val="2"/>
          <w:lang w:val="en-US" w:eastAsia="zh-CN"/>
        </w:rPr>
        <w:t>należy</w:t>
      </w:r>
      <w:proofErr w:type="spellEnd"/>
      <w:r w:rsidRPr="0011185C">
        <w:rPr>
          <w:rFonts w:eastAsia="Times New Roman" w:cstheme="minorHAnsi"/>
          <w:b/>
          <w:kern w:val="2"/>
          <w:lang w:val="en-US" w:eastAsia="zh-CN"/>
        </w:rPr>
        <w:t xml:space="preserve"> </w:t>
      </w:r>
      <w:proofErr w:type="spellStart"/>
      <w:r w:rsidRPr="0011185C">
        <w:rPr>
          <w:rFonts w:eastAsia="Times New Roman" w:cstheme="minorHAnsi"/>
          <w:b/>
          <w:kern w:val="2"/>
          <w:lang w:val="en-US" w:eastAsia="zh-CN"/>
        </w:rPr>
        <w:t>złożyć</w:t>
      </w:r>
      <w:proofErr w:type="spellEnd"/>
      <w:r w:rsidRPr="0011185C">
        <w:rPr>
          <w:rFonts w:eastAsia="Times New Roman" w:cstheme="minorHAnsi"/>
          <w:b/>
          <w:kern w:val="2"/>
          <w:lang w:val="en-US" w:eastAsia="zh-CN"/>
        </w:rPr>
        <w:t xml:space="preserve"> w </w:t>
      </w:r>
      <w:proofErr w:type="spellStart"/>
      <w:r w:rsidRPr="0011185C">
        <w:rPr>
          <w:rFonts w:eastAsia="Times New Roman" w:cstheme="minorHAnsi"/>
          <w:b/>
          <w:kern w:val="2"/>
          <w:lang w:val="en-US" w:eastAsia="zh-CN"/>
        </w:rPr>
        <w:t>terminie</w:t>
      </w:r>
      <w:proofErr w:type="spellEnd"/>
      <w:r w:rsidRPr="0011185C">
        <w:rPr>
          <w:rFonts w:eastAsia="Times New Roman" w:cstheme="minorHAnsi"/>
          <w:b/>
          <w:kern w:val="2"/>
          <w:lang w:val="en-US" w:eastAsia="zh-CN"/>
        </w:rPr>
        <w:t xml:space="preserve"> do </w:t>
      </w:r>
      <w:proofErr w:type="spellStart"/>
      <w:r w:rsidRPr="0011185C">
        <w:rPr>
          <w:rFonts w:eastAsia="Times New Roman" w:cstheme="minorHAnsi"/>
          <w:b/>
          <w:kern w:val="2"/>
          <w:lang w:val="en-US" w:eastAsia="zh-CN"/>
        </w:rPr>
        <w:t>dnia</w:t>
      </w:r>
      <w:proofErr w:type="spellEnd"/>
      <w:r w:rsidRPr="0011185C">
        <w:rPr>
          <w:rFonts w:eastAsia="Times New Roman" w:cstheme="minorHAnsi"/>
          <w:b/>
          <w:kern w:val="2"/>
          <w:lang w:val="en-US" w:eastAsia="zh-CN"/>
        </w:rPr>
        <w:t xml:space="preserve"> </w:t>
      </w:r>
      <w:r w:rsidR="003E6447" w:rsidRPr="0011185C">
        <w:rPr>
          <w:rFonts w:eastAsia="Times New Roman" w:cstheme="minorHAnsi"/>
          <w:b/>
          <w:kern w:val="2"/>
          <w:lang w:val="en-US" w:eastAsia="zh-CN"/>
        </w:rPr>
        <w:t xml:space="preserve">09.09.2022 </w:t>
      </w:r>
      <w:proofErr w:type="spellStart"/>
      <w:r w:rsidRPr="0011185C">
        <w:rPr>
          <w:rFonts w:eastAsia="Times New Roman" w:cstheme="minorHAnsi"/>
          <w:b/>
          <w:kern w:val="2"/>
          <w:lang w:val="en-US" w:eastAsia="zh-CN"/>
        </w:rPr>
        <w:t>roku</w:t>
      </w:r>
      <w:proofErr w:type="spellEnd"/>
      <w:r w:rsidRPr="0011185C">
        <w:rPr>
          <w:rFonts w:eastAsia="Times New Roman" w:cstheme="minorHAnsi"/>
          <w:b/>
          <w:kern w:val="2"/>
          <w:lang w:val="en-US" w:eastAsia="zh-CN"/>
        </w:rPr>
        <w:t xml:space="preserve">  do </w:t>
      </w:r>
      <w:proofErr w:type="spellStart"/>
      <w:r w:rsidRPr="0011185C">
        <w:rPr>
          <w:rFonts w:eastAsia="Times New Roman" w:cstheme="minorHAnsi"/>
          <w:b/>
          <w:kern w:val="2"/>
          <w:lang w:val="en-US" w:eastAsia="zh-CN"/>
        </w:rPr>
        <w:t>godziny</w:t>
      </w:r>
      <w:proofErr w:type="spellEnd"/>
      <w:r w:rsidRPr="0011185C">
        <w:rPr>
          <w:rFonts w:eastAsia="Times New Roman" w:cstheme="minorHAnsi"/>
          <w:b/>
          <w:kern w:val="2"/>
          <w:lang w:val="en-US" w:eastAsia="zh-CN"/>
        </w:rPr>
        <w:t xml:space="preserve"> </w:t>
      </w:r>
      <w:r w:rsidR="0011185C" w:rsidRPr="0011185C">
        <w:rPr>
          <w:rFonts w:eastAsia="Times New Roman" w:cstheme="minorHAnsi"/>
          <w:b/>
          <w:kern w:val="2"/>
          <w:lang w:val="en-US" w:eastAsia="zh-CN"/>
        </w:rPr>
        <w:t>9</w:t>
      </w:r>
      <w:r w:rsidRPr="0011185C">
        <w:rPr>
          <w:rFonts w:eastAsia="Times New Roman" w:cstheme="minorHAnsi"/>
          <w:b/>
          <w:kern w:val="2"/>
          <w:lang w:val="en-US" w:eastAsia="zh-CN"/>
        </w:rPr>
        <w:t>:00.</w:t>
      </w:r>
    </w:p>
    <w:p w14:paraId="3CDA99A5" w14:textId="77777777" w:rsidR="00934FC1" w:rsidRPr="0011185C"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11185C">
        <w:rPr>
          <w:rFonts w:eastAsia="Times New Roman" w:cstheme="minorHAnsi"/>
          <w:bCs/>
          <w:kern w:val="2"/>
          <w:lang w:val="en-US" w:eastAsia="zh-CN"/>
        </w:rPr>
        <w:t>Wykonawca</w:t>
      </w:r>
      <w:proofErr w:type="spellEnd"/>
      <w:r w:rsidRPr="0011185C">
        <w:rPr>
          <w:rFonts w:eastAsia="Times New Roman" w:cstheme="minorHAnsi"/>
          <w:bCs/>
          <w:kern w:val="2"/>
          <w:lang w:val="en-US" w:eastAsia="zh-CN"/>
        </w:rPr>
        <w:t xml:space="preserve"> </w:t>
      </w:r>
      <w:proofErr w:type="spellStart"/>
      <w:r w:rsidRPr="0011185C">
        <w:rPr>
          <w:rFonts w:eastAsia="Times New Roman" w:cstheme="minorHAnsi"/>
          <w:bCs/>
          <w:kern w:val="2"/>
          <w:lang w:val="en-US" w:eastAsia="zh-CN"/>
        </w:rPr>
        <w:t>może</w:t>
      </w:r>
      <w:proofErr w:type="spellEnd"/>
      <w:r w:rsidRPr="0011185C">
        <w:rPr>
          <w:rFonts w:eastAsia="Times New Roman" w:cstheme="minorHAnsi"/>
          <w:bCs/>
          <w:kern w:val="2"/>
          <w:lang w:val="en-US" w:eastAsia="zh-CN"/>
        </w:rPr>
        <w:t xml:space="preserve"> </w:t>
      </w:r>
      <w:proofErr w:type="spellStart"/>
      <w:r w:rsidRPr="0011185C">
        <w:rPr>
          <w:rFonts w:eastAsia="Times New Roman" w:cstheme="minorHAnsi"/>
          <w:bCs/>
          <w:kern w:val="2"/>
          <w:lang w:val="en-US" w:eastAsia="zh-CN"/>
        </w:rPr>
        <w:t>złożyć</w:t>
      </w:r>
      <w:proofErr w:type="spellEnd"/>
      <w:r w:rsidRPr="0011185C">
        <w:rPr>
          <w:rFonts w:eastAsia="Times New Roman" w:cstheme="minorHAnsi"/>
          <w:bCs/>
          <w:kern w:val="2"/>
          <w:lang w:val="en-US" w:eastAsia="zh-CN"/>
        </w:rPr>
        <w:t xml:space="preserve"> </w:t>
      </w:r>
      <w:proofErr w:type="spellStart"/>
      <w:r w:rsidRPr="0011185C">
        <w:rPr>
          <w:rFonts w:eastAsia="Times New Roman" w:cstheme="minorHAnsi"/>
          <w:bCs/>
          <w:kern w:val="2"/>
          <w:lang w:val="en-US" w:eastAsia="zh-CN"/>
        </w:rPr>
        <w:t>tylko</w:t>
      </w:r>
      <w:proofErr w:type="spellEnd"/>
      <w:r w:rsidRPr="0011185C">
        <w:rPr>
          <w:rFonts w:eastAsia="Times New Roman" w:cstheme="minorHAnsi"/>
          <w:bCs/>
          <w:kern w:val="2"/>
          <w:lang w:val="en-US" w:eastAsia="zh-CN"/>
        </w:rPr>
        <w:t xml:space="preserve"> </w:t>
      </w:r>
      <w:proofErr w:type="spellStart"/>
      <w:r w:rsidRPr="0011185C">
        <w:rPr>
          <w:rFonts w:eastAsia="Times New Roman" w:cstheme="minorHAnsi"/>
          <w:bCs/>
          <w:kern w:val="2"/>
          <w:lang w:val="en-US" w:eastAsia="zh-CN"/>
        </w:rPr>
        <w:t>jedną</w:t>
      </w:r>
      <w:proofErr w:type="spellEnd"/>
      <w:r w:rsidRPr="0011185C">
        <w:rPr>
          <w:rFonts w:eastAsia="Times New Roman" w:cstheme="minorHAnsi"/>
          <w:bCs/>
          <w:kern w:val="2"/>
          <w:lang w:val="en-US" w:eastAsia="zh-CN"/>
        </w:rPr>
        <w:t xml:space="preserve"> </w:t>
      </w:r>
      <w:proofErr w:type="spellStart"/>
      <w:r w:rsidRPr="0011185C">
        <w:rPr>
          <w:rFonts w:eastAsia="Times New Roman" w:cstheme="minorHAnsi"/>
          <w:bCs/>
          <w:kern w:val="2"/>
          <w:lang w:val="en-US" w:eastAsia="zh-CN"/>
        </w:rPr>
        <w:t>ofertę</w:t>
      </w:r>
      <w:proofErr w:type="spellEnd"/>
      <w:r w:rsidRPr="0011185C">
        <w:rPr>
          <w:rFonts w:eastAsia="Times New Roman" w:cstheme="minorHAnsi"/>
          <w:bCs/>
          <w:kern w:val="2"/>
          <w:lang w:val="en-US" w:eastAsia="zh-CN"/>
        </w:rPr>
        <w:t>.</w:t>
      </w:r>
    </w:p>
    <w:p w14:paraId="5D26333B" w14:textId="4EF928A4" w:rsidR="00934FC1" w:rsidRPr="0011185C" w:rsidRDefault="00934FC1">
      <w:pPr>
        <w:widowControl w:val="0"/>
        <w:numPr>
          <w:ilvl w:val="0"/>
          <w:numId w:val="32"/>
        </w:numPr>
        <w:suppressAutoHyphens/>
        <w:spacing w:after="0" w:line="288" w:lineRule="auto"/>
        <w:jc w:val="both"/>
        <w:rPr>
          <w:rFonts w:eastAsia="Times New Roman" w:cstheme="minorHAnsi"/>
          <w:bCs/>
          <w:kern w:val="2"/>
          <w:lang w:val="en-US" w:eastAsia="zh-CN"/>
        </w:rPr>
      </w:pPr>
      <w:proofErr w:type="spellStart"/>
      <w:r w:rsidRPr="0011185C">
        <w:rPr>
          <w:rFonts w:eastAsia="Times New Roman" w:cstheme="minorHAnsi"/>
          <w:bCs/>
          <w:kern w:val="2"/>
          <w:lang w:val="en-US" w:eastAsia="zh-CN"/>
        </w:rPr>
        <w:t>Zamawiający</w:t>
      </w:r>
      <w:proofErr w:type="spellEnd"/>
      <w:r w:rsidRPr="0011185C">
        <w:rPr>
          <w:rFonts w:eastAsia="Times New Roman" w:cstheme="minorHAnsi"/>
          <w:bCs/>
          <w:kern w:val="2"/>
          <w:lang w:val="en-US" w:eastAsia="zh-CN"/>
        </w:rPr>
        <w:t xml:space="preserve"> </w:t>
      </w:r>
      <w:proofErr w:type="spellStart"/>
      <w:r w:rsidRPr="0011185C">
        <w:rPr>
          <w:rFonts w:eastAsia="Times New Roman" w:cstheme="minorHAnsi"/>
          <w:bCs/>
          <w:kern w:val="2"/>
          <w:lang w:val="en-US" w:eastAsia="zh-CN"/>
        </w:rPr>
        <w:t>odrzuci</w:t>
      </w:r>
      <w:proofErr w:type="spellEnd"/>
      <w:r w:rsidRPr="0011185C">
        <w:rPr>
          <w:rFonts w:eastAsia="Times New Roman" w:cstheme="minorHAnsi"/>
          <w:bCs/>
          <w:kern w:val="2"/>
          <w:lang w:val="en-US" w:eastAsia="zh-CN"/>
        </w:rPr>
        <w:t xml:space="preserve"> </w:t>
      </w:r>
      <w:proofErr w:type="spellStart"/>
      <w:r w:rsidRPr="0011185C">
        <w:rPr>
          <w:rFonts w:eastAsia="Times New Roman" w:cstheme="minorHAnsi"/>
          <w:bCs/>
          <w:kern w:val="2"/>
          <w:lang w:val="en-US" w:eastAsia="zh-CN"/>
        </w:rPr>
        <w:t>ofertę</w:t>
      </w:r>
      <w:proofErr w:type="spellEnd"/>
      <w:r w:rsidRPr="0011185C">
        <w:rPr>
          <w:rFonts w:eastAsia="Times New Roman" w:cstheme="minorHAnsi"/>
          <w:bCs/>
          <w:kern w:val="2"/>
          <w:lang w:val="en-US" w:eastAsia="zh-CN"/>
        </w:rPr>
        <w:t xml:space="preserve"> </w:t>
      </w:r>
      <w:proofErr w:type="spellStart"/>
      <w:r w:rsidRPr="0011185C">
        <w:rPr>
          <w:rFonts w:eastAsia="Times New Roman" w:cstheme="minorHAnsi"/>
          <w:bCs/>
          <w:kern w:val="2"/>
          <w:lang w:val="en-US" w:eastAsia="zh-CN"/>
        </w:rPr>
        <w:t>złożoną</w:t>
      </w:r>
      <w:proofErr w:type="spellEnd"/>
      <w:r w:rsidRPr="0011185C">
        <w:rPr>
          <w:rFonts w:eastAsia="Times New Roman" w:cstheme="minorHAnsi"/>
          <w:bCs/>
          <w:kern w:val="2"/>
          <w:lang w:val="en-US" w:eastAsia="zh-CN"/>
        </w:rPr>
        <w:t xml:space="preserve"> po </w:t>
      </w:r>
      <w:proofErr w:type="spellStart"/>
      <w:r w:rsidRPr="0011185C">
        <w:rPr>
          <w:rFonts w:eastAsia="Times New Roman" w:cstheme="minorHAnsi"/>
          <w:bCs/>
          <w:kern w:val="2"/>
          <w:lang w:val="en-US" w:eastAsia="zh-CN"/>
        </w:rPr>
        <w:t>terminie</w:t>
      </w:r>
      <w:proofErr w:type="spellEnd"/>
      <w:r w:rsidRPr="0011185C">
        <w:rPr>
          <w:rFonts w:eastAsia="Times New Roman" w:cstheme="minorHAnsi"/>
          <w:bCs/>
          <w:kern w:val="2"/>
          <w:lang w:val="en-US" w:eastAsia="zh-CN"/>
        </w:rPr>
        <w:t xml:space="preserve"> </w:t>
      </w:r>
      <w:proofErr w:type="spellStart"/>
      <w:r w:rsidRPr="0011185C">
        <w:rPr>
          <w:rFonts w:eastAsia="Times New Roman" w:cstheme="minorHAnsi"/>
          <w:bCs/>
          <w:kern w:val="2"/>
          <w:lang w:val="en-US" w:eastAsia="zh-CN"/>
        </w:rPr>
        <w:t>składania</w:t>
      </w:r>
      <w:proofErr w:type="spellEnd"/>
      <w:r w:rsidRPr="0011185C">
        <w:rPr>
          <w:rFonts w:eastAsia="Times New Roman" w:cstheme="minorHAnsi"/>
          <w:bCs/>
          <w:kern w:val="2"/>
          <w:lang w:val="en-US" w:eastAsia="zh-CN"/>
        </w:rPr>
        <w:t xml:space="preserve"> </w:t>
      </w:r>
      <w:proofErr w:type="spellStart"/>
      <w:r w:rsidRPr="0011185C">
        <w:rPr>
          <w:rFonts w:eastAsia="Times New Roman" w:cstheme="minorHAnsi"/>
          <w:bCs/>
          <w:kern w:val="2"/>
          <w:lang w:val="en-US" w:eastAsia="zh-CN"/>
        </w:rPr>
        <w:t>ofert</w:t>
      </w:r>
      <w:proofErr w:type="spellEnd"/>
      <w:r w:rsidR="003B62CB" w:rsidRPr="0011185C">
        <w:rPr>
          <w:rFonts w:eastAsia="Times New Roman" w:cstheme="minorHAnsi"/>
          <w:bCs/>
          <w:kern w:val="2"/>
          <w:lang w:val="en-US" w:eastAsia="zh-CN"/>
        </w:rPr>
        <w:t>.</w:t>
      </w:r>
    </w:p>
    <w:p w14:paraId="1D8854AC" w14:textId="11A98C57" w:rsidR="00934FC1" w:rsidRPr="0011185C" w:rsidRDefault="00934FC1" w:rsidP="00934FC1">
      <w:pPr>
        <w:widowControl w:val="0"/>
        <w:numPr>
          <w:ilvl w:val="3"/>
          <w:numId w:val="10"/>
        </w:numPr>
        <w:suppressAutoHyphens/>
        <w:spacing w:after="0" w:line="240" w:lineRule="auto"/>
        <w:ind w:left="284" w:hanging="284"/>
        <w:rPr>
          <w:rFonts w:eastAsia="Times New Roman" w:cstheme="minorHAnsi"/>
          <w:b/>
          <w:kern w:val="2"/>
          <w:lang w:val="en-US" w:eastAsia="zh-CN"/>
        </w:rPr>
      </w:pPr>
      <w:r w:rsidRPr="0011185C">
        <w:rPr>
          <w:rFonts w:eastAsia="Times New Roman" w:cstheme="minorHAnsi"/>
          <w:b/>
          <w:kern w:val="2"/>
          <w:lang w:val="en-US" w:eastAsia="zh-CN"/>
        </w:rPr>
        <w:t>TERMIN OTWARCIA OFERT</w:t>
      </w:r>
    </w:p>
    <w:p w14:paraId="30798E38" w14:textId="77777777" w:rsidR="00B23B63" w:rsidRPr="0011185C" w:rsidRDefault="00B23B63" w:rsidP="00B23B63">
      <w:pPr>
        <w:widowControl w:val="0"/>
        <w:suppressAutoHyphens/>
        <w:spacing w:after="0" w:line="240" w:lineRule="auto"/>
        <w:ind w:left="284"/>
        <w:rPr>
          <w:rFonts w:eastAsia="Times New Roman" w:cstheme="minorHAnsi"/>
          <w:b/>
          <w:kern w:val="2"/>
          <w:lang w:val="en-US" w:eastAsia="zh-CN"/>
        </w:rPr>
      </w:pPr>
    </w:p>
    <w:p w14:paraId="12251617" w14:textId="21172852" w:rsidR="00934FC1" w:rsidRPr="0011185C" w:rsidRDefault="00934FC1">
      <w:pPr>
        <w:widowControl w:val="0"/>
        <w:numPr>
          <w:ilvl w:val="0"/>
          <w:numId w:val="27"/>
        </w:numPr>
        <w:suppressAutoHyphens/>
        <w:spacing w:after="0" w:line="240" w:lineRule="auto"/>
        <w:jc w:val="both"/>
        <w:rPr>
          <w:rFonts w:eastAsia="Times New Roman" w:cstheme="minorHAnsi"/>
          <w:b/>
          <w:kern w:val="2"/>
          <w:lang w:val="en-US" w:eastAsia="zh-CN"/>
        </w:rPr>
      </w:pPr>
      <w:proofErr w:type="spellStart"/>
      <w:r w:rsidRPr="0011185C">
        <w:rPr>
          <w:rFonts w:eastAsia="Times New Roman" w:cstheme="minorHAnsi"/>
          <w:b/>
          <w:kern w:val="2"/>
          <w:lang w:val="en-US" w:eastAsia="zh-CN"/>
        </w:rPr>
        <w:t>Otwarcie</w:t>
      </w:r>
      <w:proofErr w:type="spellEnd"/>
      <w:r w:rsidRPr="0011185C">
        <w:rPr>
          <w:rFonts w:eastAsia="Times New Roman" w:cstheme="minorHAnsi"/>
          <w:b/>
          <w:kern w:val="2"/>
          <w:lang w:val="en-US" w:eastAsia="zh-CN"/>
        </w:rPr>
        <w:t xml:space="preserve"> </w:t>
      </w:r>
      <w:proofErr w:type="spellStart"/>
      <w:r w:rsidRPr="0011185C">
        <w:rPr>
          <w:rFonts w:eastAsia="Times New Roman" w:cstheme="minorHAnsi"/>
          <w:b/>
          <w:kern w:val="2"/>
          <w:lang w:val="en-US" w:eastAsia="zh-CN"/>
        </w:rPr>
        <w:t>ofert</w:t>
      </w:r>
      <w:proofErr w:type="spellEnd"/>
      <w:r w:rsidRPr="0011185C">
        <w:rPr>
          <w:rFonts w:eastAsia="Times New Roman" w:cstheme="minorHAnsi"/>
          <w:b/>
          <w:kern w:val="2"/>
          <w:lang w:val="en-US" w:eastAsia="zh-CN"/>
        </w:rPr>
        <w:t xml:space="preserve"> </w:t>
      </w:r>
      <w:proofErr w:type="spellStart"/>
      <w:r w:rsidRPr="0011185C">
        <w:rPr>
          <w:rFonts w:eastAsia="Times New Roman" w:cstheme="minorHAnsi"/>
          <w:b/>
          <w:kern w:val="2"/>
          <w:lang w:val="en-US" w:eastAsia="zh-CN"/>
        </w:rPr>
        <w:t>nastąpi</w:t>
      </w:r>
      <w:proofErr w:type="spellEnd"/>
      <w:r w:rsidRPr="0011185C">
        <w:rPr>
          <w:rFonts w:eastAsia="Times New Roman" w:cstheme="minorHAnsi"/>
          <w:b/>
          <w:kern w:val="2"/>
          <w:lang w:val="en-US" w:eastAsia="zh-CN"/>
        </w:rPr>
        <w:t xml:space="preserve"> w </w:t>
      </w:r>
      <w:proofErr w:type="spellStart"/>
      <w:r w:rsidRPr="0011185C">
        <w:rPr>
          <w:rFonts w:eastAsia="Times New Roman" w:cstheme="minorHAnsi"/>
          <w:b/>
          <w:kern w:val="2"/>
          <w:lang w:val="en-US" w:eastAsia="zh-CN"/>
        </w:rPr>
        <w:t>dniu</w:t>
      </w:r>
      <w:proofErr w:type="spellEnd"/>
      <w:r w:rsidRPr="0011185C">
        <w:rPr>
          <w:rFonts w:eastAsia="Times New Roman" w:cstheme="minorHAnsi"/>
          <w:b/>
          <w:kern w:val="2"/>
          <w:lang w:val="en-US" w:eastAsia="zh-CN"/>
        </w:rPr>
        <w:t xml:space="preserve">  </w:t>
      </w:r>
      <w:r w:rsidR="0011185C" w:rsidRPr="0011185C">
        <w:rPr>
          <w:rFonts w:eastAsia="Times New Roman" w:cstheme="minorHAnsi"/>
          <w:b/>
          <w:kern w:val="2"/>
          <w:lang w:val="en-US" w:eastAsia="zh-CN"/>
        </w:rPr>
        <w:t>09</w:t>
      </w:r>
      <w:r w:rsidR="00E30F3C" w:rsidRPr="0011185C">
        <w:rPr>
          <w:rFonts w:eastAsia="Times New Roman" w:cstheme="minorHAnsi"/>
          <w:b/>
          <w:kern w:val="2"/>
          <w:lang w:val="en-US" w:eastAsia="zh-CN"/>
        </w:rPr>
        <w:t>.0</w:t>
      </w:r>
      <w:r w:rsidR="0011185C" w:rsidRPr="0011185C">
        <w:rPr>
          <w:rFonts w:eastAsia="Times New Roman" w:cstheme="minorHAnsi"/>
          <w:b/>
          <w:kern w:val="2"/>
          <w:lang w:val="en-US" w:eastAsia="zh-CN"/>
        </w:rPr>
        <w:t>9</w:t>
      </w:r>
      <w:r w:rsidR="00E30F3C" w:rsidRPr="0011185C">
        <w:rPr>
          <w:rFonts w:eastAsia="Times New Roman" w:cstheme="minorHAnsi"/>
          <w:b/>
          <w:kern w:val="2"/>
          <w:lang w:val="en-US" w:eastAsia="zh-CN"/>
        </w:rPr>
        <w:t>.</w:t>
      </w:r>
      <w:r w:rsidR="007A2203" w:rsidRPr="0011185C">
        <w:rPr>
          <w:rFonts w:eastAsia="Times New Roman" w:cstheme="minorHAnsi"/>
          <w:b/>
          <w:kern w:val="2"/>
          <w:lang w:val="en-US" w:eastAsia="zh-CN"/>
        </w:rPr>
        <w:t xml:space="preserve">2022 </w:t>
      </w:r>
      <w:proofErr w:type="spellStart"/>
      <w:r w:rsidRPr="0011185C">
        <w:rPr>
          <w:rFonts w:eastAsia="Times New Roman" w:cstheme="minorHAnsi"/>
          <w:b/>
          <w:kern w:val="2"/>
          <w:lang w:val="en-US" w:eastAsia="zh-CN"/>
        </w:rPr>
        <w:t>roku</w:t>
      </w:r>
      <w:proofErr w:type="spellEnd"/>
      <w:r w:rsidRPr="0011185C">
        <w:rPr>
          <w:rFonts w:eastAsia="Times New Roman" w:cstheme="minorHAnsi"/>
          <w:b/>
          <w:kern w:val="2"/>
          <w:lang w:val="en-US" w:eastAsia="zh-CN"/>
        </w:rPr>
        <w:t xml:space="preserve">  o </w:t>
      </w:r>
      <w:proofErr w:type="spellStart"/>
      <w:r w:rsidRPr="0011185C">
        <w:rPr>
          <w:rFonts w:eastAsia="Times New Roman" w:cstheme="minorHAnsi"/>
          <w:b/>
          <w:kern w:val="2"/>
          <w:lang w:val="en-US" w:eastAsia="zh-CN"/>
        </w:rPr>
        <w:t>godzinie</w:t>
      </w:r>
      <w:proofErr w:type="spellEnd"/>
      <w:r w:rsidR="00E57CDC" w:rsidRPr="0011185C">
        <w:rPr>
          <w:rFonts w:eastAsia="Times New Roman" w:cstheme="minorHAnsi"/>
          <w:b/>
          <w:kern w:val="2"/>
          <w:lang w:val="en-US" w:eastAsia="zh-CN"/>
        </w:rPr>
        <w:t xml:space="preserve"> </w:t>
      </w:r>
      <w:r w:rsidR="0011185C" w:rsidRPr="0011185C">
        <w:rPr>
          <w:rFonts w:eastAsia="Times New Roman" w:cstheme="minorHAnsi"/>
          <w:b/>
          <w:kern w:val="2"/>
          <w:lang w:val="en-US" w:eastAsia="zh-CN"/>
        </w:rPr>
        <w:t>9</w:t>
      </w:r>
      <w:r w:rsidR="00BF549A" w:rsidRPr="0011185C">
        <w:rPr>
          <w:rFonts w:eastAsia="Times New Roman" w:cstheme="minorHAnsi"/>
          <w:b/>
          <w:kern w:val="2"/>
          <w:lang w:val="en-US" w:eastAsia="zh-CN"/>
        </w:rPr>
        <w:t>:</w:t>
      </w:r>
      <w:r w:rsidR="00060BA6" w:rsidRPr="0011185C">
        <w:rPr>
          <w:rFonts w:eastAsia="Times New Roman" w:cstheme="minorHAnsi"/>
          <w:b/>
          <w:kern w:val="2"/>
          <w:lang w:val="en-US" w:eastAsia="zh-CN"/>
        </w:rPr>
        <w:t>3</w:t>
      </w:r>
      <w:r w:rsidR="00BF549A" w:rsidRPr="0011185C">
        <w:rPr>
          <w:rFonts w:eastAsia="Times New Roman" w:cstheme="minorHAnsi"/>
          <w:b/>
          <w:kern w:val="2"/>
          <w:lang w:val="en-US" w:eastAsia="zh-CN"/>
        </w:rPr>
        <w:t>0</w:t>
      </w:r>
    </w:p>
    <w:p w14:paraId="33CD2E66" w14:textId="77777777" w:rsidR="00934FC1" w:rsidRPr="0011185C"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11185C">
        <w:rPr>
          <w:rFonts w:eastAsia="Times New Roman" w:cstheme="minorHAnsi"/>
          <w:bCs/>
          <w:kern w:val="2"/>
          <w:lang w:val="en-US" w:eastAsia="zh-CN"/>
        </w:rPr>
        <w:t>Otwarcie</w:t>
      </w:r>
      <w:proofErr w:type="spellEnd"/>
      <w:r w:rsidRPr="0011185C">
        <w:rPr>
          <w:rFonts w:eastAsia="Times New Roman" w:cstheme="minorHAnsi"/>
          <w:bCs/>
          <w:kern w:val="2"/>
          <w:lang w:val="en-US" w:eastAsia="zh-CN"/>
        </w:rPr>
        <w:t xml:space="preserve"> </w:t>
      </w:r>
      <w:proofErr w:type="spellStart"/>
      <w:r w:rsidRPr="0011185C">
        <w:rPr>
          <w:rFonts w:eastAsia="Times New Roman" w:cstheme="minorHAnsi"/>
          <w:bCs/>
          <w:kern w:val="2"/>
          <w:lang w:val="en-US" w:eastAsia="zh-CN"/>
        </w:rPr>
        <w:t>ofert</w:t>
      </w:r>
      <w:proofErr w:type="spellEnd"/>
      <w:r w:rsidRPr="0011185C">
        <w:rPr>
          <w:rFonts w:eastAsia="Times New Roman" w:cstheme="minorHAnsi"/>
          <w:bCs/>
          <w:kern w:val="2"/>
          <w:lang w:val="en-US" w:eastAsia="zh-CN"/>
        </w:rPr>
        <w:t xml:space="preserve"> jest </w:t>
      </w:r>
      <w:proofErr w:type="spellStart"/>
      <w:r w:rsidRPr="0011185C">
        <w:rPr>
          <w:rFonts w:eastAsia="Times New Roman" w:cstheme="minorHAnsi"/>
          <w:bCs/>
          <w:kern w:val="2"/>
          <w:lang w:val="en-US" w:eastAsia="zh-CN"/>
        </w:rPr>
        <w:t>niejawne</w:t>
      </w:r>
      <w:proofErr w:type="spellEnd"/>
      <w:r w:rsidRPr="0011185C">
        <w:rPr>
          <w:rFonts w:eastAsia="Times New Roman" w:cstheme="minorHAnsi"/>
          <w:bCs/>
          <w:kern w:val="2"/>
          <w:lang w:val="en-US" w:eastAsia="zh-CN"/>
        </w:rPr>
        <w:t>.</w:t>
      </w:r>
    </w:p>
    <w:p w14:paraId="6179C1D0" w14:textId="77777777" w:rsidR="00934FC1" w:rsidRPr="000E07C7"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11185C">
        <w:rPr>
          <w:rFonts w:eastAsia="Times New Roman" w:cstheme="minorHAnsi"/>
          <w:bCs/>
          <w:kern w:val="2"/>
          <w:lang w:val="en-US" w:eastAsia="zh-CN"/>
        </w:rPr>
        <w:t>Zamawiający</w:t>
      </w:r>
      <w:proofErr w:type="spellEnd"/>
      <w:r w:rsidRPr="0011185C">
        <w:rPr>
          <w:rFonts w:eastAsia="Times New Roman" w:cstheme="minorHAnsi"/>
          <w:bCs/>
          <w:kern w:val="2"/>
          <w:lang w:val="en-US" w:eastAsia="zh-CN"/>
        </w:rPr>
        <w:t xml:space="preserve">, </w:t>
      </w:r>
      <w:proofErr w:type="spellStart"/>
      <w:r w:rsidRPr="0011185C">
        <w:rPr>
          <w:rFonts w:eastAsia="Times New Roman" w:cstheme="minorHAnsi"/>
          <w:bCs/>
          <w:kern w:val="2"/>
          <w:lang w:val="en-US" w:eastAsia="zh-CN"/>
        </w:rPr>
        <w:t>najpóźniej</w:t>
      </w:r>
      <w:proofErr w:type="spellEnd"/>
      <w:r w:rsidRPr="0011185C">
        <w:rPr>
          <w:rFonts w:eastAsia="Times New Roman" w:cstheme="minorHAnsi"/>
          <w:bCs/>
          <w:kern w:val="2"/>
          <w:lang w:val="en-US" w:eastAsia="zh-CN"/>
        </w:rPr>
        <w:t xml:space="preserve"> </w:t>
      </w:r>
      <w:proofErr w:type="spellStart"/>
      <w:r w:rsidRPr="0011185C">
        <w:rPr>
          <w:rFonts w:eastAsia="Times New Roman" w:cstheme="minorHAnsi"/>
          <w:bCs/>
          <w:kern w:val="2"/>
          <w:lang w:val="en-US" w:eastAsia="zh-CN"/>
        </w:rPr>
        <w:t>przed</w:t>
      </w:r>
      <w:proofErr w:type="spellEnd"/>
      <w:r w:rsidRPr="0011185C">
        <w:rPr>
          <w:rFonts w:eastAsia="Times New Roman" w:cstheme="minorHAnsi"/>
          <w:bCs/>
          <w:kern w:val="2"/>
          <w:lang w:val="en-US" w:eastAsia="zh-CN"/>
        </w:rPr>
        <w:t xml:space="preserve"> </w:t>
      </w:r>
      <w:proofErr w:type="spellStart"/>
      <w:r w:rsidRPr="0011185C">
        <w:rPr>
          <w:rFonts w:eastAsia="Times New Roman" w:cstheme="minorHAnsi"/>
          <w:bCs/>
          <w:kern w:val="2"/>
          <w:lang w:val="en-US" w:eastAsia="zh-CN"/>
        </w:rPr>
        <w:t>otwarciem</w:t>
      </w:r>
      <w:proofErr w:type="spellEnd"/>
      <w:r w:rsidRPr="0011185C">
        <w:rPr>
          <w:rFonts w:eastAsia="Times New Roman" w:cstheme="minorHAnsi"/>
          <w:bCs/>
          <w:kern w:val="2"/>
          <w:lang w:val="en-US" w:eastAsia="zh-CN"/>
        </w:rPr>
        <w:t xml:space="preserve"> </w:t>
      </w:r>
      <w:proofErr w:type="spellStart"/>
      <w:r w:rsidRPr="0011185C">
        <w:rPr>
          <w:rFonts w:eastAsia="Times New Roman" w:cstheme="minorHAnsi"/>
          <w:bCs/>
          <w:kern w:val="2"/>
          <w:lang w:val="en-US" w:eastAsia="zh-CN"/>
        </w:rPr>
        <w:t>ofert</w:t>
      </w:r>
      <w:proofErr w:type="spellEnd"/>
      <w:r w:rsidRPr="0011185C">
        <w:rPr>
          <w:rFonts w:eastAsia="Times New Roman" w:cstheme="minorHAnsi"/>
          <w:bCs/>
          <w:kern w:val="2"/>
          <w:lang w:val="en-US" w:eastAsia="zh-CN"/>
        </w:rPr>
        <w:t xml:space="preserve">, </w:t>
      </w:r>
      <w:proofErr w:type="spellStart"/>
      <w:r w:rsidRPr="0011185C">
        <w:rPr>
          <w:rFonts w:eastAsia="Times New Roman" w:cstheme="minorHAnsi"/>
          <w:bCs/>
          <w:kern w:val="2"/>
          <w:lang w:val="en-US" w:eastAsia="zh-CN"/>
        </w:rPr>
        <w:t>udostępnia</w:t>
      </w:r>
      <w:proofErr w:type="spellEnd"/>
      <w:r w:rsidRPr="0011185C">
        <w:rPr>
          <w:rFonts w:eastAsia="Times New Roman" w:cstheme="minorHAnsi"/>
          <w:bCs/>
          <w:kern w:val="2"/>
          <w:lang w:val="en-US" w:eastAsia="zh-CN"/>
        </w:rPr>
        <w:t xml:space="preserve"> </w:t>
      </w:r>
      <w:proofErr w:type="spellStart"/>
      <w:r w:rsidRPr="0011185C">
        <w:rPr>
          <w:rFonts w:eastAsia="Times New Roman" w:cstheme="minorHAnsi"/>
          <w:bCs/>
          <w:kern w:val="2"/>
          <w:lang w:val="en-US" w:eastAsia="zh-CN"/>
        </w:rPr>
        <w:t>na</w:t>
      </w:r>
      <w:proofErr w:type="spellEnd"/>
      <w:r w:rsidRPr="0011185C">
        <w:rPr>
          <w:rFonts w:eastAsia="Times New Roman" w:cstheme="minorHAnsi"/>
          <w:bCs/>
          <w:kern w:val="2"/>
          <w:lang w:val="en-US" w:eastAsia="zh-CN"/>
        </w:rPr>
        <w:t xml:space="preserve"> </w:t>
      </w:r>
      <w:proofErr w:type="spellStart"/>
      <w:r w:rsidRPr="0011185C">
        <w:rPr>
          <w:rFonts w:eastAsia="Times New Roman" w:cstheme="minorHAnsi"/>
          <w:bCs/>
          <w:kern w:val="2"/>
          <w:lang w:val="en-US" w:eastAsia="zh-CN"/>
        </w:rPr>
        <w:t>stronie</w:t>
      </w:r>
      <w:proofErr w:type="spellEnd"/>
      <w:r w:rsidRPr="0011185C">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internetowej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prowadzonego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postępowania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informację</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kwocie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jaką</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zamierza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przeznaczyć</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sfinansowanie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zamówienia</w:t>
      </w:r>
      <w:proofErr w:type="spellEnd"/>
      <w:r w:rsidRPr="000E07C7">
        <w:rPr>
          <w:rFonts w:eastAsia="Times New Roman" w:cstheme="minorHAnsi"/>
          <w:bCs/>
          <w:kern w:val="2"/>
          <w:lang w:val="en-US" w:eastAsia="zh-CN"/>
        </w:rPr>
        <w:t>.</w:t>
      </w:r>
    </w:p>
    <w:p w14:paraId="170D42B3" w14:textId="77777777" w:rsidR="00934FC1" w:rsidRPr="000E07C7"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niezwłocznie</w:t>
      </w:r>
      <w:proofErr w:type="spellEnd"/>
      <w:r w:rsidRPr="000E07C7">
        <w:rPr>
          <w:rFonts w:eastAsia="Times New Roman" w:cstheme="minorHAnsi"/>
          <w:bCs/>
          <w:kern w:val="2"/>
          <w:lang w:val="en-US" w:eastAsia="zh-CN"/>
        </w:rPr>
        <w:t xml:space="preserve"> po </w:t>
      </w:r>
      <w:proofErr w:type="spellStart"/>
      <w:r w:rsidRPr="000E07C7">
        <w:rPr>
          <w:rFonts w:eastAsia="Times New Roman" w:cstheme="minorHAnsi"/>
          <w:bCs/>
          <w:kern w:val="2"/>
          <w:lang w:val="en-US" w:eastAsia="zh-CN"/>
        </w:rPr>
        <w:t>otwarciu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udostępnia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stronie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internetowej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prowadzonego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postępowania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informacje</w:t>
      </w:r>
      <w:proofErr w:type="spellEnd"/>
      <w:r w:rsidRPr="000E07C7">
        <w:rPr>
          <w:rFonts w:eastAsia="Times New Roman" w:cstheme="minorHAnsi"/>
          <w:bCs/>
          <w:kern w:val="2"/>
          <w:lang w:val="en-US" w:eastAsia="zh-CN"/>
        </w:rPr>
        <w:t xml:space="preserve"> o: </w:t>
      </w:r>
    </w:p>
    <w:p w14:paraId="72C48359" w14:textId="77777777" w:rsidR="00934FC1" w:rsidRPr="000E07C7"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nazwach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albo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imionach</w:t>
      </w:r>
      <w:proofErr w:type="spellEnd"/>
      <w:r w:rsidRPr="000E07C7">
        <w:rPr>
          <w:rFonts w:eastAsia="Times New Roman" w:cstheme="minorHAnsi"/>
          <w:bCs/>
          <w:kern w:val="2"/>
          <w:lang w:val="en-US" w:eastAsia="zh-CN"/>
        </w:rPr>
        <w:t xml:space="preserve"> i </w:t>
      </w:r>
      <w:proofErr w:type="spellStart"/>
      <w:r w:rsidRPr="000E07C7">
        <w:rPr>
          <w:rFonts w:eastAsia="Times New Roman" w:cstheme="minorHAnsi"/>
          <w:bCs/>
          <w:kern w:val="2"/>
          <w:lang w:val="en-US" w:eastAsia="zh-CN"/>
        </w:rPr>
        <w:t>nazwiskach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oraz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siedzibach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lub</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miejscach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prowadzonej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działalności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gospodarczej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albo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miejscach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zamieszkania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Wykonawców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których</w:t>
      </w:r>
      <w:proofErr w:type="spellEnd"/>
      <w:r w:rsidRPr="000E07C7">
        <w:rPr>
          <w:rFonts w:eastAsia="Times New Roman" w:cstheme="minorHAnsi"/>
          <w:bCs/>
          <w:kern w:val="2"/>
          <w:lang w:val="en-US" w:eastAsia="zh-CN"/>
        </w:rPr>
        <w:t xml:space="preserve"> oferty </w:t>
      </w:r>
      <w:proofErr w:type="spellStart"/>
      <w:r w:rsidRPr="000E07C7">
        <w:rPr>
          <w:rFonts w:eastAsia="Times New Roman" w:cstheme="minorHAnsi"/>
          <w:bCs/>
          <w:kern w:val="2"/>
          <w:lang w:val="en-US" w:eastAsia="zh-CN"/>
        </w:rPr>
        <w:t>zostały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otwarte</w:t>
      </w:r>
      <w:proofErr w:type="spellEnd"/>
      <w:r w:rsidRPr="000E07C7">
        <w:rPr>
          <w:rFonts w:eastAsia="Times New Roman" w:cstheme="minorHAnsi"/>
          <w:bCs/>
          <w:kern w:val="2"/>
          <w:lang w:val="en-US" w:eastAsia="zh-CN"/>
        </w:rPr>
        <w:t>.</w:t>
      </w:r>
    </w:p>
    <w:p w14:paraId="77EFE19E" w14:textId="77777777" w:rsidR="00934FC1" w:rsidRPr="000E07C7" w:rsidRDefault="00934FC1">
      <w:pPr>
        <w:widowControl w:val="0"/>
        <w:numPr>
          <w:ilvl w:val="1"/>
          <w:numId w:val="33"/>
        </w:numPr>
        <w:suppressAutoHyphens/>
        <w:spacing w:after="0" w:line="240" w:lineRule="auto"/>
        <w:ind w:left="993"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cenach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lub</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kosztach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zawartych</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ofertach</w:t>
      </w:r>
      <w:proofErr w:type="spellEnd"/>
      <w:r w:rsidRPr="000E07C7">
        <w:rPr>
          <w:rFonts w:eastAsia="Times New Roman" w:cstheme="minorHAnsi"/>
          <w:bCs/>
          <w:kern w:val="2"/>
          <w:lang w:val="en-US" w:eastAsia="zh-CN"/>
        </w:rPr>
        <w:t>.</w:t>
      </w:r>
    </w:p>
    <w:p w14:paraId="48AF6701" w14:textId="77777777" w:rsidR="00934FC1" w:rsidRPr="000E07C7" w:rsidRDefault="00934FC1">
      <w:pPr>
        <w:widowControl w:val="0"/>
        <w:numPr>
          <w:ilvl w:val="0"/>
          <w:numId w:val="27"/>
        </w:numPr>
        <w:suppressAutoHyphens/>
        <w:spacing w:after="0" w:line="240" w:lineRule="auto"/>
        <w:jc w:val="both"/>
        <w:rPr>
          <w:rFonts w:eastAsia="Times New Roman" w:cstheme="minorHAnsi"/>
          <w:bCs/>
          <w:kern w:val="2"/>
          <w:lang w:val="en-US" w:eastAsia="zh-CN"/>
        </w:rPr>
      </w:pPr>
      <w:r w:rsidRPr="000E07C7">
        <w:rPr>
          <w:rFonts w:eastAsia="Times New Roman" w:cstheme="minorHAnsi"/>
          <w:bCs/>
          <w:kern w:val="2"/>
          <w:lang w:val="en-US" w:eastAsia="zh-CN"/>
        </w:rPr>
        <w:t xml:space="preserve">W </w:t>
      </w:r>
      <w:proofErr w:type="spellStart"/>
      <w:r w:rsidRPr="000E07C7">
        <w:rPr>
          <w:rFonts w:eastAsia="Times New Roman" w:cstheme="minorHAnsi"/>
          <w:bCs/>
          <w:kern w:val="2"/>
          <w:lang w:val="en-US" w:eastAsia="zh-CN"/>
        </w:rPr>
        <w:t>przypadku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wystąpienia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awarii</w:t>
      </w:r>
      <w:proofErr w:type="spellEnd"/>
      <w:r w:rsidRPr="000E07C7">
        <w:rPr>
          <w:rFonts w:eastAsia="Times New Roman" w:cstheme="minorHAnsi"/>
          <w:bCs/>
          <w:kern w:val="2"/>
          <w:lang w:val="en-US" w:eastAsia="zh-CN"/>
        </w:rPr>
        <w:t xml:space="preserve"> system </w:t>
      </w:r>
      <w:proofErr w:type="spellStart"/>
      <w:r w:rsidRPr="000E07C7">
        <w:rPr>
          <w:rFonts w:eastAsia="Times New Roman" w:cstheme="minorHAnsi"/>
          <w:bCs/>
          <w:kern w:val="2"/>
          <w:lang w:val="en-US" w:eastAsia="zh-CN"/>
        </w:rPr>
        <w:t>teleinformatycznego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która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spowoduje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brak</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możliwości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otwarcia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terminie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określonym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Zamawiającego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otwarcie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nastąpi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niezwłocznie</w:t>
      </w:r>
      <w:proofErr w:type="spellEnd"/>
      <w:r w:rsidRPr="000E07C7">
        <w:rPr>
          <w:rFonts w:eastAsia="Times New Roman" w:cstheme="minorHAnsi"/>
          <w:bCs/>
          <w:kern w:val="2"/>
          <w:lang w:val="en-US" w:eastAsia="zh-CN"/>
        </w:rPr>
        <w:t xml:space="preserve"> po </w:t>
      </w:r>
      <w:proofErr w:type="spellStart"/>
      <w:r w:rsidRPr="000E07C7">
        <w:rPr>
          <w:rFonts w:eastAsia="Times New Roman" w:cstheme="minorHAnsi"/>
          <w:bCs/>
          <w:kern w:val="2"/>
          <w:lang w:val="en-US" w:eastAsia="zh-CN"/>
        </w:rPr>
        <w:t>usunięciu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awarii</w:t>
      </w:r>
      <w:proofErr w:type="spellEnd"/>
      <w:r w:rsidRPr="000E07C7">
        <w:rPr>
          <w:rFonts w:eastAsia="Times New Roman" w:cstheme="minorHAnsi"/>
          <w:bCs/>
          <w:kern w:val="2"/>
          <w:lang w:val="en-US" w:eastAsia="zh-CN"/>
        </w:rPr>
        <w:t>.</w:t>
      </w:r>
    </w:p>
    <w:p w14:paraId="0C0F6DE7" w14:textId="77777777" w:rsidR="00934FC1" w:rsidRPr="000E07C7" w:rsidRDefault="00934FC1">
      <w:pPr>
        <w:widowControl w:val="0"/>
        <w:numPr>
          <w:ilvl w:val="0"/>
          <w:numId w:val="27"/>
        </w:numPr>
        <w:suppressAutoHyphens/>
        <w:spacing w:after="0" w:line="240" w:lineRule="auto"/>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poinformuje</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zmianie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terminu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otwarcia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stronie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internetowej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prowadzonego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postępowania</w:t>
      </w:r>
      <w:proofErr w:type="spellEnd"/>
      <w:r w:rsidRPr="000E07C7">
        <w:rPr>
          <w:rFonts w:eastAsia="Times New Roman" w:cstheme="minorHAnsi"/>
          <w:bCs/>
          <w:kern w:val="2"/>
          <w:lang w:val="en-US" w:eastAsia="zh-CN"/>
        </w:rPr>
        <w:t>.</w:t>
      </w:r>
    </w:p>
    <w:p w14:paraId="31C800C4" w14:textId="77777777" w:rsidR="00934FC1" w:rsidRPr="000E07C7" w:rsidRDefault="00934FC1" w:rsidP="00934FC1">
      <w:pPr>
        <w:widowControl w:val="0"/>
        <w:suppressAutoHyphens/>
        <w:spacing w:after="0" w:line="240" w:lineRule="auto"/>
        <w:rPr>
          <w:rFonts w:eastAsia="Times New Roman" w:cstheme="minorHAnsi"/>
          <w:bCs/>
          <w:kern w:val="2"/>
          <w:lang w:val="en-US" w:eastAsia="zh-CN"/>
        </w:rPr>
      </w:pPr>
    </w:p>
    <w:p w14:paraId="60D23AEA" w14:textId="123B339D" w:rsidR="00934FC1" w:rsidRPr="000E07C7"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0E07C7">
        <w:rPr>
          <w:rFonts w:eastAsia="Times New Roman" w:cstheme="minorHAnsi"/>
          <w:b/>
          <w:kern w:val="2"/>
          <w:lang w:val="en-US" w:eastAsia="zh-CN"/>
        </w:rPr>
        <w:t>PODSTAWY WYKLUCZENIA</w:t>
      </w:r>
    </w:p>
    <w:p w14:paraId="0437BF58" w14:textId="77777777" w:rsidR="00B23B63" w:rsidRPr="000E07C7" w:rsidRDefault="00B23B63" w:rsidP="00B23B63">
      <w:pPr>
        <w:widowControl w:val="0"/>
        <w:tabs>
          <w:tab w:val="num" w:pos="0"/>
        </w:tabs>
        <w:suppressAutoHyphens/>
        <w:spacing w:after="0" w:line="240" w:lineRule="auto"/>
        <w:ind w:left="720"/>
        <w:jc w:val="both"/>
        <w:rPr>
          <w:rFonts w:eastAsia="Times New Roman" w:cstheme="minorHAnsi"/>
          <w:b/>
          <w:kern w:val="2"/>
          <w:lang w:val="en-US" w:eastAsia="zh-CN"/>
        </w:rPr>
      </w:pPr>
    </w:p>
    <w:p w14:paraId="74AAB3A4" w14:textId="1B26306F" w:rsidR="004B5347" w:rsidRPr="00176E8E" w:rsidRDefault="004B5347" w:rsidP="00176E8E">
      <w:pPr>
        <w:pStyle w:val="Akapitzlist"/>
        <w:numPr>
          <w:ilvl w:val="0"/>
          <w:numId w:val="52"/>
        </w:numPr>
        <w:ind w:left="284" w:hanging="284"/>
        <w:jc w:val="both"/>
        <w:rPr>
          <w:rFonts w:asciiTheme="minorHAnsi" w:eastAsia="Calibri" w:hAnsiTheme="minorHAnsi" w:cstheme="minorHAnsi"/>
        </w:rPr>
      </w:pPr>
      <w:r w:rsidRPr="00176E8E">
        <w:rPr>
          <w:rFonts w:asciiTheme="minorHAnsi" w:eastAsia="Calibri" w:hAnsiTheme="minorHAnsi" w:cstheme="minorHAnsi"/>
        </w:rPr>
        <w:t>Z postępowania o udzielenie zamówienia wyklucza się Wykonawców, w stosunku do których zachodzi którakolwiek z okoliczności wskazanych:</w:t>
      </w:r>
    </w:p>
    <w:p w14:paraId="53BA8906" w14:textId="77777777" w:rsidR="004B5347" w:rsidRPr="00176E8E" w:rsidRDefault="004B5347" w:rsidP="00176E8E">
      <w:pPr>
        <w:spacing w:after="0"/>
        <w:ind w:left="993" w:hanging="426"/>
        <w:jc w:val="both"/>
        <w:rPr>
          <w:rFonts w:eastAsia="Calibri" w:cstheme="minorHAnsi"/>
        </w:rPr>
      </w:pPr>
      <w:r w:rsidRPr="00176E8E">
        <w:rPr>
          <w:rFonts w:eastAsia="Calibri" w:cstheme="minorHAnsi"/>
        </w:rPr>
        <w:t>1)</w:t>
      </w:r>
      <w:r w:rsidRPr="00176E8E">
        <w:rPr>
          <w:rFonts w:eastAsia="Calibri" w:cstheme="minorHAnsi"/>
        </w:rPr>
        <w:tab/>
        <w:t xml:space="preserve">w art. 108 ust. 1 </w:t>
      </w:r>
      <w:proofErr w:type="spellStart"/>
      <w:r w:rsidRPr="00176E8E">
        <w:rPr>
          <w:rFonts w:eastAsia="Calibri" w:cstheme="minorHAnsi"/>
        </w:rPr>
        <w:t>Pzp</w:t>
      </w:r>
      <w:proofErr w:type="spellEnd"/>
      <w:r w:rsidRPr="00176E8E">
        <w:rPr>
          <w:rFonts w:eastAsia="Calibri" w:cstheme="minorHAnsi"/>
        </w:rPr>
        <w:t>;</w:t>
      </w:r>
    </w:p>
    <w:p w14:paraId="36277B21" w14:textId="77777777" w:rsidR="004B5347" w:rsidRPr="00176E8E" w:rsidRDefault="004B5347" w:rsidP="00FC53CD">
      <w:pPr>
        <w:spacing w:after="0"/>
        <w:ind w:left="993" w:hanging="426"/>
        <w:jc w:val="both"/>
        <w:rPr>
          <w:rFonts w:eastAsia="Calibri" w:cstheme="minorHAnsi"/>
        </w:rPr>
      </w:pPr>
      <w:r w:rsidRPr="00176E8E">
        <w:rPr>
          <w:rFonts w:eastAsia="Calibri" w:cstheme="minorHAnsi"/>
        </w:rPr>
        <w:t>2)</w:t>
      </w:r>
      <w:r w:rsidRPr="00176E8E">
        <w:rPr>
          <w:rFonts w:eastAsia="Calibri" w:cstheme="minorHAnsi"/>
        </w:rPr>
        <w:tab/>
        <w:t>w art. 7 ust. 1 ustawy z dnia 13 kwietnia 2022 roku o szczególnych rozwiązaniach w zakresie przeciwdziałania wspieraniu agresji na Ukrainę oraz służących ochronie bezpieczeństwa narodowego (Dz. U. z 2022 roku poz. 835)</w:t>
      </w:r>
      <w:r w:rsidRPr="00176E8E">
        <w:rPr>
          <w:rFonts w:eastAsia="Times New Roman" w:cstheme="minorHAnsi"/>
          <w:bCs/>
          <w:color w:val="000000"/>
          <w:kern w:val="2"/>
          <w:lang w:eastAsia="zh-CN"/>
        </w:rPr>
        <w:t xml:space="preserve"> </w:t>
      </w:r>
      <w:r w:rsidRPr="00176E8E">
        <w:rPr>
          <w:rFonts w:eastAsia="Calibri" w:cstheme="minorHAnsi"/>
        </w:rPr>
        <w:t>, na czas trwania tych okoliczności;</w:t>
      </w:r>
    </w:p>
    <w:p w14:paraId="23AB7390" w14:textId="77777777" w:rsidR="004B5347" w:rsidRPr="00176E8E" w:rsidRDefault="004B5347" w:rsidP="004B5347">
      <w:pPr>
        <w:spacing w:after="0"/>
        <w:ind w:left="227" w:hanging="227"/>
        <w:rPr>
          <w:rFonts w:eastAsia="Calibri" w:cstheme="minorHAnsi"/>
        </w:rPr>
      </w:pPr>
      <w:r w:rsidRPr="00176E8E">
        <w:rPr>
          <w:rFonts w:eastAsia="Calibri" w:cstheme="minorHAnsi"/>
        </w:rPr>
        <w:t>2.</w:t>
      </w:r>
      <w:r w:rsidRPr="00176E8E">
        <w:rPr>
          <w:rFonts w:eastAsia="Calibri" w:cstheme="minorHAnsi"/>
        </w:rPr>
        <w:tab/>
        <w:t xml:space="preserve">Wykluczenie Wykonawcy następuje zgodnie z art. 111 ustawy </w:t>
      </w:r>
      <w:proofErr w:type="spellStart"/>
      <w:r w:rsidRPr="00176E8E">
        <w:rPr>
          <w:rFonts w:eastAsia="Calibri" w:cstheme="minorHAnsi"/>
        </w:rPr>
        <w:t>Pzp</w:t>
      </w:r>
      <w:proofErr w:type="spellEnd"/>
      <w:r w:rsidRPr="00176E8E">
        <w:rPr>
          <w:rFonts w:eastAsia="Calibri" w:cstheme="minorHAnsi"/>
        </w:rPr>
        <w:t>.</w:t>
      </w:r>
    </w:p>
    <w:p w14:paraId="037D153C" w14:textId="77777777" w:rsidR="004B5347" w:rsidRPr="00176E8E" w:rsidRDefault="004B5347" w:rsidP="00176E8E">
      <w:pPr>
        <w:spacing w:after="0"/>
        <w:ind w:left="227" w:hanging="227"/>
        <w:jc w:val="both"/>
        <w:rPr>
          <w:rFonts w:eastAsia="Calibri" w:cstheme="minorHAnsi"/>
        </w:rPr>
      </w:pPr>
      <w:r w:rsidRPr="00176E8E">
        <w:rPr>
          <w:rFonts w:eastAsia="Calibri" w:cstheme="minorHAnsi"/>
        </w:rPr>
        <w:t>3.</w:t>
      </w:r>
      <w:r w:rsidRPr="00176E8E">
        <w:rPr>
          <w:rFonts w:eastAsia="Calibri" w:cstheme="minorHAnsi"/>
        </w:rPr>
        <w:tab/>
        <w:t xml:space="preserve">Wykonawca nie podlega wykluczeniu w okolicznościach określonych w art. 108 ust. 1 pkt 1, 2, 5 ustawy </w:t>
      </w:r>
      <w:proofErr w:type="spellStart"/>
      <w:r w:rsidRPr="00176E8E">
        <w:rPr>
          <w:rFonts w:eastAsia="Calibri" w:cstheme="minorHAnsi"/>
        </w:rPr>
        <w:t>Pzp</w:t>
      </w:r>
      <w:proofErr w:type="spellEnd"/>
      <w:r w:rsidRPr="00176E8E">
        <w:rPr>
          <w:rFonts w:eastAsia="Calibri" w:cstheme="minorHAnsi"/>
        </w:rPr>
        <w:t xml:space="preserve">, jeżeli udowodni Zamawiającemu, że spełnił łącznie przesłanki wskazane w art. 110 ust. 2 ustawy </w:t>
      </w:r>
      <w:proofErr w:type="spellStart"/>
      <w:r w:rsidRPr="00176E8E">
        <w:rPr>
          <w:rFonts w:eastAsia="Calibri" w:cstheme="minorHAnsi"/>
        </w:rPr>
        <w:t>Pzp</w:t>
      </w:r>
      <w:proofErr w:type="spellEnd"/>
      <w:r w:rsidRPr="00176E8E">
        <w:rPr>
          <w:rFonts w:eastAsia="Calibri" w:cstheme="minorHAnsi"/>
        </w:rPr>
        <w:t>.</w:t>
      </w:r>
    </w:p>
    <w:p w14:paraId="70A461EE" w14:textId="77777777" w:rsidR="004B5347" w:rsidRPr="00176E8E" w:rsidRDefault="004B5347" w:rsidP="004B5347">
      <w:pPr>
        <w:widowControl w:val="0"/>
        <w:spacing w:after="0" w:line="240" w:lineRule="auto"/>
        <w:ind w:left="227" w:hanging="227"/>
        <w:jc w:val="both"/>
        <w:rPr>
          <w:rFonts w:eastAsia="Calibri" w:cstheme="minorHAnsi"/>
        </w:rPr>
      </w:pPr>
      <w:r w:rsidRPr="00176E8E">
        <w:rPr>
          <w:rFonts w:eastAsia="Calibri" w:cstheme="minorHAnsi"/>
        </w:rPr>
        <w:t>4.</w:t>
      </w:r>
      <w:r w:rsidRPr="00176E8E">
        <w:rPr>
          <w:rFonts w:eastAsia="Calibri" w:cstheme="minorHAnsi"/>
        </w:rPr>
        <w:tab/>
        <w:t xml:space="preserve">Zamawiający oceni, czy podjęte przez Wykonawcę czynności, o których mowa w art. 110 ust. 2 ustawy </w:t>
      </w:r>
      <w:proofErr w:type="spellStart"/>
      <w:r w:rsidRPr="00176E8E">
        <w:rPr>
          <w:rFonts w:eastAsia="Calibri" w:cstheme="minorHAnsi"/>
        </w:rPr>
        <w:t>Pzp</w:t>
      </w:r>
      <w:proofErr w:type="spellEnd"/>
      <w:r w:rsidRPr="00176E8E">
        <w:rPr>
          <w:rFonts w:eastAsia="Calibri" w:cstheme="minorHAnsi"/>
        </w:rPr>
        <w:t>, są wystarczające do wykazania jego rzetelności, uwzględniając wagę i szczególne okoliczności czynu Wykonawcy. Jeżeli podjęte przez Wykonawcę czynności nie są wystarczające do wykazania jego rzetelności, Zamawiający wyklucza wykonawcę.</w:t>
      </w:r>
    </w:p>
    <w:p w14:paraId="6D4DDE12" w14:textId="77777777" w:rsidR="004B5347" w:rsidRPr="00176E8E" w:rsidRDefault="004B5347" w:rsidP="004B5347">
      <w:pPr>
        <w:widowControl w:val="0"/>
        <w:spacing w:after="0" w:line="240" w:lineRule="auto"/>
        <w:ind w:left="227" w:hanging="227"/>
        <w:jc w:val="both"/>
        <w:rPr>
          <w:rFonts w:eastAsia="Times New Roman" w:cstheme="minorHAnsi"/>
          <w:lang w:eastAsia="pl-PL"/>
        </w:rPr>
      </w:pPr>
      <w:r w:rsidRPr="00176E8E">
        <w:rPr>
          <w:rFonts w:eastAsia="Calibri" w:cstheme="minorHAnsi"/>
        </w:rPr>
        <w:t>5.</w:t>
      </w:r>
      <w:r w:rsidRPr="00176E8E">
        <w:rPr>
          <w:rFonts w:eastAsia="Calibri" w:cstheme="minorHAnsi"/>
        </w:rPr>
        <w:tab/>
        <w:t xml:space="preserve">Wykonawca może zostać wykluczony przez Zamawiającego na każdym etapie postępowania o </w:t>
      </w:r>
      <w:r w:rsidRPr="00176E8E">
        <w:rPr>
          <w:rFonts w:eastAsia="Calibri" w:cstheme="minorHAnsi"/>
        </w:rPr>
        <w:lastRenderedPageBreak/>
        <w:t>udzielenie zamówienia</w:t>
      </w:r>
      <w:r w:rsidRPr="00176E8E">
        <w:rPr>
          <w:rFonts w:eastAsia="Times New Roman" w:cstheme="minorHAnsi"/>
          <w:lang w:eastAsia="pl-PL"/>
        </w:rPr>
        <w:t>.</w:t>
      </w:r>
    </w:p>
    <w:p w14:paraId="5F4D470F" w14:textId="77777777" w:rsidR="004B5347" w:rsidRPr="00176E8E" w:rsidRDefault="004B5347">
      <w:pPr>
        <w:widowControl w:val="0"/>
        <w:numPr>
          <w:ilvl w:val="0"/>
          <w:numId w:val="51"/>
        </w:numPr>
        <w:suppressAutoHyphens/>
        <w:spacing w:after="0" w:line="240" w:lineRule="auto"/>
        <w:ind w:left="227" w:hanging="227"/>
        <w:jc w:val="both"/>
        <w:rPr>
          <w:rFonts w:eastAsia="Times New Roman" w:cstheme="minorHAnsi"/>
          <w:lang w:eastAsia="pl-PL"/>
        </w:rPr>
      </w:pPr>
      <w:r w:rsidRPr="00176E8E">
        <w:rPr>
          <w:rFonts w:eastAsia="Times New Roman" w:cstheme="minorHAnsi"/>
          <w:lang w:eastAsia="pl-PL"/>
        </w:rPr>
        <w:t xml:space="preserve">Zamawiający nie przewiduje wykluczenia Wykonawcy na podstawie przepisów, o których mowa w art. 109 ust. 1 ustawy </w:t>
      </w:r>
      <w:proofErr w:type="spellStart"/>
      <w:r w:rsidRPr="00176E8E">
        <w:rPr>
          <w:rFonts w:eastAsia="Times New Roman" w:cstheme="minorHAnsi"/>
          <w:lang w:eastAsia="pl-PL"/>
        </w:rPr>
        <w:t>Pzp</w:t>
      </w:r>
      <w:proofErr w:type="spellEnd"/>
      <w:r w:rsidRPr="00176E8E">
        <w:rPr>
          <w:rFonts w:eastAsia="Times New Roman" w:cstheme="minorHAnsi"/>
          <w:lang w:eastAsia="pl-PL"/>
        </w:rPr>
        <w:t>.</w:t>
      </w:r>
    </w:p>
    <w:p w14:paraId="514EF100" w14:textId="77777777" w:rsidR="00934FC1" w:rsidRPr="000E07C7" w:rsidRDefault="00934FC1" w:rsidP="00934FC1">
      <w:pPr>
        <w:widowControl w:val="0"/>
        <w:suppressAutoHyphens/>
        <w:spacing w:after="0" w:line="288" w:lineRule="auto"/>
        <w:rPr>
          <w:rFonts w:eastAsia="Times New Roman" w:cstheme="minorHAnsi"/>
          <w:b/>
          <w:kern w:val="2"/>
          <w:lang w:val="en-US" w:eastAsia="zh-CN"/>
        </w:rPr>
      </w:pPr>
    </w:p>
    <w:p w14:paraId="5C806E2E" w14:textId="77777777" w:rsidR="00934FC1" w:rsidRPr="000E07C7"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0E07C7">
        <w:rPr>
          <w:rFonts w:eastAsia="Times New Roman" w:cstheme="minorHAnsi"/>
          <w:b/>
          <w:kern w:val="2"/>
          <w:lang w:val="en-US" w:eastAsia="zh-CN"/>
        </w:rPr>
        <w:t>WARUNKI UDZIAŁU W POSTĘPOWANIU</w:t>
      </w:r>
    </w:p>
    <w:p w14:paraId="460FCB1A" w14:textId="4B0A1D1C" w:rsidR="00934FC1" w:rsidRPr="000E07C7" w:rsidRDefault="00E84C78" w:rsidP="00934FC1">
      <w:pPr>
        <w:widowControl w:val="0"/>
        <w:spacing w:after="0" w:line="240" w:lineRule="auto"/>
        <w:jc w:val="both"/>
        <w:rPr>
          <w:rFonts w:eastAsia="Times New Roman" w:cstheme="minorHAnsi"/>
          <w:bCs/>
          <w:kern w:val="2"/>
          <w:lang w:val="en-US" w:eastAsia="zh-CN"/>
        </w:rPr>
      </w:pPr>
      <w:r w:rsidRPr="000E07C7">
        <w:rPr>
          <w:rFonts w:eastAsia="Times New Roman" w:cstheme="minorHAnsi"/>
          <w:bCs/>
          <w:kern w:val="2"/>
          <w:lang w:val="en-US" w:eastAsia="zh-CN"/>
        </w:rPr>
        <w:t xml:space="preserve">1. </w:t>
      </w:r>
      <w:r w:rsidR="00934FC1" w:rsidRPr="000E07C7">
        <w:rPr>
          <w:rFonts w:eastAsia="Times New Roman" w:cstheme="minorHAnsi"/>
          <w:bCs/>
          <w:kern w:val="2"/>
          <w:lang w:val="en-US" w:eastAsia="zh-CN"/>
        </w:rPr>
        <w:t xml:space="preserve">O </w:t>
      </w:r>
      <w:proofErr w:type="spellStart"/>
      <w:r w:rsidR="00934FC1" w:rsidRPr="000E07C7">
        <w:rPr>
          <w:rFonts w:eastAsia="Times New Roman" w:cstheme="minorHAnsi"/>
          <w:bCs/>
          <w:kern w:val="2"/>
          <w:lang w:val="en-US" w:eastAsia="zh-CN"/>
        </w:rPr>
        <w:t>udzielenie</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zamówienia</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mogą</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się</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ubiegać</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wykonawcy</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którzy</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spełniają</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następujące</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warunki</w:t>
      </w:r>
      <w:proofErr w:type="spellEnd"/>
      <w:r w:rsidR="00934FC1" w:rsidRPr="000E07C7">
        <w:rPr>
          <w:rFonts w:eastAsia="Times New Roman" w:cstheme="minorHAnsi"/>
          <w:bCs/>
          <w:kern w:val="2"/>
          <w:lang w:val="en-US" w:eastAsia="zh-CN"/>
        </w:rPr>
        <w:t xml:space="preserve"> </w:t>
      </w:r>
      <w:proofErr w:type="spellStart"/>
      <w:r w:rsidR="00934FC1" w:rsidRPr="000E07C7">
        <w:rPr>
          <w:rFonts w:eastAsia="Times New Roman" w:cstheme="minorHAnsi"/>
          <w:bCs/>
          <w:kern w:val="2"/>
          <w:lang w:val="en-US" w:eastAsia="zh-CN"/>
        </w:rPr>
        <w:t>dotyczące</w:t>
      </w:r>
      <w:proofErr w:type="spellEnd"/>
      <w:r w:rsidR="00934FC1" w:rsidRPr="000E07C7">
        <w:rPr>
          <w:rFonts w:eastAsia="Times New Roman" w:cstheme="minorHAnsi"/>
          <w:bCs/>
          <w:kern w:val="2"/>
          <w:lang w:val="en-US" w:eastAsia="zh-CN"/>
        </w:rPr>
        <w:t>:</w:t>
      </w:r>
    </w:p>
    <w:p w14:paraId="66EF8FF7" w14:textId="77777777" w:rsidR="00934FC1" w:rsidRPr="000E07C7" w:rsidRDefault="00934FC1" w:rsidP="00622520">
      <w:pPr>
        <w:widowControl w:val="0"/>
        <w:numPr>
          <w:ilvl w:val="0"/>
          <w:numId w:val="28"/>
        </w:numPr>
        <w:suppressAutoHyphens/>
        <w:spacing w:after="0" w:line="240" w:lineRule="auto"/>
        <w:ind w:left="567" w:hanging="436"/>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zdolności</w:t>
      </w:r>
      <w:proofErr w:type="spellEnd"/>
      <w:r w:rsidRPr="000E07C7">
        <w:rPr>
          <w:rFonts w:eastAsia="Times New Roman" w:cstheme="minorHAnsi"/>
          <w:bCs/>
          <w:kern w:val="2"/>
          <w:lang w:val="en-US" w:eastAsia="zh-CN"/>
        </w:rPr>
        <w:t xml:space="preserve"> do </w:t>
      </w:r>
      <w:proofErr w:type="spellStart"/>
      <w:r w:rsidRPr="000E07C7">
        <w:rPr>
          <w:rFonts w:eastAsia="Times New Roman" w:cstheme="minorHAnsi"/>
          <w:bCs/>
          <w:kern w:val="2"/>
          <w:lang w:val="en-US" w:eastAsia="zh-CN"/>
        </w:rPr>
        <w:t>występowania</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obrocie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gospodarczym</w:t>
      </w:r>
      <w:proofErr w:type="spellEnd"/>
      <w:r w:rsidRPr="000E07C7">
        <w:rPr>
          <w:rFonts w:eastAsia="Times New Roman" w:cstheme="minorHAnsi"/>
          <w:bCs/>
          <w:kern w:val="2"/>
          <w:lang w:val="en-US" w:eastAsia="zh-CN"/>
        </w:rPr>
        <w:t>:</w:t>
      </w:r>
    </w:p>
    <w:p w14:paraId="0F72E9AC" w14:textId="77777777" w:rsidR="00934FC1" w:rsidRPr="000E07C7" w:rsidRDefault="00934FC1" w:rsidP="00622520">
      <w:pPr>
        <w:widowControl w:val="0"/>
        <w:spacing w:after="0" w:line="240" w:lineRule="auto"/>
        <w:ind w:left="709"/>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stawia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warunku</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ww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zakresie</w:t>
      </w:r>
      <w:proofErr w:type="spellEnd"/>
    </w:p>
    <w:p w14:paraId="467B3763" w14:textId="77777777" w:rsidR="00934FC1" w:rsidRPr="000E07C7" w:rsidRDefault="00934FC1" w:rsidP="00622520">
      <w:pPr>
        <w:widowControl w:val="0"/>
        <w:numPr>
          <w:ilvl w:val="0"/>
          <w:numId w:val="28"/>
        </w:numPr>
        <w:suppressAutoHyphens/>
        <w:spacing w:after="0" w:line="240" w:lineRule="auto"/>
        <w:ind w:left="567" w:hanging="436"/>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uprawnień</w:t>
      </w:r>
      <w:proofErr w:type="spellEnd"/>
      <w:r w:rsidRPr="000E07C7">
        <w:rPr>
          <w:rFonts w:eastAsia="Times New Roman" w:cstheme="minorHAnsi"/>
          <w:bCs/>
          <w:kern w:val="2"/>
          <w:lang w:val="en-US" w:eastAsia="zh-CN"/>
        </w:rPr>
        <w:t xml:space="preserve"> do </w:t>
      </w:r>
      <w:proofErr w:type="spellStart"/>
      <w:r w:rsidRPr="000E07C7">
        <w:rPr>
          <w:rFonts w:eastAsia="Times New Roman" w:cstheme="minorHAnsi"/>
          <w:bCs/>
          <w:kern w:val="2"/>
          <w:lang w:val="en-US" w:eastAsia="zh-CN"/>
        </w:rPr>
        <w:t>prowadzenia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określonej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działalności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gospodarczej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lub</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zawodowej</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ile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wynika</w:t>
      </w:r>
      <w:proofErr w:type="spellEnd"/>
      <w:r w:rsidRPr="000E07C7">
        <w:rPr>
          <w:rFonts w:eastAsia="Times New Roman" w:cstheme="minorHAnsi"/>
          <w:bCs/>
          <w:kern w:val="2"/>
          <w:lang w:val="en-US" w:eastAsia="zh-CN"/>
        </w:rPr>
        <w:t xml:space="preserve"> to z </w:t>
      </w:r>
      <w:proofErr w:type="spellStart"/>
      <w:r w:rsidRPr="000E07C7">
        <w:rPr>
          <w:rFonts w:eastAsia="Times New Roman" w:cstheme="minorHAnsi"/>
          <w:bCs/>
          <w:kern w:val="2"/>
          <w:lang w:val="en-US" w:eastAsia="zh-CN"/>
        </w:rPr>
        <w:t>odrębnych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przepisów</w:t>
      </w:r>
      <w:proofErr w:type="spellEnd"/>
      <w:r w:rsidRPr="000E07C7">
        <w:rPr>
          <w:rFonts w:eastAsia="Times New Roman" w:cstheme="minorHAnsi"/>
          <w:bCs/>
          <w:kern w:val="2"/>
          <w:lang w:val="en-US" w:eastAsia="zh-CN"/>
        </w:rPr>
        <w:t xml:space="preserve"> </w:t>
      </w:r>
    </w:p>
    <w:p w14:paraId="0008AAE2" w14:textId="77777777" w:rsidR="00934FC1" w:rsidRPr="000E07C7" w:rsidRDefault="00934FC1" w:rsidP="00176E8E">
      <w:pPr>
        <w:widowControl w:val="0"/>
        <w:spacing w:after="0" w:line="240" w:lineRule="auto"/>
        <w:ind w:left="709"/>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stawia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warunku</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ww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zakresie</w:t>
      </w:r>
      <w:proofErr w:type="spellEnd"/>
    </w:p>
    <w:p w14:paraId="67905260" w14:textId="77777777" w:rsidR="00934FC1" w:rsidRPr="000E07C7" w:rsidRDefault="00934FC1" w:rsidP="00622520">
      <w:pPr>
        <w:widowControl w:val="0"/>
        <w:numPr>
          <w:ilvl w:val="0"/>
          <w:numId w:val="28"/>
        </w:numPr>
        <w:suppressAutoHyphens/>
        <w:spacing w:after="0" w:line="240" w:lineRule="auto"/>
        <w:ind w:left="567" w:hanging="436"/>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sytuacji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ekonomicznej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lub</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finansowej</w:t>
      </w:r>
      <w:proofErr w:type="spellEnd"/>
      <w:r w:rsidRPr="000E07C7">
        <w:rPr>
          <w:rFonts w:eastAsia="Times New Roman" w:cstheme="minorHAnsi"/>
          <w:bCs/>
          <w:kern w:val="2"/>
          <w:lang w:val="en-US" w:eastAsia="zh-CN"/>
        </w:rPr>
        <w:t>:</w:t>
      </w:r>
    </w:p>
    <w:p w14:paraId="26B52883" w14:textId="77777777" w:rsidR="00934FC1" w:rsidRPr="000E07C7" w:rsidRDefault="00934FC1" w:rsidP="00176E8E">
      <w:pPr>
        <w:widowControl w:val="0"/>
        <w:spacing w:after="0" w:line="240" w:lineRule="auto"/>
        <w:ind w:left="709"/>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stawia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warunku</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ww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zakresie</w:t>
      </w:r>
      <w:proofErr w:type="spellEnd"/>
    </w:p>
    <w:p w14:paraId="0EDFDF77" w14:textId="77777777" w:rsidR="00934FC1" w:rsidRPr="000E07C7" w:rsidRDefault="00934FC1" w:rsidP="00176E8E">
      <w:pPr>
        <w:widowControl w:val="0"/>
        <w:numPr>
          <w:ilvl w:val="0"/>
          <w:numId w:val="28"/>
        </w:numPr>
        <w:suppressAutoHyphens/>
        <w:spacing w:after="0" w:line="240" w:lineRule="auto"/>
        <w:ind w:left="567" w:hanging="578"/>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zdolności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technicznej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lub</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zawodowej</w:t>
      </w:r>
      <w:proofErr w:type="spellEnd"/>
      <w:r w:rsidRPr="000E07C7">
        <w:rPr>
          <w:rFonts w:eastAsia="Times New Roman" w:cstheme="minorHAnsi"/>
          <w:bCs/>
          <w:kern w:val="2"/>
          <w:lang w:val="en-US" w:eastAsia="zh-CN"/>
        </w:rPr>
        <w:t>:</w:t>
      </w:r>
    </w:p>
    <w:p w14:paraId="3D8CA2B6" w14:textId="77777777" w:rsidR="00934FC1" w:rsidRPr="000E07C7" w:rsidRDefault="00934FC1" w:rsidP="00176E8E">
      <w:pPr>
        <w:widowControl w:val="0"/>
        <w:spacing w:after="0" w:line="240" w:lineRule="auto"/>
        <w:ind w:left="709"/>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stawia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warunku</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ww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zakresie</w:t>
      </w:r>
      <w:proofErr w:type="spellEnd"/>
    </w:p>
    <w:p w14:paraId="4EA55140" w14:textId="77777777" w:rsidR="00E84C78" w:rsidRPr="000E07C7" w:rsidRDefault="00E84C78" w:rsidP="00E84C78">
      <w:pPr>
        <w:widowControl w:val="0"/>
        <w:spacing w:after="0" w:line="100" w:lineRule="atLeast"/>
        <w:jc w:val="both"/>
        <w:rPr>
          <w:rFonts w:eastAsia="Times New Roman" w:cstheme="minorHAnsi"/>
          <w:b/>
          <w:kern w:val="2"/>
          <w:lang w:val="en-US" w:eastAsia="zh-CN"/>
        </w:rPr>
      </w:pPr>
      <w:bookmarkStart w:id="5" w:name="_Hlk104889644"/>
    </w:p>
    <w:p w14:paraId="372AD27A" w14:textId="77777777" w:rsidR="00E84C78" w:rsidRPr="00176E8E" w:rsidRDefault="00E84C78">
      <w:pPr>
        <w:widowControl w:val="0"/>
        <w:numPr>
          <w:ilvl w:val="0"/>
          <w:numId w:val="55"/>
        </w:numPr>
        <w:suppressAutoHyphens/>
        <w:autoSpaceDE w:val="0"/>
        <w:autoSpaceDN w:val="0"/>
        <w:adjustRightInd w:val="0"/>
        <w:spacing w:after="0" w:line="240" w:lineRule="auto"/>
        <w:contextualSpacing/>
        <w:jc w:val="both"/>
        <w:rPr>
          <w:rFonts w:eastAsia="Times New Roman" w:cstheme="minorHAnsi"/>
          <w:b/>
          <w:color w:val="000000"/>
          <w:kern w:val="2"/>
          <w:lang w:eastAsia="zh-CN"/>
        </w:rPr>
      </w:pPr>
      <w:r w:rsidRPr="00176E8E">
        <w:rPr>
          <w:rFonts w:eastAsia="Times New Roman" w:cstheme="minorHAnsi"/>
          <w:b/>
          <w:bCs/>
          <w:color w:val="000000"/>
          <w:kern w:val="2"/>
          <w:lang w:eastAsia="zh-CN"/>
        </w:rPr>
        <w:t>Potencjał podmiotu udostępniającego zasoby:</w:t>
      </w:r>
    </w:p>
    <w:p w14:paraId="00D95E14" w14:textId="77777777" w:rsidR="00E84C78" w:rsidRPr="00176E8E" w:rsidRDefault="00E84C78">
      <w:pPr>
        <w:widowControl w:val="0"/>
        <w:numPr>
          <w:ilvl w:val="0"/>
          <w:numId w:val="53"/>
        </w:numPr>
        <w:suppressAutoHyphens/>
        <w:autoSpaceDE w:val="0"/>
        <w:autoSpaceDN w:val="0"/>
        <w:adjustRightInd w:val="0"/>
        <w:spacing w:after="0" w:line="240" w:lineRule="auto"/>
        <w:ind w:right="49"/>
        <w:contextualSpacing/>
        <w:jc w:val="both"/>
        <w:rPr>
          <w:rFonts w:eastAsia="Times New Roman" w:cstheme="minorHAnsi"/>
          <w:bCs/>
          <w:color w:val="000000"/>
          <w:kern w:val="2"/>
          <w:lang w:eastAsia="zh-CN"/>
        </w:rPr>
      </w:pPr>
      <w:r w:rsidRPr="00176E8E">
        <w:rPr>
          <w:rFonts w:eastAsia="Times New Roman" w:cstheme="minorHAnsi"/>
          <w:bCs/>
          <w:color w:val="000000"/>
          <w:kern w:val="2"/>
          <w:lang w:eastAsia="zh-CN"/>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2DFACAE2" w14:textId="77777777" w:rsidR="00E84C78" w:rsidRPr="00176E8E" w:rsidRDefault="00E84C78">
      <w:pPr>
        <w:widowControl w:val="0"/>
        <w:numPr>
          <w:ilvl w:val="0"/>
          <w:numId w:val="53"/>
        </w:numPr>
        <w:suppressAutoHyphens/>
        <w:autoSpaceDE w:val="0"/>
        <w:autoSpaceDN w:val="0"/>
        <w:adjustRightInd w:val="0"/>
        <w:spacing w:after="0" w:line="240" w:lineRule="auto"/>
        <w:ind w:right="52"/>
        <w:jc w:val="both"/>
        <w:rPr>
          <w:rFonts w:eastAsia="Times New Roman" w:cstheme="minorHAnsi"/>
          <w:bCs/>
          <w:color w:val="000000"/>
          <w:kern w:val="2"/>
          <w:lang w:eastAsia="zh-CN"/>
        </w:rPr>
      </w:pPr>
      <w:r w:rsidRPr="00176E8E">
        <w:rPr>
          <w:rFonts w:eastAsia="Times New Roman" w:cstheme="minorHAnsi"/>
          <w:bCs/>
          <w:color w:val="000000"/>
          <w:kern w:val="2"/>
          <w:lang w:eastAsia="zh-CN"/>
        </w:rPr>
        <w:t xml:space="preserve">Wykonawca, który polega na zdolnościach lub sytuacji podmiotów udostępniających zasoby, </w:t>
      </w:r>
      <w:r w:rsidRPr="00176E8E">
        <w:rPr>
          <w:rFonts w:eastAsia="Times New Roman" w:cstheme="minorHAnsi"/>
          <w:b/>
          <w:bCs/>
          <w:color w:val="000000"/>
          <w:kern w:val="2"/>
          <w:lang w:eastAsia="zh-CN"/>
        </w:rPr>
        <w:t>składa wraz z ofertą</w:t>
      </w:r>
      <w:r w:rsidRPr="00176E8E">
        <w:rPr>
          <w:rFonts w:eastAsia="Times New Roman" w:cstheme="minorHAnsi"/>
          <w:bCs/>
          <w:color w:val="000000"/>
          <w:kern w:val="2"/>
          <w:lang w:eastAsia="zh-CN"/>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945FAA0" w14:textId="77777777" w:rsidR="00E84C78" w:rsidRPr="00176E8E" w:rsidRDefault="00E84C78">
      <w:pPr>
        <w:widowControl w:val="0"/>
        <w:numPr>
          <w:ilvl w:val="0"/>
          <w:numId w:val="53"/>
        </w:numPr>
        <w:suppressAutoHyphens/>
        <w:autoSpaceDE w:val="0"/>
        <w:autoSpaceDN w:val="0"/>
        <w:adjustRightInd w:val="0"/>
        <w:spacing w:after="0" w:line="240" w:lineRule="auto"/>
        <w:ind w:right="52"/>
        <w:jc w:val="both"/>
        <w:rPr>
          <w:rFonts w:eastAsia="Times New Roman" w:cstheme="minorHAnsi"/>
          <w:bCs/>
          <w:color w:val="000000"/>
          <w:kern w:val="2"/>
          <w:lang w:eastAsia="zh-CN"/>
        </w:rPr>
      </w:pPr>
      <w:r w:rsidRPr="00176E8E">
        <w:rPr>
          <w:rFonts w:eastAsia="Times New Roman" w:cstheme="minorHAnsi"/>
          <w:bCs/>
          <w:color w:val="000000"/>
          <w:kern w:val="2"/>
          <w:lang w:eastAsia="zh-CN"/>
        </w:rPr>
        <w:t>Zobowiązanie podmiotu udostępniającego zasoby, o którym mowa w pkt. 2) potwierdza, że stosunek  łączący wykonawcę z podmiotami udostępniającymi zasoby gwarantuje rzeczywisty dostęp do tych zasobów oraz określa, w szczególności:</w:t>
      </w:r>
    </w:p>
    <w:p w14:paraId="5CAC85C8" w14:textId="77777777" w:rsidR="00E84C78" w:rsidRPr="00176E8E" w:rsidRDefault="00E84C78" w:rsidP="00176E8E">
      <w:pPr>
        <w:widowControl w:val="0"/>
        <w:numPr>
          <w:ilvl w:val="0"/>
          <w:numId w:val="54"/>
        </w:numPr>
        <w:suppressAutoHyphens/>
        <w:autoSpaceDE w:val="0"/>
        <w:autoSpaceDN w:val="0"/>
        <w:adjustRightInd w:val="0"/>
        <w:spacing w:after="0" w:line="240" w:lineRule="auto"/>
        <w:ind w:left="851" w:right="52" w:hanging="425"/>
        <w:contextualSpacing/>
        <w:jc w:val="both"/>
        <w:rPr>
          <w:rFonts w:eastAsia="Times New Roman" w:cstheme="minorHAnsi"/>
          <w:bCs/>
          <w:color w:val="000000"/>
          <w:kern w:val="2"/>
          <w:lang w:eastAsia="zh-CN"/>
        </w:rPr>
      </w:pPr>
      <w:r w:rsidRPr="00176E8E">
        <w:rPr>
          <w:rFonts w:eastAsia="Times New Roman" w:cstheme="minorHAnsi"/>
          <w:bCs/>
          <w:color w:val="000000"/>
          <w:kern w:val="2"/>
          <w:lang w:eastAsia="zh-CN"/>
        </w:rPr>
        <w:t>zakres dostępnych wykonawcy zasobów podmiotu udostępniającego zasoby;</w:t>
      </w:r>
    </w:p>
    <w:p w14:paraId="61952DF2" w14:textId="77777777" w:rsidR="00E84C78" w:rsidRPr="00176E8E" w:rsidRDefault="00E84C78" w:rsidP="00176E8E">
      <w:pPr>
        <w:widowControl w:val="0"/>
        <w:numPr>
          <w:ilvl w:val="0"/>
          <w:numId w:val="54"/>
        </w:numPr>
        <w:suppressAutoHyphens/>
        <w:autoSpaceDE w:val="0"/>
        <w:autoSpaceDN w:val="0"/>
        <w:adjustRightInd w:val="0"/>
        <w:spacing w:after="0" w:line="240" w:lineRule="auto"/>
        <w:ind w:left="851" w:right="52" w:hanging="425"/>
        <w:contextualSpacing/>
        <w:jc w:val="both"/>
        <w:rPr>
          <w:rFonts w:eastAsia="Times New Roman" w:cstheme="minorHAnsi"/>
          <w:bCs/>
          <w:color w:val="000000"/>
          <w:kern w:val="2"/>
          <w:lang w:eastAsia="zh-CN"/>
        </w:rPr>
      </w:pPr>
      <w:r w:rsidRPr="00176E8E">
        <w:rPr>
          <w:rFonts w:eastAsia="Times New Roman" w:cstheme="minorHAnsi"/>
          <w:bCs/>
          <w:color w:val="000000"/>
          <w:kern w:val="2"/>
          <w:lang w:eastAsia="zh-CN"/>
        </w:rPr>
        <w:t>sposób i okres udostępnienia wykonawcy i wykorzystania przez niego zasobów podmiotu udostępniającego te zasoby przy wykonywaniu zamówienia.</w:t>
      </w:r>
    </w:p>
    <w:p w14:paraId="33108ECE" w14:textId="77777777" w:rsidR="00E84C78" w:rsidRPr="00176E8E" w:rsidRDefault="00E84C78" w:rsidP="00176E8E">
      <w:pPr>
        <w:widowControl w:val="0"/>
        <w:numPr>
          <w:ilvl w:val="0"/>
          <w:numId w:val="54"/>
        </w:numPr>
        <w:suppressAutoHyphens/>
        <w:autoSpaceDE w:val="0"/>
        <w:autoSpaceDN w:val="0"/>
        <w:adjustRightInd w:val="0"/>
        <w:spacing w:after="0" w:line="240" w:lineRule="auto"/>
        <w:ind w:left="851" w:right="52" w:hanging="425"/>
        <w:contextualSpacing/>
        <w:jc w:val="both"/>
        <w:rPr>
          <w:rFonts w:eastAsia="Times New Roman" w:cstheme="minorHAnsi"/>
          <w:bCs/>
          <w:color w:val="000000"/>
          <w:kern w:val="2"/>
          <w:lang w:eastAsia="zh-CN"/>
        </w:rPr>
      </w:pPr>
      <w:r w:rsidRPr="00176E8E">
        <w:rPr>
          <w:rFonts w:eastAsia="Times New Roman" w:cstheme="minorHAnsi"/>
          <w:bCs/>
          <w:color w:val="000000"/>
          <w:kern w:val="2"/>
          <w:lang w:eastAsia="zh-CN"/>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D435246" w14:textId="77777777" w:rsidR="00E84C78" w:rsidRPr="00176E8E" w:rsidRDefault="00E84C78">
      <w:pPr>
        <w:widowControl w:val="0"/>
        <w:numPr>
          <w:ilvl w:val="0"/>
          <w:numId w:val="53"/>
        </w:numPr>
        <w:suppressAutoHyphens/>
        <w:autoSpaceDE w:val="0"/>
        <w:autoSpaceDN w:val="0"/>
        <w:adjustRightInd w:val="0"/>
        <w:spacing w:after="0" w:line="240" w:lineRule="auto"/>
        <w:ind w:right="52"/>
        <w:contextualSpacing/>
        <w:jc w:val="both"/>
        <w:rPr>
          <w:rFonts w:eastAsia="Times New Roman" w:cstheme="minorHAnsi"/>
          <w:bCs/>
          <w:color w:val="000000"/>
          <w:kern w:val="2"/>
          <w:lang w:eastAsia="zh-CN"/>
        </w:rPr>
      </w:pPr>
      <w:r w:rsidRPr="00176E8E">
        <w:rPr>
          <w:rFonts w:eastAsia="Times New Roman" w:cstheme="minorHAnsi"/>
          <w:bCs/>
          <w:color w:val="000000"/>
          <w:kern w:val="2"/>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5"/>
    <w:p w14:paraId="3AB80E50" w14:textId="77777777" w:rsidR="00E84C78" w:rsidRPr="00176E8E" w:rsidRDefault="00E84C78">
      <w:pPr>
        <w:widowControl w:val="0"/>
        <w:numPr>
          <w:ilvl w:val="0"/>
          <w:numId w:val="56"/>
        </w:numPr>
        <w:tabs>
          <w:tab w:val="left" w:pos="360"/>
          <w:tab w:val="left" w:pos="426"/>
        </w:tabs>
        <w:suppressAutoHyphens/>
        <w:spacing w:after="0" w:line="240" w:lineRule="auto"/>
        <w:contextualSpacing/>
        <w:jc w:val="both"/>
        <w:rPr>
          <w:rFonts w:eastAsia="Times New Roman" w:cstheme="minorHAnsi"/>
          <w:b/>
          <w:bCs/>
          <w:color w:val="000000"/>
          <w:kern w:val="2"/>
          <w:lang w:eastAsia="zh-CN"/>
        </w:rPr>
      </w:pPr>
      <w:r w:rsidRPr="00176E8E">
        <w:rPr>
          <w:rFonts w:eastAsia="Times New Roman" w:cstheme="minorHAnsi"/>
          <w:b/>
          <w:bCs/>
          <w:color w:val="000000"/>
          <w:kern w:val="2"/>
          <w:lang w:eastAsia="zh-CN"/>
        </w:rPr>
        <w:t>Informacja dla Wykonawców wspólnie ubiegających się o udzielenie zamówienia (m.in. występującymi jako spółki cywilne czy konsorcja):</w:t>
      </w:r>
    </w:p>
    <w:p w14:paraId="4209E675" w14:textId="77777777" w:rsidR="00E84C78" w:rsidRPr="00176E8E" w:rsidRDefault="00E84C78">
      <w:pPr>
        <w:widowControl w:val="0"/>
        <w:numPr>
          <w:ilvl w:val="0"/>
          <w:numId w:val="58"/>
        </w:numPr>
        <w:tabs>
          <w:tab w:val="left" w:pos="360"/>
          <w:tab w:val="left" w:pos="426"/>
        </w:tabs>
        <w:suppressAutoHyphens/>
        <w:spacing w:after="0" w:line="240" w:lineRule="auto"/>
        <w:ind w:left="709"/>
        <w:contextualSpacing/>
        <w:jc w:val="both"/>
        <w:rPr>
          <w:rFonts w:eastAsia="Times New Roman" w:cstheme="minorHAnsi"/>
          <w:bCs/>
          <w:color w:val="000000"/>
          <w:kern w:val="2"/>
          <w:lang w:eastAsia="zh-CN"/>
        </w:rPr>
      </w:pPr>
      <w:r w:rsidRPr="00176E8E">
        <w:rPr>
          <w:rFonts w:eastAsia="Times New Roman" w:cstheme="minorHAnsi"/>
          <w:b/>
          <w:bCs/>
          <w:color w:val="000000"/>
          <w:kern w:val="2"/>
          <w:lang w:eastAsia="zh-CN"/>
        </w:rPr>
        <w:t>Wykonawcy mogą wspólnie ubiegać się o udzielenie zamówienia</w:t>
      </w:r>
      <w:r w:rsidRPr="00176E8E">
        <w:rPr>
          <w:rFonts w:eastAsia="Times New Roman" w:cstheme="minorHAnsi"/>
          <w:bCs/>
          <w:color w:val="000000"/>
          <w:kern w:val="2"/>
          <w:lang w:eastAsia="zh-CN"/>
        </w:rPr>
        <w:t>.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powinno:</w:t>
      </w:r>
    </w:p>
    <w:p w14:paraId="10DAF6B7" w14:textId="77777777" w:rsidR="00E84C78" w:rsidRPr="00176E8E" w:rsidRDefault="00E84C78">
      <w:pPr>
        <w:widowControl w:val="0"/>
        <w:numPr>
          <w:ilvl w:val="0"/>
          <w:numId w:val="57"/>
        </w:numPr>
        <w:suppressAutoHyphens/>
        <w:spacing w:after="0" w:line="240" w:lineRule="auto"/>
        <w:ind w:left="1418" w:hanging="142"/>
        <w:contextualSpacing/>
        <w:rPr>
          <w:rFonts w:eastAsia="Times New Roman" w:cstheme="minorHAnsi"/>
          <w:bCs/>
          <w:color w:val="000000"/>
          <w:kern w:val="2"/>
          <w:lang w:eastAsia="zh-CN"/>
        </w:rPr>
      </w:pPr>
      <w:r w:rsidRPr="00176E8E">
        <w:rPr>
          <w:rFonts w:eastAsia="Times New Roman" w:cstheme="minorHAnsi"/>
          <w:bCs/>
          <w:color w:val="000000"/>
          <w:kern w:val="2"/>
          <w:lang w:eastAsia="zh-CN"/>
        </w:rPr>
        <w:t xml:space="preserve">precyzować zakres umocowania, </w:t>
      </w:r>
    </w:p>
    <w:p w14:paraId="3B3786A6" w14:textId="77777777" w:rsidR="00E84C78" w:rsidRPr="00176E8E" w:rsidRDefault="00E84C78">
      <w:pPr>
        <w:widowControl w:val="0"/>
        <w:numPr>
          <w:ilvl w:val="0"/>
          <w:numId w:val="57"/>
        </w:numPr>
        <w:suppressAutoHyphens/>
        <w:spacing w:after="0" w:line="240" w:lineRule="auto"/>
        <w:ind w:left="1418" w:hanging="142"/>
        <w:contextualSpacing/>
        <w:rPr>
          <w:rFonts w:eastAsia="Times New Roman" w:cstheme="minorHAnsi"/>
          <w:bCs/>
          <w:color w:val="000000"/>
          <w:kern w:val="2"/>
          <w:lang w:eastAsia="zh-CN"/>
        </w:rPr>
      </w:pPr>
      <w:r w:rsidRPr="00176E8E">
        <w:rPr>
          <w:rFonts w:eastAsia="Times New Roman" w:cstheme="minorHAnsi"/>
          <w:bCs/>
          <w:color w:val="000000"/>
          <w:kern w:val="2"/>
          <w:lang w:eastAsia="zh-CN"/>
        </w:rPr>
        <w:t>wymieniać wszystkich Wykonawców, którzy wspólnie ubiegają się o udzielenie zamówienia,</w:t>
      </w:r>
    </w:p>
    <w:p w14:paraId="5C3562AC" w14:textId="77777777" w:rsidR="00E84C78" w:rsidRPr="00176E8E" w:rsidRDefault="00E84C78" w:rsidP="00E84C78">
      <w:pPr>
        <w:widowControl w:val="0"/>
        <w:suppressAutoHyphens/>
        <w:spacing w:after="0" w:line="240" w:lineRule="auto"/>
        <w:ind w:left="1418" w:hanging="142"/>
        <w:jc w:val="both"/>
        <w:rPr>
          <w:rFonts w:eastAsia="Times New Roman" w:cstheme="minorHAnsi"/>
          <w:bCs/>
          <w:color w:val="000000"/>
          <w:kern w:val="2"/>
          <w:lang w:eastAsia="zh-CN"/>
        </w:rPr>
      </w:pPr>
      <w:r w:rsidRPr="00176E8E">
        <w:rPr>
          <w:rFonts w:eastAsia="Times New Roman" w:cstheme="minorHAnsi"/>
          <w:b/>
          <w:bCs/>
          <w:color w:val="000000"/>
          <w:kern w:val="2"/>
          <w:lang w:eastAsia="zh-CN"/>
        </w:rPr>
        <w:lastRenderedPageBreak/>
        <w:t>-</w:t>
      </w:r>
      <w:r w:rsidRPr="00176E8E">
        <w:rPr>
          <w:rFonts w:eastAsia="Times New Roman" w:cstheme="minorHAnsi"/>
          <w:bCs/>
          <w:color w:val="000000"/>
          <w:kern w:val="2"/>
          <w:lang w:eastAsia="zh-C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14:paraId="07174E8F" w14:textId="77777777" w:rsidR="00E84C78" w:rsidRPr="00176E8E" w:rsidRDefault="00E84C78">
      <w:pPr>
        <w:widowControl w:val="0"/>
        <w:numPr>
          <w:ilvl w:val="0"/>
          <w:numId w:val="58"/>
        </w:numPr>
        <w:suppressAutoHyphens/>
        <w:spacing w:after="0" w:line="240" w:lineRule="auto"/>
        <w:ind w:left="709"/>
        <w:contextualSpacing/>
        <w:jc w:val="both"/>
        <w:rPr>
          <w:rFonts w:eastAsia="Times New Roman" w:cstheme="minorHAnsi"/>
          <w:bCs/>
          <w:color w:val="000000"/>
          <w:kern w:val="2"/>
          <w:lang w:eastAsia="zh-CN"/>
        </w:rPr>
      </w:pPr>
      <w:r w:rsidRPr="00176E8E">
        <w:rPr>
          <w:rFonts w:eastAsia="Times New Roman" w:cstheme="minorHAnsi"/>
          <w:bCs/>
          <w:color w:val="000000"/>
          <w:kern w:val="2"/>
          <w:lang w:eastAsia="zh-CN"/>
        </w:rPr>
        <w:t xml:space="preserve"> Pełnomocnictwo musi zostać dołączone do oferty, przekazane w postaci elektronicznej, opatrzonej kwalifikowanym podpisem elektronicznym mocodawcy, </w:t>
      </w:r>
      <w:r w:rsidRPr="00176E8E">
        <w:rPr>
          <w:rFonts w:eastAsia="Calibri" w:cstheme="minorHAnsi"/>
          <w:bCs/>
          <w:color w:val="000000"/>
          <w:kern w:val="2"/>
          <w:lang w:eastAsia="zh-CN"/>
        </w:rPr>
        <w:t>podpisem zaufanym lub podpisem osobistym. W przypadku gdy pełnomocnictwo zostało sporządzone jako dokument w postaci papierowej i opatrzone własnoręcznym podpisem, przekazuje się cyfrowe odwzorowanie tego dokumentu – podpisane analogicznie jak w zdaniu pierwszym, przez mocodawcę lub notariusza</w:t>
      </w:r>
      <w:r w:rsidRPr="00176E8E">
        <w:rPr>
          <w:rFonts w:eastAsia="Times New Roman" w:cstheme="minorHAnsi"/>
          <w:b/>
          <w:bCs/>
          <w:color w:val="000000"/>
          <w:kern w:val="2"/>
          <w:lang w:eastAsia="zh-CN"/>
        </w:rPr>
        <w:t>.</w:t>
      </w:r>
    </w:p>
    <w:p w14:paraId="242D70E9" w14:textId="77777777" w:rsidR="00E84C78" w:rsidRPr="00176E8E" w:rsidRDefault="00E84C78">
      <w:pPr>
        <w:widowControl w:val="0"/>
        <w:numPr>
          <w:ilvl w:val="0"/>
          <w:numId w:val="58"/>
        </w:numPr>
        <w:tabs>
          <w:tab w:val="left" w:pos="360"/>
        </w:tabs>
        <w:suppressAutoHyphens/>
        <w:spacing w:after="0" w:line="240" w:lineRule="auto"/>
        <w:ind w:left="709"/>
        <w:contextualSpacing/>
        <w:jc w:val="both"/>
        <w:rPr>
          <w:rFonts w:eastAsia="Times New Roman" w:cstheme="minorHAnsi"/>
          <w:bCs/>
          <w:color w:val="000000"/>
          <w:kern w:val="2"/>
          <w:lang w:eastAsia="zh-CN"/>
        </w:rPr>
      </w:pPr>
      <w:r w:rsidRPr="00176E8E">
        <w:rPr>
          <w:rFonts w:eastAsia="Times New Roman" w:cstheme="minorHAnsi"/>
          <w:bCs/>
          <w:color w:val="000000"/>
          <w:kern w:val="2"/>
          <w:lang w:eastAsia="zh-CN"/>
        </w:rPr>
        <w:t>Przepisy dotyczące Wykonawcy stosuje się odpowiednio do Wykonawców wspólnie ubiegających się o udzielenie zamówienia.</w:t>
      </w:r>
    </w:p>
    <w:p w14:paraId="6FCEDB6B" w14:textId="77777777" w:rsidR="00934FC1" w:rsidRPr="000E07C7" w:rsidRDefault="00934FC1" w:rsidP="00E94A88">
      <w:pPr>
        <w:widowControl w:val="0"/>
        <w:tabs>
          <w:tab w:val="left" w:pos="0"/>
          <w:tab w:val="left" w:pos="142"/>
          <w:tab w:val="left" w:pos="851"/>
        </w:tabs>
        <w:spacing w:after="0" w:line="100" w:lineRule="atLeast"/>
        <w:jc w:val="both"/>
        <w:rPr>
          <w:rFonts w:eastAsia="Times New Roman" w:cstheme="minorHAnsi"/>
          <w:b/>
          <w:color w:val="FF0000"/>
          <w:kern w:val="2"/>
          <w:lang w:val="en-US" w:eastAsia="zh-CN"/>
        </w:rPr>
      </w:pPr>
    </w:p>
    <w:p w14:paraId="6DC48C62" w14:textId="77777777" w:rsidR="00934FC1" w:rsidRPr="000E07C7" w:rsidRDefault="00934FC1" w:rsidP="002B2E58">
      <w:pPr>
        <w:widowControl w:val="0"/>
        <w:numPr>
          <w:ilvl w:val="0"/>
          <w:numId w:val="4"/>
        </w:numPr>
        <w:tabs>
          <w:tab w:val="clear" w:pos="-360"/>
          <w:tab w:val="num" w:pos="-1068"/>
          <w:tab w:val="num" w:pos="0"/>
        </w:tabs>
        <w:suppressAutoHyphens/>
        <w:spacing w:after="0" w:line="240" w:lineRule="auto"/>
        <w:jc w:val="both"/>
        <w:rPr>
          <w:rFonts w:eastAsia="Times New Roman" w:cstheme="minorHAnsi"/>
          <w:b/>
          <w:kern w:val="2"/>
          <w:lang w:val="en-US" w:eastAsia="zh-CN"/>
        </w:rPr>
      </w:pPr>
      <w:r w:rsidRPr="000E07C7">
        <w:rPr>
          <w:rFonts w:eastAsia="Times New Roman" w:cstheme="minorHAnsi"/>
          <w:b/>
          <w:kern w:val="2"/>
          <w:lang w:val="en-US" w:eastAsia="zh-CN"/>
        </w:rPr>
        <w:t>SPOSÓB OBLICZENIA CENY</w:t>
      </w:r>
    </w:p>
    <w:p w14:paraId="284A76D3" w14:textId="77777777" w:rsidR="00934FC1" w:rsidRPr="000E07C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E07C7">
        <w:rPr>
          <w:rFonts w:eastAsia="Times New Roman" w:cstheme="minorHAnsi"/>
          <w:lang w:eastAsia="pl-PL"/>
        </w:rPr>
        <w:t xml:space="preserve">Wykonawca poda cenę oferty w Formularzu Ofertowym sporządzonym według wzoru stanowiącego Załącznik nr 2 do SWZ, jako cenę brutto (z uwzględnieniem kwoty podatku od towarów i usług (VAT)) z wyszczególnieniem stawki podatku od towarów i usług (VAT). </w:t>
      </w:r>
    </w:p>
    <w:p w14:paraId="4BBD53CB" w14:textId="77777777" w:rsidR="00934FC1" w:rsidRPr="000E07C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E07C7">
        <w:rPr>
          <w:rFonts w:eastAsia="Times New Roman" w:cstheme="minorHAnsi"/>
          <w:lang w:eastAsia="pl-PL"/>
        </w:rPr>
        <w:t xml:space="preserve">Cena oferty stanowi wynagrodzenie ryczałtowe. </w:t>
      </w:r>
    </w:p>
    <w:p w14:paraId="3944761A" w14:textId="77777777" w:rsidR="00934FC1" w:rsidRPr="000E07C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E07C7">
        <w:rPr>
          <w:rFonts w:eastAsia="Times New Roman" w:cstheme="minorHAnsi"/>
          <w:lang w:eastAsia="pl-PL"/>
        </w:rPr>
        <w:t xml:space="preserve">Cena musi być wyrażona w złotych polskich (PLN), z dokładnością nie większą niż dwa miejsca po przecinku. </w:t>
      </w:r>
    </w:p>
    <w:p w14:paraId="127397BE" w14:textId="77777777" w:rsidR="00934FC1" w:rsidRPr="000E07C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E07C7">
        <w:rPr>
          <w:rFonts w:eastAsia="Times New Roman" w:cstheme="minorHAnsi"/>
          <w:lang w:eastAsia="pl-P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0E07C7">
        <w:rPr>
          <w:rFonts w:eastAsia="Times New Roman" w:cstheme="minorHAnsi"/>
          <w:lang w:eastAsia="pl-PL"/>
        </w:rPr>
        <w:t>Pzp</w:t>
      </w:r>
      <w:proofErr w:type="spellEnd"/>
      <w:r w:rsidRPr="000E07C7">
        <w:rPr>
          <w:rFonts w:eastAsia="Times New Roman" w:cstheme="minorHAnsi"/>
          <w:lang w:eastAsia="pl-PL"/>
        </w:rPr>
        <w:t xml:space="preserve"> w związku z art. 223 ust. 2 pkt 3 </w:t>
      </w:r>
      <w:proofErr w:type="spellStart"/>
      <w:r w:rsidRPr="000E07C7">
        <w:rPr>
          <w:rFonts w:eastAsia="Times New Roman" w:cstheme="minorHAnsi"/>
          <w:lang w:eastAsia="pl-PL"/>
        </w:rPr>
        <w:t>Pzp</w:t>
      </w:r>
      <w:proofErr w:type="spellEnd"/>
      <w:r w:rsidRPr="000E07C7">
        <w:rPr>
          <w:rFonts w:eastAsia="Times New Roman" w:cstheme="minorHAnsi"/>
          <w:lang w:eastAsia="pl-PL"/>
        </w:rPr>
        <w:t xml:space="preserve">). </w:t>
      </w:r>
    </w:p>
    <w:p w14:paraId="779114C2" w14:textId="77777777" w:rsidR="00934FC1" w:rsidRPr="000E07C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bookmarkStart w:id="6" w:name="_Hlk59089763"/>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dopuszcza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rozliczenia</w:t>
      </w:r>
      <w:proofErr w:type="spellEnd"/>
      <w:r w:rsidRPr="000E07C7">
        <w:rPr>
          <w:rFonts w:eastAsia="Times New Roman" w:cstheme="minorHAnsi"/>
          <w:bCs/>
          <w:kern w:val="2"/>
          <w:lang w:val="en-US" w:eastAsia="zh-CN"/>
        </w:rPr>
        <w:t xml:space="preserve"> z </w:t>
      </w:r>
      <w:proofErr w:type="spellStart"/>
      <w:r w:rsidRPr="000E07C7">
        <w:rPr>
          <w:rFonts w:eastAsia="Times New Roman" w:cstheme="minorHAnsi"/>
          <w:bCs/>
          <w:kern w:val="2"/>
          <w:lang w:val="en-US" w:eastAsia="zh-CN"/>
        </w:rPr>
        <w:t>Wykonawcą</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walutach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obcych</w:t>
      </w:r>
      <w:proofErr w:type="spellEnd"/>
      <w:r w:rsidRPr="000E07C7">
        <w:rPr>
          <w:rFonts w:eastAsia="Times New Roman" w:cstheme="minorHAnsi"/>
          <w:bCs/>
          <w:kern w:val="2"/>
          <w:lang w:val="en-US" w:eastAsia="zh-CN"/>
        </w:rPr>
        <w:t>.</w:t>
      </w:r>
    </w:p>
    <w:bookmarkEnd w:id="6"/>
    <w:p w14:paraId="13D65449" w14:textId="77777777" w:rsidR="00934FC1" w:rsidRPr="000E07C7" w:rsidRDefault="00934FC1" w:rsidP="00934FC1">
      <w:pPr>
        <w:widowControl w:val="0"/>
        <w:numPr>
          <w:ilvl w:val="0"/>
          <w:numId w:val="5"/>
        </w:numPr>
        <w:suppressAutoHyphens/>
        <w:autoSpaceDE w:val="0"/>
        <w:autoSpaceDN w:val="0"/>
        <w:adjustRightInd w:val="0"/>
        <w:spacing w:after="0" w:line="240" w:lineRule="auto"/>
        <w:ind w:left="284" w:hanging="284"/>
        <w:jc w:val="both"/>
        <w:rPr>
          <w:rFonts w:eastAsia="Times New Roman" w:cstheme="minorHAnsi"/>
          <w:lang w:eastAsia="pl-PL"/>
        </w:rPr>
      </w:pPr>
      <w:r w:rsidRPr="000E07C7">
        <w:rPr>
          <w:rFonts w:eastAsia="Times New Roman" w:cstheme="minorHAnsi"/>
          <w:lang w:eastAsia="pl-PL"/>
        </w:rPr>
        <w:t xml:space="preserve">W przypadku rozbieżności pomiędzy ceną ryczałtową podaną cyfrowo a słownie, jako wartość właściwa zostanie przyjęta cena ryczałtowa podana słownie. </w:t>
      </w:r>
    </w:p>
    <w:p w14:paraId="206C2719" w14:textId="77777777" w:rsidR="00934FC1" w:rsidRPr="000E07C7" w:rsidRDefault="00934FC1" w:rsidP="00934FC1">
      <w:pPr>
        <w:autoSpaceDE w:val="0"/>
        <w:autoSpaceDN w:val="0"/>
        <w:adjustRightInd w:val="0"/>
        <w:spacing w:after="0" w:line="240" w:lineRule="auto"/>
        <w:jc w:val="both"/>
        <w:rPr>
          <w:rFonts w:eastAsia="Times New Roman" w:cstheme="minorHAnsi"/>
          <w:lang w:eastAsia="pl-PL"/>
        </w:rPr>
      </w:pPr>
    </w:p>
    <w:p w14:paraId="7024B4DC" w14:textId="77777777" w:rsidR="00934FC1" w:rsidRPr="000E07C7" w:rsidRDefault="00934FC1" w:rsidP="002B2E58">
      <w:pPr>
        <w:widowControl w:val="0"/>
        <w:numPr>
          <w:ilvl w:val="0"/>
          <w:numId w:val="4"/>
        </w:numPr>
        <w:tabs>
          <w:tab w:val="clear" w:pos="-360"/>
          <w:tab w:val="num" w:pos="-1068"/>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OPIS KRYTERIÓW OCENY OFERT, WRAZ Z PODANIEM WAG TYCH KRYTERIÓW, I SPOSOBU OCENY OFERT</w:t>
      </w:r>
    </w:p>
    <w:p w14:paraId="4B3B4066" w14:textId="77777777" w:rsidR="00934FC1" w:rsidRPr="000E07C7" w:rsidRDefault="00934FC1" w:rsidP="00934FC1">
      <w:pPr>
        <w:widowControl w:val="0"/>
        <w:spacing w:after="0" w:line="100" w:lineRule="atLeast"/>
        <w:jc w:val="both"/>
        <w:rPr>
          <w:rFonts w:eastAsia="Times New Roman" w:cstheme="minorHAnsi"/>
          <w:b/>
          <w:color w:val="FF0000"/>
          <w:kern w:val="2"/>
          <w:lang w:val="en-US" w:eastAsia="zh-CN"/>
        </w:rPr>
      </w:pPr>
    </w:p>
    <w:tbl>
      <w:tblPr>
        <w:tblW w:w="9182" w:type="dxa"/>
        <w:jc w:val="center"/>
        <w:tblLayout w:type="fixed"/>
        <w:tblCellMar>
          <w:left w:w="113" w:type="dxa"/>
        </w:tblCellMar>
        <w:tblLook w:val="0000" w:firstRow="0" w:lastRow="0" w:firstColumn="0" w:lastColumn="0" w:noHBand="0" w:noVBand="0"/>
      </w:tblPr>
      <w:tblGrid>
        <w:gridCol w:w="818"/>
        <w:gridCol w:w="4430"/>
        <w:gridCol w:w="3934"/>
      </w:tblGrid>
      <w:tr w:rsidR="008B2AEE" w:rsidRPr="000E07C7" w14:paraId="70B06E7F"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tcPr>
          <w:p w14:paraId="3B227939" w14:textId="77777777" w:rsidR="00934FC1" w:rsidRPr="000E07C7" w:rsidRDefault="00934FC1" w:rsidP="00934FC1">
            <w:pPr>
              <w:suppressAutoHyphens/>
              <w:spacing w:after="0" w:line="240" w:lineRule="auto"/>
              <w:jc w:val="both"/>
              <w:rPr>
                <w:rFonts w:eastAsia="Times New Roman" w:cstheme="minorHAnsi"/>
                <w:bCs/>
                <w:kern w:val="2"/>
                <w:lang w:eastAsia="zh-CN"/>
              </w:rPr>
            </w:pPr>
            <w:r w:rsidRPr="000E07C7">
              <w:rPr>
                <w:rFonts w:eastAsia="Times New Roman" w:cstheme="minorHAnsi"/>
                <w:b/>
                <w:bCs/>
                <w:kern w:val="2"/>
                <w:lang w:eastAsia="zh-CN"/>
              </w:rPr>
              <w:t>Lp.</w:t>
            </w:r>
          </w:p>
        </w:tc>
        <w:tc>
          <w:tcPr>
            <w:tcW w:w="4430" w:type="dxa"/>
            <w:tcBorders>
              <w:top w:val="single" w:sz="2" w:space="0" w:color="00000A"/>
              <w:left w:val="single" w:sz="2" w:space="0" w:color="00000A"/>
              <w:bottom w:val="single" w:sz="2" w:space="0" w:color="00000A"/>
            </w:tcBorders>
            <w:shd w:val="clear" w:color="auto" w:fill="auto"/>
          </w:tcPr>
          <w:p w14:paraId="34915653" w14:textId="77777777" w:rsidR="00934FC1" w:rsidRPr="000E07C7" w:rsidRDefault="00934FC1" w:rsidP="00934FC1">
            <w:pPr>
              <w:suppressAutoHyphens/>
              <w:spacing w:after="0" w:line="240" w:lineRule="auto"/>
              <w:jc w:val="both"/>
              <w:rPr>
                <w:rFonts w:eastAsia="Times New Roman" w:cstheme="minorHAnsi"/>
                <w:bCs/>
                <w:kern w:val="2"/>
                <w:lang w:eastAsia="zh-CN"/>
              </w:rPr>
            </w:pPr>
            <w:r w:rsidRPr="000E07C7">
              <w:rPr>
                <w:rFonts w:eastAsia="Times New Roman" w:cstheme="minorHAnsi"/>
                <w:b/>
                <w:bCs/>
                <w:kern w:val="2"/>
                <w:lang w:eastAsia="zh-CN"/>
              </w:rPr>
              <w:t>Nazwa kryterium</w:t>
            </w:r>
          </w:p>
        </w:tc>
        <w:tc>
          <w:tcPr>
            <w:tcW w:w="3934" w:type="dxa"/>
            <w:tcBorders>
              <w:top w:val="single" w:sz="2" w:space="0" w:color="00000A"/>
              <w:left w:val="single" w:sz="2" w:space="0" w:color="00000A"/>
              <w:bottom w:val="single" w:sz="2" w:space="0" w:color="00000A"/>
              <w:right w:val="single" w:sz="2" w:space="0" w:color="00000A"/>
            </w:tcBorders>
            <w:shd w:val="clear" w:color="auto" w:fill="auto"/>
          </w:tcPr>
          <w:p w14:paraId="46A98718" w14:textId="77777777" w:rsidR="00934FC1" w:rsidRPr="000E07C7" w:rsidRDefault="00934FC1" w:rsidP="00934FC1">
            <w:pPr>
              <w:suppressAutoHyphens/>
              <w:spacing w:after="0" w:line="240" w:lineRule="auto"/>
              <w:rPr>
                <w:rFonts w:eastAsia="Times New Roman" w:cstheme="minorHAnsi"/>
                <w:bCs/>
                <w:kern w:val="2"/>
                <w:lang w:eastAsia="zh-CN"/>
              </w:rPr>
            </w:pPr>
            <w:r w:rsidRPr="000E07C7">
              <w:rPr>
                <w:rFonts w:eastAsia="Times New Roman" w:cstheme="minorHAnsi"/>
                <w:b/>
                <w:bCs/>
                <w:kern w:val="2"/>
                <w:lang w:eastAsia="zh-CN"/>
              </w:rPr>
              <w:t>Znaczenie kryterium (w punktach)</w:t>
            </w:r>
          </w:p>
        </w:tc>
      </w:tr>
      <w:tr w:rsidR="008B2AEE" w:rsidRPr="000E07C7" w14:paraId="3E4CAA2B"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3B8BE29E" w14:textId="77777777" w:rsidR="00934FC1" w:rsidRPr="000E07C7" w:rsidRDefault="00934FC1" w:rsidP="00934FC1">
            <w:pPr>
              <w:widowControl w:val="0"/>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1</w:t>
            </w:r>
          </w:p>
        </w:tc>
        <w:tc>
          <w:tcPr>
            <w:tcW w:w="4430" w:type="dxa"/>
            <w:tcBorders>
              <w:top w:val="single" w:sz="2" w:space="0" w:color="00000A"/>
              <w:left w:val="single" w:sz="2" w:space="0" w:color="00000A"/>
              <w:bottom w:val="single" w:sz="2" w:space="0" w:color="00000A"/>
            </w:tcBorders>
            <w:shd w:val="clear" w:color="auto" w:fill="auto"/>
            <w:vAlign w:val="center"/>
          </w:tcPr>
          <w:p w14:paraId="00819135" w14:textId="77777777" w:rsidR="00934FC1" w:rsidRPr="000E07C7" w:rsidRDefault="00934FC1" w:rsidP="00934FC1">
            <w:pPr>
              <w:widowControl w:val="0"/>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Cena (C)</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05AC4E83" w14:textId="77777777" w:rsidR="00934FC1" w:rsidRPr="000E07C7" w:rsidRDefault="00934FC1" w:rsidP="00934FC1">
            <w:pPr>
              <w:widowControl w:val="0"/>
              <w:suppressAutoHyphens/>
              <w:spacing w:after="0" w:line="240" w:lineRule="auto"/>
              <w:jc w:val="center"/>
              <w:rPr>
                <w:rFonts w:eastAsia="Times New Roman" w:cstheme="minorHAnsi"/>
                <w:bCs/>
                <w:kern w:val="2"/>
                <w:lang w:eastAsia="zh-CN"/>
              </w:rPr>
            </w:pPr>
            <w:r w:rsidRPr="000E07C7">
              <w:rPr>
                <w:rFonts w:eastAsia="Times New Roman" w:cstheme="minorHAnsi"/>
                <w:bCs/>
                <w:kern w:val="2"/>
                <w:lang w:eastAsia="zh-CN"/>
              </w:rPr>
              <w:t>60%</w:t>
            </w:r>
          </w:p>
        </w:tc>
      </w:tr>
      <w:tr w:rsidR="00934FC1" w:rsidRPr="000E07C7" w14:paraId="7D590959" w14:textId="77777777" w:rsidTr="00511CDA">
        <w:trPr>
          <w:jc w:val="center"/>
        </w:trPr>
        <w:tc>
          <w:tcPr>
            <w:tcW w:w="818" w:type="dxa"/>
            <w:tcBorders>
              <w:top w:val="single" w:sz="2" w:space="0" w:color="00000A"/>
              <w:left w:val="single" w:sz="2" w:space="0" w:color="00000A"/>
              <w:bottom w:val="single" w:sz="2" w:space="0" w:color="00000A"/>
            </w:tcBorders>
            <w:shd w:val="clear" w:color="auto" w:fill="auto"/>
            <w:vAlign w:val="center"/>
          </w:tcPr>
          <w:p w14:paraId="1E2909E6" w14:textId="492F885B" w:rsidR="00934FC1" w:rsidRPr="000E07C7" w:rsidRDefault="00511CDA" w:rsidP="00934FC1">
            <w:pPr>
              <w:widowControl w:val="0"/>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2</w:t>
            </w:r>
          </w:p>
        </w:tc>
        <w:tc>
          <w:tcPr>
            <w:tcW w:w="4430" w:type="dxa"/>
            <w:tcBorders>
              <w:top w:val="single" w:sz="2" w:space="0" w:color="00000A"/>
              <w:left w:val="single" w:sz="2" w:space="0" w:color="00000A"/>
              <w:bottom w:val="single" w:sz="2" w:space="0" w:color="00000A"/>
            </w:tcBorders>
            <w:shd w:val="clear" w:color="auto" w:fill="auto"/>
            <w:vAlign w:val="center"/>
          </w:tcPr>
          <w:p w14:paraId="276D81B7" w14:textId="77777777" w:rsidR="00934FC1" w:rsidRPr="000E07C7" w:rsidRDefault="00934FC1" w:rsidP="00934FC1">
            <w:pPr>
              <w:widowControl w:val="0"/>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Termin dostaw cząstkowych (T)</w:t>
            </w:r>
          </w:p>
        </w:tc>
        <w:tc>
          <w:tcPr>
            <w:tcW w:w="3934" w:type="dxa"/>
            <w:tcBorders>
              <w:top w:val="single" w:sz="2" w:space="0" w:color="00000A"/>
              <w:left w:val="single" w:sz="2" w:space="0" w:color="00000A"/>
              <w:bottom w:val="single" w:sz="2" w:space="0" w:color="00000A"/>
              <w:right w:val="single" w:sz="2" w:space="0" w:color="00000A"/>
            </w:tcBorders>
            <w:shd w:val="clear" w:color="auto" w:fill="auto"/>
            <w:vAlign w:val="center"/>
          </w:tcPr>
          <w:p w14:paraId="2F16160F" w14:textId="1E15D449" w:rsidR="00934FC1" w:rsidRPr="000E07C7" w:rsidRDefault="00485CD3" w:rsidP="00934FC1">
            <w:pPr>
              <w:widowControl w:val="0"/>
              <w:suppressAutoHyphens/>
              <w:spacing w:after="0" w:line="240" w:lineRule="auto"/>
              <w:jc w:val="center"/>
              <w:rPr>
                <w:rFonts w:eastAsia="Times New Roman" w:cstheme="minorHAnsi"/>
                <w:bCs/>
                <w:kern w:val="2"/>
                <w:lang w:eastAsia="zh-CN"/>
              </w:rPr>
            </w:pPr>
            <w:r w:rsidRPr="000E07C7">
              <w:rPr>
                <w:rFonts w:eastAsia="Times New Roman" w:cstheme="minorHAnsi"/>
                <w:bCs/>
                <w:kern w:val="2"/>
                <w:lang w:eastAsia="zh-CN"/>
              </w:rPr>
              <w:t>4</w:t>
            </w:r>
            <w:r w:rsidR="00934FC1" w:rsidRPr="000E07C7">
              <w:rPr>
                <w:rFonts w:eastAsia="Times New Roman" w:cstheme="minorHAnsi"/>
                <w:bCs/>
                <w:kern w:val="2"/>
                <w:lang w:eastAsia="zh-CN"/>
              </w:rPr>
              <w:t>0%</w:t>
            </w:r>
          </w:p>
        </w:tc>
      </w:tr>
    </w:tbl>
    <w:p w14:paraId="5BC89B9C" w14:textId="77777777" w:rsidR="00934FC1" w:rsidRPr="000E07C7" w:rsidRDefault="00934FC1" w:rsidP="002B2E58">
      <w:pPr>
        <w:widowControl w:val="0"/>
        <w:suppressAutoHyphens/>
        <w:spacing w:after="0" w:line="288" w:lineRule="auto"/>
        <w:rPr>
          <w:rFonts w:eastAsia="Times New Roman" w:cstheme="minorHAnsi"/>
          <w:b/>
          <w:kern w:val="2"/>
          <w:lang w:val="en-US" w:eastAsia="zh-CN"/>
        </w:rPr>
      </w:pPr>
    </w:p>
    <w:p w14:paraId="3A068850" w14:textId="77777777" w:rsidR="00934FC1" w:rsidRPr="000E07C7" w:rsidRDefault="00934FC1" w:rsidP="002B2E58">
      <w:pPr>
        <w:widowControl w:val="0"/>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 xml:space="preserve">Zamawiający dokona oceny ofert przyznając punkty w ramach poszczególnych kryteriów oceny ofert, przyjmując zasadę, że 1% = 1 punkt. </w:t>
      </w:r>
    </w:p>
    <w:p w14:paraId="27A83A55" w14:textId="77777777" w:rsidR="00934FC1" w:rsidRPr="000E07C7" w:rsidRDefault="00934FC1" w:rsidP="002B2E58">
      <w:pPr>
        <w:widowControl w:val="0"/>
        <w:suppressAutoHyphens/>
        <w:spacing w:after="0" w:line="240" w:lineRule="auto"/>
        <w:ind w:left="732"/>
        <w:jc w:val="both"/>
        <w:rPr>
          <w:rFonts w:eastAsia="Times New Roman" w:cstheme="minorHAnsi"/>
          <w:bCs/>
          <w:kern w:val="2"/>
          <w:lang w:eastAsia="zh-CN"/>
        </w:rPr>
      </w:pPr>
    </w:p>
    <w:p w14:paraId="7BD29D7A" w14:textId="77777777" w:rsidR="00934FC1" w:rsidRPr="000E07C7" w:rsidRDefault="00934FC1">
      <w:pPr>
        <w:widowControl w:val="0"/>
        <w:numPr>
          <w:ilvl w:val="0"/>
          <w:numId w:val="42"/>
        </w:numPr>
        <w:suppressAutoHyphens/>
        <w:autoSpaceDE w:val="0"/>
        <w:spacing w:after="0" w:line="240" w:lineRule="auto"/>
        <w:jc w:val="both"/>
        <w:rPr>
          <w:rFonts w:eastAsia="Times New Roman" w:cstheme="minorHAnsi"/>
          <w:bCs/>
          <w:kern w:val="2"/>
          <w:lang w:eastAsia="zh-CN" w:bidi="hi-IN"/>
        </w:rPr>
      </w:pPr>
      <w:r w:rsidRPr="000E07C7">
        <w:rPr>
          <w:rFonts w:eastAsia="Times New Roman" w:cstheme="minorHAnsi"/>
          <w:bCs/>
          <w:kern w:val="2"/>
          <w:lang w:eastAsia="zh-CN" w:bidi="hi-IN"/>
        </w:rPr>
        <w:t>Liczba punktów uzyskanych przez Wykonawcę w kryterium cena (maks. 60 pkt.), zostanie przeliczona z wykorzystaniem następującego wzoru i zaokrąglona do dwóch miejsc po przecinku:</w:t>
      </w:r>
    </w:p>
    <w:p w14:paraId="59F03FEA" w14:textId="77777777" w:rsidR="00934FC1" w:rsidRPr="000E07C7" w:rsidRDefault="00934FC1" w:rsidP="00163FBB">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0E07C7">
        <w:rPr>
          <w:rFonts w:eastAsia="Times New Roman" w:cstheme="minorHAnsi"/>
          <w:bCs/>
          <w:kern w:val="2"/>
          <w:lang w:eastAsia="zh-CN" w:bidi="hi-IN"/>
        </w:rPr>
        <w:t>Cn</w:t>
      </w:r>
      <w:proofErr w:type="spellEnd"/>
    </w:p>
    <w:p w14:paraId="70D0D1BE" w14:textId="77777777" w:rsidR="00934FC1" w:rsidRPr="000E07C7" w:rsidRDefault="00934FC1" w:rsidP="00163FBB">
      <w:pPr>
        <w:widowControl w:val="0"/>
        <w:suppressAutoHyphens/>
        <w:autoSpaceDE w:val="0"/>
        <w:spacing w:after="0" w:line="240" w:lineRule="auto"/>
        <w:ind w:firstLine="720"/>
        <w:jc w:val="both"/>
        <w:rPr>
          <w:rFonts w:eastAsia="Times New Roman" w:cstheme="minorHAnsi"/>
          <w:b/>
          <w:kern w:val="2"/>
          <w:lang w:eastAsia="zh-CN" w:bidi="hi-IN"/>
        </w:rPr>
      </w:pPr>
      <w:r w:rsidRPr="000E07C7">
        <w:rPr>
          <w:rFonts w:eastAsia="Times New Roman" w:cstheme="minorHAnsi"/>
          <w:bCs/>
          <w:kern w:val="2"/>
          <w:lang w:eastAsia="zh-CN" w:bidi="hi-IN"/>
        </w:rPr>
        <w:t>C = ------------x 60 (waga kryterium)</w:t>
      </w:r>
    </w:p>
    <w:p w14:paraId="160B48C8" w14:textId="77777777" w:rsidR="00934FC1" w:rsidRPr="000E07C7" w:rsidRDefault="00934FC1" w:rsidP="00163FBB">
      <w:pPr>
        <w:widowControl w:val="0"/>
        <w:suppressAutoHyphens/>
        <w:autoSpaceDE w:val="0"/>
        <w:spacing w:after="0" w:line="240" w:lineRule="auto"/>
        <w:ind w:left="360" w:firstLine="720"/>
        <w:jc w:val="both"/>
        <w:rPr>
          <w:rFonts w:eastAsia="Times New Roman" w:cstheme="minorHAnsi"/>
          <w:b/>
          <w:kern w:val="2"/>
          <w:lang w:eastAsia="zh-CN" w:bidi="hi-IN"/>
        </w:rPr>
      </w:pPr>
      <w:proofErr w:type="spellStart"/>
      <w:r w:rsidRPr="000E07C7">
        <w:rPr>
          <w:rFonts w:eastAsia="Times New Roman" w:cstheme="minorHAnsi"/>
          <w:bCs/>
          <w:kern w:val="2"/>
          <w:lang w:eastAsia="zh-CN" w:bidi="hi-IN"/>
        </w:rPr>
        <w:t>Cb</w:t>
      </w:r>
      <w:proofErr w:type="spellEnd"/>
    </w:p>
    <w:p w14:paraId="49F3E3B7" w14:textId="77777777" w:rsidR="00934FC1" w:rsidRPr="000E07C7" w:rsidRDefault="00934FC1" w:rsidP="00163FBB">
      <w:pPr>
        <w:widowControl w:val="0"/>
        <w:suppressAutoHyphens/>
        <w:autoSpaceDE w:val="0"/>
        <w:spacing w:after="0" w:line="240" w:lineRule="auto"/>
        <w:ind w:firstLine="720"/>
        <w:jc w:val="both"/>
        <w:rPr>
          <w:rFonts w:eastAsia="Times New Roman" w:cstheme="minorHAnsi"/>
          <w:kern w:val="2"/>
          <w:lang w:eastAsia="zh-CN" w:bidi="hi-IN"/>
        </w:rPr>
      </w:pPr>
      <w:r w:rsidRPr="000E07C7">
        <w:rPr>
          <w:rFonts w:eastAsia="Times New Roman" w:cstheme="minorHAnsi"/>
          <w:kern w:val="2"/>
          <w:lang w:eastAsia="zh-CN" w:bidi="hi-IN"/>
        </w:rPr>
        <w:t>gdzie:</w:t>
      </w:r>
    </w:p>
    <w:p w14:paraId="2C73D320" w14:textId="77777777" w:rsidR="00934FC1" w:rsidRPr="000E07C7" w:rsidRDefault="00934FC1" w:rsidP="00163FBB">
      <w:pPr>
        <w:widowControl w:val="0"/>
        <w:suppressAutoHyphens/>
        <w:autoSpaceDE w:val="0"/>
        <w:spacing w:after="0" w:line="240" w:lineRule="auto"/>
        <w:jc w:val="both"/>
        <w:rPr>
          <w:rFonts w:eastAsia="Times New Roman" w:cstheme="minorHAnsi"/>
          <w:kern w:val="2"/>
          <w:lang w:eastAsia="zh-CN" w:bidi="hi-IN"/>
        </w:rPr>
      </w:pPr>
      <w:r w:rsidRPr="000E07C7">
        <w:rPr>
          <w:rFonts w:eastAsia="Times New Roman" w:cstheme="minorHAnsi"/>
          <w:kern w:val="2"/>
          <w:lang w:eastAsia="zh-CN" w:bidi="hi-IN"/>
        </w:rPr>
        <w:tab/>
        <w:t>C – liczba punktów w ramach kryterium ceny (obliczona do dwóch miejsc po przecinku)</w:t>
      </w:r>
    </w:p>
    <w:p w14:paraId="72773ED3" w14:textId="77777777" w:rsidR="00934FC1" w:rsidRPr="000E07C7" w:rsidRDefault="00934FC1" w:rsidP="00163FBB">
      <w:pPr>
        <w:widowControl w:val="0"/>
        <w:suppressAutoHyphens/>
        <w:autoSpaceDE w:val="0"/>
        <w:spacing w:after="0" w:line="240" w:lineRule="auto"/>
        <w:jc w:val="both"/>
        <w:rPr>
          <w:rFonts w:eastAsia="Times New Roman" w:cstheme="minorHAnsi"/>
          <w:kern w:val="2"/>
          <w:lang w:eastAsia="zh-CN" w:bidi="hi-IN"/>
        </w:rPr>
      </w:pPr>
      <w:r w:rsidRPr="000E07C7">
        <w:rPr>
          <w:rFonts w:eastAsia="Times New Roman" w:cstheme="minorHAnsi"/>
          <w:kern w:val="2"/>
          <w:lang w:eastAsia="zh-CN" w:bidi="hi-IN"/>
        </w:rPr>
        <w:tab/>
      </w:r>
      <w:proofErr w:type="spellStart"/>
      <w:r w:rsidRPr="000E07C7">
        <w:rPr>
          <w:rFonts w:eastAsia="Times New Roman" w:cstheme="minorHAnsi"/>
          <w:kern w:val="2"/>
          <w:lang w:eastAsia="zh-CN" w:bidi="hi-IN"/>
        </w:rPr>
        <w:t>Cn</w:t>
      </w:r>
      <w:proofErr w:type="spellEnd"/>
      <w:r w:rsidRPr="000E07C7">
        <w:rPr>
          <w:rFonts w:eastAsia="Times New Roman" w:cstheme="minorHAnsi"/>
          <w:kern w:val="2"/>
          <w:lang w:eastAsia="zh-CN" w:bidi="hi-IN"/>
        </w:rPr>
        <w:t xml:space="preserve"> – najniższa cena ofertowa brutto spośród ocenianych ofert</w:t>
      </w:r>
    </w:p>
    <w:p w14:paraId="63B21A70" w14:textId="2BF6B5D6" w:rsidR="00934FC1" w:rsidRPr="000E07C7" w:rsidRDefault="00934FC1" w:rsidP="00163FBB">
      <w:pPr>
        <w:widowControl w:val="0"/>
        <w:suppressAutoHyphens/>
        <w:autoSpaceDE w:val="0"/>
        <w:spacing w:after="0" w:line="240" w:lineRule="auto"/>
        <w:jc w:val="both"/>
        <w:rPr>
          <w:rFonts w:eastAsia="Times New Roman" w:cstheme="minorHAnsi"/>
          <w:kern w:val="2"/>
          <w:lang w:eastAsia="zh-CN" w:bidi="hi-IN"/>
        </w:rPr>
      </w:pPr>
      <w:r w:rsidRPr="000E07C7">
        <w:rPr>
          <w:rFonts w:eastAsia="Times New Roman" w:cstheme="minorHAnsi"/>
          <w:kern w:val="2"/>
          <w:lang w:eastAsia="zh-CN" w:bidi="hi-IN"/>
        </w:rPr>
        <w:tab/>
      </w:r>
      <w:proofErr w:type="spellStart"/>
      <w:r w:rsidRPr="000E07C7">
        <w:rPr>
          <w:rFonts w:eastAsia="Times New Roman" w:cstheme="minorHAnsi"/>
          <w:kern w:val="2"/>
          <w:lang w:eastAsia="zh-CN" w:bidi="hi-IN"/>
        </w:rPr>
        <w:t>Cb</w:t>
      </w:r>
      <w:proofErr w:type="spellEnd"/>
      <w:r w:rsidRPr="000E07C7">
        <w:rPr>
          <w:rFonts w:eastAsia="Times New Roman" w:cstheme="minorHAnsi"/>
          <w:kern w:val="2"/>
          <w:lang w:eastAsia="zh-CN" w:bidi="hi-IN"/>
        </w:rPr>
        <w:t xml:space="preserve"> – cena brutto oferty ocenianej</w:t>
      </w:r>
    </w:p>
    <w:p w14:paraId="32AAAAC9" w14:textId="77777777" w:rsidR="00695595" w:rsidRPr="000E07C7" w:rsidRDefault="00695595" w:rsidP="00163FBB">
      <w:pPr>
        <w:widowControl w:val="0"/>
        <w:suppressAutoHyphens/>
        <w:autoSpaceDE w:val="0"/>
        <w:spacing w:after="0" w:line="240" w:lineRule="auto"/>
        <w:jc w:val="both"/>
        <w:rPr>
          <w:rFonts w:eastAsia="Times New Roman" w:cstheme="minorHAnsi"/>
          <w:kern w:val="2"/>
          <w:lang w:eastAsia="zh-CN" w:bidi="hi-IN"/>
        </w:rPr>
      </w:pPr>
    </w:p>
    <w:p w14:paraId="6C24CE0A" w14:textId="1F78DE10" w:rsidR="00C53B12" w:rsidRPr="000E07C7" w:rsidRDefault="00F93DC2" w:rsidP="00163FBB">
      <w:pPr>
        <w:pStyle w:val="Akapitzlist"/>
        <w:autoSpaceDE w:val="0"/>
        <w:spacing w:line="240" w:lineRule="auto"/>
        <w:ind w:left="372"/>
        <w:jc w:val="both"/>
        <w:rPr>
          <w:rFonts w:asciiTheme="minorHAnsi" w:hAnsiTheme="minorHAnsi" w:cstheme="minorHAnsi"/>
          <w:lang w:bidi="hi-IN"/>
        </w:rPr>
      </w:pPr>
      <w:r w:rsidRPr="000E07C7">
        <w:rPr>
          <w:rFonts w:asciiTheme="minorHAnsi" w:hAnsiTheme="minorHAnsi" w:cstheme="minorHAnsi"/>
        </w:rPr>
        <w:t xml:space="preserve"> </w:t>
      </w:r>
      <w:r w:rsidRPr="000E07C7">
        <w:rPr>
          <w:rFonts w:asciiTheme="minorHAnsi" w:hAnsiTheme="minorHAnsi" w:cstheme="minorHAnsi"/>
          <w:b/>
        </w:rPr>
        <w:t xml:space="preserve">            </w:t>
      </w:r>
    </w:p>
    <w:p w14:paraId="40B9CD3E" w14:textId="77777777" w:rsidR="00485CD3" w:rsidRPr="000E07C7" w:rsidRDefault="00EB2FD8">
      <w:pPr>
        <w:pStyle w:val="Akapitzlist"/>
        <w:numPr>
          <w:ilvl w:val="0"/>
          <w:numId w:val="42"/>
        </w:numPr>
        <w:autoSpaceDE w:val="0"/>
        <w:spacing w:line="240" w:lineRule="auto"/>
        <w:ind w:left="372"/>
        <w:jc w:val="both"/>
        <w:rPr>
          <w:rFonts w:asciiTheme="minorHAnsi" w:hAnsiTheme="minorHAnsi" w:cstheme="minorHAnsi"/>
          <w:lang w:bidi="hi-IN"/>
        </w:rPr>
      </w:pPr>
      <w:r w:rsidRPr="000E07C7">
        <w:rPr>
          <w:rFonts w:asciiTheme="minorHAnsi" w:hAnsiTheme="minorHAnsi" w:cstheme="minorHAnsi"/>
          <w:lang w:bidi="hi-IN"/>
        </w:rPr>
        <w:lastRenderedPageBreak/>
        <w:t>Punkty w kryterium termin dostaw cząstkowych</w:t>
      </w:r>
      <w:r w:rsidR="00066F2C" w:rsidRPr="000E07C7">
        <w:rPr>
          <w:rFonts w:asciiTheme="minorHAnsi" w:hAnsiTheme="minorHAnsi" w:cstheme="minorHAnsi"/>
          <w:lang w:bidi="hi-IN"/>
        </w:rPr>
        <w:t xml:space="preserve"> (maks. </w:t>
      </w:r>
      <w:r w:rsidR="00485CD3" w:rsidRPr="000E07C7">
        <w:rPr>
          <w:rFonts w:asciiTheme="minorHAnsi" w:hAnsiTheme="minorHAnsi" w:cstheme="minorHAnsi"/>
          <w:lang w:bidi="hi-IN"/>
        </w:rPr>
        <w:t>4</w:t>
      </w:r>
      <w:r w:rsidR="00066F2C" w:rsidRPr="000E07C7">
        <w:rPr>
          <w:rFonts w:asciiTheme="minorHAnsi" w:hAnsiTheme="minorHAnsi" w:cstheme="minorHAnsi"/>
          <w:lang w:bidi="hi-IN"/>
        </w:rPr>
        <w:t xml:space="preserve">0 pkt.), </w:t>
      </w:r>
      <w:r w:rsidRPr="000E07C7">
        <w:rPr>
          <w:rFonts w:asciiTheme="minorHAnsi" w:hAnsiTheme="minorHAnsi" w:cstheme="minorHAnsi"/>
          <w:lang w:bidi="hi-IN"/>
        </w:rPr>
        <w:t xml:space="preserve"> zostanie oceniony na podstawie zaoferowanego terminu podanego w Załączniku nr 2 do SWZ. Punkty za kryterium „Termin dostaw cząstkowych” zostaną przyznane w skali punktowej w następujący sposób:</w:t>
      </w:r>
      <w:r w:rsidRPr="000E07C7">
        <w:rPr>
          <w:rFonts w:asciiTheme="minorHAnsi" w:hAnsiTheme="minorHAnsi" w:cstheme="minorHAnsi"/>
          <w:b/>
        </w:rPr>
        <w:t xml:space="preserve">   </w:t>
      </w:r>
    </w:p>
    <w:p w14:paraId="0812AD06" w14:textId="610B8421" w:rsidR="00934FC1" w:rsidRPr="000E07C7" w:rsidRDefault="00EB2FD8" w:rsidP="009E6C5E">
      <w:pPr>
        <w:autoSpaceDE w:val="0"/>
        <w:spacing w:line="240" w:lineRule="auto"/>
        <w:jc w:val="both"/>
        <w:rPr>
          <w:rFonts w:cstheme="minorHAnsi"/>
          <w:lang w:bidi="hi-IN"/>
        </w:rPr>
      </w:pPr>
      <w:r w:rsidRPr="000E07C7">
        <w:rPr>
          <w:rFonts w:cstheme="minorHAnsi"/>
          <w:b/>
        </w:rPr>
        <w:t xml:space="preserve">     </w:t>
      </w:r>
    </w:p>
    <w:p w14:paraId="4F847FB1" w14:textId="0F9487EF" w:rsidR="00934FC1" w:rsidRPr="000E07C7" w:rsidRDefault="00934FC1">
      <w:pPr>
        <w:pStyle w:val="Akapitzlist"/>
        <w:numPr>
          <w:ilvl w:val="0"/>
          <w:numId w:val="48"/>
        </w:numPr>
        <w:autoSpaceDE w:val="0"/>
        <w:spacing w:line="240" w:lineRule="auto"/>
        <w:ind w:left="708"/>
        <w:jc w:val="both"/>
        <w:rPr>
          <w:rFonts w:asciiTheme="minorHAnsi" w:hAnsiTheme="minorHAnsi" w:cstheme="minorHAnsi"/>
          <w:lang w:bidi="hi-IN"/>
        </w:rPr>
      </w:pPr>
      <w:r w:rsidRPr="000E07C7">
        <w:rPr>
          <w:rFonts w:asciiTheme="minorHAnsi" w:hAnsiTheme="minorHAnsi" w:cstheme="minorHAnsi"/>
          <w:lang w:bidi="hi-IN"/>
        </w:rPr>
        <w:t xml:space="preserve">dla terminu dostaw cząstkowych wynoszącego </w:t>
      </w:r>
      <w:r w:rsidR="00485CD3" w:rsidRPr="000E07C7">
        <w:rPr>
          <w:rFonts w:asciiTheme="minorHAnsi" w:hAnsiTheme="minorHAnsi" w:cstheme="minorHAnsi"/>
          <w:lang w:bidi="hi-IN"/>
        </w:rPr>
        <w:t>5</w:t>
      </w:r>
      <w:r w:rsidRPr="000E07C7">
        <w:rPr>
          <w:rFonts w:asciiTheme="minorHAnsi" w:hAnsiTheme="minorHAnsi" w:cstheme="minorHAnsi"/>
          <w:lang w:bidi="hi-IN"/>
        </w:rPr>
        <w:t xml:space="preserve"> dni </w:t>
      </w:r>
      <w:r w:rsidR="009E6C5E" w:rsidRPr="000E07C7">
        <w:rPr>
          <w:rFonts w:asciiTheme="minorHAnsi" w:hAnsiTheme="minorHAnsi" w:cstheme="minorHAnsi"/>
          <w:lang w:bidi="hi-IN"/>
        </w:rPr>
        <w:t>kalendarzow</w:t>
      </w:r>
      <w:r w:rsidRPr="000E07C7">
        <w:rPr>
          <w:rFonts w:asciiTheme="minorHAnsi" w:hAnsiTheme="minorHAnsi" w:cstheme="minorHAnsi"/>
          <w:lang w:bidi="hi-IN"/>
        </w:rPr>
        <w:t>ych – 0 pkt</w:t>
      </w:r>
      <w:r w:rsidR="00D378B3" w:rsidRPr="000E07C7">
        <w:rPr>
          <w:rFonts w:asciiTheme="minorHAnsi" w:hAnsiTheme="minorHAnsi" w:cstheme="minorHAnsi"/>
          <w:lang w:bidi="hi-IN"/>
        </w:rPr>
        <w:t xml:space="preserve"> </w:t>
      </w:r>
    </w:p>
    <w:p w14:paraId="29239234" w14:textId="1BBBB168" w:rsidR="00934FC1" w:rsidRPr="000E07C7" w:rsidRDefault="00934FC1">
      <w:pPr>
        <w:pStyle w:val="Akapitzlist"/>
        <w:numPr>
          <w:ilvl w:val="0"/>
          <w:numId w:val="48"/>
        </w:numPr>
        <w:autoSpaceDE w:val="0"/>
        <w:spacing w:line="240" w:lineRule="auto"/>
        <w:ind w:left="708"/>
        <w:jc w:val="both"/>
        <w:rPr>
          <w:rFonts w:asciiTheme="minorHAnsi" w:hAnsiTheme="minorHAnsi" w:cstheme="minorHAnsi"/>
          <w:lang w:bidi="hi-IN"/>
        </w:rPr>
      </w:pPr>
      <w:r w:rsidRPr="000E07C7">
        <w:rPr>
          <w:rFonts w:asciiTheme="minorHAnsi" w:hAnsiTheme="minorHAnsi" w:cstheme="minorHAnsi"/>
          <w:lang w:bidi="hi-IN"/>
        </w:rPr>
        <w:t xml:space="preserve">dla terminu dostaw cząstkowych wynoszącego </w:t>
      </w:r>
      <w:r w:rsidR="00485CD3" w:rsidRPr="000E07C7">
        <w:rPr>
          <w:rFonts w:asciiTheme="minorHAnsi" w:hAnsiTheme="minorHAnsi" w:cstheme="minorHAnsi"/>
          <w:lang w:bidi="hi-IN"/>
        </w:rPr>
        <w:t xml:space="preserve">4 </w:t>
      </w:r>
      <w:r w:rsidR="00BC701E" w:rsidRPr="000E07C7">
        <w:rPr>
          <w:rFonts w:asciiTheme="minorHAnsi" w:hAnsiTheme="minorHAnsi" w:cstheme="minorHAnsi"/>
          <w:lang w:bidi="hi-IN"/>
        </w:rPr>
        <w:t xml:space="preserve"> </w:t>
      </w:r>
      <w:r w:rsidRPr="000E07C7">
        <w:rPr>
          <w:rFonts w:asciiTheme="minorHAnsi" w:hAnsiTheme="minorHAnsi" w:cstheme="minorHAnsi"/>
          <w:lang w:bidi="hi-IN"/>
        </w:rPr>
        <w:t xml:space="preserve">dni </w:t>
      </w:r>
      <w:r w:rsidR="009E6C5E" w:rsidRPr="000E07C7">
        <w:rPr>
          <w:rFonts w:asciiTheme="minorHAnsi" w:hAnsiTheme="minorHAnsi" w:cstheme="minorHAnsi"/>
          <w:lang w:bidi="hi-IN"/>
        </w:rPr>
        <w:t>kalendarzowych</w:t>
      </w:r>
      <w:r w:rsidRPr="000E07C7">
        <w:rPr>
          <w:rFonts w:asciiTheme="minorHAnsi" w:hAnsiTheme="minorHAnsi" w:cstheme="minorHAnsi"/>
          <w:lang w:bidi="hi-IN"/>
        </w:rPr>
        <w:t xml:space="preserve"> – </w:t>
      </w:r>
      <w:r w:rsidR="009E6C5E" w:rsidRPr="000E07C7">
        <w:rPr>
          <w:rFonts w:asciiTheme="minorHAnsi" w:hAnsiTheme="minorHAnsi" w:cstheme="minorHAnsi"/>
          <w:lang w:bidi="hi-IN"/>
        </w:rPr>
        <w:t>2</w:t>
      </w:r>
      <w:r w:rsidRPr="000E07C7">
        <w:rPr>
          <w:rFonts w:asciiTheme="minorHAnsi" w:hAnsiTheme="minorHAnsi" w:cstheme="minorHAnsi"/>
          <w:lang w:bidi="hi-IN"/>
        </w:rPr>
        <w:t>0 pkt</w:t>
      </w:r>
      <w:r w:rsidR="00D378B3" w:rsidRPr="000E07C7">
        <w:rPr>
          <w:rFonts w:asciiTheme="minorHAnsi" w:hAnsiTheme="minorHAnsi" w:cstheme="minorHAnsi"/>
          <w:lang w:bidi="hi-IN"/>
        </w:rPr>
        <w:t xml:space="preserve"> </w:t>
      </w:r>
    </w:p>
    <w:p w14:paraId="320D6E0E" w14:textId="1165EF50" w:rsidR="00B356C7" w:rsidRPr="000E07C7" w:rsidRDefault="00B356C7">
      <w:pPr>
        <w:pStyle w:val="Akapitzlist"/>
        <w:numPr>
          <w:ilvl w:val="0"/>
          <w:numId w:val="48"/>
        </w:numPr>
        <w:autoSpaceDE w:val="0"/>
        <w:spacing w:line="240" w:lineRule="auto"/>
        <w:ind w:left="708"/>
        <w:jc w:val="both"/>
        <w:rPr>
          <w:rFonts w:asciiTheme="minorHAnsi" w:hAnsiTheme="minorHAnsi" w:cstheme="minorHAnsi"/>
          <w:lang w:bidi="hi-IN"/>
        </w:rPr>
      </w:pPr>
      <w:r w:rsidRPr="000E07C7">
        <w:rPr>
          <w:rFonts w:asciiTheme="minorHAnsi" w:hAnsiTheme="minorHAnsi" w:cstheme="minorHAnsi"/>
          <w:lang w:bidi="hi-IN"/>
        </w:rPr>
        <w:t xml:space="preserve">dla terminu dostaw cząstkowych wynoszącego </w:t>
      </w:r>
      <w:r w:rsidR="00485CD3" w:rsidRPr="000E07C7">
        <w:rPr>
          <w:rFonts w:asciiTheme="minorHAnsi" w:hAnsiTheme="minorHAnsi" w:cstheme="minorHAnsi"/>
          <w:lang w:bidi="hi-IN"/>
        </w:rPr>
        <w:t>3</w:t>
      </w:r>
      <w:r w:rsidRPr="000E07C7">
        <w:rPr>
          <w:rFonts w:asciiTheme="minorHAnsi" w:hAnsiTheme="minorHAnsi" w:cstheme="minorHAnsi"/>
          <w:lang w:bidi="hi-IN"/>
        </w:rPr>
        <w:t xml:space="preserve"> dni </w:t>
      </w:r>
      <w:r w:rsidR="009E6C5E" w:rsidRPr="000E07C7">
        <w:rPr>
          <w:rFonts w:asciiTheme="minorHAnsi" w:hAnsiTheme="minorHAnsi" w:cstheme="minorHAnsi"/>
          <w:lang w:bidi="hi-IN"/>
        </w:rPr>
        <w:t>kalendarzowych</w:t>
      </w:r>
      <w:r w:rsidRPr="000E07C7">
        <w:rPr>
          <w:rFonts w:asciiTheme="minorHAnsi" w:hAnsiTheme="minorHAnsi" w:cstheme="minorHAnsi"/>
          <w:lang w:bidi="hi-IN"/>
        </w:rPr>
        <w:t xml:space="preserve"> – </w:t>
      </w:r>
      <w:r w:rsidR="009E6C5E" w:rsidRPr="000E07C7">
        <w:rPr>
          <w:rFonts w:asciiTheme="minorHAnsi" w:hAnsiTheme="minorHAnsi" w:cstheme="minorHAnsi"/>
          <w:lang w:bidi="hi-IN"/>
        </w:rPr>
        <w:t>3</w:t>
      </w:r>
      <w:r w:rsidRPr="000E07C7">
        <w:rPr>
          <w:rFonts w:asciiTheme="minorHAnsi" w:hAnsiTheme="minorHAnsi" w:cstheme="minorHAnsi"/>
          <w:lang w:bidi="hi-IN"/>
        </w:rPr>
        <w:t xml:space="preserve">0 pkt </w:t>
      </w:r>
    </w:p>
    <w:p w14:paraId="6B821B64" w14:textId="5792C3DE" w:rsidR="00511CDA" w:rsidRPr="000E07C7" w:rsidRDefault="00934FC1">
      <w:pPr>
        <w:pStyle w:val="Akapitzlist"/>
        <w:numPr>
          <w:ilvl w:val="0"/>
          <w:numId w:val="48"/>
        </w:numPr>
        <w:autoSpaceDE w:val="0"/>
        <w:spacing w:line="240" w:lineRule="auto"/>
        <w:ind w:left="708"/>
        <w:jc w:val="both"/>
        <w:rPr>
          <w:rFonts w:asciiTheme="minorHAnsi" w:hAnsiTheme="minorHAnsi" w:cstheme="minorHAnsi"/>
          <w:lang w:bidi="hi-IN"/>
        </w:rPr>
      </w:pPr>
      <w:r w:rsidRPr="000E07C7">
        <w:rPr>
          <w:rFonts w:asciiTheme="minorHAnsi" w:hAnsiTheme="minorHAnsi" w:cstheme="minorHAnsi"/>
          <w:lang w:bidi="hi-IN"/>
        </w:rPr>
        <w:t xml:space="preserve">dla terminu dostaw cząstkowych wynoszącego </w:t>
      </w:r>
      <w:r w:rsidR="00485CD3" w:rsidRPr="000E07C7">
        <w:rPr>
          <w:rFonts w:asciiTheme="minorHAnsi" w:hAnsiTheme="minorHAnsi" w:cstheme="minorHAnsi"/>
          <w:lang w:bidi="hi-IN"/>
        </w:rPr>
        <w:t>2</w:t>
      </w:r>
      <w:r w:rsidR="009E6C5E" w:rsidRPr="000E07C7">
        <w:rPr>
          <w:rFonts w:asciiTheme="minorHAnsi" w:hAnsiTheme="minorHAnsi" w:cstheme="minorHAnsi"/>
          <w:lang w:bidi="hi-IN"/>
        </w:rPr>
        <w:t xml:space="preserve"> </w:t>
      </w:r>
      <w:r w:rsidRPr="000E07C7">
        <w:rPr>
          <w:rFonts w:asciiTheme="minorHAnsi" w:hAnsiTheme="minorHAnsi" w:cstheme="minorHAnsi"/>
          <w:lang w:bidi="hi-IN"/>
        </w:rPr>
        <w:t xml:space="preserve">dni i mniej </w:t>
      </w:r>
      <w:r w:rsidR="009E6C5E" w:rsidRPr="000E07C7">
        <w:rPr>
          <w:rFonts w:asciiTheme="minorHAnsi" w:hAnsiTheme="minorHAnsi" w:cstheme="minorHAnsi"/>
          <w:lang w:bidi="hi-IN"/>
        </w:rPr>
        <w:t>kalendarzowych</w:t>
      </w:r>
      <w:r w:rsidRPr="000E07C7">
        <w:rPr>
          <w:rFonts w:asciiTheme="minorHAnsi" w:hAnsiTheme="minorHAnsi" w:cstheme="minorHAnsi"/>
          <w:lang w:bidi="hi-IN"/>
        </w:rPr>
        <w:t xml:space="preserve"> – </w:t>
      </w:r>
      <w:r w:rsidR="00485CD3" w:rsidRPr="000E07C7">
        <w:rPr>
          <w:rFonts w:asciiTheme="minorHAnsi" w:hAnsiTheme="minorHAnsi" w:cstheme="minorHAnsi"/>
          <w:lang w:bidi="hi-IN"/>
        </w:rPr>
        <w:t>4</w:t>
      </w:r>
      <w:r w:rsidRPr="000E07C7">
        <w:rPr>
          <w:rFonts w:asciiTheme="minorHAnsi" w:hAnsiTheme="minorHAnsi" w:cstheme="minorHAnsi"/>
          <w:lang w:bidi="hi-IN"/>
        </w:rPr>
        <w:t>0 pkt</w:t>
      </w:r>
      <w:r w:rsidR="00D378B3" w:rsidRPr="000E07C7">
        <w:rPr>
          <w:rFonts w:asciiTheme="minorHAnsi" w:hAnsiTheme="minorHAnsi" w:cstheme="minorHAnsi"/>
          <w:lang w:bidi="hi-IN"/>
        </w:rPr>
        <w:t xml:space="preserve"> </w:t>
      </w:r>
      <w:bookmarkStart w:id="7" w:name="_Hlk95203403"/>
      <w:bookmarkStart w:id="8" w:name="_Hlk95202587"/>
    </w:p>
    <w:p w14:paraId="34D3144C" w14:textId="77777777" w:rsidR="00511CDA" w:rsidRPr="000E07C7" w:rsidRDefault="00511CDA" w:rsidP="00511CDA">
      <w:pPr>
        <w:pStyle w:val="Akapitzlist"/>
        <w:autoSpaceDE w:val="0"/>
        <w:spacing w:line="240" w:lineRule="auto"/>
        <w:jc w:val="both"/>
        <w:rPr>
          <w:rFonts w:asciiTheme="minorHAnsi" w:hAnsiTheme="minorHAnsi" w:cstheme="minorHAnsi"/>
          <w:lang w:bidi="hi-IN"/>
        </w:rPr>
      </w:pPr>
    </w:p>
    <w:p w14:paraId="7B075A06" w14:textId="69DC7F8F" w:rsidR="00511CDA" w:rsidRPr="000E07C7" w:rsidRDefault="00934FC1" w:rsidP="00511CDA">
      <w:pPr>
        <w:pStyle w:val="Akapitzlist"/>
        <w:autoSpaceDE w:val="0"/>
        <w:spacing w:line="240" w:lineRule="auto"/>
        <w:jc w:val="both"/>
        <w:rPr>
          <w:rFonts w:asciiTheme="minorHAnsi" w:hAnsiTheme="minorHAnsi" w:cstheme="minorHAnsi"/>
        </w:rPr>
      </w:pPr>
      <w:r w:rsidRPr="000E07C7">
        <w:rPr>
          <w:rFonts w:asciiTheme="minorHAnsi" w:hAnsiTheme="minorHAnsi" w:cstheme="minorHAnsi"/>
        </w:rPr>
        <w:t xml:space="preserve">Obligatoryjny (maks.) termin dostaw cząstkowych – </w:t>
      </w:r>
      <w:r w:rsidR="009E6C5E" w:rsidRPr="000E07C7">
        <w:rPr>
          <w:rFonts w:asciiTheme="minorHAnsi" w:hAnsiTheme="minorHAnsi" w:cstheme="minorHAnsi"/>
        </w:rPr>
        <w:t xml:space="preserve">5 </w:t>
      </w:r>
      <w:r w:rsidRPr="000E07C7">
        <w:rPr>
          <w:rFonts w:asciiTheme="minorHAnsi" w:hAnsiTheme="minorHAnsi" w:cstheme="minorHAnsi"/>
        </w:rPr>
        <w:t xml:space="preserve"> dni </w:t>
      </w:r>
      <w:r w:rsidR="009E6C5E" w:rsidRPr="000E07C7">
        <w:rPr>
          <w:rFonts w:asciiTheme="minorHAnsi" w:hAnsiTheme="minorHAnsi" w:cstheme="minorHAnsi"/>
          <w:lang w:bidi="hi-IN"/>
        </w:rPr>
        <w:t>kalendarzowych</w:t>
      </w:r>
      <w:r w:rsidRPr="000E07C7">
        <w:rPr>
          <w:rFonts w:asciiTheme="minorHAnsi" w:hAnsiTheme="minorHAnsi" w:cstheme="minorHAnsi"/>
        </w:rPr>
        <w:t xml:space="preserve"> od daty złożenia przez Zamawiającego zamówienia.</w:t>
      </w:r>
    </w:p>
    <w:p w14:paraId="1956EB0A" w14:textId="148124DE" w:rsidR="00511CDA" w:rsidRPr="000E07C7" w:rsidRDefault="00934FC1" w:rsidP="00511CDA">
      <w:pPr>
        <w:pStyle w:val="Akapitzlist"/>
        <w:autoSpaceDE w:val="0"/>
        <w:spacing w:line="240" w:lineRule="auto"/>
        <w:jc w:val="both"/>
        <w:rPr>
          <w:rFonts w:asciiTheme="minorHAnsi" w:hAnsiTheme="minorHAnsi" w:cstheme="minorHAnsi"/>
        </w:rPr>
      </w:pPr>
      <w:r w:rsidRPr="000E07C7">
        <w:rPr>
          <w:rFonts w:asciiTheme="minorHAnsi" w:hAnsiTheme="minorHAnsi" w:cstheme="minorHAnsi"/>
        </w:rPr>
        <w:t xml:space="preserve">UWAGA: Oferty z terminem dostaw cząstkowych dłuższym </w:t>
      </w:r>
      <w:r w:rsidR="009E6C5E" w:rsidRPr="000E07C7">
        <w:rPr>
          <w:rFonts w:asciiTheme="minorHAnsi" w:hAnsiTheme="minorHAnsi" w:cstheme="minorHAnsi"/>
        </w:rPr>
        <w:t xml:space="preserve">5  dni </w:t>
      </w:r>
      <w:r w:rsidR="009E6C5E" w:rsidRPr="000E07C7">
        <w:rPr>
          <w:rFonts w:asciiTheme="minorHAnsi" w:hAnsiTheme="minorHAnsi" w:cstheme="minorHAnsi"/>
          <w:lang w:bidi="hi-IN"/>
        </w:rPr>
        <w:t>kalendarzowych</w:t>
      </w:r>
      <w:r w:rsidR="009E6C5E" w:rsidRPr="000E07C7">
        <w:rPr>
          <w:rFonts w:asciiTheme="minorHAnsi" w:hAnsiTheme="minorHAnsi" w:cstheme="minorHAnsi"/>
        </w:rPr>
        <w:t xml:space="preserve"> </w:t>
      </w:r>
      <w:r w:rsidRPr="000E07C7">
        <w:rPr>
          <w:rFonts w:asciiTheme="minorHAnsi" w:hAnsiTheme="minorHAnsi" w:cstheme="minorHAnsi"/>
        </w:rPr>
        <w:t>od daty złożenia przez Zamawiającego zamówienia, zostaną odrzucone jako niezgodne z SWZ, nie spełniające wymogów Zamawiającego.</w:t>
      </w:r>
      <w:bookmarkEnd w:id="7"/>
    </w:p>
    <w:p w14:paraId="0D14038C" w14:textId="050F8873" w:rsidR="00934FC1" w:rsidRPr="000E07C7" w:rsidRDefault="00934FC1" w:rsidP="00511CDA">
      <w:pPr>
        <w:pStyle w:val="Akapitzlist"/>
        <w:autoSpaceDE w:val="0"/>
        <w:spacing w:line="240" w:lineRule="auto"/>
        <w:jc w:val="both"/>
        <w:rPr>
          <w:rFonts w:asciiTheme="minorHAnsi" w:hAnsiTheme="minorHAnsi" w:cstheme="minorHAnsi"/>
          <w:bCs w:val="0"/>
        </w:rPr>
      </w:pPr>
      <w:r w:rsidRPr="000E07C7">
        <w:rPr>
          <w:rFonts w:asciiTheme="minorHAnsi" w:hAnsiTheme="minorHAnsi" w:cstheme="minorHAnsi"/>
          <w:bCs w:val="0"/>
        </w:rPr>
        <w:t xml:space="preserve">W przypadku niewskazania przez Wykonawcę w ofercie (Załącznik nr 2 do SWZ – Formularz ofertowy) „terminu dostaw cząstkowych” Zamawiający przyjmie, że Wykonawca zaoferował termin dostaw cząstkowych wynoszący </w:t>
      </w:r>
      <w:r w:rsidR="009E6C5E" w:rsidRPr="000E07C7">
        <w:rPr>
          <w:rFonts w:asciiTheme="minorHAnsi" w:hAnsiTheme="minorHAnsi" w:cstheme="minorHAnsi"/>
        </w:rPr>
        <w:t xml:space="preserve">5  dni </w:t>
      </w:r>
      <w:r w:rsidR="009E6C5E" w:rsidRPr="000E07C7">
        <w:rPr>
          <w:rFonts w:asciiTheme="minorHAnsi" w:hAnsiTheme="minorHAnsi" w:cstheme="minorHAnsi"/>
          <w:lang w:bidi="hi-IN"/>
        </w:rPr>
        <w:t>kalendarzowych</w:t>
      </w:r>
      <w:r w:rsidR="009E6C5E" w:rsidRPr="000E07C7">
        <w:rPr>
          <w:rFonts w:asciiTheme="minorHAnsi" w:hAnsiTheme="minorHAnsi" w:cstheme="minorHAnsi"/>
        </w:rPr>
        <w:t xml:space="preserve"> </w:t>
      </w:r>
      <w:r w:rsidRPr="000E07C7">
        <w:rPr>
          <w:rFonts w:asciiTheme="minorHAnsi" w:hAnsiTheme="minorHAnsi" w:cstheme="minorHAnsi"/>
          <w:bCs w:val="0"/>
        </w:rPr>
        <w:t>od daty złożenia przez Zamawiającego zamówienia.</w:t>
      </w:r>
    </w:p>
    <w:bookmarkEnd w:id="8"/>
    <w:p w14:paraId="53D8CFE6" w14:textId="77777777" w:rsidR="00934FC1" w:rsidRPr="000E07C7" w:rsidRDefault="00934FC1" w:rsidP="002B2E58">
      <w:pPr>
        <w:widowControl w:val="0"/>
        <w:suppressAutoHyphens/>
        <w:autoSpaceDE w:val="0"/>
        <w:spacing w:after="0" w:line="240" w:lineRule="auto"/>
        <w:jc w:val="both"/>
        <w:rPr>
          <w:rFonts w:eastAsia="Times New Roman" w:cstheme="minorHAnsi"/>
          <w:b/>
          <w:kern w:val="2"/>
          <w:u w:val="single"/>
          <w:lang w:eastAsia="zh-CN" w:bidi="hi-IN"/>
        </w:rPr>
      </w:pPr>
    </w:p>
    <w:p w14:paraId="3FAC93AE" w14:textId="77777777" w:rsidR="00934FC1" w:rsidRPr="000E07C7" w:rsidRDefault="00934FC1" w:rsidP="002B2E58">
      <w:pPr>
        <w:widowControl w:val="0"/>
        <w:suppressAutoHyphens/>
        <w:autoSpaceDE w:val="0"/>
        <w:spacing w:after="0" w:line="240" w:lineRule="auto"/>
        <w:jc w:val="both"/>
        <w:rPr>
          <w:rFonts w:eastAsia="Times New Roman" w:cstheme="minorHAnsi"/>
          <w:kern w:val="2"/>
          <w:lang w:eastAsia="zh-CN" w:bidi="hi-IN"/>
        </w:rPr>
      </w:pPr>
      <w:r w:rsidRPr="000E07C7">
        <w:rPr>
          <w:rFonts w:eastAsia="Times New Roman" w:cstheme="minorHAnsi"/>
          <w:kern w:val="2"/>
          <w:lang w:eastAsia="zh-CN" w:bidi="hi-IN"/>
        </w:rPr>
        <w:t>UWAGA:</w:t>
      </w:r>
    </w:p>
    <w:p w14:paraId="5AAA4DFB" w14:textId="77777777" w:rsidR="00934FC1" w:rsidRPr="000E07C7" w:rsidRDefault="00934FC1" w:rsidP="00163FBB">
      <w:pPr>
        <w:widowControl w:val="0"/>
        <w:numPr>
          <w:ilvl w:val="1"/>
          <w:numId w:val="12"/>
        </w:numPr>
        <w:tabs>
          <w:tab w:val="clear" w:pos="1080"/>
          <w:tab w:val="num" w:pos="480"/>
          <w:tab w:val="num" w:pos="1134"/>
        </w:tabs>
        <w:suppressAutoHyphens/>
        <w:autoSpaceDE w:val="0"/>
        <w:spacing w:after="0" w:line="240" w:lineRule="auto"/>
        <w:ind w:left="414" w:hanging="414"/>
        <w:jc w:val="both"/>
        <w:rPr>
          <w:rFonts w:eastAsia="Times New Roman" w:cstheme="minorHAnsi"/>
          <w:kern w:val="2"/>
          <w:lang w:eastAsia="zh-CN" w:bidi="hi-IN"/>
        </w:rPr>
      </w:pPr>
      <w:r w:rsidRPr="000E07C7">
        <w:rPr>
          <w:rFonts w:eastAsia="Times New Roman" w:cstheme="minorHAnsi"/>
          <w:kern w:val="2"/>
          <w:lang w:eastAsia="zh-CN" w:bidi="hi-IN"/>
        </w:rPr>
        <w:t>Zamawiający udzieli zamówienia Wykonawcy, którego oferta uzyska największą liczbę punktów.</w:t>
      </w:r>
    </w:p>
    <w:p w14:paraId="527E72DE" w14:textId="77777777" w:rsidR="00934FC1" w:rsidRPr="000E07C7" w:rsidRDefault="00934FC1" w:rsidP="00163FBB">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0E07C7">
        <w:rPr>
          <w:rFonts w:eastAsia="Times New Roman" w:cstheme="minorHAnsi"/>
          <w:lang w:eastAsia="pl-PL" w:bidi="hi-IN"/>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809A2F0" w14:textId="3F6A1042" w:rsidR="00934FC1" w:rsidRPr="000E07C7" w:rsidRDefault="00934FC1" w:rsidP="00163FBB">
      <w:pPr>
        <w:widowControl w:val="0"/>
        <w:numPr>
          <w:ilvl w:val="1"/>
          <w:numId w:val="12"/>
        </w:numPr>
        <w:tabs>
          <w:tab w:val="clear" w:pos="1080"/>
          <w:tab w:val="num" w:pos="774"/>
          <w:tab w:val="num" w:pos="1134"/>
        </w:tabs>
        <w:suppressAutoHyphens/>
        <w:autoSpaceDE w:val="0"/>
        <w:spacing w:after="0" w:line="240" w:lineRule="auto"/>
        <w:ind w:left="414" w:hanging="414"/>
        <w:rPr>
          <w:rFonts w:eastAsia="Times New Roman" w:cstheme="minorHAnsi"/>
          <w:kern w:val="2"/>
          <w:lang w:eastAsia="zh-CN" w:bidi="hi-IN"/>
        </w:rPr>
      </w:pPr>
      <w:proofErr w:type="spellStart"/>
      <w:r w:rsidRPr="000E07C7">
        <w:rPr>
          <w:rFonts w:eastAsia="Times New Roman" w:cstheme="minorHAnsi"/>
          <w:lang w:eastAsia="pl-PL" w:bidi="hi-IN"/>
        </w:rPr>
        <w:t>Zamawiający</w:t>
      </w:r>
      <w:proofErr w:type="spellEnd"/>
      <w:r w:rsidRPr="000E07C7">
        <w:rPr>
          <w:rFonts w:eastAsia="Times New Roman" w:cstheme="minorHAnsi"/>
          <w:lang w:eastAsia="pl-PL" w:bidi="hi-IN"/>
        </w:rPr>
        <w:t xml:space="preserve"> wybiera najkorzystniejszą </w:t>
      </w:r>
      <w:proofErr w:type="spellStart"/>
      <w:r w:rsidRPr="000E07C7">
        <w:rPr>
          <w:rFonts w:eastAsia="Times New Roman" w:cstheme="minorHAnsi"/>
          <w:lang w:eastAsia="pl-PL" w:bidi="hi-IN"/>
        </w:rPr>
        <w:t>oferte</w:t>
      </w:r>
      <w:proofErr w:type="spellEnd"/>
      <w:r w:rsidRPr="000E07C7">
        <w:rPr>
          <w:rFonts w:eastAsia="Times New Roman" w:cstheme="minorHAnsi"/>
          <w:lang w:eastAsia="pl-PL" w:bidi="hi-IN"/>
        </w:rPr>
        <w:t xml:space="preserve">̨ w terminie </w:t>
      </w:r>
      <w:proofErr w:type="spellStart"/>
      <w:r w:rsidRPr="000E07C7">
        <w:rPr>
          <w:rFonts w:eastAsia="Times New Roman" w:cstheme="minorHAnsi"/>
          <w:lang w:eastAsia="pl-PL" w:bidi="hi-IN"/>
        </w:rPr>
        <w:t>związania</w:t>
      </w:r>
      <w:proofErr w:type="spellEnd"/>
      <w:r w:rsidRPr="000E07C7">
        <w:rPr>
          <w:rFonts w:eastAsia="Times New Roman" w:cstheme="minorHAnsi"/>
          <w:lang w:eastAsia="pl-PL" w:bidi="hi-IN"/>
        </w:rPr>
        <w:t xml:space="preserve"> ofertą </w:t>
      </w:r>
      <w:proofErr w:type="spellStart"/>
      <w:r w:rsidRPr="000E07C7">
        <w:rPr>
          <w:rFonts w:eastAsia="Times New Roman" w:cstheme="minorHAnsi"/>
          <w:lang w:eastAsia="pl-PL" w:bidi="hi-IN"/>
        </w:rPr>
        <w:t>określonym</w:t>
      </w:r>
      <w:proofErr w:type="spellEnd"/>
      <w:r w:rsidRPr="000E07C7">
        <w:rPr>
          <w:rFonts w:eastAsia="Times New Roman" w:cstheme="minorHAnsi"/>
          <w:lang w:eastAsia="pl-PL" w:bidi="hi-IN"/>
        </w:rPr>
        <w:t xml:space="preserve">                    </w:t>
      </w:r>
      <w:r w:rsidR="00163FBB" w:rsidRPr="000E07C7">
        <w:rPr>
          <w:rFonts w:eastAsia="Times New Roman" w:cstheme="minorHAnsi"/>
          <w:lang w:eastAsia="pl-PL" w:bidi="hi-IN"/>
        </w:rPr>
        <w:t xml:space="preserve"> </w:t>
      </w:r>
      <w:r w:rsidRPr="000E07C7">
        <w:rPr>
          <w:rFonts w:eastAsia="Times New Roman" w:cstheme="minorHAnsi"/>
          <w:lang w:eastAsia="pl-PL" w:bidi="hi-IN"/>
        </w:rPr>
        <w:t>w SWZ.</w:t>
      </w:r>
    </w:p>
    <w:p w14:paraId="04BCA76F" w14:textId="77777777" w:rsidR="00934FC1" w:rsidRPr="000E07C7" w:rsidRDefault="00934FC1" w:rsidP="00163FBB">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proofErr w:type="spellStart"/>
      <w:r w:rsidRPr="000E07C7">
        <w:rPr>
          <w:rFonts w:eastAsia="Times New Roman" w:cstheme="minorHAnsi"/>
          <w:lang w:eastAsia="pl-PL" w:bidi="hi-IN"/>
        </w:rPr>
        <w:t>Jeżeli</w:t>
      </w:r>
      <w:proofErr w:type="spellEnd"/>
      <w:r w:rsidRPr="000E07C7">
        <w:rPr>
          <w:rFonts w:eastAsia="Times New Roman" w:cstheme="minorHAnsi"/>
          <w:lang w:eastAsia="pl-PL" w:bidi="hi-IN"/>
        </w:rPr>
        <w:t xml:space="preserve"> termin </w:t>
      </w:r>
      <w:proofErr w:type="spellStart"/>
      <w:r w:rsidRPr="000E07C7">
        <w:rPr>
          <w:rFonts w:eastAsia="Times New Roman" w:cstheme="minorHAnsi"/>
          <w:lang w:eastAsia="pl-PL" w:bidi="hi-IN"/>
        </w:rPr>
        <w:t>związania</w:t>
      </w:r>
      <w:proofErr w:type="spellEnd"/>
      <w:r w:rsidRPr="000E07C7">
        <w:rPr>
          <w:rFonts w:eastAsia="Times New Roman" w:cstheme="minorHAnsi"/>
          <w:lang w:eastAsia="pl-PL" w:bidi="hi-IN"/>
        </w:rPr>
        <w:t xml:space="preserve"> ofertą upłynie przed wyborem najkorzystniejszej oferty, </w:t>
      </w:r>
      <w:proofErr w:type="spellStart"/>
      <w:r w:rsidRPr="000E07C7">
        <w:rPr>
          <w:rFonts w:eastAsia="Times New Roman" w:cstheme="minorHAnsi"/>
          <w:lang w:eastAsia="pl-PL" w:bidi="hi-IN"/>
        </w:rPr>
        <w:t>Zamawiający</w:t>
      </w:r>
      <w:proofErr w:type="spellEnd"/>
      <w:r w:rsidRPr="000E07C7">
        <w:rPr>
          <w:rFonts w:eastAsia="Times New Roman" w:cstheme="minorHAnsi"/>
          <w:lang w:eastAsia="pl-PL" w:bidi="hi-IN"/>
        </w:rPr>
        <w:t xml:space="preserve"> wezwie </w:t>
      </w:r>
      <w:proofErr w:type="spellStart"/>
      <w:r w:rsidRPr="000E07C7">
        <w:rPr>
          <w:rFonts w:eastAsia="Times New Roman" w:cstheme="minorHAnsi"/>
          <w:lang w:eastAsia="pl-PL" w:bidi="hi-IN"/>
        </w:rPr>
        <w:t>Wykonawce</w:t>
      </w:r>
      <w:proofErr w:type="spellEnd"/>
      <w:r w:rsidRPr="000E07C7">
        <w:rPr>
          <w:rFonts w:eastAsia="Times New Roman" w:cstheme="minorHAnsi"/>
          <w:lang w:eastAsia="pl-PL" w:bidi="hi-IN"/>
        </w:rPr>
        <w:t xml:space="preserve">̨, </w:t>
      </w:r>
      <w:proofErr w:type="spellStart"/>
      <w:r w:rsidRPr="000E07C7">
        <w:rPr>
          <w:rFonts w:eastAsia="Times New Roman" w:cstheme="minorHAnsi"/>
          <w:lang w:eastAsia="pl-PL" w:bidi="hi-IN"/>
        </w:rPr>
        <w:t>którego</w:t>
      </w:r>
      <w:proofErr w:type="spellEnd"/>
      <w:r w:rsidRPr="000E07C7">
        <w:rPr>
          <w:rFonts w:eastAsia="Times New Roman" w:cstheme="minorHAnsi"/>
          <w:lang w:eastAsia="pl-PL" w:bidi="hi-IN"/>
        </w:rPr>
        <w:t xml:space="preserve"> oferta otrzymała </w:t>
      </w:r>
      <w:proofErr w:type="spellStart"/>
      <w:r w:rsidRPr="000E07C7">
        <w:rPr>
          <w:rFonts w:eastAsia="Times New Roman" w:cstheme="minorHAnsi"/>
          <w:lang w:eastAsia="pl-PL" w:bidi="hi-IN"/>
        </w:rPr>
        <w:t>najwyższa</w:t>
      </w:r>
      <w:proofErr w:type="spellEnd"/>
      <w:r w:rsidRPr="000E07C7">
        <w:rPr>
          <w:rFonts w:eastAsia="Times New Roman" w:cstheme="minorHAnsi"/>
          <w:lang w:eastAsia="pl-PL" w:bidi="hi-IN"/>
        </w:rPr>
        <w:t xml:space="preserve">̨ </w:t>
      </w:r>
      <w:proofErr w:type="spellStart"/>
      <w:r w:rsidRPr="000E07C7">
        <w:rPr>
          <w:rFonts w:eastAsia="Times New Roman" w:cstheme="minorHAnsi"/>
          <w:lang w:eastAsia="pl-PL" w:bidi="hi-IN"/>
        </w:rPr>
        <w:t>ocene</w:t>
      </w:r>
      <w:proofErr w:type="spellEnd"/>
      <w:r w:rsidRPr="000E07C7">
        <w:rPr>
          <w:rFonts w:eastAsia="Times New Roman" w:cstheme="minorHAnsi"/>
          <w:lang w:eastAsia="pl-PL" w:bidi="hi-IN"/>
        </w:rPr>
        <w:t xml:space="preserve">̨, do </w:t>
      </w:r>
      <w:proofErr w:type="spellStart"/>
      <w:r w:rsidRPr="000E07C7">
        <w:rPr>
          <w:rFonts w:eastAsia="Times New Roman" w:cstheme="minorHAnsi"/>
          <w:lang w:eastAsia="pl-PL" w:bidi="hi-IN"/>
        </w:rPr>
        <w:t>wyrażenia</w:t>
      </w:r>
      <w:proofErr w:type="spellEnd"/>
      <w:r w:rsidRPr="000E07C7">
        <w:rPr>
          <w:rFonts w:eastAsia="Times New Roman" w:cstheme="minorHAnsi"/>
          <w:lang w:eastAsia="pl-PL" w:bidi="hi-IN"/>
        </w:rPr>
        <w:t xml:space="preserve">, w wyznaczonym przez </w:t>
      </w:r>
      <w:proofErr w:type="spellStart"/>
      <w:r w:rsidRPr="000E07C7">
        <w:rPr>
          <w:rFonts w:eastAsia="Times New Roman" w:cstheme="minorHAnsi"/>
          <w:lang w:eastAsia="pl-PL" w:bidi="hi-IN"/>
        </w:rPr>
        <w:t>Zamawiającego</w:t>
      </w:r>
      <w:proofErr w:type="spellEnd"/>
      <w:r w:rsidRPr="000E07C7">
        <w:rPr>
          <w:rFonts w:eastAsia="Times New Roman" w:cstheme="minorHAnsi"/>
          <w:lang w:eastAsia="pl-PL" w:bidi="hi-IN"/>
        </w:rPr>
        <w:t xml:space="preserve"> terminie, pisemnej zgody na </w:t>
      </w:r>
      <w:proofErr w:type="spellStart"/>
      <w:r w:rsidRPr="000E07C7">
        <w:rPr>
          <w:rFonts w:eastAsia="Times New Roman" w:cstheme="minorHAnsi"/>
          <w:lang w:eastAsia="pl-PL" w:bidi="hi-IN"/>
        </w:rPr>
        <w:t>wybór</w:t>
      </w:r>
      <w:proofErr w:type="spellEnd"/>
      <w:r w:rsidRPr="000E07C7">
        <w:rPr>
          <w:rFonts w:eastAsia="Times New Roman" w:cstheme="minorHAnsi"/>
          <w:lang w:eastAsia="pl-PL" w:bidi="hi-IN"/>
        </w:rPr>
        <w:t xml:space="preserve"> jego oferty. </w:t>
      </w:r>
    </w:p>
    <w:p w14:paraId="6840259E" w14:textId="4EB270C0" w:rsidR="00934FC1" w:rsidRPr="000E07C7" w:rsidRDefault="00934FC1" w:rsidP="00163FBB">
      <w:pPr>
        <w:widowControl w:val="0"/>
        <w:numPr>
          <w:ilvl w:val="1"/>
          <w:numId w:val="12"/>
        </w:numPr>
        <w:tabs>
          <w:tab w:val="clear" w:pos="1080"/>
          <w:tab w:val="num" w:pos="774"/>
          <w:tab w:val="num" w:pos="1134"/>
        </w:tabs>
        <w:suppressAutoHyphens/>
        <w:autoSpaceDE w:val="0"/>
        <w:spacing w:after="0" w:line="240" w:lineRule="auto"/>
        <w:ind w:left="414" w:hanging="414"/>
        <w:jc w:val="both"/>
        <w:rPr>
          <w:rFonts w:eastAsia="Times New Roman" w:cstheme="minorHAnsi"/>
          <w:kern w:val="2"/>
          <w:lang w:eastAsia="zh-CN" w:bidi="hi-IN"/>
        </w:rPr>
      </w:pPr>
      <w:r w:rsidRPr="000E07C7">
        <w:rPr>
          <w:rFonts w:eastAsia="Times New Roman" w:cstheme="minorHAnsi"/>
          <w:lang w:eastAsia="pl-PL" w:bidi="hi-IN"/>
        </w:rPr>
        <w:t xml:space="preserve">W przypadku braku zgody, o </w:t>
      </w:r>
      <w:proofErr w:type="spellStart"/>
      <w:r w:rsidRPr="000E07C7">
        <w:rPr>
          <w:rFonts w:eastAsia="Times New Roman" w:cstheme="minorHAnsi"/>
          <w:lang w:eastAsia="pl-PL" w:bidi="hi-IN"/>
        </w:rPr>
        <w:t>której</w:t>
      </w:r>
      <w:proofErr w:type="spellEnd"/>
      <w:r w:rsidRPr="000E07C7">
        <w:rPr>
          <w:rFonts w:eastAsia="Times New Roman" w:cstheme="minorHAnsi"/>
          <w:lang w:eastAsia="pl-PL" w:bidi="hi-IN"/>
        </w:rPr>
        <w:t xml:space="preserve"> mowa w ust. 4 powyżej, oferta podlega odrzuceniu,                          a </w:t>
      </w:r>
      <w:proofErr w:type="spellStart"/>
      <w:r w:rsidRPr="000E07C7">
        <w:rPr>
          <w:rFonts w:eastAsia="Times New Roman" w:cstheme="minorHAnsi"/>
          <w:lang w:eastAsia="pl-PL" w:bidi="hi-IN"/>
        </w:rPr>
        <w:t>Zamawiający</w:t>
      </w:r>
      <w:proofErr w:type="spellEnd"/>
      <w:r w:rsidRPr="000E07C7">
        <w:rPr>
          <w:rFonts w:eastAsia="Times New Roman" w:cstheme="minorHAnsi"/>
          <w:lang w:eastAsia="pl-PL" w:bidi="hi-IN"/>
        </w:rPr>
        <w:t xml:space="preserve"> zwraca </w:t>
      </w:r>
      <w:proofErr w:type="spellStart"/>
      <w:r w:rsidRPr="000E07C7">
        <w:rPr>
          <w:rFonts w:eastAsia="Times New Roman" w:cstheme="minorHAnsi"/>
          <w:lang w:eastAsia="pl-PL" w:bidi="hi-IN"/>
        </w:rPr>
        <w:t>sie</w:t>
      </w:r>
      <w:proofErr w:type="spellEnd"/>
      <w:r w:rsidRPr="000E07C7">
        <w:rPr>
          <w:rFonts w:eastAsia="Times New Roman" w:cstheme="minorHAnsi"/>
          <w:lang w:eastAsia="pl-PL" w:bidi="hi-IN"/>
        </w:rPr>
        <w:t xml:space="preserve">̨ o </w:t>
      </w:r>
      <w:proofErr w:type="spellStart"/>
      <w:r w:rsidRPr="000E07C7">
        <w:rPr>
          <w:rFonts w:eastAsia="Times New Roman" w:cstheme="minorHAnsi"/>
          <w:lang w:eastAsia="pl-PL" w:bidi="hi-IN"/>
        </w:rPr>
        <w:t>wyrażenie</w:t>
      </w:r>
      <w:proofErr w:type="spellEnd"/>
      <w:r w:rsidRPr="000E07C7">
        <w:rPr>
          <w:rFonts w:eastAsia="Times New Roman" w:cstheme="minorHAnsi"/>
          <w:lang w:eastAsia="pl-PL" w:bidi="hi-IN"/>
        </w:rPr>
        <w:t xml:space="preserve"> takiej zgody do kolejnego Wykonawcy, </w:t>
      </w:r>
      <w:proofErr w:type="spellStart"/>
      <w:r w:rsidRPr="000E07C7">
        <w:rPr>
          <w:rFonts w:eastAsia="Times New Roman" w:cstheme="minorHAnsi"/>
          <w:lang w:eastAsia="pl-PL" w:bidi="hi-IN"/>
        </w:rPr>
        <w:t>którego</w:t>
      </w:r>
      <w:proofErr w:type="spellEnd"/>
      <w:r w:rsidRPr="000E07C7">
        <w:rPr>
          <w:rFonts w:eastAsia="Times New Roman" w:cstheme="minorHAnsi"/>
          <w:lang w:eastAsia="pl-PL" w:bidi="hi-IN"/>
        </w:rPr>
        <w:t xml:space="preserve"> oferta została </w:t>
      </w:r>
      <w:proofErr w:type="spellStart"/>
      <w:r w:rsidRPr="000E07C7">
        <w:rPr>
          <w:rFonts w:eastAsia="Times New Roman" w:cstheme="minorHAnsi"/>
          <w:lang w:eastAsia="pl-PL" w:bidi="hi-IN"/>
        </w:rPr>
        <w:t>najwyżej</w:t>
      </w:r>
      <w:proofErr w:type="spellEnd"/>
      <w:r w:rsidRPr="000E07C7">
        <w:rPr>
          <w:rFonts w:eastAsia="Times New Roman" w:cstheme="minorHAnsi"/>
          <w:lang w:eastAsia="pl-PL" w:bidi="hi-IN"/>
        </w:rPr>
        <w:t xml:space="preserve"> oceniona, chyba </w:t>
      </w:r>
      <w:proofErr w:type="spellStart"/>
      <w:r w:rsidRPr="000E07C7">
        <w:rPr>
          <w:rFonts w:eastAsia="Times New Roman" w:cstheme="minorHAnsi"/>
          <w:lang w:eastAsia="pl-PL" w:bidi="hi-IN"/>
        </w:rPr>
        <w:t>że</w:t>
      </w:r>
      <w:proofErr w:type="spellEnd"/>
      <w:r w:rsidRPr="000E07C7">
        <w:rPr>
          <w:rFonts w:eastAsia="Times New Roman" w:cstheme="minorHAnsi"/>
          <w:lang w:eastAsia="pl-PL" w:bidi="hi-IN"/>
        </w:rPr>
        <w:t xml:space="preserve"> </w:t>
      </w:r>
      <w:proofErr w:type="spellStart"/>
      <w:r w:rsidRPr="000E07C7">
        <w:rPr>
          <w:rFonts w:eastAsia="Times New Roman" w:cstheme="minorHAnsi"/>
          <w:lang w:eastAsia="pl-PL" w:bidi="hi-IN"/>
        </w:rPr>
        <w:t>zachodza</w:t>
      </w:r>
      <w:proofErr w:type="spellEnd"/>
      <w:r w:rsidRPr="000E07C7">
        <w:rPr>
          <w:rFonts w:eastAsia="Times New Roman" w:cstheme="minorHAnsi"/>
          <w:lang w:eastAsia="pl-PL" w:bidi="hi-IN"/>
        </w:rPr>
        <w:t xml:space="preserve">̨ przesłanki do </w:t>
      </w:r>
      <w:proofErr w:type="spellStart"/>
      <w:r w:rsidRPr="000E07C7">
        <w:rPr>
          <w:rFonts w:eastAsia="Times New Roman" w:cstheme="minorHAnsi"/>
          <w:lang w:eastAsia="pl-PL" w:bidi="hi-IN"/>
        </w:rPr>
        <w:t>unieważnienia</w:t>
      </w:r>
      <w:proofErr w:type="spellEnd"/>
      <w:r w:rsidRPr="000E07C7">
        <w:rPr>
          <w:rFonts w:eastAsia="Times New Roman" w:cstheme="minorHAnsi"/>
          <w:lang w:eastAsia="pl-PL" w:bidi="hi-IN"/>
        </w:rPr>
        <w:t xml:space="preserve"> </w:t>
      </w:r>
      <w:proofErr w:type="spellStart"/>
      <w:r w:rsidRPr="000E07C7">
        <w:rPr>
          <w:rFonts w:eastAsia="Times New Roman" w:cstheme="minorHAnsi"/>
          <w:lang w:eastAsia="pl-PL" w:bidi="hi-IN"/>
        </w:rPr>
        <w:t>postępowania</w:t>
      </w:r>
      <w:proofErr w:type="spellEnd"/>
      <w:r w:rsidRPr="000E07C7">
        <w:rPr>
          <w:rFonts w:eastAsia="Times New Roman" w:cstheme="minorHAnsi"/>
          <w:lang w:eastAsia="pl-PL" w:bidi="hi-IN"/>
        </w:rPr>
        <w:t xml:space="preserve">. </w:t>
      </w:r>
    </w:p>
    <w:p w14:paraId="7FF00100" w14:textId="77777777" w:rsidR="00934FC1" w:rsidRPr="000E07C7" w:rsidRDefault="00934FC1" w:rsidP="00163FBB">
      <w:pPr>
        <w:widowControl w:val="0"/>
        <w:numPr>
          <w:ilvl w:val="1"/>
          <w:numId w:val="12"/>
        </w:numPr>
        <w:tabs>
          <w:tab w:val="clear" w:pos="1080"/>
          <w:tab w:val="num" w:pos="774"/>
        </w:tabs>
        <w:suppressAutoHyphens/>
        <w:autoSpaceDE w:val="0"/>
        <w:spacing w:after="0" w:line="240" w:lineRule="auto"/>
        <w:ind w:left="414"/>
        <w:jc w:val="both"/>
        <w:rPr>
          <w:rFonts w:eastAsia="Times New Roman" w:cstheme="minorHAnsi"/>
          <w:kern w:val="2"/>
          <w:lang w:eastAsia="zh-CN" w:bidi="hi-IN"/>
        </w:rPr>
      </w:pPr>
      <w:r w:rsidRPr="000E07C7">
        <w:rPr>
          <w:rFonts w:eastAsia="Times New Roman" w:cstheme="minorHAnsi"/>
          <w:kern w:val="2"/>
          <w:lang w:val="en-US" w:eastAsia="zh-CN" w:bidi="hi-IN"/>
        </w:rPr>
        <w:t xml:space="preserve">Za </w:t>
      </w:r>
      <w:proofErr w:type="spellStart"/>
      <w:r w:rsidRPr="000E07C7">
        <w:rPr>
          <w:rFonts w:eastAsia="Times New Roman" w:cstheme="minorHAnsi"/>
          <w:kern w:val="2"/>
          <w:lang w:val="en-US" w:eastAsia="zh-CN" w:bidi="hi-IN"/>
        </w:rPr>
        <w:t>najkorzystniejszą</w:t>
      </w:r>
      <w:proofErr w:type="spellEnd"/>
      <w:r w:rsidRPr="000E07C7">
        <w:rPr>
          <w:rFonts w:eastAsia="Times New Roman" w:cstheme="minorHAnsi"/>
          <w:kern w:val="2"/>
          <w:lang w:val="en-US" w:eastAsia="zh-CN" w:bidi="hi-IN"/>
        </w:rPr>
        <w:t xml:space="preserve"> </w:t>
      </w:r>
      <w:proofErr w:type="spellStart"/>
      <w:r w:rsidRPr="000E07C7">
        <w:rPr>
          <w:rFonts w:eastAsia="Times New Roman" w:cstheme="minorHAnsi"/>
          <w:kern w:val="2"/>
          <w:lang w:val="en-US" w:eastAsia="zh-CN" w:bidi="hi-IN"/>
        </w:rPr>
        <w:t>Zamawiający</w:t>
      </w:r>
      <w:proofErr w:type="spellEnd"/>
      <w:r w:rsidRPr="000E07C7">
        <w:rPr>
          <w:rFonts w:eastAsia="Times New Roman" w:cstheme="minorHAnsi"/>
          <w:kern w:val="2"/>
          <w:lang w:val="en-US" w:eastAsia="zh-CN" w:bidi="hi-IN"/>
        </w:rPr>
        <w:t xml:space="preserve"> </w:t>
      </w:r>
      <w:proofErr w:type="spellStart"/>
      <w:r w:rsidRPr="000E07C7">
        <w:rPr>
          <w:rFonts w:eastAsia="Times New Roman" w:cstheme="minorHAnsi"/>
          <w:kern w:val="2"/>
          <w:lang w:val="en-US" w:eastAsia="zh-CN" w:bidi="hi-IN"/>
        </w:rPr>
        <w:t>uzna</w:t>
      </w:r>
      <w:proofErr w:type="spellEnd"/>
      <w:r w:rsidRPr="000E07C7">
        <w:rPr>
          <w:rFonts w:eastAsia="Times New Roman" w:cstheme="minorHAnsi"/>
          <w:kern w:val="2"/>
          <w:lang w:val="en-US" w:eastAsia="zh-CN" w:bidi="hi-IN"/>
        </w:rPr>
        <w:t xml:space="preserve"> </w:t>
      </w:r>
      <w:proofErr w:type="spellStart"/>
      <w:r w:rsidRPr="000E07C7">
        <w:rPr>
          <w:rFonts w:eastAsia="Times New Roman" w:cstheme="minorHAnsi"/>
          <w:kern w:val="2"/>
          <w:lang w:val="en-US" w:eastAsia="zh-CN" w:bidi="hi-IN"/>
        </w:rPr>
        <w:t>ofertę</w:t>
      </w:r>
      <w:proofErr w:type="spellEnd"/>
      <w:r w:rsidRPr="000E07C7">
        <w:rPr>
          <w:rFonts w:eastAsia="Times New Roman" w:cstheme="minorHAnsi"/>
          <w:kern w:val="2"/>
          <w:lang w:val="en-US" w:eastAsia="zh-CN" w:bidi="hi-IN"/>
        </w:rPr>
        <w:t xml:space="preserve">, </w:t>
      </w:r>
      <w:proofErr w:type="spellStart"/>
      <w:r w:rsidRPr="000E07C7">
        <w:rPr>
          <w:rFonts w:eastAsia="Times New Roman" w:cstheme="minorHAnsi"/>
          <w:kern w:val="2"/>
          <w:lang w:val="en-US" w:eastAsia="zh-CN" w:bidi="hi-IN"/>
        </w:rPr>
        <w:t>która</w:t>
      </w:r>
      <w:proofErr w:type="spellEnd"/>
      <w:r w:rsidRPr="000E07C7">
        <w:rPr>
          <w:rFonts w:eastAsia="Times New Roman" w:cstheme="minorHAnsi"/>
          <w:kern w:val="2"/>
          <w:lang w:val="en-US" w:eastAsia="zh-CN" w:bidi="hi-IN"/>
        </w:rPr>
        <w:t xml:space="preserve"> </w:t>
      </w:r>
      <w:proofErr w:type="spellStart"/>
      <w:r w:rsidRPr="000E07C7">
        <w:rPr>
          <w:rFonts w:eastAsia="Times New Roman" w:cstheme="minorHAnsi"/>
          <w:kern w:val="2"/>
          <w:lang w:val="en-US" w:eastAsia="zh-CN" w:bidi="hi-IN"/>
        </w:rPr>
        <w:t>uzyska</w:t>
      </w:r>
      <w:proofErr w:type="spellEnd"/>
      <w:r w:rsidRPr="000E07C7">
        <w:rPr>
          <w:rFonts w:eastAsia="Times New Roman" w:cstheme="minorHAnsi"/>
          <w:kern w:val="2"/>
          <w:lang w:val="en-US" w:eastAsia="zh-CN" w:bidi="hi-IN"/>
        </w:rPr>
        <w:t xml:space="preserve"> </w:t>
      </w:r>
      <w:proofErr w:type="spellStart"/>
      <w:r w:rsidRPr="000E07C7">
        <w:rPr>
          <w:rFonts w:eastAsia="Times New Roman" w:cstheme="minorHAnsi"/>
          <w:kern w:val="2"/>
          <w:lang w:val="en-US" w:eastAsia="zh-CN" w:bidi="hi-IN"/>
        </w:rPr>
        <w:t>największą</w:t>
      </w:r>
      <w:proofErr w:type="spellEnd"/>
      <w:r w:rsidRPr="000E07C7">
        <w:rPr>
          <w:rFonts w:eastAsia="Times New Roman" w:cstheme="minorHAnsi"/>
          <w:kern w:val="2"/>
          <w:lang w:val="en-US" w:eastAsia="zh-CN" w:bidi="hi-IN"/>
        </w:rPr>
        <w:t xml:space="preserve"> </w:t>
      </w:r>
      <w:proofErr w:type="spellStart"/>
      <w:r w:rsidRPr="000E07C7">
        <w:rPr>
          <w:rFonts w:eastAsia="Times New Roman" w:cstheme="minorHAnsi"/>
          <w:kern w:val="2"/>
          <w:lang w:val="en-US" w:eastAsia="zh-CN" w:bidi="hi-IN"/>
        </w:rPr>
        <w:t>liczbę</w:t>
      </w:r>
      <w:proofErr w:type="spellEnd"/>
      <w:r w:rsidRPr="000E07C7">
        <w:rPr>
          <w:rFonts w:eastAsia="Times New Roman" w:cstheme="minorHAnsi"/>
          <w:kern w:val="2"/>
          <w:lang w:val="en-US" w:eastAsia="zh-CN" w:bidi="hi-IN"/>
        </w:rPr>
        <w:t xml:space="preserve"> </w:t>
      </w:r>
      <w:proofErr w:type="spellStart"/>
      <w:r w:rsidRPr="000E07C7">
        <w:rPr>
          <w:rFonts w:eastAsia="Times New Roman" w:cstheme="minorHAnsi"/>
          <w:kern w:val="2"/>
          <w:lang w:val="en-US" w:eastAsia="zh-CN" w:bidi="hi-IN"/>
        </w:rPr>
        <w:t>punktów</w:t>
      </w:r>
      <w:proofErr w:type="spellEnd"/>
      <w:r w:rsidRPr="000E07C7">
        <w:rPr>
          <w:rFonts w:eastAsia="Times New Roman" w:cstheme="minorHAnsi"/>
          <w:kern w:val="2"/>
          <w:lang w:val="en-US" w:eastAsia="zh-CN" w:bidi="hi-IN"/>
        </w:rPr>
        <w:t>:</w:t>
      </w:r>
    </w:p>
    <w:p w14:paraId="35635EB4" w14:textId="77777777" w:rsidR="00934FC1" w:rsidRPr="000E07C7" w:rsidRDefault="00934FC1" w:rsidP="00163FBB">
      <w:pPr>
        <w:widowControl w:val="0"/>
        <w:suppressAutoHyphens/>
        <w:autoSpaceDE w:val="0"/>
        <w:spacing w:after="0" w:line="240" w:lineRule="auto"/>
        <w:ind w:left="1494"/>
        <w:jc w:val="both"/>
        <w:rPr>
          <w:rFonts w:eastAsia="Times New Roman" w:cstheme="minorHAnsi"/>
          <w:kern w:val="2"/>
          <w:lang w:eastAsia="zh-CN" w:bidi="hi-IN"/>
        </w:rPr>
      </w:pPr>
    </w:p>
    <w:p w14:paraId="4034E30D" w14:textId="0A7A2825" w:rsidR="00934FC1" w:rsidRPr="000E07C7" w:rsidRDefault="00934FC1" w:rsidP="000D0BDA">
      <w:pPr>
        <w:widowControl w:val="0"/>
        <w:suppressAutoHyphens/>
        <w:spacing w:after="0" w:line="288" w:lineRule="auto"/>
        <w:jc w:val="both"/>
        <w:rPr>
          <w:rFonts w:eastAsia="Times New Roman" w:cstheme="minorHAnsi"/>
          <w:b/>
          <w:bCs/>
          <w:kern w:val="2"/>
          <w:lang w:val="en-US" w:eastAsia="zh-CN"/>
        </w:rPr>
      </w:pPr>
      <w:r w:rsidRPr="000E07C7">
        <w:rPr>
          <w:rFonts w:eastAsia="Times New Roman" w:cstheme="minorHAnsi"/>
          <w:b/>
          <w:bCs/>
          <w:kern w:val="2"/>
          <w:lang w:val="en-US" w:eastAsia="zh-CN"/>
        </w:rPr>
        <w:t>S (</w:t>
      </w:r>
      <w:proofErr w:type="spellStart"/>
      <w:r w:rsidRPr="000E07C7">
        <w:rPr>
          <w:rFonts w:eastAsia="Times New Roman" w:cstheme="minorHAnsi"/>
          <w:b/>
          <w:bCs/>
          <w:kern w:val="2"/>
          <w:lang w:val="en-US" w:eastAsia="zh-CN"/>
        </w:rPr>
        <w:t>suma</w:t>
      </w:r>
      <w:proofErr w:type="spellEnd"/>
      <w:r w:rsidRPr="000E07C7">
        <w:rPr>
          <w:rFonts w:eastAsia="Times New Roman" w:cstheme="minorHAnsi"/>
          <w:b/>
          <w:bCs/>
          <w:kern w:val="2"/>
          <w:lang w:val="en-US" w:eastAsia="zh-CN"/>
        </w:rPr>
        <w:t xml:space="preserve"> </w:t>
      </w:r>
      <w:proofErr w:type="spellStart"/>
      <w:r w:rsidRPr="000E07C7">
        <w:rPr>
          <w:rFonts w:eastAsia="Times New Roman" w:cstheme="minorHAnsi"/>
          <w:b/>
          <w:bCs/>
          <w:kern w:val="2"/>
          <w:lang w:val="en-US" w:eastAsia="zh-CN"/>
        </w:rPr>
        <w:t>punktów</w:t>
      </w:r>
      <w:proofErr w:type="spellEnd"/>
      <w:r w:rsidRPr="000E07C7">
        <w:rPr>
          <w:rFonts w:eastAsia="Times New Roman" w:cstheme="minorHAnsi"/>
          <w:b/>
          <w:bCs/>
          <w:kern w:val="2"/>
          <w:lang w:val="en-US" w:eastAsia="zh-CN"/>
        </w:rPr>
        <w:t xml:space="preserve"> z </w:t>
      </w:r>
      <w:proofErr w:type="spellStart"/>
      <w:r w:rsidRPr="000E07C7">
        <w:rPr>
          <w:rFonts w:eastAsia="Times New Roman" w:cstheme="minorHAnsi"/>
          <w:b/>
          <w:bCs/>
          <w:kern w:val="2"/>
          <w:lang w:val="en-US" w:eastAsia="zh-CN"/>
        </w:rPr>
        <w:t>kryterium</w:t>
      </w:r>
      <w:proofErr w:type="spellEnd"/>
      <w:r w:rsidRPr="000E07C7">
        <w:rPr>
          <w:rFonts w:eastAsia="Times New Roman" w:cstheme="minorHAnsi"/>
          <w:b/>
          <w:bCs/>
          <w:kern w:val="2"/>
          <w:lang w:val="en-US" w:eastAsia="zh-CN"/>
        </w:rPr>
        <w:t xml:space="preserve"> </w:t>
      </w:r>
      <w:proofErr w:type="spellStart"/>
      <w:r w:rsidRPr="000E07C7">
        <w:rPr>
          <w:rFonts w:eastAsia="Times New Roman" w:cstheme="minorHAnsi"/>
          <w:b/>
          <w:bCs/>
          <w:kern w:val="2"/>
          <w:lang w:val="en-US" w:eastAsia="zh-CN"/>
        </w:rPr>
        <w:t>oceny</w:t>
      </w:r>
      <w:proofErr w:type="spellEnd"/>
      <w:r w:rsidRPr="000E07C7">
        <w:rPr>
          <w:rFonts w:eastAsia="Times New Roman" w:cstheme="minorHAnsi"/>
          <w:b/>
          <w:bCs/>
          <w:kern w:val="2"/>
          <w:lang w:val="en-US" w:eastAsia="zh-CN"/>
        </w:rPr>
        <w:t xml:space="preserve"> </w:t>
      </w:r>
      <w:proofErr w:type="spellStart"/>
      <w:r w:rsidRPr="000E07C7">
        <w:rPr>
          <w:rFonts w:eastAsia="Times New Roman" w:cstheme="minorHAnsi"/>
          <w:b/>
          <w:bCs/>
          <w:kern w:val="2"/>
          <w:lang w:val="en-US" w:eastAsia="zh-CN"/>
        </w:rPr>
        <w:t>ofert</w:t>
      </w:r>
      <w:proofErr w:type="spellEnd"/>
      <w:r w:rsidRPr="000E07C7">
        <w:rPr>
          <w:rFonts w:eastAsia="Times New Roman" w:cstheme="minorHAnsi"/>
          <w:b/>
          <w:bCs/>
          <w:kern w:val="2"/>
          <w:lang w:val="en-US" w:eastAsia="zh-CN"/>
        </w:rPr>
        <w:t>) = C + T</w:t>
      </w:r>
      <w:r w:rsidR="00511CDA" w:rsidRPr="000E07C7">
        <w:rPr>
          <w:rFonts w:eastAsia="Times New Roman" w:cstheme="minorHAnsi"/>
          <w:b/>
          <w:bCs/>
          <w:kern w:val="2"/>
          <w:lang w:val="en-US" w:eastAsia="zh-CN"/>
        </w:rPr>
        <w:t xml:space="preserve"> </w:t>
      </w:r>
    </w:p>
    <w:p w14:paraId="47F74463" w14:textId="77777777" w:rsidR="00934FC1" w:rsidRPr="000E07C7" w:rsidRDefault="00934FC1" w:rsidP="00934FC1">
      <w:pPr>
        <w:widowControl w:val="0"/>
        <w:suppressAutoHyphens/>
        <w:spacing w:after="0" w:line="288" w:lineRule="auto"/>
        <w:rPr>
          <w:rFonts w:eastAsia="Times New Roman" w:cstheme="minorHAnsi"/>
          <w:b/>
          <w:kern w:val="2"/>
          <w:lang w:val="en-US" w:eastAsia="zh-CN"/>
        </w:rPr>
      </w:pPr>
    </w:p>
    <w:p w14:paraId="74075B8F"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WYMAGANIA DOTYCZĄCE WADIUM</w:t>
      </w:r>
    </w:p>
    <w:p w14:paraId="595075BB" w14:textId="77777777" w:rsidR="00934FC1" w:rsidRPr="000E07C7" w:rsidRDefault="00934FC1" w:rsidP="00934FC1">
      <w:pPr>
        <w:widowControl w:val="0"/>
        <w:suppressAutoHyphens/>
        <w:spacing w:after="0" w:line="288" w:lineRule="auto"/>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wymaga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wniesienia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wadium</w:t>
      </w:r>
      <w:proofErr w:type="spellEnd"/>
      <w:r w:rsidRPr="000E07C7">
        <w:rPr>
          <w:rFonts w:eastAsia="Times New Roman" w:cstheme="minorHAnsi"/>
          <w:bCs/>
          <w:kern w:val="2"/>
          <w:lang w:val="en-US" w:eastAsia="zh-CN"/>
        </w:rPr>
        <w:t>.</w:t>
      </w:r>
    </w:p>
    <w:p w14:paraId="7EC17FA4" w14:textId="77777777" w:rsidR="00934FC1" w:rsidRPr="000E07C7" w:rsidRDefault="00934FC1" w:rsidP="00934FC1">
      <w:pPr>
        <w:widowControl w:val="0"/>
        <w:suppressAutoHyphens/>
        <w:spacing w:after="0" w:line="288" w:lineRule="auto"/>
        <w:rPr>
          <w:rFonts w:eastAsia="Times New Roman" w:cstheme="minorHAnsi"/>
          <w:b/>
          <w:kern w:val="2"/>
          <w:lang w:val="en-US" w:eastAsia="zh-CN"/>
        </w:rPr>
      </w:pPr>
    </w:p>
    <w:p w14:paraId="604AA851" w14:textId="77777777" w:rsidR="00934FC1" w:rsidRPr="000E07C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E07C7">
        <w:rPr>
          <w:rFonts w:eastAsia="Times New Roman" w:cstheme="minorHAnsi"/>
          <w:b/>
          <w:kern w:val="2"/>
          <w:lang w:val="en-US" w:eastAsia="zh-CN"/>
        </w:rPr>
        <w:t>INFORMACJA DOTYCZĄCA PRZEPROWADZENIA PRZEZ WYKONAWCĘ WIZJI LOKALNEJ LUB SPRAWDZENIA PRZEZ NIEGO DOKUMENTÓW NIEZBĘDNYCH DO REALIZACJI ZAMÓWIENIA, O KTÓRYCH MOWA W ART. 131 UST. 2</w:t>
      </w:r>
    </w:p>
    <w:p w14:paraId="2B282170"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3D97A2C0"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przewiduje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przeprowadzenia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Wykonawcę</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wizji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lokalnej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lub</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sprawdzenia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dokumentów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niezbędnych</w:t>
      </w:r>
      <w:proofErr w:type="spellEnd"/>
      <w:r w:rsidRPr="000E07C7">
        <w:rPr>
          <w:rFonts w:eastAsia="Times New Roman" w:cstheme="minorHAnsi"/>
          <w:bCs/>
          <w:kern w:val="2"/>
          <w:lang w:val="en-US" w:eastAsia="zh-CN"/>
        </w:rPr>
        <w:t xml:space="preserve"> do </w:t>
      </w:r>
      <w:proofErr w:type="spellStart"/>
      <w:r w:rsidRPr="000E07C7">
        <w:rPr>
          <w:rFonts w:eastAsia="Times New Roman" w:cstheme="minorHAnsi"/>
          <w:bCs/>
          <w:kern w:val="2"/>
          <w:lang w:val="en-US" w:eastAsia="zh-CN"/>
        </w:rPr>
        <w:t>realizacji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zamówienia</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których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mowa</w:t>
      </w:r>
      <w:proofErr w:type="spellEnd"/>
      <w:r w:rsidRPr="000E07C7">
        <w:rPr>
          <w:rFonts w:eastAsia="Times New Roman" w:cstheme="minorHAnsi"/>
          <w:bCs/>
          <w:kern w:val="2"/>
          <w:lang w:val="en-US" w:eastAsia="zh-CN"/>
        </w:rPr>
        <w:t xml:space="preserve"> w art. 131 </w:t>
      </w:r>
      <w:proofErr w:type="spellStart"/>
      <w:r w:rsidRPr="000E07C7">
        <w:rPr>
          <w:rFonts w:eastAsia="Times New Roman" w:cstheme="minorHAnsi"/>
          <w:bCs/>
          <w:kern w:val="2"/>
          <w:lang w:val="en-US" w:eastAsia="zh-CN"/>
        </w:rPr>
        <w:t>ust</w:t>
      </w:r>
      <w:proofErr w:type="spellEnd"/>
      <w:r w:rsidRPr="000E07C7">
        <w:rPr>
          <w:rFonts w:eastAsia="Times New Roman" w:cstheme="minorHAnsi"/>
          <w:bCs/>
          <w:kern w:val="2"/>
          <w:lang w:val="en-US" w:eastAsia="zh-CN"/>
        </w:rPr>
        <w:t xml:space="preserve">. 2 </w:t>
      </w:r>
      <w:proofErr w:type="spellStart"/>
      <w:r w:rsidRPr="000E07C7">
        <w:rPr>
          <w:rFonts w:eastAsia="Times New Roman" w:cstheme="minorHAnsi"/>
          <w:bCs/>
          <w:kern w:val="2"/>
          <w:lang w:val="en-US" w:eastAsia="zh-CN"/>
        </w:rPr>
        <w:t>ustawy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w:t>
      </w:r>
    </w:p>
    <w:p w14:paraId="7D4B6A26" w14:textId="77777777" w:rsidR="00934FC1" w:rsidRPr="000E07C7" w:rsidRDefault="00934FC1" w:rsidP="00934FC1">
      <w:pPr>
        <w:widowControl w:val="0"/>
        <w:suppressAutoHyphens/>
        <w:spacing w:after="0" w:line="288" w:lineRule="auto"/>
        <w:ind w:left="708"/>
        <w:rPr>
          <w:rFonts w:eastAsia="Times New Roman" w:cstheme="minorHAnsi"/>
          <w:b/>
          <w:kern w:val="2"/>
          <w:lang w:val="en-US" w:eastAsia="zh-CN"/>
        </w:rPr>
      </w:pPr>
    </w:p>
    <w:p w14:paraId="5134422B"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INFORMACJA DOTYCZĄCA WALUT OBCYCH</w:t>
      </w:r>
    </w:p>
    <w:p w14:paraId="5CDB49F4" w14:textId="77777777" w:rsidR="00934FC1" w:rsidRPr="000E07C7" w:rsidRDefault="00934FC1" w:rsidP="00934FC1">
      <w:pPr>
        <w:autoSpaceDE w:val="0"/>
        <w:autoSpaceDN w:val="0"/>
        <w:adjustRightInd w:val="0"/>
        <w:spacing w:after="0" w:line="240" w:lineRule="auto"/>
        <w:jc w:val="both"/>
        <w:rPr>
          <w:rFonts w:eastAsia="Times New Roman" w:cstheme="minorHAnsi"/>
          <w:lang w:eastAsia="pl-PL"/>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dopuszcza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rozliczenia</w:t>
      </w:r>
      <w:proofErr w:type="spellEnd"/>
      <w:r w:rsidRPr="000E07C7">
        <w:rPr>
          <w:rFonts w:eastAsia="Times New Roman" w:cstheme="minorHAnsi"/>
          <w:bCs/>
          <w:kern w:val="2"/>
          <w:lang w:val="en-US" w:eastAsia="zh-CN"/>
        </w:rPr>
        <w:t xml:space="preserve"> z </w:t>
      </w:r>
      <w:proofErr w:type="spellStart"/>
      <w:r w:rsidRPr="000E07C7">
        <w:rPr>
          <w:rFonts w:eastAsia="Times New Roman" w:cstheme="minorHAnsi"/>
          <w:bCs/>
          <w:kern w:val="2"/>
          <w:lang w:val="en-US" w:eastAsia="zh-CN"/>
        </w:rPr>
        <w:t>Wykonawcą</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walutach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obcych</w:t>
      </w:r>
      <w:proofErr w:type="spellEnd"/>
      <w:r w:rsidRPr="000E07C7">
        <w:rPr>
          <w:rFonts w:eastAsia="Times New Roman" w:cstheme="minorHAnsi"/>
          <w:bCs/>
          <w:kern w:val="2"/>
          <w:lang w:val="en-US" w:eastAsia="zh-CN"/>
        </w:rPr>
        <w:t>.</w:t>
      </w:r>
    </w:p>
    <w:p w14:paraId="63B109C7"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19D105F7"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INFORMACJA DOTYCZĄCA ZWROTU KOSZTÓW W POSTĘPOWANIU</w:t>
      </w:r>
    </w:p>
    <w:p w14:paraId="02DE9313" w14:textId="77777777" w:rsidR="00934FC1" w:rsidRPr="000E07C7" w:rsidRDefault="00934FC1" w:rsidP="00934FC1">
      <w:pPr>
        <w:widowControl w:val="0"/>
        <w:suppressAutoHyphens/>
        <w:spacing w:after="0" w:line="288" w:lineRule="auto"/>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przewiduje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zwrotu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kosztów</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postępowaniu</w:t>
      </w:r>
      <w:proofErr w:type="spellEnd"/>
      <w:r w:rsidRPr="000E07C7">
        <w:rPr>
          <w:rFonts w:eastAsia="Times New Roman" w:cstheme="minorHAnsi"/>
          <w:bCs/>
          <w:kern w:val="2"/>
          <w:lang w:val="en-US" w:eastAsia="zh-CN"/>
        </w:rPr>
        <w:t>.</w:t>
      </w:r>
    </w:p>
    <w:p w14:paraId="2FBCF82D" w14:textId="77777777" w:rsidR="00934FC1" w:rsidRPr="000E07C7" w:rsidRDefault="00934FC1" w:rsidP="00934FC1">
      <w:pPr>
        <w:widowControl w:val="0"/>
        <w:suppressAutoHyphens/>
        <w:spacing w:after="0" w:line="288" w:lineRule="auto"/>
        <w:rPr>
          <w:rFonts w:eastAsia="Times New Roman" w:cstheme="minorHAnsi"/>
          <w:bCs/>
          <w:kern w:val="2"/>
          <w:lang w:val="en-US" w:eastAsia="zh-CN"/>
        </w:rPr>
      </w:pPr>
    </w:p>
    <w:p w14:paraId="7F8999A2"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INFORMACJA O OBOWIĄZKU OSOBISTEGO WYKONANIA PRZEZ WYKONAWCĘ KLUCZOWYCH ZADAŃ</w:t>
      </w:r>
    </w:p>
    <w:p w14:paraId="5CD7D10A" w14:textId="77777777" w:rsidR="00934FC1" w:rsidRPr="000E07C7" w:rsidRDefault="00934FC1" w:rsidP="00934FC1">
      <w:pPr>
        <w:widowControl w:val="0"/>
        <w:suppressAutoHyphens/>
        <w:spacing w:after="0" w:line="288" w:lineRule="auto"/>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zastrzega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Wykonawcę</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kluczowych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zadań</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podstawie</w:t>
      </w:r>
      <w:proofErr w:type="spellEnd"/>
      <w:r w:rsidRPr="000E07C7">
        <w:rPr>
          <w:rFonts w:eastAsia="Times New Roman" w:cstheme="minorHAnsi"/>
          <w:bCs/>
          <w:kern w:val="2"/>
          <w:lang w:val="en-US" w:eastAsia="zh-CN"/>
        </w:rPr>
        <w:t xml:space="preserve"> art. 60 i art. 121 </w:t>
      </w:r>
      <w:proofErr w:type="spellStart"/>
      <w:r w:rsidRPr="000E07C7">
        <w:rPr>
          <w:rFonts w:eastAsia="Times New Roman" w:cstheme="minorHAnsi"/>
          <w:bCs/>
          <w:kern w:val="2"/>
          <w:lang w:val="en-US" w:eastAsia="zh-CN"/>
        </w:rPr>
        <w:t>ustawy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w:t>
      </w:r>
    </w:p>
    <w:p w14:paraId="5E7B49C4" w14:textId="77777777" w:rsidR="00934FC1" w:rsidRPr="000E07C7" w:rsidRDefault="00934FC1" w:rsidP="00934FC1">
      <w:pPr>
        <w:widowControl w:val="0"/>
        <w:suppressAutoHyphens/>
        <w:spacing w:after="0" w:line="288" w:lineRule="auto"/>
        <w:rPr>
          <w:rFonts w:eastAsia="Times New Roman" w:cstheme="minorHAnsi"/>
          <w:b/>
          <w:kern w:val="2"/>
          <w:lang w:val="en-US" w:eastAsia="zh-CN"/>
        </w:rPr>
      </w:pPr>
    </w:p>
    <w:p w14:paraId="3AC9DBF0"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INFORMACJA O UMOWIE RAMOWEJ</w:t>
      </w:r>
    </w:p>
    <w:p w14:paraId="6D076A11" w14:textId="77777777" w:rsidR="00934FC1" w:rsidRPr="000E07C7" w:rsidRDefault="00934FC1" w:rsidP="00934FC1">
      <w:pPr>
        <w:widowControl w:val="0"/>
        <w:suppressAutoHyphens/>
        <w:spacing w:after="0" w:line="288" w:lineRule="auto"/>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przewiduje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zawarcia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ramowej</w:t>
      </w:r>
      <w:proofErr w:type="spellEnd"/>
      <w:r w:rsidRPr="000E07C7">
        <w:rPr>
          <w:rFonts w:eastAsia="Times New Roman" w:cstheme="minorHAnsi"/>
          <w:bCs/>
          <w:kern w:val="2"/>
          <w:lang w:val="en-US" w:eastAsia="zh-CN"/>
        </w:rPr>
        <w:t>.</w:t>
      </w:r>
    </w:p>
    <w:p w14:paraId="285E45B2" w14:textId="77777777" w:rsidR="00302BAA" w:rsidRPr="000E07C7" w:rsidRDefault="00302BAA" w:rsidP="00934FC1">
      <w:pPr>
        <w:widowControl w:val="0"/>
        <w:suppressAutoHyphens/>
        <w:spacing w:after="0" w:line="288" w:lineRule="auto"/>
        <w:rPr>
          <w:rFonts w:eastAsia="Times New Roman" w:cstheme="minorHAnsi"/>
          <w:b/>
          <w:kern w:val="2"/>
          <w:lang w:val="en-US" w:eastAsia="zh-CN"/>
        </w:rPr>
      </w:pPr>
    </w:p>
    <w:p w14:paraId="63988AB8" w14:textId="3DC64547" w:rsidR="00934FC1" w:rsidRPr="000E07C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E07C7">
        <w:rPr>
          <w:rFonts w:eastAsia="Times New Roman" w:cstheme="minorHAnsi"/>
          <w:b/>
          <w:kern w:val="2"/>
          <w:lang w:val="en-US" w:eastAsia="zh-CN"/>
        </w:rPr>
        <w:t>WYMAGANIA W ZAKRESIE ZATRUDNIENIA OSÓB ORAZ INFORMACJA O ZASTRZEŻENIU MOŻLIWOŚCI UBIEGANIA SIĘ O UDZIELENIE ZAMÓWIENIA WYŁĄCZNIE PRZEZ WYKONAWCÓW, O KTÓRYCH MOWA W ART. 94</w:t>
      </w:r>
    </w:p>
    <w:p w14:paraId="7A5C99F1" w14:textId="77777777" w:rsidR="00B23B63" w:rsidRPr="000E07C7" w:rsidRDefault="00B23B63" w:rsidP="00B23B63">
      <w:pPr>
        <w:widowControl w:val="0"/>
        <w:tabs>
          <w:tab w:val="num" w:pos="0"/>
        </w:tabs>
        <w:suppressAutoHyphens/>
        <w:spacing w:after="0" w:line="100" w:lineRule="atLeast"/>
        <w:jc w:val="both"/>
        <w:rPr>
          <w:rFonts w:eastAsia="Times New Roman" w:cstheme="minorHAnsi"/>
          <w:b/>
          <w:kern w:val="2"/>
          <w:lang w:val="en-US" w:eastAsia="zh-CN"/>
        </w:rPr>
      </w:pPr>
    </w:p>
    <w:p w14:paraId="6E0E8EE8" w14:textId="77777777" w:rsidR="00934FC1" w:rsidRPr="000E07C7" w:rsidRDefault="00934FC1" w:rsidP="00934FC1">
      <w:pPr>
        <w:widowControl w:val="0"/>
        <w:suppressAutoHyphens/>
        <w:spacing w:after="0" w:line="288" w:lineRule="auto"/>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stawia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wymagań</w:t>
      </w:r>
      <w:proofErr w:type="spellEnd"/>
      <w:r w:rsidRPr="000E07C7">
        <w:rPr>
          <w:rFonts w:eastAsia="Times New Roman" w:cstheme="minorHAnsi"/>
          <w:bCs/>
          <w:kern w:val="2"/>
          <w:lang w:val="en-US" w:eastAsia="zh-CN"/>
        </w:rPr>
        <w:t>.</w:t>
      </w:r>
    </w:p>
    <w:p w14:paraId="3F8D40DC" w14:textId="77777777" w:rsidR="00934FC1" w:rsidRPr="000E07C7" w:rsidRDefault="00934FC1" w:rsidP="00934FC1">
      <w:pPr>
        <w:widowControl w:val="0"/>
        <w:suppressAutoHyphens/>
        <w:spacing w:after="0" w:line="288" w:lineRule="auto"/>
        <w:rPr>
          <w:rFonts w:eastAsia="Times New Roman" w:cstheme="minorHAnsi"/>
          <w:b/>
          <w:kern w:val="2"/>
          <w:lang w:val="en-US" w:eastAsia="zh-CN"/>
        </w:rPr>
      </w:pPr>
    </w:p>
    <w:p w14:paraId="28FE0506"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INFORMACJA DOTYCZĄCA ZABEZPIECZENIA NALEŻYTEGO WYKONANIA UMOWY</w:t>
      </w:r>
    </w:p>
    <w:p w14:paraId="34138D80" w14:textId="77777777" w:rsidR="00934FC1" w:rsidRPr="000E07C7" w:rsidRDefault="00934FC1" w:rsidP="00934FC1">
      <w:pPr>
        <w:widowControl w:val="0"/>
        <w:suppressAutoHyphens/>
        <w:spacing w:after="0" w:line="288" w:lineRule="auto"/>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wymaga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wniesienia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zabezpieczenia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należytego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Pr="000E07C7">
        <w:rPr>
          <w:rFonts w:eastAsia="Times New Roman" w:cstheme="minorHAnsi"/>
          <w:bCs/>
          <w:kern w:val="2"/>
          <w:lang w:val="en-US" w:eastAsia="zh-CN"/>
        </w:rPr>
        <w:t>.</w:t>
      </w:r>
    </w:p>
    <w:p w14:paraId="23B86D6B" w14:textId="77777777" w:rsidR="009B4F7D" w:rsidRPr="000E07C7" w:rsidRDefault="009B4F7D" w:rsidP="00934FC1">
      <w:pPr>
        <w:widowControl w:val="0"/>
        <w:suppressAutoHyphens/>
        <w:spacing w:after="0" w:line="288" w:lineRule="auto"/>
        <w:rPr>
          <w:rFonts w:eastAsia="Times New Roman" w:cstheme="minorHAnsi"/>
          <w:b/>
          <w:kern w:val="2"/>
          <w:lang w:val="en-US" w:eastAsia="zh-CN"/>
        </w:rPr>
      </w:pPr>
    </w:p>
    <w:p w14:paraId="380FA9F0"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KATALOGI ELEKTRONICZNE</w:t>
      </w:r>
    </w:p>
    <w:p w14:paraId="4BF73F51" w14:textId="77777777" w:rsidR="00934FC1" w:rsidRPr="000E07C7" w:rsidRDefault="00934FC1" w:rsidP="00934FC1">
      <w:pPr>
        <w:widowControl w:val="0"/>
        <w:suppressAutoHyphens/>
        <w:spacing w:after="0" w:line="288" w:lineRule="auto"/>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przewiduje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stosowania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przepisów</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których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mowa</w:t>
      </w:r>
      <w:proofErr w:type="spellEnd"/>
      <w:r w:rsidRPr="000E07C7">
        <w:rPr>
          <w:rFonts w:eastAsia="Times New Roman" w:cstheme="minorHAnsi"/>
          <w:bCs/>
          <w:kern w:val="2"/>
          <w:lang w:val="en-US" w:eastAsia="zh-CN"/>
        </w:rPr>
        <w:t xml:space="preserve"> w art. 93 </w:t>
      </w:r>
      <w:proofErr w:type="spellStart"/>
      <w:r w:rsidRPr="000E07C7">
        <w:rPr>
          <w:rFonts w:eastAsia="Times New Roman" w:cstheme="minorHAnsi"/>
          <w:bCs/>
          <w:kern w:val="2"/>
          <w:lang w:val="en-US" w:eastAsia="zh-CN"/>
        </w:rPr>
        <w:t>ustawy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w:t>
      </w:r>
    </w:p>
    <w:p w14:paraId="6744EC2D" w14:textId="77777777" w:rsidR="00934FC1" w:rsidRPr="000E07C7" w:rsidRDefault="00934FC1" w:rsidP="00934FC1">
      <w:pPr>
        <w:widowControl w:val="0"/>
        <w:suppressAutoHyphens/>
        <w:spacing w:after="0" w:line="288" w:lineRule="auto"/>
        <w:ind w:left="708"/>
        <w:rPr>
          <w:rFonts w:eastAsia="Times New Roman" w:cstheme="minorHAnsi"/>
          <w:b/>
          <w:color w:val="FF0000"/>
          <w:kern w:val="2"/>
          <w:lang w:val="en-US" w:eastAsia="zh-CN"/>
        </w:rPr>
      </w:pPr>
    </w:p>
    <w:p w14:paraId="5A256DD0"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AUKCJA ELEKTRONICZNA</w:t>
      </w:r>
    </w:p>
    <w:p w14:paraId="68F29AE1" w14:textId="69B43403" w:rsidR="00934FC1" w:rsidRPr="000E07C7" w:rsidRDefault="00934FC1" w:rsidP="00934FC1">
      <w:pPr>
        <w:widowControl w:val="0"/>
        <w:suppressAutoHyphens/>
        <w:spacing w:after="0" w:line="288" w:lineRule="auto"/>
        <w:rPr>
          <w:rFonts w:eastAsia="Times New Roman" w:cstheme="minorHAnsi"/>
          <w:bCs/>
          <w:kern w:val="2"/>
          <w:lang w:val="en-US" w:eastAsia="zh-CN"/>
        </w:rPr>
      </w:pPr>
      <w:proofErr w:type="spellStart"/>
      <w:r w:rsidRPr="000E07C7">
        <w:rPr>
          <w:rFonts w:eastAsia="Times New Roman" w:cstheme="minorHAnsi"/>
          <w:bCs/>
          <w:kern w:val="2"/>
          <w:lang w:val="en-US" w:eastAsia="zh-CN"/>
        </w:rPr>
        <w:t>Zamawiający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przewiduje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przeprowadzenia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aukcji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elektronicznej</w:t>
      </w:r>
      <w:proofErr w:type="spellEnd"/>
      <w:r w:rsidRPr="000E07C7">
        <w:rPr>
          <w:rFonts w:eastAsia="Times New Roman" w:cstheme="minorHAnsi"/>
          <w:bCs/>
          <w:kern w:val="2"/>
          <w:lang w:val="en-US" w:eastAsia="zh-CN"/>
        </w:rPr>
        <w:t>.</w:t>
      </w:r>
    </w:p>
    <w:p w14:paraId="413C34E6" w14:textId="77777777" w:rsidR="00B23B63" w:rsidRPr="000E07C7" w:rsidRDefault="00B23B63" w:rsidP="00934FC1">
      <w:pPr>
        <w:widowControl w:val="0"/>
        <w:suppressAutoHyphens/>
        <w:spacing w:after="0" w:line="288" w:lineRule="auto"/>
        <w:rPr>
          <w:rFonts w:eastAsia="Times New Roman" w:cstheme="minorHAnsi"/>
          <w:bCs/>
          <w:kern w:val="2"/>
          <w:lang w:val="en-US" w:eastAsia="zh-CN"/>
        </w:rPr>
      </w:pPr>
    </w:p>
    <w:p w14:paraId="3E2C8D2B" w14:textId="77777777" w:rsidR="00934FC1" w:rsidRPr="000E07C7" w:rsidRDefault="00934FC1" w:rsidP="00934FC1">
      <w:pPr>
        <w:widowControl w:val="0"/>
        <w:numPr>
          <w:ilvl w:val="0"/>
          <w:numId w:val="4"/>
        </w:numPr>
        <w:tabs>
          <w:tab w:val="num" w:pos="0"/>
        </w:tabs>
        <w:suppressAutoHyphens/>
        <w:spacing w:after="0" w:line="100" w:lineRule="atLeast"/>
        <w:ind w:left="0" w:firstLine="0"/>
        <w:jc w:val="both"/>
        <w:rPr>
          <w:rFonts w:eastAsia="Times New Roman" w:cstheme="minorHAnsi"/>
          <w:b/>
          <w:kern w:val="2"/>
          <w:lang w:val="en-US" w:eastAsia="zh-CN"/>
        </w:rPr>
      </w:pPr>
      <w:r w:rsidRPr="000E07C7">
        <w:rPr>
          <w:rFonts w:eastAsia="Times New Roman" w:cstheme="minorHAnsi"/>
          <w:b/>
          <w:kern w:val="2"/>
          <w:lang w:val="en-US" w:eastAsia="zh-CN"/>
        </w:rPr>
        <w:t>INFORMACJE O FORMALNOŚCIACH, JAKIE MUSZĄ ZOSTAĆ DOPEŁNIONE PO WYBORZE OFERTY                       W CELU ZAWARCIA UMOWY W SPRAWIE ZAMÓWIENIA PUBLICZNEGO</w:t>
      </w:r>
    </w:p>
    <w:p w14:paraId="4E3085E2"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368D1215" w14:textId="77777777" w:rsidR="00934FC1" w:rsidRPr="000E07C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Zamawiający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zawiera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umowe</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sprawie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zamówienia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publicznego</w:t>
      </w:r>
      <w:proofErr w:type="spellEnd"/>
      <w:r w:rsidRPr="000E07C7">
        <w:rPr>
          <w:rFonts w:eastAsia="Times New Roman" w:cstheme="minorHAnsi"/>
          <w:bCs/>
          <w:kern w:val="2"/>
          <w:lang w:val="en-US" w:eastAsia="zh-CN"/>
        </w:rPr>
        <w:t xml:space="preserve">, z </w:t>
      </w:r>
      <w:proofErr w:type="spellStart"/>
      <w:r w:rsidRPr="000E07C7">
        <w:rPr>
          <w:rFonts w:eastAsia="Times New Roman" w:cstheme="minorHAnsi"/>
          <w:bCs/>
          <w:kern w:val="2"/>
          <w:lang w:val="en-US" w:eastAsia="zh-CN"/>
        </w:rPr>
        <w:t>uwzględnieniem</w:t>
      </w:r>
      <w:proofErr w:type="spellEnd"/>
      <w:r w:rsidRPr="000E07C7">
        <w:rPr>
          <w:rFonts w:eastAsia="Times New Roman" w:cstheme="minorHAnsi"/>
          <w:bCs/>
          <w:kern w:val="2"/>
          <w:lang w:val="en-US" w:eastAsia="zh-CN"/>
        </w:rPr>
        <w:t xml:space="preserve"> art. 577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terminie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krótszym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niz</w:t>
      </w:r>
      <w:proofErr w:type="spellEnd"/>
      <w:r w:rsidRPr="000E07C7">
        <w:rPr>
          <w:rFonts w:eastAsia="Times New Roman" w:cstheme="minorHAnsi"/>
          <w:bCs/>
          <w:kern w:val="2"/>
          <w:lang w:val="en-US" w:eastAsia="zh-CN"/>
        </w:rPr>
        <w:t xml:space="preserve">̇ 5 </w:t>
      </w:r>
      <w:proofErr w:type="spellStart"/>
      <w:r w:rsidRPr="000E07C7">
        <w:rPr>
          <w:rFonts w:eastAsia="Times New Roman" w:cstheme="minorHAnsi"/>
          <w:bCs/>
          <w:kern w:val="2"/>
          <w:lang w:val="en-US" w:eastAsia="zh-CN"/>
        </w:rPr>
        <w:t>dni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przesłania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zawiadomienia</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wyborze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najkorzystniejszej</w:t>
      </w:r>
      <w:proofErr w:type="spellEnd"/>
      <w:r w:rsidRPr="000E07C7">
        <w:rPr>
          <w:rFonts w:eastAsia="Times New Roman" w:cstheme="minorHAnsi"/>
          <w:bCs/>
          <w:kern w:val="2"/>
          <w:lang w:val="en-US" w:eastAsia="zh-CN"/>
        </w:rPr>
        <w:t xml:space="preserve"> oferty, </w:t>
      </w:r>
      <w:proofErr w:type="spellStart"/>
      <w:r w:rsidRPr="000E07C7">
        <w:rPr>
          <w:rFonts w:eastAsia="Times New Roman" w:cstheme="minorHAnsi"/>
          <w:bCs/>
          <w:kern w:val="2"/>
          <w:lang w:val="en-US" w:eastAsia="zh-CN"/>
        </w:rPr>
        <w:t>jeżeli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zawiadomienie</w:t>
      </w:r>
      <w:proofErr w:type="spellEnd"/>
      <w:r w:rsidRPr="000E07C7">
        <w:rPr>
          <w:rFonts w:eastAsia="Times New Roman" w:cstheme="minorHAnsi"/>
          <w:bCs/>
          <w:kern w:val="2"/>
          <w:lang w:val="en-US" w:eastAsia="zh-CN"/>
        </w:rPr>
        <w:t xml:space="preserve"> to </w:t>
      </w:r>
      <w:proofErr w:type="spellStart"/>
      <w:r w:rsidRPr="000E07C7">
        <w:rPr>
          <w:rFonts w:eastAsia="Times New Roman" w:cstheme="minorHAnsi"/>
          <w:bCs/>
          <w:kern w:val="2"/>
          <w:lang w:val="en-US" w:eastAsia="zh-CN"/>
        </w:rPr>
        <w:t>zostało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przesłane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użyciu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środków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komunikacji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elektronicznej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albo</w:t>
      </w:r>
      <w:proofErr w:type="spellEnd"/>
      <w:r w:rsidRPr="000E07C7">
        <w:rPr>
          <w:rFonts w:eastAsia="Times New Roman" w:cstheme="minorHAnsi"/>
          <w:bCs/>
          <w:kern w:val="2"/>
          <w:lang w:val="en-US" w:eastAsia="zh-CN"/>
        </w:rPr>
        <w:t xml:space="preserve"> 10 </w:t>
      </w:r>
      <w:proofErr w:type="spellStart"/>
      <w:r w:rsidRPr="000E07C7">
        <w:rPr>
          <w:rFonts w:eastAsia="Times New Roman" w:cstheme="minorHAnsi"/>
          <w:bCs/>
          <w:kern w:val="2"/>
          <w:lang w:val="en-US" w:eastAsia="zh-CN"/>
        </w:rPr>
        <w:t>dni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jeżeli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zostało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przesłane</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inny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sposób</w:t>
      </w:r>
      <w:proofErr w:type="spellEnd"/>
      <w:r w:rsidRPr="000E07C7">
        <w:rPr>
          <w:rFonts w:eastAsia="Times New Roman" w:cstheme="minorHAnsi"/>
          <w:bCs/>
          <w:kern w:val="2"/>
          <w:lang w:val="en-US" w:eastAsia="zh-CN"/>
        </w:rPr>
        <w:t>.</w:t>
      </w:r>
    </w:p>
    <w:p w14:paraId="5CFB8772" w14:textId="77777777" w:rsidR="00934FC1" w:rsidRPr="000E07C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Zamawiający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może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zawrzec</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umowe</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sprawie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zamówienia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publicznego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przed</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upływem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terminu</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którym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mowa</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ust</w:t>
      </w:r>
      <w:proofErr w:type="spellEnd"/>
      <w:r w:rsidRPr="000E07C7">
        <w:rPr>
          <w:rFonts w:eastAsia="Times New Roman" w:cstheme="minorHAnsi"/>
          <w:bCs/>
          <w:kern w:val="2"/>
          <w:lang w:val="en-US" w:eastAsia="zh-CN"/>
        </w:rPr>
        <w:t xml:space="preserve">. 1 </w:t>
      </w:r>
      <w:proofErr w:type="spellStart"/>
      <w:r w:rsidRPr="000E07C7">
        <w:rPr>
          <w:rFonts w:eastAsia="Times New Roman" w:cstheme="minorHAnsi"/>
          <w:bCs/>
          <w:kern w:val="2"/>
          <w:lang w:val="en-US" w:eastAsia="zh-CN"/>
        </w:rPr>
        <w:t>powyżej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jeżeli</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postępowaniu</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udzielenie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zamówienia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złożono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tylko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jedna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oferte</w:t>
      </w:r>
      <w:proofErr w:type="spellEnd"/>
      <w:r w:rsidRPr="000E07C7">
        <w:rPr>
          <w:rFonts w:eastAsia="Times New Roman" w:cstheme="minorHAnsi"/>
          <w:bCs/>
          <w:kern w:val="2"/>
          <w:lang w:val="en-US" w:eastAsia="zh-CN"/>
        </w:rPr>
        <w:t>̨.</w:t>
      </w:r>
    </w:p>
    <w:p w14:paraId="3887F5C2" w14:textId="77777777" w:rsidR="00934FC1" w:rsidRPr="000E07C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Wykonawca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którego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została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wybrana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jako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najkorzystniejsza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zostanie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poinformowany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Zamawiającego</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miejscu</w:t>
      </w:r>
      <w:proofErr w:type="spellEnd"/>
      <w:r w:rsidRPr="000E07C7">
        <w:rPr>
          <w:rFonts w:eastAsia="Times New Roman" w:cstheme="minorHAnsi"/>
          <w:bCs/>
          <w:kern w:val="2"/>
          <w:lang w:val="en-US" w:eastAsia="zh-CN"/>
        </w:rPr>
        <w:t xml:space="preserve"> i </w:t>
      </w:r>
      <w:proofErr w:type="spellStart"/>
      <w:r w:rsidRPr="000E07C7">
        <w:rPr>
          <w:rFonts w:eastAsia="Times New Roman" w:cstheme="minorHAnsi"/>
          <w:bCs/>
          <w:kern w:val="2"/>
          <w:lang w:val="en-US" w:eastAsia="zh-CN"/>
        </w:rPr>
        <w:t>terminie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podpisania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Pr="000E07C7">
        <w:rPr>
          <w:rFonts w:eastAsia="Times New Roman" w:cstheme="minorHAnsi"/>
          <w:bCs/>
          <w:kern w:val="2"/>
          <w:lang w:val="en-US" w:eastAsia="zh-CN"/>
        </w:rPr>
        <w:t>.</w:t>
      </w:r>
    </w:p>
    <w:p w14:paraId="52EBE90B" w14:textId="77777777" w:rsidR="00934FC1" w:rsidRPr="000E07C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Wykonawca</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którym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mowa</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ust</w:t>
      </w:r>
      <w:proofErr w:type="spellEnd"/>
      <w:r w:rsidRPr="000E07C7">
        <w:rPr>
          <w:rFonts w:eastAsia="Times New Roman" w:cstheme="minorHAnsi"/>
          <w:bCs/>
          <w:kern w:val="2"/>
          <w:lang w:val="en-US" w:eastAsia="zh-CN"/>
        </w:rPr>
        <w:t xml:space="preserve">. 3 </w:t>
      </w:r>
      <w:proofErr w:type="spellStart"/>
      <w:r w:rsidRPr="000E07C7">
        <w:rPr>
          <w:rFonts w:eastAsia="Times New Roman" w:cstheme="minorHAnsi"/>
          <w:bCs/>
          <w:kern w:val="2"/>
          <w:lang w:val="en-US" w:eastAsia="zh-CN"/>
        </w:rPr>
        <w:t>powyżej</w:t>
      </w:r>
      <w:proofErr w:type="spellEnd"/>
      <w:r w:rsidRPr="000E07C7">
        <w:rPr>
          <w:rFonts w:eastAsia="Times New Roman" w:cstheme="minorHAnsi"/>
          <w:bCs/>
          <w:kern w:val="2"/>
          <w:lang w:val="en-US" w:eastAsia="zh-CN"/>
        </w:rPr>
        <w:t xml:space="preserve">, ma </w:t>
      </w:r>
      <w:proofErr w:type="spellStart"/>
      <w:r w:rsidRPr="000E07C7">
        <w:rPr>
          <w:rFonts w:eastAsia="Times New Roman" w:cstheme="minorHAnsi"/>
          <w:bCs/>
          <w:kern w:val="2"/>
          <w:lang w:val="en-US" w:eastAsia="zh-CN"/>
        </w:rPr>
        <w:t>obowiązek</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zawrzeć</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umowę</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sprawie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zamówienia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warunkach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określonych</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projektowanych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postanowieniach</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które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stanowią</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Załacznik</w:t>
      </w:r>
      <w:proofErr w:type="spellEnd"/>
      <w:r w:rsidRPr="000E07C7">
        <w:rPr>
          <w:rFonts w:eastAsia="Times New Roman" w:cstheme="minorHAnsi"/>
          <w:bCs/>
          <w:kern w:val="2"/>
          <w:lang w:val="en-US" w:eastAsia="zh-CN"/>
        </w:rPr>
        <w:t xml:space="preserve"> nr 1 do SWZ. </w:t>
      </w:r>
      <w:proofErr w:type="spellStart"/>
      <w:r w:rsidRPr="000E07C7">
        <w:rPr>
          <w:rFonts w:eastAsia="Times New Roman" w:cstheme="minorHAnsi"/>
          <w:bCs/>
          <w:kern w:val="2"/>
          <w:lang w:val="en-US" w:eastAsia="zh-CN"/>
        </w:rPr>
        <w:t>Umowa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zostanie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uzupełniona</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zapisy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wynikające</w:t>
      </w:r>
      <w:proofErr w:type="spellEnd"/>
      <w:r w:rsidRPr="000E07C7">
        <w:rPr>
          <w:rFonts w:eastAsia="Times New Roman" w:cstheme="minorHAnsi"/>
          <w:bCs/>
          <w:kern w:val="2"/>
          <w:lang w:val="en-US" w:eastAsia="zh-CN"/>
        </w:rPr>
        <w:t xml:space="preserve"> ze </w:t>
      </w:r>
      <w:proofErr w:type="spellStart"/>
      <w:r w:rsidRPr="000E07C7">
        <w:rPr>
          <w:rFonts w:eastAsia="Times New Roman" w:cstheme="minorHAnsi"/>
          <w:bCs/>
          <w:kern w:val="2"/>
          <w:lang w:val="en-US" w:eastAsia="zh-CN"/>
        </w:rPr>
        <w:t>złożonej</w:t>
      </w:r>
      <w:proofErr w:type="spellEnd"/>
      <w:r w:rsidRPr="000E07C7">
        <w:rPr>
          <w:rFonts w:eastAsia="Times New Roman" w:cstheme="minorHAnsi"/>
          <w:bCs/>
          <w:kern w:val="2"/>
          <w:lang w:val="en-US" w:eastAsia="zh-CN"/>
        </w:rPr>
        <w:t xml:space="preserve"> oferty.</w:t>
      </w:r>
    </w:p>
    <w:p w14:paraId="2B1BEEDF" w14:textId="77777777" w:rsidR="00B052EA" w:rsidRPr="000E07C7" w:rsidRDefault="00B052EA" w:rsidP="00B052EA">
      <w:pPr>
        <w:pStyle w:val="Akapitzlist"/>
        <w:numPr>
          <w:ilvl w:val="2"/>
          <w:numId w:val="6"/>
        </w:numPr>
        <w:ind w:left="284" w:hanging="284"/>
        <w:jc w:val="both"/>
        <w:rPr>
          <w:rFonts w:asciiTheme="minorHAnsi" w:hAnsiTheme="minorHAnsi" w:cstheme="minorHAnsi"/>
          <w:color w:val="auto"/>
          <w:lang w:val="en-US"/>
        </w:rPr>
      </w:pPr>
      <w:proofErr w:type="spellStart"/>
      <w:r w:rsidRPr="000E07C7">
        <w:rPr>
          <w:rFonts w:asciiTheme="minorHAnsi" w:hAnsiTheme="minorHAnsi" w:cstheme="minorHAnsi"/>
          <w:color w:val="auto"/>
          <w:lang w:val="en-US"/>
        </w:rPr>
        <w:t>Przed</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podpisaniem</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umowy</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Zamawiający</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może</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wezwać</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Wykonawców</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wspólnie</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ubiegających</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się</w:t>
      </w:r>
      <w:proofErr w:type="spellEnd"/>
      <w:r w:rsidRPr="000E07C7">
        <w:rPr>
          <w:rFonts w:asciiTheme="minorHAnsi" w:hAnsiTheme="minorHAnsi" w:cstheme="minorHAnsi"/>
          <w:color w:val="auto"/>
          <w:lang w:val="en-US"/>
        </w:rPr>
        <w:t xml:space="preserve"> o </w:t>
      </w:r>
      <w:proofErr w:type="spellStart"/>
      <w:r w:rsidRPr="000E07C7">
        <w:rPr>
          <w:rFonts w:asciiTheme="minorHAnsi" w:hAnsiTheme="minorHAnsi" w:cstheme="minorHAnsi"/>
          <w:color w:val="auto"/>
          <w:lang w:val="en-US"/>
        </w:rPr>
        <w:t>udzielenie</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zamówienia</w:t>
      </w:r>
      <w:proofErr w:type="spellEnd"/>
      <w:r w:rsidRPr="000E07C7">
        <w:rPr>
          <w:rFonts w:asciiTheme="minorHAnsi" w:hAnsiTheme="minorHAnsi" w:cstheme="minorHAnsi"/>
          <w:color w:val="auto"/>
          <w:lang w:val="en-US"/>
        </w:rPr>
        <w:t xml:space="preserve"> (w </w:t>
      </w:r>
      <w:proofErr w:type="spellStart"/>
      <w:r w:rsidRPr="000E07C7">
        <w:rPr>
          <w:rFonts w:asciiTheme="minorHAnsi" w:hAnsiTheme="minorHAnsi" w:cstheme="minorHAnsi"/>
          <w:color w:val="auto"/>
          <w:lang w:val="en-US"/>
        </w:rPr>
        <w:t>przypadku</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wyboru</w:t>
      </w:r>
      <w:proofErr w:type="spellEnd"/>
      <w:r w:rsidRPr="000E07C7">
        <w:rPr>
          <w:rFonts w:asciiTheme="minorHAnsi" w:hAnsiTheme="minorHAnsi" w:cstheme="minorHAnsi"/>
          <w:color w:val="auto"/>
          <w:lang w:val="en-US"/>
        </w:rPr>
        <w:t xml:space="preserve"> ich oferty </w:t>
      </w:r>
      <w:proofErr w:type="spellStart"/>
      <w:r w:rsidRPr="000E07C7">
        <w:rPr>
          <w:rFonts w:asciiTheme="minorHAnsi" w:hAnsiTheme="minorHAnsi" w:cstheme="minorHAnsi"/>
          <w:color w:val="auto"/>
          <w:lang w:val="en-US"/>
        </w:rPr>
        <w:t>jako</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najkorzystniejszej</w:t>
      </w:r>
      <w:proofErr w:type="spellEnd"/>
      <w:r w:rsidRPr="000E07C7">
        <w:rPr>
          <w:rFonts w:asciiTheme="minorHAnsi" w:hAnsiTheme="minorHAnsi" w:cstheme="minorHAnsi"/>
          <w:color w:val="auto"/>
          <w:lang w:val="en-US"/>
        </w:rPr>
        <w:t xml:space="preserve">) o </w:t>
      </w:r>
      <w:proofErr w:type="spellStart"/>
      <w:r w:rsidRPr="000E07C7">
        <w:rPr>
          <w:rFonts w:asciiTheme="minorHAnsi" w:hAnsiTheme="minorHAnsi" w:cstheme="minorHAnsi"/>
          <w:color w:val="auto"/>
          <w:lang w:val="en-US"/>
        </w:rPr>
        <w:t>przedstawienie</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Zamawiającemu</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umowy</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regulującej</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współpracę</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tych</w:t>
      </w:r>
      <w:proofErr w:type="spellEnd"/>
      <w:r w:rsidRPr="000E07C7">
        <w:rPr>
          <w:rFonts w:asciiTheme="minorHAnsi" w:hAnsiTheme="minorHAnsi" w:cstheme="minorHAnsi"/>
          <w:color w:val="auto"/>
          <w:lang w:val="en-US"/>
        </w:rPr>
        <w:t xml:space="preserve"> </w:t>
      </w:r>
      <w:proofErr w:type="spellStart"/>
      <w:r w:rsidRPr="000E07C7">
        <w:rPr>
          <w:rFonts w:asciiTheme="minorHAnsi" w:hAnsiTheme="minorHAnsi" w:cstheme="minorHAnsi"/>
          <w:color w:val="auto"/>
          <w:lang w:val="en-US"/>
        </w:rPr>
        <w:t>Wykonawców</w:t>
      </w:r>
      <w:proofErr w:type="spellEnd"/>
      <w:r w:rsidRPr="000E07C7">
        <w:rPr>
          <w:rFonts w:asciiTheme="minorHAnsi" w:hAnsiTheme="minorHAnsi" w:cstheme="minorHAnsi"/>
          <w:color w:val="auto"/>
          <w:lang w:val="en-US"/>
        </w:rPr>
        <w:t>.</w:t>
      </w:r>
    </w:p>
    <w:p w14:paraId="36081AB4" w14:textId="77777777" w:rsidR="00934FC1" w:rsidRPr="000E07C7" w:rsidRDefault="00934FC1" w:rsidP="00934FC1">
      <w:pPr>
        <w:widowControl w:val="0"/>
        <w:numPr>
          <w:ilvl w:val="2"/>
          <w:numId w:val="6"/>
        </w:numPr>
        <w:suppressAutoHyphens/>
        <w:spacing w:after="0" w:line="288"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Jeżeli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Wykonawca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którego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została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wybrana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jako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najkorzystniejsza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uchyla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zawarcia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lastRenderedPageBreak/>
        <w:t>umowy</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sprawie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zamówienia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publicznego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Zamawiający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może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dokonac</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ponownego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badania</w:t>
      </w:r>
      <w:proofErr w:type="spellEnd"/>
      <w:r w:rsidRPr="000E07C7">
        <w:rPr>
          <w:rFonts w:eastAsia="Times New Roman" w:cstheme="minorHAnsi"/>
          <w:bCs/>
          <w:kern w:val="2"/>
          <w:lang w:val="en-US" w:eastAsia="zh-CN"/>
        </w:rPr>
        <w:t xml:space="preserve">                          i </w:t>
      </w:r>
      <w:proofErr w:type="spellStart"/>
      <w:r w:rsidRPr="000E07C7">
        <w:rPr>
          <w:rFonts w:eastAsia="Times New Roman" w:cstheme="minorHAnsi"/>
          <w:bCs/>
          <w:kern w:val="2"/>
          <w:lang w:val="en-US" w:eastAsia="zh-CN"/>
        </w:rPr>
        <w:t>oceny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spośród</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pozostałych</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postępowaniu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Wykonawców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albo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unieważnic</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postępowanie</w:t>
      </w:r>
      <w:proofErr w:type="spellEnd"/>
      <w:r w:rsidRPr="000E07C7">
        <w:rPr>
          <w:rFonts w:eastAsia="Times New Roman" w:cstheme="minorHAnsi"/>
          <w:bCs/>
          <w:kern w:val="2"/>
          <w:lang w:val="en-US" w:eastAsia="zh-CN"/>
        </w:rPr>
        <w:t>.</w:t>
      </w:r>
    </w:p>
    <w:p w14:paraId="6FF54A9F" w14:textId="77777777" w:rsidR="00934FC1" w:rsidRPr="000E07C7" w:rsidRDefault="00934FC1" w:rsidP="00934FC1">
      <w:pPr>
        <w:widowControl w:val="0"/>
        <w:suppressAutoHyphens/>
        <w:spacing w:after="0" w:line="288" w:lineRule="auto"/>
        <w:jc w:val="both"/>
        <w:rPr>
          <w:rFonts w:eastAsia="Times New Roman" w:cstheme="minorHAnsi"/>
          <w:b/>
          <w:kern w:val="2"/>
          <w:lang w:val="en-US" w:eastAsia="zh-CN"/>
        </w:rPr>
      </w:pPr>
    </w:p>
    <w:p w14:paraId="303CB0CC"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POUCZENIE O ŚRODKACH OCHRONY PRAWNEJ PRZYSŁUGUJĄCYCH WYKONAWCY</w:t>
      </w:r>
    </w:p>
    <w:p w14:paraId="23573F7A"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652AFC17" w14:textId="77777777" w:rsidR="00934FC1" w:rsidRPr="000E07C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Środki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ochrony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prawnej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przysługuja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Wykonawcy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jeżeli</w:t>
      </w:r>
      <w:proofErr w:type="spellEnd"/>
      <w:r w:rsidRPr="000E07C7">
        <w:rPr>
          <w:rFonts w:eastAsia="Times New Roman" w:cstheme="minorHAnsi"/>
          <w:bCs/>
          <w:kern w:val="2"/>
          <w:lang w:val="en-US" w:eastAsia="zh-CN"/>
        </w:rPr>
        <w:t xml:space="preserve"> ma </w:t>
      </w:r>
      <w:proofErr w:type="spellStart"/>
      <w:r w:rsidRPr="000E07C7">
        <w:rPr>
          <w:rFonts w:eastAsia="Times New Roman" w:cstheme="minorHAnsi"/>
          <w:bCs/>
          <w:kern w:val="2"/>
          <w:lang w:val="en-US" w:eastAsia="zh-CN"/>
        </w:rPr>
        <w:t>lub</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miał</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interes</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uzyskaniu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zamówienia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oraz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poniósł</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lub</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może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ponieśc</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szkode</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wyniku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naruszenia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Zamawiającego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przepisów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w:t>
      </w:r>
    </w:p>
    <w:p w14:paraId="3D15F737" w14:textId="77777777" w:rsidR="00934FC1" w:rsidRPr="000E07C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Odwołanie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przysługuje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w:t>
      </w:r>
      <w:proofErr w:type="spellEnd"/>
      <w:r w:rsidRPr="000E07C7">
        <w:rPr>
          <w:rFonts w:eastAsia="Times New Roman" w:cstheme="minorHAnsi"/>
          <w:bCs/>
          <w:kern w:val="2"/>
          <w:lang w:val="en-US" w:eastAsia="zh-CN"/>
        </w:rPr>
        <w:t>:</w:t>
      </w:r>
    </w:p>
    <w:p w14:paraId="0EB9D24C" w14:textId="77777777" w:rsidR="00934FC1" w:rsidRPr="000E07C7"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niezgodna</w:t>
      </w:r>
      <w:proofErr w:type="spellEnd"/>
      <w:r w:rsidRPr="000E07C7">
        <w:rPr>
          <w:rFonts w:eastAsia="Times New Roman" w:cstheme="minorHAnsi"/>
          <w:bCs/>
          <w:kern w:val="2"/>
          <w:lang w:val="en-US" w:eastAsia="zh-CN"/>
        </w:rPr>
        <w:t xml:space="preserve">̨ z </w:t>
      </w:r>
      <w:proofErr w:type="spellStart"/>
      <w:r w:rsidRPr="000E07C7">
        <w:rPr>
          <w:rFonts w:eastAsia="Times New Roman" w:cstheme="minorHAnsi"/>
          <w:bCs/>
          <w:kern w:val="2"/>
          <w:lang w:val="en-US" w:eastAsia="zh-CN"/>
        </w:rPr>
        <w:t>przepisami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ustawy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czynnośc</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Zamawiającego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podjęta</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postępowaniu</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udzielenie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zamówienia</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tym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projektowane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postanowienie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Pr="000E07C7">
        <w:rPr>
          <w:rFonts w:eastAsia="Times New Roman" w:cstheme="minorHAnsi"/>
          <w:bCs/>
          <w:kern w:val="2"/>
          <w:lang w:val="en-US" w:eastAsia="zh-CN"/>
        </w:rPr>
        <w:t>;</w:t>
      </w:r>
    </w:p>
    <w:p w14:paraId="09C574DF" w14:textId="77777777" w:rsidR="00934FC1" w:rsidRPr="000E07C7" w:rsidRDefault="00934FC1">
      <w:pPr>
        <w:widowControl w:val="0"/>
        <w:numPr>
          <w:ilvl w:val="1"/>
          <w:numId w:val="29"/>
        </w:numPr>
        <w:suppressAutoHyphens/>
        <w:spacing w:after="0" w:line="288" w:lineRule="auto"/>
        <w:ind w:left="851"/>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zaniechanie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czynności</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postępowaniu</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udzielenie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zamówienia</w:t>
      </w:r>
      <w:proofErr w:type="spellEnd"/>
      <w:r w:rsidRPr="000E07C7">
        <w:rPr>
          <w:rFonts w:eastAsia="Times New Roman" w:cstheme="minorHAnsi"/>
          <w:bCs/>
          <w:kern w:val="2"/>
          <w:lang w:val="en-US" w:eastAsia="zh-CN"/>
        </w:rPr>
        <w:t xml:space="preserve">, do </w:t>
      </w:r>
      <w:proofErr w:type="spellStart"/>
      <w:r w:rsidRPr="000E07C7">
        <w:rPr>
          <w:rFonts w:eastAsia="Times New Roman" w:cstheme="minorHAnsi"/>
          <w:bCs/>
          <w:kern w:val="2"/>
          <w:lang w:val="en-US" w:eastAsia="zh-CN"/>
        </w:rPr>
        <w:t>której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Zamawiający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był</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obowiązany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na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podstawie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ustawy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w:t>
      </w:r>
    </w:p>
    <w:p w14:paraId="77213885" w14:textId="77777777" w:rsidR="00934FC1" w:rsidRPr="000E07C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Odwołanie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wnosi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sie</w:t>
      </w:r>
      <w:proofErr w:type="spellEnd"/>
      <w:r w:rsidRPr="000E07C7">
        <w:rPr>
          <w:rFonts w:eastAsia="Times New Roman" w:cstheme="minorHAnsi"/>
          <w:bCs/>
          <w:kern w:val="2"/>
          <w:lang w:val="en-US" w:eastAsia="zh-CN"/>
        </w:rPr>
        <w:t xml:space="preserve">̨ do </w:t>
      </w:r>
      <w:proofErr w:type="spellStart"/>
      <w:r w:rsidRPr="000E07C7">
        <w:rPr>
          <w:rFonts w:eastAsia="Times New Roman" w:cstheme="minorHAnsi"/>
          <w:bCs/>
          <w:kern w:val="2"/>
          <w:lang w:val="en-US" w:eastAsia="zh-CN"/>
        </w:rPr>
        <w:t>Prezesa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Krajowej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Izby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Odwoławczej</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formie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pisemnej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albo</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formie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elektronicznej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albo</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postaci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elektronicznej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opatrzone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podpisem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zaufanym</w:t>
      </w:r>
      <w:proofErr w:type="spellEnd"/>
      <w:r w:rsidRPr="000E07C7">
        <w:rPr>
          <w:rFonts w:eastAsia="Times New Roman" w:cstheme="minorHAnsi"/>
          <w:bCs/>
          <w:kern w:val="2"/>
          <w:lang w:val="en-US" w:eastAsia="zh-CN"/>
        </w:rPr>
        <w:t>.</w:t>
      </w:r>
    </w:p>
    <w:p w14:paraId="50823848" w14:textId="77777777" w:rsidR="00934FC1" w:rsidRPr="000E07C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r w:rsidRPr="000E07C7">
        <w:rPr>
          <w:rFonts w:eastAsia="Times New Roman" w:cstheme="minorHAnsi"/>
          <w:bCs/>
          <w:kern w:val="2"/>
          <w:lang w:val="en-US" w:eastAsia="zh-CN"/>
        </w:rPr>
        <w:t xml:space="preserve">Na </w:t>
      </w:r>
      <w:proofErr w:type="spellStart"/>
      <w:r w:rsidRPr="000E07C7">
        <w:rPr>
          <w:rFonts w:eastAsia="Times New Roman" w:cstheme="minorHAnsi"/>
          <w:bCs/>
          <w:kern w:val="2"/>
          <w:lang w:val="en-US" w:eastAsia="zh-CN"/>
        </w:rPr>
        <w:t>orzeczenie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Krajowej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Izby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Odwoławczej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oraz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postanowienie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Prezesa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Krajowej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Izby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Odwoławczej</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którym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mowa</w:t>
      </w:r>
      <w:proofErr w:type="spellEnd"/>
      <w:r w:rsidRPr="000E07C7">
        <w:rPr>
          <w:rFonts w:eastAsia="Times New Roman" w:cstheme="minorHAnsi"/>
          <w:bCs/>
          <w:kern w:val="2"/>
          <w:lang w:val="en-US" w:eastAsia="zh-CN"/>
        </w:rPr>
        <w:t xml:space="preserve"> w art. 519 </w:t>
      </w:r>
      <w:proofErr w:type="spellStart"/>
      <w:r w:rsidRPr="000E07C7">
        <w:rPr>
          <w:rFonts w:eastAsia="Times New Roman" w:cstheme="minorHAnsi"/>
          <w:bCs/>
          <w:kern w:val="2"/>
          <w:lang w:val="en-US" w:eastAsia="zh-CN"/>
        </w:rPr>
        <w:t>ust</w:t>
      </w:r>
      <w:proofErr w:type="spellEnd"/>
      <w:r w:rsidRPr="000E07C7">
        <w:rPr>
          <w:rFonts w:eastAsia="Times New Roman" w:cstheme="minorHAnsi"/>
          <w:bCs/>
          <w:kern w:val="2"/>
          <w:lang w:val="en-US" w:eastAsia="zh-CN"/>
        </w:rPr>
        <w:t xml:space="preserve">. 1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stronom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oraz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uczestnikom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postępowania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odwoławczego</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przysługuje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skarga</w:t>
      </w:r>
      <w:proofErr w:type="spellEnd"/>
      <w:r w:rsidRPr="000E07C7">
        <w:rPr>
          <w:rFonts w:eastAsia="Times New Roman" w:cstheme="minorHAnsi"/>
          <w:bCs/>
          <w:kern w:val="2"/>
          <w:lang w:val="en-US" w:eastAsia="zh-CN"/>
        </w:rPr>
        <w:t xml:space="preserve"> do </w:t>
      </w:r>
      <w:proofErr w:type="spellStart"/>
      <w:r w:rsidRPr="000E07C7">
        <w:rPr>
          <w:rFonts w:eastAsia="Times New Roman" w:cstheme="minorHAnsi"/>
          <w:bCs/>
          <w:kern w:val="2"/>
          <w:lang w:val="en-US" w:eastAsia="zh-CN"/>
        </w:rPr>
        <w:t>sądu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Skarge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wnosi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sie</w:t>
      </w:r>
      <w:proofErr w:type="spellEnd"/>
      <w:r w:rsidRPr="000E07C7">
        <w:rPr>
          <w:rFonts w:eastAsia="Times New Roman" w:cstheme="minorHAnsi"/>
          <w:bCs/>
          <w:kern w:val="2"/>
          <w:lang w:val="en-US" w:eastAsia="zh-CN"/>
        </w:rPr>
        <w:t xml:space="preserve">̨ do </w:t>
      </w:r>
      <w:proofErr w:type="spellStart"/>
      <w:r w:rsidRPr="000E07C7">
        <w:rPr>
          <w:rFonts w:eastAsia="Times New Roman" w:cstheme="minorHAnsi"/>
          <w:bCs/>
          <w:kern w:val="2"/>
          <w:lang w:val="en-US" w:eastAsia="zh-CN"/>
        </w:rPr>
        <w:t>Sądu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Okręgowego</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Warszawie</w:t>
      </w:r>
      <w:proofErr w:type="spellEnd"/>
      <w:r w:rsidRPr="000E07C7">
        <w:rPr>
          <w:rFonts w:eastAsia="Times New Roman" w:cstheme="minorHAnsi"/>
          <w:bCs/>
          <w:kern w:val="2"/>
          <w:lang w:val="en-US" w:eastAsia="zh-CN"/>
        </w:rPr>
        <w:t xml:space="preserve"> za </w:t>
      </w:r>
      <w:proofErr w:type="spellStart"/>
      <w:r w:rsidRPr="000E07C7">
        <w:rPr>
          <w:rFonts w:eastAsia="Times New Roman" w:cstheme="minorHAnsi"/>
          <w:bCs/>
          <w:kern w:val="2"/>
          <w:lang w:val="en-US" w:eastAsia="zh-CN"/>
        </w:rPr>
        <w:t>pośrednictwem</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Prezesa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Krajowej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Izby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Odwoławczej</w:t>
      </w:r>
      <w:proofErr w:type="spellEnd"/>
      <w:r w:rsidRPr="000E07C7">
        <w:rPr>
          <w:rFonts w:eastAsia="Times New Roman" w:cstheme="minorHAnsi"/>
          <w:bCs/>
          <w:kern w:val="2"/>
          <w:lang w:val="en-US" w:eastAsia="zh-CN"/>
        </w:rPr>
        <w:t>.</w:t>
      </w:r>
    </w:p>
    <w:p w14:paraId="2EB606A3" w14:textId="77777777" w:rsidR="00934FC1" w:rsidRPr="000E07C7" w:rsidRDefault="00934FC1" w:rsidP="00934FC1">
      <w:pPr>
        <w:widowControl w:val="0"/>
        <w:numPr>
          <w:ilvl w:val="0"/>
          <w:numId w:val="7"/>
        </w:numPr>
        <w:suppressAutoHyphens/>
        <w:spacing w:after="0" w:line="288" w:lineRule="auto"/>
        <w:ind w:left="284" w:hanging="284"/>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Szczegółowe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informacje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dotyczące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środków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ochrony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prawnej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określone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są</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Dziale</w:t>
      </w:r>
      <w:proofErr w:type="spellEnd"/>
      <w:r w:rsidRPr="000E07C7">
        <w:rPr>
          <w:rFonts w:eastAsia="Times New Roman" w:cstheme="minorHAnsi"/>
          <w:bCs/>
          <w:kern w:val="2"/>
          <w:lang w:val="en-US" w:eastAsia="zh-CN"/>
        </w:rPr>
        <w:t xml:space="preserve"> IX „</w:t>
      </w:r>
      <w:proofErr w:type="spellStart"/>
      <w:r w:rsidRPr="000E07C7">
        <w:rPr>
          <w:rFonts w:eastAsia="Times New Roman" w:cstheme="minorHAnsi"/>
          <w:bCs/>
          <w:kern w:val="2"/>
          <w:lang w:val="en-US" w:eastAsia="zh-CN"/>
        </w:rPr>
        <w:t>Środki</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ochrony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prawnej</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Pzp</w:t>
      </w:r>
      <w:proofErr w:type="spellEnd"/>
      <w:r w:rsidRPr="000E07C7">
        <w:rPr>
          <w:rFonts w:eastAsia="Times New Roman" w:cstheme="minorHAnsi"/>
          <w:bCs/>
          <w:kern w:val="2"/>
          <w:lang w:val="en-US" w:eastAsia="zh-CN"/>
        </w:rPr>
        <w:t>.</w:t>
      </w:r>
    </w:p>
    <w:p w14:paraId="182964F2" w14:textId="77777777" w:rsidR="00934FC1" w:rsidRPr="000E07C7" w:rsidRDefault="00934FC1" w:rsidP="00934FC1">
      <w:pPr>
        <w:widowControl w:val="0"/>
        <w:suppressAutoHyphens/>
        <w:spacing w:after="0" w:line="288" w:lineRule="auto"/>
        <w:ind w:left="284"/>
        <w:jc w:val="both"/>
        <w:rPr>
          <w:rFonts w:eastAsia="Times New Roman" w:cstheme="minorHAnsi"/>
          <w:bCs/>
          <w:kern w:val="2"/>
          <w:lang w:val="en-US" w:eastAsia="zh-CN"/>
        </w:rPr>
      </w:pPr>
    </w:p>
    <w:p w14:paraId="07126791"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bCs/>
          <w:kern w:val="2"/>
          <w:lang w:eastAsia="zh-CN"/>
        </w:rPr>
        <w:t>KLAUZULA INFORMACYJNA WYNIKAJĄCA Z ART. 13 RODO</w:t>
      </w:r>
    </w:p>
    <w:p w14:paraId="681BDC5F"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0FE21948" w14:textId="77777777" w:rsidR="00934FC1" w:rsidRPr="000E07C7" w:rsidRDefault="00934FC1" w:rsidP="00934FC1">
      <w:pPr>
        <w:widowControl w:val="0"/>
        <w:numPr>
          <w:ilvl w:val="2"/>
          <w:numId w:val="12"/>
        </w:numPr>
        <w:tabs>
          <w:tab w:val="num" w:pos="284"/>
        </w:tabs>
        <w:suppressAutoHyphens/>
        <w:autoSpaceDE w:val="0"/>
        <w:autoSpaceDN w:val="0"/>
        <w:adjustRightInd w:val="0"/>
        <w:spacing w:after="0" w:line="240" w:lineRule="auto"/>
        <w:ind w:left="284" w:hanging="284"/>
        <w:jc w:val="both"/>
        <w:rPr>
          <w:rFonts w:eastAsia="Times New Roman" w:cstheme="minorHAnsi"/>
          <w:lang w:eastAsia="pl-PL"/>
        </w:rPr>
      </w:pPr>
      <w:r w:rsidRPr="000E07C7">
        <w:rPr>
          <w:rFonts w:eastAsia="Times New Roman" w:cstheme="minorHAnsi"/>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6FF0A0CA" w14:textId="77777777" w:rsidR="00934FC1" w:rsidRPr="000E07C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 xml:space="preserve">administratorem Pani/Pana danych osobowych jest </w:t>
      </w:r>
      <w:bookmarkStart w:id="9" w:name="_Hlk61347766"/>
      <w:r w:rsidRPr="000E07C7">
        <w:rPr>
          <w:rFonts w:eastAsia="Times New Roman" w:cstheme="minorHAnsi"/>
          <w:bCs/>
          <w:kern w:val="2"/>
          <w:lang w:eastAsia="pl-PL"/>
        </w:rPr>
        <w:t>Regionalne Centrum Krwiodawstwa                                  i Krwiolecznictwa w Lublinie, ul. Żołnierzy Niepodległej 8,</w:t>
      </w:r>
      <w:r w:rsidRPr="000E07C7">
        <w:rPr>
          <w:rFonts w:eastAsia="Times New Roman" w:cstheme="minorHAnsi"/>
          <w:bCs/>
          <w:kern w:val="2"/>
          <w:lang w:eastAsia="zh-CN"/>
        </w:rPr>
        <w:t xml:space="preserve"> </w:t>
      </w:r>
      <w:r w:rsidRPr="000E07C7">
        <w:rPr>
          <w:rFonts w:eastAsia="Times New Roman" w:cstheme="minorHAnsi"/>
          <w:bCs/>
          <w:kern w:val="2"/>
          <w:lang w:eastAsia="pl-PL"/>
        </w:rPr>
        <w:t>20-078 Lublin</w:t>
      </w:r>
      <w:bookmarkEnd w:id="9"/>
      <w:r w:rsidRPr="000E07C7">
        <w:rPr>
          <w:rFonts w:eastAsia="Times New Roman" w:cstheme="minorHAnsi"/>
          <w:bCs/>
          <w:kern w:val="2"/>
          <w:lang w:eastAsia="pl-PL"/>
        </w:rPr>
        <w:t xml:space="preserve">, </w:t>
      </w:r>
      <w:r w:rsidRPr="000E07C7">
        <w:rPr>
          <w:rFonts w:eastAsia="Times New Roman" w:cstheme="minorHAnsi"/>
          <w:bCs/>
          <w:kern w:val="2"/>
          <w:lang w:eastAsia="zh-CN"/>
        </w:rPr>
        <w:t>NIP: 7122427252, REGON: 431029412</w:t>
      </w:r>
    </w:p>
    <w:p w14:paraId="7D556A14" w14:textId="3D4D1B7E" w:rsidR="00934FC1" w:rsidRPr="000E07C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w sprawach związanych z Pani/Pana danymi proszę kontaktować się z Inspektorem Ochrony Danych, kontakt pisemny za pomocą poczty tradycyjnej na adres:</w:t>
      </w:r>
      <w:r w:rsidRPr="000E07C7">
        <w:rPr>
          <w:rFonts w:eastAsia="Times New Roman" w:cstheme="minorHAnsi"/>
          <w:bCs/>
          <w:kern w:val="2"/>
          <w:lang w:eastAsia="zh-CN"/>
        </w:rPr>
        <w:t xml:space="preserve"> </w:t>
      </w:r>
      <w:r w:rsidRPr="000E07C7">
        <w:rPr>
          <w:rFonts w:eastAsia="Times New Roman" w:cstheme="minorHAnsi"/>
          <w:bCs/>
          <w:kern w:val="2"/>
          <w:lang w:eastAsia="pl-PL"/>
        </w:rPr>
        <w:t>Regionalne Centrum Krwiodawstwa i Krwiolecznictwa w Lublinie, ul. Żołnierzy Niepodległej 8, 20-078 Lublin, pocztą elektroniczną na adres e-mail:</w:t>
      </w:r>
      <w:r w:rsidRPr="000E07C7">
        <w:rPr>
          <w:rFonts w:eastAsia="Times New Roman" w:cstheme="minorHAnsi"/>
          <w:bCs/>
          <w:kern w:val="2"/>
          <w:lang w:eastAsia="zh-CN"/>
        </w:rPr>
        <w:t xml:space="preserve"> </w:t>
      </w:r>
      <w:hyperlink r:id="rId12" w:history="1">
        <w:r w:rsidR="009B4F7D" w:rsidRPr="000E07C7">
          <w:rPr>
            <w:rStyle w:val="Hipercze"/>
            <w:rFonts w:eastAsia="Times New Roman" w:cstheme="minorHAnsi"/>
            <w:bCs/>
            <w:color w:val="auto"/>
            <w:kern w:val="2"/>
            <w:lang w:eastAsia="zh-CN"/>
          </w:rPr>
          <w:t>iod@rckik.lublin.pl</w:t>
        </w:r>
      </w:hyperlink>
      <w:r w:rsidRPr="000E07C7">
        <w:rPr>
          <w:rFonts w:eastAsia="Times New Roman" w:cstheme="minorHAnsi"/>
          <w:bCs/>
          <w:kern w:val="2"/>
          <w:lang w:eastAsia="pl-PL"/>
        </w:rPr>
        <w:t>;</w:t>
      </w:r>
    </w:p>
    <w:p w14:paraId="50D3757B" w14:textId="77777777" w:rsidR="00934FC1" w:rsidRPr="000E07C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5B4EBF08" w14:textId="77777777" w:rsidR="00934FC1" w:rsidRPr="000E07C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 xml:space="preserve">odbiorcami Pani/Pana danych osobowych będą osoby lub podmioty, którym udostępniona zostanie dokumentacja postępowania w oparciu o art. 18 oraz art. 74 ustawy </w:t>
      </w:r>
      <w:proofErr w:type="spellStart"/>
      <w:r w:rsidRPr="000E07C7">
        <w:rPr>
          <w:rFonts w:eastAsia="Times New Roman" w:cstheme="minorHAnsi"/>
          <w:bCs/>
          <w:kern w:val="2"/>
          <w:lang w:eastAsia="pl-PL"/>
        </w:rPr>
        <w:t>Pzp</w:t>
      </w:r>
      <w:proofErr w:type="spellEnd"/>
      <w:r w:rsidRPr="000E07C7">
        <w:rPr>
          <w:rFonts w:eastAsia="Times New Roman" w:cstheme="minorHAnsi"/>
          <w:bCs/>
          <w:kern w:val="2"/>
          <w:lang w:eastAsia="pl-PL"/>
        </w:rPr>
        <w:t>;</w:t>
      </w:r>
    </w:p>
    <w:p w14:paraId="77037D74" w14:textId="77777777" w:rsidR="00934FC1" w:rsidRPr="000E07C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 xml:space="preserve">Pani/Pana dane osobowe będą przechowywane, zgodnie z art. 78 ust. 1 ustawy </w:t>
      </w:r>
      <w:proofErr w:type="spellStart"/>
      <w:r w:rsidRPr="000E07C7">
        <w:rPr>
          <w:rFonts w:eastAsia="Times New Roman" w:cstheme="minorHAnsi"/>
          <w:bCs/>
          <w:kern w:val="2"/>
          <w:lang w:eastAsia="pl-PL"/>
        </w:rPr>
        <w:t>Pzp</w:t>
      </w:r>
      <w:proofErr w:type="spellEnd"/>
      <w:r w:rsidRPr="000E07C7">
        <w:rPr>
          <w:rFonts w:eastAsia="Times New Roman" w:cstheme="minorHAnsi"/>
          <w:bCs/>
          <w:kern w:val="2"/>
          <w:lang w:eastAsia="pl-PL"/>
        </w:rPr>
        <w:t>, przez okres     4 lat od dnia zakończenia postępowania o udzielenie zamówienia, a jeżeli czas trwania umowy przekracza 4 lata, okres przechowywania obejmuje cały czas trwania umowy;</w:t>
      </w:r>
    </w:p>
    <w:p w14:paraId="5BF0CC64" w14:textId="77777777" w:rsidR="00934FC1" w:rsidRPr="000E07C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 xml:space="preserve">obowiązek podania przez Panią/Pana danych osobowych bezpośrednio Pani/Pana dotyczących jest wymogiem ustawowym określonym w przepisach ustawy </w:t>
      </w:r>
      <w:proofErr w:type="spellStart"/>
      <w:r w:rsidRPr="000E07C7">
        <w:rPr>
          <w:rFonts w:eastAsia="Times New Roman" w:cstheme="minorHAnsi"/>
          <w:bCs/>
          <w:kern w:val="2"/>
          <w:lang w:eastAsia="pl-PL"/>
        </w:rPr>
        <w:t>Pzp</w:t>
      </w:r>
      <w:proofErr w:type="spellEnd"/>
      <w:r w:rsidRPr="000E07C7">
        <w:rPr>
          <w:rFonts w:eastAsia="Times New Roman" w:cstheme="minorHAnsi"/>
          <w:bCs/>
          <w:kern w:val="2"/>
          <w:lang w:eastAsia="pl-PL"/>
        </w:rPr>
        <w:t xml:space="preserve">, związanym z udziałem                                  </w:t>
      </w:r>
      <w:r w:rsidRPr="000E07C7">
        <w:rPr>
          <w:rFonts w:eastAsia="Times New Roman" w:cstheme="minorHAnsi"/>
          <w:bCs/>
          <w:kern w:val="2"/>
          <w:lang w:eastAsia="pl-PL"/>
        </w:rPr>
        <w:lastRenderedPageBreak/>
        <w:t xml:space="preserve">w postępowaniu o udzielenie zamówienia publicznego; konsekwencje nie podania określonych danych wynikają z ustawy </w:t>
      </w:r>
      <w:proofErr w:type="spellStart"/>
      <w:r w:rsidRPr="000E07C7">
        <w:rPr>
          <w:rFonts w:eastAsia="Times New Roman" w:cstheme="minorHAnsi"/>
          <w:bCs/>
          <w:kern w:val="2"/>
          <w:lang w:eastAsia="pl-PL"/>
        </w:rPr>
        <w:t>Pzp</w:t>
      </w:r>
      <w:proofErr w:type="spellEnd"/>
      <w:r w:rsidRPr="000E07C7">
        <w:rPr>
          <w:rFonts w:eastAsia="Times New Roman" w:cstheme="minorHAnsi"/>
          <w:bCs/>
          <w:kern w:val="2"/>
          <w:lang w:eastAsia="pl-PL"/>
        </w:rPr>
        <w:t>;</w:t>
      </w:r>
    </w:p>
    <w:p w14:paraId="3FDDFEE8" w14:textId="77777777" w:rsidR="00934FC1" w:rsidRPr="000E07C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w odniesieniu do Pani/Pana danych osobowych decyzje nie będą podejmowane w sposób zautomatyzowany, stosownie do art. 22 RODO;</w:t>
      </w:r>
    </w:p>
    <w:p w14:paraId="4288D74F" w14:textId="77777777" w:rsidR="00934FC1" w:rsidRPr="000E07C7" w:rsidRDefault="00934FC1">
      <w:pPr>
        <w:widowControl w:val="0"/>
        <w:numPr>
          <w:ilvl w:val="0"/>
          <w:numId w:val="43"/>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Posiada Pan/Pani:</w:t>
      </w:r>
    </w:p>
    <w:p w14:paraId="16B8C10D" w14:textId="77777777" w:rsidR="00934FC1" w:rsidRPr="000E07C7"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na podstawie art. 15 RODO prawo dostępu do danych osobowych Pani/Pana dotyczących;</w:t>
      </w:r>
    </w:p>
    <w:p w14:paraId="48D2D0E9" w14:textId="77777777" w:rsidR="00934FC1" w:rsidRPr="000E07C7"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0E07C7">
        <w:rPr>
          <w:rFonts w:eastAsia="Times New Roman" w:cstheme="minorHAnsi"/>
          <w:bCs/>
          <w:kern w:val="2"/>
          <w:lang w:eastAsia="pl-PL"/>
        </w:rPr>
        <w:t>Pzp</w:t>
      </w:r>
      <w:proofErr w:type="spellEnd"/>
      <w:r w:rsidRPr="000E07C7">
        <w:rPr>
          <w:rFonts w:eastAsia="Times New Roman" w:cstheme="minorHAnsi"/>
          <w:bCs/>
          <w:kern w:val="2"/>
          <w:lang w:eastAsia="pl-PL"/>
        </w:rPr>
        <w:t xml:space="preserve"> oraz nie może naruszać integralności protokołu oraz jego załączników;</w:t>
      </w:r>
    </w:p>
    <w:p w14:paraId="5AA55588" w14:textId="77777777" w:rsidR="00934FC1" w:rsidRPr="000E07C7"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13CF28E9" w14:textId="77777777" w:rsidR="00934FC1" w:rsidRPr="000E07C7"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prawo do wniesienia skargi do Prezesa Urzędu Ochrony Danych Osobowych, gdy uzna Pani/Pan, że przetwarzanie danych osobowych Pani/Pana dotyczących narusza przepisy RODO;</w:t>
      </w:r>
    </w:p>
    <w:p w14:paraId="0D6138B5" w14:textId="77777777" w:rsidR="00934FC1" w:rsidRPr="00176E8E" w:rsidRDefault="00934FC1">
      <w:pPr>
        <w:widowControl w:val="0"/>
        <w:numPr>
          <w:ilvl w:val="0"/>
          <w:numId w:val="45"/>
        </w:numPr>
        <w:suppressAutoHyphens/>
        <w:autoSpaceDE w:val="0"/>
        <w:autoSpaceDN w:val="0"/>
        <w:adjustRightInd w:val="0"/>
        <w:spacing w:after="0" w:line="240" w:lineRule="auto"/>
        <w:jc w:val="both"/>
        <w:rPr>
          <w:rFonts w:eastAsia="Times New Roman" w:cstheme="minorHAnsi"/>
          <w:bCs/>
          <w:kern w:val="2"/>
          <w:lang w:eastAsia="pl-PL"/>
        </w:rPr>
      </w:pPr>
      <w:r w:rsidRPr="00176E8E">
        <w:rPr>
          <w:rFonts w:eastAsia="Times New Roman" w:cstheme="minorHAnsi"/>
          <w:bCs/>
          <w:kern w:val="2"/>
          <w:lang w:eastAsia="pl-PL"/>
        </w:rPr>
        <w:t>nie przysługuje Pani/Panu:</w:t>
      </w:r>
    </w:p>
    <w:p w14:paraId="65C924DC" w14:textId="77777777" w:rsidR="00934FC1" w:rsidRPr="000E07C7"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w związku z art. 17 ust. 3 lit. b, d lub e RODO prawo do usunięcia danych osobowych;</w:t>
      </w:r>
    </w:p>
    <w:p w14:paraId="7097F318" w14:textId="77777777" w:rsidR="00934FC1" w:rsidRPr="000E07C7"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prawo do przenoszenia danych osobowych, o którym mowa w art. 20 RODO;</w:t>
      </w:r>
    </w:p>
    <w:p w14:paraId="1055E47F" w14:textId="77777777" w:rsidR="00934FC1" w:rsidRPr="000E07C7" w:rsidRDefault="00934FC1">
      <w:pPr>
        <w:widowControl w:val="0"/>
        <w:numPr>
          <w:ilvl w:val="0"/>
          <w:numId w:val="44"/>
        </w:numPr>
        <w:suppressAutoHyphens/>
        <w:autoSpaceDE w:val="0"/>
        <w:autoSpaceDN w:val="0"/>
        <w:adjustRightInd w:val="0"/>
        <w:spacing w:after="0" w:line="240" w:lineRule="auto"/>
        <w:jc w:val="both"/>
        <w:rPr>
          <w:rFonts w:eastAsia="Times New Roman" w:cstheme="minorHAnsi"/>
          <w:bCs/>
          <w:kern w:val="2"/>
          <w:lang w:eastAsia="pl-PL"/>
        </w:rPr>
      </w:pPr>
      <w:r w:rsidRPr="000E07C7">
        <w:rPr>
          <w:rFonts w:eastAsia="Times New Roman" w:cstheme="minorHAnsi"/>
          <w:bCs/>
          <w:kern w:val="2"/>
          <w:lang w:eastAsia="pl-PL"/>
        </w:rPr>
        <w:t>na podstawie art. 21 RODO prawo sprzeciwu, wobec przetwarzania danych osobowych, gdyż podstawą prawną przetwarzania Pani/Pana danych osobowych jest art. 6 ust. 1 lit. c RODO.</w:t>
      </w:r>
    </w:p>
    <w:p w14:paraId="4A2B8A84" w14:textId="77777777" w:rsidR="00934FC1" w:rsidRPr="000E07C7" w:rsidRDefault="00934FC1">
      <w:pPr>
        <w:widowControl w:val="0"/>
        <w:numPr>
          <w:ilvl w:val="0"/>
          <w:numId w:val="13"/>
        </w:numPr>
        <w:suppressAutoHyphens/>
        <w:spacing w:after="0" w:line="100" w:lineRule="atLeast"/>
        <w:ind w:left="284" w:hanging="284"/>
        <w:jc w:val="both"/>
        <w:rPr>
          <w:rFonts w:eastAsia="Times New Roman" w:cstheme="minorHAnsi"/>
          <w:lang w:eastAsia="pl-PL"/>
        </w:rPr>
      </w:pPr>
      <w:r w:rsidRPr="000E07C7">
        <w:rPr>
          <w:rFonts w:eastAsia="Times New Roman" w:cstheme="minorHAnsi"/>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036DD481"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277E1795"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2B5B63E1" w14:textId="77777777" w:rsidR="00934FC1" w:rsidRPr="000E07C7" w:rsidRDefault="00934FC1" w:rsidP="00934FC1">
      <w:pPr>
        <w:widowControl w:val="0"/>
        <w:numPr>
          <w:ilvl w:val="0"/>
          <w:numId w:val="4"/>
        </w:numPr>
        <w:tabs>
          <w:tab w:val="num" w:pos="0"/>
        </w:tabs>
        <w:suppressAutoHyphens/>
        <w:spacing w:after="0" w:line="100" w:lineRule="atLeast"/>
        <w:jc w:val="both"/>
        <w:rPr>
          <w:rFonts w:eastAsia="Times New Roman" w:cstheme="minorHAnsi"/>
          <w:b/>
          <w:kern w:val="2"/>
          <w:lang w:val="en-US" w:eastAsia="zh-CN"/>
        </w:rPr>
      </w:pPr>
      <w:r w:rsidRPr="000E07C7">
        <w:rPr>
          <w:rFonts w:eastAsia="Times New Roman" w:cstheme="minorHAnsi"/>
          <w:b/>
          <w:kern w:val="2"/>
          <w:lang w:val="en-US" w:eastAsia="zh-CN"/>
        </w:rPr>
        <w:t>ZAŁĄCZNIKI DO SWZ</w:t>
      </w:r>
    </w:p>
    <w:p w14:paraId="6C1383C8" w14:textId="77777777" w:rsidR="00934FC1" w:rsidRPr="000E07C7" w:rsidRDefault="00934FC1" w:rsidP="00934FC1">
      <w:pPr>
        <w:widowControl w:val="0"/>
        <w:spacing w:after="0" w:line="100" w:lineRule="atLeast"/>
        <w:jc w:val="both"/>
        <w:rPr>
          <w:rFonts w:eastAsia="Times New Roman" w:cstheme="minorHAnsi"/>
          <w:b/>
          <w:kern w:val="2"/>
          <w:lang w:val="en-US" w:eastAsia="zh-CN"/>
        </w:rPr>
      </w:pPr>
    </w:p>
    <w:p w14:paraId="43B36FB7" w14:textId="668E1677"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Załącznik</w:t>
      </w:r>
      <w:proofErr w:type="spellEnd"/>
      <w:r w:rsidRPr="000E07C7">
        <w:rPr>
          <w:rFonts w:eastAsia="Times New Roman" w:cstheme="minorHAnsi"/>
          <w:bCs/>
          <w:kern w:val="2"/>
          <w:lang w:val="en-US" w:eastAsia="zh-CN"/>
        </w:rPr>
        <w:t xml:space="preserve"> nr 1 – </w:t>
      </w:r>
      <w:proofErr w:type="spellStart"/>
      <w:r w:rsidRPr="000E07C7">
        <w:rPr>
          <w:rFonts w:eastAsia="Times New Roman" w:cstheme="minorHAnsi"/>
          <w:bCs/>
          <w:kern w:val="2"/>
          <w:lang w:val="en-US" w:eastAsia="zh-CN"/>
        </w:rPr>
        <w:t>Projektowane</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postanowienia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umowy</w:t>
      </w:r>
      <w:proofErr w:type="spellEnd"/>
      <w:r w:rsidR="00494D1E" w:rsidRPr="000E07C7">
        <w:rPr>
          <w:rFonts w:eastAsia="Times New Roman" w:cstheme="minorHAnsi"/>
          <w:bCs/>
          <w:kern w:val="2"/>
          <w:lang w:val="en-US" w:eastAsia="zh-CN"/>
        </w:rPr>
        <w:t xml:space="preserve"> </w:t>
      </w:r>
    </w:p>
    <w:p w14:paraId="55D19439" w14:textId="77777777"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Załącznik</w:t>
      </w:r>
      <w:proofErr w:type="spellEnd"/>
      <w:r w:rsidRPr="000E07C7">
        <w:rPr>
          <w:rFonts w:eastAsia="Times New Roman" w:cstheme="minorHAnsi"/>
          <w:bCs/>
          <w:kern w:val="2"/>
          <w:lang w:val="en-US" w:eastAsia="zh-CN"/>
        </w:rPr>
        <w:t xml:space="preserve"> nr 2 – </w:t>
      </w:r>
      <w:proofErr w:type="spellStart"/>
      <w:r w:rsidRPr="000E07C7">
        <w:rPr>
          <w:rFonts w:eastAsia="Times New Roman" w:cstheme="minorHAnsi"/>
          <w:bCs/>
          <w:kern w:val="2"/>
          <w:lang w:val="en-US" w:eastAsia="zh-CN"/>
        </w:rPr>
        <w:t>Formularz</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ofertowy</w:t>
      </w:r>
      <w:proofErr w:type="spellEnd"/>
    </w:p>
    <w:p w14:paraId="291157B1" w14:textId="4D3880C3" w:rsidR="00934FC1" w:rsidRPr="000E07C7" w:rsidRDefault="00934FC1" w:rsidP="00934FC1">
      <w:pPr>
        <w:widowControl w:val="0"/>
        <w:spacing w:after="0" w:line="100" w:lineRule="atLeast"/>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Załącznik</w:t>
      </w:r>
      <w:proofErr w:type="spellEnd"/>
      <w:r w:rsidRPr="000E07C7">
        <w:rPr>
          <w:rFonts w:eastAsia="Times New Roman" w:cstheme="minorHAnsi"/>
          <w:bCs/>
          <w:kern w:val="2"/>
          <w:lang w:val="en-US" w:eastAsia="zh-CN"/>
        </w:rPr>
        <w:t xml:space="preserve"> nr </w:t>
      </w:r>
      <w:r w:rsidR="00F372F6" w:rsidRPr="000E07C7">
        <w:rPr>
          <w:rFonts w:eastAsia="Times New Roman" w:cstheme="minorHAnsi"/>
          <w:bCs/>
          <w:kern w:val="2"/>
          <w:lang w:val="en-US" w:eastAsia="zh-CN"/>
        </w:rPr>
        <w:t>3</w:t>
      </w:r>
      <w:r w:rsidRPr="000E07C7">
        <w:rPr>
          <w:rFonts w:eastAsia="Times New Roman" w:cstheme="minorHAnsi"/>
          <w:bCs/>
          <w:kern w:val="2"/>
          <w:lang w:val="en-US" w:eastAsia="zh-CN"/>
        </w:rPr>
        <w:t xml:space="preserve"> – </w:t>
      </w:r>
      <w:proofErr w:type="spellStart"/>
      <w:r w:rsidRPr="000E07C7">
        <w:rPr>
          <w:rFonts w:eastAsia="Times New Roman" w:cstheme="minorHAnsi"/>
          <w:bCs/>
          <w:kern w:val="2"/>
          <w:lang w:val="en-US" w:eastAsia="zh-CN"/>
        </w:rPr>
        <w:t>Szczegółowy</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opis</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przedmiotu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zamówienia</w:t>
      </w:r>
      <w:proofErr w:type="spellEnd"/>
      <w:r w:rsidR="00AB4503" w:rsidRPr="000E07C7">
        <w:rPr>
          <w:rFonts w:eastAsia="Times New Roman" w:cstheme="minorHAnsi"/>
          <w:bCs/>
          <w:kern w:val="2"/>
          <w:lang w:val="en-US" w:eastAsia="zh-CN"/>
        </w:rPr>
        <w:t>/</w:t>
      </w:r>
      <w:r w:rsidR="004F1A4C" w:rsidRPr="000E07C7">
        <w:rPr>
          <w:rFonts w:eastAsia="Times New Roman" w:cstheme="minorHAnsi"/>
          <w:bCs/>
          <w:kern w:val="2"/>
          <w:lang w:val="en-US" w:eastAsia="zh-CN"/>
        </w:rPr>
        <w:t xml:space="preserve"> </w:t>
      </w:r>
      <w:proofErr w:type="spellStart"/>
      <w:r w:rsidR="00AB4503" w:rsidRPr="000E07C7">
        <w:rPr>
          <w:rFonts w:eastAsia="Times New Roman" w:cstheme="minorHAnsi"/>
          <w:bCs/>
          <w:kern w:val="2"/>
          <w:lang w:val="en-US" w:eastAsia="zh-CN"/>
        </w:rPr>
        <w:t>kosztorys</w:t>
      </w:r>
      <w:proofErr w:type="spellEnd"/>
      <w:r w:rsidR="00AB4503" w:rsidRPr="000E07C7">
        <w:rPr>
          <w:rFonts w:eastAsia="Times New Roman" w:cstheme="minorHAnsi"/>
          <w:bCs/>
          <w:kern w:val="2"/>
          <w:lang w:val="en-US" w:eastAsia="zh-CN"/>
        </w:rPr>
        <w:t xml:space="preserve"> </w:t>
      </w:r>
      <w:proofErr w:type="spellStart"/>
      <w:r w:rsidR="00AB4503" w:rsidRPr="000E07C7">
        <w:rPr>
          <w:rFonts w:eastAsia="Times New Roman" w:cstheme="minorHAnsi"/>
          <w:bCs/>
          <w:kern w:val="2"/>
          <w:lang w:val="en-US" w:eastAsia="zh-CN"/>
        </w:rPr>
        <w:t>ofertowy</w:t>
      </w:r>
      <w:proofErr w:type="spellEnd"/>
    </w:p>
    <w:p w14:paraId="608BE456" w14:textId="0E06A542" w:rsidR="001052D8" w:rsidRPr="000E07C7" w:rsidRDefault="001052D8" w:rsidP="001052D8">
      <w:pPr>
        <w:widowControl w:val="0"/>
        <w:spacing w:after="0" w:line="240" w:lineRule="auto"/>
        <w:ind w:left="1418" w:hanging="1418"/>
        <w:jc w:val="both"/>
        <w:rPr>
          <w:rFonts w:eastAsia="Times New Roman" w:cstheme="minorHAnsi"/>
          <w:bCs/>
          <w:kern w:val="2"/>
          <w:lang w:val="en-US" w:eastAsia="zh-CN"/>
        </w:rPr>
      </w:pPr>
      <w:proofErr w:type="spellStart"/>
      <w:r w:rsidRPr="000E07C7">
        <w:rPr>
          <w:rFonts w:eastAsia="Times New Roman" w:cstheme="minorHAnsi"/>
          <w:bCs/>
          <w:kern w:val="2"/>
          <w:lang w:val="en-US" w:eastAsia="zh-CN"/>
        </w:rPr>
        <w:t>Załącznik</w:t>
      </w:r>
      <w:proofErr w:type="spellEnd"/>
      <w:r w:rsidRPr="000E07C7">
        <w:rPr>
          <w:rFonts w:eastAsia="Times New Roman" w:cstheme="minorHAnsi"/>
          <w:bCs/>
          <w:kern w:val="2"/>
          <w:lang w:val="en-US" w:eastAsia="zh-CN"/>
        </w:rPr>
        <w:t xml:space="preserve"> nr </w:t>
      </w:r>
      <w:r w:rsidR="00F372F6" w:rsidRPr="000E07C7">
        <w:rPr>
          <w:rFonts w:eastAsia="Times New Roman" w:cstheme="minorHAnsi"/>
          <w:bCs/>
          <w:kern w:val="2"/>
          <w:lang w:val="en-US" w:eastAsia="zh-CN"/>
        </w:rPr>
        <w:t>4</w:t>
      </w:r>
      <w:r w:rsidRPr="000E07C7">
        <w:rPr>
          <w:rFonts w:eastAsia="Times New Roman" w:cstheme="minorHAnsi"/>
          <w:bCs/>
          <w:kern w:val="2"/>
          <w:lang w:val="en-US" w:eastAsia="zh-CN"/>
        </w:rPr>
        <w:t xml:space="preserve"> – </w:t>
      </w:r>
      <w:proofErr w:type="spellStart"/>
      <w:r w:rsidRPr="000E07C7">
        <w:rPr>
          <w:rFonts w:eastAsia="Times New Roman" w:cstheme="minorHAnsi"/>
          <w:bCs/>
          <w:kern w:val="2"/>
          <w:lang w:val="en-US" w:eastAsia="zh-CN"/>
        </w:rPr>
        <w:t>Wzór</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oświadczenia</w:t>
      </w:r>
      <w:proofErr w:type="spellEnd"/>
      <w:r w:rsidRPr="000E07C7">
        <w:rPr>
          <w:rFonts w:eastAsia="Times New Roman" w:cstheme="minorHAnsi"/>
          <w:bCs/>
          <w:kern w:val="2"/>
          <w:lang w:val="en-US" w:eastAsia="zh-CN"/>
        </w:rPr>
        <w:t xml:space="preserve"> o </w:t>
      </w:r>
      <w:proofErr w:type="spellStart"/>
      <w:r w:rsidRPr="000E07C7">
        <w:rPr>
          <w:rFonts w:eastAsia="Times New Roman" w:cstheme="minorHAnsi"/>
          <w:bCs/>
          <w:kern w:val="2"/>
          <w:lang w:val="en-US" w:eastAsia="zh-CN"/>
        </w:rPr>
        <w:t>niepodleganiu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wykluczeniu</w:t>
      </w:r>
      <w:proofErr w:type="spellEnd"/>
      <w:r w:rsidRPr="000E07C7">
        <w:rPr>
          <w:rFonts w:eastAsia="Times New Roman" w:cstheme="minorHAnsi"/>
          <w:bCs/>
          <w:kern w:val="2"/>
          <w:lang w:val="en-US" w:eastAsia="zh-CN"/>
        </w:rPr>
        <w:t xml:space="preserve"> i o </w:t>
      </w:r>
      <w:proofErr w:type="spellStart"/>
      <w:r w:rsidRPr="000E07C7">
        <w:rPr>
          <w:rFonts w:eastAsia="Times New Roman" w:cstheme="minorHAnsi"/>
          <w:bCs/>
          <w:kern w:val="2"/>
          <w:lang w:val="en-US" w:eastAsia="zh-CN"/>
        </w:rPr>
        <w:t>spełnianiu</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warunków</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udziału</w:t>
      </w:r>
      <w:proofErr w:type="spellEnd"/>
      <w:r w:rsidRPr="000E07C7">
        <w:rPr>
          <w:rFonts w:eastAsia="Times New Roman" w:cstheme="minorHAnsi"/>
          <w:bCs/>
          <w:kern w:val="2"/>
          <w:lang w:val="en-US" w:eastAsia="zh-CN"/>
        </w:rPr>
        <w:t xml:space="preserve"> w  </w:t>
      </w:r>
      <w:proofErr w:type="spellStart"/>
      <w:r w:rsidRPr="000E07C7">
        <w:rPr>
          <w:rFonts w:eastAsia="Times New Roman" w:cstheme="minorHAnsi"/>
          <w:bCs/>
          <w:kern w:val="2"/>
          <w:lang w:val="en-US" w:eastAsia="zh-CN"/>
        </w:rPr>
        <w:t>postępowaniu</w:t>
      </w:r>
      <w:proofErr w:type="spellEnd"/>
      <w:r w:rsidRPr="000E07C7">
        <w:rPr>
          <w:rFonts w:eastAsia="Times New Roman" w:cstheme="minorHAnsi"/>
          <w:bCs/>
          <w:kern w:val="2"/>
          <w:lang w:val="en-US" w:eastAsia="zh-CN"/>
        </w:rPr>
        <w:t xml:space="preserve"> </w:t>
      </w:r>
    </w:p>
    <w:p w14:paraId="71C39413" w14:textId="560FD5EB" w:rsidR="001052D8" w:rsidRPr="000E07C7" w:rsidRDefault="001052D8" w:rsidP="001052D8">
      <w:pPr>
        <w:suppressAutoHyphens/>
        <w:spacing w:after="0" w:line="240" w:lineRule="auto"/>
        <w:ind w:left="1418" w:hanging="1418"/>
        <w:rPr>
          <w:rFonts w:eastAsia="Calibri" w:cstheme="minorHAnsi"/>
          <w:bCs/>
          <w:lang w:eastAsia="zh-CN"/>
        </w:rPr>
      </w:pPr>
      <w:bookmarkStart w:id="10" w:name="_Hlk104535250"/>
      <w:r w:rsidRPr="000E07C7">
        <w:rPr>
          <w:rFonts w:eastAsia="Calibri" w:cstheme="minorHAnsi"/>
          <w:bCs/>
          <w:lang w:eastAsia="zh-CN"/>
        </w:rPr>
        <w:t xml:space="preserve">Załącznik nr </w:t>
      </w:r>
      <w:r w:rsidR="00F372F6" w:rsidRPr="000E07C7">
        <w:rPr>
          <w:rFonts w:eastAsia="Calibri" w:cstheme="minorHAnsi"/>
          <w:bCs/>
          <w:lang w:eastAsia="zh-CN"/>
        </w:rPr>
        <w:t>5</w:t>
      </w:r>
      <w:r w:rsidRPr="000E07C7">
        <w:rPr>
          <w:rFonts w:eastAsia="Calibri" w:cstheme="minorHAnsi"/>
          <w:bCs/>
          <w:lang w:eastAsia="zh-CN"/>
        </w:rPr>
        <w:t xml:space="preserve">  – Oświadczenia podmiotu udostępniającego zasoby </w:t>
      </w:r>
    </w:p>
    <w:bookmarkEnd w:id="10"/>
    <w:p w14:paraId="77149F20" w14:textId="4EB45147" w:rsidR="001052D8" w:rsidRPr="000E07C7" w:rsidRDefault="001052D8" w:rsidP="001052D8">
      <w:pPr>
        <w:suppressAutoHyphens/>
        <w:spacing w:after="0" w:line="240" w:lineRule="auto"/>
        <w:ind w:left="1418" w:hanging="1418"/>
        <w:rPr>
          <w:rFonts w:eastAsia="Calibri" w:cstheme="minorHAnsi"/>
          <w:bCs/>
          <w:lang w:eastAsia="zh-CN"/>
        </w:rPr>
      </w:pPr>
      <w:proofErr w:type="spellStart"/>
      <w:r w:rsidRPr="000E07C7">
        <w:rPr>
          <w:rFonts w:eastAsia="Times New Roman" w:cstheme="minorHAnsi"/>
          <w:bCs/>
          <w:kern w:val="2"/>
          <w:lang w:val="en-US" w:eastAsia="zh-CN"/>
        </w:rPr>
        <w:t>Załącznik</w:t>
      </w:r>
      <w:proofErr w:type="spellEnd"/>
      <w:r w:rsidRPr="000E07C7">
        <w:rPr>
          <w:rFonts w:eastAsia="Times New Roman" w:cstheme="minorHAnsi"/>
          <w:bCs/>
          <w:kern w:val="2"/>
          <w:lang w:val="en-US" w:eastAsia="zh-CN"/>
        </w:rPr>
        <w:t xml:space="preserve"> nr </w:t>
      </w:r>
      <w:r w:rsidR="00F372F6" w:rsidRPr="000E07C7">
        <w:rPr>
          <w:rFonts w:eastAsia="Times New Roman" w:cstheme="minorHAnsi"/>
          <w:bCs/>
          <w:kern w:val="2"/>
          <w:lang w:val="en-US" w:eastAsia="zh-CN"/>
        </w:rPr>
        <w:t>6</w:t>
      </w:r>
      <w:r w:rsidRPr="000E07C7">
        <w:rPr>
          <w:rFonts w:eastAsia="Times New Roman" w:cstheme="minorHAnsi"/>
          <w:bCs/>
          <w:kern w:val="2"/>
          <w:lang w:val="en-US" w:eastAsia="zh-CN"/>
        </w:rPr>
        <w:t xml:space="preserve"> – </w:t>
      </w:r>
      <w:r w:rsidRPr="000E07C7">
        <w:rPr>
          <w:rFonts w:eastAsia="Times New Roman" w:cstheme="minorHAnsi"/>
          <w:bCs/>
          <w:kern w:val="2"/>
          <w:lang w:eastAsia="zh-CN"/>
        </w:rPr>
        <w:t xml:space="preserve">Wzór oświadczenia Wykonawców wspólnie ubiegających się o udzielenie zamówienia z art. 117 ust. 4 ustawy </w:t>
      </w:r>
      <w:proofErr w:type="spellStart"/>
      <w:r w:rsidRPr="000E07C7">
        <w:rPr>
          <w:rFonts w:eastAsia="Times New Roman" w:cstheme="minorHAnsi"/>
          <w:bCs/>
          <w:kern w:val="2"/>
          <w:lang w:eastAsia="zh-CN"/>
        </w:rPr>
        <w:t>Pzp</w:t>
      </w:r>
      <w:proofErr w:type="spellEnd"/>
    </w:p>
    <w:p w14:paraId="6D298323" w14:textId="77777777" w:rsidR="001052D8" w:rsidRPr="00176E8E" w:rsidRDefault="001052D8" w:rsidP="001052D8">
      <w:pPr>
        <w:widowControl w:val="0"/>
        <w:spacing w:after="0" w:line="100" w:lineRule="atLeast"/>
        <w:jc w:val="both"/>
        <w:rPr>
          <w:rFonts w:eastAsia="Times New Roman" w:cstheme="minorHAnsi"/>
          <w:bCs/>
          <w:color w:val="FF0000"/>
          <w:kern w:val="2"/>
          <w:lang w:val="en-US" w:eastAsia="zh-CN"/>
        </w:rPr>
      </w:pPr>
    </w:p>
    <w:p w14:paraId="622A9CB0" w14:textId="6CB8812A" w:rsidR="002B2E58" w:rsidRPr="00176E8E" w:rsidRDefault="002B2E58" w:rsidP="00FA6012">
      <w:pPr>
        <w:widowControl w:val="0"/>
        <w:spacing w:after="0" w:line="100" w:lineRule="atLeast"/>
        <w:jc w:val="both"/>
        <w:rPr>
          <w:rFonts w:eastAsia="Times New Roman" w:cstheme="minorHAnsi"/>
          <w:bCs/>
          <w:color w:val="FF0000"/>
          <w:kern w:val="2"/>
          <w:lang w:val="en-US" w:eastAsia="zh-CN"/>
        </w:rPr>
      </w:pPr>
    </w:p>
    <w:p w14:paraId="7D401CD8" w14:textId="1F9F7C96" w:rsidR="001F7905" w:rsidRPr="00176E8E" w:rsidRDefault="001F7905" w:rsidP="00FA6012">
      <w:pPr>
        <w:widowControl w:val="0"/>
        <w:spacing w:after="0" w:line="100" w:lineRule="atLeast"/>
        <w:jc w:val="both"/>
        <w:rPr>
          <w:rFonts w:eastAsia="Times New Roman" w:cstheme="minorHAnsi"/>
          <w:bCs/>
          <w:color w:val="FF0000"/>
          <w:kern w:val="2"/>
          <w:lang w:val="en-US" w:eastAsia="zh-CN"/>
        </w:rPr>
      </w:pPr>
    </w:p>
    <w:p w14:paraId="447B528B" w14:textId="4A1A8659" w:rsidR="001F7905" w:rsidRPr="00176E8E" w:rsidRDefault="001F7905" w:rsidP="00FA6012">
      <w:pPr>
        <w:widowControl w:val="0"/>
        <w:spacing w:after="0" w:line="100" w:lineRule="atLeast"/>
        <w:jc w:val="both"/>
        <w:rPr>
          <w:rFonts w:eastAsia="Times New Roman" w:cstheme="minorHAnsi"/>
          <w:bCs/>
          <w:color w:val="FF0000"/>
          <w:kern w:val="2"/>
          <w:lang w:val="en-US" w:eastAsia="zh-CN"/>
        </w:rPr>
      </w:pPr>
    </w:p>
    <w:p w14:paraId="57ABD516" w14:textId="77777777" w:rsidR="00F45F2E" w:rsidRPr="00176E8E" w:rsidRDefault="00F45F2E" w:rsidP="00FA6012">
      <w:pPr>
        <w:widowControl w:val="0"/>
        <w:spacing w:after="0" w:line="100" w:lineRule="atLeast"/>
        <w:jc w:val="both"/>
        <w:rPr>
          <w:rFonts w:eastAsia="Times New Roman" w:cstheme="minorHAnsi"/>
          <w:bCs/>
          <w:color w:val="FF0000"/>
          <w:kern w:val="2"/>
          <w:lang w:val="en-US" w:eastAsia="zh-CN"/>
        </w:rPr>
      </w:pPr>
    </w:p>
    <w:p w14:paraId="366D3F85" w14:textId="77777777" w:rsidR="003866EB" w:rsidRPr="000E07C7" w:rsidRDefault="003866EB" w:rsidP="00FC0551">
      <w:pPr>
        <w:widowControl w:val="0"/>
        <w:spacing w:after="0" w:line="100" w:lineRule="atLeast"/>
        <w:rPr>
          <w:rFonts w:eastAsia="Times New Roman" w:cstheme="minorHAnsi"/>
          <w:b/>
          <w:kern w:val="2"/>
          <w:lang w:val="en-US" w:eastAsia="zh-CN"/>
        </w:rPr>
      </w:pPr>
    </w:p>
    <w:p w14:paraId="264B3C7A" w14:textId="1AA77B0B" w:rsidR="00614376" w:rsidRPr="000E07C7" w:rsidRDefault="00614376" w:rsidP="00F45F2E">
      <w:pPr>
        <w:widowControl w:val="0"/>
        <w:spacing w:after="0" w:line="100" w:lineRule="atLeast"/>
        <w:jc w:val="center"/>
        <w:rPr>
          <w:rFonts w:eastAsia="Times New Roman" w:cstheme="minorHAnsi"/>
          <w:b/>
          <w:kern w:val="2"/>
          <w:lang w:val="en-US" w:eastAsia="zh-CN"/>
        </w:rPr>
      </w:pPr>
      <w:proofErr w:type="spellStart"/>
      <w:r w:rsidRPr="000E07C7">
        <w:rPr>
          <w:rFonts w:eastAsia="Times New Roman" w:cstheme="minorHAnsi"/>
          <w:b/>
          <w:kern w:val="2"/>
          <w:lang w:val="en-US" w:eastAsia="zh-CN"/>
        </w:rPr>
        <w:lastRenderedPageBreak/>
        <w:t>Załącznik</w:t>
      </w:r>
      <w:proofErr w:type="spellEnd"/>
      <w:r w:rsidRPr="000E07C7">
        <w:rPr>
          <w:rFonts w:eastAsia="Times New Roman" w:cstheme="minorHAnsi"/>
          <w:b/>
          <w:kern w:val="2"/>
          <w:lang w:val="en-US" w:eastAsia="zh-CN"/>
        </w:rPr>
        <w:t xml:space="preserve"> nr 1– </w:t>
      </w:r>
      <w:proofErr w:type="spellStart"/>
      <w:r w:rsidRPr="000E07C7">
        <w:rPr>
          <w:rFonts w:eastAsia="Times New Roman" w:cstheme="minorHAnsi"/>
          <w:b/>
          <w:kern w:val="2"/>
          <w:lang w:val="en-US" w:eastAsia="zh-CN"/>
        </w:rPr>
        <w:t>Projektowane</w:t>
      </w:r>
      <w:proofErr w:type="spellEnd"/>
      <w:r w:rsidRPr="000E07C7">
        <w:rPr>
          <w:rFonts w:eastAsia="Times New Roman" w:cstheme="minorHAnsi"/>
          <w:b/>
          <w:kern w:val="2"/>
          <w:lang w:val="en-US" w:eastAsia="zh-CN"/>
        </w:rPr>
        <w:t xml:space="preserve"> </w:t>
      </w:r>
      <w:proofErr w:type="spellStart"/>
      <w:r w:rsidRPr="000E07C7">
        <w:rPr>
          <w:rFonts w:eastAsia="Times New Roman" w:cstheme="minorHAnsi"/>
          <w:b/>
          <w:kern w:val="2"/>
          <w:lang w:val="en-US" w:eastAsia="zh-CN"/>
        </w:rPr>
        <w:t>postanowienia</w:t>
      </w:r>
      <w:proofErr w:type="spellEnd"/>
      <w:r w:rsidRPr="000E07C7">
        <w:rPr>
          <w:rFonts w:eastAsia="Times New Roman" w:cstheme="minorHAnsi"/>
          <w:b/>
          <w:kern w:val="2"/>
          <w:lang w:val="en-US" w:eastAsia="zh-CN"/>
        </w:rPr>
        <w:t xml:space="preserve"> </w:t>
      </w:r>
      <w:proofErr w:type="spellStart"/>
      <w:r w:rsidRPr="000E07C7">
        <w:rPr>
          <w:rFonts w:eastAsia="Times New Roman" w:cstheme="minorHAnsi"/>
          <w:b/>
          <w:kern w:val="2"/>
          <w:lang w:val="en-US" w:eastAsia="zh-CN"/>
        </w:rPr>
        <w:t>umowy</w:t>
      </w:r>
      <w:proofErr w:type="spellEnd"/>
      <w:r w:rsidRPr="000E07C7">
        <w:rPr>
          <w:rFonts w:eastAsia="Times New Roman" w:cstheme="minorHAnsi"/>
          <w:b/>
          <w:kern w:val="2"/>
          <w:lang w:val="en-US" w:eastAsia="zh-CN"/>
        </w:rPr>
        <w:t xml:space="preserve"> </w:t>
      </w:r>
    </w:p>
    <w:p w14:paraId="74B84D78" w14:textId="77777777" w:rsidR="00614376" w:rsidRPr="000E07C7" w:rsidRDefault="00614376" w:rsidP="006B6073">
      <w:pPr>
        <w:spacing w:after="0" w:line="240" w:lineRule="auto"/>
        <w:jc w:val="center"/>
        <w:rPr>
          <w:rFonts w:eastAsia="Times New Roman" w:cstheme="minorHAnsi"/>
          <w:b/>
          <w:bCs/>
          <w:lang w:eastAsia="pl-PL"/>
        </w:rPr>
      </w:pPr>
    </w:p>
    <w:p w14:paraId="3A89FFBA" w14:textId="182A919C" w:rsidR="006B6073" w:rsidRPr="000E07C7" w:rsidRDefault="006B6073" w:rsidP="003866EB">
      <w:pPr>
        <w:spacing w:after="0" w:line="240" w:lineRule="auto"/>
        <w:jc w:val="center"/>
        <w:rPr>
          <w:rFonts w:eastAsia="Times New Roman" w:cstheme="minorHAnsi"/>
          <w:b/>
          <w:bCs/>
          <w:lang w:eastAsia="pl-PL"/>
        </w:rPr>
      </w:pPr>
      <w:r w:rsidRPr="000E07C7">
        <w:rPr>
          <w:rFonts w:eastAsia="Times New Roman" w:cstheme="minorHAnsi"/>
          <w:b/>
          <w:bCs/>
          <w:lang w:eastAsia="pl-PL"/>
        </w:rPr>
        <w:t>Umowa Nr…………………….</w:t>
      </w:r>
    </w:p>
    <w:p w14:paraId="5B2457C3" w14:textId="77777777" w:rsidR="006B6073" w:rsidRPr="000E07C7" w:rsidRDefault="006B6073" w:rsidP="006B6073">
      <w:pPr>
        <w:spacing w:after="0" w:line="240" w:lineRule="auto"/>
        <w:jc w:val="center"/>
        <w:rPr>
          <w:rFonts w:eastAsia="Times New Roman" w:cstheme="minorHAnsi"/>
          <w:b/>
          <w:bCs/>
          <w:lang w:eastAsia="pl-PL"/>
        </w:rPr>
      </w:pPr>
    </w:p>
    <w:p w14:paraId="01A07184" w14:textId="16569C9B" w:rsidR="006B6073" w:rsidRPr="000E07C7" w:rsidRDefault="006B6073" w:rsidP="00614376">
      <w:pPr>
        <w:suppressAutoHyphens/>
        <w:spacing w:after="0" w:line="240" w:lineRule="auto"/>
        <w:jc w:val="both"/>
        <w:rPr>
          <w:rFonts w:eastAsia="Times New Roman" w:cstheme="minorHAnsi"/>
          <w:bCs/>
          <w:lang w:eastAsia="ar-SA"/>
        </w:rPr>
      </w:pPr>
      <w:r w:rsidRPr="000E07C7">
        <w:rPr>
          <w:rFonts w:eastAsia="Times New Roman" w:cstheme="minorHAnsi"/>
          <w:bCs/>
          <w:lang w:eastAsia="ar-SA"/>
        </w:rPr>
        <w:t xml:space="preserve">zawarta dnia……………………w wyniku rozstrzygnięcia postępowania o udzielenie zamówienia publicznego przeprowadzonego w trybie podstawowym (znak sprawy …….) zgodnie z przepisami ustawy z dnia 11 września 2019 r. Prawo zamówień publicznych (tekst jednolity </w:t>
      </w:r>
      <w:hyperlink r:id="rId13" w:history="1">
        <w:r w:rsidRPr="000E07C7">
          <w:rPr>
            <w:rFonts w:eastAsia="Times New Roman" w:cstheme="minorHAnsi"/>
            <w:bCs/>
            <w:kern w:val="2"/>
            <w:lang w:eastAsia="zh-CN"/>
          </w:rPr>
          <w:t>Dz.U. z 202</w:t>
        </w:r>
        <w:r w:rsidR="00FC0551" w:rsidRPr="000E07C7">
          <w:rPr>
            <w:rFonts w:eastAsia="Times New Roman" w:cstheme="minorHAnsi"/>
            <w:bCs/>
            <w:kern w:val="2"/>
            <w:lang w:eastAsia="zh-CN"/>
          </w:rPr>
          <w:t>2</w:t>
        </w:r>
        <w:r w:rsidRPr="000E07C7">
          <w:rPr>
            <w:rFonts w:eastAsia="Times New Roman" w:cstheme="minorHAnsi"/>
            <w:bCs/>
            <w:kern w:val="2"/>
            <w:lang w:eastAsia="zh-CN"/>
          </w:rPr>
          <w:t xml:space="preserve"> r. poz. </w:t>
        </w:r>
        <w:r w:rsidR="00FC0551" w:rsidRPr="000E07C7">
          <w:rPr>
            <w:rFonts w:eastAsia="Times New Roman" w:cstheme="minorHAnsi"/>
            <w:bCs/>
            <w:kern w:val="2"/>
            <w:lang w:eastAsia="zh-CN"/>
          </w:rPr>
          <w:t>1710</w:t>
        </w:r>
      </w:hyperlink>
      <w:r w:rsidRPr="000E07C7">
        <w:rPr>
          <w:rFonts w:eastAsia="Times New Roman" w:cstheme="minorHAnsi"/>
          <w:bCs/>
          <w:lang w:eastAsia="ar-SA"/>
        </w:rPr>
        <w:t xml:space="preserve">.), pomiędzy: </w:t>
      </w:r>
    </w:p>
    <w:p w14:paraId="5024A514" w14:textId="77777777" w:rsidR="006B6073" w:rsidRPr="000E07C7" w:rsidRDefault="006B6073" w:rsidP="006B6073">
      <w:pPr>
        <w:suppressAutoHyphens/>
        <w:spacing w:after="0" w:line="240" w:lineRule="auto"/>
        <w:jc w:val="both"/>
        <w:rPr>
          <w:rFonts w:eastAsia="Times New Roman" w:cstheme="minorHAnsi"/>
          <w:b/>
          <w:lang w:val="x-none" w:eastAsia="ar-SA"/>
        </w:rPr>
      </w:pPr>
    </w:p>
    <w:p w14:paraId="004F7491" w14:textId="77777777" w:rsidR="006B6073" w:rsidRPr="000E07C7" w:rsidRDefault="006B6073" w:rsidP="006B6073">
      <w:pPr>
        <w:suppressAutoHyphens/>
        <w:spacing w:after="0" w:line="240" w:lineRule="auto"/>
        <w:jc w:val="both"/>
        <w:rPr>
          <w:rFonts w:eastAsia="Times New Roman" w:cstheme="minorHAnsi"/>
          <w:b/>
          <w:bCs/>
          <w:i/>
          <w:lang w:eastAsia="ar-SA"/>
        </w:rPr>
      </w:pPr>
      <w:r w:rsidRPr="000E07C7">
        <w:rPr>
          <w:rFonts w:eastAsia="Times New Roman" w:cstheme="minorHAnsi"/>
          <w:b/>
          <w:bCs/>
          <w:lang w:val="x-none" w:eastAsia="ar-SA"/>
        </w:rPr>
        <w:t xml:space="preserve">Regionalnym Centrum Krwiodawstwa i Krwiolecznictwa w Lublinie, ul. Żołnierzy </w:t>
      </w:r>
      <w:r w:rsidRPr="000E07C7">
        <w:rPr>
          <w:rFonts w:eastAsia="Times New Roman" w:cstheme="minorHAnsi"/>
          <w:b/>
          <w:bCs/>
          <w:lang w:eastAsia="ar-SA"/>
        </w:rPr>
        <w:br/>
      </w:r>
      <w:r w:rsidRPr="000E07C7">
        <w:rPr>
          <w:rFonts w:eastAsia="Times New Roman" w:cstheme="minorHAnsi"/>
          <w:b/>
          <w:bCs/>
          <w:lang w:val="x-none" w:eastAsia="ar-SA"/>
        </w:rPr>
        <w:t xml:space="preserve">Niepodległej 8, 20-078 Lublin, </w:t>
      </w:r>
      <w:r w:rsidRPr="000E07C7">
        <w:rPr>
          <w:rFonts w:eastAsia="Times New Roman" w:cstheme="minorHAnsi"/>
          <w:bCs/>
          <w:lang w:val="x-none" w:eastAsia="ar-SA"/>
        </w:rPr>
        <w:t xml:space="preserve">wpisanym do Rejestru stowarzyszeń, innych organizacji społecznych </w:t>
      </w:r>
      <w:r w:rsidRPr="000E07C7">
        <w:rPr>
          <w:rFonts w:eastAsia="Times New Roman" w:cstheme="minorHAnsi"/>
          <w:bCs/>
          <w:lang w:eastAsia="ar-SA"/>
        </w:rPr>
        <w:t xml:space="preserve">                                </w:t>
      </w:r>
      <w:r w:rsidRPr="000E07C7">
        <w:rPr>
          <w:rFonts w:eastAsia="Times New Roman" w:cstheme="minorHAnsi"/>
          <w:bCs/>
          <w:lang w:val="x-none" w:eastAsia="ar-SA"/>
        </w:rPr>
        <w:t>i zawodowych, fundacji i publicznych zakładów opieki zdrowotnej w Sądzie Rejonowym Lublin-Wschód</w:t>
      </w:r>
      <w:r w:rsidRPr="000E07C7">
        <w:rPr>
          <w:rFonts w:eastAsia="Times New Roman" w:cstheme="minorHAnsi"/>
          <w:bCs/>
          <w:lang w:eastAsia="ar-SA"/>
        </w:rPr>
        <w:t xml:space="preserve"> </w:t>
      </w:r>
      <w:r w:rsidRPr="000E07C7">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0E07C7">
        <w:rPr>
          <w:rFonts w:eastAsia="Times New Roman" w:cstheme="minorHAnsi"/>
          <w:bCs/>
          <w:lang w:eastAsia="ar-SA"/>
        </w:rPr>
        <w:t xml:space="preserve">zwanym w dalszej treści umowy </w:t>
      </w:r>
      <w:r w:rsidRPr="000E07C7">
        <w:rPr>
          <w:rFonts w:eastAsia="Times New Roman" w:cstheme="minorHAnsi"/>
          <w:b/>
          <w:bCs/>
          <w:lang w:eastAsia="ar-SA"/>
        </w:rPr>
        <w:t>„Zamawiającym”</w:t>
      </w:r>
      <w:r w:rsidRPr="000E07C7">
        <w:rPr>
          <w:rFonts w:eastAsia="Times New Roman" w:cstheme="minorHAnsi"/>
          <w:bCs/>
          <w:lang w:eastAsia="ar-SA"/>
        </w:rPr>
        <w:t xml:space="preserve">, </w:t>
      </w:r>
      <w:r w:rsidRPr="000E07C7">
        <w:rPr>
          <w:rFonts w:eastAsia="Times New Roman" w:cstheme="minorHAnsi"/>
          <w:bCs/>
          <w:lang w:val="x-none" w:eastAsia="ar-SA"/>
        </w:rPr>
        <w:t>reprezentowanym przez:</w:t>
      </w:r>
    </w:p>
    <w:p w14:paraId="03377CBA" w14:textId="77777777" w:rsidR="006B6073" w:rsidRPr="000E07C7" w:rsidRDefault="006B6073" w:rsidP="006B6073">
      <w:pPr>
        <w:suppressAutoHyphens/>
        <w:spacing w:after="0" w:line="240" w:lineRule="auto"/>
        <w:rPr>
          <w:rFonts w:eastAsia="Times New Roman" w:cstheme="minorHAnsi"/>
          <w:bCs/>
          <w:lang w:eastAsia="ar-SA"/>
        </w:rPr>
      </w:pPr>
      <w:r w:rsidRPr="000E07C7">
        <w:rPr>
          <w:rFonts w:eastAsia="Times New Roman" w:cstheme="minorHAnsi"/>
          <w:b/>
          <w:bCs/>
          <w:i/>
          <w:lang w:eastAsia="ar-SA"/>
        </w:rPr>
        <w:t xml:space="preserve">Dyrektora  - </w:t>
      </w:r>
    </w:p>
    <w:p w14:paraId="02B898D5" w14:textId="77777777" w:rsidR="006B6073" w:rsidRPr="000E07C7" w:rsidRDefault="006B6073" w:rsidP="006B6073">
      <w:pPr>
        <w:suppressAutoHyphens/>
        <w:spacing w:after="0" w:line="240" w:lineRule="auto"/>
        <w:rPr>
          <w:rFonts w:eastAsia="Times New Roman" w:cstheme="minorHAnsi"/>
          <w:bCs/>
          <w:lang w:eastAsia="ar-SA"/>
        </w:rPr>
      </w:pPr>
      <w:r w:rsidRPr="000E07C7">
        <w:rPr>
          <w:rFonts w:eastAsia="Times New Roman" w:cstheme="minorHAnsi"/>
          <w:bCs/>
          <w:lang w:eastAsia="ar-SA"/>
        </w:rPr>
        <w:t>a</w:t>
      </w:r>
    </w:p>
    <w:p w14:paraId="7ECBDA23" w14:textId="77777777" w:rsidR="006B6073" w:rsidRPr="000E07C7" w:rsidRDefault="006B6073" w:rsidP="006B6073">
      <w:pPr>
        <w:suppressAutoHyphens/>
        <w:spacing w:after="0" w:line="240" w:lineRule="auto"/>
        <w:rPr>
          <w:rFonts w:eastAsia="Times New Roman" w:cstheme="minorHAnsi"/>
          <w:bCs/>
          <w:lang w:val="x-none" w:eastAsia="ar-SA"/>
        </w:rPr>
      </w:pPr>
      <w:r w:rsidRPr="000E07C7">
        <w:rPr>
          <w:rFonts w:eastAsia="Times New Roman" w:cstheme="minorHAnsi"/>
          <w:bCs/>
          <w:lang w:eastAsia="ar-SA"/>
        </w:rPr>
        <w:t>................................................................................................................................................................</w:t>
      </w:r>
    </w:p>
    <w:p w14:paraId="6D7C688F" w14:textId="77777777" w:rsidR="006B6073" w:rsidRPr="000E07C7" w:rsidRDefault="006B6073" w:rsidP="006B6073">
      <w:pPr>
        <w:suppressAutoHyphens/>
        <w:spacing w:after="0" w:line="240" w:lineRule="auto"/>
        <w:jc w:val="both"/>
        <w:rPr>
          <w:rFonts w:eastAsia="Times New Roman" w:cstheme="minorHAnsi"/>
          <w:b/>
          <w:bCs/>
          <w:i/>
          <w:lang w:eastAsia="ar-SA"/>
        </w:rPr>
      </w:pPr>
      <w:r w:rsidRPr="000E07C7">
        <w:rPr>
          <w:rFonts w:eastAsia="Times New Roman" w:cstheme="minorHAnsi"/>
          <w:bCs/>
          <w:lang w:val="x-none" w:eastAsia="ar-SA"/>
        </w:rPr>
        <w:t xml:space="preserve">wpisanym do Rejestru Przedsiębiorców Krajowego Rejestru Sądowego prowadzonego przez </w:t>
      </w:r>
      <w:r w:rsidRPr="000E07C7">
        <w:rPr>
          <w:rFonts w:eastAsia="Times New Roman" w:cstheme="minorHAnsi"/>
          <w:bCs/>
          <w:lang w:val="x-none" w:eastAsia="ar-SA"/>
        </w:rPr>
        <w:br/>
        <w:t xml:space="preserve">Sąd Rejonowy w.............................. , (nr i nazwa wydziału) pod numerem KRS: .........................; NIP: ..........................; REGON: .............................., </w:t>
      </w:r>
      <w:r w:rsidRPr="000E07C7">
        <w:rPr>
          <w:rFonts w:eastAsia="Times New Roman" w:cstheme="minorHAnsi"/>
          <w:bCs/>
          <w:lang w:eastAsia="ar-SA"/>
        </w:rPr>
        <w:t xml:space="preserve">zwanym w dalszej treści umowy </w:t>
      </w:r>
      <w:r w:rsidRPr="000E07C7">
        <w:rPr>
          <w:rFonts w:eastAsia="Times New Roman" w:cstheme="minorHAnsi"/>
          <w:b/>
          <w:bCs/>
          <w:lang w:eastAsia="ar-SA"/>
        </w:rPr>
        <w:t>„Wykonawcą”</w:t>
      </w:r>
      <w:r w:rsidRPr="000E07C7">
        <w:rPr>
          <w:rFonts w:eastAsia="Times New Roman" w:cstheme="minorHAnsi"/>
          <w:bCs/>
          <w:lang w:eastAsia="ar-SA"/>
        </w:rPr>
        <w:t xml:space="preserve">, </w:t>
      </w:r>
      <w:r w:rsidRPr="000E07C7">
        <w:rPr>
          <w:rFonts w:eastAsia="Times New Roman" w:cstheme="minorHAnsi"/>
          <w:bCs/>
          <w:lang w:val="x-none" w:eastAsia="ar-SA"/>
        </w:rPr>
        <w:t>reprezentowanym przez:</w:t>
      </w:r>
    </w:p>
    <w:p w14:paraId="58C43780" w14:textId="77777777" w:rsidR="006B6073" w:rsidRPr="000E07C7" w:rsidRDefault="006B6073" w:rsidP="006B6073">
      <w:pPr>
        <w:suppressAutoHyphens/>
        <w:spacing w:after="0" w:line="240" w:lineRule="auto"/>
        <w:rPr>
          <w:rFonts w:eastAsia="Times New Roman" w:cstheme="minorHAnsi"/>
          <w:bCs/>
          <w:lang w:eastAsia="ar-SA"/>
        </w:rPr>
      </w:pPr>
      <w:r w:rsidRPr="000E07C7">
        <w:rPr>
          <w:rFonts w:eastAsia="Times New Roman" w:cstheme="minorHAnsi"/>
          <w:b/>
          <w:bCs/>
          <w:i/>
          <w:lang w:eastAsia="ar-SA"/>
        </w:rPr>
        <w:t>....................................................................................................</w:t>
      </w:r>
    </w:p>
    <w:p w14:paraId="7A920595" w14:textId="77777777" w:rsidR="006B6073" w:rsidRPr="000E07C7" w:rsidRDefault="006B6073" w:rsidP="006B6073">
      <w:pPr>
        <w:suppressAutoHyphens/>
        <w:spacing w:after="0" w:line="240" w:lineRule="auto"/>
        <w:jc w:val="both"/>
        <w:rPr>
          <w:rFonts w:eastAsia="Times New Roman" w:cstheme="minorHAnsi"/>
          <w:bCs/>
          <w:lang w:eastAsia="hi-IN" w:bidi="hi-IN"/>
        </w:rPr>
      </w:pPr>
      <w:r w:rsidRPr="000E07C7">
        <w:rPr>
          <w:rFonts w:eastAsia="SimSun" w:cstheme="minorHAnsi"/>
          <w:bCs/>
          <w:lang w:eastAsia="hi-IN" w:bidi="hi-IN"/>
        </w:rPr>
        <w:t xml:space="preserve">lub </w:t>
      </w:r>
      <w:r w:rsidRPr="000E07C7">
        <w:rPr>
          <w:rFonts w:eastAsia="SimSun" w:cstheme="minorHAnsi"/>
          <w:bCs/>
          <w:i/>
          <w:iCs/>
          <w:lang w:eastAsia="hi-IN" w:bidi="hi-IN"/>
        </w:rPr>
        <w:t>(dotyczy osoby fizycznej)</w:t>
      </w:r>
    </w:p>
    <w:p w14:paraId="4EED2E66" w14:textId="77777777" w:rsidR="006B6073" w:rsidRPr="000E07C7" w:rsidRDefault="006B6073" w:rsidP="006B6073">
      <w:pPr>
        <w:suppressAutoHyphens/>
        <w:spacing w:after="0" w:line="240" w:lineRule="auto"/>
        <w:jc w:val="both"/>
        <w:rPr>
          <w:rFonts w:eastAsia="SimSun" w:cstheme="minorHAnsi"/>
          <w:bCs/>
          <w:lang w:eastAsia="hi-IN" w:bidi="hi-IN"/>
        </w:rPr>
      </w:pPr>
      <w:r w:rsidRPr="000E07C7">
        <w:rPr>
          <w:rFonts w:eastAsia="Times New Roman" w:cstheme="minorHAnsi"/>
          <w:bCs/>
          <w:lang w:eastAsia="hi-IN" w:bidi="hi-IN"/>
        </w:rPr>
        <w:t>……………………</w:t>
      </w:r>
      <w:r w:rsidRPr="000E07C7">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0E07C7">
        <w:rPr>
          <w:rFonts w:eastAsia="SimSun" w:cstheme="minorHAnsi"/>
          <w:bCs/>
          <w:i/>
          <w:iCs/>
          <w:lang w:eastAsia="hi-IN" w:bidi="hi-IN"/>
        </w:rPr>
        <w:t>„</w:t>
      </w:r>
      <w:r w:rsidRPr="000E07C7">
        <w:rPr>
          <w:rFonts w:eastAsia="SimSun" w:cstheme="minorHAnsi"/>
          <w:b/>
          <w:lang w:eastAsia="hi-IN" w:bidi="hi-IN"/>
        </w:rPr>
        <w:t>Wykonawcą</w:t>
      </w:r>
      <w:r w:rsidRPr="000E07C7">
        <w:rPr>
          <w:rFonts w:eastAsia="SimSun" w:cstheme="minorHAnsi"/>
          <w:bCs/>
          <w:i/>
          <w:iCs/>
          <w:lang w:eastAsia="hi-IN" w:bidi="hi-IN"/>
        </w:rPr>
        <w:t>”</w:t>
      </w:r>
      <w:r w:rsidRPr="000E07C7">
        <w:rPr>
          <w:rFonts w:eastAsia="SimSun" w:cstheme="minorHAnsi"/>
          <w:bCs/>
          <w:lang w:eastAsia="hi-IN" w:bidi="hi-IN"/>
        </w:rPr>
        <w:t xml:space="preserve">, </w:t>
      </w:r>
    </w:p>
    <w:p w14:paraId="7C19CFE6" w14:textId="77777777" w:rsidR="006B6073" w:rsidRPr="000E07C7" w:rsidRDefault="006B6073" w:rsidP="006B6073">
      <w:pPr>
        <w:suppressAutoHyphens/>
        <w:spacing w:after="0" w:line="240" w:lineRule="auto"/>
        <w:jc w:val="both"/>
        <w:rPr>
          <w:rFonts w:eastAsia="SimSun" w:cstheme="minorHAnsi"/>
          <w:bCs/>
          <w:lang w:eastAsia="ar-SA" w:bidi="hi-IN"/>
        </w:rPr>
      </w:pPr>
    </w:p>
    <w:p w14:paraId="0549AA63" w14:textId="77777777" w:rsidR="006B6073" w:rsidRPr="000E07C7" w:rsidRDefault="006B6073" w:rsidP="006B6073">
      <w:pPr>
        <w:spacing w:after="0" w:line="240" w:lineRule="auto"/>
        <w:rPr>
          <w:rFonts w:eastAsia="Times New Roman" w:cstheme="minorHAnsi"/>
          <w:bCs/>
          <w:lang w:eastAsia="pl-PL"/>
        </w:rPr>
      </w:pPr>
    </w:p>
    <w:p w14:paraId="761A46F1" w14:textId="77777777" w:rsidR="006B6073" w:rsidRPr="000E07C7" w:rsidRDefault="006B6073" w:rsidP="006B6073">
      <w:pPr>
        <w:spacing w:after="0" w:line="240" w:lineRule="auto"/>
        <w:jc w:val="center"/>
        <w:rPr>
          <w:rFonts w:eastAsia="Times New Roman" w:cstheme="minorHAnsi"/>
          <w:b/>
          <w:lang w:eastAsia="pl-PL"/>
        </w:rPr>
      </w:pPr>
      <w:r w:rsidRPr="000E07C7">
        <w:rPr>
          <w:rFonts w:eastAsia="Times New Roman" w:cstheme="minorHAnsi"/>
          <w:b/>
          <w:lang w:eastAsia="pl-PL"/>
        </w:rPr>
        <w:t>§ 1</w:t>
      </w:r>
    </w:p>
    <w:p w14:paraId="6920877B" w14:textId="77777777" w:rsidR="006B6073" w:rsidRPr="000E07C7" w:rsidRDefault="006B6073" w:rsidP="006B6073">
      <w:pPr>
        <w:spacing w:after="0" w:line="240" w:lineRule="auto"/>
        <w:jc w:val="center"/>
        <w:rPr>
          <w:rFonts w:eastAsia="Times New Roman" w:cstheme="minorHAnsi"/>
          <w:b/>
          <w:lang w:eastAsia="pl-PL"/>
        </w:rPr>
      </w:pPr>
      <w:r w:rsidRPr="000E07C7">
        <w:rPr>
          <w:rFonts w:eastAsia="Times New Roman" w:cstheme="minorHAnsi"/>
          <w:b/>
          <w:lang w:eastAsia="pl-PL"/>
        </w:rPr>
        <w:t>Przedmiot zamówienia</w:t>
      </w:r>
    </w:p>
    <w:p w14:paraId="1FFA644F" w14:textId="77777777" w:rsidR="006B6073" w:rsidRPr="000E07C7" w:rsidRDefault="006B6073" w:rsidP="006B6073">
      <w:pPr>
        <w:spacing w:after="0" w:line="240" w:lineRule="auto"/>
        <w:jc w:val="center"/>
        <w:rPr>
          <w:rFonts w:eastAsia="Times New Roman" w:cstheme="minorHAnsi"/>
          <w:b/>
          <w:lang w:eastAsia="pl-PL"/>
        </w:rPr>
      </w:pPr>
    </w:p>
    <w:p w14:paraId="63E6F061" w14:textId="77777777" w:rsidR="006B6073" w:rsidRPr="000E07C7" w:rsidRDefault="006B6073" w:rsidP="006B6073">
      <w:pPr>
        <w:spacing w:after="0" w:line="240" w:lineRule="auto"/>
        <w:rPr>
          <w:rFonts w:eastAsia="Times New Roman" w:cstheme="minorHAnsi"/>
          <w:bCs/>
          <w:lang w:eastAsia="pl-PL"/>
        </w:rPr>
      </w:pPr>
      <w:r w:rsidRPr="000E07C7">
        <w:rPr>
          <w:rFonts w:eastAsia="Times New Roman" w:cstheme="minorHAnsi"/>
          <w:bCs/>
          <w:lang w:eastAsia="pl-PL"/>
        </w:rPr>
        <w:t xml:space="preserve">Wykonawca zobowiązuje się dostarczyć Zamawiającemu: </w:t>
      </w:r>
    </w:p>
    <w:p w14:paraId="2DA0B698" w14:textId="77777777" w:rsidR="006B6073" w:rsidRPr="000E07C7" w:rsidRDefault="006B6073" w:rsidP="006B6073">
      <w:pPr>
        <w:spacing w:after="0" w:line="240" w:lineRule="auto"/>
        <w:rPr>
          <w:rFonts w:eastAsia="Times New Roman" w:cstheme="minorHAnsi"/>
          <w:bCs/>
          <w:lang w:eastAsia="pl-PL"/>
        </w:rPr>
      </w:pPr>
      <w:r w:rsidRPr="000E07C7">
        <w:rPr>
          <w:rFonts w:eastAsia="Times New Roman" w:cstheme="minorHAnsi"/>
          <w:bCs/>
          <w:lang w:eastAsia="pl-PL"/>
        </w:rPr>
        <w:t>……………………………………………………………………………………………………………</w:t>
      </w:r>
    </w:p>
    <w:p w14:paraId="0989BAA4" w14:textId="77777777" w:rsidR="006B6073" w:rsidRPr="000E07C7" w:rsidRDefault="006B6073" w:rsidP="006B6073">
      <w:pPr>
        <w:spacing w:after="0" w:line="240" w:lineRule="auto"/>
        <w:jc w:val="both"/>
        <w:rPr>
          <w:rFonts w:eastAsia="Times New Roman" w:cstheme="minorHAnsi"/>
          <w:bCs/>
          <w:lang w:eastAsia="pl-PL"/>
        </w:rPr>
      </w:pPr>
      <w:r w:rsidRPr="000E07C7">
        <w:rPr>
          <w:rFonts w:eastAsia="Times New Roman" w:cstheme="minorHAnsi"/>
          <w:bCs/>
          <w:lang w:eastAsia="pl-PL"/>
        </w:rPr>
        <w:t>zwane dalej „przedmiotem zamówienia”, na zasadach opisanych w niniejszej umowie oraz zgodnie ze złożoną ofertą Wykonawcy, która stanowi załącznik Nr 1 do niniejszej umowy oraz jej integralną część.</w:t>
      </w:r>
    </w:p>
    <w:p w14:paraId="4B9870D8" w14:textId="77777777" w:rsidR="006B6073" w:rsidRPr="000E07C7" w:rsidRDefault="006B6073" w:rsidP="006B6073">
      <w:pPr>
        <w:spacing w:after="0" w:line="240" w:lineRule="auto"/>
        <w:rPr>
          <w:rFonts w:eastAsia="Times New Roman" w:cstheme="minorHAnsi"/>
          <w:lang w:eastAsia="pl-PL"/>
        </w:rPr>
      </w:pPr>
    </w:p>
    <w:p w14:paraId="322DF62C" w14:textId="77777777" w:rsidR="006B6073" w:rsidRPr="000E07C7" w:rsidRDefault="006B6073" w:rsidP="006B6073">
      <w:pPr>
        <w:spacing w:after="0" w:line="240" w:lineRule="auto"/>
        <w:jc w:val="center"/>
        <w:rPr>
          <w:rFonts w:eastAsia="Times New Roman" w:cstheme="minorHAnsi"/>
          <w:b/>
          <w:bCs/>
          <w:lang w:eastAsia="pl-PL"/>
        </w:rPr>
      </w:pPr>
      <w:r w:rsidRPr="000E07C7">
        <w:rPr>
          <w:rFonts w:eastAsia="Times New Roman" w:cstheme="minorHAnsi"/>
          <w:b/>
          <w:bCs/>
          <w:lang w:eastAsia="pl-PL"/>
        </w:rPr>
        <w:t>§ 2</w:t>
      </w:r>
      <w:r w:rsidRPr="000E07C7">
        <w:rPr>
          <w:rFonts w:eastAsia="Times New Roman" w:cstheme="minorHAnsi"/>
          <w:b/>
          <w:bCs/>
          <w:lang w:eastAsia="pl-PL"/>
        </w:rPr>
        <w:br/>
        <w:t>Wynagrodzenie</w:t>
      </w:r>
    </w:p>
    <w:p w14:paraId="2849B873" w14:textId="77777777" w:rsidR="006B6073" w:rsidRPr="000E07C7" w:rsidRDefault="006B6073" w:rsidP="006B6073">
      <w:pPr>
        <w:spacing w:after="0" w:line="240" w:lineRule="auto"/>
        <w:jc w:val="center"/>
        <w:rPr>
          <w:rFonts w:eastAsia="Times New Roman" w:cstheme="minorHAnsi"/>
          <w:b/>
          <w:bCs/>
          <w:lang w:eastAsia="pl-PL"/>
        </w:rPr>
      </w:pPr>
    </w:p>
    <w:p w14:paraId="2F35CBAD" w14:textId="7C74A9DB" w:rsidR="006B6073" w:rsidRPr="000E07C7" w:rsidRDefault="006B6073">
      <w:pPr>
        <w:widowControl w:val="0"/>
        <w:numPr>
          <w:ilvl w:val="3"/>
          <w:numId w:val="16"/>
        </w:numPr>
        <w:tabs>
          <w:tab w:val="num" w:pos="360"/>
        </w:tabs>
        <w:suppressAutoHyphens/>
        <w:spacing w:after="0" w:line="240" w:lineRule="auto"/>
        <w:ind w:left="360" w:right="-317"/>
        <w:jc w:val="both"/>
        <w:rPr>
          <w:rFonts w:eastAsia="Times New Roman" w:cstheme="minorHAnsi"/>
          <w:lang w:eastAsia="pl-PL"/>
        </w:rPr>
      </w:pPr>
      <w:r w:rsidRPr="000E07C7">
        <w:rPr>
          <w:rFonts w:eastAsia="Times New Roman" w:cstheme="minorHAnsi"/>
          <w:lang w:eastAsia="pl-PL"/>
        </w:rPr>
        <w:t>Całkowita maksymalna wartość zamówienia (cena) zgodnie ze złożoną ofertą wynosi _______ zł. netto</w:t>
      </w:r>
      <w:r w:rsidRPr="000E07C7">
        <w:rPr>
          <w:rFonts w:eastAsia="Times New Roman" w:cstheme="minorHAnsi"/>
          <w:b/>
          <w:bCs/>
          <w:lang w:eastAsia="pl-PL"/>
        </w:rPr>
        <w:t xml:space="preserve"> </w:t>
      </w:r>
      <w:r w:rsidRPr="000E07C7">
        <w:rPr>
          <w:rFonts w:eastAsia="Times New Roman" w:cstheme="minorHAnsi"/>
          <w:lang w:eastAsia="pl-PL"/>
        </w:rPr>
        <w:t xml:space="preserve">(słownie złotych: __________________________ ___/100), powiększone o podatek od towarów i usług VAT w wysokości  ___%, </w:t>
      </w:r>
    </w:p>
    <w:p w14:paraId="3DD372A8" w14:textId="77777777" w:rsidR="006B6073" w:rsidRPr="000E07C7" w:rsidRDefault="006B6073">
      <w:pPr>
        <w:widowControl w:val="0"/>
        <w:numPr>
          <w:ilvl w:val="3"/>
          <w:numId w:val="16"/>
        </w:numPr>
        <w:tabs>
          <w:tab w:val="num" w:pos="284"/>
        </w:tabs>
        <w:suppressAutoHyphens/>
        <w:spacing w:after="0" w:line="240" w:lineRule="auto"/>
        <w:ind w:left="284" w:right="-317" w:hanging="329"/>
        <w:jc w:val="both"/>
        <w:rPr>
          <w:rFonts w:eastAsia="Times New Roman" w:cstheme="minorHAnsi"/>
          <w:lang w:eastAsia="pl-PL"/>
        </w:rPr>
      </w:pPr>
      <w:r w:rsidRPr="000E07C7">
        <w:rPr>
          <w:rFonts w:eastAsia="Times New Roman" w:cstheme="minorHAnsi"/>
          <w:lang w:eastAsia="pl-PL"/>
        </w:rPr>
        <w:t>Całkowita maksymalna wartość zamówienia (cena) wynosi _____________ zł. brutto (słownie: __________________ ___/100 zł.)</w:t>
      </w:r>
    </w:p>
    <w:p w14:paraId="73E26375" w14:textId="77777777" w:rsidR="006B6073" w:rsidRPr="000E07C7" w:rsidRDefault="006B6073">
      <w:pPr>
        <w:widowControl w:val="0"/>
        <w:numPr>
          <w:ilvl w:val="3"/>
          <w:numId w:val="16"/>
        </w:numPr>
        <w:tabs>
          <w:tab w:val="num" w:pos="284"/>
        </w:tabs>
        <w:suppressAutoHyphens/>
        <w:spacing w:after="0" w:line="240" w:lineRule="auto"/>
        <w:ind w:left="284" w:right="-317" w:hanging="329"/>
        <w:jc w:val="both"/>
        <w:rPr>
          <w:rFonts w:eastAsia="Times New Roman" w:cstheme="minorHAnsi"/>
          <w:lang w:eastAsia="pl-PL"/>
        </w:rPr>
      </w:pPr>
      <w:r w:rsidRPr="000E07C7">
        <w:rPr>
          <w:rFonts w:eastAsia="Times New Roman" w:cstheme="minorHAnsi"/>
          <w:lang w:eastAsia="pl-PL"/>
        </w:rPr>
        <w:t xml:space="preserve">Cena jest rozumiana jako DDP (wg </w:t>
      </w:r>
      <w:proofErr w:type="spellStart"/>
      <w:r w:rsidRPr="000E07C7">
        <w:rPr>
          <w:rFonts w:eastAsia="Times New Roman" w:cstheme="minorHAnsi"/>
          <w:lang w:eastAsia="pl-PL"/>
        </w:rPr>
        <w:t>Incoterms</w:t>
      </w:r>
      <w:proofErr w:type="spellEnd"/>
      <w:r w:rsidRPr="000E07C7">
        <w:rPr>
          <w:rFonts w:eastAsia="Times New Roman" w:cstheme="minorHAnsi"/>
          <w:lang w:eastAsia="pl-PL"/>
        </w:rPr>
        <w:t xml:space="preserve"> 2010) i zawiera wszystkie koszty związane z realizacją zamówienia publicznego, w tym w szczególności:</w:t>
      </w:r>
    </w:p>
    <w:p w14:paraId="4F0E63D5" w14:textId="77777777" w:rsidR="006B6073" w:rsidRPr="000E07C7" w:rsidRDefault="006B6073" w:rsidP="006B6073">
      <w:pPr>
        <w:spacing w:after="0" w:line="240" w:lineRule="auto"/>
        <w:ind w:left="360"/>
        <w:jc w:val="both"/>
        <w:rPr>
          <w:rFonts w:eastAsia="Times New Roman" w:cstheme="minorHAnsi"/>
          <w:lang w:eastAsia="pl-PL"/>
        </w:rPr>
      </w:pPr>
      <w:r w:rsidRPr="000E07C7">
        <w:rPr>
          <w:rFonts w:eastAsia="Times New Roman" w:cstheme="minorHAnsi"/>
          <w:lang w:eastAsia="pl-PL"/>
        </w:rPr>
        <w:t>a/ wartość przedmiotu zamówienia</w:t>
      </w:r>
    </w:p>
    <w:p w14:paraId="7618C49B" w14:textId="77777777" w:rsidR="006B6073" w:rsidRPr="000E07C7" w:rsidRDefault="006B6073" w:rsidP="006B6073">
      <w:pPr>
        <w:spacing w:after="0" w:line="240" w:lineRule="auto"/>
        <w:ind w:left="360"/>
        <w:jc w:val="both"/>
        <w:rPr>
          <w:rFonts w:eastAsia="Times New Roman" w:cstheme="minorHAnsi"/>
          <w:lang w:eastAsia="pl-PL"/>
        </w:rPr>
      </w:pPr>
      <w:r w:rsidRPr="000E07C7">
        <w:rPr>
          <w:rFonts w:eastAsia="Times New Roman" w:cstheme="minorHAnsi"/>
          <w:lang w:eastAsia="pl-PL"/>
        </w:rPr>
        <w:t>b/ koszty transportu zagranicznego (o ile wystąpią) i krajowego do siedziby Zamawiającego,</w:t>
      </w:r>
    </w:p>
    <w:p w14:paraId="2F3B7388" w14:textId="77777777" w:rsidR="006B6073" w:rsidRPr="000E07C7" w:rsidRDefault="006B6073" w:rsidP="006B6073">
      <w:pPr>
        <w:spacing w:after="0" w:line="240" w:lineRule="auto"/>
        <w:ind w:left="540" w:hanging="180"/>
        <w:jc w:val="both"/>
        <w:rPr>
          <w:rFonts w:eastAsia="Times New Roman" w:cstheme="minorHAnsi"/>
          <w:lang w:eastAsia="pl-PL"/>
        </w:rPr>
      </w:pPr>
      <w:r w:rsidRPr="000E07C7">
        <w:rPr>
          <w:rFonts w:eastAsia="Times New Roman" w:cstheme="minorHAnsi"/>
          <w:lang w:eastAsia="pl-PL"/>
        </w:rPr>
        <w:lastRenderedPageBreak/>
        <w:t>c/ koszty ubezpieczenia przedmiotu zamówienia za granicą (o ile wystąpią) i w kraju, do czasu przekazania go Zamawiającemu,</w:t>
      </w:r>
    </w:p>
    <w:p w14:paraId="16CC00C0" w14:textId="77777777" w:rsidR="006B6073" w:rsidRPr="000E07C7" w:rsidRDefault="006B6073" w:rsidP="006B6073">
      <w:pPr>
        <w:spacing w:after="0" w:line="240" w:lineRule="auto"/>
        <w:ind w:left="360"/>
        <w:jc w:val="both"/>
        <w:rPr>
          <w:rFonts w:eastAsia="Times New Roman" w:cstheme="minorHAnsi"/>
          <w:lang w:eastAsia="pl-PL"/>
        </w:rPr>
      </w:pPr>
      <w:r w:rsidRPr="000E07C7">
        <w:rPr>
          <w:rFonts w:eastAsia="Times New Roman" w:cstheme="minorHAnsi"/>
          <w:lang w:eastAsia="pl-PL"/>
        </w:rPr>
        <w:t>d/ koszty opakowania i znakowania wymaganego do przewozu (o ile wystąpią),</w:t>
      </w:r>
    </w:p>
    <w:p w14:paraId="2B457F26" w14:textId="77777777" w:rsidR="006B6073" w:rsidRPr="000E07C7" w:rsidRDefault="006B6073" w:rsidP="006B6073">
      <w:pPr>
        <w:spacing w:after="0" w:line="240" w:lineRule="auto"/>
        <w:ind w:left="360"/>
        <w:jc w:val="both"/>
        <w:rPr>
          <w:rFonts w:eastAsia="Times New Roman" w:cstheme="minorHAnsi"/>
          <w:lang w:eastAsia="pl-PL"/>
        </w:rPr>
      </w:pPr>
      <w:r w:rsidRPr="000E07C7">
        <w:rPr>
          <w:rFonts w:eastAsia="Times New Roman" w:cstheme="minorHAnsi"/>
          <w:lang w:eastAsia="pl-PL"/>
        </w:rPr>
        <w:t>e/ załadunku i rozładunku oraz transportu wewnętrznego u Zamawiającego,</w:t>
      </w:r>
    </w:p>
    <w:p w14:paraId="242B8D87" w14:textId="77777777" w:rsidR="006B6073" w:rsidRPr="000E07C7" w:rsidRDefault="006B6073" w:rsidP="006B6073">
      <w:pPr>
        <w:spacing w:after="0" w:line="240" w:lineRule="auto"/>
        <w:ind w:left="360"/>
        <w:jc w:val="both"/>
        <w:rPr>
          <w:rFonts w:eastAsia="Times New Roman" w:cstheme="minorHAnsi"/>
          <w:lang w:eastAsia="pl-PL"/>
        </w:rPr>
      </w:pPr>
      <w:r w:rsidRPr="000E07C7">
        <w:rPr>
          <w:rFonts w:eastAsia="Times New Roman" w:cstheme="minorHAnsi"/>
          <w:lang w:eastAsia="pl-PL"/>
        </w:rPr>
        <w:t>f/ cła i odprawy celnej (o ile wystąpią)</w:t>
      </w:r>
    </w:p>
    <w:p w14:paraId="35E13AC7" w14:textId="77777777" w:rsidR="006B6073" w:rsidRPr="000E07C7" w:rsidRDefault="006B6073" w:rsidP="006B6073">
      <w:pPr>
        <w:spacing w:after="0" w:line="240" w:lineRule="auto"/>
        <w:ind w:left="360"/>
        <w:jc w:val="both"/>
        <w:rPr>
          <w:rFonts w:eastAsia="Times New Roman" w:cstheme="minorHAnsi"/>
          <w:lang w:eastAsia="pl-PL"/>
        </w:rPr>
      </w:pPr>
      <w:r w:rsidRPr="000E07C7">
        <w:rPr>
          <w:rFonts w:eastAsia="Times New Roman" w:cstheme="minorHAnsi"/>
          <w:lang w:eastAsia="pl-PL"/>
        </w:rPr>
        <w:t>g/ kontroli międzynarodowej (o ile wystąpi),</w:t>
      </w:r>
    </w:p>
    <w:p w14:paraId="1C98A9C1" w14:textId="77777777" w:rsidR="006B6073" w:rsidRPr="000E07C7" w:rsidRDefault="006B6073" w:rsidP="006B6073">
      <w:pPr>
        <w:spacing w:after="0" w:line="240" w:lineRule="auto"/>
        <w:ind w:left="360"/>
        <w:jc w:val="both"/>
        <w:rPr>
          <w:rFonts w:eastAsia="Times New Roman" w:cstheme="minorHAnsi"/>
          <w:lang w:eastAsia="pl-PL"/>
        </w:rPr>
      </w:pPr>
      <w:r w:rsidRPr="000E07C7">
        <w:rPr>
          <w:rFonts w:eastAsia="Times New Roman" w:cstheme="minorHAnsi"/>
          <w:lang w:eastAsia="pl-PL"/>
        </w:rPr>
        <w:t xml:space="preserve">h/ podatku VAT </w:t>
      </w:r>
    </w:p>
    <w:p w14:paraId="27B51334" w14:textId="77777777" w:rsidR="006B6073" w:rsidRPr="00176E8E" w:rsidRDefault="006B6073" w:rsidP="006B6073">
      <w:pPr>
        <w:spacing w:after="0" w:line="240" w:lineRule="auto"/>
        <w:jc w:val="both"/>
        <w:rPr>
          <w:rFonts w:eastAsia="Times New Roman" w:cstheme="minorHAnsi"/>
          <w:b/>
          <w:bCs/>
          <w:lang w:eastAsia="pl-PL"/>
        </w:rPr>
      </w:pPr>
    </w:p>
    <w:p w14:paraId="68AE6D4E" w14:textId="77777777" w:rsidR="006B6073" w:rsidRPr="00176E8E" w:rsidRDefault="006B6073" w:rsidP="006B6073">
      <w:pPr>
        <w:spacing w:after="0" w:line="240" w:lineRule="auto"/>
        <w:jc w:val="center"/>
        <w:rPr>
          <w:rFonts w:eastAsia="Times New Roman" w:cstheme="minorHAnsi"/>
          <w:b/>
          <w:bCs/>
          <w:lang w:eastAsia="pl-PL"/>
        </w:rPr>
      </w:pPr>
      <w:r w:rsidRPr="00176E8E">
        <w:rPr>
          <w:rFonts w:eastAsia="Times New Roman" w:cstheme="minorHAnsi"/>
          <w:b/>
          <w:bCs/>
          <w:lang w:eastAsia="pl-PL"/>
        </w:rPr>
        <w:t>§ 3</w:t>
      </w:r>
    </w:p>
    <w:p w14:paraId="06A44B1E" w14:textId="77777777" w:rsidR="006B6073" w:rsidRPr="00176E8E" w:rsidRDefault="006B6073" w:rsidP="006B6073">
      <w:pPr>
        <w:spacing w:after="0" w:line="240" w:lineRule="auto"/>
        <w:jc w:val="center"/>
        <w:rPr>
          <w:rFonts w:eastAsia="Times New Roman" w:cstheme="minorHAnsi"/>
          <w:b/>
          <w:bCs/>
          <w:lang w:eastAsia="pl-PL"/>
        </w:rPr>
      </w:pPr>
      <w:r w:rsidRPr="00176E8E">
        <w:rPr>
          <w:rFonts w:eastAsia="Times New Roman" w:cstheme="minorHAnsi"/>
          <w:b/>
          <w:bCs/>
          <w:lang w:eastAsia="pl-PL"/>
        </w:rPr>
        <w:t>Warunki dostawy</w:t>
      </w:r>
    </w:p>
    <w:p w14:paraId="67E26216" w14:textId="77777777" w:rsidR="006B6073" w:rsidRPr="00176E8E" w:rsidRDefault="006B6073" w:rsidP="006B6073">
      <w:pPr>
        <w:spacing w:after="0" w:line="240" w:lineRule="auto"/>
        <w:jc w:val="center"/>
        <w:rPr>
          <w:rFonts w:eastAsia="Times New Roman" w:cstheme="minorHAnsi"/>
          <w:b/>
          <w:bCs/>
          <w:lang w:eastAsia="pl-PL"/>
        </w:rPr>
      </w:pPr>
    </w:p>
    <w:p w14:paraId="72D9DBED" w14:textId="10769178" w:rsidR="006B6073" w:rsidRPr="000E07C7"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0E07C7">
        <w:rPr>
          <w:rFonts w:eastAsia="Times New Roman" w:cstheme="minorHAnsi"/>
          <w:lang w:eastAsia="pl-PL"/>
        </w:rPr>
        <w:t xml:space="preserve">Umowa z wybranym wykonawcą zostaje zawarta na okres 12 miesięcy licząc od daty jej podpisania. </w:t>
      </w:r>
    </w:p>
    <w:p w14:paraId="2AD70F8E" w14:textId="77777777" w:rsidR="006B6073" w:rsidRPr="000E07C7"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0E07C7">
        <w:rPr>
          <w:rFonts w:eastAsia="Times New Roman" w:cstheme="minorHAnsi"/>
          <w:lang w:eastAsia="pl-PL"/>
        </w:rPr>
        <w:t>Umowa może zostać przedłużona w formie aneksu, w przypadku, gdy do upływu terminu obowiązywania umowy nie zostanie wybrana przez Zamawiającego całkowita ilość towaru określonego w umowie, nie dłużej jednak niż na okres dodatkowych 6 miesięcy.</w:t>
      </w:r>
    </w:p>
    <w:p w14:paraId="177C8930" w14:textId="77777777" w:rsidR="006B6073" w:rsidRPr="000E07C7"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0E07C7">
        <w:rPr>
          <w:rFonts w:eastAsia="Times New Roman" w:cstheme="minorHAnsi"/>
          <w:lang w:eastAsia="pl-PL"/>
        </w:rPr>
        <w:t xml:space="preserve">Jeżeli w przedłużonym okresie obowiązywania umowy nie zostanie wybrana przez Zamawiającego całkowita ilość towaru określonego w umowie ulega ona rozwiązaniu, a Wykonawca nie będzie składał żadnych roszczeń w stosunku do Zamawiającego z tytułu nie wybrania całkowitej ilości towaru określonego w umowie, a tym samym zmniejszenia ogólnej wartości brutto umowy. </w:t>
      </w:r>
    </w:p>
    <w:p w14:paraId="1FA7BEAC" w14:textId="5F06DFF3" w:rsidR="006B6073" w:rsidRPr="000E07C7"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0E07C7">
        <w:rPr>
          <w:rFonts w:eastAsia="Times New Roman" w:cstheme="minorHAnsi"/>
          <w:lang w:eastAsia="pl-PL"/>
        </w:rPr>
        <w:t xml:space="preserve">Dostawy przedmiotu zamówienia realizowane będą sukcesywnie, w terminie </w:t>
      </w:r>
      <w:r w:rsidR="008F29DD" w:rsidRPr="000E07C7">
        <w:rPr>
          <w:rFonts w:eastAsia="Times New Roman" w:cstheme="minorHAnsi"/>
          <w:lang w:eastAsia="pl-PL"/>
        </w:rPr>
        <w:t>……</w:t>
      </w:r>
      <w:r w:rsidRPr="000E07C7">
        <w:rPr>
          <w:rFonts w:eastAsia="Times New Roman" w:cstheme="minorHAnsi"/>
          <w:lang w:eastAsia="pl-PL"/>
        </w:rPr>
        <w:t>od daty złożenia przez Zamawiającego pisemnego zamówienia.</w:t>
      </w:r>
    </w:p>
    <w:p w14:paraId="014A83DC" w14:textId="77777777" w:rsidR="006B6073" w:rsidRPr="000E07C7" w:rsidRDefault="006B6073">
      <w:pPr>
        <w:widowControl w:val="0"/>
        <w:numPr>
          <w:ilvl w:val="0"/>
          <w:numId w:val="17"/>
        </w:numPr>
        <w:tabs>
          <w:tab w:val="num" w:pos="284"/>
        </w:tabs>
        <w:suppressAutoHyphens/>
        <w:spacing w:after="0" w:line="240" w:lineRule="auto"/>
        <w:ind w:left="284" w:hanging="284"/>
        <w:jc w:val="both"/>
        <w:rPr>
          <w:rFonts w:eastAsia="Times New Roman" w:cstheme="minorHAnsi"/>
          <w:lang w:eastAsia="pl-PL"/>
        </w:rPr>
      </w:pPr>
      <w:r w:rsidRPr="000E07C7">
        <w:rPr>
          <w:rFonts w:eastAsia="Times New Roman" w:cstheme="minorHAnsi"/>
          <w:lang w:eastAsia="pl-PL"/>
        </w:rPr>
        <w:t>W ramach dostawy Wykonawca zobowiązuje się do:</w:t>
      </w:r>
    </w:p>
    <w:p w14:paraId="22B14B51" w14:textId="5927B23D" w:rsidR="006B6073" w:rsidRPr="000E07C7" w:rsidRDefault="006B6073">
      <w:pPr>
        <w:widowControl w:val="0"/>
        <w:numPr>
          <w:ilvl w:val="0"/>
          <w:numId w:val="19"/>
        </w:numPr>
        <w:tabs>
          <w:tab w:val="num" w:pos="709"/>
        </w:tabs>
        <w:suppressAutoHyphens/>
        <w:spacing w:after="0" w:line="240" w:lineRule="auto"/>
        <w:ind w:left="709" w:hanging="283"/>
        <w:jc w:val="both"/>
        <w:rPr>
          <w:rFonts w:eastAsia="Times New Roman" w:cstheme="minorHAnsi"/>
          <w:bCs/>
          <w:iCs/>
          <w:lang w:eastAsia="pl-PL"/>
        </w:rPr>
      </w:pPr>
      <w:r w:rsidRPr="000E07C7">
        <w:rPr>
          <w:rFonts w:eastAsia="Times New Roman" w:cstheme="minorHAnsi"/>
          <w:bCs/>
          <w:iCs/>
          <w:lang w:eastAsia="pl-PL"/>
        </w:rPr>
        <w:t xml:space="preserve">dostarczenia przedmiotu zamówienia </w:t>
      </w:r>
      <w:r w:rsidRPr="000E07C7">
        <w:rPr>
          <w:rFonts w:eastAsia="Times New Roman" w:cstheme="minorHAnsi"/>
          <w:lang w:eastAsia="pl-PL"/>
        </w:rPr>
        <w:t>na koszt i ryzyko Wykonawcy,</w:t>
      </w:r>
      <w:r w:rsidRPr="000E07C7">
        <w:rPr>
          <w:rFonts w:eastAsia="Times New Roman" w:cstheme="minorHAnsi"/>
          <w:bCs/>
          <w:iCs/>
          <w:lang w:eastAsia="pl-PL"/>
        </w:rPr>
        <w:t xml:space="preserve"> opakowanego </w:t>
      </w:r>
      <w:r w:rsidRPr="000E07C7">
        <w:rPr>
          <w:rFonts w:eastAsia="Times New Roman" w:cstheme="minorHAnsi"/>
          <w:bCs/>
          <w:iCs/>
          <w:lang w:eastAsia="pl-PL"/>
        </w:rPr>
        <w:br/>
        <w:t>i oznakowanego zgodnie z wymogami ogłoszenia o zamówieniu i obowiązującymi w tym zakresie przepisami z zachowaniem właściwych dla dostarczanego wyrobu medycznego warunków transportu i przechowywania</w:t>
      </w:r>
      <w:r w:rsidR="00EF7A84" w:rsidRPr="000E07C7">
        <w:rPr>
          <w:rFonts w:eastAsia="Times New Roman" w:cstheme="minorHAnsi"/>
          <w:bCs/>
          <w:iCs/>
          <w:lang w:eastAsia="pl-PL"/>
        </w:rPr>
        <w:t>,</w:t>
      </w:r>
      <w:r w:rsidRPr="000E07C7">
        <w:rPr>
          <w:rFonts w:eastAsia="Times New Roman" w:cstheme="minorHAnsi"/>
          <w:bCs/>
          <w:iCs/>
          <w:lang w:eastAsia="pl-PL"/>
        </w:rPr>
        <w:t xml:space="preserve"> </w:t>
      </w:r>
    </w:p>
    <w:p w14:paraId="06A32557" w14:textId="569D495A" w:rsidR="006B6073" w:rsidRPr="000E07C7" w:rsidRDefault="006B6073">
      <w:pPr>
        <w:widowControl w:val="0"/>
        <w:numPr>
          <w:ilvl w:val="0"/>
          <w:numId w:val="19"/>
        </w:numPr>
        <w:tabs>
          <w:tab w:val="num" w:pos="709"/>
        </w:tabs>
        <w:suppressAutoHyphens/>
        <w:spacing w:after="0" w:line="240" w:lineRule="auto"/>
        <w:ind w:left="709" w:hanging="283"/>
        <w:jc w:val="both"/>
        <w:rPr>
          <w:rFonts w:eastAsia="Times New Roman" w:cstheme="minorHAnsi"/>
          <w:bCs/>
          <w:iCs/>
          <w:lang w:eastAsia="pl-PL"/>
        </w:rPr>
      </w:pPr>
      <w:r w:rsidRPr="000E07C7">
        <w:rPr>
          <w:rFonts w:eastAsia="Times New Roman" w:cstheme="minorHAnsi"/>
          <w:bCs/>
          <w:iCs/>
          <w:lang w:eastAsia="pl-PL"/>
        </w:rPr>
        <w:t>ubezpieczenia przedmiotu zamówienia na czas transportu</w:t>
      </w:r>
      <w:r w:rsidR="00EF7A84" w:rsidRPr="000E07C7">
        <w:rPr>
          <w:rFonts w:eastAsia="Times New Roman" w:cstheme="minorHAnsi"/>
          <w:bCs/>
          <w:iCs/>
          <w:lang w:eastAsia="pl-PL"/>
        </w:rPr>
        <w:t>,</w:t>
      </w:r>
      <w:r w:rsidRPr="000E07C7">
        <w:rPr>
          <w:rFonts w:eastAsia="Times New Roman" w:cstheme="minorHAnsi"/>
          <w:bCs/>
          <w:iCs/>
          <w:lang w:eastAsia="pl-PL"/>
        </w:rPr>
        <w:t xml:space="preserve"> </w:t>
      </w:r>
    </w:p>
    <w:p w14:paraId="3BDC4173" w14:textId="77777777" w:rsidR="006B6073" w:rsidRPr="000E07C7" w:rsidRDefault="006B6073">
      <w:pPr>
        <w:widowControl w:val="0"/>
        <w:numPr>
          <w:ilvl w:val="0"/>
          <w:numId w:val="19"/>
        </w:numPr>
        <w:tabs>
          <w:tab w:val="num" w:pos="709"/>
        </w:tabs>
        <w:suppressAutoHyphens/>
        <w:spacing w:after="0" w:line="240" w:lineRule="auto"/>
        <w:ind w:left="810"/>
        <w:jc w:val="both"/>
        <w:rPr>
          <w:rFonts w:eastAsia="Times New Roman" w:cstheme="minorHAnsi"/>
          <w:bCs/>
          <w:iCs/>
          <w:lang w:eastAsia="pl-PL"/>
        </w:rPr>
      </w:pPr>
      <w:r w:rsidRPr="000E07C7">
        <w:rPr>
          <w:rFonts w:eastAsia="Times New Roman" w:cstheme="minorHAnsi"/>
          <w:lang w:eastAsia="pl-PL"/>
        </w:rPr>
        <w:t>dostarczenia wraz z pierwszą dostawą oraz po każdej zmianie (aktualizacji):</w:t>
      </w:r>
    </w:p>
    <w:p w14:paraId="0BC7BBE0" w14:textId="6B13DDA1" w:rsidR="006B6073" w:rsidRPr="000E07C7" w:rsidRDefault="006B6073">
      <w:pPr>
        <w:widowControl w:val="0"/>
        <w:numPr>
          <w:ilvl w:val="0"/>
          <w:numId w:val="18"/>
        </w:numPr>
        <w:suppressAutoHyphens/>
        <w:spacing w:after="0" w:line="240" w:lineRule="auto"/>
        <w:ind w:left="993" w:hanging="197"/>
        <w:jc w:val="both"/>
        <w:rPr>
          <w:rFonts w:eastAsia="Times New Roman" w:cstheme="minorHAnsi"/>
          <w:lang w:eastAsia="pl-PL"/>
        </w:rPr>
      </w:pPr>
      <w:r w:rsidRPr="000E07C7">
        <w:rPr>
          <w:rFonts w:eastAsia="Times New Roman" w:cstheme="minorHAnsi"/>
          <w:bCs/>
          <w:iCs/>
          <w:lang w:eastAsia="pl-PL"/>
        </w:rPr>
        <w:t>procedur reklamacyjnych obowiązujących u dostawcy pojemników</w:t>
      </w:r>
      <w:r w:rsidR="00EF7A84" w:rsidRPr="000E07C7">
        <w:rPr>
          <w:rFonts w:eastAsia="Times New Roman" w:cstheme="minorHAnsi"/>
          <w:bCs/>
          <w:iCs/>
          <w:lang w:eastAsia="pl-PL"/>
        </w:rPr>
        <w:t>,</w:t>
      </w:r>
    </w:p>
    <w:p w14:paraId="087F2924" w14:textId="77777777" w:rsidR="006B6073" w:rsidRPr="000E07C7" w:rsidRDefault="006B6073">
      <w:pPr>
        <w:widowControl w:val="0"/>
        <w:numPr>
          <w:ilvl w:val="0"/>
          <w:numId w:val="18"/>
        </w:numPr>
        <w:suppressAutoHyphens/>
        <w:spacing w:after="0" w:line="240" w:lineRule="auto"/>
        <w:ind w:left="993" w:hanging="197"/>
        <w:jc w:val="both"/>
        <w:rPr>
          <w:rFonts w:eastAsia="Times New Roman" w:cstheme="minorHAnsi"/>
          <w:lang w:eastAsia="pl-PL"/>
        </w:rPr>
      </w:pPr>
      <w:r w:rsidRPr="000E07C7">
        <w:rPr>
          <w:rFonts w:eastAsia="Times New Roman" w:cstheme="minorHAnsi"/>
          <w:lang w:eastAsia="pl-PL"/>
        </w:rPr>
        <w:t>instrukcji dotyczącej utylizacji odpadów powstałych w trakcie używania przedmiotu zamówienia,</w:t>
      </w:r>
    </w:p>
    <w:p w14:paraId="1159F65D" w14:textId="742A64D1" w:rsidR="006B6073" w:rsidRPr="000E07C7" w:rsidRDefault="006B6073">
      <w:pPr>
        <w:widowControl w:val="0"/>
        <w:numPr>
          <w:ilvl w:val="0"/>
          <w:numId w:val="18"/>
        </w:numPr>
        <w:suppressAutoHyphens/>
        <w:spacing w:after="0" w:line="240" w:lineRule="auto"/>
        <w:ind w:left="993" w:hanging="197"/>
        <w:jc w:val="both"/>
        <w:rPr>
          <w:rFonts w:eastAsia="Times New Roman" w:cstheme="minorHAnsi"/>
          <w:lang w:eastAsia="pl-PL"/>
        </w:rPr>
      </w:pPr>
      <w:r w:rsidRPr="000E07C7">
        <w:rPr>
          <w:rFonts w:eastAsia="Times New Roman" w:cstheme="minorHAnsi"/>
          <w:lang w:eastAsia="pl-PL"/>
        </w:rPr>
        <w:t xml:space="preserve"> </w:t>
      </w:r>
      <w:r w:rsidRPr="000E07C7">
        <w:rPr>
          <w:rFonts w:eastAsia="Times New Roman" w:cstheme="minorHAnsi"/>
          <w:bCs/>
          <w:iCs/>
          <w:kern w:val="1"/>
          <w:lang w:eastAsia="zh-CN"/>
        </w:rPr>
        <w:t>kart charakterystyki, o których mowa w Rozporządzeniu (WE) Nr 1907/2006 Parlamentu Europejskiego i Rady z dnia 18 grudnia 2006 (Dz. U. UE.L.06.396.1) zmienionym Rozporządzeniem Komisji (UE) nr 453/2010 z dnia 20 maja 2010 r. (Dz.U.UE.L.2010.133.1) oraz Rozporządzeniem Parlamentu i Rady (WE) nr 1272/2008 z dnia 16 grudnia 2008 r. w sprawie klasyfikacji, oznakowania i pakowania substancji i mieszanin (rozporządzenie CLP - Dz. Urz. UE L 353/1)- jeżeli dotyczy</w:t>
      </w:r>
      <w:r w:rsidR="00EF7A84" w:rsidRPr="000E07C7">
        <w:rPr>
          <w:rFonts w:eastAsia="Times New Roman" w:cstheme="minorHAnsi"/>
          <w:bCs/>
          <w:iCs/>
          <w:kern w:val="1"/>
          <w:lang w:eastAsia="zh-CN"/>
        </w:rPr>
        <w:t>,</w:t>
      </w:r>
    </w:p>
    <w:p w14:paraId="434D0EAC" w14:textId="2B5D12C5" w:rsidR="006B6073" w:rsidRPr="000E07C7" w:rsidRDefault="006B6073">
      <w:pPr>
        <w:widowControl w:val="0"/>
        <w:numPr>
          <w:ilvl w:val="0"/>
          <w:numId w:val="19"/>
        </w:numPr>
        <w:tabs>
          <w:tab w:val="num" w:pos="851"/>
        </w:tabs>
        <w:suppressAutoHyphens/>
        <w:spacing w:after="0" w:line="240" w:lineRule="auto"/>
        <w:ind w:left="810"/>
        <w:jc w:val="both"/>
        <w:rPr>
          <w:rFonts w:eastAsia="Times New Roman" w:cstheme="minorHAnsi"/>
          <w:lang w:eastAsia="pl-PL"/>
        </w:rPr>
      </w:pPr>
      <w:r w:rsidRPr="000E07C7">
        <w:rPr>
          <w:rFonts w:eastAsia="Times New Roman" w:cstheme="minorHAnsi"/>
          <w:lang w:eastAsia="pl-PL"/>
        </w:rPr>
        <w:t>dołączenia do każdej dostawy, kopii świadectwa kontroli jakości dla każdej dostarczonej serii oraz szczegółowej specyfikacji pojemników</w:t>
      </w:r>
      <w:r w:rsidR="00EF7A84" w:rsidRPr="000E07C7">
        <w:rPr>
          <w:rFonts w:eastAsia="Times New Roman" w:cstheme="minorHAnsi"/>
          <w:lang w:eastAsia="pl-PL"/>
        </w:rPr>
        <w:t>,</w:t>
      </w:r>
      <w:r w:rsidRPr="000E07C7">
        <w:rPr>
          <w:rFonts w:eastAsia="Times New Roman" w:cstheme="minorHAnsi"/>
          <w:lang w:eastAsia="pl-PL"/>
        </w:rPr>
        <w:t xml:space="preserve"> </w:t>
      </w:r>
    </w:p>
    <w:p w14:paraId="7E38C1DC" w14:textId="77777777" w:rsidR="006B6073" w:rsidRPr="000E07C7" w:rsidRDefault="006B6073">
      <w:pPr>
        <w:widowControl w:val="0"/>
        <w:numPr>
          <w:ilvl w:val="0"/>
          <w:numId w:val="19"/>
        </w:numPr>
        <w:tabs>
          <w:tab w:val="num" w:pos="851"/>
        </w:tabs>
        <w:suppressAutoHyphens/>
        <w:spacing w:after="0" w:line="240" w:lineRule="auto"/>
        <w:ind w:left="810"/>
        <w:jc w:val="both"/>
        <w:rPr>
          <w:rFonts w:eastAsia="Times New Roman" w:cstheme="minorHAnsi"/>
          <w:lang w:eastAsia="pl-PL"/>
        </w:rPr>
      </w:pPr>
      <w:r w:rsidRPr="000E07C7">
        <w:rPr>
          <w:rFonts w:eastAsia="Times New Roman" w:cstheme="minorHAnsi"/>
          <w:lang w:eastAsia="pl-PL"/>
        </w:rPr>
        <w:t>dołączenia do każdego opakowania zbiorczego pojemników ulotki w języku polskim zawierającej:</w:t>
      </w:r>
    </w:p>
    <w:p w14:paraId="62720BE8" w14:textId="77777777" w:rsidR="006B6073" w:rsidRPr="000E07C7" w:rsidRDefault="006B6073">
      <w:pPr>
        <w:widowControl w:val="0"/>
        <w:numPr>
          <w:ilvl w:val="0"/>
          <w:numId w:val="63"/>
        </w:numPr>
        <w:tabs>
          <w:tab w:val="num" w:pos="1170"/>
        </w:tabs>
        <w:suppressAutoHyphens/>
        <w:spacing w:after="0" w:line="240" w:lineRule="auto"/>
        <w:ind w:left="1170"/>
        <w:jc w:val="both"/>
        <w:rPr>
          <w:rFonts w:eastAsia="Times New Roman" w:cstheme="minorHAnsi"/>
          <w:lang w:eastAsia="pl-PL"/>
        </w:rPr>
      </w:pPr>
      <w:r w:rsidRPr="000E07C7">
        <w:rPr>
          <w:rFonts w:eastAsia="Times New Roman" w:cstheme="minorHAnsi"/>
          <w:lang w:eastAsia="pl-PL"/>
        </w:rPr>
        <w:t xml:space="preserve">wszystkie niezbędne dla bezpośredniego użytkownika informacje w tym: ilość sztuk </w:t>
      </w:r>
      <w:r w:rsidRPr="000E07C7">
        <w:rPr>
          <w:rFonts w:eastAsia="Times New Roman" w:cstheme="minorHAnsi"/>
          <w:lang w:eastAsia="pl-PL"/>
        </w:rPr>
        <w:br/>
        <w:t xml:space="preserve">w opakowaniu, data ważności, rodzaju tworzywa z jakiego pojemniki zostały wykonane, </w:t>
      </w:r>
      <w:r w:rsidRPr="000E07C7">
        <w:rPr>
          <w:rFonts w:eastAsia="Times New Roman" w:cstheme="minorHAnsi"/>
          <w:lang w:eastAsia="pl-PL"/>
        </w:rPr>
        <w:br/>
        <w:t xml:space="preserve">o wartościach granicznych, wytrzymałości podczas wirowania i przechowywania </w:t>
      </w:r>
      <w:r w:rsidRPr="000E07C7">
        <w:rPr>
          <w:rFonts w:eastAsia="Times New Roman" w:cstheme="minorHAnsi"/>
          <w:lang w:eastAsia="pl-PL"/>
        </w:rPr>
        <w:br/>
        <w:t xml:space="preserve">w niskich temperaturach, </w:t>
      </w:r>
    </w:p>
    <w:p w14:paraId="4C3FAE34" w14:textId="77777777" w:rsidR="006B6073" w:rsidRPr="000E07C7" w:rsidRDefault="006B6073">
      <w:pPr>
        <w:widowControl w:val="0"/>
        <w:numPr>
          <w:ilvl w:val="0"/>
          <w:numId w:val="63"/>
        </w:numPr>
        <w:tabs>
          <w:tab w:val="num" w:pos="1170"/>
        </w:tabs>
        <w:suppressAutoHyphens/>
        <w:spacing w:after="0" w:line="240" w:lineRule="auto"/>
        <w:ind w:left="1170"/>
        <w:jc w:val="both"/>
        <w:rPr>
          <w:rFonts w:eastAsia="Times New Roman" w:cstheme="minorHAnsi"/>
          <w:lang w:eastAsia="pl-PL"/>
        </w:rPr>
      </w:pPr>
      <w:r w:rsidRPr="000E07C7">
        <w:rPr>
          <w:rFonts w:eastAsia="Times New Roman" w:cstheme="minorHAnsi"/>
          <w:lang w:eastAsia="pl-PL"/>
        </w:rPr>
        <w:t>instrukcję dotyczącą magazynowania, warunków przechowywania oraz instrukcję używania pojemników,</w:t>
      </w:r>
    </w:p>
    <w:p w14:paraId="420AE273" w14:textId="74232A83" w:rsidR="006B6073" w:rsidRPr="000E07C7" w:rsidRDefault="006B6073" w:rsidP="00176E8E">
      <w:pPr>
        <w:widowControl w:val="0"/>
        <w:numPr>
          <w:ilvl w:val="0"/>
          <w:numId w:val="19"/>
        </w:numPr>
        <w:tabs>
          <w:tab w:val="num" w:pos="851"/>
        </w:tabs>
        <w:suppressAutoHyphens/>
        <w:spacing w:after="0" w:line="240" w:lineRule="auto"/>
        <w:ind w:left="810"/>
        <w:jc w:val="both"/>
        <w:rPr>
          <w:rFonts w:eastAsia="Times New Roman" w:cstheme="minorHAnsi"/>
          <w:lang w:eastAsia="pl-PL"/>
        </w:rPr>
      </w:pPr>
      <w:r w:rsidRPr="000E07C7">
        <w:rPr>
          <w:rFonts w:eastAsia="Times New Roman" w:cstheme="minorHAnsi"/>
          <w:lang w:eastAsia="pl-PL"/>
        </w:rPr>
        <w:t>umożliwienia wizytowania pomieszczeń, w których odbywa się magazynowanie przedmiotu zamówienia oraz wglądu w dokumentację dotyczącą dystrybucji przedmiotu umowy</w:t>
      </w:r>
      <w:r w:rsidR="00EF7A84" w:rsidRPr="000E07C7">
        <w:rPr>
          <w:rFonts w:eastAsia="Times New Roman" w:cstheme="minorHAnsi"/>
          <w:lang w:eastAsia="pl-PL"/>
        </w:rPr>
        <w:t>,</w:t>
      </w:r>
    </w:p>
    <w:p w14:paraId="369E1C49" w14:textId="77777777" w:rsidR="006B6073" w:rsidRPr="000E07C7" w:rsidRDefault="006B6073" w:rsidP="00176E8E">
      <w:pPr>
        <w:widowControl w:val="0"/>
        <w:numPr>
          <w:ilvl w:val="0"/>
          <w:numId w:val="19"/>
        </w:numPr>
        <w:tabs>
          <w:tab w:val="num" w:pos="851"/>
        </w:tabs>
        <w:suppressAutoHyphens/>
        <w:spacing w:after="0" w:line="240" w:lineRule="auto"/>
        <w:ind w:left="810"/>
        <w:jc w:val="both"/>
        <w:rPr>
          <w:rFonts w:eastAsia="Times New Roman" w:cstheme="minorHAnsi"/>
          <w:iCs/>
          <w:lang w:eastAsia="pl-PL"/>
        </w:rPr>
      </w:pPr>
      <w:r w:rsidRPr="00176E8E">
        <w:rPr>
          <w:rFonts w:eastAsia="Times New Roman" w:cstheme="minorHAnsi"/>
          <w:lang w:eastAsia="pl-PL"/>
        </w:rPr>
        <w:t xml:space="preserve"> </w:t>
      </w:r>
      <w:r w:rsidRPr="000E07C7">
        <w:rPr>
          <w:rFonts w:eastAsia="Times New Roman" w:cstheme="minorHAnsi"/>
          <w:lang w:eastAsia="pl-PL"/>
        </w:rPr>
        <w:t>wszelkie w/w dokumenty dostarczane</w:t>
      </w:r>
      <w:r w:rsidRPr="000E07C7">
        <w:rPr>
          <w:rFonts w:eastAsia="Times New Roman" w:cstheme="minorHAnsi"/>
          <w:iCs/>
          <w:lang w:eastAsia="pl-PL"/>
        </w:rPr>
        <w:t xml:space="preserve"> wraz z towarem muszą być przetłumaczone </w:t>
      </w:r>
      <w:r w:rsidRPr="000E07C7">
        <w:rPr>
          <w:rFonts w:eastAsia="Times New Roman" w:cstheme="minorHAnsi"/>
          <w:iCs/>
          <w:lang w:eastAsia="pl-PL"/>
        </w:rPr>
        <w:br/>
        <w:t>na język polski.</w:t>
      </w:r>
    </w:p>
    <w:p w14:paraId="6AAFF36F" w14:textId="77777777" w:rsidR="006B6073" w:rsidRPr="000E07C7" w:rsidRDefault="006B6073">
      <w:pPr>
        <w:widowControl w:val="0"/>
        <w:numPr>
          <w:ilvl w:val="0"/>
          <w:numId w:val="17"/>
        </w:numPr>
        <w:suppressAutoHyphens/>
        <w:spacing w:after="0" w:line="240" w:lineRule="auto"/>
        <w:jc w:val="both"/>
        <w:rPr>
          <w:rFonts w:eastAsia="Times New Roman" w:cstheme="minorHAnsi"/>
          <w:bCs/>
          <w:iCs/>
          <w:lang w:eastAsia="pl-PL"/>
        </w:rPr>
      </w:pPr>
      <w:r w:rsidRPr="000E07C7">
        <w:rPr>
          <w:rFonts w:eastAsia="Times New Roman" w:cstheme="minorHAnsi"/>
          <w:bCs/>
          <w:iCs/>
          <w:lang w:eastAsia="pl-PL"/>
        </w:rPr>
        <w:lastRenderedPageBreak/>
        <w:t>Producent spełniać musi wymogi Dobrej Praktyki Wytwarzania, zgodnie z ustalonymi procedurami i wymogami GMP a Wykonawca kierować dystrybucją przedmiotu zamówienia zgodnie z ustalonymi procedurami Dobrej Praktyki Dystrybucyjnej.</w:t>
      </w:r>
    </w:p>
    <w:p w14:paraId="7B1ADE22" w14:textId="0422CBE5" w:rsidR="006B6073" w:rsidRPr="000E07C7" w:rsidRDefault="006B6073">
      <w:pPr>
        <w:widowControl w:val="0"/>
        <w:numPr>
          <w:ilvl w:val="0"/>
          <w:numId w:val="17"/>
        </w:numPr>
        <w:suppressAutoHyphens/>
        <w:spacing w:after="0" w:line="240" w:lineRule="auto"/>
        <w:rPr>
          <w:rFonts w:eastAsia="Times New Roman" w:cstheme="minorHAnsi"/>
          <w:bCs/>
          <w:iCs/>
          <w:lang w:eastAsia="pl-PL"/>
        </w:rPr>
      </w:pPr>
      <w:r w:rsidRPr="000E07C7">
        <w:rPr>
          <w:rFonts w:eastAsia="Times New Roman" w:cstheme="minorHAnsi"/>
          <w:bCs/>
          <w:iCs/>
          <w:lang w:eastAsia="pl-PL"/>
        </w:rPr>
        <w:t>Osobą odpowiedzialną za wykonanie umowy ze strony Zamawiającego jest</w:t>
      </w:r>
      <w:r w:rsidR="00EF7A84" w:rsidRPr="000E07C7">
        <w:rPr>
          <w:rFonts w:eastAsia="Times New Roman" w:cstheme="minorHAnsi"/>
          <w:bCs/>
          <w:iCs/>
          <w:lang w:eastAsia="pl-PL"/>
        </w:rPr>
        <w:t xml:space="preserve"> </w:t>
      </w:r>
      <w:r w:rsidRPr="000E07C7">
        <w:rPr>
          <w:rFonts w:eastAsia="Times New Roman" w:cstheme="minorHAnsi"/>
          <w:bCs/>
          <w:iCs/>
          <w:lang w:eastAsia="pl-PL"/>
        </w:rPr>
        <w:t>……………………</w:t>
      </w:r>
    </w:p>
    <w:p w14:paraId="50C8C55F" w14:textId="77777777" w:rsidR="006B6073" w:rsidRPr="000E07C7" w:rsidRDefault="006B6073" w:rsidP="006B6073">
      <w:pPr>
        <w:spacing w:after="0" w:line="240" w:lineRule="auto"/>
        <w:rPr>
          <w:rFonts w:eastAsia="Times New Roman" w:cstheme="minorHAnsi"/>
          <w:color w:val="FF0000"/>
          <w:lang w:eastAsia="pl-PL"/>
        </w:rPr>
      </w:pPr>
    </w:p>
    <w:p w14:paraId="4148B3A4" w14:textId="77777777" w:rsidR="006B6073" w:rsidRPr="00176E8E" w:rsidRDefault="006B6073" w:rsidP="006B6073">
      <w:pPr>
        <w:spacing w:after="0" w:line="240" w:lineRule="auto"/>
        <w:jc w:val="center"/>
        <w:rPr>
          <w:rFonts w:eastAsia="Times New Roman" w:cstheme="minorHAnsi"/>
          <w:b/>
          <w:bCs/>
          <w:lang w:eastAsia="pl-PL"/>
        </w:rPr>
      </w:pPr>
      <w:r w:rsidRPr="00176E8E">
        <w:rPr>
          <w:rFonts w:eastAsia="Times New Roman" w:cstheme="minorHAnsi"/>
          <w:b/>
          <w:bCs/>
          <w:lang w:eastAsia="pl-PL"/>
        </w:rPr>
        <w:t>§ 4</w:t>
      </w:r>
    </w:p>
    <w:p w14:paraId="1D206429" w14:textId="77777777" w:rsidR="006B6073" w:rsidRPr="00176E8E" w:rsidRDefault="006B6073" w:rsidP="006B6073">
      <w:pPr>
        <w:spacing w:after="0" w:line="240" w:lineRule="auto"/>
        <w:jc w:val="center"/>
        <w:rPr>
          <w:rFonts w:eastAsia="Times New Roman" w:cstheme="minorHAnsi"/>
          <w:b/>
          <w:bCs/>
          <w:lang w:eastAsia="pl-PL"/>
        </w:rPr>
      </w:pPr>
      <w:r w:rsidRPr="00176E8E">
        <w:rPr>
          <w:rFonts w:eastAsia="Times New Roman" w:cstheme="minorHAnsi"/>
          <w:b/>
          <w:bCs/>
          <w:lang w:eastAsia="pl-PL"/>
        </w:rPr>
        <w:t>Warunki płatności</w:t>
      </w:r>
    </w:p>
    <w:p w14:paraId="7EAF3A9A" w14:textId="77777777" w:rsidR="006B6073" w:rsidRPr="00176E8E" w:rsidRDefault="006B6073" w:rsidP="006B6073">
      <w:pPr>
        <w:spacing w:after="0" w:line="240" w:lineRule="auto"/>
        <w:rPr>
          <w:rFonts w:eastAsia="Times New Roman" w:cstheme="minorHAnsi"/>
          <w:b/>
          <w:bCs/>
          <w:lang w:eastAsia="pl-PL"/>
        </w:rPr>
      </w:pPr>
    </w:p>
    <w:p w14:paraId="7B6E313E" w14:textId="77777777" w:rsidR="00BC0C86" w:rsidRPr="000E07C7" w:rsidRDefault="00BC0C86" w:rsidP="00BC0C86">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0E07C7">
        <w:rPr>
          <w:rFonts w:eastAsia="Times New Roman" w:cstheme="minorHAnsi"/>
          <w:lang w:eastAsia="zh-CN"/>
        </w:rPr>
        <w:t>Strony uzgadniają, że zapłata należności za każdą dostarczoną partię towaru nastąpi na podstawie</w:t>
      </w:r>
    </w:p>
    <w:p w14:paraId="403B3858" w14:textId="77777777" w:rsidR="007A5EFA" w:rsidRPr="000E07C7" w:rsidRDefault="00BC0C86" w:rsidP="007A5EFA">
      <w:pPr>
        <w:widowControl w:val="0"/>
        <w:tabs>
          <w:tab w:val="left" w:pos="284"/>
        </w:tabs>
        <w:suppressAutoHyphens/>
        <w:spacing w:after="0" w:line="240" w:lineRule="auto"/>
        <w:ind w:left="284"/>
        <w:jc w:val="both"/>
        <w:rPr>
          <w:rFonts w:eastAsia="Times New Roman" w:cstheme="minorHAnsi"/>
          <w:lang w:eastAsia="zh-CN"/>
        </w:rPr>
      </w:pPr>
      <w:r w:rsidRPr="000E07C7">
        <w:rPr>
          <w:rFonts w:eastAsia="Times New Roman" w:cstheme="minorHAnsi"/>
          <w:lang w:eastAsia="zh-CN"/>
        </w:rPr>
        <w:t xml:space="preserve">faktury vat, która będzie obejmowała m.in. ilość dostarczonego w ramach danej dostawy towaru oraz cenę/y jednostkowe dostarczonego asortymentu wynikające z oferty. </w:t>
      </w:r>
    </w:p>
    <w:p w14:paraId="2368319D" w14:textId="5D9F382F" w:rsidR="006B6073" w:rsidRPr="000E07C7" w:rsidRDefault="006B6073"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0E07C7">
        <w:rPr>
          <w:rFonts w:eastAsia="Times New Roman" w:cstheme="minorHAnsi"/>
          <w:lang w:eastAsia="zh-CN"/>
        </w:rPr>
        <w:t>Rozliczenia finansowe pomiędzy Zamawiającym a wykonawcą prowadzone będą w PLN.</w:t>
      </w:r>
    </w:p>
    <w:p w14:paraId="6F441DB0" w14:textId="6EACA461" w:rsidR="006B6073" w:rsidRPr="000E07C7" w:rsidRDefault="00BC0C86">
      <w:pPr>
        <w:widowControl w:val="0"/>
        <w:numPr>
          <w:ilvl w:val="0"/>
          <w:numId w:val="23"/>
        </w:numPr>
        <w:tabs>
          <w:tab w:val="left" w:pos="284"/>
        </w:tabs>
        <w:suppressAutoHyphens/>
        <w:spacing w:after="0" w:line="240" w:lineRule="auto"/>
        <w:ind w:left="284" w:hanging="284"/>
        <w:jc w:val="both"/>
        <w:rPr>
          <w:rFonts w:eastAsia="Times New Roman" w:cstheme="minorHAnsi"/>
          <w:lang w:eastAsia="ar-SA"/>
        </w:rPr>
      </w:pPr>
      <w:r w:rsidRPr="000E07C7">
        <w:rPr>
          <w:rFonts w:eastAsia="Times New Roman" w:cstheme="minorHAnsi"/>
          <w:lang w:eastAsia="zh-CN"/>
        </w:rPr>
        <w:t>Zapłata wynagrodzenia Wykonawcy nastąpi przelewem na konto Wykonawcy podane na fakturze w terminie do 30 dni kalendarzowych od daty przekazania prawidłowo wystawionej faktury VAT</w:t>
      </w:r>
      <w:r w:rsidR="006B6073" w:rsidRPr="000E07C7">
        <w:rPr>
          <w:rFonts w:eastAsia="Times New Roman" w:cstheme="minorHAnsi"/>
          <w:lang w:eastAsia="zh-CN"/>
        </w:rPr>
        <w:t>.</w:t>
      </w:r>
    </w:p>
    <w:p w14:paraId="1F8020E8" w14:textId="77777777" w:rsidR="007A5EFA" w:rsidRPr="000E07C7" w:rsidRDefault="006B6073"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0E07C7">
        <w:rPr>
          <w:rFonts w:eastAsia="Times New Roman" w:cstheme="minorHAnsi"/>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32C6BA04" w14:textId="77777777" w:rsidR="007A5EFA" w:rsidRPr="000E07C7"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0E07C7">
        <w:rPr>
          <w:rFonts w:cstheme="minorHAnsi"/>
          <w:bCs/>
          <w:kern w:val="2"/>
        </w:rPr>
        <w:t xml:space="preserve">Wykonawca oświadcza, że numer rachunku rozliczeniowego, jest zgłoszony do właściwego organu podatkowego i widnieje w wykazie, o którym mowa w art. 96b ust. 1 Ustawy z dnia 11.03.2004 r.   </w:t>
      </w:r>
      <w:r w:rsidRPr="000E07C7">
        <w:rPr>
          <w:rFonts w:cstheme="minorHAnsi"/>
          <w:lang w:eastAsia="pl-PL"/>
        </w:rPr>
        <w:t xml:space="preserve">o podatku od towarów i usług (t. j. </w:t>
      </w:r>
      <w:hyperlink r:id="rId14" w:history="1">
        <w:r w:rsidRPr="000E07C7">
          <w:rPr>
            <w:rFonts w:cstheme="minorHAnsi"/>
            <w:lang w:eastAsia="pl-PL"/>
          </w:rPr>
          <w:t xml:space="preserve">Dz.U. z 2022 r. poz. 931 z </w:t>
        </w:r>
        <w:proofErr w:type="spellStart"/>
        <w:r w:rsidRPr="000E07C7">
          <w:rPr>
            <w:rFonts w:cstheme="minorHAnsi"/>
            <w:lang w:eastAsia="pl-PL"/>
          </w:rPr>
          <w:t>póź</w:t>
        </w:r>
        <w:proofErr w:type="spellEnd"/>
        <w:r w:rsidRPr="000E07C7">
          <w:rPr>
            <w:rFonts w:cstheme="minorHAnsi"/>
            <w:lang w:eastAsia="pl-PL"/>
          </w:rPr>
          <w:t>. zm.)</w:t>
        </w:r>
      </w:hyperlink>
      <w:r w:rsidRPr="000E07C7">
        <w:rPr>
          <w:rFonts w:cstheme="minorHAnsi"/>
          <w:lang w:eastAsia="pl-PL"/>
        </w:rPr>
        <w:t>.</w:t>
      </w:r>
      <w:r w:rsidRPr="000E07C7">
        <w:rPr>
          <w:rFonts w:cstheme="minorHAnsi"/>
        </w:rPr>
        <w:t xml:space="preserve"> </w:t>
      </w:r>
      <w:r w:rsidRPr="000E07C7">
        <w:rPr>
          <w:rFonts w:cstheme="minorHAnsi"/>
          <w:bCs/>
          <w:kern w:val="2"/>
        </w:rPr>
        <w:t>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6A391366" w14:textId="77777777" w:rsidR="007A5EFA" w:rsidRPr="000E07C7"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0E07C7">
        <w:rPr>
          <w:rFonts w:cstheme="minorHAnsi"/>
          <w:bCs/>
          <w:kern w:val="2"/>
        </w:rPr>
        <w:t xml:space="preserve">Wykonawca oświadcza, że nie posiada/posiada *( niepotrzebne skreślić)  statusu dużego przedsiębiorcy w rozumieniu przepisów Ustawy z dnia 08 marca 2013 r. o przeciwdziałaniu nadmiernym opóźnieniom w transakcjach handlowych </w:t>
      </w:r>
      <w:r w:rsidRPr="000E07C7">
        <w:rPr>
          <w:rFonts w:cstheme="minorHAnsi"/>
          <w:lang w:eastAsia="pl-PL"/>
        </w:rPr>
        <w:t xml:space="preserve">(t. j. </w:t>
      </w:r>
      <w:hyperlink r:id="rId15" w:history="1">
        <w:r w:rsidRPr="000E07C7">
          <w:rPr>
            <w:rFonts w:cstheme="minorHAnsi"/>
            <w:lang w:eastAsia="pl-PL"/>
          </w:rPr>
          <w:t>Dz.U. z 2022 r. poz. 893)</w:t>
        </w:r>
      </w:hyperlink>
      <w:r w:rsidRPr="000E07C7">
        <w:rPr>
          <w:rFonts w:cstheme="minorHAnsi"/>
          <w:lang w:eastAsia="pl-PL"/>
        </w:rPr>
        <w:t xml:space="preserve">. </w:t>
      </w:r>
      <w:r w:rsidRPr="000E07C7">
        <w:rPr>
          <w:rFonts w:cstheme="minorHAnsi"/>
          <w:bCs/>
          <w:kern w:val="2"/>
        </w:rPr>
        <w:t>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w:t>
      </w:r>
    </w:p>
    <w:p w14:paraId="4A8325C7" w14:textId="77777777" w:rsidR="007A5EFA" w:rsidRPr="000E07C7"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0E07C7">
        <w:rPr>
          <w:rFonts w:cstheme="minorHAnsi"/>
          <w:bCs/>
        </w:rPr>
        <w:t>Jako datę zapłaty faktury przyjmuje się datę obciążenia rachunku bankowego Zamawiającego.</w:t>
      </w:r>
    </w:p>
    <w:p w14:paraId="18EDC6D2" w14:textId="77777777" w:rsidR="007A5EFA" w:rsidRPr="000E07C7"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0E07C7">
        <w:rPr>
          <w:rFonts w:cstheme="minorHAnsi"/>
          <w:bCs/>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2FD566AE" w14:textId="01865168" w:rsidR="00BB5C9D" w:rsidRPr="000E07C7" w:rsidRDefault="00BB5C9D" w:rsidP="007A5EFA">
      <w:pPr>
        <w:widowControl w:val="0"/>
        <w:numPr>
          <w:ilvl w:val="0"/>
          <w:numId w:val="23"/>
        </w:numPr>
        <w:tabs>
          <w:tab w:val="left" w:pos="284"/>
        </w:tabs>
        <w:suppressAutoHyphens/>
        <w:spacing w:after="0" w:line="240" w:lineRule="auto"/>
        <w:ind w:left="284" w:hanging="284"/>
        <w:jc w:val="both"/>
        <w:rPr>
          <w:rFonts w:eastAsia="Times New Roman" w:cstheme="minorHAnsi"/>
          <w:lang w:eastAsia="zh-CN"/>
        </w:rPr>
      </w:pPr>
      <w:r w:rsidRPr="000E07C7">
        <w:rPr>
          <w:rFonts w:cstheme="minorHAnsi"/>
          <w:bCs/>
        </w:rPr>
        <w:t xml:space="preserve">Czynność prawna mająca na celu zmianę wierzyciela Zamawiającego ( np. cesja wierzytelności i/lub należności ubocznych przysługujących Wykonawcy na podstawie niniejszej umowy) może nastąpić po wyrażeniu zgody przez podmiot tworzący Zamawiającego– art. 54 ust. 5 ustawy z dnia 15 kwietnia 2011 r. o działalności leczniczej </w:t>
      </w:r>
      <w:r w:rsidRPr="000E07C7">
        <w:rPr>
          <w:rFonts w:cstheme="minorHAnsi"/>
          <w:lang w:eastAsia="pl-PL"/>
        </w:rPr>
        <w:t xml:space="preserve">(t. j. </w:t>
      </w:r>
      <w:hyperlink r:id="rId16" w:history="1">
        <w:r w:rsidRPr="000E07C7">
          <w:rPr>
            <w:rFonts w:cstheme="minorHAnsi"/>
            <w:lang w:eastAsia="pl-PL"/>
          </w:rPr>
          <w:t>Dz.U. z 2022 r. poz. 633</w:t>
        </w:r>
      </w:hyperlink>
      <w:r w:rsidRPr="000E07C7">
        <w:rPr>
          <w:rFonts w:cstheme="minorHAnsi"/>
          <w:lang w:eastAsia="pl-PL"/>
        </w:rPr>
        <w:t xml:space="preserve"> z </w:t>
      </w:r>
      <w:proofErr w:type="spellStart"/>
      <w:r w:rsidRPr="000E07C7">
        <w:rPr>
          <w:rFonts w:cstheme="minorHAnsi"/>
          <w:lang w:eastAsia="pl-PL"/>
        </w:rPr>
        <w:t>póź</w:t>
      </w:r>
      <w:proofErr w:type="spellEnd"/>
      <w:r w:rsidRPr="000E07C7">
        <w:rPr>
          <w:rFonts w:cstheme="minorHAnsi"/>
          <w:lang w:eastAsia="pl-PL"/>
        </w:rPr>
        <w:t>. zm. ).</w:t>
      </w:r>
    </w:p>
    <w:p w14:paraId="1042AF48" w14:textId="77777777" w:rsidR="006B6073" w:rsidRPr="00176E8E" w:rsidRDefault="006B6073" w:rsidP="00BB5C9D">
      <w:pPr>
        <w:spacing w:after="0" w:line="240" w:lineRule="auto"/>
        <w:jc w:val="both"/>
        <w:rPr>
          <w:rFonts w:eastAsia="Times New Roman" w:cstheme="minorHAnsi"/>
          <w:b/>
          <w:bCs/>
          <w:color w:val="FF0000"/>
          <w:lang w:eastAsia="pl-PL"/>
        </w:rPr>
      </w:pPr>
    </w:p>
    <w:p w14:paraId="694B1A38" w14:textId="7400CD5C" w:rsidR="006B6073" w:rsidRPr="00176E8E" w:rsidRDefault="006B6073" w:rsidP="006B6073">
      <w:pPr>
        <w:spacing w:after="0" w:line="240" w:lineRule="auto"/>
        <w:rPr>
          <w:rFonts w:eastAsia="Times New Roman" w:cstheme="minorHAnsi"/>
          <w:b/>
          <w:bCs/>
          <w:color w:val="FF0000"/>
          <w:lang w:eastAsia="pl-PL"/>
        </w:rPr>
      </w:pPr>
    </w:p>
    <w:p w14:paraId="5DD34578" w14:textId="0D1D00F6" w:rsidR="003167F5" w:rsidRPr="00176E8E" w:rsidRDefault="003167F5" w:rsidP="006B6073">
      <w:pPr>
        <w:spacing w:after="0" w:line="240" w:lineRule="auto"/>
        <w:rPr>
          <w:rFonts w:eastAsia="Times New Roman" w:cstheme="minorHAnsi"/>
          <w:b/>
          <w:bCs/>
          <w:color w:val="FF0000"/>
          <w:lang w:eastAsia="pl-PL"/>
        </w:rPr>
      </w:pPr>
    </w:p>
    <w:p w14:paraId="2CBA9437" w14:textId="0CD4DA53" w:rsidR="003167F5" w:rsidRPr="00176E8E" w:rsidRDefault="003167F5" w:rsidP="006B6073">
      <w:pPr>
        <w:spacing w:after="0" w:line="240" w:lineRule="auto"/>
        <w:rPr>
          <w:rFonts w:eastAsia="Times New Roman" w:cstheme="minorHAnsi"/>
          <w:b/>
          <w:bCs/>
          <w:color w:val="FF0000"/>
          <w:lang w:eastAsia="pl-PL"/>
        </w:rPr>
      </w:pPr>
    </w:p>
    <w:p w14:paraId="5CC85B8C" w14:textId="77777777" w:rsidR="003167F5" w:rsidRPr="00176E8E" w:rsidRDefault="003167F5" w:rsidP="006B6073">
      <w:pPr>
        <w:spacing w:after="0" w:line="240" w:lineRule="auto"/>
        <w:rPr>
          <w:rFonts w:eastAsia="Times New Roman" w:cstheme="minorHAnsi"/>
          <w:b/>
          <w:bCs/>
          <w:color w:val="FF0000"/>
          <w:lang w:eastAsia="pl-PL"/>
        </w:rPr>
      </w:pPr>
    </w:p>
    <w:p w14:paraId="0139D7F9" w14:textId="77777777" w:rsidR="006B6073" w:rsidRPr="00176E8E" w:rsidRDefault="006B6073" w:rsidP="006B6073">
      <w:pPr>
        <w:spacing w:after="0" w:line="240" w:lineRule="auto"/>
        <w:jc w:val="center"/>
        <w:rPr>
          <w:rFonts w:eastAsia="Times New Roman" w:cstheme="minorHAnsi"/>
          <w:b/>
          <w:bCs/>
          <w:lang w:eastAsia="pl-PL"/>
        </w:rPr>
      </w:pPr>
      <w:r w:rsidRPr="00176E8E">
        <w:rPr>
          <w:rFonts w:eastAsia="Times New Roman" w:cstheme="minorHAnsi"/>
          <w:b/>
          <w:bCs/>
          <w:lang w:eastAsia="pl-PL"/>
        </w:rPr>
        <w:lastRenderedPageBreak/>
        <w:t>§ 5</w:t>
      </w:r>
      <w:r w:rsidRPr="00176E8E">
        <w:rPr>
          <w:rFonts w:eastAsia="Times New Roman" w:cstheme="minorHAnsi"/>
          <w:b/>
          <w:bCs/>
          <w:lang w:eastAsia="pl-PL"/>
        </w:rPr>
        <w:br/>
        <w:t>Warunki gwarancji</w:t>
      </w:r>
    </w:p>
    <w:p w14:paraId="231F2813" w14:textId="77777777" w:rsidR="006B6073" w:rsidRPr="00176E8E" w:rsidRDefault="006B6073" w:rsidP="006B6073">
      <w:pPr>
        <w:spacing w:after="0" w:line="240" w:lineRule="auto"/>
        <w:rPr>
          <w:rFonts w:eastAsia="Times New Roman" w:cstheme="minorHAnsi"/>
          <w:b/>
          <w:bCs/>
          <w:lang w:eastAsia="pl-PL"/>
        </w:rPr>
      </w:pPr>
    </w:p>
    <w:p w14:paraId="7D5138B7" w14:textId="77777777" w:rsidR="006B6073" w:rsidRPr="000E07C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E07C7">
        <w:rPr>
          <w:rFonts w:eastAsia="Times New Roman" w:cstheme="minorHAnsi"/>
          <w:lang w:eastAsia="pl-PL"/>
        </w:rPr>
        <w:t>Zamawiający zastrzega, że dostarczony przez Wykonawcę przedmiot umowy  musi mieć określoną datę końca okresu ważności. Termin ważności w chwili dostawy do Zamawiającego nie będzie krótszy niż ____ miesięcy licząc od daty dostawy do Zamawiającego.</w:t>
      </w:r>
    </w:p>
    <w:p w14:paraId="2FF9CBB1" w14:textId="17686C96" w:rsidR="006B6073" w:rsidRPr="000E07C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E07C7">
        <w:rPr>
          <w:rFonts w:eastAsia="Times New Roman" w:cstheme="minorHAnsi"/>
          <w:lang w:eastAsia="pl-PL"/>
        </w:rPr>
        <w:t>Okres gwarancji na przedmiot zamówienia będzie równy terminowi jego ważności</w:t>
      </w:r>
      <w:r w:rsidR="000E07C7">
        <w:rPr>
          <w:rFonts w:eastAsia="Times New Roman" w:cstheme="minorHAnsi"/>
          <w:lang w:eastAsia="pl-PL"/>
        </w:rPr>
        <w:t>,</w:t>
      </w:r>
      <w:r w:rsidRPr="000E07C7">
        <w:rPr>
          <w:rFonts w:eastAsia="Times New Roman" w:cstheme="minorHAnsi"/>
          <w:lang w:eastAsia="pl-PL"/>
        </w:rPr>
        <w:t xml:space="preserve"> o którym mowa w ust. 1 liczonemu od daty dostawy do Zamawiającego.</w:t>
      </w:r>
    </w:p>
    <w:p w14:paraId="1D080345" w14:textId="77777777" w:rsidR="006B6073" w:rsidRPr="000E07C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E07C7">
        <w:rPr>
          <w:rFonts w:eastAsia="Times New Roman" w:cstheme="minorHAnsi"/>
          <w:lang w:eastAsia="pl-PL"/>
        </w:rPr>
        <w:t>Reklamacje ilościowe dot. zgodności dostawy z fakturą Zamawiający składać będzie Wykonawcy pisemnie, niezwłocznie po ich stwierdzeniu podczas odbioru.</w:t>
      </w:r>
    </w:p>
    <w:p w14:paraId="577229DC" w14:textId="77777777" w:rsidR="006B6073" w:rsidRPr="000E07C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E07C7">
        <w:rPr>
          <w:rFonts w:eastAsia="Times New Roman" w:cstheme="minorHAnsi"/>
          <w:lang w:eastAsia="pl-PL"/>
        </w:rPr>
        <w:t>Zamawiający jest zobowiązany do składania Wykonawcy reklamacji jakościowych, pisemnie wraz z udokumentowanym uzasadnieniem, w terminie ważności przedmiotu zamówienia.</w:t>
      </w:r>
    </w:p>
    <w:p w14:paraId="51BCB4D0" w14:textId="77777777" w:rsidR="006B6073" w:rsidRPr="000E07C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E07C7">
        <w:rPr>
          <w:rFonts w:eastAsia="Times New Roman" w:cstheme="minorHAnsi"/>
          <w:lang w:eastAsia="pl-PL"/>
        </w:rPr>
        <w:t xml:space="preserve">Wykonawca zobowiązany jest do pisemnego ustosunkowania się do wniesionej przez Zamawiającego reklamacji ilościowej i jakościowej w terminie 3 dni od daty jej otrzymania. Uznanie reklamacji  jak i brak odpowiedzi ze strony Wykonawcy na wniesioną reklamację </w:t>
      </w:r>
      <w:r w:rsidRPr="000E07C7">
        <w:rPr>
          <w:rFonts w:eastAsia="Times New Roman" w:cstheme="minorHAnsi"/>
          <w:lang w:eastAsia="pl-PL"/>
        </w:rPr>
        <w:br/>
        <w:t>w terminie jak w zdaniu poprzedzającym (co stanowi uznanie przez Wykonawcę reklamacji) skutkuje, że Wykonawca na swój koszt i ryzyko dokona w terminie 7 dni wymiany wadliwego przedmiotu zamówienia na zgodny z zamówieniem i wolny od wad, lub uzupełnienia dostawy o brakującą ilość.</w:t>
      </w:r>
    </w:p>
    <w:p w14:paraId="4F716BE0" w14:textId="77777777" w:rsidR="006B6073" w:rsidRPr="000E07C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E07C7">
        <w:rPr>
          <w:rFonts w:eastAsia="Times New Roman" w:cstheme="minorHAnsi"/>
          <w:lang w:eastAsia="pl-PL"/>
        </w:rPr>
        <w:t>W razie nieuwzględnienia reklamacji przez Wykonawcę, Zamawiający może wystąpić z wnioskiem o przeprowadzenie ekspertyzy. Jeżeli reklamacja Zamawiającego okaże się uzasadniona, koszty związane z przeprowadzeniem ekspertyzy ponosi Wykonawca.</w:t>
      </w:r>
    </w:p>
    <w:p w14:paraId="4D4441D2" w14:textId="77777777" w:rsidR="006B6073" w:rsidRPr="000E07C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E07C7">
        <w:rPr>
          <w:rFonts w:eastAsia="Times New Roman" w:cstheme="minorHAnsi"/>
          <w:lang w:eastAsia="pl-PL"/>
        </w:rPr>
        <w:t xml:space="preserve">Wykonawca zobowiązany jest do dostarczenia przedmiotu zamówienia wolnego od wad </w:t>
      </w:r>
      <w:r w:rsidRPr="000E07C7">
        <w:rPr>
          <w:rFonts w:eastAsia="Times New Roman" w:cstheme="minorHAnsi"/>
          <w:lang w:eastAsia="pl-PL"/>
        </w:rPr>
        <w:br/>
        <w:t>w terminie 7 dni od daty powzięcia wiadomości o wynikach ekspertyzy potwierdzających zasadność reklamacji.</w:t>
      </w:r>
    </w:p>
    <w:p w14:paraId="4E9E0023" w14:textId="77777777" w:rsidR="006B6073" w:rsidRPr="000E07C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E07C7">
        <w:rPr>
          <w:rFonts w:eastAsia="Times New Roman" w:cstheme="minorHAnsi"/>
          <w:lang w:eastAsia="pl-PL"/>
        </w:rPr>
        <w:t>W przypadku powtarzających się dwukrotnie uzasadnionych reklamacji jakościowych do przedmiotu zamówienia, Zamawiający uprawniony jest do odstąpienia od umowy, w terminie 30 dni od zakończenia postępowania reklamacyjnego zgodnie z ust. 3-7. Odstąpienie od umowy wymaga formy pisemnej. W przypadku odstąpienia od umowy wykonawcy przysługuje jedynie wynagrodzenie za zrealizowane prawidłowo dostawy.</w:t>
      </w:r>
    </w:p>
    <w:p w14:paraId="1E78194E" w14:textId="77777777" w:rsidR="006B6073" w:rsidRPr="000E07C7" w:rsidRDefault="006B6073">
      <w:pPr>
        <w:widowControl w:val="0"/>
        <w:numPr>
          <w:ilvl w:val="0"/>
          <w:numId w:val="22"/>
        </w:numPr>
        <w:tabs>
          <w:tab w:val="num" w:pos="360"/>
        </w:tabs>
        <w:suppressAutoHyphens/>
        <w:spacing w:after="0" w:line="240" w:lineRule="auto"/>
        <w:ind w:left="360"/>
        <w:jc w:val="both"/>
        <w:rPr>
          <w:rFonts w:eastAsia="Times New Roman" w:cstheme="minorHAnsi"/>
          <w:lang w:eastAsia="pl-PL"/>
        </w:rPr>
      </w:pPr>
      <w:r w:rsidRPr="000E07C7">
        <w:rPr>
          <w:rFonts w:eastAsia="Times New Roman" w:cstheme="minorHAnsi"/>
          <w:lang w:eastAsia="pl-PL"/>
        </w:rPr>
        <w:t>Wykonawca jest odpowiedzialny względem Zamawiającego z tytułu rękojmi za wady, jeżeli towar ma wadę zmniejszającą jego wartość lub użyteczność, lub jeżeli został wydany w stanie niezupełnym.</w:t>
      </w:r>
    </w:p>
    <w:p w14:paraId="006F8FF8" w14:textId="77777777" w:rsidR="006B6073" w:rsidRPr="000E07C7" w:rsidRDefault="006B6073" w:rsidP="006B6073">
      <w:pPr>
        <w:spacing w:after="0" w:line="240" w:lineRule="auto"/>
        <w:jc w:val="center"/>
        <w:rPr>
          <w:rFonts w:eastAsia="Times New Roman" w:cstheme="minorHAnsi"/>
          <w:b/>
          <w:color w:val="FF0000"/>
          <w:lang w:eastAsia="pl-PL"/>
        </w:rPr>
      </w:pPr>
    </w:p>
    <w:p w14:paraId="52F2CD46" w14:textId="77777777" w:rsidR="006B6073" w:rsidRPr="00176E8E" w:rsidRDefault="006B6073" w:rsidP="006B6073">
      <w:pPr>
        <w:spacing w:after="0" w:line="240" w:lineRule="auto"/>
        <w:jc w:val="center"/>
        <w:rPr>
          <w:rFonts w:eastAsia="Times New Roman" w:cstheme="minorHAnsi"/>
          <w:b/>
          <w:lang w:eastAsia="pl-PL"/>
        </w:rPr>
      </w:pPr>
      <w:r w:rsidRPr="00176E8E">
        <w:rPr>
          <w:rFonts w:eastAsia="Times New Roman" w:cstheme="minorHAnsi"/>
          <w:b/>
          <w:lang w:eastAsia="pl-PL"/>
        </w:rPr>
        <w:t>§ 6</w:t>
      </w:r>
    </w:p>
    <w:p w14:paraId="47B9C867" w14:textId="77777777" w:rsidR="006B6073" w:rsidRPr="00176E8E" w:rsidRDefault="006B6073" w:rsidP="006B6073">
      <w:pPr>
        <w:spacing w:after="0" w:line="240" w:lineRule="auto"/>
        <w:jc w:val="center"/>
        <w:rPr>
          <w:rFonts w:eastAsia="Times New Roman" w:cstheme="minorHAnsi"/>
          <w:b/>
          <w:bCs/>
          <w:lang w:eastAsia="pl-PL"/>
        </w:rPr>
      </w:pPr>
      <w:r w:rsidRPr="00176E8E">
        <w:rPr>
          <w:rFonts w:eastAsia="Times New Roman" w:cstheme="minorHAnsi"/>
          <w:b/>
          <w:bCs/>
          <w:lang w:eastAsia="pl-PL"/>
        </w:rPr>
        <w:t xml:space="preserve"> Odstąpienie od umowy</w:t>
      </w:r>
    </w:p>
    <w:p w14:paraId="3D49F1C8" w14:textId="77777777" w:rsidR="006B6073" w:rsidRPr="00176E8E" w:rsidRDefault="006B6073" w:rsidP="006B6073">
      <w:pPr>
        <w:spacing w:after="0" w:line="240" w:lineRule="auto"/>
        <w:jc w:val="center"/>
        <w:rPr>
          <w:rFonts w:eastAsia="Times New Roman" w:cstheme="minorHAnsi"/>
          <w:b/>
          <w:lang w:eastAsia="pl-PL"/>
        </w:rPr>
      </w:pPr>
      <w:r w:rsidRPr="00176E8E">
        <w:rPr>
          <w:rFonts w:eastAsia="Times New Roman" w:cstheme="minorHAnsi"/>
          <w:b/>
          <w:bCs/>
          <w:lang w:eastAsia="pl-PL"/>
        </w:rPr>
        <w:t xml:space="preserve"> </w:t>
      </w:r>
    </w:p>
    <w:p w14:paraId="58CD61BE" w14:textId="77777777" w:rsidR="006B6073" w:rsidRPr="000E07C7" w:rsidRDefault="006B6073" w:rsidP="00356630">
      <w:pPr>
        <w:widowControl w:val="0"/>
        <w:numPr>
          <w:ilvl w:val="1"/>
          <w:numId w:val="62"/>
        </w:numPr>
        <w:tabs>
          <w:tab w:val="clear" w:pos="1440"/>
          <w:tab w:val="num" w:pos="360"/>
        </w:tabs>
        <w:suppressAutoHyphens/>
        <w:spacing w:after="0" w:line="240" w:lineRule="auto"/>
        <w:ind w:left="360"/>
        <w:jc w:val="both"/>
        <w:rPr>
          <w:rFonts w:eastAsia="Times New Roman" w:cstheme="minorHAnsi"/>
          <w:bCs/>
          <w:lang w:eastAsia="pl-PL"/>
        </w:rPr>
      </w:pPr>
      <w:r w:rsidRPr="000E07C7">
        <w:rPr>
          <w:rFonts w:eastAsia="Times New Roman" w:cstheme="minorHAnsi"/>
          <w:bCs/>
          <w:lang w:eastAsia="pl-PL"/>
        </w:rPr>
        <w:t>Poza przypadkami, o których mowa w § 5 ust. 8, § 10 ust. 1</w:t>
      </w:r>
      <w:r w:rsidRPr="000E07C7">
        <w:rPr>
          <w:rFonts w:eastAsia="Times New Roman" w:cstheme="minorHAnsi"/>
          <w:b/>
          <w:bCs/>
          <w:lang w:eastAsia="pl-PL"/>
        </w:rPr>
        <w:t xml:space="preserve"> </w:t>
      </w:r>
      <w:r w:rsidRPr="000E07C7">
        <w:rPr>
          <w:rFonts w:eastAsia="Times New Roman" w:cstheme="minorHAnsi"/>
          <w:bCs/>
          <w:lang w:eastAsia="pl-PL"/>
        </w:rPr>
        <w:t>umowy</w:t>
      </w:r>
      <w:r w:rsidRPr="000E07C7">
        <w:rPr>
          <w:rFonts w:eastAsia="Times New Roman" w:cstheme="minorHAnsi"/>
          <w:b/>
          <w:bCs/>
          <w:lang w:eastAsia="pl-PL"/>
        </w:rPr>
        <w:t xml:space="preserve"> </w:t>
      </w:r>
      <w:r w:rsidRPr="000E07C7">
        <w:rPr>
          <w:rFonts w:eastAsia="Times New Roman" w:cstheme="minorHAnsi"/>
          <w:bCs/>
          <w:lang w:eastAsia="pl-PL"/>
        </w:rPr>
        <w:t>oraz w Kodeksie cywilnym</w:t>
      </w:r>
      <w:r w:rsidRPr="000E07C7">
        <w:rPr>
          <w:rFonts w:eastAsia="Times New Roman" w:cstheme="minorHAnsi"/>
          <w:b/>
          <w:bCs/>
          <w:lang w:eastAsia="pl-PL"/>
        </w:rPr>
        <w:t xml:space="preserve"> </w:t>
      </w:r>
      <w:r w:rsidRPr="000E07C7">
        <w:rPr>
          <w:rFonts w:eastAsia="Times New Roman" w:cstheme="minorHAnsi"/>
          <w:bCs/>
          <w:lang w:eastAsia="pl-PL"/>
        </w:rPr>
        <w:t>stronom przysługuje prawo odstąpienia od umowy w ciągu 30 dni w następujących sytuacjach:</w:t>
      </w:r>
    </w:p>
    <w:p w14:paraId="5A2B98ED" w14:textId="77777777" w:rsidR="006B6073" w:rsidRPr="000E07C7" w:rsidRDefault="006B6073" w:rsidP="00356630">
      <w:pPr>
        <w:widowControl w:val="0"/>
        <w:numPr>
          <w:ilvl w:val="0"/>
          <w:numId w:val="20"/>
        </w:numPr>
        <w:tabs>
          <w:tab w:val="num" w:pos="360"/>
        </w:tabs>
        <w:suppressAutoHyphens/>
        <w:spacing w:after="0" w:line="240" w:lineRule="auto"/>
        <w:jc w:val="both"/>
        <w:rPr>
          <w:rFonts w:eastAsia="Times New Roman" w:cstheme="minorHAnsi"/>
          <w:bCs/>
          <w:lang w:eastAsia="pl-PL"/>
        </w:rPr>
      </w:pPr>
      <w:r w:rsidRPr="000E07C7">
        <w:rPr>
          <w:rFonts w:eastAsia="Times New Roman" w:cstheme="minorHAnsi"/>
          <w:bCs/>
          <w:lang w:eastAsia="pl-PL"/>
        </w:rPr>
        <w:t>Zamawiającemu przysługuje prawo odstąpienia od umowy, gdy:</w:t>
      </w:r>
    </w:p>
    <w:p w14:paraId="5596B34F" w14:textId="77777777" w:rsidR="006B6073" w:rsidRPr="000E07C7" w:rsidRDefault="006B6073" w:rsidP="00356630">
      <w:pPr>
        <w:widowControl w:val="0"/>
        <w:numPr>
          <w:ilvl w:val="0"/>
          <w:numId w:val="14"/>
        </w:numPr>
        <w:tabs>
          <w:tab w:val="num" w:pos="900"/>
        </w:tabs>
        <w:suppressAutoHyphens/>
        <w:spacing w:after="0" w:line="240" w:lineRule="auto"/>
        <w:ind w:left="900"/>
        <w:jc w:val="both"/>
        <w:rPr>
          <w:rFonts w:eastAsia="Times New Roman" w:cstheme="minorHAnsi"/>
          <w:bCs/>
          <w:lang w:eastAsia="pl-PL"/>
        </w:rPr>
      </w:pPr>
      <w:r w:rsidRPr="000E07C7">
        <w:rPr>
          <w:rFonts w:eastAsia="Times New Roman" w:cstheme="minorHAnsi"/>
          <w:bCs/>
          <w:lang w:eastAsia="pl-PL"/>
        </w:rPr>
        <w:t>zostanie wydany nakaz zajęcia majątku Wykonawcy,</w:t>
      </w:r>
    </w:p>
    <w:p w14:paraId="1169B72B" w14:textId="77777777" w:rsidR="006B6073" w:rsidRPr="000E07C7" w:rsidRDefault="006B6073" w:rsidP="00356630">
      <w:pPr>
        <w:widowControl w:val="0"/>
        <w:numPr>
          <w:ilvl w:val="0"/>
          <w:numId w:val="14"/>
        </w:numPr>
        <w:tabs>
          <w:tab w:val="num" w:pos="900"/>
        </w:tabs>
        <w:suppressAutoHyphens/>
        <w:spacing w:after="0" w:line="240" w:lineRule="auto"/>
        <w:ind w:left="900"/>
        <w:jc w:val="both"/>
        <w:rPr>
          <w:rFonts w:eastAsia="Times New Roman" w:cstheme="minorHAnsi"/>
          <w:bCs/>
          <w:lang w:eastAsia="pl-PL"/>
        </w:rPr>
      </w:pPr>
      <w:r w:rsidRPr="000E07C7">
        <w:rPr>
          <w:rFonts w:eastAsia="Times New Roman" w:cstheme="minorHAnsi"/>
          <w:bCs/>
          <w:lang w:eastAsia="pl-PL"/>
        </w:rPr>
        <w:t>Wykonawca nie rozpoczął w odpowiednim terminie realizacji przedmiotu zamówienia bez uzasadnionych przyczyn lub nie kontynuuje jej pomimo wezwania Zamawiającego złożonego na piśmie,</w:t>
      </w:r>
    </w:p>
    <w:p w14:paraId="1FA49B74" w14:textId="77777777" w:rsidR="006B6073" w:rsidRPr="000E07C7" w:rsidRDefault="006B6073" w:rsidP="00356630">
      <w:pPr>
        <w:widowControl w:val="0"/>
        <w:numPr>
          <w:ilvl w:val="0"/>
          <w:numId w:val="14"/>
        </w:numPr>
        <w:tabs>
          <w:tab w:val="num" w:pos="900"/>
        </w:tabs>
        <w:suppressAutoHyphens/>
        <w:spacing w:after="0" w:line="240" w:lineRule="auto"/>
        <w:ind w:left="900"/>
        <w:jc w:val="both"/>
        <w:rPr>
          <w:rFonts w:eastAsia="Times New Roman" w:cstheme="minorHAnsi"/>
          <w:bCs/>
          <w:lang w:eastAsia="pl-PL"/>
        </w:rPr>
      </w:pPr>
      <w:r w:rsidRPr="000E07C7">
        <w:rPr>
          <w:rFonts w:eastAsia="Times New Roman" w:cstheme="minorHAnsi"/>
          <w:bCs/>
          <w:lang w:eastAsia="pl-PL"/>
        </w:rPr>
        <w:t>Wykonawca  nienależycie wykonuje przedmiot zamówienia.</w:t>
      </w:r>
    </w:p>
    <w:p w14:paraId="08EC78C7" w14:textId="77777777" w:rsidR="006B6073" w:rsidRPr="000E07C7" w:rsidRDefault="006B6073" w:rsidP="00356630">
      <w:pPr>
        <w:spacing w:after="0" w:line="240" w:lineRule="auto"/>
        <w:ind w:left="720" w:hanging="360"/>
        <w:jc w:val="both"/>
        <w:rPr>
          <w:rFonts w:eastAsia="Times New Roman" w:cstheme="minorHAnsi"/>
          <w:bCs/>
          <w:lang w:eastAsia="pl-PL"/>
        </w:rPr>
      </w:pPr>
      <w:r w:rsidRPr="000E07C7">
        <w:rPr>
          <w:rFonts w:eastAsia="Times New Roman" w:cstheme="minorHAnsi"/>
          <w:bCs/>
          <w:lang w:eastAsia="pl-PL"/>
        </w:rPr>
        <w:t>2).  Wykonawcy przysługuje prawo odstąpienia od umowy jeżeli Zamawiający zawiadomi Wykonawcę, iż wobec zaistnienia uprzednio nieprzewidzianych okoliczności nie będzie mógł spełnić swoich zobowiązań umownych wobec Wykonawcy.</w:t>
      </w:r>
    </w:p>
    <w:p w14:paraId="1216AF0A" w14:textId="77777777" w:rsidR="00614376" w:rsidRPr="000E07C7" w:rsidRDefault="006B6073" w:rsidP="00356630">
      <w:pPr>
        <w:widowControl w:val="0"/>
        <w:numPr>
          <w:ilvl w:val="1"/>
          <w:numId w:val="62"/>
        </w:numPr>
        <w:tabs>
          <w:tab w:val="clear" w:pos="1440"/>
          <w:tab w:val="num" w:pos="360"/>
        </w:tabs>
        <w:suppressAutoHyphens/>
        <w:spacing w:after="0" w:line="240" w:lineRule="auto"/>
        <w:ind w:left="360"/>
        <w:jc w:val="both"/>
        <w:rPr>
          <w:rFonts w:eastAsia="Times New Roman" w:cstheme="minorHAnsi"/>
          <w:bCs/>
          <w:lang w:eastAsia="pl-PL"/>
        </w:rPr>
      </w:pPr>
      <w:r w:rsidRPr="000E07C7">
        <w:rPr>
          <w:rFonts w:eastAsia="Times New Roman" w:cstheme="minorHAnsi"/>
          <w:bCs/>
          <w:lang w:eastAsia="pl-PL"/>
        </w:rPr>
        <w:t>Odstąpienie od umowy powinno nastąpić w formie pisemnej – pod rygorem nieważności takiego oświadczenia i powinno zawierać uzasadnienie.</w:t>
      </w:r>
    </w:p>
    <w:p w14:paraId="0FD492D6" w14:textId="45F4BDAC" w:rsidR="00614376" w:rsidRPr="000E07C7" w:rsidRDefault="00614376" w:rsidP="00356630">
      <w:pPr>
        <w:widowControl w:val="0"/>
        <w:numPr>
          <w:ilvl w:val="1"/>
          <w:numId w:val="62"/>
        </w:numPr>
        <w:tabs>
          <w:tab w:val="clear" w:pos="1440"/>
          <w:tab w:val="num" w:pos="360"/>
        </w:tabs>
        <w:suppressAutoHyphens/>
        <w:spacing w:after="0" w:line="240" w:lineRule="auto"/>
        <w:ind w:left="360"/>
        <w:jc w:val="both"/>
        <w:rPr>
          <w:rFonts w:eastAsia="Times New Roman" w:cstheme="minorHAnsi"/>
          <w:bCs/>
          <w:lang w:eastAsia="pl-PL"/>
        </w:rPr>
      </w:pPr>
      <w:r w:rsidRPr="000E07C7">
        <w:rPr>
          <w:rFonts w:eastAsia="Times New Roman" w:cstheme="minorHAnsi"/>
          <w:bCs/>
          <w:lang w:eastAsia="pl-PL"/>
        </w:rPr>
        <w:t xml:space="preserve">W przypadku odstąpienia od umowy Wykonawcy przysługuje jedynie wynagrodzenie za </w:t>
      </w:r>
      <w:r w:rsidRPr="000E07C7">
        <w:rPr>
          <w:rFonts w:eastAsia="Times New Roman" w:cstheme="minorHAnsi"/>
          <w:bCs/>
          <w:lang w:eastAsia="pl-PL"/>
        </w:rPr>
        <w:lastRenderedPageBreak/>
        <w:t>zrealizowane prawidłowo dostawy</w:t>
      </w:r>
      <w:r w:rsidR="00EF7A84" w:rsidRPr="000E07C7">
        <w:rPr>
          <w:rFonts w:eastAsia="Times New Roman" w:cstheme="minorHAnsi"/>
          <w:bCs/>
          <w:lang w:eastAsia="pl-PL"/>
        </w:rPr>
        <w:t>.</w:t>
      </w:r>
    </w:p>
    <w:p w14:paraId="697A31C7" w14:textId="77777777" w:rsidR="00614376" w:rsidRPr="000E07C7" w:rsidRDefault="00614376" w:rsidP="00356630">
      <w:pPr>
        <w:widowControl w:val="0"/>
        <w:suppressAutoHyphens/>
        <w:spacing w:after="0" w:line="240" w:lineRule="auto"/>
        <w:ind w:left="360"/>
        <w:jc w:val="both"/>
        <w:rPr>
          <w:rFonts w:eastAsia="Times New Roman" w:cstheme="minorHAnsi"/>
          <w:bCs/>
          <w:lang w:eastAsia="pl-PL"/>
        </w:rPr>
      </w:pPr>
    </w:p>
    <w:p w14:paraId="461DCA6B" w14:textId="77777777" w:rsidR="00417D85" w:rsidRPr="000E07C7" w:rsidRDefault="00417D85" w:rsidP="00356630">
      <w:pPr>
        <w:spacing w:after="0" w:line="240" w:lineRule="auto"/>
        <w:jc w:val="both"/>
        <w:rPr>
          <w:rFonts w:eastAsia="Times New Roman" w:cstheme="minorHAnsi"/>
          <w:lang w:eastAsia="pl-PL"/>
        </w:rPr>
      </w:pPr>
    </w:p>
    <w:p w14:paraId="7FEB527E" w14:textId="77777777" w:rsidR="00417D85" w:rsidRPr="000E07C7" w:rsidRDefault="00417D85" w:rsidP="00417D85">
      <w:pPr>
        <w:spacing w:after="0" w:line="240" w:lineRule="auto"/>
        <w:jc w:val="center"/>
        <w:rPr>
          <w:rFonts w:eastAsia="Times New Roman" w:cstheme="minorHAnsi"/>
          <w:b/>
          <w:lang w:eastAsia="pl-PL"/>
        </w:rPr>
      </w:pPr>
      <w:r w:rsidRPr="000E07C7">
        <w:rPr>
          <w:rFonts w:eastAsia="Times New Roman" w:cstheme="minorHAnsi"/>
          <w:b/>
          <w:lang w:eastAsia="pl-PL"/>
        </w:rPr>
        <w:t>§ 7</w:t>
      </w:r>
    </w:p>
    <w:p w14:paraId="01C8B3FF" w14:textId="77777777" w:rsidR="00417D85" w:rsidRPr="000E07C7" w:rsidRDefault="00417D85" w:rsidP="00417D85">
      <w:pPr>
        <w:spacing w:after="0" w:line="240" w:lineRule="auto"/>
        <w:jc w:val="center"/>
        <w:rPr>
          <w:rFonts w:eastAsia="Times New Roman" w:cstheme="minorHAnsi"/>
          <w:b/>
          <w:lang w:eastAsia="pl-PL"/>
        </w:rPr>
      </w:pPr>
      <w:r w:rsidRPr="000E07C7">
        <w:rPr>
          <w:rFonts w:eastAsia="Times New Roman" w:cstheme="minorHAnsi"/>
          <w:b/>
          <w:lang w:eastAsia="pl-PL"/>
        </w:rPr>
        <w:t>Kary umowne</w:t>
      </w:r>
    </w:p>
    <w:p w14:paraId="0BADF9CF" w14:textId="77777777" w:rsidR="00417D85" w:rsidRPr="000E07C7" w:rsidRDefault="00417D85" w:rsidP="00417D85">
      <w:pPr>
        <w:spacing w:after="0" w:line="240" w:lineRule="auto"/>
        <w:jc w:val="center"/>
        <w:rPr>
          <w:rFonts w:eastAsia="Times New Roman" w:cstheme="minorHAnsi"/>
          <w:b/>
          <w:lang w:eastAsia="pl-PL"/>
        </w:rPr>
      </w:pPr>
    </w:p>
    <w:p w14:paraId="2C552836" w14:textId="77777777" w:rsidR="00417D85" w:rsidRPr="000E07C7" w:rsidRDefault="00417D85">
      <w:pPr>
        <w:widowControl w:val="0"/>
        <w:numPr>
          <w:ilvl w:val="0"/>
          <w:numId w:val="38"/>
        </w:numPr>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Wykonawca zapłaci Zamawiającemu kary umowne w następujących przypadkach                                            i wysokościach:</w:t>
      </w:r>
    </w:p>
    <w:p w14:paraId="59F457F4" w14:textId="5C096D73" w:rsidR="00417D85" w:rsidRPr="000E07C7" w:rsidRDefault="00417D85">
      <w:pPr>
        <w:widowControl w:val="0"/>
        <w:numPr>
          <w:ilvl w:val="0"/>
          <w:numId w:val="38"/>
        </w:numPr>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 xml:space="preserve">w przypadku odstąpienia Wykonawcy od wykonania postanowień niniejszej umowy bez zgody Zamawiającego bądź odstąpienia od umowy przez Zamawiającego z powodu okoliczności, leżących po stronie Wykonawcy w wysokości 10 % </w:t>
      </w:r>
      <w:r w:rsidRPr="000E07C7">
        <w:rPr>
          <w:rFonts w:eastAsia="Times New Roman" w:cstheme="minorHAnsi"/>
          <w:bCs/>
          <w:lang w:eastAsia="pl-PL"/>
        </w:rPr>
        <w:t>wynagrodzenia brutto</w:t>
      </w:r>
      <w:r w:rsidRPr="000E07C7">
        <w:rPr>
          <w:rFonts w:eastAsia="Times New Roman" w:cstheme="minorHAnsi"/>
          <w:bCs/>
          <w:kern w:val="2"/>
          <w:lang w:eastAsia="zh-CN"/>
        </w:rPr>
        <w:t xml:space="preserve">, o którym mowa                    w   § 2 ust. </w:t>
      </w:r>
      <w:r w:rsidR="009564D3" w:rsidRPr="000E07C7">
        <w:rPr>
          <w:rFonts w:eastAsia="Times New Roman" w:cstheme="minorHAnsi"/>
          <w:bCs/>
          <w:kern w:val="2"/>
          <w:lang w:eastAsia="zh-CN"/>
        </w:rPr>
        <w:t>2</w:t>
      </w:r>
      <w:r w:rsidRPr="000E07C7">
        <w:rPr>
          <w:rFonts w:eastAsia="Times New Roman" w:cstheme="minorHAnsi"/>
          <w:bCs/>
          <w:kern w:val="2"/>
          <w:lang w:eastAsia="zh-CN"/>
        </w:rPr>
        <w:t xml:space="preserve"> umowy.</w:t>
      </w:r>
    </w:p>
    <w:p w14:paraId="0DDF0D03" w14:textId="77777777" w:rsidR="00417D85" w:rsidRPr="000E07C7" w:rsidRDefault="00417D85">
      <w:pPr>
        <w:widowControl w:val="0"/>
        <w:numPr>
          <w:ilvl w:val="0"/>
          <w:numId w:val="38"/>
        </w:numPr>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w przypadku zwłoki w dostawie przedmiotu zamówienia w wysokości 0,5 % wynagrodzenia  brutto niezrealizowanego zamówienia za każdy dzień zwłoki.</w:t>
      </w:r>
    </w:p>
    <w:p w14:paraId="4102F452" w14:textId="77777777" w:rsidR="00417D85" w:rsidRPr="000E07C7" w:rsidRDefault="00417D85">
      <w:pPr>
        <w:widowControl w:val="0"/>
        <w:numPr>
          <w:ilvl w:val="0"/>
          <w:numId w:val="38"/>
        </w:numPr>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Zamawiający może dochodzić odszkodowania przewyższającego kary umowne na zasadach ogólnych.</w:t>
      </w:r>
    </w:p>
    <w:p w14:paraId="4ED72E59" w14:textId="7208EB54" w:rsidR="006A7DFF" w:rsidRPr="000E07C7" w:rsidRDefault="00417D85">
      <w:pPr>
        <w:widowControl w:val="0"/>
        <w:numPr>
          <w:ilvl w:val="0"/>
          <w:numId w:val="38"/>
        </w:numPr>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 xml:space="preserve">Łączna wartość kar umownych nałożonych na Wykonawcę nie może przekroczyć 50% wartości </w:t>
      </w:r>
      <w:r w:rsidRPr="000E07C7">
        <w:rPr>
          <w:rFonts w:eastAsia="Times New Roman" w:cstheme="minorHAnsi"/>
          <w:bCs/>
          <w:lang w:eastAsia="pl-PL"/>
        </w:rPr>
        <w:t xml:space="preserve">wynagrodzenia </w:t>
      </w:r>
      <w:r w:rsidRPr="000E07C7">
        <w:rPr>
          <w:rFonts w:eastAsia="Times New Roman" w:cstheme="minorHAnsi"/>
          <w:bCs/>
          <w:kern w:val="2"/>
          <w:lang w:eastAsia="zh-CN"/>
        </w:rPr>
        <w:t xml:space="preserve">o której mowa w </w:t>
      </w:r>
      <w:r w:rsidRPr="000E07C7">
        <w:rPr>
          <w:rFonts w:eastAsia="Times New Roman" w:cstheme="minorHAnsi"/>
          <w:bCs/>
          <w:lang w:eastAsia="pl-PL"/>
        </w:rPr>
        <w:t xml:space="preserve">§ 2 ust </w:t>
      </w:r>
      <w:r w:rsidR="009564D3" w:rsidRPr="000E07C7">
        <w:rPr>
          <w:rFonts w:eastAsia="Times New Roman" w:cstheme="minorHAnsi"/>
          <w:bCs/>
          <w:lang w:eastAsia="pl-PL"/>
        </w:rPr>
        <w:t xml:space="preserve">2 </w:t>
      </w:r>
      <w:r w:rsidRPr="000E07C7">
        <w:rPr>
          <w:rFonts w:eastAsia="Times New Roman" w:cstheme="minorHAnsi"/>
          <w:bCs/>
          <w:lang w:eastAsia="pl-PL"/>
        </w:rPr>
        <w:t>.</w:t>
      </w:r>
      <w:r w:rsidRPr="000E07C7">
        <w:rPr>
          <w:rFonts w:eastAsia="Times New Roman" w:cstheme="minorHAnsi"/>
          <w:bCs/>
          <w:kern w:val="2"/>
          <w:lang w:eastAsia="zh-CN"/>
        </w:rPr>
        <w:t>W przypadku zwłoki w dostawie zamówionej partii towaru, Zamawiającemu przysługuje uprawnienie do zrealizowania wykonawstwa zastępczego, tj. u Wykonawcy Zastępczego wybranego przez Zamawiającego. Zamawiający uprawniony jest do zakupu towaru u Wykonawcy Zastępczego na wyłączny koszt i ryzyko Wykonawcy. Wykonawca pokryje wszelkie koszty związane z wykonaniem zakupu zastępczego w tym również niezbędne koszty związane z transportem. Skorzystanie przez Zamawiającego</w:t>
      </w:r>
    </w:p>
    <w:p w14:paraId="2963CB87" w14:textId="3019E01B" w:rsidR="00417D85" w:rsidRPr="000E07C7" w:rsidRDefault="00417D85" w:rsidP="006A7DFF">
      <w:pPr>
        <w:widowControl w:val="0"/>
        <w:suppressAutoHyphens/>
        <w:spacing w:after="0" w:line="240" w:lineRule="auto"/>
        <w:ind w:left="720"/>
        <w:jc w:val="both"/>
        <w:rPr>
          <w:rFonts w:eastAsia="Times New Roman" w:cstheme="minorHAnsi"/>
          <w:bCs/>
          <w:kern w:val="2"/>
          <w:lang w:eastAsia="zh-CN"/>
        </w:rPr>
      </w:pPr>
      <w:r w:rsidRPr="000E07C7">
        <w:rPr>
          <w:rFonts w:eastAsia="Times New Roman" w:cstheme="minorHAnsi"/>
          <w:bCs/>
          <w:kern w:val="2"/>
          <w:lang w:eastAsia="zh-CN"/>
        </w:rPr>
        <w:t xml:space="preserve">z ww. uprawnienia nie zwalnia Wykonawcy z wykonania zamówienia, co do którego pozostawał w zwłoce, a tym samym nie wyłącza możliwość naliczenia kar umownych z tego tytułu. </w:t>
      </w:r>
    </w:p>
    <w:p w14:paraId="7483B66F" w14:textId="77777777" w:rsidR="00417D85" w:rsidRPr="000E07C7" w:rsidRDefault="00417D85">
      <w:pPr>
        <w:widowControl w:val="0"/>
        <w:numPr>
          <w:ilvl w:val="0"/>
          <w:numId w:val="38"/>
        </w:numPr>
        <w:suppressAutoHyphens/>
        <w:spacing w:after="0" w:line="240" w:lineRule="auto"/>
        <w:jc w:val="both"/>
        <w:rPr>
          <w:rFonts w:eastAsia="Times New Roman" w:cstheme="minorHAnsi"/>
          <w:bCs/>
          <w:kern w:val="2"/>
          <w:lang w:eastAsia="zh-CN"/>
        </w:rPr>
      </w:pPr>
      <w:r w:rsidRPr="000E07C7">
        <w:rPr>
          <w:rFonts w:eastAsia="Times New Roman" w:cstheme="minorHAnsi"/>
          <w:bCs/>
          <w:kern w:val="2"/>
          <w:lang w:eastAsia="zh-CN"/>
        </w:rPr>
        <w:t>Wykonawca oświadcza, że wyraża zgodę na wyżej opisane zastępcze wykonanie umowy przez Zamawiającego bez uzyskiwania przez Zamawiającego w tym przedmiocie upoważnienia sądu na podstawie przepisu art. 480 KC.</w:t>
      </w:r>
    </w:p>
    <w:p w14:paraId="7BFAA998" w14:textId="77777777" w:rsidR="00417D85" w:rsidRPr="000E07C7" w:rsidRDefault="00417D85" w:rsidP="00417D85">
      <w:pPr>
        <w:spacing w:after="0" w:line="240" w:lineRule="auto"/>
        <w:rPr>
          <w:rFonts w:eastAsia="Times New Roman" w:cstheme="minorHAnsi"/>
          <w:b/>
          <w:color w:val="FF0000"/>
          <w:lang w:eastAsia="pl-PL"/>
        </w:rPr>
      </w:pPr>
    </w:p>
    <w:p w14:paraId="5A49345D" w14:textId="77777777" w:rsidR="00417D85" w:rsidRPr="000E07C7" w:rsidRDefault="00417D85" w:rsidP="00417D85">
      <w:pPr>
        <w:spacing w:after="0" w:line="240" w:lineRule="auto"/>
        <w:jc w:val="center"/>
        <w:rPr>
          <w:rFonts w:eastAsia="Times New Roman" w:cstheme="minorHAnsi"/>
          <w:b/>
          <w:lang w:eastAsia="pl-PL"/>
        </w:rPr>
      </w:pPr>
      <w:r w:rsidRPr="000E07C7">
        <w:rPr>
          <w:rFonts w:eastAsia="Times New Roman" w:cstheme="minorHAnsi"/>
          <w:b/>
          <w:lang w:eastAsia="pl-PL"/>
        </w:rPr>
        <w:t>§ 8</w:t>
      </w:r>
    </w:p>
    <w:p w14:paraId="456AAF46" w14:textId="77777777" w:rsidR="00417D85" w:rsidRPr="000E07C7" w:rsidRDefault="00417D85" w:rsidP="00417D85">
      <w:pPr>
        <w:spacing w:after="0" w:line="240" w:lineRule="auto"/>
        <w:jc w:val="center"/>
        <w:rPr>
          <w:rFonts w:eastAsia="Times New Roman" w:cstheme="minorHAnsi"/>
          <w:b/>
          <w:lang w:eastAsia="pl-PL"/>
        </w:rPr>
      </w:pPr>
    </w:p>
    <w:p w14:paraId="28D2E1F4" w14:textId="77777777" w:rsidR="00417D85" w:rsidRPr="000E07C7" w:rsidRDefault="00417D85" w:rsidP="00417D85">
      <w:pPr>
        <w:spacing w:after="0" w:line="240" w:lineRule="auto"/>
        <w:jc w:val="both"/>
        <w:rPr>
          <w:rFonts w:eastAsia="Times New Roman" w:cstheme="minorHAnsi"/>
          <w:bCs/>
          <w:lang w:eastAsia="pl-PL"/>
        </w:rPr>
      </w:pPr>
      <w:r w:rsidRPr="000E07C7">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0E07C7">
        <w:rPr>
          <w:rFonts w:eastAsia="Times New Roman" w:cstheme="minorHAnsi"/>
          <w:bCs/>
          <w:vertAlign w:val="superscript"/>
          <w:lang w:eastAsia="pl-PL"/>
        </w:rPr>
        <w:footnoteReference w:id="1"/>
      </w:r>
    </w:p>
    <w:p w14:paraId="3D331918" w14:textId="77777777" w:rsidR="00417D85" w:rsidRPr="000E07C7" w:rsidRDefault="00417D85" w:rsidP="00417D85">
      <w:pPr>
        <w:spacing w:after="0" w:line="240" w:lineRule="auto"/>
        <w:jc w:val="both"/>
        <w:rPr>
          <w:rFonts w:eastAsia="Times New Roman" w:cstheme="minorHAnsi"/>
          <w:bCs/>
          <w:color w:val="FF0000"/>
          <w:lang w:eastAsia="pl-PL"/>
        </w:rPr>
      </w:pPr>
    </w:p>
    <w:p w14:paraId="6C56842F" w14:textId="77777777" w:rsidR="00417D85" w:rsidRPr="000E07C7" w:rsidRDefault="00417D85" w:rsidP="00417D85">
      <w:pPr>
        <w:spacing w:after="0" w:line="240" w:lineRule="auto"/>
        <w:jc w:val="center"/>
        <w:rPr>
          <w:rFonts w:eastAsia="Times New Roman" w:cstheme="minorHAnsi"/>
          <w:b/>
          <w:lang w:eastAsia="pl-PL"/>
        </w:rPr>
      </w:pPr>
      <w:r w:rsidRPr="000E07C7">
        <w:rPr>
          <w:rFonts w:eastAsia="Times New Roman" w:cstheme="minorHAnsi"/>
          <w:b/>
          <w:lang w:eastAsia="pl-PL"/>
        </w:rPr>
        <w:t>§ 9</w:t>
      </w:r>
    </w:p>
    <w:p w14:paraId="4E19F071" w14:textId="77777777" w:rsidR="00417D85" w:rsidRPr="000E07C7" w:rsidRDefault="00417D85" w:rsidP="00417D85">
      <w:pPr>
        <w:spacing w:after="0" w:line="240" w:lineRule="auto"/>
        <w:jc w:val="center"/>
        <w:rPr>
          <w:rFonts w:eastAsia="Times New Roman" w:cstheme="minorHAnsi"/>
          <w:b/>
          <w:lang w:eastAsia="pl-PL"/>
        </w:rPr>
      </w:pPr>
      <w:r w:rsidRPr="000E07C7">
        <w:rPr>
          <w:rFonts w:eastAsia="Times New Roman" w:cstheme="minorHAnsi"/>
          <w:b/>
          <w:lang w:eastAsia="pl-PL"/>
        </w:rPr>
        <w:br/>
        <w:t>Dopuszczalne zmiany w umowie</w:t>
      </w:r>
    </w:p>
    <w:p w14:paraId="5429F225" w14:textId="77777777" w:rsidR="00417D85" w:rsidRPr="000E07C7" w:rsidRDefault="00417D85" w:rsidP="00417D85">
      <w:pPr>
        <w:spacing w:after="0" w:line="240" w:lineRule="auto"/>
        <w:jc w:val="center"/>
        <w:rPr>
          <w:rFonts w:eastAsia="Times New Roman" w:cstheme="minorHAnsi"/>
          <w:b/>
          <w:lang w:eastAsia="pl-PL"/>
        </w:rPr>
      </w:pPr>
    </w:p>
    <w:p w14:paraId="683B6023" w14:textId="77777777" w:rsidR="00417D85" w:rsidRPr="000E07C7" w:rsidRDefault="00417D85">
      <w:pPr>
        <w:widowControl w:val="0"/>
        <w:numPr>
          <w:ilvl w:val="6"/>
          <w:numId w:val="21"/>
        </w:numPr>
        <w:tabs>
          <w:tab w:val="num" w:pos="284"/>
        </w:tabs>
        <w:suppressAutoHyphens/>
        <w:spacing w:after="0" w:line="240" w:lineRule="auto"/>
        <w:ind w:left="284" w:hanging="284"/>
        <w:jc w:val="both"/>
        <w:rPr>
          <w:rFonts w:eastAsia="Times New Roman" w:cstheme="minorHAnsi"/>
          <w:bCs/>
          <w:lang w:eastAsia="pl-PL"/>
        </w:rPr>
      </w:pPr>
      <w:r w:rsidRPr="000E07C7">
        <w:rPr>
          <w:rFonts w:eastAsia="Times New Roman" w:cstheme="minorHAnsi"/>
          <w:lang w:eastAsia="ar-SA"/>
        </w:rPr>
        <w:t xml:space="preserve">Zmiany umowy dokonuje się w formie pisemnej pod rygorem nieważności, z tym że zgodnie z art. 455 </w:t>
      </w:r>
      <w:r w:rsidRPr="000E07C7">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48E411BB" w14:textId="5F76C48A" w:rsidR="00417D85" w:rsidRPr="000E07C7" w:rsidRDefault="00417D85">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 xml:space="preserve">w części dotyczącej wysokości wynagrodzenia brutto, która będzie wynikać ze zmiany w prawie właściwym dla podatku od towarów i usług VAT - w razie zmiany stawki podatku VAT po </w:t>
      </w:r>
      <w:r w:rsidRPr="000E07C7">
        <w:rPr>
          <w:rFonts w:eastAsia="Times New Roman" w:cstheme="minorHAnsi"/>
          <w:bCs/>
          <w:lang w:eastAsia="pl-PL"/>
        </w:rPr>
        <w:lastRenderedPageBreak/>
        <w:t>zawarciu niniejszej umowy, strony obowiązywać będzie nowa stawka podatku z datą wprowadzenia jej w życie przepisami, a zmiana kwoty brutto wartości umowy z tego tytułu jest akceptowana przez strony bez konieczności składania dodatkowych oświadczeń i zmiany umowy</w:t>
      </w:r>
      <w:r w:rsidR="00EF7A84" w:rsidRPr="000E07C7">
        <w:rPr>
          <w:rFonts w:eastAsia="Times New Roman" w:cstheme="minorHAnsi"/>
          <w:bCs/>
          <w:lang w:eastAsia="pl-PL"/>
        </w:rPr>
        <w:t>,</w:t>
      </w:r>
    </w:p>
    <w:p w14:paraId="708905CD" w14:textId="4EE8366E" w:rsidR="00417D85" w:rsidRPr="000E07C7" w:rsidRDefault="00417D85">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w części dotyczącej danych podmiotowych Wykonawcy (np.: zmiana siedziby, adresu i nazwy podmiotu wykonującego przedmiotową dostawę) w związku z wewnętrzną reorganizacją w ramach prowadzonej działalności lub wynikająca z przekształcenia podmiotowego po stronie wykonawcy w formie sukcesji uniwersalnej</w:t>
      </w:r>
      <w:r w:rsidR="00EF7A84" w:rsidRPr="000E07C7">
        <w:rPr>
          <w:rFonts w:eastAsia="Times New Roman" w:cstheme="minorHAnsi"/>
          <w:bCs/>
          <w:lang w:eastAsia="pl-PL"/>
        </w:rPr>
        <w:t>,</w:t>
      </w:r>
    </w:p>
    <w:p w14:paraId="3750E87B" w14:textId="7C422422" w:rsidR="00417D85" w:rsidRPr="000E07C7" w:rsidRDefault="00417D85" w:rsidP="00EF7A84">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w części dotyczącej wysokości wynagrodzenia, która będzie wynikać z wprowadzenia</w:t>
      </w:r>
      <w:r w:rsidR="00EF7A84" w:rsidRPr="000E07C7">
        <w:rPr>
          <w:rFonts w:eastAsia="Times New Roman" w:cstheme="minorHAnsi"/>
          <w:bCs/>
          <w:lang w:eastAsia="pl-PL"/>
        </w:rPr>
        <w:t xml:space="preserve"> </w:t>
      </w:r>
      <w:r w:rsidRPr="000E07C7">
        <w:rPr>
          <w:rFonts w:eastAsia="Times New Roman" w:cstheme="minorHAnsi"/>
          <w:bCs/>
          <w:lang w:eastAsia="pl-PL"/>
        </w:rPr>
        <w:t>przez Wykonawcę nowych, niższych w stosunku do obowiązujących w umowie, cen za</w:t>
      </w:r>
      <w:r w:rsidR="00EF7A84" w:rsidRPr="000E07C7">
        <w:rPr>
          <w:rFonts w:eastAsia="Times New Roman" w:cstheme="minorHAnsi"/>
          <w:bCs/>
          <w:lang w:eastAsia="pl-PL"/>
        </w:rPr>
        <w:t xml:space="preserve"> </w:t>
      </w:r>
      <w:r w:rsidRPr="000E07C7">
        <w:rPr>
          <w:rFonts w:eastAsia="Times New Roman" w:cstheme="minorHAnsi"/>
          <w:bCs/>
          <w:lang w:eastAsia="pl-PL"/>
        </w:rPr>
        <w:t>przedmiot zamówienia,</w:t>
      </w:r>
    </w:p>
    <w:p w14:paraId="35F392EC" w14:textId="7FE39725" w:rsidR="00417D85" w:rsidRPr="000E07C7" w:rsidRDefault="00417D85">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r w:rsidR="00EF7A84" w:rsidRPr="000E07C7">
        <w:rPr>
          <w:rFonts w:eastAsia="Times New Roman" w:cstheme="minorHAnsi"/>
          <w:bCs/>
          <w:lang w:eastAsia="pl-PL"/>
        </w:rPr>
        <w:t>,</w:t>
      </w:r>
    </w:p>
    <w:p w14:paraId="5C583236" w14:textId="77777777" w:rsidR="00417D85" w:rsidRPr="000E07C7" w:rsidRDefault="00417D85">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0E07C7">
        <w:rPr>
          <w:rFonts w:eastAsia="Times New Roman" w:cstheme="minorHAnsi"/>
          <w:bCs/>
          <w:spacing w:val="-4"/>
          <w:lang w:eastAsia="pl-PL"/>
        </w:rPr>
        <w:t>będzie miała wpływu na stopień wykorzystania wyrobu,</w:t>
      </w:r>
    </w:p>
    <w:p w14:paraId="3E8B3096" w14:textId="77777777" w:rsidR="00417D85" w:rsidRPr="000E07C7" w:rsidRDefault="00417D85">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 xml:space="preserve">zmiana warunków i terminów poszczególnych dostaw (liczba, miejsce dostawy, opakowanie zewnętrzne) - zmiany te mogą wystąpić na skutek negatywnych </w:t>
      </w:r>
      <w:r w:rsidRPr="000E07C7">
        <w:rPr>
          <w:rFonts w:eastAsia="Times New Roman" w:cstheme="minorHAnsi"/>
          <w:bCs/>
          <w:spacing w:val="-1"/>
          <w:lang w:eastAsia="pl-PL"/>
        </w:rPr>
        <w:t xml:space="preserve">okoliczności mających bezpośredni wpływ na organizację dostaw, trudności transportowych, celnych, opóźnień </w:t>
      </w:r>
      <w:r w:rsidRPr="000E07C7">
        <w:rPr>
          <w:rFonts w:eastAsia="Times New Roman" w:cstheme="minorHAnsi"/>
          <w:bCs/>
          <w:lang w:eastAsia="pl-PL"/>
        </w:rPr>
        <w:t>związanych ze zwalnianiem serii, jak również trudności w dystrybucji i magazynowaniu wyrobu,</w:t>
      </w:r>
    </w:p>
    <w:p w14:paraId="7CD3C4B4" w14:textId="4CF81F82" w:rsidR="00417D85" w:rsidRPr="000E07C7" w:rsidRDefault="00417D85">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r w:rsidR="00EF7A84" w:rsidRPr="000E07C7">
        <w:rPr>
          <w:rFonts w:eastAsia="Times New Roman" w:cstheme="minorHAnsi"/>
          <w:bCs/>
          <w:lang w:eastAsia="pl-PL"/>
        </w:rPr>
        <w:t>,</w:t>
      </w:r>
    </w:p>
    <w:p w14:paraId="632E21E7" w14:textId="044191C5" w:rsidR="00417D85" w:rsidRPr="000E07C7" w:rsidRDefault="00417D85">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zmiany w obowiązujących przepisach prawa mające wpływ na przedmiot i warunki umowy oraz zmiana sytuacji prawnej lub faktycznej Wykonawcy i/lub Zamawiającego skutkująca niemożliwością realizacji przedmiotu zamówienia</w:t>
      </w:r>
      <w:r w:rsidR="00EF7A84" w:rsidRPr="000E07C7">
        <w:rPr>
          <w:rFonts w:eastAsia="Times New Roman" w:cstheme="minorHAnsi"/>
          <w:bCs/>
          <w:lang w:eastAsia="pl-PL"/>
        </w:rPr>
        <w:t>,</w:t>
      </w:r>
      <w:r w:rsidRPr="000E07C7">
        <w:rPr>
          <w:rFonts w:eastAsia="Times New Roman" w:cstheme="minorHAnsi"/>
          <w:bCs/>
          <w:lang w:eastAsia="pl-PL"/>
        </w:rPr>
        <w:t xml:space="preserve"> </w:t>
      </w:r>
    </w:p>
    <w:p w14:paraId="7BD78623" w14:textId="2C7CE481" w:rsidR="00417D85" w:rsidRPr="000E07C7" w:rsidRDefault="00417D85">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powstania nadzwyczajnych okoliczności (nie będących „</w:t>
      </w:r>
      <w:r w:rsidRPr="000E07C7">
        <w:rPr>
          <w:rFonts w:eastAsia="Times New Roman" w:cstheme="minorHAnsi"/>
          <w:bCs/>
          <w:i/>
          <w:iCs/>
          <w:lang w:eastAsia="pl-PL"/>
        </w:rPr>
        <w:t>siła wyższą</w:t>
      </w:r>
      <w:r w:rsidRPr="000E07C7">
        <w:rPr>
          <w:rFonts w:eastAsia="Times New Roman" w:cstheme="minorHAnsi"/>
          <w:bCs/>
          <w:lang w:eastAsia="pl-PL"/>
        </w:rPr>
        <w:t>”), grożących rażącą stratą, których strony nie przewidziały przy zawarciu umowy</w:t>
      </w:r>
      <w:r w:rsidR="00EF7A84" w:rsidRPr="000E07C7">
        <w:rPr>
          <w:rFonts w:eastAsia="Times New Roman" w:cstheme="minorHAnsi"/>
          <w:bCs/>
          <w:lang w:eastAsia="pl-PL"/>
        </w:rPr>
        <w:t>,</w:t>
      </w:r>
      <w:r w:rsidRPr="000E07C7">
        <w:rPr>
          <w:rFonts w:eastAsia="Times New Roman" w:cstheme="minorHAnsi"/>
          <w:bCs/>
          <w:lang w:eastAsia="pl-PL"/>
        </w:rPr>
        <w:t xml:space="preserve"> </w:t>
      </w:r>
    </w:p>
    <w:p w14:paraId="1641EA26" w14:textId="77777777" w:rsidR="00417D85" w:rsidRPr="000E07C7" w:rsidRDefault="00417D85">
      <w:pPr>
        <w:widowControl w:val="0"/>
        <w:numPr>
          <w:ilvl w:val="0"/>
          <w:numId w:val="34"/>
        </w:numPr>
        <w:suppressAutoHyphens/>
        <w:spacing w:after="0" w:line="240" w:lineRule="auto"/>
        <w:jc w:val="both"/>
        <w:rPr>
          <w:rFonts w:eastAsia="Times New Roman" w:cstheme="minorHAnsi"/>
          <w:bCs/>
          <w:lang w:eastAsia="pl-PL"/>
        </w:rPr>
      </w:pPr>
      <w:r w:rsidRPr="000E07C7">
        <w:rPr>
          <w:rFonts w:eastAsia="Times New Roman" w:cstheme="minorHAnsi"/>
          <w:bCs/>
          <w:lang w:eastAsia="pl-PL"/>
        </w:rPr>
        <w:t>zmiany wynikające z powstania niezgodności pomiędzy zapisami umowy a treścią oferty i/lub SWZ.</w:t>
      </w:r>
    </w:p>
    <w:p w14:paraId="79C069FA" w14:textId="77777777" w:rsidR="00417D85" w:rsidRPr="000E07C7" w:rsidRDefault="00417D85">
      <w:pPr>
        <w:widowControl w:val="0"/>
        <w:numPr>
          <w:ilvl w:val="0"/>
          <w:numId w:val="35"/>
        </w:numPr>
        <w:tabs>
          <w:tab w:val="num" w:pos="284"/>
        </w:tabs>
        <w:suppressAutoHyphens/>
        <w:spacing w:after="0" w:line="240" w:lineRule="auto"/>
        <w:ind w:left="284" w:hanging="284"/>
        <w:jc w:val="both"/>
        <w:rPr>
          <w:rFonts w:eastAsia="Times New Roman" w:cstheme="minorHAnsi"/>
          <w:bCs/>
          <w:lang w:eastAsia="pl-PL"/>
        </w:rPr>
      </w:pPr>
      <w:r w:rsidRPr="000E07C7">
        <w:rPr>
          <w:rFonts w:eastAsia="Times New Roman" w:cstheme="minorHAnsi"/>
          <w:bCs/>
          <w:lang w:eastAsia="pl-PL"/>
        </w:rPr>
        <w:t xml:space="preserve">Wyżej wymienione zmiany  z zastrzeżeniem, o którym mowa w ust. 1 lit. a) mogą być dokonane </w:t>
      </w:r>
      <w:r w:rsidRPr="000E07C7">
        <w:rPr>
          <w:rFonts w:eastAsia="Times New Roman" w:cstheme="minorHAnsi"/>
          <w:bCs/>
          <w:lang w:eastAsia="pl-PL"/>
        </w:rPr>
        <w:br/>
        <w:t>na wniosek Zamawiającego lub Wykonawcy, za zgodą obu stron i zostaną wprowadzone do umowy aneksem.</w:t>
      </w:r>
    </w:p>
    <w:p w14:paraId="65AE822C" w14:textId="77777777" w:rsidR="00417D85" w:rsidRPr="000E07C7" w:rsidRDefault="00417D85">
      <w:pPr>
        <w:widowControl w:val="0"/>
        <w:numPr>
          <w:ilvl w:val="0"/>
          <w:numId w:val="35"/>
        </w:numPr>
        <w:tabs>
          <w:tab w:val="num" w:pos="284"/>
        </w:tabs>
        <w:suppressAutoHyphens/>
        <w:spacing w:after="0" w:line="240" w:lineRule="auto"/>
        <w:ind w:left="284" w:hanging="284"/>
        <w:jc w:val="both"/>
        <w:rPr>
          <w:rFonts w:eastAsia="Times New Roman" w:cstheme="minorHAnsi"/>
          <w:bCs/>
          <w:lang w:eastAsia="pl-PL"/>
        </w:rPr>
      </w:pPr>
      <w:r w:rsidRPr="000E07C7">
        <w:rPr>
          <w:rFonts w:eastAsia="Times New Roman" w:cstheme="minorHAnsi"/>
          <w:bCs/>
          <w:spacing w:val="-5"/>
          <w:lang w:eastAsia="zh-CN"/>
        </w:rPr>
        <w:t>Zamawiający przewiduje także możliwość wprowadzenia zmiany wysokości wynagrodzenia</w:t>
      </w:r>
      <w:r w:rsidRPr="000E07C7">
        <w:rPr>
          <w:rFonts w:eastAsia="Times New Roman" w:cstheme="minorHAnsi"/>
          <w:bCs/>
          <w:lang w:eastAsia="pl-PL"/>
        </w:rPr>
        <w:t xml:space="preserve"> </w:t>
      </w:r>
      <w:r w:rsidRPr="000E07C7">
        <w:rPr>
          <w:rFonts w:eastAsia="Times New Roman" w:cstheme="minorHAnsi"/>
          <w:bCs/>
          <w:spacing w:val="-5"/>
          <w:lang w:eastAsia="zh-CN"/>
        </w:rPr>
        <w:t xml:space="preserve">Wykonawcy </w:t>
      </w:r>
      <w:r w:rsidRPr="000E07C7">
        <w:rPr>
          <w:rFonts w:eastAsia="Times New Roman" w:cstheme="minorHAnsi"/>
          <w:bCs/>
          <w:spacing w:val="-5"/>
          <w:lang w:eastAsia="zh-CN"/>
        </w:rPr>
        <w:br/>
        <w:t>z tytułu realizacji Umowy, w przypadku:</w:t>
      </w:r>
    </w:p>
    <w:p w14:paraId="72C4B09E" w14:textId="77777777" w:rsidR="00417D85" w:rsidRPr="000E07C7" w:rsidRDefault="00417D85">
      <w:pPr>
        <w:widowControl w:val="0"/>
        <w:numPr>
          <w:ilvl w:val="0"/>
          <w:numId w:val="26"/>
        </w:numPr>
        <w:suppressAutoHyphens/>
        <w:spacing w:after="0" w:line="240" w:lineRule="auto"/>
        <w:jc w:val="both"/>
        <w:rPr>
          <w:rFonts w:eastAsia="Times New Roman" w:cstheme="minorHAnsi"/>
          <w:bCs/>
          <w:kern w:val="2"/>
          <w:lang w:eastAsia="zh-CN"/>
        </w:rPr>
      </w:pPr>
      <w:r w:rsidRPr="000E07C7">
        <w:rPr>
          <w:rFonts w:eastAsia="Times New Roman" w:cstheme="minorHAnsi"/>
          <w:bCs/>
          <w:spacing w:val="-5"/>
          <w:lang w:eastAsia="zh-CN"/>
        </w:rPr>
        <w:t xml:space="preserve">zmiany </w:t>
      </w:r>
      <w:r w:rsidRPr="000E07C7">
        <w:rPr>
          <w:rFonts w:eastAsia="Times New Roman" w:cstheme="minorHAnsi"/>
          <w:bCs/>
          <w:kern w:val="2"/>
          <w:lang w:eastAsia="zh-CN"/>
        </w:rPr>
        <w:t xml:space="preserve">stawki podatku od towarów i usług oraz podatku akcyzowego, </w:t>
      </w:r>
    </w:p>
    <w:p w14:paraId="7EB8870B" w14:textId="630933F4" w:rsidR="00417D85" w:rsidRPr="000E07C7" w:rsidRDefault="00417D85">
      <w:pPr>
        <w:widowControl w:val="0"/>
        <w:numPr>
          <w:ilvl w:val="0"/>
          <w:numId w:val="26"/>
        </w:numPr>
        <w:suppressAutoHyphens/>
        <w:spacing w:after="0" w:line="240" w:lineRule="auto"/>
        <w:jc w:val="both"/>
        <w:rPr>
          <w:rFonts w:eastAsia="Times New Roman" w:cstheme="minorHAnsi"/>
          <w:bCs/>
          <w:kern w:val="2"/>
          <w:lang w:eastAsia="zh-CN"/>
        </w:rPr>
      </w:pPr>
      <w:r w:rsidRPr="000E07C7">
        <w:rPr>
          <w:rFonts w:eastAsia="Times New Roman" w:cstheme="minorHAnsi"/>
          <w:bCs/>
          <w:spacing w:val="-5"/>
          <w:lang w:eastAsia="zh-CN"/>
        </w:rPr>
        <w:t xml:space="preserve">zmiany </w:t>
      </w:r>
      <w:r w:rsidRPr="000E07C7">
        <w:rPr>
          <w:rFonts w:eastAsia="Times New Roman" w:cstheme="minorHAnsi"/>
          <w:bCs/>
          <w:kern w:val="2"/>
          <w:lang w:eastAsia="zh-CN"/>
        </w:rPr>
        <w:t>wysokości minimalnego wynagrodzenia za pracę albo wysokości minimalnej stawki godzinowej, ustalonych na podstawie ustawy z dnia 10 października 2002 r. o minimalnym wynagrodzeniu za pracę</w:t>
      </w:r>
      <w:r w:rsidR="00410B38" w:rsidRPr="000E07C7">
        <w:rPr>
          <w:rFonts w:eastAsia="Times New Roman" w:cstheme="minorHAnsi"/>
          <w:bCs/>
          <w:kern w:val="2"/>
          <w:lang w:eastAsia="zh-CN"/>
        </w:rPr>
        <w:t xml:space="preserve"> (</w:t>
      </w:r>
      <w:proofErr w:type="spellStart"/>
      <w:r w:rsidR="00410B38" w:rsidRPr="000E07C7">
        <w:rPr>
          <w:rFonts w:cstheme="minorHAnsi"/>
        </w:rPr>
        <w:t>t.j</w:t>
      </w:r>
      <w:proofErr w:type="spellEnd"/>
      <w:r w:rsidR="00410B38" w:rsidRPr="000E07C7">
        <w:rPr>
          <w:rFonts w:cstheme="minorHAnsi"/>
        </w:rPr>
        <w:t>. Dz.U. z 2020 r. poz. 2207),</w:t>
      </w:r>
      <w:r w:rsidRPr="000E07C7">
        <w:rPr>
          <w:rFonts w:eastAsia="Times New Roman" w:cstheme="minorHAnsi"/>
          <w:bCs/>
          <w:kern w:val="2"/>
          <w:lang w:eastAsia="zh-CN"/>
        </w:rPr>
        <w:t xml:space="preserve"> </w:t>
      </w:r>
    </w:p>
    <w:p w14:paraId="0821B5B3" w14:textId="77777777" w:rsidR="00417D85" w:rsidRPr="000E07C7" w:rsidRDefault="00417D85">
      <w:pPr>
        <w:widowControl w:val="0"/>
        <w:numPr>
          <w:ilvl w:val="0"/>
          <w:numId w:val="26"/>
        </w:numPr>
        <w:suppressAutoHyphens/>
        <w:spacing w:after="0" w:line="240" w:lineRule="auto"/>
        <w:jc w:val="both"/>
        <w:rPr>
          <w:rFonts w:eastAsia="Times New Roman" w:cstheme="minorHAnsi"/>
          <w:bCs/>
          <w:spacing w:val="-5"/>
          <w:lang w:eastAsia="zh-CN"/>
        </w:rPr>
      </w:pPr>
      <w:r w:rsidRPr="000E07C7">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10443B85" w14:textId="77777777" w:rsidR="00417D85" w:rsidRPr="000E07C7" w:rsidRDefault="00417D85">
      <w:pPr>
        <w:widowControl w:val="0"/>
        <w:numPr>
          <w:ilvl w:val="0"/>
          <w:numId w:val="26"/>
        </w:numPr>
        <w:suppressAutoHyphens/>
        <w:spacing w:after="0" w:line="240" w:lineRule="auto"/>
        <w:jc w:val="both"/>
        <w:rPr>
          <w:rFonts w:eastAsia="Times New Roman" w:cstheme="minorHAnsi"/>
          <w:bCs/>
          <w:spacing w:val="-5"/>
          <w:lang w:eastAsia="zh-CN"/>
        </w:rPr>
      </w:pPr>
      <w:r w:rsidRPr="000E07C7">
        <w:rPr>
          <w:rFonts w:eastAsia="Times New Roman" w:cstheme="minorHAnsi"/>
          <w:bCs/>
          <w:kern w:val="2"/>
          <w:lang w:eastAsia="zh-CN"/>
        </w:rPr>
        <w:t>zasad gromadzenia i wysokości wpłat do pracowniczych planów kapitałowych, o których mowa                         w ustawie z dnia 4 października 2018 r. o pracowniczych planach kapitałowych (t. j. Dz.U. z 2020 r., poz. 1342 ze zm.)</w:t>
      </w:r>
    </w:p>
    <w:p w14:paraId="24AC063B" w14:textId="08984046" w:rsidR="00417D85" w:rsidRPr="000E07C7" w:rsidRDefault="00417D85" w:rsidP="00417D85">
      <w:pPr>
        <w:widowControl w:val="0"/>
        <w:autoSpaceDE w:val="0"/>
        <w:autoSpaceDN w:val="0"/>
        <w:adjustRightInd w:val="0"/>
        <w:spacing w:after="0" w:line="40" w:lineRule="atLeast"/>
        <w:ind w:left="240"/>
        <w:jc w:val="both"/>
        <w:rPr>
          <w:rFonts w:eastAsia="Times New Roman" w:cstheme="minorHAnsi"/>
          <w:lang w:eastAsia="pl-PL"/>
        </w:rPr>
      </w:pPr>
      <w:r w:rsidRPr="000E07C7">
        <w:rPr>
          <w:rFonts w:eastAsia="Times New Roman" w:cstheme="minorHAnsi"/>
          <w:lang w:eastAsia="pl-PL"/>
        </w:rPr>
        <w:t xml:space="preserve"> - jeżeli zmiany te będą miały wpływ na koszty wykonania zamówienia przez </w:t>
      </w:r>
      <w:r w:rsidR="00DC70A1" w:rsidRPr="000E07C7">
        <w:rPr>
          <w:rFonts w:eastAsia="Times New Roman" w:cstheme="minorHAnsi"/>
          <w:lang w:eastAsia="pl-PL"/>
        </w:rPr>
        <w:t>W</w:t>
      </w:r>
      <w:r w:rsidRPr="000E07C7">
        <w:rPr>
          <w:rFonts w:eastAsia="Times New Roman" w:cstheme="minorHAnsi"/>
          <w:lang w:eastAsia="pl-PL"/>
        </w:rPr>
        <w:t xml:space="preserve">ykonawcę. </w:t>
      </w:r>
    </w:p>
    <w:p w14:paraId="7677BFA6" w14:textId="77777777" w:rsidR="00417D85" w:rsidRPr="000E07C7" w:rsidRDefault="00417D85">
      <w:pPr>
        <w:widowControl w:val="0"/>
        <w:numPr>
          <w:ilvl w:val="0"/>
          <w:numId w:val="36"/>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0E07C7">
        <w:rPr>
          <w:rFonts w:eastAsia="SimSun" w:cstheme="minorHAnsi"/>
          <w:bCs/>
          <w:kern w:val="2"/>
          <w:lang w:eastAsia="zh-CN" w:bidi="hi-IN"/>
        </w:rPr>
        <w:lastRenderedPageBreak/>
        <w:t>Warunkiem wprowadzenia zmiany wynagrodzenia na skutek okoliczności wskazanych w ustępie poprzedzającym, jest przedłożenie przez Wykonawcę Zamawiającemu pisemnego wniosku w tym przedmiocie, zawierającego co najmniej:</w:t>
      </w:r>
    </w:p>
    <w:p w14:paraId="6B0048AD" w14:textId="4CF609E4" w:rsidR="00417D85" w:rsidRPr="000E07C7" w:rsidRDefault="00417D85">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0E07C7">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r w:rsidR="00DC70A1" w:rsidRPr="000E07C7">
        <w:rPr>
          <w:rFonts w:eastAsia="SimSun" w:cstheme="minorHAnsi"/>
          <w:bCs/>
          <w:kern w:val="2"/>
          <w:lang w:eastAsia="zh-CN" w:bidi="hi-IN"/>
        </w:rPr>
        <w:t>,</w:t>
      </w:r>
    </w:p>
    <w:p w14:paraId="04F0FAFB" w14:textId="3CCAAC22" w:rsidR="00417D85" w:rsidRPr="000E07C7" w:rsidRDefault="00417D85">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0E07C7">
        <w:rPr>
          <w:rFonts w:eastAsia="SimSun" w:cstheme="minorHAnsi"/>
          <w:bCs/>
          <w:kern w:val="2"/>
          <w:lang w:eastAsia="zh-CN" w:bidi="hi-IN"/>
        </w:rPr>
        <w:t>określenie wysokości nowego wynagrodzenia wraz z przedstawieniem szczegółowej kalkulacji kwoty,  o jaką wynagrodzenie ma ulec zmianie</w:t>
      </w:r>
      <w:r w:rsidR="00DC70A1" w:rsidRPr="000E07C7">
        <w:rPr>
          <w:rFonts w:eastAsia="SimSun" w:cstheme="minorHAnsi"/>
          <w:bCs/>
          <w:kern w:val="2"/>
          <w:lang w:eastAsia="zh-CN" w:bidi="hi-IN"/>
        </w:rPr>
        <w:t>,</w:t>
      </w:r>
    </w:p>
    <w:p w14:paraId="2BD9127A" w14:textId="77777777" w:rsidR="00417D85" w:rsidRPr="000E07C7" w:rsidRDefault="00417D85">
      <w:pPr>
        <w:widowControl w:val="0"/>
        <w:numPr>
          <w:ilvl w:val="2"/>
          <w:numId w:val="24"/>
        </w:numPr>
        <w:suppressAutoHyphens/>
        <w:spacing w:after="0" w:line="240" w:lineRule="auto"/>
        <w:ind w:left="709" w:hanging="425"/>
        <w:jc w:val="both"/>
        <w:textAlignment w:val="baseline"/>
        <w:rPr>
          <w:rFonts w:eastAsia="SimSun" w:cstheme="minorHAnsi"/>
          <w:bCs/>
          <w:kern w:val="2"/>
          <w:lang w:eastAsia="zh-CN" w:bidi="hi-IN"/>
        </w:rPr>
      </w:pPr>
      <w:r w:rsidRPr="000E07C7">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41A69B00" w14:textId="759E5451" w:rsidR="00417D85" w:rsidRPr="000E07C7" w:rsidRDefault="00417D85">
      <w:pPr>
        <w:widowControl w:val="0"/>
        <w:numPr>
          <w:ilvl w:val="0"/>
          <w:numId w:val="37"/>
        </w:numPr>
        <w:tabs>
          <w:tab w:val="num" w:pos="284"/>
        </w:tabs>
        <w:suppressAutoHyphens/>
        <w:spacing w:after="0" w:line="240" w:lineRule="auto"/>
        <w:ind w:left="284" w:hanging="284"/>
        <w:jc w:val="both"/>
        <w:textAlignment w:val="baseline"/>
        <w:rPr>
          <w:rFonts w:eastAsia="SimSun" w:cstheme="minorHAnsi"/>
          <w:bCs/>
          <w:kern w:val="2"/>
          <w:lang w:eastAsia="zh-CN" w:bidi="hi-IN"/>
        </w:rPr>
      </w:pPr>
      <w:r w:rsidRPr="000E07C7">
        <w:rPr>
          <w:rFonts w:eastAsia="SimSun" w:cstheme="minorHAnsi"/>
          <w:bCs/>
          <w:kern w:val="2"/>
          <w:lang w:eastAsia="zh-CN" w:bidi="hi-IN"/>
        </w:rPr>
        <w:t>Jeżeli z wnioskiem o dokonanie zmiany wysokości wynagrodzenia, o której mowa w ust. 3. występuje Wykonawca,</w:t>
      </w:r>
      <w:r w:rsidR="000E07C7">
        <w:rPr>
          <w:rFonts w:eastAsia="SimSun" w:cstheme="minorHAnsi"/>
          <w:bCs/>
          <w:kern w:val="2"/>
          <w:lang w:eastAsia="zh-CN" w:bidi="hi-IN"/>
        </w:rPr>
        <w:t xml:space="preserve"> dodatkowo</w:t>
      </w:r>
      <w:r w:rsidRPr="000E07C7">
        <w:rPr>
          <w:rFonts w:eastAsia="SimSun" w:cstheme="minorHAnsi"/>
          <w:bCs/>
          <w:kern w:val="2"/>
          <w:lang w:eastAsia="zh-CN" w:bidi="hi-IN"/>
        </w:rPr>
        <w:t xml:space="preserve"> zobowiązany jest on załączyć do wniosku, dokumenty uzasadniające zmianę kosztów wykonania zamówienia oraz wysokość tej zmiany, w szczególności:</w:t>
      </w:r>
    </w:p>
    <w:p w14:paraId="2F95302F" w14:textId="77777777" w:rsidR="00417D85" w:rsidRPr="000E07C7" w:rsidRDefault="00417D85">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0E07C7">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0966451B" w14:textId="48FB927C" w:rsidR="00417D85" w:rsidRPr="000E07C7" w:rsidRDefault="00417D85">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0E07C7">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r w:rsidR="00DC70A1" w:rsidRPr="000E07C7">
        <w:rPr>
          <w:rFonts w:eastAsia="SimSun" w:cstheme="minorHAnsi"/>
          <w:bCs/>
          <w:kern w:val="2"/>
          <w:lang w:eastAsia="zh-CN" w:bidi="hi-IN"/>
        </w:rPr>
        <w:t>;</w:t>
      </w:r>
    </w:p>
    <w:p w14:paraId="3375E1F8" w14:textId="77777777" w:rsidR="00417D85" w:rsidRPr="000E07C7" w:rsidRDefault="00417D85">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0E07C7">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4C6AB3AC" w14:textId="77777777" w:rsidR="00417D85" w:rsidRPr="000E07C7" w:rsidRDefault="00417D85" w:rsidP="009564D3">
      <w:pPr>
        <w:widowControl w:val="0"/>
        <w:numPr>
          <w:ilvl w:val="0"/>
          <w:numId w:val="70"/>
        </w:numPr>
        <w:suppressAutoHyphens/>
        <w:spacing w:after="0" w:line="240" w:lineRule="auto"/>
        <w:ind w:left="357" w:hanging="357"/>
        <w:jc w:val="both"/>
        <w:textAlignment w:val="baseline"/>
        <w:rPr>
          <w:rFonts w:eastAsia="SimSun" w:cstheme="minorHAnsi"/>
          <w:bCs/>
          <w:kern w:val="2"/>
          <w:lang w:eastAsia="zh-CN" w:bidi="hi-IN"/>
        </w:rPr>
      </w:pPr>
      <w:r w:rsidRPr="000E07C7">
        <w:rPr>
          <w:rFonts w:eastAsia="SimSun" w:cstheme="minorHAnsi"/>
          <w:bCs/>
          <w:kern w:val="2"/>
          <w:lang w:eastAsia="zh-CN"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347B9963" w14:textId="77777777" w:rsidR="00417D85" w:rsidRPr="000E07C7" w:rsidRDefault="00417D85" w:rsidP="009564D3">
      <w:pPr>
        <w:widowControl w:val="0"/>
        <w:numPr>
          <w:ilvl w:val="0"/>
          <w:numId w:val="70"/>
        </w:numPr>
        <w:suppressAutoHyphens/>
        <w:spacing w:after="0" w:line="240" w:lineRule="auto"/>
        <w:ind w:left="284" w:hanging="284"/>
        <w:jc w:val="both"/>
        <w:textAlignment w:val="baseline"/>
        <w:rPr>
          <w:rFonts w:eastAsia="SimSun" w:cstheme="minorHAnsi"/>
          <w:bCs/>
          <w:kern w:val="2"/>
          <w:lang w:eastAsia="zh-CN" w:bidi="hi-IN"/>
        </w:rPr>
      </w:pPr>
      <w:r w:rsidRPr="000E07C7">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04B844E2" w14:textId="77777777" w:rsidR="00417D85" w:rsidRPr="000E07C7" w:rsidRDefault="00417D85" w:rsidP="009564D3">
      <w:pPr>
        <w:widowControl w:val="0"/>
        <w:numPr>
          <w:ilvl w:val="0"/>
          <w:numId w:val="70"/>
        </w:numPr>
        <w:suppressAutoHyphens/>
        <w:spacing w:after="0" w:line="240" w:lineRule="auto"/>
        <w:ind w:left="284" w:hanging="284"/>
        <w:jc w:val="both"/>
        <w:textAlignment w:val="baseline"/>
        <w:rPr>
          <w:rFonts w:eastAsia="SimSun" w:cstheme="minorHAnsi"/>
          <w:bCs/>
          <w:kern w:val="2"/>
          <w:lang w:eastAsia="zh-CN" w:bidi="hi-IN"/>
        </w:rPr>
      </w:pPr>
      <w:r w:rsidRPr="000E07C7">
        <w:rPr>
          <w:rFonts w:eastAsia="SimSun" w:cstheme="minorHAnsi"/>
          <w:bCs/>
          <w:kern w:val="2"/>
          <w:lang w:eastAsia="zh-CN" w:bidi="hi-IN"/>
        </w:rPr>
        <w:t xml:space="preserve">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w:t>
      </w:r>
      <w:r w:rsidRPr="000E07C7">
        <w:rPr>
          <w:rFonts w:eastAsia="SimSun" w:cstheme="minorHAnsi"/>
          <w:bCs/>
          <w:kern w:val="2"/>
          <w:lang w:eastAsia="zh-CN" w:bidi="hi-IN"/>
        </w:rPr>
        <w:lastRenderedPageBreak/>
        <w:t>akceptacją w całości.</w:t>
      </w:r>
    </w:p>
    <w:p w14:paraId="2C374461" w14:textId="502FAA79" w:rsidR="00417D85" w:rsidRPr="000E07C7" w:rsidRDefault="00417D85" w:rsidP="009564D3">
      <w:pPr>
        <w:widowControl w:val="0"/>
        <w:numPr>
          <w:ilvl w:val="0"/>
          <w:numId w:val="70"/>
        </w:numPr>
        <w:suppressAutoHyphens/>
        <w:spacing w:after="0" w:line="240" w:lineRule="auto"/>
        <w:ind w:left="284" w:hanging="284"/>
        <w:jc w:val="both"/>
        <w:textAlignment w:val="baseline"/>
        <w:rPr>
          <w:rFonts w:eastAsia="SimSun" w:cstheme="minorHAnsi"/>
          <w:bCs/>
          <w:kern w:val="2"/>
          <w:lang w:eastAsia="ar-SA" w:bidi="hi-IN"/>
        </w:rPr>
      </w:pPr>
      <w:r w:rsidRPr="000E07C7">
        <w:rPr>
          <w:rFonts w:eastAsia="SimSun" w:cstheme="minorHAnsi"/>
          <w:bCs/>
          <w:kern w:val="2"/>
          <w:lang w:eastAsia="zh-CN" w:bidi="hi-IN"/>
        </w:rPr>
        <w:t xml:space="preserve">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w:t>
      </w:r>
      <w:r w:rsidR="008A5AC8" w:rsidRPr="000E07C7">
        <w:rPr>
          <w:rFonts w:eastAsia="SimSun" w:cstheme="minorHAnsi"/>
          <w:bCs/>
          <w:kern w:val="2"/>
          <w:lang w:eastAsia="zh-CN" w:bidi="hi-IN"/>
        </w:rPr>
        <w:t>8</w:t>
      </w:r>
      <w:r w:rsidRPr="000E07C7">
        <w:rPr>
          <w:rFonts w:eastAsia="SimSun" w:cstheme="minorHAnsi"/>
          <w:bCs/>
          <w:kern w:val="2"/>
          <w:lang w:eastAsia="zh-CN" w:bidi="hi-IN"/>
        </w:rPr>
        <w:t>.</w:t>
      </w:r>
    </w:p>
    <w:p w14:paraId="5F471281" w14:textId="77777777" w:rsidR="00417D85" w:rsidRPr="000E07C7" w:rsidRDefault="00417D85" w:rsidP="00417D85">
      <w:pPr>
        <w:spacing w:after="0" w:line="240" w:lineRule="auto"/>
        <w:jc w:val="center"/>
        <w:rPr>
          <w:rFonts w:eastAsia="Times New Roman" w:cstheme="minorHAnsi"/>
          <w:b/>
          <w:color w:val="FF0000"/>
          <w:lang w:eastAsia="pl-PL"/>
        </w:rPr>
      </w:pPr>
    </w:p>
    <w:p w14:paraId="449DD3D4" w14:textId="77777777" w:rsidR="00417D85" w:rsidRPr="000E07C7" w:rsidRDefault="00417D85" w:rsidP="00417D85">
      <w:pPr>
        <w:spacing w:after="0" w:line="240" w:lineRule="auto"/>
        <w:rPr>
          <w:rFonts w:eastAsia="Times New Roman" w:cstheme="minorHAnsi"/>
          <w:b/>
          <w:color w:val="FF0000"/>
          <w:lang w:eastAsia="pl-PL"/>
        </w:rPr>
      </w:pPr>
    </w:p>
    <w:p w14:paraId="75D4343E" w14:textId="77777777" w:rsidR="00417D85" w:rsidRPr="000E07C7" w:rsidRDefault="00417D85" w:rsidP="00417D85">
      <w:pPr>
        <w:spacing w:after="0" w:line="240" w:lineRule="auto"/>
        <w:jc w:val="center"/>
        <w:rPr>
          <w:rFonts w:eastAsia="Times New Roman" w:cstheme="minorHAnsi"/>
          <w:bCs/>
          <w:lang w:eastAsia="pl-PL"/>
        </w:rPr>
      </w:pPr>
      <w:r w:rsidRPr="000E07C7">
        <w:rPr>
          <w:rFonts w:eastAsia="Times New Roman" w:cstheme="minorHAnsi"/>
          <w:b/>
          <w:lang w:eastAsia="pl-PL"/>
        </w:rPr>
        <w:t>§ 10</w:t>
      </w:r>
      <w:r w:rsidRPr="000E07C7">
        <w:rPr>
          <w:rFonts w:eastAsia="Times New Roman" w:cstheme="minorHAnsi"/>
          <w:bCs/>
          <w:lang w:eastAsia="pl-PL"/>
        </w:rPr>
        <w:br/>
      </w:r>
      <w:r w:rsidRPr="000E07C7">
        <w:rPr>
          <w:rFonts w:eastAsia="Times New Roman" w:cstheme="minorHAnsi"/>
          <w:b/>
          <w:lang w:eastAsia="pl-PL"/>
        </w:rPr>
        <w:t>Postanowienia końcowe</w:t>
      </w:r>
      <w:r w:rsidRPr="000E07C7">
        <w:rPr>
          <w:rFonts w:eastAsia="Times New Roman" w:cstheme="minorHAnsi"/>
          <w:bCs/>
          <w:lang w:eastAsia="pl-PL"/>
        </w:rPr>
        <w:t xml:space="preserve"> </w:t>
      </w:r>
    </w:p>
    <w:p w14:paraId="68E5329F" w14:textId="77777777" w:rsidR="00417D85" w:rsidRPr="000E07C7" w:rsidRDefault="00417D85" w:rsidP="00417D85">
      <w:pPr>
        <w:spacing w:after="0" w:line="240" w:lineRule="auto"/>
        <w:jc w:val="center"/>
        <w:rPr>
          <w:rFonts w:eastAsia="Times New Roman" w:cstheme="minorHAnsi"/>
          <w:b/>
          <w:lang w:eastAsia="pl-PL"/>
        </w:rPr>
      </w:pPr>
    </w:p>
    <w:p w14:paraId="3BD3E098" w14:textId="77777777" w:rsidR="00417D85" w:rsidRPr="000E07C7"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0E07C7">
        <w:rPr>
          <w:rFonts w:eastAsia="Times New Roman" w:cstheme="minorHAnsi"/>
          <w:bCs/>
          <w:lang w:eastAsia="pl-PL"/>
        </w:rPr>
        <w:t xml:space="preserve">W razie zaistnienia istotnej zmiany okoliczności powodującej, że wykonanie umowy nie leży </w:t>
      </w:r>
      <w:r w:rsidRPr="000E07C7">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4A5BF119" w14:textId="77777777" w:rsidR="00417D85" w:rsidRPr="000E07C7"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0E07C7">
        <w:rPr>
          <w:rFonts w:eastAsia="Times New Roman" w:cstheme="minorHAnsi"/>
          <w:bCs/>
          <w:lang w:eastAsia="pl-PL"/>
        </w:rPr>
        <w:t>W sprawach nieuregulowanych umową mają zastosowanie odpowiednie przepisy ustawy Prawo zamówień publicznych oraz przepisy Kodeksu cywilnego.</w:t>
      </w:r>
    </w:p>
    <w:p w14:paraId="443D29AB" w14:textId="77777777" w:rsidR="00417D85" w:rsidRPr="000E07C7"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0E07C7">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797459F0" w14:textId="77777777" w:rsidR="00417D85" w:rsidRPr="000E07C7" w:rsidRDefault="00417D85">
      <w:pPr>
        <w:widowControl w:val="0"/>
        <w:numPr>
          <w:ilvl w:val="6"/>
          <w:numId w:val="15"/>
        </w:numPr>
        <w:suppressAutoHyphens/>
        <w:spacing w:after="0" w:line="240" w:lineRule="auto"/>
        <w:ind w:left="360"/>
        <w:jc w:val="both"/>
        <w:rPr>
          <w:rFonts w:eastAsia="Times New Roman" w:cstheme="minorHAnsi"/>
          <w:bCs/>
          <w:lang w:eastAsia="pl-PL"/>
        </w:rPr>
      </w:pPr>
      <w:r w:rsidRPr="000E07C7">
        <w:rPr>
          <w:rFonts w:eastAsia="Times New Roman" w:cstheme="minorHAnsi"/>
          <w:bCs/>
          <w:lang w:eastAsia="pl-PL"/>
        </w:rPr>
        <w:t>Umowę sporządzono w dwóch jednobrzmiących egzemplarzach, po jednym dla każdej ze Stron.</w:t>
      </w:r>
    </w:p>
    <w:p w14:paraId="7FAB3DB3" w14:textId="77777777" w:rsidR="00417D85" w:rsidRPr="000E07C7" w:rsidRDefault="00417D85" w:rsidP="00417D85">
      <w:pPr>
        <w:tabs>
          <w:tab w:val="num" w:pos="360"/>
        </w:tabs>
        <w:spacing w:after="0" w:line="240" w:lineRule="auto"/>
        <w:rPr>
          <w:rFonts w:eastAsia="Times New Roman" w:cstheme="minorHAnsi"/>
          <w:bCs/>
          <w:lang w:eastAsia="pl-PL"/>
        </w:rPr>
      </w:pPr>
    </w:p>
    <w:p w14:paraId="676B036C" w14:textId="77777777" w:rsidR="00417D85" w:rsidRPr="000E07C7" w:rsidRDefault="00417D85" w:rsidP="00417D85">
      <w:pPr>
        <w:spacing w:after="0" w:line="240" w:lineRule="auto"/>
        <w:jc w:val="center"/>
        <w:rPr>
          <w:rFonts w:eastAsia="Times New Roman" w:cstheme="minorHAnsi"/>
          <w:b/>
          <w:lang w:eastAsia="pl-PL"/>
        </w:rPr>
      </w:pPr>
      <w:r w:rsidRPr="000E07C7">
        <w:rPr>
          <w:rFonts w:eastAsia="Times New Roman" w:cstheme="minorHAnsi"/>
          <w:b/>
          <w:lang w:eastAsia="pl-PL"/>
        </w:rPr>
        <w:t xml:space="preserve">ZAMAWIAJĄCY:  </w:t>
      </w:r>
      <w:r w:rsidRPr="000E07C7">
        <w:rPr>
          <w:rFonts w:eastAsia="Times New Roman" w:cstheme="minorHAnsi"/>
          <w:b/>
          <w:lang w:eastAsia="pl-PL"/>
        </w:rPr>
        <w:tab/>
      </w:r>
      <w:r w:rsidRPr="000E07C7">
        <w:rPr>
          <w:rFonts w:eastAsia="Times New Roman" w:cstheme="minorHAnsi"/>
          <w:b/>
          <w:lang w:eastAsia="pl-PL"/>
        </w:rPr>
        <w:tab/>
      </w:r>
      <w:r w:rsidRPr="000E07C7">
        <w:rPr>
          <w:rFonts w:eastAsia="Times New Roman" w:cstheme="minorHAnsi"/>
          <w:b/>
          <w:lang w:eastAsia="pl-PL"/>
        </w:rPr>
        <w:tab/>
      </w:r>
      <w:r w:rsidRPr="000E07C7">
        <w:rPr>
          <w:rFonts w:eastAsia="Times New Roman" w:cstheme="minorHAnsi"/>
          <w:b/>
          <w:lang w:eastAsia="pl-PL"/>
        </w:rPr>
        <w:tab/>
      </w:r>
      <w:r w:rsidRPr="000E07C7">
        <w:rPr>
          <w:rFonts w:eastAsia="Times New Roman" w:cstheme="minorHAnsi"/>
          <w:b/>
          <w:lang w:eastAsia="pl-PL"/>
        </w:rPr>
        <w:tab/>
      </w:r>
      <w:r w:rsidRPr="000E07C7">
        <w:rPr>
          <w:rFonts w:eastAsia="Times New Roman" w:cstheme="minorHAnsi"/>
          <w:b/>
          <w:lang w:eastAsia="pl-PL"/>
        </w:rPr>
        <w:tab/>
        <w:t xml:space="preserve">WYKONAWCA: </w:t>
      </w:r>
    </w:p>
    <w:p w14:paraId="0F6F28C5" w14:textId="77777777" w:rsidR="00417D85" w:rsidRPr="000E07C7" w:rsidRDefault="00417D85" w:rsidP="00417D85">
      <w:pPr>
        <w:spacing w:after="0" w:line="240" w:lineRule="auto"/>
        <w:jc w:val="center"/>
        <w:rPr>
          <w:rFonts w:eastAsia="Times New Roman" w:cstheme="minorHAnsi"/>
          <w:b/>
          <w:lang w:eastAsia="pl-PL"/>
        </w:rPr>
      </w:pPr>
    </w:p>
    <w:p w14:paraId="367BBB93" w14:textId="77777777" w:rsidR="00417D85" w:rsidRPr="000E07C7" w:rsidRDefault="00417D85" w:rsidP="00417D85">
      <w:pPr>
        <w:spacing w:after="0" w:line="240" w:lineRule="auto"/>
        <w:rPr>
          <w:rFonts w:eastAsia="Times New Roman" w:cstheme="minorHAnsi"/>
          <w:b/>
          <w:lang w:eastAsia="pl-PL"/>
        </w:rPr>
      </w:pPr>
    </w:p>
    <w:p w14:paraId="43D7BE1C" w14:textId="77777777" w:rsidR="00417D85" w:rsidRPr="000E07C7" w:rsidRDefault="00417D85" w:rsidP="00417D85">
      <w:pPr>
        <w:widowControl w:val="0"/>
        <w:spacing w:after="0" w:line="100" w:lineRule="atLeast"/>
        <w:jc w:val="right"/>
        <w:rPr>
          <w:rFonts w:eastAsia="Times New Roman" w:cstheme="minorHAnsi"/>
          <w:b/>
          <w:kern w:val="2"/>
          <w:lang w:val="en-US" w:eastAsia="zh-CN"/>
        </w:rPr>
      </w:pPr>
    </w:p>
    <w:p w14:paraId="46A50B7E" w14:textId="77777777" w:rsidR="00417D85" w:rsidRPr="000E07C7" w:rsidRDefault="00417D85" w:rsidP="00417D85">
      <w:pPr>
        <w:widowControl w:val="0"/>
        <w:spacing w:after="0" w:line="100" w:lineRule="atLeast"/>
        <w:jc w:val="right"/>
        <w:rPr>
          <w:rFonts w:eastAsia="Times New Roman" w:cstheme="minorHAnsi"/>
          <w:b/>
          <w:kern w:val="2"/>
          <w:lang w:val="en-US" w:eastAsia="zh-CN"/>
        </w:rPr>
      </w:pPr>
    </w:p>
    <w:p w14:paraId="44B6BA03" w14:textId="77777777" w:rsidR="00417D85" w:rsidRPr="000E07C7" w:rsidRDefault="00417D85" w:rsidP="00417D85">
      <w:pPr>
        <w:widowControl w:val="0"/>
        <w:spacing w:after="0" w:line="100" w:lineRule="atLeast"/>
        <w:rPr>
          <w:rFonts w:eastAsia="Times New Roman" w:cstheme="minorHAnsi"/>
          <w:b/>
          <w:kern w:val="2"/>
          <w:lang w:val="en-US" w:eastAsia="zh-CN"/>
        </w:rPr>
      </w:pPr>
      <w:proofErr w:type="spellStart"/>
      <w:r w:rsidRPr="000E07C7">
        <w:rPr>
          <w:rFonts w:eastAsia="Times New Roman" w:cstheme="minorHAnsi"/>
          <w:b/>
          <w:kern w:val="2"/>
          <w:lang w:val="en-US" w:eastAsia="zh-CN"/>
        </w:rPr>
        <w:t>Załączniki</w:t>
      </w:r>
      <w:proofErr w:type="spellEnd"/>
      <w:r w:rsidRPr="000E07C7">
        <w:rPr>
          <w:rFonts w:eastAsia="Times New Roman" w:cstheme="minorHAnsi"/>
          <w:b/>
          <w:kern w:val="2"/>
          <w:lang w:val="en-US" w:eastAsia="zh-CN"/>
        </w:rPr>
        <w:t xml:space="preserve"> do </w:t>
      </w:r>
      <w:proofErr w:type="spellStart"/>
      <w:r w:rsidRPr="000E07C7">
        <w:rPr>
          <w:rFonts w:eastAsia="Times New Roman" w:cstheme="minorHAnsi"/>
          <w:b/>
          <w:kern w:val="2"/>
          <w:lang w:val="en-US" w:eastAsia="zh-CN"/>
        </w:rPr>
        <w:t>umowy</w:t>
      </w:r>
      <w:proofErr w:type="spellEnd"/>
      <w:r w:rsidRPr="000E07C7">
        <w:rPr>
          <w:rFonts w:eastAsia="Times New Roman" w:cstheme="minorHAnsi"/>
          <w:b/>
          <w:kern w:val="2"/>
          <w:lang w:val="en-US" w:eastAsia="zh-CN"/>
        </w:rPr>
        <w:t>:</w:t>
      </w:r>
    </w:p>
    <w:p w14:paraId="310AEBBE" w14:textId="77777777" w:rsidR="00417D85" w:rsidRPr="000E07C7" w:rsidRDefault="00417D85" w:rsidP="00417D85">
      <w:pPr>
        <w:widowControl w:val="0"/>
        <w:spacing w:after="0" w:line="100" w:lineRule="atLeast"/>
        <w:jc w:val="right"/>
        <w:rPr>
          <w:rFonts w:eastAsia="Times New Roman" w:cstheme="minorHAnsi"/>
          <w:b/>
          <w:kern w:val="2"/>
          <w:lang w:val="en-US" w:eastAsia="zh-CN"/>
        </w:rPr>
      </w:pPr>
    </w:p>
    <w:p w14:paraId="0B02AC06" w14:textId="77777777" w:rsidR="00417D85" w:rsidRPr="000E07C7" w:rsidRDefault="00417D85" w:rsidP="00417D85">
      <w:pPr>
        <w:widowControl w:val="0"/>
        <w:spacing w:after="0" w:line="100" w:lineRule="atLeast"/>
        <w:rPr>
          <w:rFonts w:eastAsia="Times New Roman" w:cstheme="minorHAnsi"/>
          <w:bCs/>
          <w:kern w:val="2"/>
          <w:lang w:val="en-US" w:eastAsia="zh-CN"/>
        </w:rPr>
      </w:pPr>
      <w:proofErr w:type="spellStart"/>
      <w:r w:rsidRPr="000E07C7">
        <w:rPr>
          <w:rFonts w:eastAsia="Times New Roman" w:cstheme="minorHAnsi"/>
          <w:bCs/>
          <w:kern w:val="2"/>
          <w:lang w:val="en-US" w:eastAsia="zh-CN"/>
        </w:rPr>
        <w:t>Załącznik</w:t>
      </w:r>
      <w:proofErr w:type="spellEnd"/>
      <w:r w:rsidRPr="000E07C7">
        <w:rPr>
          <w:rFonts w:eastAsia="Times New Roman" w:cstheme="minorHAnsi"/>
          <w:bCs/>
          <w:kern w:val="2"/>
          <w:lang w:val="en-US" w:eastAsia="zh-CN"/>
        </w:rPr>
        <w:t xml:space="preserve"> nr 1- </w:t>
      </w:r>
      <w:proofErr w:type="spellStart"/>
      <w:r w:rsidRPr="000E07C7">
        <w:rPr>
          <w:rFonts w:eastAsia="Times New Roman" w:cstheme="minorHAnsi"/>
          <w:bCs/>
          <w:kern w:val="2"/>
          <w:lang w:val="en-US" w:eastAsia="zh-CN"/>
        </w:rPr>
        <w:t>Oferta</w:t>
      </w:r>
      <w:proofErr w:type="spellEnd"/>
      <w:r w:rsidRPr="000E07C7">
        <w:rPr>
          <w:rFonts w:eastAsia="Times New Roman" w:cstheme="minorHAnsi"/>
          <w:bCs/>
          <w:kern w:val="2"/>
          <w:lang w:val="en-US" w:eastAsia="zh-CN"/>
        </w:rPr>
        <w:t xml:space="preserve"> </w:t>
      </w:r>
      <w:proofErr w:type="spellStart"/>
      <w:r w:rsidRPr="000E07C7">
        <w:rPr>
          <w:rFonts w:eastAsia="Times New Roman" w:cstheme="minorHAnsi"/>
          <w:bCs/>
          <w:kern w:val="2"/>
          <w:lang w:val="en-US" w:eastAsia="zh-CN"/>
        </w:rPr>
        <w:t>Wykonawcy</w:t>
      </w:r>
      <w:proofErr w:type="spellEnd"/>
      <w:r w:rsidRPr="000E07C7">
        <w:rPr>
          <w:rFonts w:eastAsia="Times New Roman" w:cstheme="minorHAnsi"/>
          <w:bCs/>
          <w:kern w:val="2"/>
          <w:lang w:val="en-US" w:eastAsia="zh-CN"/>
        </w:rPr>
        <w:t xml:space="preserve"> z </w:t>
      </w:r>
      <w:proofErr w:type="spellStart"/>
      <w:r w:rsidRPr="000E07C7">
        <w:rPr>
          <w:rFonts w:eastAsia="Times New Roman" w:cstheme="minorHAnsi"/>
          <w:bCs/>
          <w:kern w:val="2"/>
          <w:lang w:val="en-US" w:eastAsia="zh-CN"/>
        </w:rPr>
        <w:t>dnia</w:t>
      </w:r>
      <w:proofErr w:type="spellEnd"/>
      <w:r w:rsidRPr="000E07C7">
        <w:rPr>
          <w:rFonts w:eastAsia="Times New Roman" w:cstheme="minorHAnsi"/>
          <w:bCs/>
          <w:kern w:val="2"/>
          <w:lang w:val="en-US" w:eastAsia="zh-CN"/>
        </w:rPr>
        <w:t xml:space="preserve"> ……….</w:t>
      </w:r>
    </w:p>
    <w:p w14:paraId="008E070C" w14:textId="1900F02C" w:rsidR="00417D85" w:rsidRPr="000E07C7" w:rsidRDefault="00417D85" w:rsidP="00417D85">
      <w:pPr>
        <w:widowControl w:val="0"/>
        <w:suppressAutoHyphens/>
        <w:spacing w:after="0" w:line="288" w:lineRule="auto"/>
        <w:rPr>
          <w:rFonts w:eastAsia="Times New Roman" w:cstheme="minorHAnsi"/>
          <w:bCs/>
          <w:kern w:val="2"/>
          <w:lang w:eastAsia="zh-CN"/>
        </w:rPr>
      </w:pPr>
      <w:proofErr w:type="spellStart"/>
      <w:r w:rsidRPr="000E07C7">
        <w:rPr>
          <w:rFonts w:eastAsia="Times New Roman" w:cstheme="minorHAnsi"/>
          <w:bCs/>
          <w:kern w:val="2"/>
          <w:lang w:val="en-US" w:eastAsia="zh-CN"/>
        </w:rPr>
        <w:t>Zał</w:t>
      </w:r>
      <w:r w:rsidR="00247144" w:rsidRPr="000E07C7">
        <w:rPr>
          <w:rFonts w:eastAsia="Times New Roman" w:cstheme="minorHAnsi"/>
          <w:bCs/>
          <w:kern w:val="2"/>
          <w:lang w:val="en-US" w:eastAsia="zh-CN"/>
        </w:rPr>
        <w:t>ą</w:t>
      </w:r>
      <w:r w:rsidRPr="000E07C7">
        <w:rPr>
          <w:rFonts w:eastAsia="Times New Roman" w:cstheme="minorHAnsi"/>
          <w:bCs/>
          <w:kern w:val="2"/>
          <w:lang w:val="en-US" w:eastAsia="zh-CN"/>
        </w:rPr>
        <w:t>cznik</w:t>
      </w:r>
      <w:proofErr w:type="spellEnd"/>
      <w:r w:rsidRPr="000E07C7">
        <w:rPr>
          <w:rFonts w:eastAsia="Times New Roman" w:cstheme="minorHAnsi"/>
          <w:bCs/>
          <w:kern w:val="2"/>
          <w:lang w:val="en-US" w:eastAsia="zh-CN"/>
        </w:rPr>
        <w:t xml:space="preserve"> nr 2-</w:t>
      </w:r>
      <w:r w:rsidRPr="000E07C7">
        <w:rPr>
          <w:rFonts w:eastAsia="Times New Roman" w:cstheme="minorHAnsi"/>
          <w:bCs/>
          <w:kern w:val="2"/>
          <w:lang w:eastAsia="zh-CN"/>
        </w:rPr>
        <w:t xml:space="preserve"> Szczegółowy opis przedmiotu zamówienia (Załącznik Nr </w:t>
      </w:r>
      <w:r w:rsidR="00A34AF1" w:rsidRPr="000E07C7">
        <w:rPr>
          <w:rFonts w:eastAsia="Times New Roman" w:cstheme="minorHAnsi"/>
          <w:bCs/>
          <w:kern w:val="2"/>
          <w:lang w:eastAsia="zh-CN"/>
        </w:rPr>
        <w:t>3</w:t>
      </w:r>
      <w:r w:rsidRPr="000E07C7">
        <w:rPr>
          <w:rFonts w:eastAsia="Times New Roman" w:cstheme="minorHAnsi"/>
          <w:bCs/>
          <w:kern w:val="2"/>
          <w:lang w:eastAsia="zh-CN"/>
        </w:rPr>
        <w:t xml:space="preserve"> do SWZ).</w:t>
      </w:r>
    </w:p>
    <w:p w14:paraId="5197E445" w14:textId="77777777" w:rsidR="006B6073" w:rsidRPr="00176E8E" w:rsidRDefault="006B6073" w:rsidP="006B6073">
      <w:pPr>
        <w:spacing w:after="0" w:line="240" w:lineRule="auto"/>
        <w:rPr>
          <w:rFonts w:eastAsia="Times New Roman" w:cstheme="minorHAnsi"/>
          <w:b/>
          <w:bCs/>
          <w:sz w:val="24"/>
          <w:szCs w:val="24"/>
          <w:lang w:eastAsia="pl-PL"/>
        </w:rPr>
      </w:pPr>
    </w:p>
    <w:p w14:paraId="4B1CFB64" w14:textId="77777777" w:rsidR="006B6073" w:rsidRPr="00176E8E" w:rsidRDefault="006B6073" w:rsidP="006B6073">
      <w:pPr>
        <w:spacing w:after="0" w:line="240" w:lineRule="auto"/>
        <w:rPr>
          <w:rFonts w:eastAsia="Times New Roman" w:cstheme="minorHAnsi"/>
          <w:b/>
          <w:bCs/>
          <w:sz w:val="24"/>
          <w:szCs w:val="24"/>
          <w:lang w:eastAsia="pl-PL"/>
        </w:rPr>
      </w:pPr>
    </w:p>
    <w:p w14:paraId="31E4FA61" w14:textId="77777777" w:rsidR="006B6073" w:rsidRPr="00176E8E" w:rsidRDefault="006B6073" w:rsidP="006B6073">
      <w:pPr>
        <w:spacing w:after="0" w:line="240" w:lineRule="auto"/>
        <w:rPr>
          <w:rFonts w:eastAsia="Times New Roman" w:cstheme="minorHAnsi"/>
          <w:i/>
          <w:iCs/>
          <w:sz w:val="20"/>
          <w:szCs w:val="20"/>
          <w:lang w:eastAsia="pl-PL"/>
        </w:rPr>
      </w:pPr>
      <w:r w:rsidRPr="00176E8E">
        <w:rPr>
          <w:rFonts w:eastAsia="Times New Roman" w:cstheme="minorHAnsi"/>
          <w:i/>
          <w:iCs/>
          <w:sz w:val="20"/>
          <w:szCs w:val="20"/>
          <w:lang w:eastAsia="pl-PL"/>
        </w:rPr>
        <w:t>* dotyczy przypadku gdy  Wykonawca będzie polegać na zasobach innych podmiotów  lub część umowy powierzy do realizacji podwykonawcy</w:t>
      </w:r>
    </w:p>
    <w:p w14:paraId="386626EB"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41EFCA61"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2733D03E"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09C8AEAC"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72E1AF48"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570E6334"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5E009A14"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5823E973"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74BFC81A"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7C6C79CA"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68892D65" w14:textId="77777777" w:rsidR="006B6073" w:rsidRPr="00176E8E" w:rsidRDefault="006B6073" w:rsidP="006B6073">
      <w:pPr>
        <w:widowControl w:val="0"/>
        <w:spacing w:after="0" w:line="100" w:lineRule="atLeast"/>
        <w:jc w:val="right"/>
        <w:rPr>
          <w:rFonts w:eastAsia="Times New Roman" w:cstheme="minorHAnsi"/>
          <w:b/>
          <w:kern w:val="1"/>
          <w:lang w:eastAsia="zh-CN"/>
        </w:rPr>
      </w:pPr>
    </w:p>
    <w:p w14:paraId="719F74FF" w14:textId="77777777" w:rsidR="006B6073" w:rsidRPr="00176E8E" w:rsidRDefault="006B6073" w:rsidP="006B6073">
      <w:pPr>
        <w:spacing w:after="0" w:line="240" w:lineRule="auto"/>
        <w:rPr>
          <w:rFonts w:eastAsia="Times New Roman" w:cstheme="minorHAnsi"/>
          <w:lang w:eastAsia="pl-PL"/>
        </w:rPr>
      </w:pPr>
    </w:p>
    <w:p w14:paraId="0D585DC4" w14:textId="77777777" w:rsidR="006B6073" w:rsidRPr="00176E8E" w:rsidRDefault="006B6073" w:rsidP="006B6073">
      <w:pPr>
        <w:spacing w:after="0" w:line="240" w:lineRule="auto"/>
        <w:jc w:val="center"/>
        <w:rPr>
          <w:rFonts w:eastAsia="Times New Roman" w:cstheme="minorHAnsi"/>
          <w:b/>
          <w:bCs/>
          <w:sz w:val="24"/>
          <w:szCs w:val="24"/>
          <w:lang w:eastAsia="pl-PL"/>
        </w:rPr>
      </w:pPr>
    </w:p>
    <w:p w14:paraId="1211D6E3" w14:textId="77777777" w:rsidR="006B6073" w:rsidRPr="00176E8E" w:rsidRDefault="006B6073" w:rsidP="006B6073">
      <w:pPr>
        <w:spacing w:after="0" w:line="240" w:lineRule="auto"/>
        <w:jc w:val="center"/>
        <w:rPr>
          <w:rFonts w:eastAsia="Times New Roman" w:cstheme="minorHAnsi"/>
          <w:b/>
          <w:bCs/>
          <w:sz w:val="24"/>
          <w:szCs w:val="24"/>
          <w:lang w:eastAsia="pl-PL"/>
        </w:rPr>
      </w:pPr>
    </w:p>
    <w:p w14:paraId="516D7C29" w14:textId="77777777" w:rsidR="006B6073" w:rsidRPr="00176E8E" w:rsidRDefault="006B6073" w:rsidP="006B6073">
      <w:pPr>
        <w:spacing w:after="0" w:line="240" w:lineRule="auto"/>
        <w:jc w:val="center"/>
        <w:rPr>
          <w:rFonts w:eastAsia="Times New Roman" w:cstheme="minorHAnsi"/>
          <w:b/>
          <w:bCs/>
          <w:sz w:val="24"/>
          <w:szCs w:val="24"/>
          <w:lang w:eastAsia="pl-PL"/>
        </w:rPr>
      </w:pPr>
    </w:p>
    <w:p w14:paraId="7041057C" w14:textId="0B45BB9F" w:rsidR="006B6073" w:rsidRPr="00176E8E" w:rsidRDefault="006B6073" w:rsidP="006B6073">
      <w:pPr>
        <w:spacing w:after="0" w:line="240" w:lineRule="auto"/>
        <w:jc w:val="center"/>
        <w:rPr>
          <w:rFonts w:eastAsia="Times New Roman" w:cstheme="minorHAnsi"/>
          <w:b/>
          <w:bCs/>
          <w:sz w:val="24"/>
          <w:szCs w:val="24"/>
          <w:lang w:eastAsia="pl-PL"/>
        </w:rPr>
      </w:pPr>
    </w:p>
    <w:p w14:paraId="0D3B83F4" w14:textId="3F41DC2A" w:rsidR="00614376" w:rsidRPr="00176E8E" w:rsidRDefault="00614376" w:rsidP="006B6073">
      <w:pPr>
        <w:spacing w:after="0" w:line="240" w:lineRule="auto"/>
        <w:jc w:val="center"/>
        <w:rPr>
          <w:rFonts w:eastAsia="Times New Roman" w:cstheme="minorHAnsi"/>
          <w:b/>
          <w:bCs/>
          <w:sz w:val="24"/>
          <w:szCs w:val="24"/>
          <w:lang w:eastAsia="pl-PL"/>
        </w:rPr>
      </w:pPr>
    </w:p>
    <w:p w14:paraId="5CA81DC2" w14:textId="388A87E6" w:rsidR="00614376" w:rsidRPr="00176E8E" w:rsidRDefault="00614376" w:rsidP="006B6073">
      <w:pPr>
        <w:spacing w:after="0" w:line="240" w:lineRule="auto"/>
        <w:jc w:val="center"/>
        <w:rPr>
          <w:rFonts w:eastAsia="Times New Roman" w:cstheme="minorHAnsi"/>
          <w:b/>
          <w:bCs/>
          <w:sz w:val="24"/>
          <w:szCs w:val="24"/>
          <w:lang w:eastAsia="pl-PL"/>
        </w:rPr>
      </w:pPr>
    </w:p>
    <w:p w14:paraId="358C5607" w14:textId="63CD0B5B" w:rsidR="00614376" w:rsidRPr="00176E8E" w:rsidRDefault="00614376" w:rsidP="006B6073">
      <w:pPr>
        <w:spacing w:after="0" w:line="240" w:lineRule="auto"/>
        <w:jc w:val="center"/>
        <w:rPr>
          <w:rFonts w:eastAsia="Times New Roman" w:cstheme="minorHAnsi"/>
          <w:b/>
          <w:bCs/>
          <w:sz w:val="24"/>
          <w:szCs w:val="24"/>
          <w:lang w:eastAsia="pl-PL"/>
        </w:rPr>
      </w:pPr>
    </w:p>
    <w:p w14:paraId="3A0AE01B" w14:textId="056E3F97" w:rsidR="00D106C3" w:rsidRPr="000E07C7" w:rsidRDefault="00D106C3" w:rsidP="00FA6012">
      <w:pPr>
        <w:widowControl w:val="0"/>
        <w:suppressAutoHyphens/>
        <w:spacing w:after="0" w:line="288" w:lineRule="auto"/>
        <w:rPr>
          <w:rFonts w:eastAsia="Times New Roman" w:cstheme="minorHAnsi"/>
          <w:b/>
          <w:color w:val="FF0000"/>
          <w:kern w:val="2"/>
          <w:lang w:eastAsia="zh-CN"/>
        </w:rPr>
      </w:pPr>
    </w:p>
    <w:p w14:paraId="53613E38" w14:textId="568288E4" w:rsidR="00FA6012" w:rsidRPr="000E07C7" w:rsidRDefault="00FA6012" w:rsidP="00F33150">
      <w:pPr>
        <w:widowControl w:val="0"/>
        <w:suppressAutoHyphens/>
        <w:spacing w:after="0" w:line="288" w:lineRule="auto"/>
        <w:jc w:val="center"/>
        <w:rPr>
          <w:rFonts w:eastAsia="Times New Roman" w:cstheme="minorHAnsi"/>
          <w:b/>
          <w:kern w:val="2"/>
          <w:lang w:eastAsia="zh-CN"/>
        </w:rPr>
      </w:pPr>
      <w:r w:rsidRPr="000E07C7">
        <w:rPr>
          <w:rFonts w:eastAsia="Times New Roman" w:cstheme="minorHAnsi"/>
          <w:b/>
          <w:kern w:val="2"/>
          <w:lang w:eastAsia="zh-CN"/>
        </w:rPr>
        <w:t>Załącznik nr 2– Formularz ofertowy</w:t>
      </w:r>
    </w:p>
    <w:p w14:paraId="549CBBA4"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p w14:paraId="1BD75F7E" w14:textId="77777777"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 dnia .......................</w:t>
      </w:r>
    </w:p>
    <w:p w14:paraId="3077213E" w14:textId="77777777" w:rsidR="00FA6012" w:rsidRPr="000E07C7" w:rsidRDefault="00FA6012" w:rsidP="00FA6012">
      <w:pPr>
        <w:widowControl w:val="0"/>
        <w:suppressAutoHyphens/>
        <w:spacing w:after="0" w:line="288" w:lineRule="auto"/>
        <w:rPr>
          <w:rFonts w:eastAsia="Times New Roman" w:cstheme="minorHAnsi"/>
          <w:bCs/>
          <w:kern w:val="2"/>
          <w:lang w:eastAsia="zh-CN"/>
        </w:rPr>
      </w:pPr>
    </w:p>
    <w:p w14:paraId="65431167" w14:textId="77777777" w:rsidR="00FA6012" w:rsidRPr="000E07C7" w:rsidRDefault="00FA6012" w:rsidP="00FA6012">
      <w:pPr>
        <w:widowControl w:val="0"/>
        <w:suppressAutoHyphens/>
        <w:spacing w:after="0" w:line="288" w:lineRule="auto"/>
        <w:jc w:val="center"/>
        <w:rPr>
          <w:rFonts w:eastAsia="Times New Roman" w:cstheme="minorHAnsi"/>
          <w:bCs/>
          <w:kern w:val="2"/>
          <w:lang w:eastAsia="zh-CN"/>
        </w:rPr>
      </w:pPr>
      <w:r w:rsidRPr="000E07C7">
        <w:rPr>
          <w:rFonts w:eastAsia="Times New Roman" w:cstheme="minorHAnsi"/>
          <w:bCs/>
          <w:kern w:val="2"/>
          <w:lang w:eastAsia="zh-CN"/>
        </w:rPr>
        <w:t>FORMULARZ OFERTOWY</w:t>
      </w:r>
    </w:p>
    <w:p w14:paraId="58FF7A01" w14:textId="77777777" w:rsidR="00FA6012" w:rsidRPr="000E07C7" w:rsidRDefault="00FA6012" w:rsidP="00FA6012">
      <w:pPr>
        <w:widowControl w:val="0"/>
        <w:suppressAutoHyphens/>
        <w:spacing w:after="0" w:line="288" w:lineRule="auto"/>
        <w:rPr>
          <w:rFonts w:eastAsia="Times New Roman" w:cstheme="minorHAnsi"/>
          <w:bCs/>
          <w:kern w:val="2"/>
          <w:lang w:eastAsia="zh-CN"/>
        </w:rPr>
      </w:pPr>
    </w:p>
    <w:p w14:paraId="5BF84D2E" w14:textId="77777777"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Ja/my*, niżej podpisani:</w:t>
      </w:r>
    </w:p>
    <w:p w14:paraId="5FB5CF3A" w14:textId="77777777"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w:t>
      </w:r>
    </w:p>
    <w:p w14:paraId="5CDBC507" w14:textId="77777777"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w:t>
      </w:r>
    </w:p>
    <w:p w14:paraId="76227907" w14:textId="77777777"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 xml:space="preserve">działając w imieniu i na rzecz Wykonawcy/ wykonawców występujących wspólnie*: </w:t>
      </w:r>
    </w:p>
    <w:p w14:paraId="2389F96E" w14:textId="77777777"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(Zarejestrowana nazwa Wykonawcy/ pełnomocnika wykonawców występujących wspólnie*)</w:t>
      </w:r>
    </w:p>
    <w:p w14:paraId="7F32BC69" w14:textId="23343459"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Nazwa wykonawcy: ….................................................................................................................</w:t>
      </w:r>
      <w:r w:rsidR="00227040" w:rsidRPr="000E07C7">
        <w:rPr>
          <w:rFonts w:eastAsia="Times New Roman" w:cstheme="minorHAnsi"/>
          <w:bCs/>
          <w:kern w:val="2"/>
          <w:lang w:eastAsia="zh-CN"/>
        </w:rPr>
        <w:t>.</w:t>
      </w:r>
    </w:p>
    <w:p w14:paraId="587304F9" w14:textId="49998FF3"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KRS wykonawcy: …......................................................................................................................</w:t>
      </w:r>
      <w:r w:rsidR="00227040" w:rsidRPr="000E07C7">
        <w:rPr>
          <w:rFonts w:eastAsia="Times New Roman" w:cstheme="minorHAnsi"/>
          <w:bCs/>
          <w:kern w:val="2"/>
          <w:lang w:eastAsia="zh-CN"/>
        </w:rPr>
        <w:t>.</w:t>
      </w:r>
    </w:p>
    <w:p w14:paraId="4F92B5F9" w14:textId="0C483803"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NIP wykonawcy: …......................................................................................................................</w:t>
      </w:r>
      <w:r w:rsidR="00227040" w:rsidRPr="000E07C7">
        <w:rPr>
          <w:rFonts w:eastAsia="Times New Roman" w:cstheme="minorHAnsi"/>
          <w:bCs/>
          <w:kern w:val="2"/>
          <w:lang w:eastAsia="zh-CN"/>
        </w:rPr>
        <w:t>.</w:t>
      </w:r>
    </w:p>
    <w:p w14:paraId="4A5BF26A" w14:textId="29C52C7B"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REGON wykonawcy: …...............................................................................................................</w:t>
      </w:r>
      <w:r w:rsidR="00227040" w:rsidRPr="000E07C7">
        <w:rPr>
          <w:rFonts w:eastAsia="Times New Roman" w:cstheme="minorHAnsi"/>
          <w:bCs/>
          <w:kern w:val="2"/>
          <w:lang w:eastAsia="zh-CN"/>
        </w:rPr>
        <w:t>..</w:t>
      </w:r>
    </w:p>
    <w:p w14:paraId="446FA7FF" w14:textId="77777777"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Nazwisko osoby upoważnionej do kontaktów: …........................................................................</w:t>
      </w:r>
    </w:p>
    <w:p w14:paraId="0A8CB32A" w14:textId="24C8F05B"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adres wykonawcy: …..................................................................................................................</w:t>
      </w:r>
      <w:r w:rsidR="00227040" w:rsidRPr="000E07C7">
        <w:rPr>
          <w:rFonts w:eastAsia="Times New Roman" w:cstheme="minorHAnsi"/>
          <w:bCs/>
          <w:kern w:val="2"/>
          <w:lang w:eastAsia="zh-CN"/>
        </w:rPr>
        <w:t>..</w:t>
      </w:r>
    </w:p>
    <w:p w14:paraId="52C1F759" w14:textId="6AC9583D"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kod pocztowy i miejscowość: ….................................................................................................</w:t>
      </w:r>
      <w:r w:rsidR="00227040" w:rsidRPr="000E07C7">
        <w:rPr>
          <w:rFonts w:eastAsia="Times New Roman" w:cstheme="minorHAnsi"/>
          <w:bCs/>
          <w:kern w:val="2"/>
          <w:lang w:eastAsia="zh-CN"/>
        </w:rPr>
        <w:t>..</w:t>
      </w:r>
    </w:p>
    <w:p w14:paraId="763AE7CC" w14:textId="5DF6F6B6"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województwo…..........................................................................................................................</w:t>
      </w:r>
      <w:r w:rsidR="00227040" w:rsidRPr="000E07C7">
        <w:rPr>
          <w:rFonts w:eastAsia="Times New Roman" w:cstheme="minorHAnsi"/>
          <w:bCs/>
          <w:kern w:val="2"/>
          <w:lang w:eastAsia="zh-CN"/>
        </w:rPr>
        <w:t>..</w:t>
      </w:r>
    </w:p>
    <w:p w14:paraId="4CDB6E7A" w14:textId="0D8223F3"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telefon: ….................................................................................................................................</w:t>
      </w:r>
      <w:r w:rsidR="00227040" w:rsidRPr="000E07C7">
        <w:rPr>
          <w:rFonts w:eastAsia="Times New Roman" w:cstheme="minorHAnsi"/>
          <w:bCs/>
          <w:kern w:val="2"/>
          <w:lang w:eastAsia="zh-CN"/>
        </w:rPr>
        <w:t>....</w:t>
      </w:r>
    </w:p>
    <w:p w14:paraId="192A116B" w14:textId="319A4B06"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faks: …......................................................................................................................</w:t>
      </w:r>
      <w:r w:rsidR="00227040" w:rsidRPr="000E07C7">
        <w:rPr>
          <w:rFonts w:eastAsia="Times New Roman" w:cstheme="minorHAnsi"/>
          <w:bCs/>
          <w:kern w:val="2"/>
          <w:lang w:eastAsia="zh-CN"/>
        </w:rPr>
        <w:t>.</w:t>
      </w:r>
      <w:r w:rsidRPr="000E07C7">
        <w:rPr>
          <w:rFonts w:eastAsia="Times New Roman" w:cstheme="minorHAnsi"/>
          <w:bCs/>
          <w:kern w:val="2"/>
          <w:lang w:eastAsia="zh-CN"/>
        </w:rPr>
        <w:t>..............</w:t>
      </w:r>
      <w:r w:rsidR="00227040" w:rsidRPr="000E07C7">
        <w:rPr>
          <w:rFonts w:eastAsia="Times New Roman" w:cstheme="minorHAnsi"/>
          <w:bCs/>
          <w:kern w:val="2"/>
          <w:lang w:eastAsia="zh-CN"/>
        </w:rPr>
        <w:t>.....</w:t>
      </w:r>
    </w:p>
    <w:p w14:paraId="7DEAFA34" w14:textId="675094ED"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poczta elektroniczna (e-mail): …..............................................................................................</w:t>
      </w:r>
      <w:r w:rsidR="00227040" w:rsidRPr="000E07C7">
        <w:rPr>
          <w:rFonts w:eastAsia="Times New Roman" w:cstheme="minorHAnsi"/>
          <w:bCs/>
          <w:kern w:val="2"/>
          <w:lang w:eastAsia="zh-CN"/>
        </w:rPr>
        <w:t>....</w:t>
      </w:r>
    </w:p>
    <w:p w14:paraId="3A8D8FE8" w14:textId="5EE25FEA"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adres internetowy (URL): ….......................................................................................................</w:t>
      </w:r>
      <w:r w:rsidR="00227040" w:rsidRPr="000E07C7">
        <w:rPr>
          <w:rFonts w:eastAsia="Times New Roman" w:cstheme="minorHAnsi"/>
          <w:bCs/>
          <w:kern w:val="2"/>
          <w:lang w:eastAsia="zh-CN"/>
        </w:rPr>
        <w:t>...</w:t>
      </w:r>
    </w:p>
    <w:p w14:paraId="63D68A3A" w14:textId="2D6003A0" w:rsidR="00FA6012" w:rsidRPr="000E07C7" w:rsidRDefault="00FA6012" w:rsidP="00FA6012">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kapitał zakładowy: …................................................................................................................</w:t>
      </w:r>
      <w:r w:rsidR="00227040" w:rsidRPr="000E07C7">
        <w:rPr>
          <w:rFonts w:eastAsia="Times New Roman" w:cstheme="minorHAnsi"/>
          <w:bCs/>
          <w:kern w:val="2"/>
          <w:lang w:eastAsia="zh-CN"/>
        </w:rPr>
        <w:t>....</w:t>
      </w:r>
    </w:p>
    <w:p w14:paraId="3881AFD5" w14:textId="77777777" w:rsidR="00FA6012" w:rsidRPr="000E07C7" w:rsidRDefault="00FA6012" w:rsidP="00FA6012">
      <w:pPr>
        <w:widowControl w:val="0"/>
        <w:suppressAutoHyphens/>
        <w:spacing w:after="0" w:line="288" w:lineRule="auto"/>
        <w:rPr>
          <w:rFonts w:eastAsia="Times New Roman" w:cstheme="minorHAnsi"/>
          <w:bCs/>
          <w:kern w:val="2"/>
          <w:lang w:eastAsia="zh-CN"/>
        </w:rPr>
      </w:pPr>
    </w:p>
    <w:p w14:paraId="62435345" w14:textId="77777777" w:rsidR="00FA6012" w:rsidRPr="000E07C7" w:rsidRDefault="00FA6012" w:rsidP="00FA6012">
      <w:pPr>
        <w:widowControl w:val="0"/>
        <w:suppressAutoHyphens/>
        <w:autoSpaceDE w:val="0"/>
        <w:spacing w:after="0" w:line="240" w:lineRule="auto"/>
        <w:rPr>
          <w:rFonts w:eastAsia="Times New Roman" w:cstheme="minorHAnsi"/>
          <w:bCs/>
          <w:kern w:val="2"/>
          <w:lang w:eastAsia="zh-CN"/>
        </w:rPr>
      </w:pPr>
      <w:r w:rsidRPr="000E07C7">
        <w:rPr>
          <w:rFonts w:eastAsia="Times New Roman" w:cstheme="minorHAnsi"/>
          <w:bCs/>
          <w:kern w:val="2"/>
          <w:lang w:eastAsia="zh-CN"/>
        </w:rPr>
        <w:t xml:space="preserve">przystępując do prowadzonego przez Regionalne Centrum Krwiodawstwa i Krwiolecznictwa                      </w:t>
      </w:r>
    </w:p>
    <w:p w14:paraId="6529B1AD" w14:textId="1BB36DA4" w:rsidR="00330E30" w:rsidRPr="000E07C7" w:rsidRDefault="00FA6012" w:rsidP="00330E30">
      <w:pPr>
        <w:autoSpaceDE w:val="0"/>
        <w:spacing w:line="240" w:lineRule="auto"/>
        <w:jc w:val="both"/>
        <w:rPr>
          <w:rFonts w:cstheme="minorHAnsi"/>
          <w:b/>
        </w:rPr>
      </w:pPr>
      <w:r w:rsidRPr="000E07C7">
        <w:rPr>
          <w:rFonts w:eastAsia="Times New Roman" w:cstheme="minorHAnsi"/>
          <w:bCs/>
          <w:kern w:val="2"/>
          <w:lang w:eastAsia="zh-CN"/>
        </w:rPr>
        <w:t>w Lublinie postępowania w trybie podstawowym na:</w:t>
      </w:r>
      <w:r w:rsidRPr="000E07C7">
        <w:rPr>
          <w:rFonts w:eastAsia="Times New Roman" w:cstheme="minorHAnsi"/>
          <w:b/>
          <w:bCs/>
          <w:kern w:val="2"/>
          <w:lang w:eastAsia="zh-CN"/>
        </w:rPr>
        <w:t xml:space="preserve">  </w:t>
      </w:r>
      <w:r w:rsidR="00AA6F16" w:rsidRPr="000E07C7">
        <w:rPr>
          <w:rFonts w:cstheme="minorHAnsi"/>
          <w:b/>
          <w:bCs/>
          <w:color w:val="000000"/>
        </w:rPr>
        <w:t xml:space="preserve">Dostawa pojemników pustych do zamrażania koncentratów krwinek czerwonych </w:t>
      </w:r>
    </w:p>
    <w:p w14:paraId="3076DC0F" w14:textId="32AFA689" w:rsidR="00FA6012" w:rsidRPr="000E07C7" w:rsidRDefault="00FA6012" w:rsidP="00767640">
      <w:pPr>
        <w:widowControl w:val="0"/>
        <w:suppressAutoHyphens/>
        <w:autoSpaceDE w:val="0"/>
        <w:spacing w:after="0" w:line="240" w:lineRule="auto"/>
        <w:rPr>
          <w:rFonts w:eastAsia="Times New Roman" w:cstheme="minorHAnsi"/>
          <w:b/>
          <w:kern w:val="2"/>
          <w:lang w:eastAsia="zh-CN"/>
        </w:rPr>
      </w:pPr>
      <w:r w:rsidRPr="000E07C7">
        <w:rPr>
          <w:rFonts w:eastAsia="Times New Roman" w:cstheme="minorHAnsi"/>
          <w:bCs/>
          <w:kern w:val="2"/>
          <w:lang w:eastAsia="zh-CN"/>
        </w:rPr>
        <w:t>składamy niniejszą ofertę na wykonanie zamówienia i</w:t>
      </w:r>
      <w:r w:rsidR="00D82EA7" w:rsidRPr="000E07C7">
        <w:rPr>
          <w:rFonts w:eastAsia="Times New Roman" w:cstheme="minorHAnsi"/>
          <w:bCs/>
          <w:kern w:val="2"/>
          <w:lang w:eastAsia="zh-CN"/>
        </w:rPr>
        <w:t xml:space="preserve"> </w:t>
      </w:r>
    </w:p>
    <w:p w14:paraId="5AE5074F" w14:textId="77777777" w:rsidR="00FA6012" w:rsidRPr="000E07C7" w:rsidRDefault="00FA6012" w:rsidP="00FA6012">
      <w:pPr>
        <w:widowControl w:val="0"/>
        <w:suppressAutoHyphens/>
        <w:spacing w:after="0" w:line="288" w:lineRule="auto"/>
        <w:jc w:val="both"/>
        <w:rPr>
          <w:rFonts w:eastAsia="Times New Roman" w:cstheme="minorHAnsi"/>
          <w:bCs/>
          <w:kern w:val="2"/>
          <w:lang w:eastAsia="zh-CN"/>
        </w:rPr>
      </w:pPr>
      <w:r w:rsidRPr="000E07C7">
        <w:rPr>
          <w:rFonts w:eastAsia="Times New Roman" w:cstheme="minorHAnsi"/>
          <w:bCs/>
          <w:kern w:val="2"/>
          <w:lang w:eastAsia="zh-CN"/>
        </w:rPr>
        <w:t>Oświadczam/y, że zapoznałem/liśmy się z wymaganiami Zamawiającego, dotyczącymi przedmiotu zamówienia, zamieszczonymi w Specyfikacji Warunków Zamówienia wraz z załącznikami i nie wnoszę/wnosimy do nich żadnych zastrzeżeń.</w:t>
      </w:r>
    </w:p>
    <w:p w14:paraId="0F9E38CC" w14:textId="77777777" w:rsidR="001C6698" w:rsidRPr="000E07C7" w:rsidRDefault="001C6698" w:rsidP="00FA6012">
      <w:pPr>
        <w:widowControl w:val="0"/>
        <w:suppressAutoHyphens/>
        <w:spacing w:after="0" w:line="288" w:lineRule="auto"/>
        <w:jc w:val="both"/>
        <w:rPr>
          <w:rFonts w:eastAsia="Times New Roman" w:cstheme="minorHAnsi"/>
          <w:b/>
          <w:kern w:val="2"/>
          <w:lang w:eastAsia="zh-CN"/>
        </w:rPr>
      </w:pPr>
    </w:p>
    <w:p w14:paraId="1F565611" w14:textId="0A7A4463" w:rsidR="00FA6012" w:rsidRPr="000E07C7" w:rsidRDefault="00FA6012" w:rsidP="00FA6012">
      <w:pPr>
        <w:widowControl w:val="0"/>
        <w:suppressAutoHyphens/>
        <w:spacing w:after="0" w:line="288" w:lineRule="auto"/>
        <w:jc w:val="both"/>
        <w:rPr>
          <w:rFonts w:eastAsia="Times New Roman" w:cstheme="minorHAnsi"/>
          <w:b/>
          <w:kern w:val="2"/>
          <w:lang w:eastAsia="zh-CN"/>
        </w:rPr>
      </w:pPr>
      <w:r w:rsidRPr="000E07C7">
        <w:rPr>
          <w:rFonts w:eastAsia="Times New Roman" w:cstheme="minorHAnsi"/>
          <w:b/>
          <w:kern w:val="2"/>
          <w:lang w:eastAsia="zh-CN"/>
        </w:rPr>
        <w:t>Oferujemy wykonanie przedmiotu zamówienia na warunkach przedstawionych w niniejszej ofercie:</w:t>
      </w:r>
    </w:p>
    <w:p w14:paraId="6AC58A25" w14:textId="77777777" w:rsidR="00A23628" w:rsidRPr="000E07C7" w:rsidRDefault="00A23628" w:rsidP="00FA6012">
      <w:pPr>
        <w:widowControl w:val="0"/>
        <w:suppressAutoHyphens/>
        <w:spacing w:after="0" w:line="288" w:lineRule="auto"/>
        <w:rPr>
          <w:rFonts w:eastAsia="Times New Roman" w:cstheme="minorHAnsi"/>
          <w:b/>
          <w:kern w:val="2"/>
          <w:lang w:eastAsia="zh-CN"/>
        </w:rPr>
      </w:pPr>
    </w:p>
    <w:p w14:paraId="4F5D9448" w14:textId="7DA9CF76" w:rsidR="00A23628" w:rsidRPr="000E07C7" w:rsidRDefault="00A23628" w:rsidP="00FA6012">
      <w:pPr>
        <w:widowControl w:val="0"/>
        <w:suppressAutoHyphens/>
        <w:spacing w:after="0" w:line="288" w:lineRule="auto"/>
        <w:rPr>
          <w:rFonts w:eastAsia="Times New Roman" w:cstheme="minorHAnsi"/>
          <w:b/>
          <w:kern w:val="2"/>
          <w:lang w:eastAsia="zh-CN"/>
        </w:rPr>
      </w:pPr>
      <w:bookmarkStart w:id="11" w:name="_Hlk95215102"/>
      <w:bookmarkStart w:id="12" w:name="_Hlk77166069"/>
    </w:p>
    <w:p w14:paraId="4345079E" w14:textId="77777777" w:rsidR="00A23628" w:rsidRPr="000E07C7" w:rsidRDefault="00FA6012">
      <w:pPr>
        <w:pStyle w:val="Akapitzlist"/>
        <w:numPr>
          <w:ilvl w:val="0"/>
          <w:numId w:val="40"/>
        </w:numPr>
        <w:rPr>
          <w:rFonts w:asciiTheme="minorHAnsi" w:hAnsiTheme="minorHAnsi" w:cstheme="minorHAnsi"/>
          <w:b/>
          <w:bCs w:val="0"/>
          <w:color w:val="auto"/>
        </w:rPr>
      </w:pPr>
      <w:r w:rsidRPr="000E07C7">
        <w:rPr>
          <w:rFonts w:asciiTheme="minorHAnsi" w:hAnsiTheme="minorHAnsi" w:cstheme="minorHAnsi"/>
          <w:b/>
          <w:bCs w:val="0"/>
          <w:color w:val="auto"/>
        </w:rPr>
        <w:t>Wynagrodzenie za wykonanie przedmiotu umowy (cena)  netto wynosi: ..............................................</w:t>
      </w:r>
    </w:p>
    <w:p w14:paraId="4F7A8164" w14:textId="77777777" w:rsidR="00A23628" w:rsidRPr="000E07C7" w:rsidRDefault="00FA6012" w:rsidP="00A23628">
      <w:pPr>
        <w:pStyle w:val="Akapitzlist"/>
        <w:ind w:left="720"/>
        <w:rPr>
          <w:rFonts w:asciiTheme="minorHAnsi" w:hAnsiTheme="minorHAnsi" w:cstheme="minorHAnsi"/>
          <w:b/>
          <w:bCs w:val="0"/>
          <w:color w:val="auto"/>
        </w:rPr>
      </w:pPr>
      <w:r w:rsidRPr="000E07C7">
        <w:rPr>
          <w:rFonts w:asciiTheme="minorHAnsi" w:hAnsiTheme="minorHAnsi" w:cstheme="minorHAnsi"/>
          <w:b/>
          <w:bCs w:val="0"/>
          <w:color w:val="auto"/>
        </w:rPr>
        <w:t>słownie: .........................................................................................................................</w:t>
      </w:r>
    </w:p>
    <w:p w14:paraId="023EBADA" w14:textId="43F5B1BE" w:rsidR="00FA6012" w:rsidRPr="000E07C7" w:rsidRDefault="00FA6012" w:rsidP="001C6698">
      <w:pPr>
        <w:pStyle w:val="Akapitzlist"/>
        <w:ind w:left="720"/>
        <w:rPr>
          <w:rFonts w:asciiTheme="minorHAnsi" w:hAnsiTheme="minorHAnsi" w:cstheme="minorHAnsi"/>
          <w:b/>
          <w:bCs w:val="0"/>
          <w:color w:val="auto"/>
        </w:rPr>
      </w:pPr>
      <w:r w:rsidRPr="000E07C7">
        <w:rPr>
          <w:rFonts w:asciiTheme="minorHAnsi" w:hAnsiTheme="minorHAnsi" w:cstheme="minorHAnsi"/>
          <w:b/>
          <w:bCs w:val="0"/>
          <w:color w:val="auto"/>
        </w:rPr>
        <w:lastRenderedPageBreak/>
        <w:t>Wynagrodzenie za wykonanie przedmiotu umowy (cena)  brutto wynosi ( z podatkiem VAT  w  stawce.........% i wysokości</w:t>
      </w:r>
      <w:r w:rsidR="00A23628" w:rsidRPr="000E07C7">
        <w:rPr>
          <w:rFonts w:asciiTheme="minorHAnsi" w:hAnsiTheme="minorHAnsi" w:cstheme="minorHAnsi"/>
          <w:b/>
          <w:bCs w:val="0"/>
          <w:color w:val="auto"/>
        </w:rPr>
        <w:t xml:space="preserve"> podatku </w:t>
      </w:r>
      <w:r w:rsidRPr="000E07C7">
        <w:rPr>
          <w:rFonts w:asciiTheme="minorHAnsi" w:hAnsiTheme="minorHAnsi" w:cstheme="minorHAnsi"/>
          <w:b/>
          <w:bCs w:val="0"/>
          <w:color w:val="auto"/>
        </w:rPr>
        <w:t>……..)</w:t>
      </w:r>
      <w:r w:rsidRPr="000E07C7">
        <w:rPr>
          <w:rFonts w:asciiTheme="minorHAnsi" w:hAnsiTheme="minorHAnsi" w:cstheme="minorHAnsi"/>
          <w:b/>
          <w:bCs w:val="0"/>
          <w:color w:val="auto"/>
        </w:rPr>
        <w:br/>
        <w:t>wynosi................................................... słownie: .........................................................................................................................</w:t>
      </w:r>
    </w:p>
    <w:p w14:paraId="62C69DF9" w14:textId="1783D359" w:rsidR="00DD262F" w:rsidRPr="000E07C7" w:rsidRDefault="00DD262F">
      <w:pPr>
        <w:pStyle w:val="Akapitzlist"/>
        <w:numPr>
          <w:ilvl w:val="0"/>
          <w:numId w:val="40"/>
        </w:numPr>
        <w:rPr>
          <w:rFonts w:asciiTheme="minorHAnsi" w:hAnsiTheme="minorHAnsi" w:cstheme="minorHAnsi"/>
          <w:b/>
          <w:bCs w:val="0"/>
          <w:color w:val="auto"/>
        </w:rPr>
      </w:pPr>
      <w:r w:rsidRPr="000E07C7">
        <w:rPr>
          <w:rFonts w:asciiTheme="minorHAnsi" w:eastAsia="Lucida Sans Unicode" w:hAnsiTheme="minorHAnsi" w:cstheme="minorHAnsi"/>
          <w:b/>
          <w:bCs w:val="0"/>
          <w:color w:val="auto"/>
          <w:kern w:val="3"/>
          <w:lang w:eastAsia="pl-PL" w:bidi="hi-IN"/>
        </w:rPr>
        <w:t xml:space="preserve">Oferowany „Termin dostawy cząstkowych ” wynosi: ……….. (maksymalnie </w:t>
      </w:r>
      <w:r w:rsidR="00D106C3" w:rsidRPr="000E07C7">
        <w:rPr>
          <w:rFonts w:asciiTheme="minorHAnsi" w:eastAsia="Lucida Sans Unicode" w:hAnsiTheme="minorHAnsi" w:cstheme="minorHAnsi"/>
          <w:b/>
          <w:bCs w:val="0"/>
          <w:color w:val="auto"/>
          <w:kern w:val="3"/>
          <w:lang w:eastAsia="pl-PL" w:bidi="hi-IN"/>
        </w:rPr>
        <w:t xml:space="preserve">5 </w:t>
      </w:r>
      <w:r w:rsidRPr="000E07C7">
        <w:rPr>
          <w:rFonts w:asciiTheme="minorHAnsi" w:eastAsia="Lucida Sans Unicode" w:hAnsiTheme="minorHAnsi" w:cstheme="minorHAnsi"/>
          <w:b/>
          <w:bCs w:val="0"/>
          <w:color w:val="auto"/>
          <w:kern w:val="3"/>
          <w:lang w:eastAsia="pl-PL" w:bidi="hi-IN"/>
        </w:rPr>
        <w:t xml:space="preserve"> dni </w:t>
      </w:r>
      <w:r w:rsidR="00910BDF" w:rsidRPr="000E07C7">
        <w:rPr>
          <w:rFonts w:asciiTheme="minorHAnsi" w:eastAsia="Lucida Sans Unicode" w:hAnsiTheme="minorHAnsi" w:cstheme="minorHAnsi"/>
          <w:b/>
          <w:bCs w:val="0"/>
          <w:color w:val="auto"/>
          <w:kern w:val="3"/>
          <w:lang w:eastAsia="pl-PL" w:bidi="hi-IN"/>
        </w:rPr>
        <w:t>kalendarzowych</w:t>
      </w:r>
      <w:r w:rsidRPr="000E07C7">
        <w:rPr>
          <w:rFonts w:asciiTheme="minorHAnsi" w:eastAsia="Lucida Sans Unicode" w:hAnsiTheme="minorHAnsi" w:cstheme="minorHAnsi"/>
          <w:b/>
          <w:bCs w:val="0"/>
          <w:color w:val="auto"/>
          <w:kern w:val="3"/>
          <w:lang w:eastAsia="pl-PL" w:bidi="hi-IN"/>
        </w:rPr>
        <w:t>)</w:t>
      </w:r>
    </w:p>
    <w:bookmarkEnd w:id="11"/>
    <w:p w14:paraId="7B233AA8" w14:textId="77777777" w:rsidR="00D44DFA" w:rsidRPr="000E07C7" w:rsidRDefault="00D44DFA" w:rsidP="001B525C">
      <w:pPr>
        <w:rPr>
          <w:rFonts w:cstheme="minorHAnsi"/>
          <w:b/>
        </w:rPr>
      </w:pPr>
    </w:p>
    <w:bookmarkEnd w:id="12"/>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583"/>
        <w:gridCol w:w="810"/>
        <w:gridCol w:w="1080"/>
        <w:gridCol w:w="1350"/>
        <w:gridCol w:w="1260"/>
        <w:gridCol w:w="1260"/>
      </w:tblGrid>
      <w:tr w:rsidR="003167F5" w:rsidRPr="000E07C7" w14:paraId="1A59A5CA" w14:textId="77777777" w:rsidTr="00A3332B">
        <w:trPr>
          <w:trHeight w:val="835"/>
        </w:trPr>
        <w:tc>
          <w:tcPr>
            <w:tcW w:w="637" w:type="dxa"/>
            <w:tcBorders>
              <w:top w:val="single" w:sz="4" w:space="0" w:color="auto"/>
              <w:left w:val="single" w:sz="4" w:space="0" w:color="auto"/>
              <w:bottom w:val="single" w:sz="4" w:space="0" w:color="auto"/>
              <w:right w:val="single" w:sz="4" w:space="0" w:color="auto"/>
            </w:tcBorders>
          </w:tcPr>
          <w:p w14:paraId="492B0191" w14:textId="77777777" w:rsidR="003167F5" w:rsidRPr="00176E8E" w:rsidRDefault="003167F5" w:rsidP="00A3332B">
            <w:pPr>
              <w:spacing w:after="0" w:line="240" w:lineRule="auto"/>
              <w:jc w:val="center"/>
              <w:rPr>
                <w:rFonts w:eastAsia="Times New Roman" w:cstheme="minorHAnsi"/>
                <w:b/>
                <w:lang w:eastAsia="pl-PL"/>
              </w:rPr>
            </w:pPr>
          </w:p>
          <w:p w14:paraId="11E80500" w14:textId="77777777" w:rsidR="003167F5" w:rsidRPr="00176E8E" w:rsidRDefault="003167F5" w:rsidP="00A3332B">
            <w:pPr>
              <w:spacing w:after="0" w:line="240" w:lineRule="auto"/>
              <w:jc w:val="center"/>
              <w:rPr>
                <w:rFonts w:eastAsia="Times New Roman" w:cstheme="minorHAnsi"/>
                <w:b/>
                <w:lang w:eastAsia="pl-PL"/>
              </w:rPr>
            </w:pPr>
            <w:r w:rsidRPr="00176E8E">
              <w:rPr>
                <w:rFonts w:eastAsia="Times New Roman" w:cstheme="minorHAnsi"/>
                <w:b/>
                <w:lang w:eastAsia="pl-PL"/>
              </w:rPr>
              <w:t>L.p.</w:t>
            </w:r>
          </w:p>
        </w:tc>
        <w:tc>
          <w:tcPr>
            <w:tcW w:w="2583" w:type="dxa"/>
            <w:tcBorders>
              <w:top w:val="single" w:sz="4" w:space="0" w:color="auto"/>
              <w:left w:val="single" w:sz="4" w:space="0" w:color="auto"/>
              <w:bottom w:val="single" w:sz="4" w:space="0" w:color="auto"/>
              <w:right w:val="single" w:sz="4" w:space="0" w:color="auto"/>
            </w:tcBorders>
          </w:tcPr>
          <w:p w14:paraId="0D148501" w14:textId="77777777" w:rsidR="003167F5" w:rsidRPr="00176E8E" w:rsidRDefault="003167F5" w:rsidP="00A3332B">
            <w:pPr>
              <w:spacing w:after="0" w:line="240" w:lineRule="auto"/>
              <w:jc w:val="center"/>
              <w:rPr>
                <w:rFonts w:eastAsia="Times New Roman" w:cstheme="minorHAnsi"/>
                <w:b/>
                <w:lang w:eastAsia="pl-PL"/>
              </w:rPr>
            </w:pPr>
          </w:p>
          <w:p w14:paraId="673F2D16" w14:textId="77777777" w:rsidR="003167F5" w:rsidRPr="00176E8E" w:rsidRDefault="003167F5" w:rsidP="00A3332B">
            <w:pPr>
              <w:spacing w:after="0" w:line="240" w:lineRule="auto"/>
              <w:jc w:val="center"/>
              <w:rPr>
                <w:rFonts w:eastAsia="Times New Roman" w:cstheme="minorHAnsi"/>
                <w:b/>
                <w:lang w:eastAsia="pl-PL"/>
              </w:rPr>
            </w:pPr>
            <w:r w:rsidRPr="00176E8E">
              <w:rPr>
                <w:rFonts w:eastAsia="Times New Roman" w:cstheme="minorHAnsi"/>
                <w:b/>
                <w:lang w:eastAsia="pl-PL"/>
              </w:rPr>
              <w:t>Asortyment</w:t>
            </w:r>
          </w:p>
          <w:p w14:paraId="7DB187E5" w14:textId="77777777" w:rsidR="003167F5" w:rsidRPr="00176E8E" w:rsidRDefault="003167F5" w:rsidP="00A3332B">
            <w:pPr>
              <w:spacing w:after="0" w:line="240" w:lineRule="auto"/>
              <w:rPr>
                <w:rFonts w:eastAsia="Times New Roman" w:cstheme="minorHAnsi"/>
                <w:b/>
                <w:lang w:eastAsia="pl-PL"/>
              </w:rPr>
            </w:pPr>
          </w:p>
        </w:tc>
        <w:tc>
          <w:tcPr>
            <w:tcW w:w="810" w:type="dxa"/>
            <w:tcBorders>
              <w:top w:val="single" w:sz="4" w:space="0" w:color="auto"/>
              <w:left w:val="single" w:sz="4" w:space="0" w:color="auto"/>
              <w:bottom w:val="single" w:sz="4" w:space="0" w:color="auto"/>
              <w:right w:val="single" w:sz="4" w:space="0" w:color="auto"/>
            </w:tcBorders>
            <w:vAlign w:val="center"/>
          </w:tcPr>
          <w:p w14:paraId="1EB75368" w14:textId="77777777" w:rsidR="003167F5" w:rsidRPr="00176E8E" w:rsidRDefault="003167F5" w:rsidP="00A3332B">
            <w:pPr>
              <w:spacing w:after="0" w:line="240" w:lineRule="auto"/>
              <w:jc w:val="center"/>
              <w:rPr>
                <w:rFonts w:eastAsia="Times New Roman" w:cstheme="minorHAnsi"/>
                <w:b/>
                <w:lang w:eastAsia="pl-PL"/>
              </w:rPr>
            </w:pPr>
            <w:r w:rsidRPr="00176E8E">
              <w:rPr>
                <w:rFonts w:eastAsia="Times New Roman" w:cstheme="minorHAnsi"/>
                <w:b/>
                <w:lang w:eastAsia="pl-PL"/>
              </w:rPr>
              <w:t>Ilość</w:t>
            </w:r>
            <w:r w:rsidRPr="00176E8E">
              <w:rPr>
                <w:rFonts w:eastAsia="Times New Roman" w:cstheme="minorHAnsi"/>
                <w:b/>
                <w:lang w:eastAsia="pl-PL"/>
              </w:rPr>
              <w:br/>
              <w:t>szt.</w:t>
            </w:r>
          </w:p>
        </w:tc>
        <w:tc>
          <w:tcPr>
            <w:tcW w:w="1080" w:type="dxa"/>
            <w:tcBorders>
              <w:top w:val="single" w:sz="4" w:space="0" w:color="auto"/>
              <w:left w:val="single" w:sz="4" w:space="0" w:color="auto"/>
              <w:bottom w:val="single" w:sz="4" w:space="0" w:color="auto"/>
              <w:right w:val="single" w:sz="4" w:space="0" w:color="auto"/>
            </w:tcBorders>
            <w:vAlign w:val="center"/>
          </w:tcPr>
          <w:p w14:paraId="7A076FF4" w14:textId="77777777" w:rsidR="003167F5" w:rsidRPr="00176E8E" w:rsidRDefault="003167F5" w:rsidP="00A3332B">
            <w:pPr>
              <w:spacing w:after="0" w:line="240" w:lineRule="auto"/>
              <w:jc w:val="center"/>
              <w:rPr>
                <w:rFonts w:eastAsia="Times New Roman" w:cstheme="minorHAnsi"/>
                <w:b/>
                <w:lang w:eastAsia="pl-PL"/>
              </w:rPr>
            </w:pPr>
            <w:r w:rsidRPr="00176E8E">
              <w:rPr>
                <w:rFonts w:eastAsia="Times New Roman" w:cstheme="minorHAnsi"/>
                <w:b/>
                <w:lang w:eastAsia="pl-PL"/>
              </w:rPr>
              <w:t>Cena jedn. netto/ szt.</w:t>
            </w:r>
            <w:r w:rsidRPr="00176E8E">
              <w:rPr>
                <w:rFonts w:eastAsia="Times New Roman" w:cstheme="minorHAnsi"/>
                <w:b/>
                <w:lang w:eastAsia="pl-PL"/>
              </w:rPr>
              <w:br/>
              <w:t>PLN*</w:t>
            </w:r>
          </w:p>
        </w:tc>
        <w:tc>
          <w:tcPr>
            <w:tcW w:w="1350" w:type="dxa"/>
            <w:tcBorders>
              <w:top w:val="single" w:sz="4" w:space="0" w:color="auto"/>
              <w:left w:val="single" w:sz="4" w:space="0" w:color="auto"/>
              <w:bottom w:val="single" w:sz="4" w:space="0" w:color="auto"/>
              <w:right w:val="single" w:sz="4" w:space="0" w:color="auto"/>
            </w:tcBorders>
            <w:vAlign w:val="center"/>
          </w:tcPr>
          <w:p w14:paraId="0A5EE62B" w14:textId="77777777" w:rsidR="003167F5" w:rsidRPr="00176E8E" w:rsidRDefault="003167F5" w:rsidP="00A3332B">
            <w:pPr>
              <w:spacing w:after="0" w:line="240" w:lineRule="auto"/>
              <w:jc w:val="center"/>
              <w:rPr>
                <w:rFonts w:eastAsia="Times New Roman" w:cstheme="minorHAnsi"/>
                <w:b/>
                <w:lang w:eastAsia="pl-PL"/>
              </w:rPr>
            </w:pPr>
            <w:r w:rsidRPr="00176E8E">
              <w:rPr>
                <w:rFonts w:eastAsia="Times New Roman" w:cstheme="minorHAnsi"/>
                <w:b/>
                <w:lang w:eastAsia="pl-PL"/>
              </w:rPr>
              <w:t>Wartość netto</w:t>
            </w:r>
          </w:p>
          <w:p w14:paraId="75B0C347" w14:textId="77777777" w:rsidR="003167F5" w:rsidRPr="00176E8E" w:rsidRDefault="003167F5" w:rsidP="00A3332B">
            <w:pPr>
              <w:spacing w:after="0" w:line="240" w:lineRule="auto"/>
              <w:jc w:val="center"/>
              <w:rPr>
                <w:rFonts w:eastAsia="Times New Roman" w:cstheme="minorHAnsi"/>
                <w:b/>
                <w:lang w:eastAsia="pl-PL"/>
              </w:rPr>
            </w:pPr>
            <w:r w:rsidRPr="00176E8E">
              <w:rPr>
                <w:rFonts w:eastAsia="Times New Roman" w:cstheme="minorHAnsi"/>
                <w:b/>
                <w:lang w:eastAsia="pl-PL"/>
              </w:rPr>
              <w:t>PLN*</w:t>
            </w:r>
          </w:p>
        </w:tc>
        <w:tc>
          <w:tcPr>
            <w:tcW w:w="1260" w:type="dxa"/>
            <w:tcBorders>
              <w:top w:val="single" w:sz="4" w:space="0" w:color="auto"/>
              <w:left w:val="single" w:sz="4" w:space="0" w:color="auto"/>
              <w:bottom w:val="single" w:sz="4" w:space="0" w:color="auto"/>
              <w:right w:val="single" w:sz="4" w:space="0" w:color="auto"/>
            </w:tcBorders>
            <w:vAlign w:val="center"/>
          </w:tcPr>
          <w:p w14:paraId="19407BD2" w14:textId="77777777" w:rsidR="003167F5" w:rsidRPr="00176E8E" w:rsidRDefault="003167F5" w:rsidP="00A3332B">
            <w:pPr>
              <w:spacing w:after="0" w:line="240" w:lineRule="auto"/>
              <w:jc w:val="center"/>
              <w:rPr>
                <w:rFonts w:eastAsia="Times New Roman" w:cstheme="minorHAnsi"/>
                <w:b/>
                <w:lang w:eastAsia="pl-PL"/>
              </w:rPr>
            </w:pPr>
            <w:r w:rsidRPr="00176E8E">
              <w:rPr>
                <w:rFonts w:eastAsia="Times New Roman" w:cstheme="minorHAnsi"/>
                <w:b/>
                <w:lang w:eastAsia="pl-PL"/>
              </w:rPr>
              <w:t>Podatek VAT ____%</w:t>
            </w:r>
            <w:r w:rsidRPr="00176E8E">
              <w:rPr>
                <w:rFonts w:eastAsia="Times New Roman" w:cstheme="minorHAnsi"/>
                <w:b/>
                <w:lang w:eastAsia="pl-PL"/>
              </w:rPr>
              <w:br/>
              <w:t>Kwota PLN*</w:t>
            </w:r>
          </w:p>
        </w:tc>
        <w:tc>
          <w:tcPr>
            <w:tcW w:w="1260" w:type="dxa"/>
            <w:tcBorders>
              <w:top w:val="single" w:sz="4" w:space="0" w:color="auto"/>
              <w:left w:val="single" w:sz="4" w:space="0" w:color="auto"/>
              <w:bottom w:val="single" w:sz="4" w:space="0" w:color="auto"/>
              <w:right w:val="single" w:sz="4" w:space="0" w:color="auto"/>
            </w:tcBorders>
            <w:vAlign w:val="center"/>
          </w:tcPr>
          <w:p w14:paraId="59DAF909" w14:textId="77777777" w:rsidR="003167F5" w:rsidRPr="00176E8E" w:rsidRDefault="003167F5" w:rsidP="00A3332B">
            <w:pPr>
              <w:spacing w:after="0" w:line="240" w:lineRule="auto"/>
              <w:jc w:val="center"/>
              <w:rPr>
                <w:rFonts w:eastAsia="Times New Roman" w:cstheme="minorHAnsi"/>
                <w:b/>
                <w:lang w:eastAsia="pl-PL"/>
              </w:rPr>
            </w:pPr>
          </w:p>
          <w:p w14:paraId="4090AEA1" w14:textId="77777777" w:rsidR="003167F5" w:rsidRPr="00176E8E" w:rsidRDefault="003167F5" w:rsidP="00A3332B">
            <w:pPr>
              <w:spacing w:after="0" w:line="240" w:lineRule="auto"/>
              <w:jc w:val="center"/>
              <w:rPr>
                <w:rFonts w:eastAsia="Times New Roman" w:cstheme="minorHAnsi"/>
                <w:b/>
                <w:lang w:eastAsia="pl-PL"/>
              </w:rPr>
            </w:pPr>
            <w:r w:rsidRPr="00176E8E">
              <w:rPr>
                <w:rFonts w:eastAsia="Times New Roman" w:cstheme="minorHAnsi"/>
                <w:b/>
                <w:lang w:eastAsia="pl-PL"/>
              </w:rPr>
              <w:t>Wartość brutto</w:t>
            </w:r>
          </w:p>
          <w:p w14:paraId="09882099" w14:textId="77777777" w:rsidR="003167F5" w:rsidRPr="00176E8E" w:rsidRDefault="003167F5" w:rsidP="00A3332B">
            <w:pPr>
              <w:spacing w:after="0" w:line="240" w:lineRule="auto"/>
              <w:jc w:val="center"/>
              <w:rPr>
                <w:rFonts w:eastAsia="Times New Roman" w:cstheme="minorHAnsi"/>
                <w:b/>
                <w:lang w:eastAsia="pl-PL"/>
              </w:rPr>
            </w:pPr>
            <w:r w:rsidRPr="00176E8E">
              <w:rPr>
                <w:rFonts w:eastAsia="Times New Roman" w:cstheme="minorHAnsi"/>
                <w:b/>
                <w:lang w:eastAsia="pl-PL"/>
              </w:rPr>
              <w:t>PLN*</w:t>
            </w:r>
          </w:p>
          <w:p w14:paraId="46573359" w14:textId="77777777" w:rsidR="003167F5" w:rsidRPr="00176E8E" w:rsidRDefault="003167F5" w:rsidP="00A3332B">
            <w:pPr>
              <w:spacing w:after="0" w:line="240" w:lineRule="auto"/>
              <w:jc w:val="center"/>
              <w:rPr>
                <w:rFonts w:eastAsia="Times New Roman" w:cstheme="minorHAnsi"/>
                <w:b/>
                <w:lang w:eastAsia="pl-PL"/>
              </w:rPr>
            </w:pPr>
          </w:p>
        </w:tc>
      </w:tr>
      <w:tr w:rsidR="003167F5" w:rsidRPr="000E07C7" w14:paraId="1AE5E4A4" w14:textId="77777777" w:rsidTr="00A3332B">
        <w:trPr>
          <w:trHeight w:val="268"/>
        </w:trPr>
        <w:tc>
          <w:tcPr>
            <w:tcW w:w="637" w:type="dxa"/>
            <w:tcBorders>
              <w:top w:val="single" w:sz="4" w:space="0" w:color="auto"/>
              <w:left w:val="single" w:sz="4" w:space="0" w:color="auto"/>
              <w:bottom w:val="single" w:sz="4" w:space="0" w:color="auto"/>
              <w:right w:val="single" w:sz="4" w:space="0" w:color="auto"/>
            </w:tcBorders>
            <w:vAlign w:val="center"/>
          </w:tcPr>
          <w:p w14:paraId="7C3A02A8" w14:textId="77777777" w:rsidR="003167F5" w:rsidRPr="00176E8E" w:rsidRDefault="003167F5" w:rsidP="00A3332B">
            <w:pPr>
              <w:spacing w:after="0" w:line="240" w:lineRule="auto"/>
              <w:jc w:val="center"/>
              <w:rPr>
                <w:rFonts w:eastAsia="Times New Roman" w:cstheme="minorHAnsi"/>
                <w:b/>
                <w:lang w:eastAsia="pl-PL"/>
              </w:rPr>
            </w:pPr>
            <w:r w:rsidRPr="00176E8E">
              <w:rPr>
                <w:rFonts w:eastAsia="Times New Roman" w:cstheme="minorHAnsi"/>
                <w:b/>
                <w:lang w:eastAsia="pl-PL"/>
              </w:rPr>
              <w:t>1.</w:t>
            </w:r>
          </w:p>
        </w:tc>
        <w:tc>
          <w:tcPr>
            <w:tcW w:w="2583" w:type="dxa"/>
            <w:tcBorders>
              <w:top w:val="single" w:sz="4" w:space="0" w:color="auto"/>
              <w:left w:val="single" w:sz="4" w:space="0" w:color="auto"/>
              <w:bottom w:val="single" w:sz="4" w:space="0" w:color="auto"/>
              <w:right w:val="single" w:sz="4" w:space="0" w:color="auto"/>
            </w:tcBorders>
            <w:vAlign w:val="center"/>
          </w:tcPr>
          <w:p w14:paraId="5884E3C9" w14:textId="77777777" w:rsidR="003167F5" w:rsidRPr="00176E8E" w:rsidRDefault="003167F5" w:rsidP="00A3332B">
            <w:pPr>
              <w:spacing w:after="0" w:line="240" w:lineRule="auto"/>
              <w:rPr>
                <w:rFonts w:eastAsia="Times New Roman" w:cstheme="minorHAnsi"/>
                <w:b/>
                <w:lang w:eastAsia="pl-PL"/>
              </w:rPr>
            </w:pPr>
            <w:r w:rsidRPr="00176E8E">
              <w:rPr>
                <w:rFonts w:eastAsia="Times New Roman" w:cstheme="minorHAnsi"/>
                <w:b/>
                <w:lang w:eastAsia="pl-PL"/>
              </w:rPr>
              <w:t>Pojemniki puste á 450 ml</w:t>
            </w:r>
          </w:p>
          <w:p w14:paraId="7D23807D" w14:textId="77777777" w:rsidR="003167F5" w:rsidRPr="00176E8E" w:rsidRDefault="003167F5" w:rsidP="00A3332B">
            <w:pPr>
              <w:spacing w:after="0" w:line="240" w:lineRule="auto"/>
              <w:rPr>
                <w:rFonts w:eastAsia="Times New Roman" w:cstheme="minorHAnsi"/>
                <w:b/>
                <w:lang w:eastAsia="pl-PL"/>
              </w:rPr>
            </w:pPr>
            <w:r w:rsidRPr="00176E8E">
              <w:rPr>
                <w:rFonts w:eastAsia="Times New Roman" w:cstheme="minorHAnsi"/>
                <w:b/>
                <w:lang w:eastAsia="pl-PL"/>
              </w:rPr>
              <w:t>Nr Ref...............................</w:t>
            </w:r>
          </w:p>
          <w:p w14:paraId="56053FE2" w14:textId="77777777" w:rsidR="003167F5" w:rsidRPr="00176E8E" w:rsidRDefault="003167F5" w:rsidP="00A3332B">
            <w:pPr>
              <w:spacing w:after="0" w:line="240" w:lineRule="auto"/>
              <w:rPr>
                <w:rFonts w:eastAsia="Times New Roman" w:cstheme="minorHAnsi"/>
                <w:b/>
                <w:lang w:eastAsia="pl-PL"/>
              </w:rPr>
            </w:pPr>
            <w:r w:rsidRPr="00176E8E">
              <w:rPr>
                <w:rFonts w:eastAsia="Times New Roman" w:cstheme="minorHAnsi"/>
                <w:b/>
                <w:lang w:eastAsia="pl-PL"/>
              </w:rPr>
              <w:t>Wielkość op. jedn. ..........szt.</w:t>
            </w:r>
          </w:p>
        </w:tc>
        <w:tc>
          <w:tcPr>
            <w:tcW w:w="810" w:type="dxa"/>
            <w:tcBorders>
              <w:top w:val="single" w:sz="4" w:space="0" w:color="auto"/>
              <w:left w:val="single" w:sz="4" w:space="0" w:color="auto"/>
              <w:bottom w:val="single" w:sz="4" w:space="0" w:color="auto"/>
              <w:right w:val="single" w:sz="4" w:space="0" w:color="auto"/>
            </w:tcBorders>
            <w:vAlign w:val="center"/>
          </w:tcPr>
          <w:p w14:paraId="2270A056" w14:textId="77777777" w:rsidR="003167F5" w:rsidRPr="00176E8E" w:rsidRDefault="003167F5" w:rsidP="00A3332B">
            <w:pPr>
              <w:spacing w:after="0" w:line="240" w:lineRule="auto"/>
              <w:jc w:val="center"/>
              <w:rPr>
                <w:rFonts w:eastAsia="Times New Roman" w:cstheme="minorHAnsi"/>
                <w:b/>
                <w:lang w:eastAsia="pl-PL"/>
              </w:rPr>
            </w:pPr>
            <w:r w:rsidRPr="00176E8E">
              <w:rPr>
                <w:rFonts w:eastAsia="Times New Roman" w:cstheme="minorHAnsi"/>
                <w:b/>
                <w:lang w:eastAsia="pl-PL"/>
              </w:rPr>
              <w:t>50</w:t>
            </w:r>
          </w:p>
        </w:tc>
        <w:tc>
          <w:tcPr>
            <w:tcW w:w="1080" w:type="dxa"/>
            <w:tcBorders>
              <w:top w:val="single" w:sz="4" w:space="0" w:color="auto"/>
              <w:left w:val="single" w:sz="4" w:space="0" w:color="auto"/>
              <w:bottom w:val="single" w:sz="4" w:space="0" w:color="auto"/>
              <w:right w:val="single" w:sz="4" w:space="0" w:color="auto"/>
            </w:tcBorders>
            <w:vAlign w:val="center"/>
          </w:tcPr>
          <w:p w14:paraId="55C3D7E9" w14:textId="77777777" w:rsidR="003167F5" w:rsidRPr="00176E8E" w:rsidRDefault="003167F5" w:rsidP="00A3332B">
            <w:pPr>
              <w:spacing w:after="0" w:line="240" w:lineRule="auto"/>
              <w:rPr>
                <w:rFonts w:eastAsia="Times New Roman" w:cstheme="minorHAnsi"/>
                <w:b/>
                <w:lang w:eastAsia="pl-PL"/>
              </w:rPr>
            </w:pPr>
          </w:p>
          <w:p w14:paraId="553EE939" w14:textId="77777777" w:rsidR="003167F5" w:rsidRPr="00176E8E" w:rsidRDefault="003167F5" w:rsidP="00A3332B">
            <w:pPr>
              <w:spacing w:after="0" w:line="240" w:lineRule="auto"/>
              <w:rPr>
                <w:rFonts w:eastAsia="Times New Roman" w:cstheme="minorHAnsi"/>
                <w:b/>
                <w:lang w:eastAsia="pl-PL"/>
              </w:rPr>
            </w:pPr>
          </w:p>
          <w:p w14:paraId="698618E7" w14:textId="77777777" w:rsidR="003167F5" w:rsidRPr="00176E8E" w:rsidRDefault="003167F5" w:rsidP="00A3332B">
            <w:pPr>
              <w:spacing w:after="0" w:line="240" w:lineRule="auto"/>
              <w:jc w:val="center"/>
              <w:rPr>
                <w:rFonts w:eastAsia="Times New Roman" w:cstheme="minorHAnsi"/>
                <w:b/>
                <w:lang w:eastAsia="pl-PL"/>
              </w:rPr>
            </w:pPr>
          </w:p>
        </w:tc>
        <w:tc>
          <w:tcPr>
            <w:tcW w:w="1350" w:type="dxa"/>
            <w:tcBorders>
              <w:top w:val="single" w:sz="4" w:space="0" w:color="auto"/>
              <w:left w:val="single" w:sz="4" w:space="0" w:color="auto"/>
              <w:bottom w:val="single" w:sz="4" w:space="0" w:color="auto"/>
              <w:right w:val="single" w:sz="4" w:space="0" w:color="auto"/>
            </w:tcBorders>
          </w:tcPr>
          <w:p w14:paraId="58765705" w14:textId="77777777" w:rsidR="003167F5" w:rsidRPr="00176E8E" w:rsidRDefault="003167F5" w:rsidP="00A3332B">
            <w:pPr>
              <w:spacing w:after="0" w:line="240" w:lineRule="auto"/>
              <w:jc w:val="center"/>
              <w:rPr>
                <w:rFonts w:eastAsia="Times New Roman" w:cstheme="minorHAnsi"/>
                <w:b/>
                <w:lang w:eastAsia="pl-PL"/>
              </w:rPr>
            </w:pPr>
          </w:p>
        </w:tc>
        <w:tc>
          <w:tcPr>
            <w:tcW w:w="1260" w:type="dxa"/>
            <w:tcBorders>
              <w:top w:val="single" w:sz="4" w:space="0" w:color="auto"/>
              <w:left w:val="single" w:sz="4" w:space="0" w:color="auto"/>
              <w:bottom w:val="single" w:sz="4" w:space="0" w:color="auto"/>
              <w:right w:val="single" w:sz="4" w:space="0" w:color="auto"/>
            </w:tcBorders>
          </w:tcPr>
          <w:p w14:paraId="4EF53362" w14:textId="77777777" w:rsidR="003167F5" w:rsidRPr="00176E8E" w:rsidRDefault="003167F5" w:rsidP="00A3332B">
            <w:pPr>
              <w:spacing w:after="0" w:line="240" w:lineRule="auto"/>
              <w:jc w:val="center"/>
              <w:rPr>
                <w:rFonts w:eastAsia="Times New Roman" w:cstheme="minorHAnsi"/>
                <w:b/>
                <w:lang w:eastAsia="pl-PL"/>
              </w:rPr>
            </w:pPr>
          </w:p>
        </w:tc>
        <w:tc>
          <w:tcPr>
            <w:tcW w:w="1260" w:type="dxa"/>
            <w:tcBorders>
              <w:top w:val="single" w:sz="4" w:space="0" w:color="auto"/>
              <w:left w:val="single" w:sz="4" w:space="0" w:color="auto"/>
              <w:bottom w:val="single" w:sz="4" w:space="0" w:color="auto"/>
              <w:right w:val="single" w:sz="4" w:space="0" w:color="auto"/>
            </w:tcBorders>
          </w:tcPr>
          <w:p w14:paraId="2FC104E7" w14:textId="77777777" w:rsidR="003167F5" w:rsidRPr="00176E8E" w:rsidRDefault="003167F5" w:rsidP="00A3332B">
            <w:pPr>
              <w:spacing w:after="0" w:line="240" w:lineRule="auto"/>
              <w:jc w:val="center"/>
              <w:rPr>
                <w:rFonts w:eastAsia="Times New Roman" w:cstheme="minorHAnsi"/>
                <w:b/>
                <w:lang w:eastAsia="pl-PL"/>
              </w:rPr>
            </w:pPr>
          </w:p>
        </w:tc>
      </w:tr>
      <w:tr w:rsidR="003167F5" w:rsidRPr="000E07C7" w14:paraId="478D7C92" w14:textId="77777777" w:rsidTr="00A3332B">
        <w:tc>
          <w:tcPr>
            <w:tcW w:w="637" w:type="dxa"/>
            <w:tcBorders>
              <w:top w:val="single" w:sz="4" w:space="0" w:color="auto"/>
              <w:left w:val="single" w:sz="4" w:space="0" w:color="auto"/>
              <w:bottom w:val="single" w:sz="4" w:space="0" w:color="auto"/>
              <w:right w:val="single" w:sz="4" w:space="0" w:color="auto"/>
            </w:tcBorders>
          </w:tcPr>
          <w:p w14:paraId="00812F70" w14:textId="77777777" w:rsidR="003167F5" w:rsidRPr="00176E8E" w:rsidRDefault="003167F5" w:rsidP="00A3332B">
            <w:pPr>
              <w:spacing w:after="0" w:line="240" w:lineRule="auto"/>
              <w:jc w:val="center"/>
              <w:rPr>
                <w:rFonts w:eastAsia="Times New Roman" w:cstheme="minorHAnsi"/>
                <w:b/>
                <w:lang w:eastAsia="pl-PL"/>
              </w:rPr>
            </w:pPr>
            <w:r w:rsidRPr="00176E8E">
              <w:rPr>
                <w:rFonts w:eastAsia="Times New Roman" w:cstheme="minorHAnsi"/>
                <w:b/>
                <w:lang w:eastAsia="pl-PL"/>
              </w:rPr>
              <w:t xml:space="preserve">   </w:t>
            </w:r>
          </w:p>
        </w:tc>
        <w:tc>
          <w:tcPr>
            <w:tcW w:w="4473" w:type="dxa"/>
            <w:gridSpan w:val="3"/>
            <w:tcBorders>
              <w:top w:val="single" w:sz="4" w:space="0" w:color="auto"/>
              <w:left w:val="single" w:sz="4" w:space="0" w:color="auto"/>
              <w:bottom w:val="single" w:sz="4" w:space="0" w:color="auto"/>
              <w:right w:val="single" w:sz="4" w:space="0" w:color="auto"/>
            </w:tcBorders>
            <w:vAlign w:val="center"/>
          </w:tcPr>
          <w:p w14:paraId="77059694" w14:textId="77777777" w:rsidR="003167F5" w:rsidRPr="00176E8E" w:rsidRDefault="003167F5" w:rsidP="00A3332B">
            <w:pPr>
              <w:spacing w:after="0" w:line="240" w:lineRule="auto"/>
              <w:jc w:val="center"/>
              <w:rPr>
                <w:rFonts w:eastAsia="Times New Roman" w:cstheme="minorHAnsi"/>
                <w:b/>
                <w:lang w:eastAsia="pl-PL"/>
              </w:rPr>
            </w:pPr>
            <w:r w:rsidRPr="00176E8E">
              <w:rPr>
                <w:rFonts w:eastAsia="Times New Roman" w:cstheme="minorHAnsi"/>
                <w:b/>
                <w:lang w:eastAsia="pl-PL"/>
              </w:rPr>
              <w:t xml:space="preserve">RAZEM : </w:t>
            </w:r>
          </w:p>
        </w:tc>
        <w:tc>
          <w:tcPr>
            <w:tcW w:w="1350" w:type="dxa"/>
            <w:tcBorders>
              <w:top w:val="single" w:sz="4" w:space="0" w:color="auto"/>
              <w:left w:val="single" w:sz="4" w:space="0" w:color="auto"/>
              <w:bottom w:val="single" w:sz="4" w:space="0" w:color="auto"/>
              <w:right w:val="single" w:sz="4" w:space="0" w:color="auto"/>
            </w:tcBorders>
          </w:tcPr>
          <w:p w14:paraId="2C6EA321" w14:textId="77777777" w:rsidR="003167F5" w:rsidRPr="00176E8E" w:rsidRDefault="003167F5" w:rsidP="00A3332B">
            <w:pPr>
              <w:spacing w:after="0" w:line="240" w:lineRule="auto"/>
              <w:jc w:val="center"/>
              <w:rPr>
                <w:rFonts w:eastAsia="Times New Roman" w:cstheme="minorHAnsi"/>
                <w:b/>
                <w:lang w:eastAsia="pl-PL"/>
              </w:rPr>
            </w:pPr>
          </w:p>
        </w:tc>
        <w:tc>
          <w:tcPr>
            <w:tcW w:w="1260" w:type="dxa"/>
            <w:tcBorders>
              <w:top w:val="single" w:sz="4" w:space="0" w:color="auto"/>
              <w:left w:val="single" w:sz="4" w:space="0" w:color="auto"/>
              <w:bottom w:val="single" w:sz="4" w:space="0" w:color="auto"/>
              <w:right w:val="single" w:sz="4" w:space="0" w:color="auto"/>
            </w:tcBorders>
          </w:tcPr>
          <w:p w14:paraId="2B74F5A4" w14:textId="77777777" w:rsidR="003167F5" w:rsidRPr="00176E8E" w:rsidRDefault="003167F5" w:rsidP="00A3332B">
            <w:pPr>
              <w:spacing w:after="0" w:line="240" w:lineRule="auto"/>
              <w:jc w:val="center"/>
              <w:rPr>
                <w:rFonts w:eastAsia="Times New Roman" w:cstheme="minorHAnsi"/>
                <w:b/>
                <w:lang w:eastAsia="pl-PL"/>
              </w:rPr>
            </w:pPr>
          </w:p>
        </w:tc>
        <w:tc>
          <w:tcPr>
            <w:tcW w:w="1260" w:type="dxa"/>
            <w:tcBorders>
              <w:top w:val="single" w:sz="4" w:space="0" w:color="auto"/>
              <w:left w:val="single" w:sz="4" w:space="0" w:color="auto"/>
              <w:bottom w:val="single" w:sz="4" w:space="0" w:color="auto"/>
              <w:right w:val="single" w:sz="4" w:space="0" w:color="auto"/>
            </w:tcBorders>
          </w:tcPr>
          <w:p w14:paraId="41006773" w14:textId="77777777" w:rsidR="003167F5" w:rsidRPr="00176E8E" w:rsidRDefault="003167F5" w:rsidP="00A3332B">
            <w:pPr>
              <w:spacing w:after="0" w:line="240" w:lineRule="auto"/>
              <w:jc w:val="center"/>
              <w:rPr>
                <w:rFonts w:eastAsia="Times New Roman" w:cstheme="minorHAnsi"/>
                <w:b/>
                <w:lang w:eastAsia="pl-PL"/>
              </w:rPr>
            </w:pPr>
          </w:p>
        </w:tc>
      </w:tr>
    </w:tbl>
    <w:p w14:paraId="19F0C60E" w14:textId="77777777" w:rsidR="003167F5" w:rsidRPr="00176E8E" w:rsidRDefault="003167F5" w:rsidP="003167F5">
      <w:pPr>
        <w:widowControl w:val="0"/>
        <w:suppressAutoHyphens/>
        <w:autoSpaceDE w:val="0"/>
        <w:spacing w:after="0" w:line="240" w:lineRule="auto"/>
        <w:rPr>
          <w:rFonts w:eastAsia="Times New Roman" w:cstheme="minorHAnsi"/>
          <w:b/>
          <w:i/>
          <w:iCs/>
          <w:lang w:eastAsia="zh-CN"/>
        </w:rPr>
      </w:pPr>
      <w:r w:rsidRPr="00176E8E">
        <w:rPr>
          <w:rFonts w:eastAsia="Times New Roman" w:cstheme="minorHAnsi"/>
          <w:b/>
          <w:i/>
          <w:iCs/>
          <w:lang w:eastAsia="zh-CN"/>
        </w:rPr>
        <w:t>*Wypełnia Wykonawca</w:t>
      </w:r>
    </w:p>
    <w:p w14:paraId="44EAD8D5" w14:textId="77777777" w:rsidR="003167F5" w:rsidRPr="00176E8E" w:rsidRDefault="003167F5" w:rsidP="003167F5">
      <w:pPr>
        <w:widowControl w:val="0"/>
        <w:suppressAutoHyphens/>
        <w:autoSpaceDE w:val="0"/>
        <w:spacing w:after="0" w:line="240" w:lineRule="auto"/>
        <w:rPr>
          <w:rFonts w:eastAsia="Times New Roman" w:cstheme="minorHAnsi"/>
          <w:b/>
          <w:i/>
          <w:iCs/>
          <w:lang w:eastAsia="zh-CN"/>
        </w:rPr>
      </w:pPr>
    </w:p>
    <w:p w14:paraId="008D43BE" w14:textId="77777777" w:rsidR="003167F5" w:rsidRPr="00176E8E" w:rsidRDefault="003167F5" w:rsidP="003167F5">
      <w:pPr>
        <w:widowControl w:val="0"/>
        <w:suppressAutoHyphens/>
        <w:autoSpaceDE w:val="0"/>
        <w:spacing w:after="0" w:line="240" w:lineRule="auto"/>
        <w:rPr>
          <w:rFonts w:eastAsia="Times New Roman" w:cstheme="minorHAnsi"/>
          <w:bCs/>
          <w:i/>
          <w:iCs/>
          <w:lang w:eastAsia="zh-CN"/>
        </w:rPr>
      </w:pPr>
      <w:r w:rsidRPr="00176E8E">
        <w:rPr>
          <w:rFonts w:eastAsia="Times New Roman" w:cstheme="minorHAnsi"/>
          <w:bCs/>
          <w:i/>
          <w:iCs/>
          <w:lang w:eastAsia="zh-CN"/>
        </w:rPr>
        <w:t>UWAGA: W sytuacji, gdy nie jest możliwa dostawa dokładnej ilości zapotrzebowanych pojemników z uwagi na sposób ich konfekcjonowania u wykonawców, Zamawiający dopuszcza modyfikację ich ilości przy zastosowaniu zasady zaokrąglenia w górę, tj. kalkulacji takiej ilości sztuk (opakowań), którą zamawiający będzie musiał zakupić, aby zostało zrealizowane jego zapotrzebowanie, przy założeniu pewnej nadwyżki odczynników.</w:t>
      </w:r>
    </w:p>
    <w:p w14:paraId="466C73C4" w14:textId="77777777" w:rsidR="003167F5" w:rsidRPr="00176E8E" w:rsidRDefault="003167F5" w:rsidP="003167F5">
      <w:pPr>
        <w:spacing w:after="0" w:line="240" w:lineRule="auto"/>
        <w:rPr>
          <w:rFonts w:eastAsia="Times New Roman" w:cstheme="minorHAnsi"/>
          <w:bCs/>
          <w:lang w:eastAsia="pl-PL"/>
        </w:rPr>
      </w:pPr>
    </w:p>
    <w:p w14:paraId="339E2888" w14:textId="5C5CACD0" w:rsidR="000F1335" w:rsidRPr="000E07C7" w:rsidRDefault="001C07DE" w:rsidP="000F1335">
      <w:pPr>
        <w:widowControl w:val="0"/>
        <w:suppressAutoHyphens/>
        <w:spacing w:after="0" w:line="288" w:lineRule="auto"/>
        <w:rPr>
          <w:rFonts w:eastAsia="Times New Roman" w:cstheme="minorHAnsi"/>
          <w:bCs/>
          <w:kern w:val="2"/>
          <w:lang w:eastAsia="zh-CN"/>
        </w:rPr>
      </w:pPr>
      <w:r w:rsidRPr="000E07C7">
        <w:rPr>
          <w:rFonts w:eastAsia="Times New Roman" w:cstheme="minorHAnsi"/>
          <w:bCs/>
          <w:kern w:val="2"/>
          <w:lang w:eastAsia="zh-CN"/>
        </w:rPr>
        <w:t>Oświadczenia:</w:t>
      </w:r>
    </w:p>
    <w:p w14:paraId="3A1C1FC6" w14:textId="0031EA2B" w:rsidR="00FA6012" w:rsidRPr="000E07C7" w:rsidRDefault="00FA6012" w:rsidP="00FA6012">
      <w:pPr>
        <w:widowControl w:val="0"/>
        <w:suppressAutoHyphens/>
        <w:spacing w:after="0" w:line="288" w:lineRule="auto"/>
        <w:rPr>
          <w:rFonts w:eastAsia="Times New Roman" w:cstheme="minorHAnsi"/>
          <w:bCs/>
          <w:kern w:val="2"/>
          <w:lang w:eastAsia="zh-CN"/>
        </w:rPr>
      </w:pPr>
    </w:p>
    <w:p w14:paraId="63FBC1F3" w14:textId="77777777" w:rsidR="00FA6012" w:rsidRPr="000E07C7" w:rsidRDefault="00FA6012">
      <w:pPr>
        <w:pStyle w:val="Akapitzlist"/>
        <w:numPr>
          <w:ilvl w:val="0"/>
          <w:numId w:val="41"/>
        </w:numPr>
        <w:rPr>
          <w:rFonts w:asciiTheme="minorHAnsi" w:hAnsiTheme="minorHAnsi" w:cstheme="minorHAnsi"/>
          <w:color w:val="auto"/>
        </w:rPr>
      </w:pPr>
      <w:r w:rsidRPr="000E07C7">
        <w:rPr>
          <w:rFonts w:asciiTheme="minorHAnsi" w:hAnsiTheme="minorHAnsi" w:cstheme="minorHAnsi"/>
          <w:color w:val="auto"/>
        </w:rPr>
        <w:t xml:space="preserve">Oświadczam/y, że w ww. podanej cenie uwzględniliśmy wszelkie koszty niezbędne do  pełnej </w:t>
      </w:r>
      <w:r w:rsidRPr="000E07C7">
        <w:rPr>
          <w:rFonts w:asciiTheme="minorHAnsi" w:hAnsiTheme="minorHAnsi" w:cstheme="minorHAnsi"/>
          <w:color w:val="auto"/>
        </w:rPr>
        <w:br/>
        <w:t>i terminowej realizacji zamówienia, zgodnie z wymaganiami Zamawiającego opisanymi w  Specyfikacji Warunków Zamówienia i projektowanych postanowieniach umowy.</w:t>
      </w:r>
    </w:p>
    <w:p w14:paraId="27C4D341" w14:textId="602438E9" w:rsidR="00B9416F" w:rsidRPr="000E07C7" w:rsidRDefault="00B9416F">
      <w:pPr>
        <w:pStyle w:val="Akapitzlist"/>
        <w:numPr>
          <w:ilvl w:val="0"/>
          <w:numId w:val="41"/>
        </w:numPr>
        <w:rPr>
          <w:rFonts w:asciiTheme="minorHAnsi" w:hAnsiTheme="minorHAnsi" w:cstheme="minorHAnsi"/>
          <w:color w:val="auto"/>
        </w:rPr>
      </w:pPr>
      <w:r w:rsidRPr="000E07C7">
        <w:rPr>
          <w:rFonts w:asciiTheme="minorHAnsi" w:hAnsiTheme="minorHAnsi" w:cstheme="minorHAnsi"/>
          <w:color w:val="auto"/>
        </w:rPr>
        <w:t xml:space="preserve">Oferowane </w:t>
      </w:r>
      <w:r w:rsidR="002223DC" w:rsidRPr="000E07C7">
        <w:rPr>
          <w:rFonts w:asciiTheme="minorHAnsi" w:hAnsiTheme="minorHAnsi" w:cstheme="minorHAnsi"/>
          <w:color w:val="auto"/>
        </w:rPr>
        <w:t>pojemniki</w:t>
      </w:r>
      <w:r w:rsidRPr="000E07C7">
        <w:rPr>
          <w:rFonts w:asciiTheme="minorHAnsi" w:hAnsiTheme="minorHAnsi" w:cstheme="minorHAnsi"/>
          <w:color w:val="auto"/>
        </w:rPr>
        <w:t xml:space="preserve"> muszą  być dopuszczone do obrotu na terenie Polski, zgodnie z ustawą o wyrobach medycznych ,  muszą posiadać ocenę zgodności przeprowadzoną zgodnie z wymogami dyrektywy 98/79/WE, certyfikat CE, IVD oraz numer jednostki notyfikowanej zgodnie z </w:t>
      </w:r>
      <w:r w:rsidR="00F77BDA" w:rsidRPr="00176E8E">
        <w:rPr>
          <w:rFonts w:asciiTheme="minorHAnsi" w:hAnsiTheme="minorHAnsi" w:cstheme="minorHAnsi"/>
          <w:lang w:eastAsia="pl-PL"/>
        </w:rPr>
        <w:t xml:space="preserve">Ustawa z dnia 7 kwietnia  2022 roku o wyrobach medycznych </w:t>
      </w:r>
      <w:r w:rsidR="00F77BDA" w:rsidRPr="00176E8E">
        <w:rPr>
          <w:rFonts w:asciiTheme="minorHAnsi" w:eastAsia="TimesNewRomanPSMT" w:hAnsiTheme="minorHAnsi" w:cstheme="minorHAnsi"/>
          <w:spacing w:val="1"/>
          <w:kern w:val="3"/>
          <w:lang w:bidi="or-IN"/>
        </w:rPr>
        <w:t>(</w:t>
      </w:r>
      <w:r w:rsidR="00F77BDA" w:rsidRPr="00176E8E">
        <w:rPr>
          <w:rFonts w:asciiTheme="minorHAnsi" w:eastAsia="TimesNewRomanPSMT" w:hAnsiTheme="minorHAnsi" w:cstheme="minorHAnsi"/>
          <w:iCs/>
          <w:spacing w:val="1"/>
          <w:kern w:val="3"/>
          <w:lang w:bidi="or-IN"/>
        </w:rPr>
        <w:t>t. j. Dz. U. z 2022 r., poz. 974.</w:t>
      </w:r>
      <w:r w:rsidR="00F77BDA" w:rsidRPr="00176E8E">
        <w:rPr>
          <w:rFonts w:asciiTheme="minorHAnsi" w:eastAsia="TimesNewRomanPSMT" w:hAnsiTheme="minorHAnsi" w:cstheme="minorHAnsi"/>
          <w:spacing w:val="1"/>
          <w:kern w:val="3"/>
          <w:lang w:bidi="or-IN"/>
        </w:rPr>
        <w:t xml:space="preserve">) </w:t>
      </w:r>
      <w:r w:rsidRPr="000E07C7">
        <w:rPr>
          <w:rFonts w:asciiTheme="minorHAnsi" w:eastAsia="TimesNewRomanPSMT" w:hAnsiTheme="minorHAnsi" w:cstheme="minorHAnsi"/>
          <w:color w:val="auto"/>
          <w:spacing w:val="1"/>
          <w:kern w:val="3"/>
          <w:lang w:bidi="or-IN"/>
        </w:rPr>
        <w:t>-jeżeli dotyczą wyrobów medycznych.</w:t>
      </w:r>
    </w:p>
    <w:p w14:paraId="4C4C6B02" w14:textId="69DB93DF" w:rsidR="00FA6012" w:rsidRPr="000E07C7" w:rsidRDefault="00FA6012">
      <w:pPr>
        <w:pStyle w:val="Akapitzlist"/>
        <w:numPr>
          <w:ilvl w:val="0"/>
          <w:numId w:val="41"/>
        </w:numPr>
        <w:rPr>
          <w:rFonts w:asciiTheme="minorHAnsi" w:hAnsiTheme="minorHAnsi" w:cstheme="minorHAnsi"/>
          <w:color w:val="auto"/>
        </w:rPr>
      </w:pPr>
      <w:r w:rsidRPr="000E07C7">
        <w:rPr>
          <w:rFonts w:asciiTheme="minorHAnsi" w:hAnsiTheme="minorHAnsi" w:cstheme="minorHAnsi"/>
          <w:color w:val="auto"/>
        </w:rPr>
        <w:t xml:space="preserve">Oświadczam/y, że uważamy się za związanych niniejszą ofertą od dnia upływu terminu składania ofert do dnia ……………………….. </w:t>
      </w:r>
    </w:p>
    <w:p w14:paraId="2AB1FC80" w14:textId="77777777" w:rsidR="00FA6012" w:rsidRPr="000E07C7" w:rsidRDefault="00FA6012">
      <w:pPr>
        <w:pStyle w:val="Akapitzlist"/>
        <w:numPr>
          <w:ilvl w:val="0"/>
          <w:numId w:val="41"/>
        </w:numPr>
        <w:rPr>
          <w:rFonts w:asciiTheme="minorHAnsi" w:hAnsiTheme="minorHAnsi" w:cstheme="minorHAnsi"/>
          <w:color w:val="auto"/>
        </w:rPr>
      </w:pPr>
      <w:r w:rsidRPr="000E07C7">
        <w:rPr>
          <w:rFonts w:asciiTheme="minorHAnsi" w:hAnsiTheme="minorHAnsi" w:cstheme="minorHAnsi"/>
          <w:color w:val="auto"/>
        </w:rPr>
        <w:t>Oświadczam/y, że w razie wybrania naszej oferty jako najkorzystniejszej zobowiązujemy się do  podpisania umowy na warunkach określonych w projektowanych postanowieniach umowy.</w:t>
      </w:r>
    </w:p>
    <w:p w14:paraId="269DEBF4" w14:textId="151D3433" w:rsidR="00FA6012" w:rsidRPr="000E07C7" w:rsidRDefault="00FA6012">
      <w:pPr>
        <w:pStyle w:val="Akapitzlist"/>
        <w:numPr>
          <w:ilvl w:val="0"/>
          <w:numId w:val="41"/>
        </w:numPr>
        <w:rPr>
          <w:rFonts w:asciiTheme="minorHAnsi" w:hAnsiTheme="minorHAnsi" w:cstheme="minorHAnsi"/>
          <w:color w:val="auto"/>
        </w:rPr>
      </w:pPr>
      <w:r w:rsidRPr="000E07C7">
        <w:rPr>
          <w:rFonts w:asciiTheme="minorHAnsi" w:hAnsiTheme="minorHAnsi" w:cstheme="minorHAnsi"/>
          <w:color w:val="auto"/>
        </w:rPr>
        <w:t>Oświadczam/y, że wypełniłem obowiązki informacyjne przewidziane w art. 13 lub art. 14 RODO</w:t>
      </w:r>
      <w:r w:rsidR="003D50FA" w:rsidRPr="000E07C7">
        <w:rPr>
          <w:rFonts w:asciiTheme="minorHAnsi" w:hAnsiTheme="minorHAnsi" w:cstheme="minorHAnsi"/>
          <w:color w:val="auto"/>
        </w:rPr>
        <w:t xml:space="preserve"> </w:t>
      </w:r>
      <w:r w:rsidRPr="000E07C7">
        <w:rPr>
          <w:rFonts w:asciiTheme="minorHAnsi" w:hAnsiTheme="minorHAnsi" w:cstheme="minorHAnsi"/>
          <w:color w:val="auto"/>
        </w:rPr>
        <w:t xml:space="preserve"> wobec osób fizycznych, od których dane osobowe bezpośrednio lub pośrednio pozyskałem w celu ubiegania się o udzielenie zamówienia publicznego w niniejszym postępowaniu.**</w:t>
      </w:r>
    </w:p>
    <w:p w14:paraId="1371B6E7" w14:textId="7328170C" w:rsidR="00FA6012" w:rsidRPr="000E07C7" w:rsidRDefault="00FA6012">
      <w:pPr>
        <w:pStyle w:val="Akapitzlist"/>
        <w:numPr>
          <w:ilvl w:val="0"/>
          <w:numId w:val="41"/>
        </w:numPr>
        <w:rPr>
          <w:rFonts w:asciiTheme="minorHAnsi" w:hAnsiTheme="minorHAnsi" w:cstheme="minorHAnsi"/>
          <w:color w:val="auto"/>
        </w:rPr>
      </w:pPr>
      <w:r w:rsidRPr="000E07C7">
        <w:rPr>
          <w:rFonts w:asciiTheme="minorHAnsi" w:hAnsiTheme="minorHAnsi" w:cstheme="minorHAnsi"/>
          <w:color w:val="auto"/>
        </w:rPr>
        <w:t xml:space="preserve">Oświadczam/y, że zamierzamy powierzyć realizację następujących części zamówienia </w:t>
      </w:r>
      <w:r w:rsidRPr="000E07C7">
        <w:rPr>
          <w:rFonts w:asciiTheme="minorHAnsi" w:hAnsiTheme="minorHAnsi" w:cstheme="minorHAnsi"/>
          <w:color w:val="auto"/>
        </w:rPr>
        <w:lastRenderedPageBreak/>
        <w:t>podwykonawcom**</w:t>
      </w:r>
    </w:p>
    <w:p w14:paraId="6409246A" w14:textId="31213B12" w:rsidR="00D60378" w:rsidRPr="000E07C7" w:rsidRDefault="00D60378" w:rsidP="00D60378">
      <w:pPr>
        <w:pStyle w:val="Akapitzlist"/>
        <w:ind w:left="644"/>
        <w:rPr>
          <w:rFonts w:asciiTheme="minorHAnsi" w:hAnsiTheme="minorHAnsi" w:cstheme="minorHAnsi"/>
          <w:b/>
          <w:bCs w:val="0"/>
          <w:color w:val="auto"/>
        </w:rPr>
      </w:pPr>
    </w:p>
    <w:p w14:paraId="62E3DE4E" w14:textId="5AD43C16" w:rsidR="001C07DE" w:rsidRPr="000E07C7" w:rsidRDefault="001C07DE" w:rsidP="00D60378">
      <w:pPr>
        <w:pStyle w:val="Akapitzlist"/>
        <w:ind w:left="644"/>
        <w:rPr>
          <w:rFonts w:asciiTheme="minorHAnsi" w:hAnsiTheme="minorHAnsi" w:cstheme="minorHAnsi"/>
          <w:b/>
          <w:bCs w:val="0"/>
          <w:color w:val="auto"/>
        </w:rPr>
      </w:pPr>
    </w:p>
    <w:p w14:paraId="1B120B76" w14:textId="77777777" w:rsidR="001C07DE" w:rsidRPr="000E07C7" w:rsidRDefault="001C07DE" w:rsidP="00D60378">
      <w:pPr>
        <w:pStyle w:val="Akapitzlist"/>
        <w:ind w:left="644"/>
        <w:rPr>
          <w:rFonts w:asciiTheme="minorHAnsi" w:hAnsiTheme="minorHAnsi" w:cstheme="minorHAnsi"/>
          <w:b/>
          <w:bCs w:val="0"/>
          <w:color w:val="aut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tblCellMar>
        <w:tblLook w:val="0000" w:firstRow="0" w:lastRow="0" w:firstColumn="0" w:lastColumn="0" w:noHBand="0" w:noVBand="0"/>
      </w:tblPr>
      <w:tblGrid>
        <w:gridCol w:w="790"/>
        <w:gridCol w:w="6240"/>
        <w:gridCol w:w="2235"/>
      </w:tblGrid>
      <w:tr w:rsidR="0037232B" w:rsidRPr="000E07C7" w14:paraId="5159A59B" w14:textId="77777777" w:rsidTr="006B3DF0">
        <w:trPr>
          <w:trHeight w:val="339"/>
          <w:jc w:val="center"/>
        </w:trPr>
        <w:tc>
          <w:tcPr>
            <w:tcW w:w="790" w:type="dxa"/>
            <w:shd w:val="clear" w:color="auto" w:fill="auto"/>
            <w:vAlign w:val="center"/>
          </w:tcPr>
          <w:p w14:paraId="0C82656F"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Lp.</w:t>
            </w:r>
          </w:p>
        </w:tc>
        <w:tc>
          <w:tcPr>
            <w:tcW w:w="6240" w:type="dxa"/>
            <w:shd w:val="clear" w:color="auto" w:fill="auto"/>
            <w:vAlign w:val="center"/>
          </w:tcPr>
          <w:p w14:paraId="0179F891"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Część zamówienia powierzona do realizacji podwykonawcy</w:t>
            </w:r>
          </w:p>
        </w:tc>
        <w:tc>
          <w:tcPr>
            <w:tcW w:w="2235" w:type="dxa"/>
            <w:shd w:val="clear" w:color="auto" w:fill="auto"/>
            <w:vAlign w:val="center"/>
          </w:tcPr>
          <w:p w14:paraId="3F4190B7"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Nazwa/firma podwykonawcy</w:t>
            </w:r>
          </w:p>
        </w:tc>
      </w:tr>
      <w:tr w:rsidR="0037232B" w:rsidRPr="000E07C7" w14:paraId="7A0053C1" w14:textId="77777777" w:rsidTr="006B3DF0">
        <w:trPr>
          <w:jc w:val="center"/>
        </w:trPr>
        <w:tc>
          <w:tcPr>
            <w:tcW w:w="790" w:type="dxa"/>
            <w:shd w:val="clear" w:color="auto" w:fill="auto"/>
          </w:tcPr>
          <w:p w14:paraId="77330A8A"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tc>
        <w:tc>
          <w:tcPr>
            <w:tcW w:w="6240" w:type="dxa"/>
            <w:shd w:val="clear" w:color="auto" w:fill="auto"/>
          </w:tcPr>
          <w:p w14:paraId="7C284B29"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tc>
        <w:tc>
          <w:tcPr>
            <w:tcW w:w="2235" w:type="dxa"/>
            <w:shd w:val="clear" w:color="auto" w:fill="auto"/>
          </w:tcPr>
          <w:p w14:paraId="30D86DFD"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tc>
      </w:tr>
    </w:tbl>
    <w:p w14:paraId="799A12F0"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Zarejestrowane nazwy i adresy Wykonawców występujących wspólnie**: ………………………………………………………………………………………………………………</w:t>
      </w:r>
    </w:p>
    <w:p w14:paraId="26D57CE5"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p w14:paraId="672532D5" w14:textId="77777777" w:rsidR="00FA6012" w:rsidRPr="000E07C7" w:rsidRDefault="00FA6012">
      <w:pPr>
        <w:pStyle w:val="Akapitzlist"/>
        <w:numPr>
          <w:ilvl w:val="0"/>
          <w:numId w:val="41"/>
        </w:numPr>
        <w:rPr>
          <w:rFonts w:asciiTheme="minorHAnsi" w:hAnsiTheme="minorHAnsi" w:cstheme="minorHAnsi"/>
          <w:b/>
          <w:bCs w:val="0"/>
          <w:color w:val="auto"/>
        </w:rPr>
      </w:pPr>
      <w:r w:rsidRPr="000E07C7">
        <w:rPr>
          <w:rFonts w:asciiTheme="minorHAnsi" w:hAnsiTheme="minorHAnsi" w:cstheme="minorHAnsi"/>
          <w:b/>
          <w:bCs w:val="0"/>
          <w:color w:val="auto"/>
        </w:rPr>
        <w:t>Oświadczam/y, że wybór oferty prowadzi/nie prowadzi do powstania u Zamawiającego obowiązku podatkowego:</w:t>
      </w:r>
    </w:p>
    <w:p w14:paraId="601F6D66" w14:textId="77777777" w:rsidR="00D60378" w:rsidRPr="000E07C7" w:rsidRDefault="00D60378" w:rsidP="00FA6012">
      <w:pPr>
        <w:widowControl w:val="0"/>
        <w:suppressAutoHyphens/>
        <w:spacing w:after="0" w:line="288" w:lineRule="auto"/>
        <w:rPr>
          <w:rFonts w:eastAsia="Times New Roman" w:cstheme="minorHAnsi"/>
          <w:b/>
          <w:kern w:val="2"/>
          <w:lang w:eastAsia="zh-CN"/>
        </w:rPr>
      </w:pPr>
    </w:p>
    <w:p w14:paraId="191C06D3" w14:textId="4DC6D67E"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Nazwa towaru lub usługi, których dostawa lub świadczenie będzie prowadzić do powstania obowiązku podatkowego:</w:t>
      </w:r>
    </w:p>
    <w:p w14:paraId="633E8047"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w:t>
      </w:r>
    </w:p>
    <w:p w14:paraId="6FCC0366"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Wartość towaru lub usługi bez kwoty podatku VAT:</w:t>
      </w:r>
    </w:p>
    <w:p w14:paraId="00AB5792"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w:t>
      </w:r>
    </w:p>
    <w:p w14:paraId="484B24BA"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Czy Wykonawca jest mikroprzedsiębiorstwem bądź mikro, małym lub średnim lub dużym przedsiębiorstwem, ?</w:t>
      </w:r>
    </w:p>
    <w:p w14:paraId="05CCBF41"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w:t>
      </w:r>
    </w:p>
    <w:p w14:paraId="1AD1CABA"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p w14:paraId="7D5AF831"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(właściwe wpisać)</w:t>
      </w:r>
    </w:p>
    <w:p w14:paraId="25F0599A"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p w14:paraId="10AA2EB5"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Załącznikami do niniejszego formularza, stanowiącymi integralną część oferty, są:</w:t>
      </w:r>
    </w:p>
    <w:p w14:paraId="6BCE8D59"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1) ……………………………………………………………………………………….</w:t>
      </w:r>
    </w:p>
    <w:p w14:paraId="6E1186FD"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2) ……………………………………………………………………………………….</w:t>
      </w:r>
    </w:p>
    <w:p w14:paraId="31749B43"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p w14:paraId="64E0A3EC"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p w14:paraId="18FD6E93"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p w14:paraId="4D87CF13"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Informacja dla Wykonawcy:</w:t>
      </w:r>
    </w:p>
    <w:p w14:paraId="6E1FE54A"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0E07C7">
        <w:rPr>
          <w:rFonts w:eastAsia="Times New Roman" w:cstheme="minorHAnsi"/>
          <w:b/>
          <w:kern w:val="2"/>
          <w:lang w:eastAsia="zh-CN"/>
        </w:rPr>
        <w:t>ami</w:t>
      </w:r>
      <w:proofErr w:type="spellEnd"/>
      <w:r w:rsidRPr="000E07C7">
        <w:rPr>
          <w:rFonts w:eastAsia="Times New Roman" w:cstheme="minorHAnsi"/>
          <w:b/>
          <w:kern w:val="2"/>
          <w:lang w:eastAsia="zh-CN"/>
        </w:rPr>
        <w:t>) potwierdzającymi prawo do reprezentacji Wykonawcy przez osobę podpisującą ofertę.</w:t>
      </w:r>
    </w:p>
    <w:p w14:paraId="58AC3C78" w14:textId="77777777" w:rsidR="00FA6012" w:rsidRPr="000E07C7" w:rsidRDefault="00FA6012" w:rsidP="00FA6012">
      <w:pPr>
        <w:widowControl w:val="0"/>
        <w:suppressAutoHyphens/>
        <w:spacing w:after="0" w:line="288" w:lineRule="auto"/>
        <w:rPr>
          <w:rFonts w:eastAsia="Times New Roman" w:cstheme="minorHAnsi"/>
          <w:b/>
          <w:kern w:val="2"/>
          <w:lang w:eastAsia="zh-CN"/>
        </w:rPr>
      </w:pPr>
    </w:p>
    <w:p w14:paraId="6298B9B5"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*niepotrzebne skreślić</w:t>
      </w:r>
    </w:p>
    <w:p w14:paraId="18194719" w14:textId="77777777" w:rsidR="00FA6012" w:rsidRPr="000E07C7" w:rsidRDefault="00FA6012" w:rsidP="00FA6012">
      <w:pPr>
        <w:widowControl w:val="0"/>
        <w:suppressAutoHyphens/>
        <w:spacing w:after="0" w:line="288" w:lineRule="auto"/>
        <w:rPr>
          <w:rFonts w:eastAsia="Times New Roman" w:cstheme="minorHAnsi"/>
          <w:b/>
          <w:kern w:val="2"/>
          <w:lang w:eastAsia="zh-CN"/>
        </w:rPr>
      </w:pPr>
      <w:r w:rsidRPr="000E07C7">
        <w:rPr>
          <w:rFonts w:eastAsia="Times New Roman" w:cstheme="minorHAnsi"/>
          <w:b/>
          <w:kern w:val="2"/>
          <w:lang w:eastAsia="zh-CN"/>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1CC9449A" w14:textId="77777777" w:rsidR="00FA6012" w:rsidRPr="000E07C7" w:rsidRDefault="00FA6012" w:rsidP="00FA6012">
      <w:pPr>
        <w:widowControl w:val="0"/>
        <w:suppressAutoHyphens/>
        <w:spacing w:after="0" w:line="288" w:lineRule="auto"/>
        <w:jc w:val="right"/>
        <w:rPr>
          <w:rFonts w:eastAsia="Times New Roman" w:cstheme="minorHAnsi"/>
          <w:b/>
          <w:color w:val="FF0000"/>
          <w:kern w:val="2"/>
          <w:lang w:eastAsia="zh-CN"/>
        </w:rPr>
      </w:pPr>
    </w:p>
    <w:p w14:paraId="70599C76" w14:textId="77777777" w:rsidR="00FA6012" w:rsidRPr="000E07C7" w:rsidRDefault="00FA6012" w:rsidP="00FA6012">
      <w:pPr>
        <w:widowControl w:val="0"/>
        <w:suppressAutoHyphens/>
        <w:spacing w:after="0" w:line="288" w:lineRule="auto"/>
        <w:jc w:val="right"/>
        <w:rPr>
          <w:rFonts w:eastAsia="Times New Roman" w:cstheme="minorHAnsi"/>
          <w:b/>
          <w:color w:val="FF0000"/>
          <w:kern w:val="2"/>
          <w:lang w:eastAsia="zh-CN"/>
        </w:rPr>
      </w:pPr>
    </w:p>
    <w:p w14:paraId="38D456E0" w14:textId="65ABE4F8" w:rsidR="00FA6012" w:rsidRPr="000E07C7" w:rsidRDefault="001C07DE" w:rsidP="00FA6012">
      <w:pPr>
        <w:widowControl w:val="0"/>
        <w:suppressAutoHyphens/>
        <w:spacing w:after="0" w:line="288" w:lineRule="auto"/>
        <w:jc w:val="right"/>
        <w:rPr>
          <w:rFonts w:eastAsia="Times New Roman" w:cstheme="minorHAnsi"/>
          <w:b/>
          <w:color w:val="FF0000"/>
          <w:kern w:val="2"/>
          <w:lang w:eastAsia="zh-CN"/>
        </w:rPr>
      </w:pPr>
      <w:r w:rsidRPr="00176E8E">
        <w:rPr>
          <w:rFonts w:eastAsia="Calibri" w:cstheme="minorHAnsi"/>
          <w:i/>
          <w:sz w:val="16"/>
          <w:szCs w:val="16"/>
          <w:lang w:eastAsia="zh-CN"/>
        </w:rPr>
        <w:lastRenderedPageBreak/>
        <w:t>Data; kwalifikowany podpis elektroniczny lub podpis zaufany lub podpis osobisty</w:t>
      </w:r>
    </w:p>
    <w:p w14:paraId="45159A87" w14:textId="15B03BA7" w:rsidR="00FA6012" w:rsidRPr="000E07C7" w:rsidRDefault="00FA6012" w:rsidP="00FA6012">
      <w:pPr>
        <w:widowControl w:val="0"/>
        <w:suppressAutoHyphens/>
        <w:spacing w:after="0" w:line="288" w:lineRule="auto"/>
        <w:jc w:val="right"/>
        <w:rPr>
          <w:rFonts w:eastAsia="Times New Roman" w:cstheme="minorHAnsi"/>
          <w:b/>
          <w:color w:val="FF0000"/>
          <w:kern w:val="2"/>
          <w:lang w:eastAsia="zh-CN"/>
        </w:rPr>
      </w:pPr>
    </w:p>
    <w:p w14:paraId="79A093E2" w14:textId="20563379" w:rsidR="00891C1D" w:rsidRPr="000E07C7" w:rsidRDefault="00891C1D" w:rsidP="001C07DE">
      <w:pPr>
        <w:widowControl w:val="0"/>
        <w:suppressAutoHyphens/>
        <w:spacing w:after="0" w:line="288" w:lineRule="auto"/>
        <w:rPr>
          <w:rFonts w:eastAsia="Times New Roman" w:cstheme="minorHAnsi"/>
          <w:b/>
          <w:kern w:val="2"/>
          <w:lang w:eastAsia="zh-CN"/>
        </w:rPr>
      </w:pPr>
    </w:p>
    <w:p w14:paraId="0B66B0E1" w14:textId="327EC2E2" w:rsidR="00A34AF1" w:rsidRPr="00176E8E" w:rsidRDefault="001C07DE" w:rsidP="00A34AF1">
      <w:pPr>
        <w:widowControl w:val="0"/>
        <w:spacing w:after="0" w:line="100" w:lineRule="atLeast"/>
        <w:rPr>
          <w:rFonts w:eastAsia="Times New Roman" w:cstheme="minorHAnsi"/>
          <w:b/>
          <w:kern w:val="1"/>
          <w:lang w:eastAsia="zh-CN"/>
        </w:rPr>
      </w:pPr>
      <w:r w:rsidRPr="000E07C7">
        <w:rPr>
          <w:rFonts w:eastAsia="Times New Roman" w:cstheme="minorHAnsi"/>
          <w:b/>
          <w:kern w:val="2"/>
          <w:lang w:eastAsia="zh-CN"/>
        </w:rPr>
        <w:t>Załącznik nr 3 do SWZ- Szczegółowy opis przedmiotu zamówienia</w:t>
      </w:r>
    </w:p>
    <w:p w14:paraId="68F2CB39" w14:textId="77777777" w:rsidR="00A34AF1" w:rsidRPr="000E07C7" w:rsidRDefault="00A34AF1" w:rsidP="00A34AF1">
      <w:pPr>
        <w:autoSpaceDE w:val="0"/>
        <w:autoSpaceDN w:val="0"/>
        <w:adjustRightInd w:val="0"/>
        <w:spacing w:after="0" w:line="240" w:lineRule="auto"/>
        <w:rPr>
          <w:rFonts w:cstheme="minorHAnsi"/>
          <w:b/>
          <w:bCs/>
          <w:color w:val="000000"/>
        </w:rPr>
      </w:pPr>
    </w:p>
    <w:p w14:paraId="3B959424" w14:textId="77777777" w:rsidR="00A34AF1" w:rsidRPr="000E07C7" w:rsidRDefault="00A34AF1" w:rsidP="00A34AF1">
      <w:pPr>
        <w:autoSpaceDE w:val="0"/>
        <w:autoSpaceDN w:val="0"/>
        <w:adjustRightInd w:val="0"/>
        <w:spacing w:after="0" w:line="240" w:lineRule="auto"/>
        <w:rPr>
          <w:rFonts w:cstheme="minorHAnsi"/>
          <w:b/>
          <w:bCs/>
          <w:color w:val="000000"/>
        </w:rPr>
      </w:pPr>
      <w:r w:rsidRPr="000E07C7">
        <w:rPr>
          <w:rFonts w:cstheme="minorHAnsi"/>
          <w:b/>
          <w:bCs/>
          <w:color w:val="000000"/>
        </w:rPr>
        <w:t>Pojemniki puste do zamrażania koncentratów krwinek czerwonych o pojemności 450 ml.</w:t>
      </w:r>
    </w:p>
    <w:p w14:paraId="74610AC8" w14:textId="77777777" w:rsidR="00A34AF1" w:rsidRPr="000E07C7" w:rsidRDefault="00A34AF1" w:rsidP="00A34AF1">
      <w:pPr>
        <w:autoSpaceDE w:val="0"/>
        <w:autoSpaceDN w:val="0"/>
        <w:adjustRightInd w:val="0"/>
        <w:spacing w:after="0" w:line="240" w:lineRule="auto"/>
        <w:rPr>
          <w:rFonts w:cstheme="minorHAnsi"/>
          <w:b/>
          <w:bCs/>
          <w:color w:val="000000"/>
        </w:rPr>
      </w:pPr>
      <w:r w:rsidRPr="000E07C7">
        <w:rPr>
          <w:rFonts w:cstheme="minorHAnsi"/>
          <w:b/>
          <w:bCs/>
          <w:color w:val="000000"/>
        </w:rPr>
        <w:t xml:space="preserve"> Zestawienie parametrów granicznych (Bezwzględnie wymaganych)</w:t>
      </w:r>
    </w:p>
    <w:p w14:paraId="49E79577" w14:textId="77777777" w:rsidR="00A34AF1" w:rsidRPr="00176E8E" w:rsidRDefault="00A34AF1" w:rsidP="00A34AF1">
      <w:pPr>
        <w:autoSpaceDE w:val="0"/>
        <w:autoSpaceDN w:val="0"/>
        <w:adjustRightInd w:val="0"/>
        <w:spacing w:after="0" w:line="240" w:lineRule="auto"/>
        <w:rPr>
          <w:rFonts w:cstheme="minorHAnsi"/>
          <w:color w:val="000000"/>
          <w:sz w:val="24"/>
          <w:szCs w:val="20"/>
        </w:rPr>
      </w:pPr>
    </w:p>
    <w:tbl>
      <w:tblPr>
        <w:tblStyle w:val="Tabela-Siatka"/>
        <w:tblW w:w="0" w:type="auto"/>
        <w:tblLook w:val="04A0" w:firstRow="1" w:lastRow="0" w:firstColumn="1" w:lastColumn="0" w:noHBand="0" w:noVBand="1"/>
      </w:tblPr>
      <w:tblGrid>
        <w:gridCol w:w="704"/>
        <w:gridCol w:w="8356"/>
      </w:tblGrid>
      <w:tr w:rsidR="00A34AF1" w:rsidRPr="000E07C7" w14:paraId="2CD2FD31" w14:textId="77777777" w:rsidTr="00B30FEA">
        <w:tc>
          <w:tcPr>
            <w:tcW w:w="704" w:type="dxa"/>
          </w:tcPr>
          <w:p w14:paraId="545DC4FB"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1</w:t>
            </w:r>
          </w:p>
        </w:tc>
        <w:tc>
          <w:tcPr>
            <w:tcW w:w="8356" w:type="dxa"/>
          </w:tcPr>
          <w:p w14:paraId="2C5AA75A"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 xml:space="preserve">Pojemniki puste z PCV jałowe, niepirogenne, nietoksyczne o danej pojemności ± 10%, z drenem ok. 40 cm. </w:t>
            </w:r>
          </w:p>
        </w:tc>
      </w:tr>
      <w:tr w:rsidR="00A34AF1" w:rsidRPr="000E07C7" w14:paraId="00201F85" w14:textId="77777777" w:rsidTr="00B30FEA">
        <w:tc>
          <w:tcPr>
            <w:tcW w:w="704" w:type="dxa"/>
          </w:tcPr>
          <w:p w14:paraId="3547FDF1"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2</w:t>
            </w:r>
          </w:p>
        </w:tc>
        <w:tc>
          <w:tcPr>
            <w:tcW w:w="8356" w:type="dxa"/>
          </w:tcPr>
          <w:p w14:paraId="25E5E8C9"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 xml:space="preserve">Dreny muszą być elastyczne, łatwe w rolowaniu i zapewniające skuteczne zadziałanie zgrzewarek dielektrycznych. </w:t>
            </w:r>
          </w:p>
        </w:tc>
      </w:tr>
      <w:tr w:rsidR="00A34AF1" w:rsidRPr="000E07C7" w14:paraId="1327040E" w14:textId="77777777" w:rsidTr="00B30FEA">
        <w:tc>
          <w:tcPr>
            <w:tcW w:w="704" w:type="dxa"/>
          </w:tcPr>
          <w:p w14:paraId="6B65E324"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3</w:t>
            </w:r>
          </w:p>
        </w:tc>
        <w:tc>
          <w:tcPr>
            <w:tcW w:w="8356" w:type="dxa"/>
          </w:tcPr>
          <w:p w14:paraId="3EC7D444"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Średnica drenów powinna mieć wymiary zapewniające wzajemną kompatybilność drenów różnych pojemników i umożliwiać ich wzajemne połączenie w systemie zamkniętym przy użyciu zgrzewarki do jałowego łączenia drenów .</w:t>
            </w:r>
          </w:p>
        </w:tc>
      </w:tr>
      <w:tr w:rsidR="00A34AF1" w:rsidRPr="000E07C7" w14:paraId="6C223FED" w14:textId="77777777" w:rsidTr="00B30FEA">
        <w:tc>
          <w:tcPr>
            <w:tcW w:w="704" w:type="dxa"/>
          </w:tcPr>
          <w:p w14:paraId="5AD34E46"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4</w:t>
            </w:r>
          </w:p>
        </w:tc>
        <w:tc>
          <w:tcPr>
            <w:tcW w:w="8356" w:type="dxa"/>
          </w:tcPr>
          <w:p w14:paraId="776EAE51"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Tworzywo z którego wykonane są pojemniki musi być przejrzyste, bezbarwne umożliwiające wizualną ocenę pojemnika i składnika znajdującego się w pojemniku oraz powinno zapewniać możliwość zamrażania koncentratu krwinek czerwonych w temperaturze min. -80ºC i bezpiecznego przechowywania składnika z zachowaniem jego wartości biologicznych w temperaturze poniżej -80ºC z zachowaniem elastyczności i jałowości pojemnika.</w:t>
            </w:r>
          </w:p>
        </w:tc>
      </w:tr>
      <w:tr w:rsidR="00A34AF1" w:rsidRPr="000E07C7" w14:paraId="49552E24" w14:textId="77777777" w:rsidTr="00B30FEA">
        <w:tc>
          <w:tcPr>
            <w:tcW w:w="704" w:type="dxa"/>
          </w:tcPr>
          <w:p w14:paraId="78FB5384"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5</w:t>
            </w:r>
          </w:p>
        </w:tc>
        <w:tc>
          <w:tcPr>
            <w:tcW w:w="8356" w:type="dxa"/>
          </w:tcPr>
          <w:p w14:paraId="5CBFE8DC"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Pojemniki muszą być odporne na wirowanie</w:t>
            </w:r>
          </w:p>
        </w:tc>
      </w:tr>
      <w:tr w:rsidR="00A34AF1" w:rsidRPr="000E07C7" w14:paraId="21C54B90" w14:textId="77777777" w:rsidTr="00B30FEA">
        <w:tc>
          <w:tcPr>
            <w:tcW w:w="704" w:type="dxa"/>
          </w:tcPr>
          <w:p w14:paraId="63D7FC55"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6</w:t>
            </w:r>
          </w:p>
        </w:tc>
        <w:tc>
          <w:tcPr>
            <w:tcW w:w="8356" w:type="dxa"/>
          </w:tcPr>
          <w:p w14:paraId="6FF8403D"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Pojemniki powinny zawierać co najmniej 2 porty zabezpieczone ochroną z zewnątrz zapewniającą jałowość, umożliwiające łatwy dostęp do podłączenia zestawu do przetoczenia.</w:t>
            </w:r>
          </w:p>
        </w:tc>
      </w:tr>
      <w:tr w:rsidR="00A34AF1" w:rsidRPr="000E07C7" w14:paraId="066C264E" w14:textId="77777777" w:rsidTr="00B30FEA">
        <w:tc>
          <w:tcPr>
            <w:tcW w:w="704" w:type="dxa"/>
          </w:tcPr>
          <w:p w14:paraId="28F0A044"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7</w:t>
            </w:r>
          </w:p>
        </w:tc>
        <w:tc>
          <w:tcPr>
            <w:tcW w:w="8356" w:type="dxa"/>
          </w:tcPr>
          <w:p w14:paraId="32411916"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Centralnie na dolnej krawędzi pojemnika, powinno znajdować się podłużne nacięcie materiału pojemnika o długości około 2 cm, umożliwiające zawieszanie pojemników na haczykach statywów preparacyjnych oraz transfuzyjnych.</w:t>
            </w:r>
          </w:p>
        </w:tc>
      </w:tr>
      <w:tr w:rsidR="00A34AF1" w:rsidRPr="000E07C7" w14:paraId="7621F246" w14:textId="77777777" w:rsidTr="00B30FEA">
        <w:tc>
          <w:tcPr>
            <w:tcW w:w="704" w:type="dxa"/>
          </w:tcPr>
          <w:p w14:paraId="7E06327C"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8</w:t>
            </w:r>
          </w:p>
        </w:tc>
        <w:tc>
          <w:tcPr>
            <w:tcW w:w="8356" w:type="dxa"/>
          </w:tcPr>
          <w:p w14:paraId="4ECBA912"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Pojemniki muszą posiadać znak CE oraz zgłoszenie do Rejestru Wyrobów Medycznych</w:t>
            </w:r>
          </w:p>
        </w:tc>
      </w:tr>
      <w:tr w:rsidR="00A34AF1" w:rsidRPr="000E07C7" w14:paraId="4FF73CAB" w14:textId="77777777" w:rsidTr="00B30FEA">
        <w:tc>
          <w:tcPr>
            <w:tcW w:w="704" w:type="dxa"/>
          </w:tcPr>
          <w:p w14:paraId="0F58665D"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9</w:t>
            </w:r>
          </w:p>
        </w:tc>
        <w:tc>
          <w:tcPr>
            <w:tcW w:w="8356" w:type="dxa"/>
          </w:tcPr>
          <w:p w14:paraId="4D5BA5DF"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 xml:space="preserve">Na wszystkich pojemnikach muszą być trwale umocowane etykiety, które nie mogą ulegać uszkodzeniom ani odklejeniu w czasie preparatyki i przechowywania oraz, których nie może zerwać użytkownik. Etykieta robocza powinna mieć odpowiednie wymiary umożliwiające przyklejanie na nich etykiety głównej zgodnej z wymaganiami ISBT.  </w:t>
            </w:r>
          </w:p>
        </w:tc>
      </w:tr>
      <w:tr w:rsidR="00A34AF1" w:rsidRPr="000E07C7" w14:paraId="15C34222" w14:textId="77777777" w:rsidTr="00B30FEA">
        <w:tc>
          <w:tcPr>
            <w:tcW w:w="704" w:type="dxa"/>
          </w:tcPr>
          <w:p w14:paraId="5ADF5219"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10</w:t>
            </w:r>
          </w:p>
        </w:tc>
        <w:tc>
          <w:tcPr>
            <w:tcW w:w="8356" w:type="dxa"/>
          </w:tcPr>
          <w:p w14:paraId="445D6B17" w14:textId="77777777" w:rsidR="00A34AF1" w:rsidRPr="00176E8E" w:rsidRDefault="00A34AF1" w:rsidP="00B30FEA">
            <w:pPr>
              <w:autoSpaceDE w:val="0"/>
              <w:autoSpaceDN w:val="0"/>
              <w:adjustRightInd w:val="0"/>
              <w:rPr>
                <w:rFonts w:asciiTheme="minorHAnsi" w:hAnsiTheme="minorHAnsi" w:cstheme="minorHAnsi"/>
              </w:rPr>
            </w:pPr>
            <w:r w:rsidRPr="0012545B">
              <w:rPr>
                <w:rFonts w:cstheme="minorHAnsi"/>
                <w:color w:val="000000"/>
                <w:sz w:val="24"/>
              </w:rPr>
              <w:t>Etykiety macierzyste pojemnika muszą być w języku polskim i zawierać informacje:</w:t>
            </w:r>
            <w:r w:rsidRPr="0012545B">
              <w:rPr>
                <w:rFonts w:cstheme="minorHAnsi"/>
              </w:rPr>
              <w:t xml:space="preserve"> </w:t>
            </w:r>
          </w:p>
          <w:p w14:paraId="4EE21B4F"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1. nazwa producenta pojemników,</w:t>
            </w:r>
          </w:p>
          <w:p w14:paraId="533E8A41"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2. typ pojemnika –pojemność, przeznaczenie pojemnika</w:t>
            </w:r>
          </w:p>
          <w:p w14:paraId="214AB050"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3. rodzaj tworzywa z jakiego został wykonany pojemnik,</w:t>
            </w:r>
          </w:p>
          <w:p w14:paraId="495AB897"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 xml:space="preserve">4. numer serii, i datę ważności pojemnika w postaci literowo-cyfrowej </w:t>
            </w:r>
          </w:p>
          <w:p w14:paraId="3868564B"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5. Znak CE.</w:t>
            </w:r>
          </w:p>
        </w:tc>
      </w:tr>
      <w:tr w:rsidR="00A34AF1" w:rsidRPr="000E07C7" w14:paraId="442DD1BB" w14:textId="77777777" w:rsidTr="00B30FEA">
        <w:tc>
          <w:tcPr>
            <w:tcW w:w="704" w:type="dxa"/>
          </w:tcPr>
          <w:p w14:paraId="7ECCBF61" w14:textId="77777777" w:rsidR="00A34AF1" w:rsidRPr="00176E8E" w:rsidRDefault="00A34AF1" w:rsidP="00B30FEA">
            <w:pPr>
              <w:autoSpaceDE w:val="0"/>
              <w:autoSpaceDN w:val="0"/>
              <w:adjustRightInd w:val="0"/>
              <w:rPr>
                <w:rFonts w:asciiTheme="minorHAnsi" w:hAnsiTheme="minorHAnsi" w:cstheme="minorHAnsi"/>
                <w:color w:val="000000"/>
                <w:sz w:val="24"/>
              </w:rPr>
            </w:pPr>
            <w:r w:rsidRPr="0012545B">
              <w:rPr>
                <w:rFonts w:cstheme="minorHAnsi"/>
                <w:color w:val="000000"/>
                <w:sz w:val="24"/>
              </w:rPr>
              <w:t>11</w:t>
            </w:r>
          </w:p>
        </w:tc>
        <w:tc>
          <w:tcPr>
            <w:tcW w:w="8356" w:type="dxa"/>
          </w:tcPr>
          <w:p w14:paraId="0FD6F2D0" w14:textId="77777777" w:rsidR="00A34AF1" w:rsidRPr="00176E8E" w:rsidRDefault="00A34AF1" w:rsidP="00B30FEA">
            <w:pPr>
              <w:autoSpaceDE w:val="0"/>
              <w:autoSpaceDN w:val="0"/>
              <w:adjustRightInd w:val="0"/>
              <w:rPr>
                <w:rFonts w:asciiTheme="minorHAnsi" w:hAnsiTheme="minorHAnsi" w:cstheme="minorHAnsi"/>
                <w:color w:val="000000"/>
              </w:rPr>
            </w:pPr>
            <w:r w:rsidRPr="0012545B">
              <w:rPr>
                <w:rFonts w:cstheme="minorHAnsi"/>
                <w:color w:val="000000"/>
                <w:sz w:val="24"/>
              </w:rPr>
              <w:t xml:space="preserve">Każdy pojedynczy pojemnik musi być zamknięty w indywidualnym opakowaniu zabezpieczającym, zapewniającym zachowanie </w:t>
            </w:r>
            <w:proofErr w:type="spellStart"/>
            <w:r w:rsidRPr="0012545B">
              <w:rPr>
                <w:rFonts w:cstheme="minorHAnsi"/>
                <w:color w:val="000000"/>
                <w:sz w:val="24"/>
              </w:rPr>
              <w:t>jałowościi</w:t>
            </w:r>
            <w:proofErr w:type="spellEnd"/>
            <w:r w:rsidRPr="0012545B">
              <w:rPr>
                <w:rFonts w:cstheme="minorHAnsi"/>
                <w:color w:val="000000"/>
                <w:sz w:val="24"/>
              </w:rPr>
              <w:t xml:space="preserve"> </w:t>
            </w:r>
            <w:proofErr w:type="spellStart"/>
            <w:r w:rsidRPr="0012545B">
              <w:rPr>
                <w:rFonts w:cstheme="minorHAnsi"/>
                <w:color w:val="000000"/>
                <w:sz w:val="24"/>
              </w:rPr>
              <w:t>apyrogenności</w:t>
            </w:r>
            <w:proofErr w:type="spellEnd"/>
            <w:r w:rsidRPr="0012545B">
              <w:rPr>
                <w:rFonts w:cstheme="minorHAnsi"/>
                <w:color w:val="000000"/>
                <w:sz w:val="24"/>
              </w:rPr>
              <w:t xml:space="preserve"> pojemników. Na etykiecie opakowania zabezpieczającego pojemnik lub opakowaniu zbiorczym wymagana jest informacja dotycząca warunków przechowywania. Pojedyncze zestawy muszą być zapakowane w odporne na uszkodzenia opakowania zbiorcze. Opakowanie zbiorcze może zawierać zestawy tylko jednej serii</w:t>
            </w:r>
            <w:r w:rsidRPr="0012545B">
              <w:rPr>
                <w:rFonts w:cstheme="minorHAnsi"/>
                <w:color w:val="000000"/>
              </w:rPr>
              <w:t>.</w:t>
            </w:r>
          </w:p>
        </w:tc>
      </w:tr>
    </w:tbl>
    <w:p w14:paraId="2CD3C74E" w14:textId="77777777" w:rsidR="00A34AF1" w:rsidRPr="00176E8E" w:rsidRDefault="00A34AF1" w:rsidP="00A34AF1">
      <w:pPr>
        <w:spacing w:after="0" w:line="240" w:lineRule="auto"/>
        <w:ind w:left="3544"/>
        <w:rPr>
          <w:rFonts w:eastAsia="Times New Roman" w:cstheme="minorHAnsi"/>
          <w:sz w:val="20"/>
          <w:szCs w:val="24"/>
          <w:lang w:eastAsia="pl-PL"/>
        </w:rPr>
      </w:pPr>
    </w:p>
    <w:p w14:paraId="5391C30B" w14:textId="77777777" w:rsidR="00A34AF1" w:rsidRPr="00176E8E" w:rsidRDefault="00A34AF1" w:rsidP="00A34AF1">
      <w:pPr>
        <w:spacing w:after="0" w:line="240" w:lineRule="auto"/>
        <w:ind w:left="3544"/>
        <w:rPr>
          <w:rFonts w:eastAsia="Times New Roman" w:cstheme="minorHAnsi"/>
          <w:sz w:val="20"/>
          <w:szCs w:val="24"/>
          <w:lang w:eastAsia="pl-PL"/>
        </w:rPr>
      </w:pPr>
    </w:p>
    <w:p w14:paraId="19F45052" w14:textId="77777777" w:rsidR="00A34AF1" w:rsidRPr="00176E8E" w:rsidRDefault="00A34AF1" w:rsidP="00A34AF1">
      <w:pPr>
        <w:spacing w:after="0" w:line="240" w:lineRule="auto"/>
        <w:ind w:left="3544"/>
        <w:rPr>
          <w:rFonts w:eastAsia="Times New Roman" w:cstheme="minorHAnsi"/>
          <w:sz w:val="20"/>
          <w:szCs w:val="24"/>
          <w:lang w:eastAsia="pl-PL"/>
        </w:rPr>
      </w:pPr>
    </w:p>
    <w:p w14:paraId="4CBA0CAA" w14:textId="77777777" w:rsidR="00A34AF1" w:rsidRPr="00176E8E" w:rsidRDefault="00A34AF1" w:rsidP="00A34AF1">
      <w:pPr>
        <w:spacing w:after="0" w:line="240" w:lineRule="auto"/>
        <w:ind w:left="3544"/>
        <w:rPr>
          <w:rFonts w:eastAsia="Times New Roman" w:cstheme="minorHAnsi"/>
          <w:sz w:val="20"/>
          <w:szCs w:val="24"/>
          <w:lang w:eastAsia="pl-PL"/>
        </w:rPr>
      </w:pPr>
    </w:p>
    <w:p w14:paraId="1884BC6A" w14:textId="77777777" w:rsidR="00A34AF1" w:rsidRPr="000E07C7" w:rsidRDefault="00A34AF1" w:rsidP="00A34AF1">
      <w:pPr>
        <w:spacing w:after="0" w:line="240" w:lineRule="auto"/>
        <w:rPr>
          <w:rFonts w:eastAsia="Times New Roman" w:cstheme="minorHAnsi"/>
          <w:lang w:eastAsia="pl-PL"/>
        </w:rPr>
      </w:pPr>
    </w:p>
    <w:p w14:paraId="6785A7EF" w14:textId="77777777" w:rsidR="00A34AF1" w:rsidRPr="00176E8E" w:rsidRDefault="00A34AF1" w:rsidP="00A34AF1">
      <w:pPr>
        <w:spacing w:after="0" w:line="240" w:lineRule="auto"/>
        <w:ind w:left="3544"/>
        <w:rPr>
          <w:rFonts w:eastAsia="Times New Roman" w:cstheme="minorHAnsi"/>
          <w:sz w:val="20"/>
          <w:szCs w:val="24"/>
          <w:lang w:eastAsia="pl-PL"/>
        </w:rPr>
      </w:pPr>
    </w:p>
    <w:p w14:paraId="0D885EE2" w14:textId="77777777" w:rsidR="00A34AF1" w:rsidRPr="00176E8E" w:rsidRDefault="00A34AF1" w:rsidP="00A34AF1">
      <w:pPr>
        <w:spacing w:after="0" w:line="240" w:lineRule="auto"/>
        <w:ind w:left="3544"/>
        <w:rPr>
          <w:rFonts w:eastAsia="Times New Roman" w:cstheme="minorHAnsi"/>
          <w:sz w:val="20"/>
          <w:szCs w:val="24"/>
          <w:lang w:eastAsia="pl-PL"/>
        </w:rPr>
      </w:pPr>
    </w:p>
    <w:p w14:paraId="196272FE" w14:textId="77777777" w:rsidR="00A34AF1" w:rsidRPr="00176E8E" w:rsidRDefault="00A34AF1" w:rsidP="00A34AF1">
      <w:pPr>
        <w:spacing w:after="0" w:line="240" w:lineRule="auto"/>
        <w:rPr>
          <w:rFonts w:eastAsia="Times New Roman" w:cstheme="minorHAnsi"/>
          <w:sz w:val="20"/>
          <w:szCs w:val="24"/>
          <w:lang w:eastAsia="pl-PL"/>
        </w:rPr>
      </w:pPr>
      <w:r w:rsidRPr="00176E8E">
        <w:rPr>
          <w:rFonts w:eastAsia="Times New Roman" w:cstheme="minorHAnsi"/>
          <w:sz w:val="20"/>
          <w:szCs w:val="24"/>
          <w:lang w:eastAsia="pl-PL"/>
        </w:rPr>
        <w:t>Poświadczam zgodność przedmiotu oferty z w/w parametrami granicznymi:</w:t>
      </w:r>
    </w:p>
    <w:p w14:paraId="70E2407B" w14:textId="77777777" w:rsidR="00A34AF1" w:rsidRPr="00176E8E" w:rsidRDefault="00A34AF1" w:rsidP="00A34AF1">
      <w:pPr>
        <w:spacing w:after="0" w:line="240" w:lineRule="auto"/>
        <w:ind w:left="4248" w:firstLine="708"/>
        <w:rPr>
          <w:rFonts w:eastAsia="Times New Roman" w:cstheme="minorHAnsi"/>
          <w:sz w:val="20"/>
          <w:szCs w:val="24"/>
          <w:lang w:eastAsia="pl-PL"/>
        </w:rPr>
      </w:pPr>
    </w:p>
    <w:p w14:paraId="0D675607" w14:textId="505BFF71" w:rsidR="00AA6F16" w:rsidRPr="00176E8E" w:rsidRDefault="00AA6F16" w:rsidP="00A34AF1">
      <w:pPr>
        <w:spacing w:after="0" w:line="240" w:lineRule="auto"/>
        <w:rPr>
          <w:rFonts w:eastAsia="Times New Roman" w:cstheme="minorHAnsi"/>
          <w:sz w:val="20"/>
          <w:szCs w:val="24"/>
          <w:lang w:eastAsia="pl-PL"/>
        </w:rPr>
      </w:pPr>
    </w:p>
    <w:p w14:paraId="74637507" w14:textId="268D8BB9" w:rsidR="00AA6F16" w:rsidRPr="00176E8E" w:rsidRDefault="00AA6F16" w:rsidP="00A34AF1">
      <w:pPr>
        <w:spacing w:after="0" w:line="240" w:lineRule="auto"/>
        <w:rPr>
          <w:rFonts w:eastAsia="Times New Roman" w:cstheme="minorHAnsi"/>
          <w:sz w:val="20"/>
          <w:szCs w:val="24"/>
          <w:lang w:eastAsia="pl-PL"/>
        </w:rPr>
      </w:pPr>
    </w:p>
    <w:p w14:paraId="1F360D8D" w14:textId="77B2AFCA" w:rsidR="00AA6F16" w:rsidRPr="00176E8E" w:rsidRDefault="00AA6F16" w:rsidP="00A34AF1">
      <w:pPr>
        <w:spacing w:after="0" w:line="240" w:lineRule="auto"/>
        <w:rPr>
          <w:rFonts w:eastAsia="Times New Roman" w:cstheme="minorHAnsi"/>
          <w:sz w:val="20"/>
          <w:szCs w:val="24"/>
          <w:lang w:eastAsia="pl-PL"/>
        </w:rPr>
      </w:pPr>
    </w:p>
    <w:p w14:paraId="1D0EC2DC" w14:textId="0E7BF861" w:rsidR="00AA6F16" w:rsidRPr="00176E8E" w:rsidRDefault="001C07DE" w:rsidP="00A34AF1">
      <w:pPr>
        <w:spacing w:after="0" w:line="240" w:lineRule="auto"/>
        <w:rPr>
          <w:rFonts w:eastAsia="Times New Roman" w:cstheme="minorHAnsi"/>
          <w:sz w:val="20"/>
          <w:szCs w:val="24"/>
          <w:lang w:eastAsia="pl-PL"/>
        </w:rPr>
      </w:pPr>
      <w:r w:rsidRPr="00176E8E">
        <w:rPr>
          <w:rFonts w:eastAsia="Calibri" w:cstheme="minorHAnsi"/>
          <w:i/>
          <w:sz w:val="16"/>
          <w:szCs w:val="16"/>
          <w:lang w:eastAsia="zh-CN"/>
        </w:rPr>
        <w:t>Data; kwalifikowany podpis elektroniczny lub podpis zaufany lub podpis osobisty</w:t>
      </w:r>
    </w:p>
    <w:p w14:paraId="368C443A" w14:textId="3E22359E" w:rsidR="00AA6F16" w:rsidRPr="00176E8E" w:rsidRDefault="00AA6F16" w:rsidP="00A34AF1">
      <w:pPr>
        <w:spacing w:after="0" w:line="240" w:lineRule="auto"/>
        <w:rPr>
          <w:rFonts w:eastAsia="Times New Roman" w:cstheme="minorHAnsi"/>
          <w:sz w:val="20"/>
          <w:szCs w:val="24"/>
          <w:lang w:eastAsia="pl-PL"/>
        </w:rPr>
      </w:pPr>
    </w:p>
    <w:p w14:paraId="416FD25A" w14:textId="79E5AC5F" w:rsidR="00AA6F16" w:rsidRPr="00176E8E" w:rsidRDefault="00AA6F16" w:rsidP="00A34AF1">
      <w:pPr>
        <w:spacing w:after="0" w:line="240" w:lineRule="auto"/>
        <w:rPr>
          <w:rFonts w:eastAsia="Times New Roman" w:cstheme="minorHAnsi"/>
          <w:sz w:val="20"/>
          <w:szCs w:val="24"/>
          <w:lang w:eastAsia="pl-PL"/>
        </w:rPr>
      </w:pPr>
    </w:p>
    <w:p w14:paraId="7B12A501" w14:textId="1551182B" w:rsidR="00AA6F16" w:rsidRPr="00176E8E" w:rsidRDefault="00AA6F16" w:rsidP="00A34AF1">
      <w:pPr>
        <w:spacing w:after="0" w:line="240" w:lineRule="auto"/>
        <w:rPr>
          <w:rFonts w:eastAsia="Times New Roman" w:cstheme="minorHAnsi"/>
          <w:sz w:val="20"/>
          <w:szCs w:val="24"/>
          <w:lang w:eastAsia="pl-PL"/>
        </w:rPr>
      </w:pPr>
    </w:p>
    <w:p w14:paraId="6318E663" w14:textId="4D4B49B8" w:rsidR="00AA6F16" w:rsidRPr="00176E8E" w:rsidRDefault="00AA6F16" w:rsidP="00A34AF1">
      <w:pPr>
        <w:spacing w:after="0" w:line="240" w:lineRule="auto"/>
        <w:rPr>
          <w:rFonts w:eastAsia="Times New Roman" w:cstheme="minorHAnsi"/>
          <w:sz w:val="20"/>
          <w:szCs w:val="24"/>
          <w:lang w:eastAsia="pl-PL"/>
        </w:rPr>
      </w:pPr>
    </w:p>
    <w:p w14:paraId="5C57E4F2" w14:textId="32F6EE3C" w:rsidR="00AA6F16" w:rsidRPr="00176E8E" w:rsidRDefault="00AA6F16" w:rsidP="00A34AF1">
      <w:pPr>
        <w:spacing w:after="0" w:line="240" w:lineRule="auto"/>
        <w:rPr>
          <w:rFonts w:eastAsia="Times New Roman" w:cstheme="minorHAnsi"/>
          <w:sz w:val="20"/>
          <w:szCs w:val="24"/>
          <w:lang w:eastAsia="pl-PL"/>
        </w:rPr>
      </w:pPr>
    </w:p>
    <w:p w14:paraId="461E30DD" w14:textId="0F45698D" w:rsidR="00AA6F16" w:rsidRPr="00176E8E" w:rsidRDefault="00AA6F16" w:rsidP="00A34AF1">
      <w:pPr>
        <w:spacing w:after="0" w:line="240" w:lineRule="auto"/>
        <w:rPr>
          <w:rFonts w:eastAsia="Times New Roman" w:cstheme="minorHAnsi"/>
          <w:sz w:val="20"/>
          <w:szCs w:val="24"/>
          <w:lang w:eastAsia="pl-PL"/>
        </w:rPr>
      </w:pPr>
    </w:p>
    <w:p w14:paraId="74EF02D6" w14:textId="104CC9ED" w:rsidR="00AA6F16" w:rsidRPr="00176E8E" w:rsidRDefault="00AA6F16" w:rsidP="00A34AF1">
      <w:pPr>
        <w:spacing w:after="0" w:line="240" w:lineRule="auto"/>
        <w:rPr>
          <w:rFonts w:eastAsia="Times New Roman" w:cstheme="minorHAnsi"/>
          <w:sz w:val="20"/>
          <w:szCs w:val="24"/>
          <w:lang w:eastAsia="pl-PL"/>
        </w:rPr>
      </w:pPr>
    </w:p>
    <w:p w14:paraId="6CEB3813" w14:textId="16D32CD6" w:rsidR="00AA6F16" w:rsidRPr="00176E8E" w:rsidRDefault="00AA6F16" w:rsidP="00A34AF1">
      <w:pPr>
        <w:spacing w:after="0" w:line="240" w:lineRule="auto"/>
        <w:rPr>
          <w:rFonts w:eastAsia="Times New Roman" w:cstheme="minorHAnsi"/>
          <w:sz w:val="20"/>
          <w:szCs w:val="24"/>
          <w:lang w:eastAsia="pl-PL"/>
        </w:rPr>
      </w:pPr>
    </w:p>
    <w:p w14:paraId="3E6BD201" w14:textId="4964360C" w:rsidR="00AA6F16" w:rsidRPr="00176E8E" w:rsidRDefault="00AA6F16" w:rsidP="00A34AF1">
      <w:pPr>
        <w:spacing w:after="0" w:line="240" w:lineRule="auto"/>
        <w:rPr>
          <w:rFonts w:eastAsia="Times New Roman" w:cstheme="minorHAnsi"/>
          <w:sz w:val="20"/>
          <w:szCs w:val="24"/>
          <w:lang w:eastAsia="pl-PL"/>
        </w:rPr>
      </w:pPr>
    </w:p>
    <w:p w14:paraId="247A415A" w14:textId="0129EF1E" w:rsidR="00AA6F16" w:rsidRPr="00176E8E" w:rsidRDefault="00AA6F16" w:rsidP="00A34AF1">
      <w:pPr>
        <w:spacing w:after="0" w:line="240" w:lineRule="auto"/>
        <w:rPr>
          <w:rFonts w:eastAsia="Times New Roman" w:cstheme="minorHAnsi"/>
          <w:sz w:val="20"/>
          <w:szCs w:val="24"/>
          <w:lang w:eastAsia="pl-PL"/>
        </w:rPr>
      </w:pPr>
    </w:p>
    <w:p w14:paraId="40C70812" w14:textId="2E8D80E5" w:rsidR="00AA6F16" w:rsidRPr="00176E8E" w:rsidRDefault="00AA6F16" w:rsidP="00A34AF1">
      <w:pPr>
        <w:spacing w:after="0" w:line="240" w:lineRule="auto"/>
        <w:rPr>
          <w:rFonts w:eastAsia="Times New Roman" w:cstheme="minorHAnsi"/>
          <w:sz w:val="20"/>
          <w:szCs w:val="24"/>
          <w:lang w:eastAsia="pl-PL"/>
        </w:rPr>
      </w:pPr>
    </w:p>
    <w:p w14:paraId="059694C8" w14:textId="7CD669FC" w:rsidR="00AA6F16" w:rsidRPr="00176E8E" w:rsidRDefault="00AA6F16" w:rsidP="00A34AF1">
      <w:pPr>
        <w:spacing w:after="0" w:line="240" w:lineRule="auto"/>
        <w:rPr>
          <w:rFonts w:eastAsia="Times New Roman" w:cstheme="minorHAnsi"/>
          <w:sz w:val="20"/>
          <w:szCs w:val="24"/>
          <w:lang w:eastAsia="pl-PL"/>
        </w:rPr>
      </w:pPr>
    </w:p>
    <w:p w14:paraId="48ACE4A1" w14:textId="2BCBC689" w:rsidR="00AA6F16" w:rsidRPr="00176E8E" w:rsidRDefault="00AA6F16" w:rsidP="00A34AF1">
      <w:pPr>
        <w:spacing w:after="0" w:line="240" w:lineRule="auto"/>
        <w:rPr>
          <w:rFonts w:eastAsia="Times New Roman" w:cstheme="minorHAnsi"/>
          <w:sz w:val="20"/>
          <w:szCs w:val="24"/>
          <w:lang w:eastAsia="pl-PL"/>
        </w:rPr>
      </w:pPr>
    </w:p>
    <w:p w14:paraId="438C4BA3" w14:textId="783E8C32" w:rsidR="00AA6F16" w:rsidRPr="00176E8E" w:rsidRDefault="00AA6F16" w:rsidP="00A34AF1">
      <w:pPr>
        <w:spacing w:after="0" w:line="240" w:lineRule="auto"/>
        <w:rPr>
          <w:rFonts w:eastAsia="Times New Roman" w:cstheme="minorHAnsi"/>
          <w:sz w:val="20"/>
          <w:szCs w:val="24"/>
          <w:lang w:eastAsia="pl-PL"/>
        </w:rPr>
      </w:pPr>
    </w:p>
    <w:p w14:paraId="12954E28" w14:textId="04E40EE8" w:rsidR="00AA6F16" w:rsidRPr="00176E8E" w:rsidRDefault="00AA6F16" w:rsidP="00A34AF1">
      <w:pPr>
        <w:spacing w:after="0" w:line="240" w:lineRule="auto"/>
        <w:rPr>
          <w:rFonts w:eastAsia="Times New Roman" w:cstheme="minorHAnsi"/>
          <w:sz w:val="20"/>
          <w:szCs w:val="24"/>
          <w:lang w:eastAsia="pl-PL"/>
        </w:rPr>
      </w:pPr>
    </w:p>
    <w:p w14:paraId="3C1C7A80" w14:textId="2B945E63" w:rsidR="00AA6F16" w:rsidRPr="00176E8E" w:rsidRDefault="00AA6F16" w:rsidP="00A34AF1">
      <w:pPr>
        <w:spacing w:after="0" w:line="240" w:lineRule="auto"/>
        <w:rPr>
          <w:rFonts w:eastAsia="Times New Roman" w:cstheme="minorHAnsi"/>
          <w:sz w:val="20"/>
          <w:szCs w:val="24"/>
          <w:lang w:eastAsia="pl-PL"/>
        </w:rPr>
      </w:pPr>
    </w:p>
    <w:p w14:paraId="75F5C64A" w14:textId="70C50C47" w:rsidR="00AA6F16" w:rsidRPr="00176E8E" w:rsidRDefault="00AA6F16" w:rsidP="00A34AF1">
      <w:pPr>
        <w:spacing w:after="0" w:line="240" w:lineRule="auto"/>
        <w:rPr>
          <w:rFonts w:eastAsia="Times New Roman" w:cstheme="minorHAnsi"/>
          <w:sz w:val="20"/>
          <w:szCs w:val="24"/>
          <w:lang w:eastAsia="pl-PL"/>
        </w:rPr>
      </w:pPr>
    </w:p>
    <w:p w14:paraId="5274E253" w14:textId="691B5E98" w:rsidR="00AA6F16" w:rsidRPr="00176E8E" w:rsidRDefault="00AA6F16" w:rsidP="00A34AF1">
      <w:pPr>
        <w:spacing w:after="0" w:line="240" w:lineRule="auto"/>
        <w:rPr>
          <w:rFonts w:eastAsia="Times New Roman" w:cstheme="minorHAnsi"/>
          <w:sz w:val="20"/>
          <w:szCs w:val="24"/>
          <w:lang w:eastAsia="pl-PL"/>
        </w:rPr>
      </w:pPr>
    </w:p>
    <w:p w14:paraId="5A08E241" w14:textId="21DCCD2E" w:rsidR="00AA6F16" w:rsidRPr="00176E8E" w:rsidRDefault="00AA6F16" w:rsidP="00A34AF1">
      <w:pPr>
        <w:spacing w:after="0" w:line="240" w:lineRule="auto"/>
        <w:rPr>
          <w:rFonts w:eastAsia="Times New Roman" w:cstheme="minorHAnsi"/>
          <w:sz w:val="20"/>
          <w:szCs w:val="24"/>
          <w:lang w:eastAsia="pl-PL"/>
        </w:rPr>
      </w:pPr>
    </w:p>
    <w:p w14:paraId="2EB810F7" w14:textId="666F907F" w:rsidR="00AA6F16" w:rsidRPr="00176E8E" w:rsidRDefault="00AA6F16" w:rsidP="00A34AF1">
      <w:pPr>
        <w:spacing w:after="0" w:line="240" w:lineRule="auto"/>
        <w:rPr>
          <w:rFonts w:eastAsia="Times New Roman" w:cstheme="minorHAnsi"/>
          <w:sz w:val="20"/>
          <w:szCs w:val="24"/>
          <w:lang w:eastAsia="pl-PL"/>
        </w:rPr>
      </w:pPr>
    </w:p>
    <w:p w14:paraId="61073DE3" w14:textId="6DDE20ED" w:rsidR="00AA6F16" w:rsidRPr="00176E8E" w:rsidRDefault="00AA6F16" w:rsidP="00A34AF1">
      <w:pPr>
        <w:spacing w:after="0" w:line="240" w:lineRule="auto"/>
        <w:rPr>
          <w:rFonts w:eastAsia="Times New Roman" w:cstheme="minorHAnsi"/>
          <w:sz w:val="20"/>
          <w:szCs w:val="24"/>
          <w:lang w:eastAsia="pl-PL"/>
        </w:rPr>
      </w:pPr>
    </w:p>
    <w:p w14:paraId="7DA220C6" w14:textId="4FD055B9" w:rsidR="00AA6F16" w:rsidRPr="00176E8E" w:rsidRDefault="00AA6F16" w:rsidP="00A34AF1">
      <w:pPr>
        <w:spacing w:after="0" w:line="240" w:lineRule="auto"/>
        <w:rPr>
          <w:rFonts w:eastAsia="Times New Roman" w:cstheme="minorHAnsi"/>
          <w:sz w:val="20"/>
          <w:szCs w:val="24"/>
          <w:lang w:eastAsia="pl-PL"/>
        </w:rPr>
      </w:pPr>
    </w:p>
    <w:p w14:paraId="0675758C" w14:textId="632B3F71" w:rsidR="00AA6F16" w:rsidRPr="00176E8E" w:rsidRDefault="00AA6F16" w:rsidP="00A34AF1">
      <w:pPr>
        <w:spacing w:after="0" w:line="240" w:lineRule="auto"/>
        <w:rPr>
          <w:rFonts w:eastAsia="Times New Roman" w:cstheme="minorHAnsi"/>
          <w:sz w:val="20"/>
          <w:szCs w:val="24"/>
          <w:lang w:eastAsia="pl-PL"/>
        </w:rPr>
      </w:pPr>
    </w:p>
    <w:p w14:paraId="0D2DCC1D" w14:textId="30FC23E4" w:rsidR="00AA6F16" w:rsidRPr="00176E8E" w:rsidRDefault="00AA6F16" w:rsidP="00A34AF1">
      <w:pPr>
        <w:spacing w:after="0" w:line="240" w:lineRule="auto"/>
        <w:rPr>
          <w:rFonts w:eastAsia="Times New Roman" w:cstheme="minorHAnsi"/>
          <w:sz w:val="20"/>
          <w:szCs w:val="24"/>
          <w:lang w:eastAsia="pl-PL"/>
        </w:rPr>
      </w:pPr>
    </w:p>
    <w:p w14:paraId="53F9B3E0" w14:textId="2D766E3F" w:rsidR="00AA6F16" w:rsidRPr="00176E8E" w:rsidRDefault="00AA6F16" w:rsidP="00A34AF1">
      <w:pPr>
        <w:spacing w:after="0" w:line="240" w:lineRule="auto"/>
        <w:rPr>
          <w:rFonts w:eastAsia="Times New Roman" w:cstheme="minorHAnsi"/>
          <w:sz w:val="20"/>
          <w:szCs w:val="24"/>
          <w:lang w:eastAsia="pl-PL"/>
        </w:rPr>
      </w:pPr>
    </w:p>
    <w:p w14:paraId="33702082" w14:textId="6F9BE8DA" w:rsidR="00AA6F16" w:rsidRPr="00176E8E" w:rsidRDefault="00AA6F16" w:rsidP="00A34AF1">
      <w:pPr>
        <w:spacing w:after="0" w:line="240" w:lineRule="auto"/>
        <w:rPr>
          <w:rFonts w:eastAsia="Times New Roman" w:cstheme="minorHAnsi"/>
          <w:sz w:val="20"/>
          <w:szCs w:val="24"/>
          <w:lang w:eastAsia="pl-PL"/>
        </w:rPr>
      </w:pPr>
    </w:p>
    <w:p w14:paraId="4B40D3ED" w14:textId="110F181F" w:rsidR="00AA6F16" w:rsidRPr="00176E8E" w:rsidRDefault="00AA6F16" w:rsidP="00A34AF1">
      <w:pPr>
        <w:spacing w:after="0" w:line="240" w:lineRule="auto"/>
        <w:rPr>
          <w:rFonts w:eastAsia="Times New Roman" w:cstheme="minorHAnsi"/>
          <w:sz w:val="20"/>
          <w:szCs w:val="24"/>
          <w:lang w:eastAsia="pl-PL"/>
        </w:rPr>
      </w:pPr>
    </w:p>
    <w:p w14:paraId="0B1D1BC1" w14:textId="76BE8151" w:rsidR="00AA6F16" w:rsidRPr="00176E8E" w:rsidRDefault="00AA6F16" w:rsidP="00A34AF1">
      <w:pPr>
        <w:spacing w:after="0" w:line="240" w:lineRule="auto"/>
        <w:rPr>
          <w:rFonts w:eastAsia="Times New Roman" w:cstheme="minorHAnsi"/>
          <w:sz w:val="20"/>
          <w:szCs w:val="24"/>
          <w:lang w:eastAsia="pl-PL"/>
        </w:rPr>
      </w:pPr>
    </w:p>
    <w:p w14:paraId="05740833" w14:textId="4F6B4519" w:rsidR="00AA6F16" w:rsidRPr="00176E8E" w:rsidRDefault="00AA6F16" w:rsidP="00A34AF1">
      <w:pPr>
        <w:spacing w:after="0" w:line="240" w:lineRule="auto"/>
        <w:rPr>
          <w:rFonts w:eastAsia="Times New Roman" w:cstheme="minorHAnsi"/>
          <w:sz w:val="20"/>
          <w:szCs w:val="24"/>
          <w:lang w:eastAsia="pl-PL"/>
        </w:rPr>
      </w:pPr>
    </w:p>
    <w:p w14:paraId="6146AF3D" w14:textId="6FBDAB39" w:rsidR="00AA6F16" w:rsidRPr="00176E8E" w:rsidRDefault="00AA6F16" w:rsidP="00A34AF1">
      <w:pPr>
        <w:spacing w:after="0" w:line="240" w:lineRule="auto"/>
        <w:rPr>
          <w:rFonts w:eastAsia="Times New Roman" w:cstheme="minorHAnsi"/>
          <w:sz w:val="20"/>
          <w:szCs w:val="24"/>
          <w:lang w:eastAsia="pl-PL"/>
        </w:rPr>
      </w:pPr>
    </w:p>
    <w:p w14:paraId="5A5E9168" w14:textId="78FD2B9A" w:rsidR="00AA6F16" w:rsidRPr="00176E8E" w:rsidRDefault="00AA6F16" w:rsidP="00A34AF1">
      <w:pPr>
        <w:spacing w:after="0" w:line="240" w:lineRule="auto"/>
        <w:rPr>
          <w:rFonts w:eastAsia="Times New Roman" w:cstheme="minorHAnsi"/>
          <w:sz w:val="20"/>
          <w:szCs w:val="24"/>
          <w:lang w:eastAsia="pl-PL"/>
        </w:rPr>
      </w:pPr>
    </w:p>
    <w:p w14:paraId="237EB792" w14:textId="4F5522FF" w:rsidR="00AA6F16" w:rsidRPr="00176E8E" w:rsidRDefault="00AA6F16" w:rsidP="00A34AF1">
      <w:pPr>
        <w:spacing w:after="0" w:line="240" w:lineRule="auto"/>
        <w:rPr>
          <w:rFonts w:eastAsia="Times New Roman" w:cstheme="minorHAnsi"/>
          <w:sz w:val="20"/>
          <w:szCs w:val="24"/>
          <w:lang w:eastAsia="pl-PL"/>
        </w:rPr>
      </w:pPr>
    </w:p>
    <w:p w14:paraId="102C6B01" w14:textId="1311BB17" w:rsidR="00AA6F16" w:rsidRPr="00176E8E" w:rsidRDefault="00AA6F16" w:rsidP="00A34AF1">
      <w:pPr>
        <w:spacing w:after="0" w:line="240" w:lineRule="auto"/>
        <w:rPr>
          <w:rFonts w:eastAsia="Times New Roman" w:cstheme="minorHAnsi"/>
          <w:sz w:val="20"/>
          <w:szCs w:val="24"/>
          <w:lang w:eastAsia="pl-PL"/>
        </w:rPr>
      </w:pPr>
    </w:p>
    <w:p w14:paraId="2A431DE6" w14:textId="6BDED166" w:rsidR="00AA6F16" w:rsidRPr="00176E8E" w:rsidRDefault="00AA6F16" w:rsidP="00A34AF1">
      <w:pPr>
        <w:spacing w:after="0" w:line="240" w:lineRule="auto"/>
        <w:rPr>
          <w:rFonts w:eastAsia="Times New Roman" w:cstheme="minorHAnsi"/>
          <w:sz w:val="20"/>
          <w:szCs w:val="24"/>
          <w:lang w:eastAsia="pl-PL"/>
        </w:rPr>
      </w:pPr>
    </w:p>
    <w:p w14:paraId="5E1435E1" w14:textId="4863F472" w:rsidR="00AA6F16" w:rsidRPr="00176E8E" w:rsidRDefault="00AA6F16" w:rsidP="00A34AF1">
      <w:pPr>
        <w:spacing w:after="0" w:line="240" w:lineRule="auto"/>
        <w:rPr>
          <w:rFonts w:eastAsia="Times New Roman" w:cstheme="minorHAnsi"/>
          <w:sz w:val="20"/>
          <w:szCs w:val="24"/>
          <w:lang w:eastAsia="pl-PL"/>
        </w:rPr>
      </w:pPr>
    </w:p>
    <w:p w14:paraId="3DA58EFC" w14:textId="136B1DA9" w:rsidR="00AA6F16" w:rsidRPr="00176E8E" w:rsidRDefault="00AA6F16" w:rsidP="00A34AF1">
      <w:pPr>
        <w:spacing w:after="0" w:line="240" w:lineRule="auto"/>
        <w:rPr>
          <w:rFonts w:eastAsia="Times New Roman" w:cstheme="minorHAnsi"/>
          <w:sz w:val="20"/>
          <w:szCs w:val="24"/>
          <w:lang w:eastAsia="pl-PL"/>
        </w:rPr>
      </w:pPr>
    </w:p>
    <w:p w14:paraId="0F5D9425" w14:textId="14090851" w:rsidR="00AA6F16" w:rsidRPr="00176E8E" w:rsidRDefault="00AA6F16" w:rsidP="00A34AF1">
      <w:pPr>
        <w:spacing w:after="0" w:line="240" w:lineRule="auto"/>
        <w:rPr>
          <w:rFonts w:eastAsia="Times New Roman" w:cstheme="minorHAnsi"/>
          <w:sz w:val="20"/>
          <w:szCs w:val="24"/>
          <w:lang w:eastAsia="pl-PL"/>
        </w:rPr>
      </w:pPr>
    </w:p>
    <w:p w14:paraId="3990B9BB" w14:textId="00321E84" w:rsidR="00AA6F16" w:rsidRPr="00176E8E" w:rsidRDefault="00AA6F16" w:rsidP="00A34AF1">
      <w:pPr>
        <w:spacing w:after="0" w:line="240" w:lineRule="auto"/>
        <w:rPr>
          <w:rFonts w:eastAsia="Times New Roman" w:cstheme="minorHAnsi"/>
          <w:sz w:val="20"/>
          <w:szCs w:val="24"/>
          <w:lang w:eastAsia="pl-PL"/>
        </w:rPr>
      </w:pPr>
    </w:p>
    <w:p w14:paraId="1DC970CB" w14:textId="53F8D01F" w:rsidR="00AA6F16" w:rsidRPr="00176E8E" w:rsidRDefault="00AA6F16" w:rsidP="00A34AF1">
      <w:pPr>
        <w:spacing w:after="0" w:line="240" w:lineRule="auto"/>
        <w:rPr>
          <w:rFonts w:eastAsia="Times New Roman" w:cstheme="minorHAnsi"/>
          <w:sz w:val="20"/>
          <w:szCs w:val="24"/>
          <w:lang w:eastAsia="pl-PL"/>
        </w:rPr>
      </w:pPr>
    </w:p>
    <w:p w14:paraId="0B551C37" w14:textId="5B28337C" w:rsidR="00AA6F16" w:rsidRPr="00176E8E" w:rsidRDefault="00AA6F16" w:rsidP="00A34AF1">
      <w:pPr>
        <w:spacing w:after="0" w:line="240" w:lineRule="auto"/>
        <w:rPr>
          <w:rFonts w:eastAsia="Times New Roman" w:cstheme="minorHAnsi"/>
          <w:sz w:val="20"/>
          <w:szCs w:val="24"/>
          <w:lang w:eastAsia="pl-PL"/>
        </w:rPr>
      </w:pPr>
    </w:p>
    <w:p w14:paraId="304BFD28" w14:textId="6E3BAA97" w:rsidR="00AA6F16" w:rsidRPr="00176E8E" w:rsidRDefault="00AA6F16" w:rsidP="00A34AF1">
      <w:pPr>
        <w:spacing w:after="0" w:line="240" w:lineRule="auto"/>
        <w:rPr>
          <w:rFonts w:eastAsia="Times New Roman" w:cstheme="minorHAnsi"/>
          <w:sz w:val="20"/>
          <w:szCs w:val="24"/>
          <w:lang w:eastAsia="pl-PL"/>
        </w:rPr>
      </w:pPr>
    </w:p>
    <w:p w14:paraId="020C5281" w14:textId="2DC5C4DA" w:rsidR="00AA6F16" w:rsidRPr="00176E8E" w:rsidRDefault="00AA6F16" w:rsidP="00A34AF1">
      <w:pPr>
        <w:spacing w:after="0" w:line="240" w:lineRule="auto"/>
        <w:rPr>
          <w:rFonts w:eastAsia="Times New Roman" w:cstheme="minorHAnsi"/>
          <w:sz w:val="20"/>
          <w:szCs w:val="24"/>
          <w:lang w:eastAsia="pl-PL"/>
        </w:rPr>
      </w:pPr>
    </w:p>
    <w:p w14:paraId="171DBC90" w14:textId="6AD790DD" w:rsidR="00AA6F16" w:rsidRPr="00176E8E" w:rsidRDefault="00AA6F16" w:rsidP="00A34AF1">
      <w:pPr>
        <w:spacing w:after="0" w:line="240" w:lineRule="auto"/>
        <w:rPr>
          <w:rFonts w:eastAsia="Times New Roman" w:cstheme="minorHAnsi"/>
          <w:sz w:val="20"/>
          <w:szCs w:val="24"/>
          <w:lang w:eastAsia="pl-PL"/>
        </w:rPr>
      </w:pPr>
    </w:p>
    <w:p w14:paraId="6ADD6319" w14:textId="4A2F96D0" w:rsidR="00AA6F16" w:rsidRPr="00176E8E" w:rsidRDefault="00AA6F16" w:rsidP="00A34AF1">
      <w:pPr>
        <w:spacing w:after="0" w:line="240" w:lineRule="auto"/>
        <w:rPr>
          <w:rFonts w:eastAsia="Times New Roman" w:cstheme="minorHAnsi"/>
          <w:sz w:val="20"/>
          <w:szCs w:val="24"/>
          <w:lang w:eastAsia="pl-PL"/>
        </w:rPr>
      </w:pPr>
    </w:p>
    <w:p w14:paraId="1EB99696" w14:textId="44F4657F" w:rsidR="00AA6F16" w:rsidRPr="00176E8E" w:rsidRDefault="00AA6F16" w:rsidP="00A34AF1">
      <w:pPr>
        <w:spacing w:after="0" w:line="240" w:lineRule="auto"/>
        <w:rPr>
          <w:rFonts w:eastAsia="Times New Roman" w:cstheme="minorHAnsi"/>
          <w:sz w:val="20"/>
          <w:szCs w:val="24"/>
          <w:lang w:eastAsia="pl-PL"/>
        </w:rPr>
      </w:pPr>
    </w:p>
    <w:p w14:paraId="6EE6A52E" w14:textId="215BD311" w:rsidR="001C07DE" w:rsidRPr="00176E8E" w:rsidRDefault="001C07DE" w:rsidP="00A34AF1">
      <w:pPr>
        <w:spacing w:after="0" w:line="240" w:lineRule="auto"/>
        <w:rPr>
          <w:rFonts w:eastAsia="Times New Roman" w:cstheme="minorHAnsi"/>
          <w:sz w:val="20"/>
          <w:szCs w:val="24"/>
          <w:lang w:eastAsia="pl-PL"/>
        </w:rPr>
      </w:pPr>
    </w:p>
    <w:p w14:paraId="5ABD08AB" w14:textId="21026BA1" w:rsidR="001C07DE" w:rsidRPr="00176E8E" w:rsidRDefault="001C07DE" w:rsidP="00A34AF1">
      <w:pPr>
        <w:spacing w:after="0" w:line="240" w:lineRule="auto"/>
        <w:rPr>
          <w:rFonts w:eastAsia="Times New Roman" w:cstheme="minorHAnsi"/>
          <w:sz w:val="20"/>
          <w:szCs w:val="24"/>
          <w:lang w:eastAsia="pl-PL"/>
        </w:rPr>
      </w:pPr>
    </w:p>
    <w:p w14:paraId="74E7BB5A" w14:textId="790B70EA" w:rsidR="001C07DE" w:rsidRPr="00176E8E" w:rsidRDefault="001C07DE" w:rsidP="00A34AF1">
      <w:pPr>
        <w:spacing w:after="0" w:line="240" w:lineRule="auto"/>
        <w:rPr>
          <w:rFonts w:eastAsia="Times New Roman" w:cstheme="minorHAnsi"/>
          <w:sz w:val="20"/>
          <w:szCs w:val="24"/>
          <w:lang w:eastAsia="pl-PL"/>
        </w:rPr>
      </w:pPr>
    </w:p>
    <w:p w14:paraId="46F7BFB6" w14:textId="77777777" w:rsidR="001C07DE" w:rsidRPr="00176E8E" w:rsidRDefault="001C07DE" w:rsidP="00A34AF1">
      <w:pPr>
        <w:spacing w:after="0" w:line="240" w:lineRule="auto"/>
        <w:rPr>
          <w:rFonts w:eastAsia="Times New Roman" w:cstheme="minorHAnsi"/>
          <w:sz w:val="20"/>
          <w:szCs w:val="24"/>
          <w:lang w:eastAsia="pl-PL"/>
        </w:rPr>
      </w:pPr>
    </w:p>
    <w:p w14:paraId="3EC2A7C1" w14:textId="4CAA7885" w:rsidR="00AA6F16" w:rsidRPr="00176E8E" w:rsidRDefault="00AA6F16" w:rsidP="00A34AF1">
      <w:pPr>
        <w:spacing w:after="0" w:line="240" w:lineRule="auto"/>
        <w:rPr>
          <w:rFonts w:eastAsia="Times New Roman" w:cstheme="minorHAnsi"/>
          <w:sz w:val="20"/>
          <w:szCs w:val="24"/>
          <w:lang w:eastAsia="pl-PL"/>
        </w:rPr>
      </w:pPr>
    </w:p>
    <w:p w14:paraId="42DE6540" w14:textId="77777777" w:rsidR="00AA6F16" w:rsidRPr="00176E8E" w:rsidRDefault="00AA6F16" w:rsidP="00A34AF1">
      <w:pPr>
        <w:spacing w:after="0" w:line="240" w:lineRule="auto"/>
        <w:rPr>
          <w:rFonts w:eastAsia="Times New Roman" w:cstheme="minorHAnsi"/>
          <w:sz w:val="20"/>
          <w:szCs w:val="24"/>
          <w:lang w:eastAsia="pl-PL"/>
        </w:rPr>
      </w:pPr>
    </w:p>
    <w:p w14:paraId="79894E79" w14:textId="0CE0F544" w:rsidR="00B0712A" w:rsidRPr="000E07C7" w:rsidRDefault="00B0712A" w:rsidP="00B0712A">
      <w:pPr>
        <w:suppressAutoHyphens/>
        <w:spacing w:after="0" w:line="240" w:lineRule="auto"/>
        <w:jc w:val="center"/>
        <w:rPr>
          <w:rFonts w:eastAsia="Times New Roman" w:cstheme="minorHAnsi"/>
          <w:lang w:eastAsia="zh-CN"/>
        </w:rPr>
      </w:pPr>
      <w:r w:rsidRPr="000E07C7">
        <w:rPr>
          <w:rFonts w:eastAsia="Calibri" w:cstheme="minorHAnsi"/>
          <w:b/>
          <w:lang w:eastAsia="zh-CN"/>
        </w:rPr>
        <w:t xml:space="preserve">Załącznik Nr </w:t>
      </w:r>
      <w:r w:rsidR="00F372F6" w:rsidRPr="000E07C7">
        <w:rPr>
          <w:rFonts w:eastAsia="Calibri" w:cstheme="minorHAnsi"/>
          <w:b/>
          <w:lang w:eastAsia="zh-CN"/>
        </w:rPr>
        <w:t>4</w:t>
      </w:r>
      <w:r w:rsidRPr="000E07C7">
        <w:rPr>
          <w:rFonts w:eastAsia="Calibri" w:cstheme="minorHAnsi"/>
          <w:b/>
          <w:lang w:eastAsia="zh-CN"/>
        </w:rPr>
        <w:t xml:space="preserve"> do SWZ – Wzór oświadczenia o niepodleganiu wykluczeniu i o spełnianiu warunków udziału w postępowaniu</w:t>
      </w:r>
    </w:p>
    <w:p w14:paraId="2394655B" w14:textId="77777777" w:rsidR="00B0712A" w:rsidRPr="000E07C7" w:rsidRDefault="00B0712A" w:rsidP="00B0712A">
      <w:pPr>
        <w:suppressAutoHyphens/>
        <w:spacing w:after="0" w:line="480" w:lineRule="auto"/>
        <w:rPr>
          <w:rFonts w:eastAsia="Calibri" w:cstheme="minorHAnsi"/>
          <w:b/>
          <w:lang w:eastAsia="zh-CN"/>
        </w:rPr>
      </w:pPr>
      <w:r w:rsidRPr="000E07C7">
        <w:rPr>
          <w:rFonts w:eastAsia="Calibri" w:cstheme="minorHAnsi"/>
          <w:b/>
          <w:lang w:eastAsia="zh-CN"/>
        </w:rPr>
        <w:t>Wykonawca:</w:t>
      </w:r>
    </w:p>
    <w:p w14:paraId="0F010F08" w14:textId="77777777" w:rsidR="00B0712A" w:rsidRPr="000E07C7" w:rsidRDefault="00B0712A" w:rsidP="00B0712A">
      <w:pPr>
        <w:suppressAutoHyphens/>
        <w:spacing w:after="0" w:line="480" w:lineRule="auto"/>
        <w:ind w:right="5954"/>
        <w:rPr>
          <w:rFonts w:eastAsia="Calibri" w:cstheme="minorHAnsi"/>
          <w:lang w:eastAsia="zh-CN"/>
        </w:rPr>
      </w:pPr>
      <w:r w:rsidRPr="000E07C7">
        <w:rPr>
          <w:rFonts w:eastAsia="Calibri" w:cstheme="minorHAnsi"/>
          <w:lang w:eastAsia="zh-CN"/>
        </w:rPr>
        <w:t>……………………………………</w:t>
      </w:r>
    </w:p>
    <w:p w14:paraId="36AA5782" w14:textId="77777777" w:rsidR="00B0712A" w:rsidRPr="000E07C7" w:rsidRDefault="00B0712A" w:rsidP="00B0712A">
      <w:pPr>
        <w:suppressAutoHyphens/>
        <w:spacing w:after="0" w:line="240" w:lineRule="auto"/>
        <w:ind w:right="5953"/>
        <w:rPr>
          <w:rFonts w:eastAsia="Calibri" w:cstheme="minorHAnsi"/>
          <w:u w:val="single"/>
          <w:lang w:eastAsia="zh-CN"/>
        </w:rPr>
      </w:pPr>
      <w:r w:rsidRPr="000E07C7">
        <w:rPr>
          <w:rFonts w:eastAsia="Calibri" w:cstheme="minorHAnsi"/>
          <w:i/>
          <w:lang w:eastAsia="zh-CN"/>
        </w:rPr>
        <w:t xml:space="preserve">(pełna nazwa/firma, adres, w zależności od podmiotu: </w:t>
      </w:r>
    </w:p>
    <w:p w14:paraId="3FEBF982" w14:textId="77777777" w:rsidR="00B0712A" w:rsidRPr="000E07C7" w:rsidRDefault="00B0712A" w:rsidP="00B0712A">
      <w:pPr>
        <w:suppressAutoHyphens/>
        <w:spacing w:after="0" w:line="480" w:lineRule="auto"/>
        <w:ind w:right="5954"/>
        <w:rPr>
          <w:rFonts w:eastAsia="Calibri" w:cstheme="minorHAnsi"/>
          <w:lang w:eastAsia="zh-CN"/>
        </w:rPr>
      </w:pPr>
      <w:r w:rsidRPr="000E07C7">
        <w:rPr>
          <w:rFonts w:eastAsia="Calibri" w:cstheme="minorHAnsi"/>
          <w:lang w:eastAsia="zh-CN"/>
        </w:rPr>
        <w:t>……………………………………</w:t>
      </w:r>
    </w:p>
    <w:p w14:paraId="5ACFBD8D" w14:textId="77777777" w:rsidR="00B0712A" w:rsidRPr="000E07C7" w:rsidRDefault="00B0712A" w:rsidP="00B0712A">
      <w:pPr>
        <w:suppressAutoHyphens/>
        <w:spacing w:after="0" w:line="240" w:lineRule="auto"/>
        <w:jc w:val="center"/>
        <w:rPr>
          <w:rFonts w:eastAsia="Calibri" w:cstheme="minorHAnsi"/>
          <w:b/>
          <w:u w:val="single"/>
          <w:lang w:eastAsia="zh-CN"/>
        </w:rPr>
      </w:pPr>
      <w:r w:rsidRPr="000E07C7">
        <w:rPr>
          <w:rFonts w:eastAsia="Calibri" w:cstheme="minorHAnsi"/>
          <w:b/>
          <w:u w:val="single"/>
          <w:lang w:eastAsia="zh-CN"/>
        </w:rPr>
        <w:t>Oświadczenia wykonawcy/wykonawcy wspólnie ubiegającego się o udzielenie zamówienia</w:t>
      </w:r>
    </w:p>
    <w:p w14:paraId="6EA7B571" w14:textId="77777777" w:rsidR="00B0712A" w:rsidRPr="000E07C7" w:rsidRDefault="00B0712A" w:rsidP="00B0712A">
      <w:pPr>
        <w:suppressAutoHyphens/>
        <w:spacing w:after="0" w:line="240" w:lineRule="auto"/>
        <w:jc w:val="center"/>
        <w:rPr>
          <w:rFonts w:eastAsia="Calibri" w:cstheme="minorHAnsi"/>
          <w:b/>
          <w:caps/>
          <w:u w:val="single"/>
          <w:lang w:eastAsia="zh-CN"/>
        </w:rPr>
      </w:pPr>
      <w:r w:rsidRPr="000E07C7">
        <w:rPr>
          <w:rFonts w:eastAsia="Calibri" w:cstheme="minorHAnsi"/>
          <w:b/>
          <w:u w:val="single"/>
          <w:lang w:eastAsia="zh-CN"/>
        </w:rPr>
        <w:t xml:space="preserve">UWZGLĘDNIAJĄCE PRZESŁANKI WYKLUCZENIA Z ART. 7 UST. 1 USTAWY </w:t>
      </w:r>
      <w:r w:rsidRPr="000E07C7">
        <w:rPr>
          <w:rFonts w:eastAsia="Calibri" w:cstheme="minorHAnsi"/>
          <w:b/>
          <w:caps/>
          <w:u w:val="single"/>
          <w:lang w:eastAsia="zh-CN"/>
        </w:rPr>
        <w:t>o szczególnych rozwiązaniach w zakresie przeciwdziałania wspieraniu agresji na Ukrainę oraz służących ochronie bezpieczeństwa narodowego</w:t>
      </w:r>
    </w:p>
    <w:p w14:paraId="32E8AD7B" w14:textId="77777777" w:rsidR="00B0712A" w:rsidRPr="000E07C7" w:rsidRDefault="00B0712A" w:rsidP="00B0712A">
      <w:pPr>
        <w:suppressAutoHyphens/>
        <w:spacing w:after="0" w:line="240" w:lineRule="auto"/>
        <w:jc w:val="center"/>
        <w:rPr>
          <w:rFonts w:eastAsia="Calibri" w:cstheme="minorHAnsi"/>
          <w:b/>
          <w:lang w:eastAsia="zh-CN"/>
        </w:rPr>
      </w:pPr>
      <w:r w:rsidRPr="000E07C7">
        <w:rPr>
          <w:rFonts w:eastAsia="Calibri" w:cstheme="minorHAnsi"/>
          <w:b/>
          <w:lang w:eastAsia="zh-CN"/>
        </w:rPr>
        <w:t xml:space="preserve">składane na podstawie art. 125 ust. 1 ustawy </w:t>
      </w:r>
      <w:proofErr w:type="spellStart"/>
      <w:r w:rsidRPr="000E07C7">
        <w:rPr>
          <w:rFonts w:eastAsia="Calibri" w:cstheme="minorHAnsi"/>
          <w:b/>
          <w:lang w:eastAsia="zh-CN"/>
        </w:rPr>
        <w:t>Pzp</w:t>
      </w:r>
      <w:proofErr w:type="spellEnd"/>
      <w:r w:rsidRPr="000E07C7">
        <w:rPr>
          <w:rFonts w:eastAsia="Calibri" w:cstheme="minorHAnsi"/>
          <w:b/>
          <w:lang w:eastAsia="zh-CN"/>
        </w:rPr>
        <w:t xml:space="preserve"> </w:t>
      </w:r>
    </w:p>
    <w:p w14:paraId="23542439" w14:textId="77777777" w:rsidR="00B0712A" w:rsidRPr="000E07C7" w:rsidRDefault="00B0712A" w:rsidP="00B0712A">
      <w:pPr>
        <w:suppressAutoHyphens/>
        <w:spacing w:after="0" w:line="240" w:lineRule="auto"/>
        <w:jc w:val="both"/>
        <w:rPr>
          <w:rFonts w:eastAsia="Calibri" w:cstheme="minorHAnsi"/>
          <w:lang w:eastAsia="zh-CN"/>
        </w:rPr>
      </w:pPr>
    </w:p>
    <w:p w14:paraId="6DFE5EB1" w14:textId="18F7821C" w:rsidR="00B0712A" w:rsidRPr="000E07C7" w:rsidRDefault="00B0712A" w:rsidP="00B0712A">
      <w:pPr>
        <w:autoSpaceDE w:val="0"/>
        <w:spacing w:line="240" w:lineRule="auto"/>
        <w:jc w:val="both"/>
        <w:rPr>
          <w:rFonts w:cstheme="minorHAnsi"/>
          <w:b/>
        </w:rPr>
      </w:pPr>
      <w:r w:rsidRPr="000E07C7">
        <w:rPr>
          <w:rFonts w:eastAsia="Calibri" w:cstheme="minorHAnsi"/>
          <w:lang w:eastAsia="zh-CN"/>
        </w:rPr>
        <w:t>Na potrzeby postępowania o udzielenie zamówienia publicznego</w:t>
      </w:r>
      <w:r w:rsidRPr="000E07C7">
        <w:rPr>
          <w:rFonts w:eastAsia="Calibri" w:cstheme="minorHAnsi"/>
          <w:lang w:eastAsia="zh-CN"/>
        </w:rPr>
        <w:br/>
      </w:r>
      <w:proofErr w:type="spellStart"/>
      <w:r w:rsidRPr="000E07C7">
        <w:rPr>
          <w:rFonts w:eastAsia="Calibri" w:cstheme="minorHAnsi"/>
          <w:lang w:eastAsia="zh-CN"/>
        </w:rPr>
        <w:t>pn</w:t>
      </w:r>
      <w:proofErr w:type="spellEnd"/>
      <w:r w:rsidRPr="000E07C7">
        <w:rPr>
          <w:rFonts w:eastAsia="Times New Roman" w:cstheme="minorHAnsi"/>
          <w:bCs/>
          <w:kern w:val="2"/>
          <w:lang w:eastAsia="zh-CN"/>
        </w:rPr>
        <w:t>:</w:t>
      </w:r>
      <w:r w:rsidRPr="000E07C7">
        <w:rPr>
          <w:rFonts w:eastAsia="Times New Roman" w:cstheme="minorHAnsi"/>
          <w:b/>
          <w:bCs/>
          <w:kern w:val="2"/>
          <w:lang w:eastAsia="zh-CN"/>
        </w:rPr>
        <w:t xml:space="preserve">  </w:t>
      </w:r>
      <w:r w:rsidRPr="000E07C7">
        <w:rPr>
          <w:rFonts w:cstheme="minorHAnsi"/>
          <w:b/>
        </w:rPr>
        <w:t xml:space="preserve"> </w:t>
      </w:r>
      <w:r w:rsidR="003167F5" w:rsidRPr="000E07C7">
        <w:rPr>
          <w:rFonts w:cstheme="minorHAnsi"/>
          <w:b/>
          <w:bCs/>
          <w:color w:val="000000"/>
        </w:rPr>
        <w:t xml:space="preserve">Dostawa pojemników pustych do zamrażania koncentratów krwinek czerwonych </w:t>
      </w:r>
      <w:r w:rsidRPr="000E07C7">
        <w:rPr>
          <w:rFonts w:eastAsia="Calibri" w:cstheme="minorHAnsi"/>
          <w:lang w:eastAsia="zh-CN"/>
        </w:rPr>
        <w:t>oświadczam, co następuje:</w:t>
      </w:r>
    </w:p>
    <w:p w14:paraId="5283B126" w14:textId="77777777" w:rsidR="00B0712A" w:rsidRPr="000E07C7" w:rsidRDefault="00B0712A" w:rsidP="00B0712A">
      <w:pPr>
        <w:shd w:val="clear" w:color="auto" w:fill="BFBFBF" w:themeFill="background1" w:themeFillShade="BF"/>
        <w:suppressAutoHyphens/>
        <w:spacing w:after="0" w:line="360" w:lineRule="auto"/>
        <w:rPr>
          <w:rFonts w:eastAsia="Calibri" w:cstheme="minorHAnsi"/>
          <w:b/>
          <w:lang w:eastAsia="zh-CN"/>
        </w:rPr>
      </w:pPr>
      <w:r w:rsidRPr="000E07C7">
        <w:rPr>
          <w:rFonts w:eastAsia="Calibri" w:cstheme="minorHAnsi"/>
          <w:b/>
          <w:lang w:eastAsia="zh-CN"/>
        </w:rPr>
        <w:t>OŚWIADCZENIA DOTYCZĄCE PODSTAW WYKLUCZENIA:</w:t>
      </w:r>
    </w:p>
    <w:p w14:paraId="212FDA98" w14:textId="77777777" w:rsidR="00B0712A" w:rsidRPr="000E07C7" w:rsidRDefault="00B0712A" w:rsidP="00B0712A">
      <w:pPr>
        <w:suppressAutoHyphens/>
        <w:spacing w:after="0" w:line="360" w:lineRule="auto"/>
        <w:ind w:left="720"/>
        <w:contextualSpacing/>
        <w:jc w:val="both"/>
        <w:rPr>
          <w:rFonts w:eastAsia="Calibri" w:cstheme="minorHAnsi"/>
          <w:lang w:eastAsia="zh-CN"/>
        </w:rPr>
      </w:pPr>
    </w:p>
    <w:p w14:paraId="43E1C040" w14:textId="77777777" w:rsidR="00B0712A" w:rsidRPr="000E07C7" w:rsidRDefault="00B0712A">
      <w:pPr>
        <w:numPr>
          <w:ilvl w:val="0"/>
          <w:numId w:val="64"/>
        </w:numPr>
        <w:suppressAutoHyphens/>
        <w:spacing w:after="0" w:line="360" w:lineRule="auto"/>
        <w:contextualSpacing/>
        <w:jc w:val="both"/>
        <w:rPr>
          <w:rFonts w:eastAsia="Calibri" w:cstheme="minorHAnsi"/>
          <w:lang w:eastAsia="zh-CN"/>
        </w:rPr>
      </w:pPr>
      <w:r w:rsidRPr="000E07C7">
        <w:rPr>
          <w:rFonts w:eastAsia="Calibri" w:cstheme="minorHAnsi"/>
          <w:lang w:eastAsia="zh-CN"/>
        </w:rPr>
        <w:t xml:space="preserve">Oświadczam, że nie podlegam wykluczeniu z postępowania na podstawie </w:t>
      </w:r>
      <w:r w:rsidRPr="000E07C7">
        <w:rPr>
          <w:rFonts w:eastAsia="Calibri" w:cstheme="minorHAnsi"/>
          <w:lang w:eastAsia="zh-CN"/>
        </w:rPr>
        <w:br/>
        <w:t xml:space="preserve">art. 108 ust. 1 ustawy </w:t>
      </w:r>
      <w:proofErr w:type="spellStart"/>
      <w:r w:rsidRPr="000E07C7">
        <w:rPr>
          <w:rFonts w:eastAsia="Calibri" w:cstheme="minorHAnsi"/>
          <w:lang w:eastAsia="zh-CN"/>
        </w:rPr>
        <w:t>Pzp</w:t>
      </w:r>
      <w:proofErr w:type="spellEnd"/>
      <w:r w:rsidRPr="000E07C7">
        <w:rPr>
          <w:rFonts w:eastAsia="Calibri" w:cstheme="minorHAnsi"/>
          <w:lang w:eastAsia="zh-CN"/>
        </w:rPr>
        <w:t>.</w:t>
      </w:r>
    </w:p>
    <w:p w14:paraId="46993895" w14:textId="77777777" w:rsidR="00B0712A" w:rsidRPr="000E07C7" w:rsidRDefault="00B0712A">
      <w:pPr>
        <w:numPr>
          <w:ilvl w:val="0"/>
          <w:numId w:val="64"/>
        </w:numPr>
        <w:suppressAutoHyphens/>
        <w:spacing w:after="0" w:line="360" w:lineRule="auto"/>
        <w:contextualSpacing/>
        <w:jc w:val="both"/>
        <w:rPr>
          <w:rFonts w:eastAsia="Calibri" w:cstheme="minorHAnsi"/>
          <w:lang w:eastAsia="zh-CN"/>
        </w:rPr>
      </w:pPr>
      <w:r w:rsidRPr="000E07C7">
        <w:rPr>
          <w:rFonts w:eastAsia="Calibri" w:cstheme="minorHAnsi"/>
          <w:lang w:eastAsia="zh-CN"/>
        </w:rPr>
        <w:t xml:space="preserve">Oświadczam, że zachodzą w stosunku do mnie podstawy wykluczenia z postępowania na podstawie art. …………. ustawy </w:t>
      </w:r>
      <w:proofErr w:type="spellStart"/>
      <w:r w:rsidRPr="000E07C7">
        <w:rPr>
          <w:rFonts w:eastAsia="Calibri" w:cstheme="minorHAnsi"/>
          <w:lang w:eastAsia="zh-CN"/>
        </w:rPr>
        <w:t>Pzp</w:t>
      </w:r>
      <w:proofErr w:type="spellEnd"/>
      <w:r w:rsidRPr="000E07C7">
        <w:rPr>
          <w:rFonts w:eastAsia="Calibri" w:cstheme="minorHAnsi"/>
          <w:lang w:eastAsia="zh-CN"/>
        </w:rPr>
        <w:t xml:space="preserve"> </w:t>
      </w:r>
      <w:r w:rsidRPr="000E07C7">
        <w:rPr>
          <w:rFonts w:eastAsia="Calibri" w:cstheme="minorHAnsi"/>
          <w:i/>
          <w:lang w:eastAsia="zh-CN"/>
        </w:rPr>
        <w:t xml:space="preserve">(podać mającą zastosowanie podstawę wykluczenia spośród wymienionych w art. 108 ust. 1 pkt 1, 2 i 5 ustawy </w:t>
      </w:r>
      <w:proofErr w:type="spellStart"/>
      <w:r w:rsidRPr="000E07C7">
        <w:rPr>
          <w:rFonts w:eastAsia="Calibri" w:cstheme="minorHAnsi"/>
          <w:i/>
          <w:lang w:eastAsia="zh-CN"/>
        </w:rPr>
        <w:t>Pzp</w:t>
      </w:r>
      <w:proofErr w:type="spellEnd"/>
      <w:r w:rsidRPr="000E07C7">
        <w:rPr>
          <w:rFonts w:eastAsia="Calibri" w:cstheme="minorHAnsi"/>
          <w:i/>
          <w:lang w:eastAsia="zh-CN"/>
        </w:rPr>
        <w:t>).</w:t>
      </w:r>
      <w:r w:rsidRPr="000E07C7">
        <w:rPr>
          <w:rFonts w:eastAsia="Calibri" w:cstheme="minorHAnsi"/>
          <w:lang w:eastAsia="zh-CN"/>
        </w:rPr>
        <w:t xml:space="preserve"> Jednocześnie oświadczam, że w związku z ww. okolicznością, na podstawie art. 110 ust. 2 ustawy </w:t>
      </w:r>
      <w:proofErr w:type="spellStart"/>
      <w:r w:rsidRPr="000E07C7">
        <w:rPr>
          <w:rFonts w:eastAsia="Calibri" w:cstheme="minorHAnsi"/>
          <w:lang w:eastAsia="zh-CN"/>
        </w:rPr>
        <w:t>Pzp</w:t>
      </w:r>
      <w:proofErr w:type="spellEnd"/>
      <w:r w:rsidRPr="000E07C7">
        <w:rPr>
          <w:rFonts w:eastAsia="Calibri" w:cstheme="minorHAnsi"/>
          <w:lang w:eastAsia="zh-CN"/>
        </w:rPr>
        <w:t xml:space="preserve"> podjąłem następujące środki naprawcze i zapobiegawcze: ……………………………………………………………………………………………………………………………………………………………………………………………</w:t>
      </w:r>
    </w:p>
    <w:p w14:paraId="7F1C8417" w14:textId="77777777" w:rsidR="00B0712A" w:rsidRPr="000E07C7" w:rsidRDefault="00B0712A">
      <w:pPr>
        <w:numPr>
          <w:ilvl w:val="0"/>
          <w:numId w:val="64"/>
        </w:numPr>
        <w:suppressAutoHyphens/>
        <w:spacing w:after="0" w:line="360" w:lineRule="auto"/>
        <w:ind w:left="714" w:hanging="357"/>
        <w:jc w:val="both"/>
        <w:rPr>
          <w:rFonts w:cstheme="minorHAnsi"/>
        </w:rPr>
      </w:pPr>
      <w:r w:rsidRPr="000E07C7">
        <w:rPr>
          <w:rFonts w:cstheme="minorHAnsi"/>
        </w:rPr>
        <w:t xml:space="preserve">Oświadczam, że nie zachodzą w stosunku do mnie przesłanki wykluczenia z postępowania na podstawie art.  </w:t>
      </w:r>
      <w:r w:rsidRPr="000E07C7">
        <w:rPr>
          <w:rFonts w:eastAsia="Times New Roman" w:cstheme="minorHAnsi"/>
          <w:lang w:eastAsia="pl-PL"/>
        </w:rPr>
        <w:t xml:space="preserve">7 ust. 1 ustawy </w:t>
      </w:r>
      <w:r w:rsidRPr="000E07C7">
        <w:rPr>
          <w:rFonts w:cstheme="minorHAnsi"/>
        </w:rPr>
        <w:t>z dnia 13 kwietnia 2022 r.</w:t>
      </w:r>
      <w:r w:rsidRPr="000E07C7">
        <w:rPr>
          <w:rFonts w:cstheme="minorHAnsi"/>
          <w:i/>
          <w:iCs/>
        </w:rPr>
        <w:t xml:space="preserve"> </w:t>
      </w:r>
      <w:r w:rsidRPr="000E07C7">
        <w:rPr>
          <w:rFonts w:cstheme="minorHAnsi"/>
          <w:i/>
          <w:iCs/>
          <w:color w:val="222222"/>
        </w:rPr>
        <w:t xml:space="preserve">o szczególnych rozwiązaniach w </w:t>
      </w:r>
      <w:r w:rsidRPr="000E07C7">
        <w:rPr>
          <w:rFonts w:cstheme="minorHAnsi"/>
          <w:i/>
          <w:iCs/>
          <w:color w:val="222222"/>
        </w:rPr>
        <w:lastRenderedPageBreak/>
        <w:t xml:space="preserve">zakresie przeciwdziałania wspieraniu agresji na Ukrainę oraz służących ochronie bezpieczeństwa narodowego </w:t>
      </w:r>
      <w:r w:rsidRPr="000E07C7">
        <w:rPr>
          <w:rFonts w:cstheme="minorHAnsi"/>
          <w:iCs/>
          <w:color w:val="222222"/>
        </w:rPr>
        <w:t>(Dz. U. poz. 835)</w:t>
      </w:r>
      <w:r w:rsidRPr="000E07C7">
        <w:rPr>
          <w:rFonts w:cstheme="minorHAnsi"/>
          <w:i/>
          <w:iCs/>
          <w:color w:val="222222"/>
          <w:vertAlign w:val="superscript"/>
        </w:rPr>
        <w:footnoteReference w:id="2"/>
      </w:r>
      <w:r w:rsidRPr="000E07C7">
        <w:rPr>
          <w:rFonts w:cstheme="minorHAnsi"/>
          <w:i/>
          <w:iCs/>
          <w:color w:val="222222"/>
        </w:rPr>
        <w:t>.</w:t>
      </w:r>
      <w:r w:rsidRPr="000E07C7">
        <w:rPr>
          <w:rFonts w:cstheme="minorHAnsi"/>
          <w:color w:val="222222"/>
        </w:rPr>
        <w:t xml:space="preserve"> </w:t>
      </w:r>
    </w:p>
    <w:p w14:paraId="04047001" w14:textId="77777777" w:rsidR="00B0712A" w:rsidRPr="000E07C7" w:rsidRDefault="00B0712A" w:rsidP="00B0712A">
      <w:pPr>
        <w:shd w:val="clear" w:color="auto" w:fill="BFBFBF" w:themeFill="background1" w:themeFillShade="BF"/>
        <w:suppressAutoHyphens/>
        <w:spacing w:after="0" w:line="360" w:lineRule="auto"/>
        <w:jc w:val="both"/>
        <w:rPr>
          <w:rFonts w:eastAsia="Calibri" w:cstheme="minorHAnsi"/>
          <w:b/>
          <w:lang w:eastAsia="zh-CN"/>
        </w:rPr>
      </w:pPr>
      <w:r w:rsidRPr="000E07C7">
        <w:rPr>
          <w:rFonts w:eastAsia="Calibri" w:cstheme="minorHAnsi"/>
          <w:b/>
          <w:lang w:eastAsia="zh-CN"/>
        </w:rPr>
        <w:t>OŚWIADCZENIE DOTYCZĄCE WARUNKÓW UDZIAŁU W POSTĘPOWANIU:</w:t>
      </w:r>
    </w:p>
    <w:p w14:paraId="39497D67" w14:textId="77777777" w:rsidR="00B0712A" w:rsidRPr="000E07C7" w:rsidRDefault="00B0712A" w:rsidP="00B0712A">
      <w:pPr>
        <w:suppressAutoHyphens/>
        <w:spacing w:after="0" w:line="360" w:lineRule="auto"/>
        <w:jc w:val="both"/>
        <w:rPr>
          <w:rFonts w:eastAsia="Calibri" w:cstheme="minorHAnsi"/>
          <w:lang w:eastAsia="zh-CN"/>
        </w:rPr>
      </w:pPr>
    </w:p>
    <w:p w14:paraId="535CA43F" w14:textId="77777777" w:rsidR="00B0712A" w:rsidRPr="000E07C7" w:rsidRDefault="00B0712A" w:rsidP="00B0712A">
      <w:pPr>
        <w:suppressAutoHyphens/>
        <w:spacing w:after="0" w:line="360" w:lineRule="auto"/>
        <w:jc w:val="both"/>
        <w:rPr>
          <w:rFonts w:eastAsia="Calibri" w:cstheme="minorHAnsi"/>
          <w:color w:val="0070C0"/>
          <w:lang w:eastAsia="zh-CN"/>
        </w:rPr>
      </w:pPr>
      <w:bookmarkStart w:id="13" w:name="_Hlk99016333"/>
      <w:r w:rsidRPr="000E07C7">
        <w:rPr>
          <w:rFonts w:eastAsia="Calibri" w:cstheme="minorHAnsi"/>
          <w:color w:val="0070C0"/>
          <w:lang w:eastAsia="zh-CN"/>
        </w:rPr>
        <w:t xml:space="preserve">[UWAGA: </w:t>
      </w:r>
      <w:r w:rsidRPr="000E07C7">
        <w:rPr>
          <w:rFonts w:eastAsia="Calibri" w:cstheme="minorHAnsi"/>
          <w:i/>
          <w:color w:val="0070C0"/>
          <w:lang w:eastAsia="zh-CN"/>
        </w:rPr>
        <w:t>stosuje tylko wykonawca/ wykonawca wspólnie ubiegający się o zamówienie</w:t>
      </w:r>
      <w:r w:rsidRPr="000E07C7">
        <w:rPr>
          <w:rFonts w:eastAsia="Calibri" w:cstheme="minorHAnsi"/>
          <w:color w:val="0070C0"/>
          <w:lang w:eastAsia="zh-CN"/>
        </w:rPr>
        <w:t>]</w:t>
      </w:r>
    </w:p>
    <w:p w14:paraId="2415D7D6" w14:textId="77777777" w:rsidR="00B0712A" w:rsidRPr="000E07C7" w:rsidRDefault="00B0712A" w:rsidP="00B0712A">
      <w:pPr>
        <w:suppressAutoHyphens/>
        <w:spacing w:after="0" w:line="360" w:lineRule="auto"/>
        <w:jc w:val="both"/>
        <w:rPr>
          <w:rFonts w:eastAsia="Calibri" w:cstheme="minorHAnsi"/>
          <w:lang w:eastAsia="zh-CN"/>
        </w:rPr>
      </w:pPr>
      <w:r w:rsidRPr="000E07C7">
        <w:rPr>
          <w:rFonts w:eastAsia="Calibri" w:cstheme="minorHAnsi"/>
          <w:lang w:eastAsia="zh-CN"/>
        </w:rPr>
        <w:t>Oświadczam, że spełniam warunki udziału w postępowaniu określone przez zamawiającego w      Rozdziale XVIII) Specyfikacji Warunków Zamówienia</w:t>
      </w:r>
      <w:r w:rsidRPr="000E07C7">
        <w:rPr>
          <w:rFonts w:eastAsia="Calibri" w:cstheme="minorHAnsi"/>
          <w:i/>
          <w:lang w:eastAsia="zh-CN"/>
        </w:rPr>
        <w:t>, w której określono warunki udziału w postępowaniu)</w:t>
      </w:r>
      <w:r w:rsidRPr="000E07C7">
        <w:rPr>
          <w:rFonts w:eastAsia="Calibri" w:cstheme="minorHAnsi"/>
          <w:lang w:eastAsia="zh-CN"/>
        </w:rPr>
        <w:t>.</w:t>
      </w:r>
      <w:bookmarkEnd w:id="13"/>
    </w:p>
    <w:p w14:paraId="7505E323" w14:textId="77777777" w:rsidR="00B0712A" w:rsidRPr="000E07C7" w:rsidRDefault="00B0712A" w:rsidP="00B0712A">
      <w:pPr>
        <w:suppressAutoHyphens/>
        <w:spacing w:after="0" w:line="360" w:lineRule="auto"/>
        <w:jc w:val="both"/>
        <w:rPr>
          <w:rFonts w:eastAsia="Calibri" w:cstheme="minorHAnsi"/>
          <w:lang w:eastAsia="zh-CN"/>
        </w:rPr>
      </w:pPr>
    </w:p>
    <w:p w14:paraId="7DE7B0F8" w14:textId="77777777" w:rsidR="00B0712A" w:rsidRPr="000E07C7" w:rsidRDefault="00B0712A" w:rsidP="00B0712A">
      <w:pPr>
        <w:suppressAutoHyphens/>
        <w:spacing w:after="0" w:line="360" w:lineRule="auto"/>
        <w:jc w:val="both"/>
        <w:rPr>
          <w:rFonts w:eastAsia="Calibri" w:cstheme="minorHAnsi"/>
          <w:color w:val="0070C0"/>
          <w:lang w:eastAsia="zh-CN"/>
        </w:rPr>
      </w:pPr>
      <w:r w:rsidRPr="000E07C7">
        <w:rPr>
          <w:rFonts w:eastAsia="Calibri" w:cstheme="minorHAnsi"/>
          <w:color w:val="0070C0"/>
          <w:lang w:eastAsia="zh-CN"/>
        </w:rPr>
        <w:t xml:space="preserve">[UWAGA: </w:t>
      </w:r>
      <w:r w:rsidRPr="000E07C7">
        <w:rPr>
          <w:rFonts w:eastAsia="Calibri" w:cstheme="minorHAnsi"/>
          <w:i/>
          <w:color w:val="0070C0"/>
          <w:lang w:eastAsia="zh-CN"/>
        </w:rPr>
        <w:t>stosuje tylko wykonawca/ wykonawca wspólnie ubiegający się o zamówienie, który polega na zdolnościach lub sytuacji  podmiotów udostepniających zasoby, a jednocześnie samodzielnie w pewnym zakresie wykazuje spełnianie warunków</w:t>
      </w:r>
      <w:r w:rsidRPr="000E07C7">
        <w:rPr>
          <w:rFonts w:eastAsia="Calibri" w:cstheme="minorHAnsi"/>
          <w:color w:val="0070C0"/>
          <w:lang w:eastAsia="zh-CN"/>
        </w:rPr>
        <w:t>]</w:t>
      </w:r>
    </w:p>
    <w:p w14:paraId="3C7D12A7" w14:textId="77777777" w:rsidR="00B0712A" w:rsidRPr="000E07C7" w:rsidRDefault="00B0712A" w:rsidP="00B0712A">
      <w:pPr>
        <w:suppressAutoHyphens/>
        <w:spacing w:after="0" w:line="360" w:lineRule="auto"/>
        <w:jc w:val="both"/>
        <w:rPr>
          <w:rFonts w:eastAsia="Calibri" w:cstheme="minorHAnsi"/>
          <w:lang w:eastAsia="zh-CN"/>
        </w:rPr>
      </w:pPr>
      <w:r w:rsidRPr="000E07C7">
        <w:rPr>
          <w:rFonts w:eastAsia="Calibri" w:cstheme="minorHAnsi"/>
          <w:lang w:eastAsia="zh-CN"/>
        </w:rPr>
        <w:t>Oświadczam, że spełniam warunki udziału w postępowaniu określone przez zamawiającego w    Rozdziale XVIII Specyfikacji Warunków Zamówienia</w:t>
      </w:r>
      <w:r w:rsidRPr="000E07C7">
        <w:rPr>
          <w:rFonts w:eastAsia="Calibri" w:cstheme="minorHAnsi"/>
          <w:i/>
          <w:lang w:eastAsia="zh-CN"/>
        </w:rPr>
        <w:t>, w której określono warunki udziału w postępowaniu)</w:t>
      </w:r>
      <w:r w:rsidRPr="000E07C7">
        <w:rPr>
          <w:rFonts w:eastAsia="Calibri" w:cstheme="minorHAnsi"/>
          <w:lang w:eastAsia="zh-CN"/>
        </w:rPr>
        <w:t xml:space="preserve"> w  następującym zakresie: </w:t>
      </w:r>
    </w:p>
    <w:p w14:paraId="2541748D" w14:textId="77777777" w:rsidR="00B0712A" w:rsidRPr="000E07C7" w:rsidRDefault="00B0712A" w:rsidP="00B0712A">
      <w:pPr>
        <w:suppressAutoHyphens/>
        <w:spacing w:after="0" w:line="360" w:lineRule="auto"/>
        <w:jc w:val="both"/>
        <w:rPr>
          <w:rFonts w:eastAsia="Calibri" w:cstheme="minorHAnsi"/>
          <w:lang w:eastAsia="zh-CN"/>
        </w:rPr>
      </w:pPr>
      <w:r w:rsidRPr="000E07C7">
        <w:rPr>
          <w:rFonts w:eastAsia="Calibri" w:cstheme="minorHAnsi"/>
          <w:lang w:eastAsia="zh-CN"/>
        </w:rPr>
        <w:t xml:space="preserve"> …………..…………………………………………………..…………………………………………...</w:t>
      </w:r>
    </w:p>
    <w:p w14:paraId="5B20FD91" w14:textId="77777777" w:rsidR="00B0712A" w:rsidRPr="000E07C7" w:rsidRDefault="00B0712A" w:rsidP="00B0712A">
      <w:pPr>
        <w:suppressAutoHyphens/>
        <w:spacing w:after="0" w:line="360" w:lineRule="auto"/>
        <w:ind w:left="5664" w:firstLine="708"/>
        <w:jc w:val="both"/>
        <w:rPr>
          <w:rFonts w:eastAsia="Calibri" w:cstheme="minorHAnsi"/>
          <w:i/>
          <w:lang w:eastAsia="zh-CN"/>
        </w:rPr>
      </w:pPr>
    </w:p>
    <w:p w14:paraId="1BAC944C" w14:textId="77777777" w:rsidR="00B0712A" w:rsidRPr="000E07C7" w:rsidRDefault="00B0712A" w:rsidP="00B0712A">
      <w:pPr>
        <w:shd w:val="clear" w:color="auto" w:fill="BFBFBF" w:themeFill="background1" w:themeFillShade="BF"/>
        <w:suppressAutoHyphens/>
        <w:spacing w:after="120" w:line="360" w:lineRule="auto"/>
        <w:jc w:val="both"/>
        <w:rPr>
          <w:rFonts w:eastAsia="Calibri" w:cstheme="minorHAnsi"/>
          <w:lang w:eastAsia="zh-CN"/>
        </w:rPr>
      </w:pPr>
      <w:r w:rsidRPr="000E07C7">
        <w:rPr>
          <w:rFonts w:eastAsia="Calibri" w:cstheme="minorHAnsi"/>
          <w:b/>
          <w:lang w:eastAsia="zh-CN"/>
        </w:rPr>
        <w:t>INFORMACJA W ZWIĄZKU Z POLEGANIEM NA ZDOLNOŚCIACH LUB SYTUACJI PODMIOTÓW UDOSTEPNIAJĄCYCH ZASOBY</w:t>
      </w:r>
      <w:r w:rsidRPr="000E07C7">
        <w:rPr>
          <w:rFonts w:eastAsia="Calibri" w:cstheme="minorHAnsi"/>
          <w:lang w:eastAsia="zh-CN"/>
        </w:rPr>
        <w:t xml:space="preserve">: </w:t>
      </w:r>
    </w:p>
    <w:p w14:paraId="46C1DB4F" w14:textId="77777777" w:rsidR="00B0712A" w:rsidRPr="000E07C7" w:rsidRDefault="00B0712A" w:rsidP="00B0712A">
      <w:pPr>
        <w:suppressAutoHyphens/>
        <w:spacing w:after="120" w:line="360" w:lineRule="auto"/>
        <w:jc w:val="both"/>
        <w:rPr>
          <w:rFonts w:eastAsia="Calibri" w:cstheme="minorHAnsi"/>
          <w:lang w:eastAsia="zh-CN"/>
        </w:rPr>
      </w:pPr>
      <w:r w:rsidRPr="000E07C7">
        <w:rPr>
          <w:rFonts w:eastAsia="Calibri" w:cstheme="minorHAnsi"/>
          <w:lang w:eastAsia="zh-CN"/>
        </w:rPr>
        <w:t>Oświadczam, że w celu wykazania spełniania warunków udziału w postępowaniu, określonych przez zamawiającego w  Rozdziale XVIII Specyfikacji Warunków Zamówienia</w:t>
      </w:r>
      <w:r w:rsidRPr="000E07C7">
        <w:rPr>
          <w:rFonts w:eastAsia="Calibri" w:cstheme="minorHAnsi"/>
          <w:i/>
          <w:lang w:eastAsia="zh-CN"/>
        </w:rPr>
        <w:t>,</w:t>
      </w:r>
      <w:r w:rsidRPr="000E07C7">
        <w:rPr>
          <w:rFonts w:eastAsia="Calibri" w:cstheme="minorHAnsi"/>
          <w:lang w:eastAsia="zh-CN"/>
        </w:rPr>
        <w:t xml:space="preserve"> polegam na zdolnościach lub sytuacji następującego/</w:t>
      </w:r>
      <w:proofErr w:type="spellStart"/>
      <w:r w:rsidRPr="000E07C7">
        <w:rPr>
          <w:rFonts w:eastAsia="Calibri" w:cstheme="minorHAnsi"/>
          <w:lang w:eastAsia="zh-CN"/>
        </w:rPr>
        <w:t>ych</w:t>
      </w:r>
      <w:proofErr w:type="spellEnd"/>
      <w:r w:rsidRPr="000E07C7">
        <w:rPr>
          <w:rFonts w:eastAsia="Calibri" w:cstheme="minorHAnsi"/>
          <w:lang w:eastAsia="zh-CN"/>
        </w:rPr>
        <w:t xml:space="preserve"> podmiotu/ów udostępniających zasoby: </w:t>
      </w:r>
      <w:bookmarkStart w:id="14" w:name="_Hlk99014455"/>
      <w:r w:rsidRPr="000E07C7">
        <w:rPr>
          <w:rFonts w:eastAsia="Calibri" w:cstheme="minorHAnsi"/>
          <w:i/>
          <w:lang w:eastAsia="zh-CN"/>
        </w:rPr>
        <w:t xml:space="preserve">(wskazać nazwę/y </w:t>
      </w:r>
      <w:r w:rsidRPr="000E07C7">
        <w:rPr>
          <w:rFonts w:eastAsia="Calibri" w:cstheme="minorHAnsi"/>
          <w:i/>
          <w:lang w:eastAsia="zh-CN"/>
        </w:rPr>
        <w:lastRenderedPageBreak/>
        <w:t>podmiotu/ów)</w:t>
      </w:r>
      <w:bookmarkEnd w:id="14"/>
      <w:r w:rsidRPr="000E07C7">
        <w:rPr>
          <w:rFonts w:eastAsia="Calibri" w:cstheme="minorHAnsi"/>
          <w:lang w:eastAsia="zh-CN"/>
        </w:rPr>
        <w:t>…………………</w:t>
      </w:r>
      <w:r w:rsidRPr="000E07C7" w:rsidDel="002B0BDF">
        <w:rPr>
          <w:rFonts w:eastAsia="Calibri" w:cstheme="minorHAnsi"/>
          <w:lang w:eastAsia="zh-CN"/>
        </w:rPr>
        <w:t xml:space="preserve"> </w:t>
      </w:r>
      <w:r w:rsidRPr="000E07C7">
        <w:rPr>
          <w:rFonts w:eastAsia="Calibri" w:cstheme="minorHAnsi"/>
          <w:lang w:eastAsia="zh-CN"/>
        </w:rPr>
        <w:t>………………………..……………………………………………… w następującym zakresie: …………………………………………………………………….</w:t>
      </w:r>
    </w:p>
    <w:p w14:paraId="16074C47" w14:textId="77777777" w:rsidR="00B0712A" w:rsidRPr="000E07C7" w:rsidRDefault="00B0712A" w:rsidP="00B0712A">
      <w:pPr>
        <w:suppressAutoHyphens/>
        <w:spacing w:after="0" w:line="360" w:lineRule="auto"/>
        <w:jc w:val="both"/>
        <w:rPr>
          <w:rFonts w:eastAsia="Calibri" w:cstheme="minorHAnsi"/>
          <w:lang w:eastAsia="zh-CN"/>
        </w:rPr>
      </w:pPr>
      <w:r w:rsidRPr="000E07C7">
        <w:rPr>
          <w:rFonts w:eastAsia="Calibri" w:cstheme="minorHAnsi"/>
          <w:i/>
          <w:lang w:eastAsia="zh-CN"/>
        </w:rPr>
        <w:t xml:space="preserve">(określić odpowiedni zakres udostępnianych zasobów dla wskazanego podmiotu). </w:t>
      </w:r>
    </w:p>
    <w:p w14:paraId="31060CD2" w14:textId="77777777" w:rsidR="00B0712A" w:rsidRPr="000E07C7"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bookmarkStart w:id="15" w:name="_Hlk99009560"/>
      <w:r w:rsidRPr="000E07C7">
        <w:rPr>
          <w:rFonts w:eastAsia="Calibri" w:cstheme="minorHAnsi"/>
          <w:b/>
          <w:lang w:eastAsia="zh-CN"/>
        </w:rPr>
        <w:t>OŚWIADCZENIE DOTYCZĄCE PODANYCH INFORMACJI:</w:t>
      </w:r>
    </w:p>
    <w:bookmarkEnd w:id="15"/>
    <w:p w14:paraId="5026A3A3" w14:textId="77777777" w:rsidR="00B0712A" w:rsidRPr="000E07C7" w:rsidRDefault="00B0712A" w:rsidP="00B0712A">
      <w:pPr>
        <w:suppressAutoHyphens/>
        <w:spacing w:after="120" w:line="360" w:lineRule="auto"/>
        <w:jc w:val="both"/>
        <w:rPr>
          <w:rFonts w:eastAsia="Calibri" w:cstheme="minorHAnsi"/>
          <w:lang w:eastAsia="zh-CN"/>
        </w:rPr>
      </w:pPr>
      <w:r w:rsidRPr="000E07C7">
        <w:rPr>
          <w:rFonts w:eastAsia="Calibri" w:cstheme="minorHAnsi"/>
          <w:lang w:eastAsia="zh-CN"/>
        </w:rPr>
        <w:t xml:space="preserve">Oświadczam, że wszystkie informacje podane w powyższych oświadczeniach są aktualne </w:t>
      </w:r>
      <w:r w:rsidRPr="000E07C7">
        <w:rPr>
          <w:rFonts w:eastAsia="Calibri" w:cstheme="minorHAnsi"/>
          <w:lang w:eastAsia="zh-CN"/>
        </w:rPr>
        <w:br/>
        <w:t xml:space="preserve">i zgodne z prawdą oraz zostały przedstawione z pełną świadomością konsekwencji wprowadzenia zamawiającego w błąd przy przedstawianiu informacji. </w:t>
      </w:r>
    </w:p>
    <w:p w14:paraId="75608BC3" w14:textId="77777777" w:rsidR="00B0712A" w:rsidRPr="000E07C7"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0E07C7">
        <w:rPr>
          <w:rFonts w:eastAsia="Calibri" w:cstheme="minorHAnsi"/>
          <w:b/>
          <w:lang w:eastAsia="zh-CN"/>
        </w:rPr>
        <w:t>INFORMACJA DOTYCZĄCA DOSTĘPU DO PODMIOTOWYCH ŚRODKÓW DOWODOWYCH:</w:t>
      </w:r>
    </w:p>
    <w:p w14:paraId="13DEB918" w14:textId="77777777" w:rsidR="00B0712A" w:rsidRPr="000E07C7" w:rsidRDefault="00B0712A" w:rsidP="00B0712A">
      <w:pPr>
        <w:suppressAutoHyphens/>
        <w:spacing w:after="0" w:line="360" w:lineRule="auto"/>
        <w:jc w:val="both"/>
        <w:rPr>
          <w:rFonts w:eastAsia="Calibri" w:cstheme="minorHAnsi"/>
          <w:lang w:eastAsia="zh-CN"/>
        </w:rPr>
      </w:pPr>
      <w:r w:rsidRPr="000E07C7">
        <w:rPr>
          <w:rFonts w:eastAsia="Calibri" w:cstheme="minorHAnsi"/>
          <w:lang w:eastAsia="zh-CN"/>
        </w:rPr>
        <w:t>Wskazuję następujące podmiotowe środki dowodowe, które można uzyskać za pomocą bezpłatnych i ogólnodostępnych baz danych, oraz dane umożliwiające dostęp do tych środków:</w:t>
      </w:r>
    </w:p>
    <w:p w14:paraId="626F8DEE" w14:textId="77777777" w:rsidR="00B0712A" w:rsidRPr="000E07C7" w:rsidRDefault="00B0712A" w:rsidP="00B0712A">
      <w:pPr>
        <w:suppressAutoHyphens/>
        <w:spacing w:after="0" w:line="360" w:lineRule="auto"/>
        <w:jc w:val="both"/>
        <w:rPr>
          <w:rFonts w:eastAsia="Calibri" w:cstheme="minorHAnsi"/>
          <w:lang w:eastAsia="zh-CN"/>
        </w:rPr>
      </w:pPr>
      <w:r w:rsidRPr="000E07C7">
        <w:rPr>
          <w:rFonts w:eastAsia="Calibri" w:cstheme="minorHAnsi"/>
          <w:lang w:eastAsia="zh-CN"/>
        </w:rPr>
        <w:t>1) ......................................................................................................................................................</w:t>
      </w:r>
    </w:p>
    <w:p w14:paraId="6CA4D6D9" w14:textId="77777777" w:rsidR="00B0712A" w:rsidRPr="000E07C7" w:rsidRDefault="00B0712A" w:rsidP="00B0712A">
      <w:pPr>
        <w:suppressAutoHyphens/>
        <w:spacing w:after="0" w:line="360" w:lineRule="auto"/>
        <w:jc w:val="both"/>
        <w:rPr>
          <w:rFonts w:eastAsia="Calibri" w:cstheme="minorHAnsi"/>
          <w:lang w:eastAsia="zh-CN"/>
        </w:rPr>
      </w:pPr>
      <w:r w:rsidRPr="000E07C7">
        <w:rPr>
          <w:rFonts w:eastAsia="Calibri" w:cstheme="minorHAnsi"/>
          <w:i/>
          <w:lang w:eastAsia="zh-CN"/>
        </w:rPr>
        <w:t>(wskazać podmiotowy środek dowodowy, adres internetowy, wydający urząd lub organ, dokładne dane referencyjne dokumentacji)</w:t>
      </w:r>
    </w:p>
    <w:p w14:paraId="0AD3388C" w14:textId="77777777" w:rsidR="00B0712A" w:rsidRPr="000E07C7" w:rsidRDefault="00B0712A" w:rsidP="00B0712A">
      <w:pPr>
        <w:suppressAutoHyphens/>
        <w:spacing w:after="0" w:line="360" w:lineRule="auto"/>
        <w:jc w:val="both"/>
        <w:rPr>
          <w:rFonts w:eastAsia="Calibri" w:cstheme="minorHAnsi"/>
          <w:lang w:eastAsia="zh-CN"/>
        </w:rPr>
      </w:pPr>
      <w:r w:rsidRPr="000E07C7">
        <w:rPr>
          <w:rFonts w:eastAsia="Calibri" w:cstheme="minorHAnsi"/>
          <w:lang w:eastAsia="zh-CN"/>
        </w:rPr>
        <w:t>2) .......................................................................................................................................................</w:t>
      </w:r>
    </w:p>
    <w:p w14:paraId="642D141F" w14:textId="77777777" w:rsidR="00B0712A" w:rsidRPr="000E07C7" w:rsidRDefault="00B0712A" w:rsidP="00B0712A">
      <w:pPr>
        <w:suppressAutoHyphens/>
        <w:spacing w:after="0" w:line="360" w:lineRule="auto"/>
        <w:jc w:val="both"/>
        <w:rPr>
          <w:rFonts w:eastAsia="Calibri" w:cstheme="minorHAnsi"/>
          <w:i/>
          <w:lang w:eastAsia="zh-CN"/>
        </w:rPr>
      </w:pPr>
      <w:r w:rsidRPr="000E07C7">
        <w:rPr>
          <w:rFonts w:eastAsia="Calibri" w:cstheme="minorHAnsi"/>
          <w:i/>
          <w:lang w:eastAsia="zh-CN"/>
        </w:rPr>
        <w:t>(wskazać podmiotowy środek dowodowy, adres internetowy, wydający urząd lub organ, dokładne dane referencyjne dokumentacji)</w:t>
      </w:r>
    </w:p>
    <w:p w14:paraId="3069CB1F" w14:textId="77777777" w:rsidR="00B0712A" w:rsidRPr="00176E8E" w:rsidRDefault="00B0712A" w:rsidP="00B0712A">
      <w:pPr>
        <w:suppressAutoHyphens/>
        <w:spacing w:after="0" w:line="360" w:lineRule="auto"/>
        <w:jc w:val="both"/>
        <w:rPr>
          <w:rFonts w:eastAsia="Calibri" w:cstheme="minorHAnsi"/>
          <w:sz w:val="21"/>
          <w:szCs w:val="21"/>
          <w:lang w:eastAsia="zh-CN"/>
        </w:rPr>
      </w:pPr>
    </w:p>
    <w:p w14:paraId="65A22047" w14:textId="77777777" w:rsidR="00B0712A" w:rsidRPr="00176E8E" w:rsidRDefault="00B0712A" w:rsidP="00B0712A">
      <w:pPr>
        <w:suppressAutoHyphens/>
        <w:spacing w:after="0" w:line="360" w:lineRule="auto"/>
        <w:jc w:val="both"/>
        <w:rPr>
          <w:rFonts w:eastAsia="Calibri" w:cstheme="minorHAnsi"/>
          <w:sz w:val="21"/>
          <w:szCs w:val="21"/>
          <w:lang w:eastAsia="zh-CN"/>
        </w:rPr>
      </w:pP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t>……………………………………….</w:t>
      </w:r>
    </w:p>
    <w:p w14:paraId="17BD3097" w14:textId="77777777" w:rsidR="00B0712A" w:rsidRPr="00176E8E" w:rsidRDefault="00B0712A" w:rsidP="00B0712A">
      <w:pPr>
        <w:suppressAutoHyphens/>
        <w:spacing w:after="0" w:line="360" w:lineRule="auto"/>
        <w:jc w:val="both"/>
        <w:rPr>
          <w:rFonts w:eastAsia="Calibri" w:cstheme="minorHAnsi"/>
          <w:i/>
          <w:sz w:val="16"/>
          <w:szCs w:val="16"/>
          <w:lang w:eastAsia="zh-CN"/>
        </w:rPr>
      </w:pP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i/>
          <w:sz w:val="21"/>
          <w:szCs w:val="21"/>
          <w:lang w:eastAsia="zh-CN"/>
        </w:rPr>
        <w:tab/>
      </w:r>
      <w:r w:rsidRPr="00176E8E">
        <w:rPr>
          <w:rFonts w:eastAsia="Calibri" w:cstheme="minorHAnsi"/>
          <w:i/>
          <w:sz w:val="16"/>
          <w:szCs w:val="16"/>
          <w:lang w:eastAsia="zh-CN"/>
        </w:rPr>
        <w:t xml:space="preserve">Data; kwalifikowany podpis elektroniczny lub podpis zaufany lub podpis osobisty </w:t>
      </w:r>
    </w:p>
    <w:p w14:paraId="4FFDE0CE" w14:textId="77777777" w:rsidR="00B0712A" w:rsidRPr="000E07C7" w:rsidRDefault="00B0712A" w:rsidP="00B0712A">
      <w:pPr>
        <w:suppressAutoHyphens/>
        <w:spacing w:after="0" w:line="240" w:lineRule="auto"/>
        <w:jc w:val="right"/>
        <w:rPr>
          <w:rFonts w:eastAsia="Calibri" w:cstheme="minorHAnsi"/>
          <w:b/>
          <w:lang w:eastAsia="zh-CN"/>
        </w:rPr>
      </w:pPr>
    </w:p>
    <w:p w14:paraId="59A61168" w14:textId="77777777" w:rsidR="00B0712A" w:rsidRPr="000E07C7" w:rsidRDefault="00B0712A" w:rsidP="00B0712A">
      <w:pPr>
        <w:suppressAutoHyphens/>
        <w:spacing w:after="0" w:line="240" w:lineRule="auto"/>
        <w:jc w:val="right"/>
        <w:rPr>
          <w:rFonts w:eastAsia="Calibri" w:cstheme="minorHAnsi"/>
          <w:b/>
          <w:lang w:eastAsia="zh-CN"/>
        </w:rPr>
      </w:pPr>
    </w:p>
    <w:p w14:paraId="52F6A310" w14:textId="77777777" w:rsidR="00B0712A" w:rsidRPr="000E07C7" w:rsidRDefault="00B0712A" w:rsidP="00B0712A">
      <w:pPr>
        <w:suppressAutoHyphens/>
        <w:spacing w:after="0" w:line="240" w:lineRule="auto"/>
        <w:jc w:val="right"/>
        <w:rPr>
          <w:rFonts w:eastAsia="Calibri" w:cstheme="minorHAnsi"/>
          <w:b/>
          <w:lang w:eastAsia="zh-CN"/>
        </w:rPr>
      </w:pPr>
    </w:p>
    <w:p w14:paraId="5ADA864F" w14:textId="77777777" w:rsidR="00B0712A" w:rsidRPr="000E07C7" w:rsidRDefault="00B0712A" w:rsidP="00B0712A">
      <w:pPr>
        <w:suppressAutoHyphens/>
        <w:spacing w:after="120" w:line="360" w:lineRule="auto"/>
        <w:jc w:val="center"/>
        <w:rPr>
          <w:rFonts w:eastAsia="Calibri" w:cstheme="minorHAnsi"/>
          <w:b/>
          <w:lang w:eastAsia="zh-CN"/>
        </w:rPr>
      </w:pPr>
    </w:p>
    <w:p w14:paraId="0C5F7B50" w14:textId="77777777" w:rsidR="00B0712A" w:rsidRPr="000E07C7" w:rsidRDefault="00B0712A" w:rsidP="00B0712A">
      <w:pPr>
        <w:suppressAutoHyphens/>
        <w:spacing w:after="120" w:line="360" w:lineRule="auto"/>
        <w:jc w:val="center"/>
        <w:rPr>
          <w:rFonts w:eastAsia="Calibri" w:cstheme="minorHAnsi"/>
          <w:b/>
          <w:lang w:eastAsia="zh-CN"/>
        </w:rPr>
      </w:pPr>
    </w:p>
    <w:p w14:paraId="460A7425" w14:textId="77777777" w:rsidR="00B0712A" w:rsidRPr="000E07C7" w:rsidRDefault="00B0712A" w:rsidP="00B0712A">
      <w:pPr>
        <w:suppressAutoHyphens/>
        <w:spacing w:after="120" w:line="360" w:lineRule="auto"/>
        <w:jc w:val="center"/>
        <w:rPr>
          <w:rFonts w:eastAsia="Calibri" w:cstheme="minorHAnsi"/>
          <w:b/>
          <w:lang w:eastAsia="zh-CN"/>
        </w:rPr>
      </w:pPr>
    </w:p>
    <w:p w14:paraId="1A167F3E" w14:textId="77777777" w:rsidR="00B0712A" w:rsidRPr="00176E8E" w:rsidRDefault="00B0712A" w:rsidP="00B0712A">
      <w:pPr>
        <w:suppressAutoHyphens/>
        <w:spacing w:after="0" w:line="240" w:lineRule="auto"/>
        <w:ind w:firstLine="708"/>
        <w:jc w:val="both"/>
        <w:rPr>
          <w:rFonts w:eastAsia="Calibri" w:cstheme="minorHAnsi"/>
          <w:i/>
          <w:iCs/>
          <w:sz w:val="24"/>
          <w:szCs w:val="24"/>
          <w:lang w:eastAsia="zh-CN"/>
        </w:rPr>
      </w:pPr>
      <w:r w:rsidRPr="00176E8E">
        <w:rPr>
          <w:rFonts w:eastAsia="Calibri" w:cstheme="minorHAnsi"/>
          <w:i/>
          <w:iCs/>
          <w:sz w:val="24"/>
          <w:szCs w:val="24"/>
          <w:lang w:eastAsia="zh-CN"/>
        </w:rPr>
        <w:t>------------------------------------------------------</w:t>
      </w:r>
    </w:p>
    <w:p w14:paraId="6C1C3228" w14:textId="77777777" w:rsidR="00B0712A" w:rsidRPr="00176E8E" w:rsidRDefault="00B0712A" w:rsidP="00B0712A">
      <w:pPr>
        <w:suppressAutoHyphens/>
        <w:spacing w:after="0" w:line="240" w:lineRule="auto"/>
        <w:jc w:val="both"/>
        <w:rPr>
          <w:rFonts w:eastAsia="Calibri" w:cstheme="minorHAnsi"/>
          <w:i/>
          <w:iCs/>
          <w:lang w:eastAsia="zh-CN"/>
        </w:rPr>
      </w:pPr>
      <w:r w:rsidRPr="00176E8E">
        <w:rPr>
          <w:rFonts w:eastAsia="Calibri" w:cstheme="minorHAnsi"/>
          <w:i/>
          <w:iCs/>
          <w:lang w:eastAsia="zh-CN"/>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Pr="00176E8E">
        <w:rPr>
          <w:rFonts w:eastAsia="Calibri" w:cstheme="minorHAnsi"/>
          <w:i/>
          <w:iCs/>
          <w:u w:val="single"/>
          <w:lang w:eastAsia="zh-CN"/>
        </w:rPr>
        <w:t>oraz o</w:t>
      </w:r>
      <w:r w:rsidRPr="00176E8E">
        <w:rPr>
          <w:rFonts w:eastAsia="Calibri" w:cstheme="minorHAnsi"/>
          <w:i/>
          <w:iCs/>
          <w:lang w:eastAsia="zh-CN"/>
        </w:rPr>
        <w:t>dpowiednio spełnianie warunków udziału w postępowaniu, w zakresie, w jakim wykonawca powołuje się na jego zasoby .</w:t>
      </w:r>
    </w:p>
    <w:p w14:paraId="10BD110F" w14:textId="77777777" w:rsidR="00B0712A" w:rsidRPr="00176E8E" w:rsidRDefault="00B0712A" w:rsidP="00B0712A">
      <w:pPr>
        <w:suppressAutoHyphens/>
        <w:spacing w:after="0" w:line="240" w:lineRule="auto"/>
        <w:jc w:val="both"/>
        <w:rPr>
          <w:rFonts w:eastAsia="Calibri" w:cstheme="minorHAnsi"/>
          <w:i/>
          <w:iCs/>
          <w:lang w:eastAsia="zh-CN"/>
        </w:rPr>
      </w:pPr>
      <w:r w:rsidRPr="00176E8E">
        <w:rPr>
          <w:rFonts w:eastAsia="Calibri" w:cstheme="minorHAnsi"/>
          <w:i/>
          <w:iCs/>
          <w:lang w:eastAsia="zh-CN"/>
        </w:rPr>
        <w:t>W przypadku składania oferty przez Wykonawców ubiegających się wspólnie o udzielenie zamówienia niniejsze oświadczenie składa każdy z Wykonawców.</w:t>
      </w:r>
    </w:p>
    <w:p w14:paraId="40442EE9" w14:textId="77777777" w:rsidR="00B0712A" w:rsidRPr="000E07C7" w:rsidRDefault="00B0712A" w:rsidP="00B0712A">
      <w:pPr>
        <w:suppressAutoHyphens/>
        <w:spacing w:after="120" w:line="360" w:lineRule="auto"/>
        <w:jc w:val="center"/>
        <w:rPr>
          <w:rFonts w:eastAsia="Calibri" w:cstheme="minorHAnsi"/>
          <w:b/>
          <w:lang w:eastAsia="zh-CN"/>
        </w:rPr>
      </w:pPr>
    </w:p>
    <w:p w14:paraId="12C87EE8" w14:textId="77777777" w:rsidR="00B0712A" w:rsidRPr="000E07C7" w:rsidRDefault="00B0712A" w:rsidP="00B0712A">
      <w:pPr>
        <w:suppressAutoHyphens/>
        <w:spacing w:after="120" w:line="360" w:lineRule="auto"/>
        <w:jc w:val="center"/>
        <w:rPr>
          <w:rFonts w:eastAsia="Calibri" w:cstheme="minorHAnsi"/>
          <w:b/>
          <w:lang w:eastAsia="zh-CN"/>
        </w:rPr>
      </w:pPr>
    </w:p>
    <w:p w14:paraId="30B95117" w14:textId="77777777" w:rsidR="00B0712A" w:rsidRPr="000E07C7" w:rsidRDefault="00B0712A" w:rsidP="00B0712A">
      <w:pPr>
        <w:suppressAutoHyphens/>
        <w:spacing w:after="120" w:line="360" w:lineRule="auto"/>
        <w:jc w:val="center"/>
        <w:rPr>
          <w:rFonts w:eastAsia="Calibri" w:cstheme="minorHAnsi"/>
          <w:b/>
          <w:lang w:eastAsia="zh-CN"/>
        </w:rPr>
      </w:pPr>
    </w:p>
    <w:p w14:paraId="5068ABC8" w14:textId="77777777" w:rsidR="00B0712A" w:rsidRPr="000E07C7" w:rsidRDefault="00B0712A" w:rsidP="00B0712A">
      <w:pPr>
        <w:suppressAutoHyphens/>
        <w:spacing w:after="120" w:line="360" w:lineRule="auto"/>
        <w:jc w:val="center"/>
        <w:rPr>
          <w:rFonts w:eastAsia="Calibri" w:cstheme="minorHAnsi"/>
          <w:b/>
          <w:lang w:eastAsia="zh-CN"/>
        </w:rPr>
      </w:pPr>
    </w:p>
    <w:p w14:paraId="5A92FBFC" w14:textId="77777777" w:rsidR="00B0712A" w:rsidRPr="000E07C7" w:rsidRDefault="00B0712A" w:rsidP="00B0712A">
      <w:pPr>
        <w:suppressAutoHyphens/>
        <w:spacing w:after="120" w:line="360" w:lineRule="auto"/>
        <w:jc w:val="center"/>
        <w:rPr>
          <w:rFonts w:eastAsia="Calibri" w:cstheme="minorHAnsi"/>
          <w:b/>
          <w:lang w:eastAsia="zh-CN"/>
        </w:rPr>
      </w:pPr>
    </w:p>
    <w:p w14:paraId="53D9D4B4" w14:textId="77777777" w:rsidR="00B0712A" w:rsidRPr="000E07C7" w:rsidRDefault="00B0712A" w:rsidP="00B0712A">
      <w:pPr>
        <w:suppressAutoHyphens/>
        <w:spacing w:after="120" w:line="360" w:lineRule="auto"/>
        <w:jc w:val="center"/>
        <w:rPr>
          <w:rFonts w:eastAsia="Calibri" w:cstheme="minorHAnsi"/>
          <w:b/>
          <w:lang w:eastAsia="zh-CN"/>
        </w:rPr>
      </w:pPr>
    </w:p>
    <w:p w14:paraId="66C1D548" w14:textId="298288F4" w:rsidR="00B0712A" w:rsidRPr="000E07C7" w:rsidRDefault="00B0712A" w:rsidP="00B0712A">
      <w:pPr>
        <w:suppressAutoHyphens/>
        <w:spacing w:after="120" w:line="360" w:lineRule="auto"/>
        <w:jc w:val="center"/>
        <w:rPr>
          <w:rFonts w:eastAsia="Calibri" w:cstheme="minorHAnsi"/>
          <w:b/>
          <w:lang w:eastAsia="zh-CN"/>
        </w:rPr>
      </w:pPr>
    </w:p>
    <w:p w14:paraId="0FCCB855" w14:textId="3BC8577E" w:rsidR="001C07DE" w:rsidRPr="000E07C7" w:rsidRDefault="001C07DE" w:rsidP="00B0712A">
      <w:pPr>
        <w:suppressAutoHyphens/>
        <w:spacing w:after="120" w:line="360" w:lineRule="auto"/>
        <w:jc w:val="center"/>
        <w:rPr>
          <w:rFonts w:eastAsia="Calibri" w:cstheme="minorHAnsi"/>
          <w:b/>
          <w:lang w:eastAsia="zh-CN"/>
        </w:rPr>
      </w:pPr>
    </w:p>
    <w:p w14:paraId="0FD1429C" w14:textId="77777777" w:rsidR="001C07DE" w:rsidRPr="000E07C7" w:rsidRDefault="001C07DE" w:rsidP="00B0712A">
      <w:pPr>
        <w:suppressAutoHyphens/>
        <w:spacing w:after="120" w:line="360" w:lineRule="auto"/>
        <w:jc w:val="center"/>
        <w:rPr>
          <w:rFonts w:eastAsia="Calibri" w:cstheme="minorHAnsi"/>
          <w:b/>
          <w:lang w:eastAsia="zh-CN"/>
        </w:rPr>
      </w:pPr>
    </w:p>
    <w:p w14:paraId="35200778" w14:textId="423306A8" w:rsidR="00B0712A" w:rsidRPr="000E07C7" w:rsidRDefault="00B0712A" w:rsidP="00B0712A">
      <w:pPr>
        <w:suppressAutoHyphens/>
        <w:spacing w:after="120" w:line="360" w:lineRule="auto"/>
        <w:jc w:val="center"/>
        <w:rPr>
          <w:rFonts w:eastAsia="Calibri" w:cstheme="minorHAnsi"/>
          <w:b/>
          <w:lang w:eastAsia="zh-CN"/>
        </w:rPr>
      </w:pPr>
    </w:p>
    <w:p w14:paraId="31C50B13" w14:textId="77777777" w:rsidR="00A34AF1" w:rsidRPr="000E07C7" w:rsidRDefault="00A34AF1" w:rsidP="004F0FDF">
      <w:pPr>
        <w:suppressAutoHyphens/>
        <w:spacing w:after="120" w:line="360" w:lineRule="auto"/>
        <w:rPr>
          <w:rFonts w:eastAsia="Calibri" w:cstheme="minorHAnsi"/>
          <w:b/>
          <w:lang w:eastAsia="zh-CN"/>
        </w:rPr>
      </w:pPr>
    </w:p>
    <w:p w14:paraId="092C78FF" w14:textId="705E95E7" w:rsidR="00B0712A" w:rsidRPr="000E07C7" w:rsidRDefault="00B0712A" w:rsidP="00B0712A">
      <w:pPr>
        <w:suppressAutoHyphens/>
        <w:spacing w:after="120" w:line="360" w:lineRule="auto"/>
        <w:jc w:val="center"/>
        <w:rPr>
          <w:rFonts w:eastAsia="Calibri" w:cstheme="minorHAnsi"/>
          <w:b/>
          <w:lang w:eastAsia="zh-CN"/>
        </w:rPr>
      </w:pPr>
      <w:r w:rsidRPr="000E07C7">
        <w:rPr>
          <w:rFonts w:eastAsia="Calibri" w:cstheme="minorHAnsi"/>
          <w:b/>
          <w:lang w:eastAsia="zh-CN"/>
        </w:rPr>
        <w:t xml:space="preserve">Załącznik Nr </w:t>
      </w:r>
      <w:r w:rsidR="00F372F6" w:rsidRPr="000E07C7">
        <w:rPr>
          <w:rFonts w:eastAsia="Calibri" w:cstheme="minorHAnsi"/>
          <w:b/>
          <w:lang w:eastAsia="zh-CN"/>
        </w:rPr>
        <w:t>5</w:t>
      </w:r>
      <w:r w:rsidRPr="000E07C7">
        <w:rPr>
          <w:rFonts w:eastAsia="Calibri" w:cstheme="minorHAnsi"/>
          <w:b/>
          <w:lang w:eastAsia="zh-CN"/>
        </w:rPr>
        <w:t xml:space="preserve"> do SWZ – Oświadczenia podmiotu udostępniającego zasoby </w:t>
      </w:r>
    </w:p>
    <w:p w14:paraId="0A2A7A40" w14:textId="77777777" w:rsidR="00B0712A" w:rsidRPr="000E07C7" w:rsidRDefault="00B0712A" w:rsidP="00B0712A">
      <w:pPr>
        <w:suppressAutoHyphens/>
        <w:spacing w:after="0" w:line="240" w:lineRule="auto"/>
        <w:jc w:val="right"/>
        <w:rPr>
          <w:rFonts w:eastAsia="Times New Roman" w:cstheme="minorHAnsi"/>
          <w:lang w:eastAsia="zh-CN"/>
        </w:rPr>
      </w:pPr>
    </w:p>
    <w:p w14:paraId="1AA091CA" w14:textId="77777777" w:rsidR="00B0712A" w:rsidRPr="00176E8E" w:rsidRDefault="00B0712A" w:rsidP="00B0712A">
      <w:pPr>
        <w:suppressAutoHyphens/>
        <w:spacing w:after="0" w:line="240" w:lineRule="auto"/>
        <w:rPr>
          <w:rFonts w:eastAsia="Calibri" w:cstheme="minorHAnsi"/>
          <w:color w:val="FF0000"/>
          <w:sz w:val="24"/>
          <w:szCs w:val="24"/>
          <w:lang w:eastAsia="zh-CN"/>
        </w:rPr>
      </w:pPr>
    </w:p>
    <w:p w14:paraId="1D05B020" w14:textId="77777777" w:rsidR="00B0712A" w:rsidRPr="00176E8E" w:rsidRDefault="00B0712A" w:rsidP="00B0712A">
      <w:pPr>
        <w:suppressAutoHyphens/>
        <w:spacing w:after="0" w:line="480" w:lineRule="auto"/>
        <w:ind w:left="5246" w:firstLine="708"/>
        <w:rPr>
          <w:rFonts w:eastAsia="Calibri" w:cstheme="minorHAnsi"/>
          <w:b/>
          <w:sz w:val="21"/>
          <w:szCs w:val="21"/>
          <w:lang w:eastAsia="zh-CN"/>
        </w:rPr>
      </w:pPr>
      <w:r w:rsidRPr="00176E8E">
        <w:rPr>
          <w:rFonts w:eastAsia="Calibri" w:cstheme="minorHAnsi"/>
          <w:b/>
          <w:sz w:val="21"/>
          <w:szCs w:val="21"/>
          <w:lang w:eastAsia="zh-CN"/>
        </w:rPr>
        <w:t>Zamawiający:</w:t>
      </w:r>
    </w:p>
    <w:p w14:paraId="7E4288DF" w14:textId="77777777" w:rsidR="00B0712A" w:rsidRPr="00176E8E" w:rsidRDefault="00B0712A" w:rsidP="00B0712A">
      <w:pPr>
        <w:suppressAutoHyphens/>
        <w:spacing w:after="0" w:line="480" w:lineRule="auto"/>
        <w:ind w:left="5954"/>
        <w:rPr>
          <w:rFonts w:eastAsia="Calibri" w:cstheme="minorHAnsi"/>
          <w:sz w:val="21"/>
          <w:szCs w:val="21"/>
          <w:lang w:eastAsia="zh-CN"/>
        </w:rPr>
      </w:pPr>
      <w:r w:rsidRPr="00176E8E">
        <w:rPr>
          <w:rFonts w:eastAsia="Calibri" w:cstheme="minorHAnsi"/>
          <w:sz w:val="21"/>
          <w:szCs w:val="21"/>
          <w:lang w:eastAsia="zh-CN"/>
        </w:rPr>
        <w:t>……………………………………</w:t>
      </w:r>
    </w:p>
    <w:p w14:paraId="5989DDA1" w14:textId="77777777" w:rsidR="00B0712A" w:rsidRPr="00176E8E" w:rsidRDefault="00B0712A" w:rsidP="00B0712A">
      <w:pPr>
        <w:suppressAutoHyphens/>
        <w:spacing w:after="0" w:line="240" w:lineRule="auto"/>
        <w:ind w:left="5954"/>
        <w:jc w:val="center"/>
        <w:rPr>
          <w:rFonts w:eastAsia="Calibri" w:cstheme="minorHAnsi"/>
          <w:i/>
          <w:sz w:val="16"/>
          <w:szCs w:val="16"/>
          <w:lang w:eastAsia="zh-CN"/>
        </w:rPr>
      </w:pPr>
      <w:r w:rsidRPr="00176E8E">
        <w:rPr>
          <w:rFonts w:eastAsia="Calibri" w:cstheme="minorHAnsi"/>
          <w:i/>
          <w:sz w:val="16"/>
          <w:szCs w:val="16"/>
          <w:lang w:eastAsia="zh-CN"/>
        </w:rPr>
        <w:t>(pełna nazwa/firma, adres)</w:t>
      </w:r>
    </w:p>
    <w:p w14:paraId="190844D4" w14:textId="77777777" w:rsidR="00B0712A" w:rsidRPr="00176E8E" w:rsidRDefault="00B0712A" w:rsidP="00B0712A">
      <w:pPr>
        <w:suppressAutoHyphens/>
        <w:spacing w:after="0" w:line="480" w:lineRule="auto"/>
        <w:rPr>
          <w:rFonts w:eastAsia="Calibri" w:cstheme="minorHAnsi"/>
          <w:b/>
          <w:sz w:val="21"/>
          <w:szCs w:val="21"/>
          <w:lang w:eastAsia="zh-CN"/>
        </w:rPr>
      </w:pPr>
      <w:r w:rsidRPr="00176E8E">
        <w:rPr>
          <w:rFonts w:eastAsia="Calibri" w:cstheme="minorHAnsi"/>
          <w:b/>
          <w:sz w:val="21"/>
          <w:szCs w:val="21"/>
          <w:lang w:eastAsia="zh-CN"/>
        </w:rPr>
        <w:t>Podmiot:</w:t>
      </w:r>
    </w:p>
    <w:p w14:paraId="6D453C99" w14:textId="77777777" w:rsidR="00B0712A" w:rsidRPr="00176E8E" w:rsidRDefault="00B0712A" w:rsidP="00B0712A">
      <w:pPr>
        <w:suppressAutoHyphens/>
        <w:spacing w:after="0" w:line="480" w:lineRule="auto"/>
        <w:ind w:right="5954"/>
        <w:rPr>
          <w:rFonts w:eastAsia="Calibri" w:cstheme="minorHAnsi"/>
          <w:sz w:val="21"/>
          <w:szCs w:val="21"/>
          <w:lang w:eastAsia="zh-CN"/>
        </w:rPr>
      </w:pPr>
      <w:r w:rsidRPr="00176E8E">
        <w:rPr>
          <w:rFonts w:eastAsia="Calibri" w:cstheme="minorHAnsi"/>
          <w:sz w:val="21"/>
          <w:szCs w:val="21"/>
          <w:lang w:eastAsia="zh-CN"/>
        </w:rPr>
        <w:t>……………………………………</w:t>
      </w:r>
    </w:p>
    <w:p w14:paraId="1432B3A5" w14:textId="77777777" w:rsidR="00B0712A" w:rsidRPr="00176E8E" w:rsidRDefault="00B0712A" w:rsidP="00B0712A">
      <w:pPr>
        <w:suppressAutoHyphens/>
        <w:spacing w:after="0" w:line="240" w:lineRule="auto"/>
        <w:ind w:right="5953"/>
        <w:rPr>
          <w:rFonts w:eastAsia="Calibri" w:cstheme="minorHAnsi"/>
          <w:i/>
          <w:sz w:val="16"/>
          <w:szCs w:val="16"/>
          <w:lang w:eastAsia="zh-CN"/>
        </w:rPr>
      </w:pPr>
      <w:r w:rsidRPr="00176E8E">
        <w:rPr>
          <w:rFonts w:eastAsia="Calibri" w:cstheme="minorHAnsi"/>
          <w:i/>
          <w:sz w:val="16"/>
          <w:szCs w:val="16"/>
          <w:lang w:eastAsia="zh-CN"/>
        </w:rPr>
        <w:t>(pełna nazwa/firma, adres, w zależności od podmiotu: NIP/PESEL, KRS/</w:t>
      </w:r>
      <w:proofErr w:type="spellStart"/>
      <w:r w:rsidRPr="00176E8E">
        <w:rPr>
          <w:rFonts w:eastAsia="Calibri" w:cstheme="minorHAnsi"/>
          <w:i/>
          <w:sz w:val="16"/>
          <w:szCs w:val="16"/>
          <w:lang w:eastAsia="zh-CN"/>
        </w:rPr>
        <w:t>CEiDG</w:t>
      </w:r>
      <w:proofErr w:type="spellEnd"/>
      <w:r w:rsidRPr="00176E8E">
        <w:rPr>
          <w:rFonts w:eastAsia="Calibri" w:cstheme="minorHAnsi"/>
          <w:i/>
          <w:sz w:val="16"/>
          <w:szCs w:val="16"/>
          <w:lang w:eastAsia="zh-CN"/>
        </w:rPr>
        <w:t>)</w:t>
      </w:r>
    </w:p>
    <w:p w14:paraId="7822705E" w14:textId="77777777" w:rsidR="00B0712A" w:rsidRPr="00176E8E" w:rsidRDefault="00B0712A" w:rsidP="00B0712A">
      <w:pPr>
        <w:suppressAutoHyphens/>
        <w:spacing w:after="0" w:line="480" w:lineRule="auto"/>
        <w:rPr>
          <w:rFonts w:eastAsia="Calibri" w:cstheme="minorHAnsi"/>
          <w:sz w:val="21"/>
          <w:szCs w:val="21"/>
          <w:u w:val="single"/>
          <w:lang w:eastAsia="zh-CN"/>
        </w:rPr>
      </w:pPr>
      <w:r w:rsidRPr="00176E8E">
        <w:rPr>
          <w:rFonts w:eastAsia="Calibri" w:cstheme="minorHAnsi"/>
          <w:sz w:val="21"/>
          <w:szCs w:val="21"/>
          <w:u w:val="single"/>
          <w:lang w:eastAsia="zh-CN"/>
        </w:rPr>
        <w:t>reprezentowany przez:</w:t>
      </w:r>
    </w:p>
    <w:p w14:paraId="5C3DC586" w14:textId="77777777" w:rsidR="00B0712A" w:rsidRPr="00176E8E" w:rsidRDefault="00B0712A" w:rsidP="00B0712A">
      <w:pPr>
        <w:suppressAutoHyphens/>
        <w:spacing w:after="0" w:line="480" w:lineRule="auto"/>
        <w:ind w:right="5954"/>
        <w:rPr>
          <w:rFonts w:eastAsia="Calibri" w:cstheme="minorHAnsi"/>
          <w:sz w:val="21"/>
          <w:szCs w:val="21"/>
          <w:lang w:eastAsia="zh-CN"/>
        </w:rPr>
      </w:pPr>
      <w:r w:rsidRPr="00176E8E">
        <w:rPr>
          <w:rFonts w:eastAsia="Calibri" w:cstheme="minorHAnsi"/>
          <w:sz w:val="21"/>
          <w:szCs w:val="21"/>
          <w:lang w:eastAsia="zh-CN"/>
        </w:rPr>
        <w:t>……………………………………</w:t>
      </w:r>
    </w:p>
    <w:p w14:paraId="48CF9DCA" w14:textId="77777777" w:rsidR="00B0712A" w:rsidRPr="00176E8E" w:rsidRDefault="00B0712A" w:rsidP="00B0712A">
      <w:pPr>
        <w:suppressAutoHyphens/>
        <w:spacing w:after="0" w:line="240" w:lineRule="auto"/>
        <w:ind w:right="5953"/>
        <w:rPr>
          <w:rFonts w:eastAsia="Calibri" w:cstheme="minorHAnsi"/>
          <w:i/>
          <w:sz w:val="16"/>
          <w:szCs w:val="16"/>
          <w:lang w:eastAsia="zh-CN"/>
        </w:rPr>
      </w:pPr>
      <w:r w:rsidRPr="00176E8E">
        <w:rPr>
          <w:rFonts w:eastAsia="Calibri" w:cstheme="minorHAnsi"/>
          <w:i/>
          <w:sz w:val="16"/>
          <w:szCs w:val="16"/>
          <w:lang w:eastAsia="zh-CN"/>
        </w:rPr>
        <w:t>(imię, nazwisko, stanowisko/podstawa do  reprezentacji)</w:t>
      </w:r>
    </w:p>
    <w:p w14:paraId="5FE52EBD" w14:textId="77777777" w:rsidR="00B0712A" w:rsidRPr="00176E8E" w:rsidRDefault="00B0712A" w:rsidP="00B0712A">
      <w:pPr>
        <w:suppressAutoHyphens/>
        <w:spacing w:after="0" w:line="240" w:lineRule="auto"/>
        <w:rPr>
          <w:rFonts w:eastAsia="Calibri" w:cstheme="minorHAnsi"/>
          <w:sz w:val="21"/>
          <w:szCs w:val="21"/>
          <w:lang w:eastAsia="zh-CN"/>
        </w:rPr>
      </w:pPr>
    </w:p>
    <w:p w14:paraId="763EF920" w14:textId="77777777" w:rsidR="00B0712A" w:rsidRPr="000E07C7" w:rsidRDefault="00B0712A" w:rsidP="00B0712A">
      <w:pPr>
        <w:suppressAutoHyphens/>
        <w:spacing w:after="120" w:line="360" w:lineRule="auto"/>
        <w:jc w:val="center"/>
        <w:rPr>
          <w:rFonts w:eastAsia="Calibri" w:cstheme="minorHAnsi"/>
          <w:b/>
          <w:u w:val="single"/>
          <w:lang w:eastAsia="zh-CN"/>
        </w:rPr>
      </w:pPr>
      <w:r w:rsidRPr="000E07C7">
        <w:rPr>
          <w:rFonts w:eastAsia="Calibri" w:cstheme="minorHAnsi"/>
          <w:b/>
          <w:u w:val="single"/>
          <w:lang w:eastAsia="zh-CN"/>
        </w:rPr>
        <w:t>Oświadczenia podmiotu udostępniającego zasoby</w:t>
      </w:r>
    </w:p>
    <w:p w14:paraId="68E8331D" w14:textId="77777777" w:rsidR="00B0712A" w:rsidRPr="000E07C7" w:rsidRDefault="00B0712A" w:rsidP="00B0712A">
      <w:pPr>
        <w:suppressAutoHyphens/>
        <w:spacing w:after="120" w:line="360" w:lineRule="auto"/>
        <w:jc w:val="center"/>
        <w:rPr>
          <w:rFonts w:eastAsia="Calibri" w:cstheme="minorHAnsi"/>
          <w:b/>
          <w:caps/>
          <w:u w:val="single"/>
          <w:lang w:eastAsia="zh-CN"/>
        </w:rPr>
      </w:pPr>
      <w:r w:rsidRPr="000E07C7">
        <w:rPr>
          <w:rFonts w:eastAsia="Calibri" w:cstheme="minorHAnsi"/>
          <w:b/>
          <w:u w:val="single"/>
          <w:lang w:eastAsia="zh-CN"/>
        </w:rPr>
        <w:t xml:space="preserve">UWZGLĘDNIAJĄCE PRZESŁANKI WYKLUCZENIA Z ART. 7 UST. 1 USTAWY </w:t>
      </w:r>
      <w:r w:rsidRPr="000E07C7">
        <w:rPr>
          <w:rFonts w:eastAsia="Calibri" w:cstheme="minorHAnsi"/>
          <w:b/>
          <w:caps/>
          <w:u w:val="single"/>
          <w:lang w:eastAsia="zh-CN"/>
        </w:rPr>
        <w:t>o szczególnych rozwiązaniach w zakresie przeciwdziałania wspieraniu agresji na Ukrainę oraz służących ochronie bezpieczeństwa narodowego</w:t>
      </w:r>
    </w:p>
    <w:p w14:paraId="2EFDCE5B" w14:textId="77777777" w:rsidR="00B0712A" w:rsidRPr="000E07C7" w:rsidRDefault="00B0712A" w:rsidP="00B0712A">
      <w:pPr>
        <w:suppressAutoHyphens/>
        <w:spacing w:after="120" w:line="360" w:lineRule="auto"/>
        <w:jc w:val="center"/>
        <w:rPr>
          <w:rFonts w:eastAsia="Calibri" w:cstheme="minorHAnsi"/>
          <w:b/>
          <w:lang w:eastAsia="zh-CN"/>
        </w:rPr>
      </w:pPr>
      <w:r w:rsidRPr="000E07C7">
        <w:rPr>
          <w:rFonts w:eastAsia="Calibri" w:cstheme="minorHAnsi"/>
          <w:b/>
          <w:lang w:eastAsia="zh-CN"/>
        </w:rPr>
        <w:t xml:space="preserve">składane na podstawie art. 125 ust. 5 ustawy </w:t>
      </w:r>
      <w:proofErr w:type="spellStart"/>
      <w:r w:rsidRPr="000E07C7">
        <w:rPr>
          <w:rFonts w:eastAsia="Calibri" w:cstheme="minorHAnsi"/>
          <w:b/>
          <w:lang w:eastAsia="zh-CN"/>
        </w:rPr>
        <w:t>Pzp</w:t>
      </w:r>
      <w:proofErr w:type="spellEnd"/>
    </w:p>
    <w:p w14:paraId="59E24556" w14:textId="77777777" w:rsidR="00B0712A" w:rsidRPr="000E07C7" w:rsidRDefault="00B0712A" w:rsidP="00B0712A">
      <w:pPr>
        <w:suppressAutoHyphens/>
        <w:spacing w:after="0" w:line="240" w:lineRule="auto"/>
        <w:jc w:val="both"/>
        <w:rPr>
          <w:rFonts w:eastAsia="Calibri" w:cstheme="minorHAnsi"/>
          <w:lang w:eastAsia="zh-CN"/>
        </w:rPr>
      </w:pPr>
    </w:p>
    <w:p w14:paraId="456D68CA" w14:textId="77777777" w:rsidR="003167F5" w:rsidRPr="000E07C7" w:rsidRDefault="00B0712A" w:rsidP="003167F5">
      <w:pPr>
        <w:autoSpaceDE w:val="0"/>
        <w:spacing w:line="240" w:lineRule="auto"/>
        <w:jc w:val="both"/>
        <w:rPr>
          <w:rFonts w:cstheme="minorHAnsi"/>
          <w:b/>
        </w:rPr>
      </w:pPr>
      <w:r w:rsidRPr="000E07C7">
        <w:rPr>
          <w:rFonts w:eastAsia="Calibri" w:cstheme="minorHAnsi"/>
          <w:lang w:eastAsia="zh-CN"/>
        </w:rPr>
        <w:t>Na potrzeby postępowania o udzielenie zamówienia publicznego</w:t>
      </w:r>
      <w:r w:rsidRPr="000E07C7">
        <w:rPr>
          <w:rFonts w:eastAsia="Calibri" w:cstheme="minorHAnsi"/>
          <w:lang w:eastAsia="zh-CN"/>
        </w:rPr>
        <w:br/>
        <w:t xml:space="preserve">pn. </w:t>
      </w:r>
      <w:r w:rsidRPr="000E07C7">
        <w:rPr>
          <w:rFonts w:eastAsia="Times New Roman" w:cstheme="minorHAnsi"/>
          <w:bCs/>
          <w:kern w:val="2"/>
          <w:lang w:eastAsia="zh-CN"/>
        </w:rPr>
        <w:t>:</w:t>
      </w:r>
      <w:r w:rsidRPr="000E07C7">
        <w:rPr>
          <w:rFonts w:eastAsia="Times New Roman" w:cstheme="minorHAnsi"/>
          <w:b/>
          <w:bCs/>
          <w:kern w:val="2"/>
          <w:lang w:eastAsia="zh-CN"/>
        </w:rPr>
        <w:t xml:space="preserve">  </w:t>
      </w:r>
      <w:r w:rsidR="003167F5" w:rsidRPr="000E07C7">
        <w:rPr>
          <w:rFonts w:cstheme="minorHAnsi"/>
          <w:b/>
          <w:bCs/>
          <w:color w:val="000000"/>
        </w:rPr>
        <w:t xml:space="preserve">Dostawa pojemników pustych do zamrażania koncentratów krwinek czerwonych </w:t>
      </w:r>
    </w:p>
    <w:p w14:paraId="588ACAA2" w14:textId="1159F17D" w:rsidR="00B0712A" w:rsidRPr="000E07C7" w:rsidRDefault="00B0712A" w:rsidP="00B0712A">
      <w:pPr>
        <w:autoSpaceDE w:val="0"/>
        <w:spacing w:line="240" w:lineRule="auto"/>
        <w:jc w:val="both"/>
        <w:rPr>
          <w:rFonts w:cstheme="minorHAnsi"/>
          <w:b/>
        </w:rPr>
      </w:pPr>
      <w:r w:rsidRPr="000E07C7">
        <w:rPr>
          <w:rFonts w:eastAsia="Calibri" w:cstheme="minorHAnsi"/>
          <w:lang w:eastAsia="zh-CN"/>
        </w:rPr>
        <w:t>, oświadczam, co następuje:</w:t>
      </w:r>
    </w:p>
    <w:p w14:paraId="5F8C9340" w14:textId="77777777" w:rsidR="00B0712A" w:rsidRPr="000E07C7" w:rsidRDefault="00B0712A" w:rsidP="00B0712A">
      <w:pPr>
        <w:suppressAutoHyphens/>
        <w:spacing w:after="0" w:line="360" w:lineRule="auto"/>
        <w:jc w:val="both"/>
        <w:rPr>
          <w:rFonts w:eastAsia="Calibri" w:cstheme="minorHAnsi"/>
          <w:lang w:eastAsia="zh-CN"/>
        </w:rPr>
      </w:pPr>
    </w:p>
    <w:p w14:paraId="2EF9D565" w14:textId="77777777" w:rsidR="00B0712A" w:rsidRPr="000E07C7" w:rsidRDefault="00B0712A" w:rsidP="00B0712A">
      <w:pPr>
        <w:shd w:val="clear" w:color="auto" w:fill="BFBFBF" w:themeFill="background1" w:themeFillShade="BF"/>
        <w:suppressAutoHyphens/>
        <w:spacing w:before="120" w:after="0" w:line="360" w:lineRule="auto"/>
        <w:rPr>
          <w:rFonts w:eastAsia="Calibri" w:cstheme="minorHAnsi"/>
          <w:b/>
          <w:lang w:eastAsia="zh-CN"/>
        </w:rPr>
      </w:pPr>
      <w:r w:rsidRPr="000E07C7">
        <w:rPr>
          <w:rFonts w:eastAsia="Calibri" w:cstheme="minorHAnsi"/>
          <w:b/>
          <w:lang w:eastAsia="zh-CN"/>
        </w:rPr>
        <w:lastRenderedPageBreak/>
        <w:t>OŚWIADCZENIA DOTYCZĄCE PODSTAW WYKLUCZENIA:</w:t>
      </w:r>
    </w:p>
    <w:p w14:paraId="417C40AF" w14:textId="77777777" w:rsidR="00B0712A" w:rsidRPr="000E07C7" w:rsidRDefault="00B0712A">
      <w:pPr>
        <w:numPr>
          <w:ilvl w:val="0"/>
          <w:numId w:val="65"/>
        </w:numPr>
        <w:suppressAutoHyphens/>
        <w:spacing w:before="120" w:after="0" w:line="360" w:lineRule="auto"/>
        <w:contextualSpacing/>
        <w:jc w:val="both"/>
        <w:rPr>
          <w:rFonts w:eastAsia="Calibri" w:cstheme="minorHAnsi"/>
          <w:lang w:eastAsia="zh-CN"/>
        </w:rPr>
      </w:pPr>
      <w:r w:rsidRPr="000E07C7">
        <w:rPr>
          <w:rFonts w:eastAsia="Calibri" w:cstheme="minorHAnsi"/>
          <w:lang w:eastAsia="zh-CN"/>
        </w:rPr>
        <w:t xml:space="preserve">Oświadczam, że nie zachodzą w stosunku do mnie przesłanki wykluczenia z postępowania na podstawie  art. 108 ust 1 ustawy </w:t>
      </w:r>
      <w:proofErr w:type="spellStart"/>
      <w:r w:rsidRPr="000E07C7">
        <w:rPr>
          <w:rFonts w:eastAsia="Calibri" w:cstheme="minorHAnsi"/>
          <w:lang w:eastAsia="zh-CN"/>
        </w:rPr>
        <w:t>Pzp</w:t>
      </w:r>
      <w:proofErr w:type="spellEnd"/>
      <w:r w:rsidRPr="000E07C7">
        <w:rPr>
          <w:rFonts w:eastAsia="Calibri" w:cstheme="minorHAnsi"/>
          <w:lang w:eastAsia="zh-CN"/>
        </w:rPr>
        <w:t>.</w:t>
      </w:r>
    </w:p>
    <w:p w14:paraId="56CA4DDE" w14:textId="77777777" w:rsidR="00B0712A" w:rsidRPr="000E07C7" w:rsidRDefault="00B0712A">
      <w:pPr>
        <w:numPr>
          <w:ilvl w:val="0"/>
          <w:numId w:val="65"/>
        </w:numPr>
        <w:suppressAutoHyphens/>
        <w:spacing w:after="0" w:line="360" w:lineRule="auto"/>
        <w:ind w:left="714" w:hanging="357"/>
        <w:jc w:val="both"/>
        <w:rPr>
          <w:rFonts w:cstheme="minorHAnsi"/>
        </w:rPr>
      </w:pPr>
      <w:r w:rsidRPr="000E07C7">
        <w:rPr>
          <w:rFonts w:cstheme="minorHAnsi"/>
        </w:rPr>
        <w:t xml:space="preserve">Oświadczam, </w:t>
      </w:r>
      <w:r w:rsidRPr="000E07C7">
        <w:rPr>
          <w:rFonts w:cstheme="minorHAnsi"/>
          <w:color w:val="000000" w:themeColor="text1"/>
        </w:rPr>
        <w:t xml:space="preserve">że nie zachodzą w stosunku do mnie przesłanki wykluczenia z postępowania na podstawie art.  </w:t>
      </w:r>
      <w:r w:rsidRPr="000E07C7">
        <w:rPr>
          <w:rFonts w:eastAsia="Times New Roman" w:cstheme="minorHAnsi"/>
          <w:color w:val="000000" w:themeColor="text1"/>
          <w:lang w:eastAsia="pl-PL"/>
        </w:rPr>
        <w:t xml:space="preserve">7 ust. 1 ustawy </w:t>
      </w:r>
      <w:r w:rsidRPr="000E07C7">
        <w:rPr>
          <w:rFonts w:cstheme="minorHAnsi"/>
          <w:color w:val="000000" w:themeColor="text1"/>
        </w:rPr>
        <w:t>z dnia 13 kwietnia 2022 r.</w:t>
      </w:r>
      <w:r w:rsidRPr="000E07C7">
        <w:rPr>
          <w:rFonts w:cstheme="minorHAnsi"/>
          <w:i/>
          <w:iCs/>
          <w:color w:val="000000" w:themeColor="text1"/>
        </w:rPr>
        <w:t xml:space="preserve"> </w:t>
      </w:r>
      <w:r w:rsidRPr="000E07C7">
        <w:rPr>
          <w:rFonts w:cstheme="minorHAnsi"/>
          <w:iCs/>
          <w:color w:val="000000" w:themeColor="text1"/>
        </w:rPr>
        <w:t>o szczególnych rozwiązaniach w zakresie przeciwdziałania wspieraniu agresji na Ukrainę oraz służących ochronie bezpieczeństwa narodowego</w:t>
      </w:r>
      <w:r w:rsidRPr="000E07C7">
        <w:rPr>
          <w:rFonts w:cstheme="minorHAnsi"/>
          <w:i/>
          <w:iCs/>
          <w:color w:val="000000" w:themeColor="text1"/>
        </w:rPr>
        <w:t xml:space="preserve"> (Dz. U. poz. 835)</w:t>
      </w:r>
      <w:r w:rsidRPr="000E07C7">
        <w:rPr>
          <w:rFonts w:cstheme="minorHAnsi"/>
          <w:i/>
          <w:iCs/>
          <w:color w:val="000000" w:themeColor="text1"/>
          <w:vertAlign w:val="superscript"/>
        </w:rPr>
        <w:footnoteReference w:id="3"/>
      </w:r>
      <w:r w:rsidRPr="000E07C7">
        <w:rPr>
          <w:rFonts w:cstheme="minorHAnsi"/>
          <w:i/>
          <w:iCs/>
          <w:color w:val="000000" w:themeColor="text1"/>
        </w:rPr>
        <w:t>.</w:t>
      </w:r>
      <w:r w:rsidRPr="000E07C7">
        <w:rPr>
          <w:rFonts w:cstheme="minorHAnsi"/>
          <w:color w:val="000000" w:themeColor="text1"/>
        </w:rPr>
        <w:t xml:space="preserve"> </w:t>
      </w:r>
    </w:p>
    <w:p w14:paraId="2A1A24C0" w14:textId="77777777" w:rsidR="00B0712A" w:rsidRPr="000E07C7"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0E07C7">
        <w:rPr>
          <w:rFonts w:eastAsia="Calibri" w:cstheme="minorHAnsi"/>
          <w:b/>
          <w:lang w:eastAsia="zh-CN"/>
        </w:rPr>
        <w:t>OŚWIADCZENIE DOTYCZĄCE WARUNKÓW UDZIAŁU W POSTĘPOWANIU:</w:t>
      </w:r>
    </w:p>
    <w:p w14:paraId="4800B131" w14:textId="77777777" w:rsidR="00B0712A" w:rsidRPr="000E07C7" w:rsidRDefault="00B0712A" w:rsidP="00B0712A">
      <w:pPr>
        <w:suppressAutoHyphens/>
        <w:spacing w:after="120" w:line="360" w:lineRule="auto"/>
        <w:jc w:val="both"/>
        <w:rPr>
          <w:rFonts w:eastAsia="Calibri" w:cstheme="minorHAnsi"/>
          <w:lang w:eastAsia="zh-CN"/>
        </w:rPr>
      </w:pPr>
      <w:r w:rsidRPr="000E07C7">
        <w:rPr>
          <w:rFonts w:eastAsia="Calibri" w:cstheme="minorHAnsi"/>
          <w:lang w:eastAsia="zh-CN"/>
        </w:rPr>
        <w:t>Oświadczam, że spełniam warunki udziału w postępowaniu określone przez zamawiającego w    </w:t>
      </w:r>
      <w:bookmarkStart w:id="16" w:name="_Hlk99016450"/>
      <w:r w:rsidRPr="000E07C7">
        <w:rPr>
          <w:rFonts w:eastAsia="Calibri" w:cstheme="minorHAnsi"/>
          <w:lang w:eastAsia="zh-CN"/>
        </w:rPr>
        <w:t>…………..…………………………………………………..…………………………………………..</w:t>
      </w:r>
      <w:bookmarkEnd w:id="16"/>
      <w:r w:rsidRPr="000E07C7">
        <w:rPr>
          <w:rFonts w:eastAsia="Calibri" w:cstheme="minorHAnsi"/>
          <w:lang w:eastAsia="zh-CN"/>
        </w:rPr>
        <w:t xml:space="preserve"> </w:t>
      </w:r>
      <w:r w:rsidRPr="000E07C7">
        <w:rPr>
          <w:rFonts w:eastAsia="Calibri" w:cstheme="minorHAnsi"/>
          <w:i/>
          <w:lang w:eastAsia="zh-CN"/>
        </w:rPr>
        <w:t>(wskazać dokument i właściwą jednostkę redakcyjną dokumentu, w której określono warunki udziału w postępowaniu)</w:t>
      </w:r>
      <w:r w:rsidRPr="000E07C7">
        <w:rPr>
          <w:rFonts w:eastAsia="Calibri" w:cstheme="minorHAnsi"/>
          <w:lang w:eastAsia="zh-CN"/>
        </w:rPr>
        <w:t xml:space="preserve"> w  następującym zakresie: ………………………………………………………………………………… </w:t>
      </w:r>
    </w:p>
    <w:p w14:paraId="5D9A7DAA" w14:textId="77777777" w:rsidR="00B0712A" w:rsidRPr="000E07C7" w:rsidRDefault="00B0712A" w:rsidP="00B0712A">
      <w:pPr>
        <w:suppressAutoHyphens/>
        <w:spacing w:after="0" w:line="360" w:lineRule="auto"/>
        <w:jc w:val="both"/>
        <w:rPr>
          <w:rFonts w:eastAsia="Calibri" w:cstheme="minorHAnsi"/>
          <w:lang w:eastAsia="zh-CN"/>
        </w:rPr>
      </w:pPr>
      <w:r w:rsidRPr="000E07C7">
        <w:rPr>
          <w:rFonts w:eastAsia="Calibri" w:cstheme="minorHAnsi"/>
          <w:lang w:eastAsia="zh-CN"/>
        </w:rPr>
        <w:t>……..…………………………………………………..………………………………………….................</w:t>
      </w:r>
    </w:p>
    <w:p w14:paraId="0AD3CCEF" w14:textId="77777777" w:rsidR="00B0712A" w:rsidRPr="000E07C7" w:rsidRDefault="00B0712A" w:rsidP="00B0712A">
      <w:pPr>
        <w:suppressAutoHyphens/>
        <w:spacing w:after="0" w:line="360" w:lineRule="auto"/>
        <w:ind w:left="5664" w:firstLine="708"/>
        <w:jc w:val="both"/>
        <w:rPr>
          <w:rFonts w:eastAsia="Calibri" w:cstheme="minorHAnsi"/>
          <w:i/>
          <w:lang w:eastAsia="zh-CN"/>
        </w:rPr>
      </w:pPr>
    </w:p>
    <w:p w14:paraId="7A69AF0F" w14:textId="77777777" w:rsidR="00B0712A" w:rsidRPr="000E07C7"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0E07C7">
        <w:rPr>
          <w:rFonts w:eastAsia="Calibri" w:cstheme="minorHAnsi"/>
          <w:b/>
          <w:lang w:eastAsia="zh-CN"/>
        </w:rPr>
        <w:t>OŚWIADCZENIE DOTYCZĄCE PODANYCH INFORMACJI:</w:t>
      </w:r>
    </w:p>
    <w:p w14:paraId="436DC22B" w14:textId="77777777" w:rsidR="00B0712A" w:rsidRPr="000E07C7" w:rsidRDefault="00B0712A" w:rsidP="00B0712A">
      <w:pPr>
        <w:suppressAutoHyphens/>
        <w:spacing w:before="120" w:after="120" w:line="360" w:lineRule="auto"/>
        <w:jc w:val="both"/>
        <w:rPr>
          <w:rFonts w:eastAsia="Calibri" w:cstheme="minorHAnsi"/>
          <w:lang w:eastAsia="zh-CN"/>
        </w:rPr>
      </w:pPr>
      <w:r w:rsidRPr="000E07C7">
        <w:rPr>
          <w:rFonts w:eastAsia="Calibri" w:cstheme="minorHAnsi"/>
          <w:lang w:eastAsia="zh-CN"/>
        </w:rPr>
        <w:t xml:space="preserve">Oświadczam, że wszystkie informacje podane w powyższych oświadczeniach są aktualne </w:t>
      </w:r>
      <w:r w:rsidRPr="000E07C7">
        <w:rPr>
          <w:rFonts w:eastAsia="Calibri" w:cstheme="minorHAnsi"/>
          <w:lang w:eastAsia="zh-CN"/>
        </w:rPr>
        <w:br/>
        <w:t xml:space="preserve">i zgodne z prawdą oraz zostały przedstawione z pełną świadomością konsekwencji wprowadzenia zamawiającego w błąd przy przedstawianiu informacji. </w:t>
      </w:r>
    </w:p>
    <w:p w14:paraId="64BEBEDD" w14:textId="77777777" w:rsidR="00B0712A" w:rsidRPr="000E07C7" w:rsidRDefault="00B0712A" w:rsidP="00B0712A">
      <w:pPr>
        <w:shd w:val="clear" w:color="auto" w:fill="BFBFBF" w:themeFill="background1" w:themeFillShade="BF"/>
        <w:suppressAutoHyphens/>
        <w:spacing w:after="120" w:line="360" w:lineRule="auto"/>
        <w:jc w:val="both"/>
        <w:rPr>
          <w:rFonts w:eastAsia="Calibri" w:cstheme="minorHAnsi"/>
          <w:b/>
          <w:lang w:eastAsia="zh-CN"/>
        </w:rPr>
      </w:pPr>
      <w:r w:rsidRPr="000E07C7">
        <w:rPr>
          <w:rFonts w:eastAsia="Calibri" w:cstheme="minorHAnsi"/>
          <w:b/>
          <w:lang w:eastAsia="zh-CN"/>
        </w:rPr>
        <w:t>INFORMACJA DOTYCZĄCA DOSTĘPU DO PODMIOTOWYCH ŚRODKÓW DOWODOWYCH:</w:t>
      </w:r>
    </w:p>
    <w:p w14:paraId="04AD1CEC" w14:textId="77777777" w:rsidR="00B0712A" w:rsidRPr="00176E8E" w:rsidRDefault="00B0712A" w:rsidP="00B0712A">
      <w:pPr>
        <w:suppressAutoHyphens/>
        <w:spacing w:after="120" w:line="360" w:lineRule="auto"/>
        <w:jc w:val="both"/>
        <w:rPr>
          <w:rFonts w:eastAsia="Calibri" w:cstheme="minorHAnsi"/>
          <w:sz w:val="21"/>
          <w:szCs w:val="21"/>
          <w:lang w:eastAsia="zh-CN"/>
        </w:rPr>
      </w:pPr>
      <w:r w:rsidRPr="000E07C7">
        <w:rPr>
          <w:rFonts w:eastAsia="Calibri" w:cstheme="minorHAnsi"/>
          <w:lang w:eastAsia="zh-CN"/>
        </w:rPr>
        <w:t>Wskazuję następujące podmiotowe środki dowodowe, które można uzyskać za pomocą bezpłatnych i ogólnodostępnych baz danych, oraz dane umożliwiające dostęp do tych środków</w:t>
      </w:r>
      <w:r w:rsidRPr="00176E8E">
        <w:rPr>
          <w:rFonts w:eastAsia="Calibri" w:cstheme="minorHAnsi"/>
          <w:sz w:val="21"/>
          <w:szCs w:val="21"/>
          <w:lang w:eastAsia="zh-CN"/>
        </w:rPr>
        <w:t>:</w:t>
      </w:r>
    </w:p>
    <w:p w14:paraId="003B4E26" w14:textId="77777777" w:rsidR="00B0712A" w:rsidRPr="00176E8E" w:rsidRDefault="00B0712A" w:rsidP="00B0712A">
      <w:pPr>
        <w:suppressAutoHyphens/>
        <w:spacing w:after="0" w:line="360" w:lineRule="auto"/>
        <w:jc w:val="both"/>
        <w:rPr>
          <w:rFonts w:eastAsia="Calibri" w:cstheme="minorHAnsi"/>
          <w:sz w:val="21"/>
          <w:szCs w:val="21"/>
          <w:lang w:eastAsia="zh-CN"/>
        </w:rPr>
      </w:pPr>
      <w:r w:rsidRPr="00176E8E">
        <w:rPr>
          <w:rFonts w:eastAsia="Calibri" w:cstheme="minorHAnsi"/>
          <w:sz w:val="21"/>
          <w:szCs w:val="21"/>
          <w:lang w:eastAsia="zh-CN"/>
        </w:rPr>
        <w:t>1) ......................................................................................................................................................</w:t>
      </w:r>
    </w:p>
    <w:p w14:paraId="7E31B50F" w14:textId="77777777" w:rsidR="00B0712A" w:rsidRPr="00176E8E" w:rsidRDefault="00B0712A" w:rsidP="00B0712A">
      <w:pPr>
        <w:suppressAutoHyphens/>
        <w:spacing w:after="0" w:line="360" w:lineRule="auto"/>
        <w:jc w:val="both"/>
        <w:rPr>
          <w:rFonts w:eastAsia="Calibri" w:cstheme="minorHAnsi"/>
          <w:sz w:val="21"/>
          <w:szCs w:val="21"/>
          <w:lang w:eastAsia="zh-CN"/>
        </w:rPr>
      </w:pPr>
      <w:r w:rsidRPr="00176E8E">
        <w:rPr>
          <w:rFonts w:eastAsia="Calibri" w:cstheme="minorHAnsi"/>
          <w:i/>
          <w:sz w:val="16"/>
          <w:szCs w:val="16"/>
          <w:lang w:eastAsia="zh-CN"/>
        </w:rPr>
        <w:lastRenderedPageBreak/>
        <w:t>(wskazać podmiotowy środek dowodowy, adres internetowy, wydający urząd lub organ, dokładne dane referencyjne dokumentacji)</w:t>
      </w:r>
    </w:p>
    <w:p w14:paraId="53FBF590" w14:textId="77777777" w:rsidR="00B0712A" w:rsidRPr="00176E8E" w:rsidRDefault="00B0712A" w:rsidP="00B0712A">
      <w:pPr>
        <w:suppressAutoHyphens/>
        <w:spacing w:after="0" w:line="360" w:lineRule="auto"/>
        <w:jc w:val="both"/>
        <w:rPr>
          <w:rFonts w:eastAsia="Calibri" w:cstheme="minorHAnsi"/>
          <w:sz w:val="21"/>
          <w:szCs w:val="21"/>
          <w:lang w:eastAsia="zh-CN"/>
        </w:rPr>
      </w:pPr>
      <w:r w:rsidRPr="00176E8E">
        <w:rPr>
          <w:rFonts w:eastAsia="Calibri" w:cstheme="minorHAnsi"/>
          <w:sz w:val="21"/>
          <w:szCs w:val="21"/>
          <w:lang w:eastAsia="zh-CN"/>
        </w:rPr>
        <w:t>2) .......................................................................................................................................................</w:t>
      </w:r>
    </w:p>
    <w:p w14:paraId="040879F2" w14:textId="77777777" w:rsidR="00B0712A" w:rsidRPr="00176E8E" w:rsidRDefault="00B0712A" w:rsidP="00B0712A">
      <w:pPr>
        <w:suppressAutoHyphens/>
        <w:spacing w:after="0" w:line="360" w:lineRule="auto"/>
        <w:jc w:val="both"/>
        <w:rPr>
          <w:rFonts w:eastAsia="Calibri" w:cstheme="minorHAnsi"/>
          <w:sz w:val="21"/>
          <w:szCs w:val="21"/>
          <w:lang w:eastAsia="zh-CN"/>
        </w:rPr>
      </w:pPr>
      <w:r w:rsidRPr="00176E8E">
        <w:rPr>
          <w:rFonts w:eastAsia="Calibri" w:cstheme="minorHAnsi"/>
          <w:i/>
          <w:sz w:val="16"/>
          <w:szCs w:val="16"/>
          <w:lang w:eastAsia="zh-CN"/>
        </w:rPr>
        <w:t>(wskazać podmiotowy środek dowodowy, adres internetowy, wydający urząd lub organ, dokładne dane referencyjne dokumentacji)</w:t>
      </w:r>
    </w:p>
    <w:p w14:paraId="543AEA37" w14:textId="77777777" w:rsidR="00B0712A" w:rsidRPr="00176E8E" w:rsidRDefault="00B0712A" w:rsidP="00B0712A">
      <w:pPr>
        <w:suppressAutoHyphens/>
        <w:spacing w:after="0" w:line="360" w:lineRule="auto"/>
        <w:jc w:val="both"/>
        <w:rPr>
          <w:rFonts w:eastAsia="Calibri" w:cstheme="minorHAnsi"/>
          <w:sz w:val="21"/>
          <w:szCs w:val="21"/>
          <w:lang w:eastAsia="zh-CN"/>
        </w:rPr>
      </w:pPr>
    </w:p>
    <w:p w14:paraId="73382DBF" w14:textId="77777777" w:rsidR="00B0712A" w:rsidRPr="00176E8E" w:rsidRDefault="00B0712A" w:rsidP="00B0712A">
      <w:pPr>
        <w:suppressAutoHyphens/>
        <w:spacing w:after="0" w:line="360" w:lineRule="auto"/>
        <w:jc w:val="both"/>
        <w:rPr>
          <w:rFonts w:eastAsia="Calibri" w:cstheme="minorHAnsi"/>
          <w:sz w:val="21"/>
          <w:szCs w:val="21"/>
          <w:lang w:eastAsia="zh-CN"/>
        </w:rPr>
      </w:pP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t>……………………………………….</w:t>
      </w:r>
    </w:p>
    <w:p w14:paraId="4D3FFC8F" w14:textId="77777777" w:rsidR="00B0712A" w:rsidRPr="00176E8E" w:rsidRDefault="00B0712A" w:rsidP="00B0712A">
      <w:pPr>
        <w:suppressAutoHyphens/>
        <w:spacing w:after="0" w:line="360" w:lineRule="auto"/>
        <w:jc w:val="both"/>
        <w:rPr>
          <w:rFonts w:eastAsia="Calibri" w:cstheme="minorHAnsi"/>
          <w:i/>
          <w:sz w:val="16"/>
          <w:szCs w:val="16"/>
          <w:lang w:eastAsia="zh-CN"/>
        </w:rPr>
      </w:pP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sz w:val="21"/>
          <w:szCs w:val="21"/>
          <w:lang w:eastAsia="zh-CN"/>
        </w:rPr>
        <w:tab/>
      </w:r>
      <w:r w:rsidRPr="00176E8E">
        <w:rPr>
          <w:rFonts w:eastAsia="Calibri" w:cstheme="minorHAnsi"/>
          <w:i/>
          <w:sz w:val="21"/>
          <w:szCs w:val="21"/>
          <w:lang w:eastAsia="zh-CN"/>
        </w:rPr>
        <w:tab/>
      </w:r>
      <w:r w:rsidRPr="00176E8E">
        <w:rPr>
          <w:rFonts w:eastAsia="Calibri" w:cstheme="minorHAnsi"/>
          <w:i/>
          <w:sz w:val="16"/>
          <w:szCs w:val="16"/>
          <w:lang w:eastAsia="zh-CN"/>
        </w:rPr>
        <w:t xml:space="preserve">Data; kwalifikowany podpis elektroniczny lub podpis zaufany lub podpis osobisty </w:t>
      </w:r>
    </w:p>
    <w:p w14:paraId="2AC8E3AD" w14:textId="77777777" w:rsidR="00B0712A" w:rsidRPr="00176E8E" w:rsidRDefault="00B0712A" w:rsidP="00B0712A">
      <w:pPr>
        <w:suppressAutoHyphens/>
        <w:spacing w:after="0" w:line="240" w:lineRule="auto"/>
        <w:rPr>
          <w:rFonts w:eastAsia="Calibri" w:cstheme="minorHAnsi"/>
          <w:b/>
          <w:color w:val="FF0000"/>
          <w:sz w:val="24"/>
          <w:szCs w:val="24"/>
          <w:lang w:eastAsia="zh-CN"/>
        </w:rPr>
      </w:pPr>
    </w:p>
    <w:p w14:paraId="77D322A2" w14:textId="15F9761D" w:rsidR="00B0712A" w:rsidRPr="000E07C7" w:rsidRDefault="00B0712A" w:rsidP="00B0712A">
      <w:pPr>
        <w:suppressAutoHyphens/>
        <w:spacing w:after="0" w:line="276" w:lineRule="auto"/>
        <w:rPr>
          <w:rFonts w:eastAsia="Calibri" w:cstheme="minorHAnsi"/>
          <w:b/>
          <w:bCs/>
          <w:lang w:eastAsia="zh-CN"/>
        </w:rPr>
      </w:pPr>
    </w:p>
    <w:p w14:paraId="1E34E884" w14:textId="6EC8C958" w:rsidR="00FC0551" w:rsidRPr="000E07C7" w:rsidRDefault="00FC0551" w:rsidP="00B0712A">
      <w:pPr>
        <w:suppressAutoHyphens/>
        <w:spacing w:after="0" w:line="276" w:lineRule="auto"/>
        <w:rPr>
          <w:rFonts w:eastAsia="Calibri" w:cstheme="minorHAnsi"/>
          <w:b/>
          <w:bCs/>
          <w:lang w:eastAsia="zh-CN"/>
        </w:rPr>
      </w:pPr>
    </w:p>
    <w:p w14:paraId="27E13A6B" w14:textId="068AE1AF" w:rsidR="00FC0551" w:rsidRPr="000E07C7" w:rsidRDefault="00FC0551" w:rsidP="00B0712A">
      <w:pPr>
        <w:suppressAutoHyphens/>
        <w:spacing w:after="0" w:line="276" w:lineRule="auto"/>
        <w:rPr>
          <w:rFonts w:eastAsia="Calibri" w:cstheme="minorHAnsi"/>
          <w:b/>
          <w:bCs/>
          <w:lang w:eastAsia="zh-CN"/>
        </w:rPr>
      </w:pPr>
    </w:p>
    <w:p w14:paraId="19009CA4" w14:textId="4785FD8B" w:rsidR="00FC0551" w:rsidRPr="000E07C7" w:rsidRDefault="00FC0551" w:rsidP="00B0712A">
      <w:pPr>
        <w:suppressAutoHyphens/>
        <w:spacing w:after="0" w:line="276" w:lineRule="auto"/>
        <w:rPr>
          <w:rFonts w:eastAsia="Calibri" w:cstheme="minorHAnsi"/>
          <w:b/>
          <w:bCs/>
          <w:lang w:eastAsia="zh-CN"/>
        </w:rPr>
      </w:pPr>
    </w:p>
    <w:p w14:paraId="27A1B7A3" w14:textId="020EA98E" w:rsidR="003167F5" w:rsidRPr="000E07C7" w:rsidRDefault="003167F5" w:rsidP="00B0712A">
      <w:pPr>
        <w:suppressAutoHyphens/>
        <w:spacing w:after="0" w:line="276" w:lineRule="auto"/>
        <w:rPr>
          <w:rFonts w:eastAsia="Calibri" w:cstheme="minorHAnsi"/>
          <w:b/>
          <w:bCs/>
          <w:lang w:eastAsia="zh-CN"/>
        </w:rPr>
      </w:pPr>
    </w:p>
    <w:p w14:paraId="078B6F0D" w14:textId="0B2FFDA0" w:rsidR="003167F5" w:rsidRPr="000E07C7" w:rsidRDefault="003167F5" w:rsidP="00B0712A">
      <w:pPr>
        <w:suppressAutoHyphens/>
        <w:spacing w:after="0" w:line="276" w:lineRule="auto"/>
        <w:rPr>
          <w:rFonts w:eastAsia="Calibri" w:cstheme="minorHAnsi"/>
          <w:b/>
          <w:bCs/>
          <w:lang w:eastAsia="zh-CN"/>
        </w:rPr>
      </w:pPr>
    </w:p>
    <w:p w14:paraId="4B219A90" w14:textId="77777777" w:rsidR="003167F5" w:rsidRPr="000E07C7" w:rsidRDefault="003167F5" w:rsidP="00B0712A">
      <w:pPr>
        <w:suppressAutoHyphens/>
        <w:spacing w:after="0" w:line="276" w:lineRule="auto"/>
        <w:rPr>
          <w:rFonts w:eastAsia="Calibri" w:cstheme="minorHAnsi"/>
          <w:b/>
          <w:bCs/>
          <w:lang w:eastAsia="zh-CN"/>
        </w:rPr>
      </w:pPr>
    </w:p>
    <w:p w14:paraId="151510F1" w14:textId="395A0A59" w:rsidR="00B0712A" w:rsidRPr="000E07C7" w:rsidRDefault="00B0712A" w:rsidP="00B0712A">
      <w:pPr>
        <w:suppressAutoHyphens/>
        <w:spacing w:after="0" w:line="276" w:lineRule="auto"/>
        <w:rPr>
          <w:rFonts w:eastAsia="Calibri" w:cstheme="minorHAnsi"/>
          <w:lang w:eastAsia="zh-CN"/>
        </w:rPr>
      </w:pPr>
    </w:p>
    <w:p w14:paraId="6437B1CF" w14:textId="63792DA1" w:rsidR="00B0712A" w:rsidRPr="000E07C7" w:rsidRDefault="00B0712A" w:rsidP="00B0712A">
      <w:pPr>
        <w:suppressAutoHyphens/>
        <w:spacing w:after="0" w:line="276" w:lineRule="auto"/>
        <w:jc w:val="center"/>
        <w:rPr>
          <w:rFonts w:eastAsia="Calibri" w:cstheme="minorHAnsi"/>
          <w:b/>
          <w:bCs/>
          <w:lang w:eastAsia="zh-CN"/>
        </w:rPr>
      </w:pPr>
      <w:r w:rsidRPr="000E07C7">
        <w:rPr>
          <w:rFonts w:eastAsia="Calibri" w:cstheme="minorHAnsi"/>
          <w:b/>
          <w:bCs/>
          <w:lang w:eastAsia="zh-CN"/>
        </w:rPr>
        <w:t xml:space="preserve">Załącznik nr </w:t>
      </w:r>
      <w:r w:rsidR="00F372F6" w:rsidRPr="000E07C7">
        <w:rPr>
          <w:rFonts w:eastAsia="Calibri" w:cstheme="minorHAnsi"/>
          <w:b/>
          <w:bCs/>
          <w:lang w:eastAsia="zh-CN"/>
        </w:rPr>
        <w:t>6</w:t>
      </w:r>
      <w:r w:rsidRPr="000E07C7">
        <w:rPr>
          <w:rFonts w:eastAsia="Calibri" w:cstheme="minorHAnsi"/>
          <w:b/>
          <w:bCs/>
          <w:lang w:eastAsia="zh-CN"/>
        </w:rPr>
        <w:t xml:space="preserve"> do SWZ</w:t>
      </w:r>
    </w:p>
    <w:p w14:paraId="47AD3E3F" w14:textId="77777777" w:rsidR="00B0712A" w:rsidRPr="000E07C7" w:rsidRDefault="00B0712A" w:rsidP="00B0712A">
      <w:pPr>
        <w:pBdr>
          <w:bottom w:val="single" w:sz="4" w:space="1" w:color="000000"/>
        </w:pBdr>
        <w:suppressAutoHyphens/>
        <w:spacing w:after="0" w:line="276" w:lineRule="auto"/>
        <w:jc w:val="center"/>
        <w:rPr>
          <w:rFonts w:eastAsia="Calibri" w:cstheme="minorHAnsi"/>
          <w:b/>
          <w:bCs/>
          <w:lang w:eastAsia="zh-CN"/>
        </w:rPr>
      </w:pPr>
      <w:r w:rsidRPr="000E07C7">
        <w:rPr>
          <w:rFonts w:eastAsia="Calibri" w:cstheme="minorHAnsi"/>
          <w:b/>
          <w:bCs/>
          <w:lang w:eastAsia="zh-CN"/>
        </w:rPr>
        <w:t xml:space="preserve">Wzór oświadczenia Wykonawców wspólnie ubiegających  się o udzielenie zamówienia </w:t>
      </w:r>
    </w:p>
    <w:p w14:paraId="5C39CDE1" w14:textId="77777777" w:rsidR="00B0712A" w:rsidRPr="000E07C7" w:rsidRDefault="00B0712A" w:rsidP="00B0712A">
      <w:pPr>
        <w:pBdr>
          <w:bottom w:val="single" w:sz="4" w:space="1" w:color="000000"/>
        </w:pBdr>
        <w:suppressAutoHyphens/>
        <w:spacing w:after="0" w:line="276" w:lineRule="auto"/>
        <w:jc w:val="center"/>
        <w:rPr>
          <w:rFonts w:eastAsia="Calibri" w:cstheme="minorHAnsi"/>
          <w:lang w:eastAsia="zh-CN"/>
        </w:rPr>
      </w:pPr>
      <w:r w:rsidRPr="000E07C7">
        <w:rPr>
          <w:rFonts w:eastAsia="Calibri" w:cstheme="minorHAnsi"/>
          <w:b/>
          <w:bCs/>
          <w:lang w:eastAsia="zh-CN"/>
        </w:rPr>
        <w:t xml:space="preserve"> ( jeżeli dotyczy)</w:t>
      </w:r>
    </w:p>
    <w:p w14:paraId="7955D8A5" w14:textId="13289AEB" w:rsidR="003167F5" w:rsidRPr="000E07C7" w:rsidRDefault="00B0712A" w:rsidP="003167F5">
      <w:pPr>
        <w:autoSpaceDE w:val="0"/>
        <w:spacing w:line="240" w:lineRule="auto"/>
        <w:jc w:val="both"/>
        <w:rPr>
          <w:rFonts w:cstheme="minorHAnsi"/>
          <w:b/>
        </w:rPr>
      </w:pPr>
      <w:r w:rsidRPr="000E07C7">
        <w:rPr>
          <w:rFonts w:eastAsia="Times New Roman" w:cstheme="minorHAnsi"/>
          <w:lang w:eastAsia="zh-CN"/>
        </w:rPr>
        <w:t xml:space="preserve">Dotyczy postępowania o udzielenie zamówienia publicznego na </w:t>
      </w:r>
      <w:r w:rsidR="003167F5" w:rsidRPr="000E07C7">
        <w:rPr>
          <w:rFonts w:cstheme="minorHAnsi"/>
          <w:b/>
          <w:bCs/>
          <w:color w:val="000000"/>
        </w:rPr>
        <w:t xml:space="preserve">dostawę pojemników pustych do zamrażania koncentratów krwinek czerwonych </w:t>
      </w:r>
    </w:p>
    <w:p w14:paraId="5F602B56" w14:textId="6D65337D" w:rsidR="00B0712A" w:rsidRPr="000E07C7" w:rsidRDefault="00B0712A" w:rsidP="00B0712A">
      <w:pPr>
        <w:autoSpaceDE w:val="0"/>
        <w:spacing w:line="240" w:lineRule="auto"/>
        <w:jc w:val="both"/>
        <w:rPr>
          <w:rFonts w:cstheme="minorHAnsi"/>
          <w:b/>
        </w:rPr>
      </w:pPr>
    </w:p>
    <w:p w14:paraId="6CA50911" w14:textId="076B7556" w:rsidR="00B0712A" w:rsidRPr="000E07C7" w:rsidRDefault="00B0712A" w:rsidP="00B0712A">
      <w:pPr>
        <w:suppressAutoHyphens/>
        <w:spacing w:after="0" w:line="240" w:lineRule="auto"/>
        <w:rPr>
          <w:rFonts w:eastAsia="Calibri" w:cstheme="minorHAnsi"/>
          <w:b/>
          <w:u w:val="single"/>
          <w:lang w:eastAsia="zh-CN"/>
        </w:rPr>
      </w:pPr>
    </w:p>
    <w:p w14:paraId="1259B788" w14:textId="77777777" w:rsidR="00B0712A" w:rsidRPr="000E07C7" w:rsidRDefault="00B0712A" w:rsidP="00B0712A">
      <w:pPr>
        <w:suppressAutoHyphens/>
        <w:spacing w:after="0" w:line="276" w:lineRule="auto"/>
        <w:rPr>
          <w:rFonts w:eastAsia="Calibri" w:cstheme="minorHAnsi"/>
          <w:lang w:eastAsia="zh-CN"/>
        </w:rPr>
      </w:pPr>
      <w:r w:rsidRPr="000E07C7">
        <w:rPr>
          <w:rFonts w:eastAsia="Calibri" w:cstheme="minorHAnsi"/>
          <w:b/>
          <w:u w:val="single"/>
          <w:lang w:eastAsia="zh-CN"/>
        </w:rPr>
        <w:t>PODMIOTY W IMIENIU KTÓRYCH SKŁADANE JEST OŚWIADCZENIE:</w:t>
      </w:r>
    </w:p>
    <w:p w14:paraId="16E294AE" w14:textId="77777777" w:rsidR="00B0712A" w:rsidRPr="000E07C7" w:rsidRDefault="00B0712A" w:rsidP="00B0712A">
      <w:pPr>
        <w:suppressAutoHyphens/>
        <w:spacing w:after="0" w:line="276" w:lineRule="auto"/>
        <w:jc w:val="both"/>
        <w:rPr>
          <w:rFonts w:eastAsia="Calibri" w:cstheme="minorHAnsi"/>
          <w:lang w:eastAsia="zh-CN"/>
        </w:rPr>
      </w:pPr>
    </w:p>
    <w:tbl>
      <w:tblPr>
        <w:tblW w:w="9355" w:type="dxa"/>
        <w:tblInd w:w="55" w:type="dxa"/>
        <w:tblLayout w:type="fixed"/>
        <w:tblCellMar>
          <w:top w:w="55" w:type="dxa"/>
          <w:left w:w="55" w:type="dxa"/>
          <w:bottom w:w="55" w:type="dxa"/>
          <w:right w:w="55" w:type="dxa"/>
        </w:tblCellMar>
        <w:tblLook w:val="04A0" w:firstRow="1" w:lastRow="0" w:firstColumn="1" w:lastColumn="0" w:noHBand="0" w:noVBand="1"/>
      </w:tblPr>
      <w:tblGrid>
        <w:gridCol w:w="9355"/>
      </w:tblGrid>
      <w:tr w:rsidR="00B0712A" w:rsidRPr="000E07C7" w14:paraId="4B5CA7FE" w14:textId="77777777" w:rsidTr="00B42CC3">
        <w:tc>
          <w:tcPr>
            <w:tcW w:w="9355" w:type="dxa"/>
            <w:shd w:val="clear" w:color="auto" w:fill="auto"/>
          </w:tcPr>
          <w:p w14:paraId="0D6E9A80"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p w14:paraId="6729D852"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tc>
      </w:tr>
      <w:tr w:rsidR="00B0712A" w:rsidRPr="000E07C7" w14:paraId="35F1DB3F" w14:textId="77777777" w:rsidTr="00B42CC3">
        <w:tc>
          <w:tcPr>
            <w:tcW w:w="9355" w:type="dxa"/>
            <w:shd w:val="clear" w:color="auto" w:fill="auto"/>
          </w:tcPr>
          <w:p w14:paraId="3CA58BD2" w14:textId="77777777" w:rsidR="00B0712A" w:rsidRPr="000E07C7" w:rsidRDefault="00B0712A" w:rsidP="00B0712A">
            <w:pPr>
              <w:widowControl w:val="0"/>
              <w:tabs>
                <w:tab w:val="left" w:pos="9072"/>
              </w:tabs>
              <w:suppressAutoHyphens/>
              <w:spacing w:after="0" w:line="276" w:lineRule="auto"/>
              <w:jc w:val="both"/>
              <w:rPr>
                <w:rFonts w:eastAsia="Calibri" w:cstheme="minorHAnsi"/>
                <w:lang w:eastAsia="zh-CN"/>
              </w:rPr>
            </w:pPr>
            <w:r w:rsidRPr="000E07C7">
              <w:rPr>
                <w:rFonts w:eastAsia="Calibri" w:cstheme="minorHAnsi"/>
                <w:i/>
                <w:lang w:eastAsia="zh-CN"/>
              </w:rPr>
              <w:t>(pełna nazwa/firma, adres, w zależności od podmiotu: NIP/PESEL, KRS/CEIDG)</w:t>
            </w:r>
          </w:p>
        </w:tc>
      </w:tr>
      <w:tr w:rsidR="00B0712A" w:rsidRPr="000E07C7" w14:paraId="76B9649D" w14:textId="77777777" w:rsidTr="00B42CC3">
        <w:tc>
          <w:tcPr>
            <w:tcW w:w="9355" w:type="dxa"/>
            <w:shd w:val="clear" w:color="auto" w:fill="auto"/>
          </w:tcPr>
          <w:p w14:paraId="1A74BF34"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p w14:paraId="0BD7F407"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tc>
      </w:tr>
      <w:tr w:rsidR="00B0712A" w:rsidRPr="000E07C7" w14:paraId="172A1514" w14:textId="77777777" w:rsidTr="00B42CC3">
        <w:tc>
          <w:tcPr>
            <w:tcW w:w="9355" w:type="dxa"/>
            <w:shd w:val="clear" w:color="auto" w:fill="auto"/>
          </w:tcPr>
          <w:p w14:paraId="4155E474" w14:textId="77777777" w:rsidR="00B0712A" w:rsidRPr="000E07C7" w:rsidRDefault="00B0712A" w:rsidP="00B0712A">
            <w:pPr>
              <w:widowControl w:val="0"/>
              <w:tabs>
                <w:tab w:val="left" w:pos="9072"/>
              </w:tabs>
              <w:suppressAutoHyphens/>
              <w:spacing w:after="0" w:line="276" w:lineRule="auto"/>
              <w:jc w:val="both"/>
              <w:rPr>
                <w:rFonts w:eastAsia="Calibri" w:cstheme="minorHAnsi"/>
                <w:lang w:eastAsia="zh-CN"/>
              </w:rPr>
            </w:pPr>
            <w:r w:rsidRPr="000E07C7">
              <w:rPr>
                <w:rFonts w:eastAsia="Calibri" w:cstheme="minorHAnsi"/>
                <w:i/>
                <w:lang w:eastAsia="zh-CN"/>
              </w:rPr>
              <w:t>(pełna nazwa/firma, adres, w zależności od podmiotu: NIP/PESEL, KRS/CEIDG)</w:t>
            </w:r>
          </w:p>
        </w:tc>
      </w:tr>
      <w:tr w:rsidR="00B0712A" w:rsidRPr="000E07C7" w14:paraId="76A1F14A" w14:textId="77777777" w:rsidTr="00B42CC3">
        <w:tc>
          <w:tcPr>
            <w:tcW w:w="9355" w:type="dxa"/>
            <w:shd w:val="clear" w:color="auto" w:fill="auto"/>
          </w:tcPr>
          <w:p w14:paraId="44775910"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p w14:paraId="31A08884"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tc>
      </w:tr>
      <w:tr w:rsidR="00B0712A" w:rsidRPr="000E07C7" w14:paraId="05CCDA18" w14:textId="77777777" w:rsidTr="00B42CC3">
        <w:tc>
          <w:tcPr>
            <w:tcW w:w="9355" w:type="dxa"/>
            <w:shd w:val="clear" w:color="auto" w:fill="auto"/>
          </w:tcPr>
          <w:p w14:paraId="3DB28CB5" w14:textId="77777777" w:rsidR="00B0712A" w:rsidRPr="000E07C7" w:rsidRDefault="00B0712A" w:rsidP="00B0712A">
            <w:pPr>
              <w:widowControl w:val="0"/>
              <w:tabs>
                <w:tab w:val="left" w:pos="9072"/>
              </w:tabs>
              <w:suppressAutoHyphens/>
              <w:spacing w:after="0" w:line="276" w:lineRule="auto"/>
              <w:jc w:val="both"/>
              <w:rPr>
                <w:rFonts w:eastAsia="Calibri" w:cstheme="minorHAnsi"/>
                <w:lang w:eastAsia="zh-CN"/>
              </w:rPr>
            </w:pPr>
            <w:r w:rsidRPr="000E07C7">
              <w:rPr>
                <w:rFonts w:eastAsia="Calibri" w:cstheme="minorHAnsi"/>
                <w:i/>
                <w:lang w:eastAsia="zh-CN"/>
              </w:rPr>
              <w:t>(pełna nazwa/firma, adres, w zależności od podmiotu: NIP/PESEL, KRS/CEIDG)</w:t>
            </w:r>
          </w:p>
        </w:tc>
      </w:tr>
      <w:tr w:rsidR="00B0712A" w:rsidRPr="000E07C7" w14:paraId="4A424AA8" w14:textId="77777777" w:rsidTr="00B42CC3">
        <w:tc>
          <w:tcPr>
            <w:tcW w:w="9355" w:type="dxa"/>
            <w:shd w:val="clear" w:color="auto" w:fill="auto"/>
          </w:tcPr>
          <w:p w14:paraId="1ED77222" w14:textId="77777777" w:rsidR="00B0712A" w:rsidRPr="000E07C7" w:rsidRDefault="00B0712A" w:rsidP="00B0712A">
            <w:pPr>
              <w:widowControl w:val="0"/>
              <w:tabs>
                <w:tab w:val="left" w:pos="9072"/>
              </w:tabs>
              <w:suppressAutoHyphens/>
              <w:spacing w:before="170" w:after="170" w:line="276" w:lineRule="auto"/>
              <w:jc w:val="both"/>
              <w:rPr>
                <w:rFonts w:eastAsia="Calibri" w:cstheme="minorHAnsi"/>
                <w:b/>
                <w:bCs/>
                <w:lang w:eastAsia="zh-CN"/>
              </w:rPr>
            </w:pPr>
            <w:r w:rsidRPr="000E07C7">
              <w:rPr>
                <w:rFonts w:eastAsia="Calibri" w:cstheme="minorHAnsi"/>
                <w:b/>
                <w:bCs/>
                <w:u w:val="single"/>
                <w:lang w:eastAsia="zh-CN"/>
              </w:rPr>
              <w:t>reprezentowane przez:</w:t>
            </w:r>
          </w:p>
        </w:tc>
      </w:tr>
      <w:tr w:rsidR="00B0712A" w:rsidRPr="000E07C7" w14:paraId="133151EF" w14:textId="77777777" w:rsidTr="00B42CC3">
        <w:tc>
          <w:tcPr>
            <w:tcW w:w="9355" w:type="dxa"/>
            <w:shd w:val="clear" w:color="auto" w:fill="auto"/>
          </w:tcPr>
          <w:p w14:paraId="6C36F3BC" w14:textId="77777777" w:rsidR="00B0712A" w:rsidRPr="000E07C7" w:rsidRDefault="00B0712A" w:rsidP="00B0712A">
            <w:pPr>
              <w:widowControl w:val="0"/>
              <w:tabs>
                <w:tab w:val="left" w:pos="9072"/>
              </w:tabs>
              <w:suppressAutoHyphens/>
              <w:spacing w:after="0" w:line="276" w:lineRule="auto"/>
              <w:jc w:val="both"/>
              <w:rPr>
                <w:rFonts w:eastAsia="Calibri" w:cstheme="minorHAnsi"/>
                <w:lang w:eastAsia="zh-CN"/>
              </w:rPr>
            </w:pPr>
            <w:r w:rsidRPr="000E07C7">
              <w:rPr>
                <w:rFonts w:eastAsia="Calibri" w:cstheme="minorHAnsi"/>
                <w:lang w:eastAsia="zh-CN"/>
              </w:rPr>
              <w:t>…………………………………………………..…..…………</w:t>
            </w:r>
          </w:p>
        </w:tc>
      </w:tr>
      <w:tr w:rsidR="00B0712A" w:rsidRPr="000E07C7" w14:paraId="1B374D3B" w14:textId="77777777" w:rsidTr="00B42CC3">
        <w:tc>
          <w:tcPr>
            <w:tcW w:w="9355" w:type="dxa"/>
            <w:shd w:val="clear" w:color="auto" w:fill="auto"/>
          </w:tcPr>
          <w:p w14:paraId="6621012F" w14:textId="77777777" w:rsidR="00B0712A" w:rsidRPr="000E07C7" w:rsidRDefault="00B0712A" w:rsidP="00B0712A">
            <w:pPr>
              <w:widowControl w:val="0"/>
              <w:tabs>
                <w:tab w:val="left" w:pos="9072"/>
              </w:tabs>
              <w:suppressAutoHyphens/>
              <w:spacing w:after="0" w:line="276" w:lineRule="auto"/>
              <w:jc w:val="both"/>
              <w:rPr>
                <w:rFonts w:eastAsia="Calibri" w:cstheme="minorHAnsi"/>
                <w:lang w:eastAsia="zh-CN"/>
              </w:rPr>
            </w:pPr>
            <w:r w:rsidRPr="000E07C7">
              <w:rPr>
                <w:rFonts w:eastAsia="Cambria" w:cstheme="minorHAnsi"/>
                <w:i/>
                <w:lang w:eastAsia="zh-CN"/>
              </w:rPr>
              <w:t xml:space="preserve"> </w:t>
            </w:r>
            <w:r w:rsidRPr="000E07C7">
              <w:rPr>
                <w:rFonts w:eastAsia="Calibri" w:cstheme="minorHAnsi"/>
                <w:i/>
                <w:lang w:eastAsia="zh-CN"/>
              </w:rPr>
              <w:t>(imię, nazwisko, stanowisko/podstawa do reprezentacji)</w:t>
            </w:r>
          </w:p>
        </w:tc>
      </w:tr>
    </w:tbl>
    <w:p w14:paraId="339A8C27" w14:textId="77777777" w:rsidR="00B0712A" w:rsidRPr="000E07C7" w:rsidRDefault="00B0712A" w:rsidP="00B0712A">
      <w:pPr>
        <w:suppressAutoHyphens/>
        <w:spacing w:after="0" w:line="276" w:lineRule="auto"/>
        <w:jc w:val="both"/>
        <w:rPr>
          <w:rFonts w:eastAsia="Calibri" w:cstheme="minorHAnsi"/>
          <w:i/>
          <w:lang w:eastAsia="zh-CN"/>
        </w:rPr>
      </w:pPr>
    </w:p>
    <w:p w14:paraId="4AFF8517" w14:textId="77777777" w:rsidR="00B0712A" w:rsidRPr="000E07C7" w:rsidRDefault="00B0712A" w:rsidP="00B0712A">
      <w:pPr>
        <w:suppressAutoHyphens/>
        <w:spacing w:after="0" w:line="276" w:lineRule="auto"/>
        <w:rPr>
          <w:rFonts w:eastAsia="Calibri" w:cstheme="minorHAnsi"/>
          <w:i/>
          <w:lang w:eastAsia="zh-CN"/>
        </w:rPr>
      </w:pPr>
    </w:p>
    <w:tbl>
      <w:tblPr>
        <w:tblW w:w="9464" w:type="dxa"/>
        <w:tblInd w:w="-5" w:type="dxa"/>
        <w:tblLayout w:type="fixed"/>
        <w:tblLook w:val="04A0" w:firstRow="1" w:lastRow="0" w:firstColumn="1" w:lastColumn="0" w:noHBand="0" w:noVBand="1"/>
      </w:tblPr>
      <w:tblGrid>
        <w:gridCol w:w="9464"/>
      </w:tblGrid>
      <w:tr w:rsidR="00B0712A" w:rsidRPr="000E07C7" w14:paraId="1F154D75" w14:textId="77777777" w:rsidTr="00B42CC3">
        <w:trPr>
          <w:trHeight w:val="395"/>
        </w:trPr>
        <w:tc>
          <w:tcPr>
            <w:tcW w:w="94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A1A3CA" w14:textId="77777777" w:rsidR="00B0712A" w:rsidRPr="000E07C7" w:rsidRDefault="00B0712A" w:rsidP="00B0712A">
            <w:pPr>
              <w:widowControl w:val="0"/>
              <w:suppressAutoHyphens/>
              <w:spacing w:after="0" w:line="276" w:lineRule="auto"/>
              <w:jc w:val="center"/>
              <w:rPr>
                <w:rFonts w:eastAsia="Calibri" w:cstheme="minorHAnsi"/>
                <w:lang w:eastAsia="zh-CN"/>
              </w:rPr>
            </w:pPr>
            <w:r w:rsidRPr="000E07C7">
              <w:rPr>
                <w:rFonts w:eastAsia="Calibri" w:cstheme="minorHAnsi"/>
                <w:b/>
                <w:lang w:eastAsia="zh-CN"/>
              </w:rPr>
              <w:t xml:space="preserve">Oświadczenie składane na podstawie art. 117 ust. 4 ustawy z dnia 11 września 2019 r. Prawo zamówień publicznych </w:t>
            </w:r>
            <w:r w:rsidRPr="000E07C7">
              <w:rPr>
                <w:rFonts w:eastAsia="Calibri" w:cstheme="minorHAnsi"/>
                <w:b/>
                <w:spacing w:val="4"/>
                <w:lang w:eastAsia="zh-CN"/>
              </w:rPr>
              <w:t xml:space="preserve">(Dz. U. z 2021 r., poz. 1129 z </w:t>
            </w:r>
            <w:proofErr w:type="spellStart"/>
            <w:r w:rsidRPr="000E07C7">
              <w:rPr>
                <w:rFonts w:eastAsia="Calibri" w:cstheme="minorHAnsi"/>
                <w:b/>
                <w:spacing w:val="4"/>
                <w:lang w:eastAsia="zh-CN"/>
              </w:rPr>
              <w:t>późn</w:t>
            </w:r>
            <w:proofErr w:type="spellEnd"/>
            <w:r w:rsidRPr="000E07C7">
              <w:rPr>
                <w:rFonts w:eastAsia="Calibri" w:cstheme="minorHAnsi"/>
                <w:b/>
                <w:spacing w:val="4"/>
                <w:lang w:eastAsia="zh-CN"/>
              </w:rPr>
              <w:t xml:space="preserve">. zm.) - dalej: ustawa </w:t>
            </w:r>
            <w:proofErr w:type="spellStart"/>
            <w:r w:rsidRPr="000E07C7">
              <w:rPr>
                <w:rFonts w:eastAsia="Calibri" w:cstheme="minorHAnsi"/>
                <w:b/>
                <w:spacing w:val="4"/>
                <w:lang w:eastAsia="zh-CN"/>
              </w:rPr>
              <w:t>Pzp</w:t>
            </w:r>
            <w:proofErr w:type="spellEnd"/>
          </w:p>
        </w:tc>
      </w:tr>
    </w:tbl>
    <w:p w14:paraId="0F494983" w14:textId="77777777" w:rsidR="00B0712A" w:rsidRPr="000E07C7" w:rsidRDefault="00B0712A" w:rsidP="00B0712A">
      <w:pPr>
        <w:suppressAutoHyphens/>
        <w:spacing w:after="0" w:line="240" w:lineRule="auto"/>
        <w:rPr>
          <w:rFonts w:eastAsia="Calibri" w:cstheme="minorHAnsi"/>
          <w:b/>
          <w:lang w:eastAsia="zh-CN"/>
        </w:rPr>
      </w:pPr>
    </w:p>
    <w:p w14:paraId="0995EF6C" w14:textId="77777777" w:rsidR="00B0712A" w:rsidRPr="000E07C7" w:rsidRDefault="00B0712A" w:rsidP="00B0712A">
      <w:pPr>
        <w:tabs>
          <w:tab w:val="left" w:pos="567"/>
        </w:tabs>
        <w:suppressAutoHyphens/>
        <w:spacing w:after="0" w:line="276" w:lineRule="auto"/>
        <w:contextualSpacing/>
        <w:jc w:val="both"/>
        <w:rPr>
          <w:rFonts w:eastAsia="Calibri" w:cstheme="minorHAnsi"/>
          <w:lang w:eastAsia="zh-CN"/>
        </w:rPr>
      </w:pPr>
      <w:r w:rsidRPr="000E07C7">
        <w:rPr>
          <w:rFonts w:eastAsia="Calibri" w:cstheme="minorHAnsi"/>
          <w:b/>
          <w:lang w:eastAsia="zh-CN"/>
        </w:rPr>
        <w:t>D</w:t>
      </w:r>
      <w:bookmarkStart w:id="17" w:name="__DdeLink__1742_210383595511"/>
      <w:r w:rsidRPr="000E07C7">
        <w:rPr>
          <w:rFonts w:eastAsia="Calibri" w:cstheme="minorHAnsi"/>
          <w:b/>
          <w:lang w:eastAsia="zh-CN"/>
        </w:rPr>
        <w:t>ziałając jako pełnomocnik podmiotów, w imieniu których składane jest oświadczenie oświadczam, że:</w:t>
      </w:r>
    </w:p>
    <w:p w14:paraId="580ECAFD" w14:textId="77777777" w:rsidR="00B0712A" w:rsidRPr="000E07C7" w:rsidRDefault="00B0712A" w:rsidP="00B0712A">
      <w:pPr>
        <w:tabs>
          <w:tab w:val="left" w:pos="567"/>
        </w:tabs>
        <w:suppressAutoHyphens/>
        <w:spacing w:after="0" w:line="276" w:lineRule="auto"/>
        <w:contextualSpacing/>
        <w:jc w:val="both"/>
        <w:rPr>
          <w:rFonts w:eastAsia="Calibri" w:cstheme="minorHAnsi"/>
          <w:b/>
          <w:bCs/>
          <w:lang w:eastAsia="zh-CN"/>
        </w:rPr>
      </w:pPr>
    </w:p>
    <w:p w14:paraId="4A8E340F" w14:textId="77777777" w:rsidR="00B0712A" w:rsidRPr="000E07C7" w:rsidRDefault="00B0712A" w:rsidP="00B0712A">
      <w:pPr>
        <w:suppressAutoHyphens/>
        <w:spacing w:after="0" w:line="276" w:lineRule="auto"/>
        <w:ind w:right="4244"/>
        <w:rPr>
          <w:rFonts w:eastAsia="Calibri" w:cstheme="minorHAnsi"/>
          <w:b/>
          <w:bCs/>
          <w:lang w:eastAsia="zh-CN"/>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B0712A" w:rsidRPr="000E07C7" w14:paraId="0217F1BF" w14:textId="77777777" w:rsidTr="00B42CC3">
        <w:tc>
          <w:tcPr>
            <w:tcW w:w="9300" w:type="dxa"/>
            <w:shd w:val="clear" w:color="auto" w:fill="auto"/>
          </w:tcPr>
          <w:p w14:paraId="4C700FB8" w14:textId="77777777" w:rsidR="00B0712A" w:rsidRPr="000E07C7" w:rsidRDefault="00B0712A" w:rsidP="00B0712A">
            <w:pPr>
              <w:widowControl w:val="0"/>
              <w:suppressAutoHyphens/>
              <w:spacing w:after="0" w:line="276" w:lineRule="auto"/>
              <w:ind w:right="4244"/>
              <w:rPr>
                <w:rFonts w:eastAsia="Calibri" w:cstheme="minorHAnsi"/>
                <w:lang w:eastAsia="zh-CN"/>
              </w:rPr>
            </w:pPr>
            <w:r w:rsidRPr="000E07C7">
              <w:rPr>
                <w:rFonts w:eastAsia="Calibri" w:cstheme="minorHAnsi"/>
                <w:b/>
                <w:bCs/>
                <w:lang w:eastAsia="zh-CN"/>
              </w:rPr>
              <w:t>Wykonawca:</w:t>
            </w:r>
          </w:p>
        </w:tc>
      </w:tr>
      <w:tr w:rsidR="00B0712A" w:rsidRPr="000E07C7" w14:paraId="39920FEE" w14:textId="77777777" w:rsidTr="00B42CC3">
        <w:tc>
          <w:tcPr>
            <w:tcW w:w="9300" w:type="dxa"/>
            <w:shd w:val="clear" w:color="auto" w:fill="auto"/>
          </w:tcPr>
          <w:p w14:paraId="6BA1CF14"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tc>
      </w:tr>
      <w:tr w:rsidR="00B0712A" w:rsidRPr="000E07C7" w14:paraId="67116DAA" w14:textId="77777777" w:rsidTr="00B42CC3">
        <w:tc>
          <w:tcPr>
            <w:tcW w:w="9300" w:type="dxa"/>
            <w:shd w:val="clear" w:color="auto" w:fill="auto"/>
          </w:tcPr>
          <w:p w14:paraId="3379E9F7" w14:textId="77777777" w:rsidR="00B0712A" w:rsidRPr="000E07C7" w:rsidRDefault="00B0712A" w:rsidP="00B0712A">
            <w:pPr>
              <w:widowControl w:val="0"/>
              <w:suppressAutoHyphens/>
              <w:spacing w:after="0" w:line="276" w:lineRule="auto"/>
              <w:ind w:right="-6"/>
              <w:rPr>
                <w:rFonts w:eastAsia="Calibri" w:cstheme="minorHAnsi"/>
                <w:lang w:eastAsia="zh-CN"/>
              </w:rPr>
            </w:pPr>
            <w:r w:rsidRPr="000E07C7">
              <w:rPr>
                <w:rFonts w:eastAsia="Calibri" w:cstheme="minorHAnsi"/>
                <w:i/>
                <w:lang w:eastAsia="zh-CN"/>
              </w:rPr>
              <w:t>Wykona następujący zakres świadczenia wynikającego z umowy o zamówienie publiczne:</w:t>
            </w:r>
          </w:p>
        </w:tc>
      </w:tr>
      <w:tr w:rsidR="00B0712A" w:rsidRPr="000E07C7" w14:paraId="65B16FE1" w14:textId="77777777" w:rsidTr="00B42CC3">
        <w:tc>
          <w:tcPr>
            <w:tcW w:w="9300" w:type="dxa"/>
            <w:shd w:val="clear" w:color="auto" w:fill="auto"/>
          </w:tcPr>
          <w:p w14:paraId="22A8F0CC"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p w14:paraId="462A7403"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tc>
      </w:tr>
      <w:tr w:rsidR="00B0712A" w:rsidRPr="000E07C7" w14:paraId="0E3E2346" w14:textId="77777777" w:rsidTr="00B42CC3">
        <w:tc>
          <w:tcPr>
            <w:tcW w:w="9300" w:type="dxa"/>
            <w:shd w:val="clear" w:color="auto" w:fill="auto"/>
          </w:tcPr>
          <w:p w14:paraId="631DEDF1" w14:textId="77777777" w:rsidR="00B0712A" w:rsidRPr="000E07C7" w:rsidRDefault="00B0712A" w:rsidP="00B0712A">
            <w:pPr>
              <w:widowControl w:val="0"/>
              <w:suppressAutoHyphens/>
              <w:spacing w:after="0" w:line="276" w:lineRule="auto"/>
              <w:ind w:right="4244"/>
              <w:rPr>
                <w:rFonts w:eastAsia="Calibri" w:cstheme="minorHAnsi"/>
                <w:lang w:eastAsia="zh-CN"/>
              </w:rPr>
            </w:pPr>
            <w:r w:rsidRPr="000E07C7">
              <w:rPr>
                <w:rFonts w:eastAsia="Calibri" w:cstheme="minorHAnsi"/>
                <w:b/>
                <w:bCs/>
                <w:lang w:eastAsia="zh-CN"/>
              </w:rPr>
              <w:t>Wykonawca:</w:t>
            </w:r>
          </w:p>
        </w:tc>
      </w:tr>
      <w:tr w:rsidR="00B0712A" w:rsidRPr="000E07C7" w14:paraId="12957BD7" w14:textId="77777777" w:rsidTr="00B42CC3">
        <w:tc>
          <w:tcPr>
            <w:tcW w:w="9300" w:type="dxa"/>
            <w:shd w:val="clear" w:color="auto" w:fill="auto"/>
          </w:tcPr>
          <w:p w14:paraId="00DBFD6A"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tc>
      </w:tr>
      <w:tr w:rsidR="00B0712A" w:rsidRPr="000E07C7" w14:paraId="5E6BF8D3" w14:textId="77777777" w:rsidTr="00B42CC3">
        <w:tc>
          <w:tcPr>
            <w:tcW w:w="9300" w:type="dxa"/>
            <w:shd w:val="clear" w:color="auto" w:fill="auto"/>
          </w:tcPr>
          <w:p w14:paraId="0BBCA0A8" w14:textId="77777777" w:rsidR="00B0712A" w:rsidRPr="000E07C7" w:rsidRDefault="00B0712A" w:rsidP="00B0712A">
            <w:pPr>
              <w:widowControl w:val="0"/>
              <w:suppressAutoHyphens/>
              <w:spacing w:after="0" w:line="276" w:lineRule="auto"/>
              <w:ind w:right="-6"/>
              <w:rPr>
                <w:rFonts w:eastAsia="Calibri" w:cstheme="minorHAnsi"/>
                <w:lang w:eastAsia="zh-CN"/>
              </w:rPr>
            </w:pPr>
            <w:r w:rsidRPr="000E07C7">
              <w:rPr>
                <w:rFonts w:eastAsia="Calibri" w:cstheme="minorHAnsi"/>
                <w:i/>
                <w:lang w:eastAsia="zh-CN"/>
              </w:rPr>
              <w:t>Wykona następujący zakres świadczenia wynikającego z umowy o zamówienie publiczne:</w:t>
            </w:r>
          </w:p>
        </w:tc>
      </w:tr>
      <w:tr w:rsidR="00B0712A" w:rsidRPr="000E07C7" w14:paraId="7FC54191" w14:textId="77777777" w:rsidTr="00B42CC3">
        <w:tc>
          <w:tcPr>
            <w:tcW w:w="9300" w:type="dxa"/>
            <w:shd w:val="clear" w:color="auto" w:fill="auto"/>
          </w:tcPr>
          <w:p w14:paraId="6F35AA27"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p w14:paraId="78CD871C" w14:textId="77777777" w:rsidR="00B0712A" w:rsidRPr="000E07C7" w:rsidRDefault="00B0712A" w:rsidP="00B0712A">
            <w:pPr>
              <w:widowControl w:val="0"/>
              <w:suppressLineNumbers/>
              <w:suppressAutoHyphens/>
              <w:spacing w:after="0" w:line="276" w:lineRule="auto"/>
              <w:ind w:right="-6"/>
              <w:rPr>
                <w:rFonts w:eastAsia="Calibri" w:cstheme="minorHAnsi"/>
                <w:lang w:eastAsia="zh-CN"/>
              </w:rPr>
            </w:pPr>
            <w:r w:rsidRPr="000E07C7">
              <w:rPr>
                <w:rFonts w:eastAsia="Calibri" w:cstheme="minorHAnsi"/>
                <w:lang w:eastAsia="zh-CN"/>
              </w:rPr>
              <w:t>………………………………………………………………………………………………………………..</w:t>
            </w:r>
          </w:p>
        </w:tc>
      </w:tr>
      <w:tr w:rsidR="00B0712A" w:rsidRPr="000E07C7" w14:paraId="100BA713" w14:textId="77777777" w:rsidTr="00B42CC3">
        <w:tc>
          <w:tcPr>
            <w:tcW w:w="9300" w:type="dxa"/>
            <w:shd w:val="clear" w:color="auto" w:fill="auto"/>
          </w:tcPr>
          <w:p w14:paraId="4D715661" w14:textId="77777777" w:rsidR="00B0712A" w:rsidRPr="000E07C7" w:rsidRDefault="00B0712A" w:rsidP="00B0712A">
            <w:pPr>
              <w:widowControl w:val="0"/>
              <w:suppressAutoHyphens/>
              <w:spacing w:after="0" w:line="276" w:lineRule="auto"/>
              <w:ind w:right="4244"/>
              <w:rPr>
                <w:rFonts w:eastAsia="Calibri" w:cstheme="minorHAnsi"/>
                <w:lang w:eastAsia="zh-CN"/>
              </w:rPr>
            </w:pPr>
            <w:r w:rsidRPr="000E07C7">
              <w:rPr>
                <w:rFonts w:eastAsia="Calibri" w:cstheme="minorHAnsi"/>
                <w:b/>
                <w:bCs/>
                <w:lang w:eastAsia="zh-CN"/>
              </w:rPr>
              <w:t>Wykonawca:</w:t>
            </w:r>
          </w:p>
        </w:tc>
      </w:tr>
      <w:tr w:rsidR="00B0712A" w:rsidRPr="000E07C7" w14:paraId="0CCEE0D5" w14:textId="77777777" w:rsidTr="00B42CC3">
        <w:tc>
          <w:tcPr>
            <w:tcW w:w="9300" w:type="dxa"/>
            <w:shd w:val="clear" w:color="auto" w:fill="auto"/>
          </w:tcPr>
          <w:p w14:paraId="2A154398"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tc>
      </w:tr>
      <w:tr w:rsidR="00B0712A" w:rsidRPr="000E07C7" w14:paraId="0665298D" w14:textId="77777777" w:rsidTr="00B42CC3">
        <w:tc>
          <w:tcPr>
            <w:tcW w:w="9300" w:type="dxa"/>
            <w:shd w:val="clear" w:color="auto" w:fill="auto"/>
          </w:tcPr>
          <w:p w14:paraId="77941136" w14:textId="77777777" w:rsidR="00B0712A" w:rsidRPr="000E07C7" w:rsidRDefault="00B0712A" w:rsidP="00B0712A">
            <w:pPr>
              <w:widowControl w:val="0"/>
              <w:suppressAutoHyphens/>
              <w:spacing w:after="0" w:line="276" w:lineRule="auto"/>
              <w:ind w:right="-6"/>
              <w:rPr>
                <w:rFonts w:eastAsia="Calibri" w:cstheme="minorHAnsi"/>
                <w:lang w:eastAsia="zh-CN"/>
              </w:rPr>
            </w:pPr>
            <w:r w:rsidRPr="000E07C7">
              <w:rPr>
                <w:rFonts w:eastAsia="Calibri" w:cstheme="minorHAnsi"/>
                <w:i/>
                <w:lang w:eastAsia="zh-CN"/>
              </w:rPr>
              <w:t>Wykona następujący zakres świadczenia wynikającego z umowy o zamówienie publiczne:</w:t>
            </w:r>
          </w:p>
        </w:tc>
      </w:tr>
      <w:tr w:rsidR="00B0712A" w:rsidRPr="000E07C7" w14:paraId="62C603EF" w14:textId="77777777" w:rsidTr="00B42CC3">
        <w:tc>
          <w:tcPr>
            <w:tcW w:w="9300" w:type="dxa"/>
            <w:shd w:val="clear" w:color="auto" w:fill="auto"/>
          </w:tcPr>
          <w:p w14:paraId="71F7AD1C" w14:textId="77777777" w:rsidR="00B0712A" w:rsidRPr="000E07C7" w:rsidRDefault="00B0712A" w:rsidP="00B0712A">
            <w:pPr>
              <w:widowControl w:val="0"/>
              <w:suppressLineNumbers/>
              <w:suppressAutoHyphens/>
              <w:spacing w:after="0" w:line="240" w:lineRule="auto"/>
              <w:rPr>
                <w:rFonts w:eastAsia="Calibri" w:cstheme="minorHAnsi"/>
                <w:lang w:eastAsia="zh-CN"/>
              </w:rPr>
            </w:pPr>
            <w:r w:rsidRPr="000E07C7">
              <w:rPr>
                <w:rFonts w:eastAsia="Calibri" w:cstheme="minorHAnsi"/>
                <w:lang w:eastAsia="zh-CN"/>
              </w:rPr>
              <w:t>………………………………………………………………………………………………………………</w:t>
            </w:r>
          </w:p>
          <w:p w14:paraId="45B8EF6D" w14:textId="77777777" w:rsidR="00B0712A" w:rsidRPr="000E07C7" w:rsidRDefault="00B0712A" w:rsidP="00B0712A">
            <w:pPr>
              <w:widowControl w:val="0"/>
              <w:suppressLineNumbers/>
              <w:suppressAutoHyphens/>
              <w:spacing w:after="0" w:line="276" w:lineRule="auto"/>
              <w:ind w:right="-6"/>
              <w:rPr>
                <w:rFonts w:eastAsia="Calibri" w:cstheme="minorHAnsi"/>
                <w:lang w:eastAsia="zh-CN"/>
              </w:rPr>
            </w:pPr>
            <w:r w:rsidRPr="000E07C7">
              <w:rPr>
                <w:rFonts w:eastAsia="Calibri" w:cstheme="minorHAnsi"/>
                <w:lang w:eastAsia="zh-CN"/>
              </w:rPr>
              <w:t>………………………………………………………………………………………………………………..</w:t>
            </w:r>
          </w:p>
        </w:tc>
      </w:tr>
    </w:tbl>
    <w:p w14:paraId="6191D1C5" w14:textId="77777777" w:rsidR="00B0712A" w:rsidRPr="000E07C7" w:rsidRDefault="00B0712A" w:rsidP="00B0712A">
      <w:pPr>
        <w:suppressAutoHyphens/>
        <w:spacing w:after="0" w:line="276" w:lineRule="auto"/>
        <w:ind w:right="4244"/>
        <w:rPr>
          <w:rFonts w:eastAsia="Calibri" w:cstheme="minorHAnsi"/>
          <w:b/>
          <w:bCs/>
          <w:lang w:eastAsia="zh-CN"/>
        </w:rPr>
      </w:pPr>
    </w:p>
    <w:p w14:paraId="32296CA0" w14:textId="77777777" w:rsidR="00B0712A" w:rsidRPr="000E07C7" w:rsidRDefault="00B0712A" w:rsidP="00B0712A">
      <w:pPr>
        <w:suppressAutoHyphens/>
        <w:spacing w:after="0" w:line="276" w:lineRule="auto"/>
        <w:rPr>
          <w:rFonts w:eastAsia="Calibri" w:cstheme="minorHAnsi"/>
          <w:bCs/>
          <w:i/>
          <w:lang w:eastAsia="zh-CN"/>
        </w:rPr>
      </w:pPr>
    </w:p>
    <w:p w14:paraId="7A390BD7" w14:textId="77777777" w:rsidR="00B0712A" w:rsidRPr="000E07C7" w:rsidRDefault="00B0712A" w:rsidP="00B0712A">
      <w:pPr>
        <w:suppressAutoHyphens/>
        <w:spacing w:after="0" w:line="276" w:lineRule="auto"/>
        <w:jc w:val="both"/>
        <w:rPr>
          <w:rFonts w:eastAsia="Calibri" w:cstheme="minorHAnsi"/>
          <w:lang w:eastAsia="zh-CN"/>
        </w:rPr>
      </w:pPr>
      <w:r w:rsidRPr="000E07C7">
        <w:rPr>
          <w:rFonts w:eastAsia="Calibri" w:cstheme="minorHAnsi"/>
          <w:lang w:eastAsia="zh-CN"/>
        </w:rPr>
        <w:t>Oświadczam, że wszystkie informacje podane w powyższych oświadczeniach są aktualne i zgodne z prawdą.</w:t>
      </w:r>
    </w:p>
    <w:p w14:paraId="79882F83" w14:textId="77777777" w:rsidR="00B0712A" w:rsidRPr="000E07C7" w:rsidRDefault="00B0712A" w:rsidP="00B0712A">
      <w:pPr>
        <w:suppressAutoHyphens/>
        <w:spacing w:after="0" w:line="276" w:lineRule="auto"/>
        <w:jc w:val="both"/>
        <w:rPr>
          <w:rFonts w:eastAsia="Calibri" w:cstheme="minorHAnsi"/>
          <w:lang w:eastAsia="zh-CN"/>
        </w:rPr>
      </w:pPr>
    </w:p>
    <w:bookmarkEnd w:id="17"/>
    <w:p w14:paraId="7893B0E5" w14:textId="77777777" w:rsidR="00B0712A" w:rsidRPr="000E07C7" w:rsidRDefault="00B0712A" w:rsidP="00B0712A">
      <w:pPr>
        <w:widowControl w:val="0"/>
        <w:suppressAutoHyphens/>
        <w:spacing w:after="120" w:line="276" w:lineRule="auto"/>
        <w:ind w:left="283"/>
        <w:jc w:val="both"/>
        <w:rPr>
          <w:rFonts w:eastAsia="Times New Roman" w:cstheme="minorHAnsi"/>
          <w:lang w:eastAsia="zh-CN"/>
        </w:rPr>
      </w:pPr>
    </w:p>
    <w:p w14:paraId="54F62838" w14:textId="77777777" w:rsidR="00B0712A" w:rsidRPr="00176E8E" w:rsidRDefault="00B0712A" w:rsidP="00B0712A">
      <w:pPr>
        <w:suppressAutoHyphens/>
        <w:spacing w:after="0" w:line="100" w:lineRule="atLeast"/>
        <w:jc w:val="both"/>
        <w:rPr>
          <w:rFonts w:eastAsia="Calibri" w:cstheme="minorHAnsi"/>
          <w:sz w:val="24"/>
          <w:szCs w:val="24"/>
          <w:lang w:eastAsia="zh-CN"/>
        </w:rPr>
      </w:pPr>
      <w:r w:rsidRPr="000E07C7">
        <w:rPr>
          <w:rFonts w:eastAsia="Calibri" w:cstheme="minorHAnsi"/>
          <w:lang w:eastAsia="zh-CN"/>
        </w:rPr>
        <w:t xml:space="preserve">…………….……. </w:t>
      </w:r>
      <w:r w:rsidRPr="000E07C7">
        <w:rPr>
          <w:rFonts w:eastAsia="Calibri" w:cstheme="minorHAnsi"/>
          <w:i/>
          <w:lang w:eastAsia="zh-CN"/>
        </w:rPr>
        <w:t xml:space="preserve">(miejscowość), </w:t>
      </w:r>
      <w:r w:rsidRPr="000E07C7">
        <w:rPr>
          <w:rFonts w:eastAsia="Calibri" w:cstheme="minorHAnsi"/>
          <w:lang w:eastAsia="zh-CN"/>
        </w:rPr>
        <w:t>dnia ………….……. r.</w:t>
      </w:r>
      <w:r w:rsidRPr="00176E8E">
        <w:rPr>
          <w:rFonts w:eastAsia="Calibri" w:cstheme="minorHAnsi"/>
          <w:sz w:val="24"/>
          <w:szCs w:val="24"/>
          <w:lang w:eastAsia="zh-CN"/>
        </w:rPr>
        <w:t xml:space="preserve"> </w:t>
      </w:r>
    </w:p>
    <w:p w14:paraId="0271BCE5" w14:textId="77777777" w:rsidR="00B0712A" w:rsidRPr="000E07C7" w:rsidRDefault="00B0712A" w:rsidP="00B0712A">
      <w:pPr>
        <w:suppressAutoHyphens/>
        <w:spacing w:after="200" w:line="240" w:lineRule="auto"/>
        <w:rPr>
          <w:rFonts w:eastAsia="Calibri" w:cstheme="minorHAnsi"/>
          <w:color w:val="000000"/>
          <w:lang w:eastAsia="zh-CN"/>
        </w:rPr>
      </w:pPr>
    </w:p>
    <w:p w14:paraId="60685AC8" w14:textId="77777777" w:rsidR="00B0712A" w:rsidRPr="000E07C7" w:rsidRDefault="00B0712A" w:rsidP="00B0712A">
      <w:pPr>
        <w:suppressAutoHyphens/>
        <w:spacing w:after="200" w:line="240" w:lineRule="auto"/>
        <w:rPr>
          <w:rFonts w:eastAsia="Calibri" w:cstheme="minorHAnsi"/>
          <w:color w:val="000000"/>
          <w:lang w:eastAsia="zh-CN"/>
        </w:rPr>
      </w:pPr>
    </w:p>
    <w:p w14:paraId="39011061" w14:textId="69F5193C" w:rsidR="00B0712A" w:rsidRPr="000E07C7" w:rsidRDefault="00B0712A" w:rsidP="00B0712A">
      <w:pPr>
        <w:suppressAutoHyphens/>
        <w:spacing w:after="200" w:line="240" w:lineRule="auto"/>
        <w:rPr>
          <w:rFonts w:eastAsia="Calibri" w:cstheme="minorHAnsi"/>
          <w:lang w:eastAsia="zh-CN"/>
        </w:rPr>
      </w:pPr>
    </w:p>
    <w:p w14:paraId="78DE2A9B" w14:textId="77777777" w:rsidR="00B0712A" w:rsidRPr="000E07C7" w:rsidRDefault="00B0712A" w:rsidP="00B0712A">
      <w:pPr>
        <w:suppressAutoHyphens/>
        <w:spacing w:after="0" w:line="240" w:lineRule="auto"/>
        <w:rPr>
          <w:rFonts w:eastAsia="Calibri" w:cstheme="minorHAnsi"/>
          <w:lang w:eastAsia="zh-CN"/>
        </w:rPr>
      </w:pPr>
    </w:p>
    <w:p w14:paraId="0A330E12" w14:textId="7AD60655" w:rsidR="00F4101C" w:rsidRPr="000E07C7" w:rsidRDefault="001C07DE" w:rsidP="00FA6012">
      <w:pPr>
        <w:widowControl w:val="0"/>
        <w:suppressAutoHyphens/>
        <w:spacing w:after="0" w:line="288" w:lineRule="auto"/>
        <w:jc w:val="right"/>
        <w:rPr>
          <w:rFonts w:eastAsia="Times New Roman" w:cstheme="minorHAnsi"/>
          <w:b/>
          <w:bCs/>
          <w:color w:val="FF0000"/>
          <w:kern w:val="2"/>
          <w:lang w:eastAsia="zh-CN"/>
        </w:rPr>
      </w:pPr>
      <w:r w:rsidRPr="00176E8E">
        <w:rPr>
          <w:rFonts w:eastAsia="Calibri" w:cstheme="minorHAnsi"/>
          <w:i/>
          <w:sz w:val="16"/>
          <w:szCs w:val="16"/>
          <w:lang w:eastAsia="zh-CN"/>
        </w:rPr>
        <w:t>Data; kwalifikowany podpis elektroniczny lub podpis zaufany lub podpis osobisty</w:t>
      </w:r>
    </w:p>
    <w:sectPr w:rsidR="00F4101C" w:rsidRPr="000E07C7" w:rsidSect="00A30D43">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B49B" w14:textId="77777777" w:rsidR="00C547B4" w:rsidRDefault="00C547B4" w:rsidP="00FA6012">
      <w:pPr>
        <w:spacing w:after="0" w:line="240" w:lineRule="auto"/>
      </w:pPr>
      <w:r>
        <w:separator/>
      </w:r>
    </w:p>
  </w:endnote>
  <w:endnote w:type="continuationSeparator" w:id="0">
    <w:p w14:paraId="3AEC917B" w14:textId="77777777" w:rsidR="00C547B4" w:rsidRDefault="00C547B4"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altName w:val="Times New Roman"/>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TimesNewRomanPSMT">
    <w:altName w:val="HGPMinchoE"/>
    <w:charset w:val="80"/>
    <w:family w:val="roman"/>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8B86" w14:textId="77777777" w:rsidR="00C547B4" w:rsidRDefault="00C547B4" w:rsidP="00FA6012">
      <w:pPr>
        <w:spacing w:after="0" w:line="240" w:lineRule="auto"/>
      </w:pPr>
      <w:r>
        <w:separator/>
      </w:r>
    </w:p>
  </w:footnote>
  <w:footnote w:type="continuationSeparator" w:id="0">
    <w:p w14:paraId="6F1277F8" w14:textId="77777777" w:rsidR="00C547B4" w:rsidRDefault="00C547B4" w:rsidP="00FA6012">
      <w:pPr>
        <w:spacing w:after="0" w:line="240" w:lineRule="auto"/>
      </w:pPr>
      <w:r>
        <w:continuationSeparator/>
      </w:r>
    </w:p>
  </w:footnote>
  <w:footnote w:id="1">
    <w:p w14:paraId="63B118EB" w14:textId="77777777" w:rsidR="00417D85" w:rsidRDefault="00417D85" w:rsidP="00417D85">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 w:id="2">
    <w:p w14:paraId="7E15868C" w14:textId="77777777" w:rsidR="00B0712A" w:rsidRPr="00A82964" w:rsidRDefault="00B0712A" w:rsidP="00B0712A">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1AD7AE02" w14:textId="77777777" w:rsidR="00B0712A" w:rsidRPr="00A82964"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3B5406" w14:textId="77777777" w:rsidR="00B0712A" w:rsidRPr="00A82964" w:rsidRDefault="00B0712A" w:rsidP="00B0712A">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2134718" w14:textId="77777777" w:rsidR="00B0712A" w:rsidRPr="00761CEB"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389B2030" w14:textId="77777777" w:rsidR="00B0712A" w:rsidRPr="00A82964" w:rsidRDefault="00B0712A" w:rsidP="00B0712A">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22E9B52" w14:textId="77777777" w:rsidR="00B0712A" w:rsidRPr="00A82964"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1096704" w14:textId="77777777" w:rsidR="00B0712A" w:rsidRPr="00A82964" w:rsidRDefault="00B0712A" w:rsidP="00B0712A">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C1D035" w14:textId="77777777" w:rsidR="00B0712A" w:rsidRPr="00A82964" w:rsidRDefault="00B0712A" w:rsidP="00B0712A">
      <w:pPr>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65D4D3B" w14:textId="77777777" w:rsidR="00B0712A" w:rsidRPr="00896587" w:rsidRDefault="00B0712A" w:rsidP="00B0712A">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2C2FC7A6"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E17A6B">
      <w:rPr>
        <w:rFonts w:ascii="Times New Roman" w:eastAsia="Times New Roman" w:hAnsi="Times New Roman" w:cs="Times New Roman"/>
        <w:color w:val="000000"/>
        <w:kern w:val="1"/>
        <w:szCs w:val="18"/>
        <w:u w:val="single"/>
        <w:lang w:eastAsia="ar-SA"/>
      </w:rPr>
      <w:t>7</w:t>
    </w:r>
    <w:r w:rsidR="00FC0551">
      <w:rPr>
        <w:rFonts w:ascii="Times New Roman" w:eastAsia="Times New Roman" w:hAnsi="Times New Roman" w:cs="Times New Roman"/>
        <w:color w:val="000000"/>
        <w:kern w:val="1"/>
        <w:szCs w:val="18"/>
        <w:u w:val="single"/>
        <w:lang w:eastAsia="ar-SA"/>
      </w:rPr>
      <w:t>9</w:t>
    </w:r>
    <w:r w:rsidR="00F71AC2">
      <w:rPr>
        <w:rFonts w:ascii="Times New Roman" w:eastAsia="Times New Roman" w:hAnsi="Times New Roman" w:cs="Times New Roman"/>
        <w:color w:val="000000"/>
        <w:kern w:val="1"/>
        <w:szCs w:val="18"/>
        <w:u w:val="single"/>
        <w:lang w:eastAsia="ar-SA"/>
      </w:rPr>
      <w:t xml:space="preserve"> </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F5772F">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7DB6518C"/>
    <w:name w:val="WW8Num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upperRoman"/>
      <w:suff w:val="space"/>
      <w:lvlText w:val="%1."/>
      <w:lvlJc w:val="left"/>
      <w:pPr>
        <w:tabs>
          <w:tab w:val="num" w:pos="0"/>
        </w:tabs>
        <w:ind w:left="0" w:firstLine="0"/>
      </w:pPr>
    </w:lvl>
    <w:lvl w:ilvl="1">
      <w:start w:val="3"/>
      <w:numFmt w:val="decimal"/>
      <w:lvlText w:val="%2."/>
      <w:lvlJc w:val="left"/>
      <w:pPr>
        <w:tabs>
          <w:tab w:val="num" w:pos="360"/>
        </w:tabs>
        <w:ind w:left="360" w:hanging="360"/>
      </w:pPr>
      <w:rPr>
        <w:b w:val="0"/>
        <w:sz w:val="16"/>
        <w:szCs w:val="16"/>
      </w:r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rPr>
        <w:b/>
        <w:sz w:val="22"/>
      </w:r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07"/>
    <w:multiLevelType w:val="multilevel"/>
    <w:tmpl w:val="00000007"/>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59DCA606"/>
    <w:name w:val="WW8Num10"/>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F5F8ABEE"/>
    <w:name w:val="WW8Num11"/>
    <w:lvl w:ilvl="0">
      <w:start w:val="1"/>
      <w:numFmt w:val="lowerLetter"/>
      <w:lvlText w:val="%1)"/>
      <w:lvlJc w:val="left"/>
      <w:pPr>
        <w:tabs>
          <w:tab w:val="num" w:pos="0"/>
        </w:tabs>
        <w:ind w:left="720" w:hanging="360"/>
      </w:pPr>
      <w:rPr>
        <w:rFonts w:ascii="Times New Roman" w:hAnsi="Times New Roman" w:cs="Times New Roman" w:hint="default"/>
        <w:sz w:val="22"/>
        <w:szCs w:val="22"/>
        <w:lang w:eastAsia="pl-PL"/>
      </w:rPr>
    </w:lvl>
    <w:lvl w:ilvl="1">
      <w:start w:val="1"/>
      <w:numFmt w:val="decimal"/>
      <w:lvlText w:val="%2)"/>
      <w:lvlJc w:val="left"/>
      <w:pPr>
        <w:tabs>
          <w:tab w:val="num" w:pos="0"/>
        </w:tabs>
        <w:ind w:left="1440" w:hanging="360"/>
      </w:pPr>
      <w:rPr>
        <w:rFonts w:ascii="Arial Narrow" w:hAnsi="Arial Narrow" w:cs="Arial" w:hint="default"/>
        <w:b/>
        <w:bCs w:val="0"/>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3"/>
    <w:multiLevelType w:val="multilevel"/>
    <w:tmpl w:val="00000013"/>
    <w:name w:val="WW8Num19"/>
    <w:lvl w:ilvl="0">
      <w:start w:val="1"/>
      <w:numFmt w:val="decimal"/>
      <w:lvlText w:val="%1."/>
      <w:lvlJc w:val="left"/>
      <w:pPr>
        <w:tabs>
          <w:tab w:val="num" w:pos="720"/>
        </w:tabs>
        <w:ind w:left="720" w:hanging="360"/>
      </w:pPr>
      <w:rPr>
        <w:position w:val="0"/>
        <w:sz w:val="24"/>
        <w:szCs w:val="24"/>
        <w:vertAlign w:val="baseline"/>
      </w:rPr>
    </w:lvl>
    <w:lvl w:ilvl="1">
      <w:start w:val="1"/>
      <w:numFmt w:val="decimal"/>
      <w:lvlText w:val="%2."/>
      <w:lvlJc w:val="left"/>
      <w:pPr>
        <w:tabs>
          <w:tab w:val="num" w:pos="1080"/>
        </w:tabs>
        <w:ind w:left="1080" w:hanging="360"/>
      </w:pPr>
      <w:rPr>
        <w:position w:val="0"/>
        <w:sz w:val="24"/>
        <w:szCs w:val="24"/>
        <w:vertAlign w:val="baseline"/>
      </w:rPr>
    </w:lvl>
    <w:lvl w:ilvl="2">
      <w:start w:val="1"/>
      <w:numFmt w:val="decimal"/>
      <w:lvlText w:val="%3."/>
      <w:lvlJc w:val="left"/>
      <w:pPr>
        <w:tabs>
          <w:tab w:val="num" w:pos="1440"/>
        </w:tabs>
        <w:ind w:left="1440" w:hanging="360"/>
      </w:pPr>
      <w:rPr>
        <w:position w:val="0"/>
        <w:sz w:val="24"/>
        <w:szCs w:val="24"/>
        <w:vertAlign w:val="baseline"/>
      </w:rPr>
    </w:lvl>
    <w:lvl w:ilvl="3">
      <w:start w:val="1"/>
      <w:numFmt w:val="decimal"/>
      <w:lvlText w:val="%4."/>
      <w:lvlJc w:val="left"/>
      <w:pPr>
        <w:tabs>
          <w:tab w:val="num" w:pos="1800"/>
        </w:tabs>
        <w:ind w:left="1800" w:hanging="360"/>
      </w:pPr>
      <w:rPr>
        <w:position w:val="0"/>
        <w:sz w:val="24"/>
        <w:szCs w:val="24"/>
        <w:vertAlign w:val="baseline"/>
      </w:rPr>
    </w:lvl>
    <w:lvl w:ilvl="4">
      <w:start w:val="1"/>
      <w:numFmt w:val="decimal"/>
      <w:lvlText w:val="%5."/>
      <w:lvlJc w:val="left"/>
      <w:pPr>
        <w:tabs>
          <w:tab w:val="num" w:pos="2160"/>
        </w:tabs>
        <w:ind w:left="2160" w:hanging="360"/>
      </w:pPr>
      <w:rPr>
        <w:position w:val="0"/>
        <w:sz w:val="24"/>
        <w:szCs w:val="24"/>
        <w:vertAlign w:val="baseline"/>
      </w:rPr>
    </w:lvl>
    <w:lvl w:ilvl="5">
      <w:start w:val="1"/>
      <w:numFmt w:val="decimal"/>
      <w:lvlText w:val="%6."/>
      <w:lvlJc w:val="left"/>
      <w:pPr>
        <w:tabs>
          <w:tab w:val="num" w:pos="2520"/>
        </w:tabs>
        <w:ind w:left="2520" w:hanging="360"/>
      </w:pPr>
      <w:rPr>
        <w:position w:val="0"/>
        <w:sz w:val="24"/>
        <w:szCs w:val="24"/>
        <w:vertAlign w:val="baseline"/>
      </w:rPr>
    </w:lvl>
    <w:lvl w:ilvl="6">
      <w:start w:val="1"/>
      <w:numFmt w:val="decimal"/>
      <w:lvlText w:val="%7."/>
      <w:lvlJc w:val="left"/>
      <w:pPr>
        <w:tabs>
          <w:tab w:val="num" w:pos="2880"/>
        </w:tabs>
        <w:ind w:left="2880" w:hanging="360"/>
      </w:pPr>
      <w:rPr>
        <w:position w:val="0"/>
        <w:sz w:val="24"/>
        <w:szCs w:val="24"/>
        <w:vertAlign w:val="baseline"/>
      </w:rPr>
    </w:lvl>
    <w:lvl w:ilvl="7">
      <w:start w:val="1"/>
      <w:numFmt w:val="decimal"/>
      <w:lvlText w:val="%8."/>
      <w:lvlJc w:val="left"/>
      <w:pPr>
        <w:tabs>
          <w:tab w:val="num" w:pos="3240"/>
        </w:tabs>
        <w:ind w:left="3240" w:hanging="360"/>
      </w:pPr>
      <w:rPr>
        <w:position w:val="0"/>
        <w:sz w:val="24"/>
        <w:szCs w:val="24"/>
        <w:vertAlign w:val="baseline"/>
      </w:rPr>
    </w:lvl>
    <w:lvl w:ilvl="8">
      <w:start w:val="1"/>
      <w:numFmt w:val="decimal"/>
      <w:lvlText w:val="%9."/>
      <w:lvlJc w:val="left"/>
      <w:pPr>
        <w:tabs>
          <w:tab w:val="num" w:pos="3600"/>
        </w:tabs>
        <w:ind w:left="3600" w:hanging="360"/>
      </w:pPr>
      <w:rPr>
        <w:position w:val="0"/>
        <w:sz w:val="24"/>
        <w:szCs w:val="24"/>
        <w:vertAlign w:val="baseline"/>
      </w:rPr>
    </w:lvl>
  </w:abstractNum>
  <w:abstractNum w:abstractNumId="10" w15:restartNumberingAfterBreak="0">
    <w:nsid w:val="00000018"/>
    <w:multiLevelType w:val="multilevel"/>
    <w:tmpl w:val="3176D46A"/>
    <w:name w:val="WW8Num24"/>
    <w:lvl w:ilvl="0">
      <w:start w:val="1"/>
      <w:numFmt w:val="lowerLetter"/>
      <w:lvlText w:val="%1."/>
      <w:lvlJc w:val="left"/>
      <w:pPr>
        <w:tabs>
          <w:tab w:val="num" w:pos="1429"/>
        </w:tabs>
        <w:ind w:left="1429" w:hanging="720"/>
      </w:pPr>
      <w:rPr>
        <w:rFonts w:cs="Times New Roman" w:hint="default"/>
        <w:b w:val="0"/>
        <w:bCs/>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5"/>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1" w15:restartNumberingAfterBreak="0">
    <w:nsid w:val="00000022"/>
    <w:multiLevelType w:val="singleLevel"/>
    <w:tmpl w:val="00000022"/>
    <w:name w:val="WW8Num43"/>
    <w:lvl w:ilvl="0">
      <w:start w:val="2"/>
      <w:numFmt w:val="decimal"/>
      <w:lvlText w:val="%1)"/>
      <w:lvlJc w:val="left"/>
      <w:pPr>
        <w:tabs>
          <w:tab w:val="num" w:pos="708"/>
        </w:tabs>
        <w:ind w:left="1440" w:hanging="360"/>
      </w:pPr>
      <w:rPr>
        <w:rFonts w:hint="default"/>
        <w:spacing w:val="-5"/>
        <w:sz w:val="22"/>
        <w:szCs w:val="22"/>
      </w:rPr>
    </w:lvl>
  </w:abstractNum>
  <w:abstractNum w:abstractNumId="12" w15:restartNumberingAfterBreak="0">
    <w:nsid w:val="0000002E"/>
    <w:multiLevelType w:val="singleLevel"/>
    <w:tmpl w:val="04150017"/>
    <w:lvl w:ilvl="0">
      <w:start w:val="1"/>
      <w:numFmt w:val="lowerLetter"/>
      <w:lvlText w:val="%1)"/>
      <w:lvlJc w:val="left"/>
      <w:pPr>
        <w:ind w:left="1637" w:hanging="360"/>
      </w:pPr>
      <w:rPr>
        <w:rFonts w:hint="default"/>
      </w:rPr>
    </w:lvl>
  </w:abstractNum>
  <w:abstractNum w:abstractNumId="13"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3B"/>
    <w:multiLevelType w:val="singleLevel"/>
    <w:tmpl w:val="0000003B"/>
    <w:name w:val="WW8Num71"/>
    <w:lvl w:ilvl="0">
      <w:start w:val="1"/>
      <w:numFmt w:val="bullet"/>
      <w:lvlText w:val=""/>
      <w:lvlJc w:val="left"/>
      <w:pPr>
        <w:tabs>
          <w:tab w:val="num" w:pos="0"/>
        </w:tabs>
        <w:ind w:left="1146" w:hanging="360"/>
      </w:pPr>
      <w:rPr>
        <w:rFonts w:ascii="Symbol" w:hAnsi="Symbol" w:cs="Symbol" w:hint="default"/>
        <w:b w:val="0"/>
        <w:bCs w:val="0"/>
        <w:i w:val="0"/>
        <w:iCs w:val="0"/>
        <w:sz w:val="22"/>
        <w:szCs w:val="22"/>
      </w:rPr>
    </w:lvl>
  </w:abstractNum>
  <w:abstractNum w:abstractNumId="15"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3F"/>
    <w:multiLevelType w:val="multilevel"/>
    <w:tmpl w:val="0000003F"/>
    <w:name w:val="WW8Num77"/>
    <w:lvl w:ilvl="0">
      <w:start w:val="4"/>
      <w:numFmt w:val="decimal"/>
      <w:lvlText w:val="%1."/>
      <w:lvlJc w:val="left"/>
      <w:pPr>
        <w:tabs>
          <w:tab w:val="num" w:pos="0"/>
        </w:tabs>
        <w:ind w:left="360" w:hanging="360"/>
      </w:pPr>
      <w:rPr>
        <w:rFonts w:cs="Times New Roman" w:hint="default"/>
        <w:strike w:val="0"/>
        <w:dstrike w:val="0"/>
        <w:color w:val="auto"/>
        <w:sz w:val="22"/>
        <w:szCs w:val="22"/>
      </w:rPr>
    </w:lvl>
    <w:lvl w:ilvl="1">
      <w:start w:val="1"/>
      <w:numFmt w:val="decimal"/>
      <w:lvlText w:val="%1.%2."/>
      <w:lvlJc w:val="left"/>
      <w:pPr>
        <w:tabs>
          <w:tab w:val="num" w:pos="0"/>
        </w:tabs>
        <w:ind w:left="1134" w:hanging="850"/>
      </w:pPr>
      <w:rPr>
        <w:rFonts w:cs="Times New Roman" w:hint="default"/>
        <w:b w:val="0"/>
        <w:bCs w:val="0"/>
      </w:rPr>
    </w:lvl>
    <w:lvl w:ilvl="2">
      <w:start w:val="1"/>
      <w:numFmt w:val="lowerLetter"/>
      <w:lvlText w:val="%3)"/>
      <w:lvlJc w:val="left"/>
      <w:pPr>
        <w:tabs>
          <w:tab w:val="num" w:pos="0"/>
        </w:tabs>
        <w:ind w:left="1701" w:hanging="850"/>
      </w:pPr>
      <w:rPr>
        <w:rFonts w:cs="Times New Roman" w:hint="default"/>
      </w:rPr>
    </w:lvl>
    <w:lvl w:ilvl="3">
      <w:numFmt w:val="bullet"/>
      <w:lvlText w:val="-"/>
      <w:lvlJc w:val="left"/>
      <w:pPr>
        <w:tabs>
          <w:tab w:val="num" w:pos="0"/>
        </w:tabs>
        <w:ind w:left="1728" w:hanging="648"/>
      </w:pPr>
      <w:rPr>
        <w:rFonts w:ascii="Arial" w:hAnsi="Arial" w:cs="Arial"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713D89"/>
    <w:multiLevelType w:val="hybridMultilevel"/>
    <w:tmpl w:val="DBCEFECE"/>
    <w:lvl w:ilvl="0" w:tplc="3AC0577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F816CA"/>
    <w:multiLevelType w:val="hybridMultilevel"/>
    <w:tmpl w:val="F96AD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C1D6F3B"/>
    <w:multiLevelType w:val="hybridMultilevel"/>
    <w:tmpl w:val="8CF057F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3709D1"/>
    <w:multiLevelType w:val="multilevel"/>
    <w:tmpl w:val="1ACC76B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3AB3CB4"/>
    <w:multiLevelType w:val="hybridMultilevel"/>
    <w:tmpl w:val="6CFA384C"/>
    <w:lvl w:ilvl="0" w:tplc="FFFFFFFF">
      <w:start w:val="1"/>
      <w:numFmt w:val="decimal"/>
      <w:lvlText w:val="%1."/>
      <w:lvlJc w:val="left"/>
      <w:pPr>
        <w:ind w:left="587" w:hanging="360"/>
      </w:pPr>
    </w:lvl>
    <w:lvl w:ilvl="1" w:tplc="FFFFFFFF" w:tentative="1">
      <w:start w:val="1"/>
      <w:numFmt w:val="lowerLetter"/>
      <w:lvlText w:val="%2."/>
      <w:lvlJc w:val="left"/>
      <w:pPr>
        <w:ind w:left="1307" w:hanging="360"/>
      </w:pPr>
    </w:lvl>
    <w:lvl w:ilvl="2" w:tplc="FFFFFFFF" w:tentative="1">
      <w:start w:val="1"/>
      <w:numFmt w:val="lowerRoman"/>
      <w:lvlText w:val="%3."/>
      <w:lvlJc w:val="right"/>
      <w:pPr>
        <w:ind w:left="2027" w:hanging="180"/>
      </w:pPr>
    </w:lvl>
    <w:lvl w:ilvl="3" w:tplc="FFFFFFFF" w:tentative="1">
      <w:start w:val="1"/>
      <w:numFmt w:val="decimal"/>
      <w:lvlText w:val="%4."/>
      <w:lvlJc w:val="left"/>
      <w:pPr>
        <w:ind w:left="2747" w:hanging="360"/>
      </w:pPr>
    </w:lvl>
    <w:lvl w:ilvl="4" w:tplc="FFFFFFFF" w:tentative="1">
      <w:start w:val="1"/>
      <w:numFmt w:val="lowerLetter"/>
      <w:lvlText w:val="%5."/>
      <w:lvlJc w:val="left"/>
      <w:pPr>
        <w:ind w:left="3467" w:hanging="360"/>
      </w:pPr>
    </w:lvl>
    <w:lvl w:ilvl="5" w:tplc="FFFFFFFF" w:tentative="1">
      <w:start w:val="1"/>
      <w:numFmt w:val="lowerRoman"/>
      <w:lvlText w:val="%6."/>
      <w:lvlJc w:val="right"/>
      <w:pPr>
        <w:ind w:left="4187" w:hanging="180"/>
      </w:pPr>
    </w:lvl>
    <w:lvl w:ilvl="6" w:tplc="FFFFFFFF" w:tentative="1">
      <w:start w:val="1"/>
      <w:numFmt w:val="decimal"/>
      <w:lvlText w:val="%7."/>
      <w:lvlJc w:val="left"/>
      <w:pPr>
        <w:ind w:left="4907" w:hanging="360"/>
      </w:pPr>
    </w:lvl>
    <w:lvl w:ilvl="7" w:tplc="FFFFFFFF" w:tentative="1">
      <w:start w:val="1"/>
      <w:numFmt w:val="lowerLetter"/>
      <w:lvlText w:val="%8."/>
      <w:lvlJc w:val="left"/>
      <w:pPr>
        <w:ind w:left="5627" w:hanging="360"/>
      </w:pPr>
    </w:lvl>
    <w:lvl w:ilvl="8" w:tplc="FFFFFFFF" w:tentative="1">
      <w:start w:val="1"/>
      <w:numFmt w:val="lowerRoman"/>
      <w:lvlText w:val="%9."/>
      <w:lvlJc w:val="right"/>
      <w:pPr>
        <w:ind w:left="6347" w:hanging="180"/>
      </w:pPr>
    </w:lvl>
  </w:abstractNum>
  <w:abstractNum w:abstractNumId="30"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C6A495D"/>
    <w:multiLevelType w:val="hybridMultilevel"/>
    <w:tmpl w:val="F14C8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35"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D7537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5E034AF"/>
    <w:multiLevelType w:val="hybridMultilevel"/>
    <w:tmpl w:val="E07EBB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26CB661D"/>
    <w:multiLevelType w:val="hybridMultilevel"/>
    <w:tmpl w:val="59DE13DC"/>
    <w:lvl w:ilvl="0" w:tplc="431C192C">
      <w:start w:val="6"/>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1C5121"/>
    <w:multiLevelType w:val="hybridMultilevel"/>
    <w:tmpl w:val="F1DACD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781A07"/>
    <w:multiLevelType w:val="hybridMultilevel"/>
    <w:tmpl w:val="8B360312"/>
    <w:lvl w:ilvl="0" w:tplc="72E07EE0">
      <w:start w:val="1"/>
      <w:numFmt w:val="bullet"/>
      <w:lvlText w:val=""/>
      <w:lvlJc w:val="left"/>
      <w:pPr>
        <w:tabs>
          <w:tab w:val="num" w:pos="450"/>
        </w:tabs>
        <w:ind w:left="450" w:hanging="360"/>
      </w:pPr>
      <w:rPr>
        <w:rFonts w:ascii="Symbol" w:hAnsi="Symbol" w:hint="default"/>
        <w:b/>
        <w:i/>
      </w:rPr>
    </w:lvl>
    <w:lvl w:ilvl="1" w:tplc="04150003" w:tentative="1">
      <w:start w:val="1"/>
      <w:numFmt w:val="bullet"/>
      <w:lvlText w:val="o"/>
      <w:lvlJc w:val="left"/>
      <w:pPr>
        <w:tabs>
          <w:tab w:val="num" w:pos="-450"/>
        </w:tabs>
        <w:ind w:left="-450" w:hanging="360"/>
      </w:pPr>
      <w:rPr>
        <w:rFonts w:ascii="Courier New" w:hAnsi="Courier New" w:cs="Courier New" w:hint="default"/>
      </w:rPr>
    </w:lvl>
    <w:lvl w:ilvl="2" w:tplc="04150005" w:tentative="1">
      <w:start w:val="1"/>
      <w:numFmt w:val="bullet"/>
      <w:lvlText w:val=""/>
      <w:lvlJc w:val="left"/>
      <w:pPr>
        <w:tabs>
          <w:tab w:val="num" w:pos="270"/>
        </w:tabs>
        <w:ind w:left="270" w:hanging="360"/>
      </w:pPr>
      <w:rPr>
        <w:rFonts w:ascii="Wingdings" w:hAnsi="Wingdings" w:hint="default"/>
      </w:rPr>
    </w:lvl>
    <w:lvl w:ilvl="3" w:tplc="04150001" w:tentative="1">
      <w:start w:val="1"/>
      <w:numFmt w:val="bullet"/>
      <w:lvlText w:val=""/>
      <w:lvlJc w:val="left"/>
      <w:pPr>
        <w:tabs>
          <w:tab w:val="num" w:pos="990"/>
        </w:tabs>
        <w:ind w:left="990" w:hanging="360"/>
      </w:pPr>
      <w:rPr>
        <w:rFonts w:ascii="Symbol" w:hAnsi="Symbol" w:hint="default"/>
      </w:rPr>
    </w:lvl>
    <w:lvl w:ilvl="4" w:tplc="04150003" w:tentative="1">
      <w:start w:val="1"/>
      <w:numFmt w:val="bullet"/>
      <w:lvlText w:val="o"/>
      <w:lvlJc w:val="left"/>
      <w:pPr>
        <w:tabs>
          <w:tab w:val="num" w:pos="1710"/>
        </w:tabs>
        <w:ind w:left="1710" w:hanging="360"/>
      </w:pPr>
      <w:rPr>
        <w:rFonts w:ascii="Courier New" w:hAnsi="Courier New" w:cs="Courier New" w:hint="default"/>
      </w:rPr>
    </w:lvl>
    <w:lvl w:ilvl="5" w:tplc="04150005" w:tentative="1">
      <w:start w:val="1"/>
      <w:numFmt w:val="bullet"/>
      <w:lvlText w:val=""/>
      <w:lvlJc w:val="left"/>
      <w:pPr>
        <w:tabs>
          <w:tab w:val="num" w:pos="2430"/>
        </w:tabs>
        <w:ind w:left="2430" w:hanging="360"/>
      </w:pPr>
      <w:rPr>
        <w:rFonts w:ascii="Wingdings" w:hAnsi="Wingdings" w:hint="default"/>
      </w:rPr>
    </w:lvl>
    <w:lvl w:ilvl="6" w:tplc="04150001" w:tentative="1">
      <w:start w:val="1"/>
      <w:numFmt w:val="bullet"/>
      <w:lvlText w:val=""/>
      <w:lvlJc w:val="left"/>
      <w:pPr>
        <w:tabs>
          <w:tab w:val="num" w:pos="3150"/>
        </w:tabs>
        <w:ind w:left="3150" w:hanging="360"/>
      </w:pPr>
      <w:rPr>
        <w:rFonts w:ascii="Symbol" w:hAnsi="Symbol" w:hint="default"/>
      </w:rPr>
    </w:lvl>
    <w:lvl w:ilvl="7" w:tplc="04150003" w:tentative="1">
      <w:start w:val="1"/>
      <w:numFmt w:val="bullet"/>
      <w:lvlText w:val="o"/>
      <w:lvlJc w:val="left"/>
      <w:pPr>
        <w:tabs>
          <w:tab w:val="num" w:pos="3870"/>
        </w:tabs>
        <w:ind w:left="3870" w:hanging="360"/>
      </w:pPr>
      <w:rPr>
        <w:rFonts w:ascii="Courier New" w:hAnsi="Courier New" w:cs="Courier New" w:hint="default"/>
      </w:rPr>
    </w:lvl>
    <w:lvl w:ilvl="8" w:tplc="04150005" w:tentative="1">
      <w:start w:val="1"/>
      <w:numFmt w:val="bullet"/>
      <w:lvlText w:val=""/>
      <w:lvlJc w:val="left"/>
      <w:pPr>
        <w:tabs>
          <w:tab w:val="num" w:pos="4590"/>
        </w:tabs>
        <w:ind w:left="4590" w:hanging="360"/>
      </w:pPr>
      <w:rPr>
        <w:rFonts w:ascii="Wingdings" w:hAnsi="Wingdings" w:hint="default"/>
      </w:rPr>
    </w:lvl>
  </w:abstractNum>
  <w:abstractNum w:abstractNumId="47" w15:restartNumberingAfterBreak="0">
    <w:nsid w:val="31F541B9"/>
    <w:multiLevelType w:val="hybridMultilevel"/>
    <w:tmpl w:val="C2326BCC"/>
    <w:name w:val="WWNum112"/>
    <w:lvl w:ilvl="0" w:tplc="D97C21BA">
      <w:start w:val="1"/>
      <w:numFmt w:val="lowerLetter"/>
      <w:lvlText w:val="%1)"/>
      <w:lvlJc w:val="left"/>
      <w:pPr>
        <w:tabs>
          <w:tab w:val="num" w:pos="-714"/>
        </w:tabs>
        <w:ind w:left="720" w:hanging="360"/>
      </w:pPr>
      <w:rPr>
        <w:rFonts w:cs="Helvetica" w:hint="default"/>
      </w:rPr>
    </w:lvl>
    <w:lvl w:ilvl="1" w:tplc="A822BCF2">
      <w:start w:val="1"/>
      <w:numFmt w:val="lowerLetter"/>
      <w:lvlText w:val="%2)"/>
      <w:lvlJc w:val="left"/>
      <w:pPr>
        <w:tabs>
          <w:tab w:val="num" w:pos="6"/>
        </w:tabs>
        <w:ind w:left="1440" w:hanging="360"/>
      </w:pPr>
      <w:rPr>
        <w:rFonts w:ascii="Times New Roman" w:hAnsi="Times New Roman" w:cs="Times New Roman"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0" w15:restartNumberingAfterBreak="0">
    <w:nsid w:val="3A23149F"/>
    <w:multiLevelType w:val="hybridMultilevel"/>
    <w:tmpl w:val="A78AFE16"/>
    <w:lvl w:ilvl="0" w:tplc="596E66FC">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15:restartNumberingAfterBreak="0">
    <w:nsid w:val="41285B7E"/>
    <w:multiLevelType w:val="hybridMultilevel"/>
    <w:tmpl w:val="8C32FC62"/>
    <w:name w:val="WW8Num592"/>
    <w:lvl w:ilvl="0" w:tplc="5FB41B7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26C74EF"/>
    <w:multiLevelType w:val="multilevel"/>
    <w:tmpl w:val="68EEE59E"/>
    <w:lvl w:ilvl="0">
      <w:start w:val="5"/>
      <w:numFmt w:val="decimal"/>
      <w:lvlText w:val="%1"/>
      <w:lvlJc w:val="left"/>
      <w:pPr>
        <w:ind w:left="600" w:hanging="600"/>
      </w:pPr>
      <w:rPr>
        <w:rFonts w:hint="default"/>
      </w:rPr>
    </w:lvl>
    <w:lvl w:ilvl="1">
      <w:start w:val="15"/>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4" w15:restartNumberingAfterBreak="0">
    <w:nsid w:val="443B3DB1"/>
    <w:multiLevelType w:val="multilevel"/>
    <w:tmpl w:val="177C6C5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sz w:val="22"/>
        <w:szCs w:val="22"/>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7E555C2"/>
    <w:multiLevelType w:val="hybridMultilevel"/>
    <w:tmpl w:val="8C96BB66"/>
    <w:lvl w:ilvl="0" w:tplc="8B0E055C">
      <w:start w:val="4"/>
      <w:numFmt w:val="bullet"/>
      <w:lvlText w:val="-"/>
      <w:lvlJc w:val="righ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9" w15:restartNumberingAfterBreak="0">
    <w:nsid w:val="48BB762F"/>
    <w:multiLevelType w:val="hybridMultilevel"/>
    <w:tmpl w:val="5762C134"/>
    <w:name w:val="WW8Num2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61" w15:restartNumberingAfterBreak="0">
    <w:nsid w:val="4E4E418F"/>
    <w:multiLevelType w:val="hybridMultilevel"/>
    <w:tmpl w:val="CD105DE6"/>
    <w:styleLink w:val="List0"/>
    <w:lvl w:ilvl="0" w:tplc="A95CC26A">
      <w:start w:val="1"/>
      <w:numFmt w:val="decimal"/>
      <w:lvlText w:val="%1)"/>
      <w:lvlJc w:val="left"/>
      <w:pPr>
        <w:ind w:left="476" w:hanging="360"/>
      </w:pPr>
      <w:rPr>
        <w:rFonts w:ascii="Times New Roman" w:eastAsiaTheme="minorEastAsia" w:hAnsi="Times New Roman" w:cs="Times New Roman"/>
      </w:rPr>
    </w:lvl>
    <w:lvl w:ilvl="1" w:tplc="04150019" w:tentative="1">
      <w:start w:val="1"/>
      <w:numFmt w:val="lowerLetter"/>
      <w:lvlText w:val="%2."/>
      <w:lvlJc w:val="left"/>
      <w:pPr>
        <w:ind w:left="1196" w:hanging="360"/>
      </w:pPr>
      <w:rPr>
        <w:rFonts w:cs="Times New Roman"/>
      </w:rPr>
    </w:lvl>
    <w:lvl w:ilvl="2" w:tplc="0415001B" w:tentative="1">
      <w:start w:val="1"/>
      <w:numFmt w:val="lowerRoman"/>
      <w:lvlText w:val="%3."/>
      <w:lvlJc w:val="right"/>
      <w:pPr>
        <w:ind w:left="1916" w:hanging="180"/>
      </w:pPr>
      <w:rPr>
        <w:rFonts w:cs="Times New Roman"/>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62" w15:restartNumberingAfterBreak="0">
    <w:nsid w:val="507D22E8"/>
    <w:multiLevelType w:val="hybridMultilevel"/>
    <w:tmpl w:val="ACC23CA6"/>
    <w:name w:val="WW8Num5923"/>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0F0542A"/>
    <w:multiLevelType w:val="hybridMultilevel"/>
    <w:tmpl w:val="189A46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0E68DA"/>
    <w:multiLevelType w:val="hybridMultilevel"/>
    <w:tmpl w:val="255C8D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4A6121"/>
    <w:multiLevelType w:val="hybridMultilevel"/>
    <w:tmpl w:val="0166EE2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63575A0B"/>
    <w:multiLevelType w:val="hybridMultilevel"/>
    <w:tmpl w:val="537C4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DE08E3"/>
    <w:multiLevelType w:val="hybridMultilevel"/>
    <w:tmpl w:val="5E88FF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1A7F08"/>
    <w:multiLevelType w:val="multilevel"/>
    <w:tmpl w:val="C824BB6E"/>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heme="minorHAnsi" w:hAnsiTheme="minorHAnsi" w:cstheme="minorHAnsi"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1"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625638"/>
    <w:multiLevelType w:val="hybridMultilevel"/>
    <w:tmpl w:val="7ED63864"/>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1952BBE"/>
    <w:multiLevelType w:val="hybridMultilevel"/>
    <w:tmpl w:val="59B4A248"/>
    <w:lvl w:ilvl="0" w:tplc="CFEAF42C">
      <w:start w:val="1"/>
      <w:numFmt w:val="bullet"/>
      <w:lvlText w:val=""/>
      <w:lvlJc w:val="left"/>
      <w:pPr>
        <w:tabs>
          <w:tab w:val="num" w:pos="2880"/>
        </w:tabs>
        <w:ind w:left="288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50BCCFF2">
      <w:start w:val="1"/>
      <w:numFmt w:val="lowerLetter"/>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8"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2862A7"/>
    <w:multiLevelType w:val="hybridMultilevel"/>
    <w:tmpl w:val="F64A2C4E"/>
    <w:lvl w:ilvl="0" w:tplc="8376DA52">
      <w:start w:val="1"/>
      <w:numFmt w:val="lowerLetter"/>
      <w:lvlText w:val="%1)"/>
      <w:lvlJc w:val="left"/>
      <w:pPr>
        <w:ind w:left="1196" w:hanging="360"/>
      </w:pPr>
      <w:rPr>
        <w:rFonts w:hint="default"/>
        <w:i w:val="0"/>
        <w:sz w:val="22"/>
        <w:szCs w:val="22"/>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80" w15:restartNumberingAfterBreak="0">
    <w:nsid w:val="7CAF2BCC"/>
    <w:multiLevelType w:val="hybridMultilevel"/>
    <w:tmpl w:val="F334CF60"/>
    <w:name w:val="WW8Num24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680543369">
    <w:abstractNumId w:val="0"/>
  </w:num>
  <w:num w:numId="2" w16cid:durableId="2090539270">
    <w:abstractNumId w:val="3"/>
  </w:num>
  <w:num w:numId="3" w16cid:durableId="913511791">
    <w:abstractNumId w:val="4"/>
  </w:num>
  <w:num w:numId="4" w16cid:durableId="724716680">
    <w:abstractNumId w:val="5"/>
  </w:num>
  <w:num w:numId="5" w16cid:durableId="1487747632">
    <w:abstractNumId w:val="68"/>
  </w:num>
  <w:num w:numId="6" w16cid:durableId="1732191168">
    <w:abstractNumId w:val="77"/>
  </w:num>
  <w:num w:numId="7" w16cid:durableId="1720783113">
    <w:abstractNumId w:val="60"/>
  </w:num>
  <w:num w:numId="8" w16cid:durableId="367337331">
    <w:abstractNumId w:val="75"/>
  </w:num>
  <w:num w:numId="9" w16cid:durableId="1373844474">
    <w:abstractNumId w:val="20"/>
  </w:num>
  <w:num w:numId="10" w16cid:durableId="1400515443">
    <w:abstractNumId w:val="18"/>
  </w:num>
  <w:num w:numId="11" w16cid:durableId="1991250069">
    <w:abstractNumId w:val="74"/>
  </w:num>
  <w:num w:numId="12" w16cid:durableId="1065840986">
    <w:abstractNumId w:val="70"/>
  </w:num>
  <w:num w:numId="13" w16cid:durableId="429009754">
    <w:abstractNumId w:val="45"/>
  </w:num>
  <w:num w:numId="14" w16cid:durableId="1904832121">
    <w:abstractNumId w:val="57"/>
  </w:num>
  <w:num w:numId="15" w16cid:durableId="1607729677">
    <w:abstractNumId w:val="52"/>
  </w:num>
  <w:num w:numId="16" w16cid:durableId="1963728179">
    <w:abstractNumId w:val="36"/>
  </w:num>
  <w:num w:numId="17" w16cid:durableId="1052195881">
    <w:abstractNumId w:val="76"/>
  </w:num>
  <w:num w:numId="18" w16cid:durableId="1908689821">
    <w:abstractNumId w:val="72"/>
  </w:num>
  <w:num w:numId="19" w16cid:durableId="1690259942">
    <w:abstractNumId w:val="66"/>
  </w:num>
  <w:num w:numId="20" w16cid:durableId="1830706226">
    <w:abstractNumId w:val="25"/>
  </w:num>
  <w:num w:numId="21" w16cid:durableId="53744439">
    <w:abstractNumId w:val="35"/>
  </w:num>
  <w:num w:numId="22" w16cid:durableId="14688619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8703852">
    <w:abstractNumId w:val="13"/>
  </w:num>
  <w:num w:numId="24" w16cid:durableId="1890460225">
    <w:abstractNumId w:val="15"/>
  </w:num>
  <w:num w:numId="25" w16cid:durableId="804740530">
    <w:abstractNumId w:val="17"/>
  </w:num>
  <w:num w:numId="26" w16cid:durableId="506872048">
    <w:abstractNumId w:val="42"/>
  </w:num>
  <w:num w:numId="27" w16cid:durableId="815488172">
    <w:abstractNumId w:val="48"/>
  </w:num>
  <w:num w:numId="28" w16cid:durableId="294407304">
    <w:abstractNumId w:val="71"/>
  </w:num>
  <w:num w:numId="29" w16cid:durableId="1338190941">
    <w:abstractNumId w:val="67"/>
  </w:num>
  <w:num w:numId="30" w16cid:durableId="532885318">
    <w:abstractNumId w:val="31"/>
  </w:num>
  <w:num w:numId="31" w16cid:durableId="533691578">
    <w:abstractNumId w:val="24"/>
  </w:num>
  <w:num w:numId="32" w16cid:durableId="614945858">
    <w:abstractNumId w:val="38"/>
  </w:num>
  <w:num w:numId="33" w16cid:durableId="873464386">
    <w:abstractNumId w:val="55"/>
  </w:num>
  <w:num w:numId="34" w16cid:durableId="1043363343">
    <w:abstractNumId w:val="27"/>
  </w:num>
  <w:num w:numId="35" w16cid:durableId="608464693">
    <w:abstractNumId w:val="64"/>
  </w:num>
  <w:num w:numId="36" w16cid:durableId="1605963345">
    <w:abstractNumId w:val="23"/>
  </w:num>
  <w:num w:numId="37" w16cid:durableId="849225669">
    <w:abstractNumId w:val="33"/>
  </w:num>
  <w:num w:numId="38" w16cid:durableId="330380099">
    <w:abstractNumId w:val="78"/>
  </w:num>
  <w:num w:numId="39" w16cid:durableId="1585140607">
    <w:abstractNumId w:val="63"/>
  </w:num>
  <w:num w:numId="40" w16cid:durableId="1012340343">
    <w:abstractNumId w:val="32"/>
  </w:num>
  <w:num w:numId="41" w16cid:durableId="255215934">
    <w:abstractNumId w:val="26"/>
  </w:num>
  <w:num w:numId="42" w16cid:durableId="1828090579">
    <w:abstractNumId w:val="41"/>
  </w:num>
  <w:num w:numId="43" w16cid:durableId="70540220">
    <w:abstractNumId w:val="49"/>
  </w:num>
  <w:num w:numId="44" w16cid:durableId="387073276">
    <w:abstractNumId w:val="37"/>
  </w:num>
  <w:num w:numId="45" w16cid:durableId="2033265868">
    <w:abstractNumId w:val="56"/>
  </w:num>
  <w:num w:numId="46" w16cid:durableId="1204052046">
    <w:abstractNumId w:val="44"/>
  </w:num>
  <w:num w:numId="47" w16cid:durableId="1342782846">
    <w:abstractNumId w:val="39"/>
  </w:num>
  <w:num w:numId="48" w16cid:durableId="1505196391">
    <w:abstractNumId w:val="22"/>
  </w:num>
  <w:num w:numId="49" w16cid:durableId="629167945">
    <w:abstractNumId w:val="69"/>
  </w:num>
  <w:num w:numId="50" w16cid:durableId="1924417033">
    <w:abstractNumId w:val="53"/>
  </w:num>
  <w:num w:numId="51" w16cid:durableId="345600543">
    <w:abstractNumId w:val="19"/>
  </w:num>
  <w:num w:numId="52" w16cid:durableId="1369918397">
    <w:abstractNumId w:val="29"/>
  </w:num>
  <w:num w:numId="53" w16cid:durableId="1000085952">
    <w:abstractNumId w:val="61"/>
    <w:lvlOverride w:ilvl="0">
      <w:lvl w:ilvl="0" w:tplc="A95CC26A">
        <w:start w:val="1"/>
        <w:numFmt w:val="decimal"/>
        <w:lvlText w:val="%1)"/>
        <w:lvlJc w:val="left"/>
        <w:pPr>
          <w:ind w:left="476" w:hanging="360"/>
        </w:pPr>
        <w:rPr>
          <w:rFonts w:asciiTheme="minorHAnsi" w:eastAsiaTheme="minorEastAsia" w:hAnsiTheme="minorHAnsi" w:cstheme="minorHAnsi" w:hint="default"/>
        </w:rPr>
      </w:lvl>
    </w:lvlOverride>
  </w:num>
  <w:num w:numId="54" w16cid:durableId="532112928">
    <w:abstractNumId w:val="79"/>
  </w:num>
  <w:num w:numId="55" w16cid:durableId="657270604">
    <w:abstractNumId w:val="54"/>
  </w:num>
  <w:num w:numId="56" w16cid:durableId="1342590565">
    <w:abstractNumId w:val="28"/>
  </w:num>
  <w:num w:numId="57" w16cid:durableId="1126586229">
    <w:abstractNumId w:val="58"/>
  </w:num>
  <w:num w:numId="58" w16cid:durableId="1523784053">
    <w:abstractNumId w:val="65"/>
  </w:num>
  <w:num w:numId="59" w16cid:durableId="52117547">
    <w:abstractNumId w:val="12"/>
  </w:num>
  <w:num w:numId="60" w16cid:durableId="1880043322">
    <w:abstractNumId w:val="50"/>
  </w:num>
  <w:num w:numId="61" w16cid:durableId="1440568902">
    <w:abstractNumId w:val="10"/>
  </w:num>
  <w:num w:numId="62" w16cid:durableId="19622468">
    <w:abstractNumId w:val="73"/>
  </w:num>
  <w:num w:numId="63" w16cid:durableId="284195869">
    <w:abstractNumId w:val="46"/>
  </w:num>
  <w:num w:numId="64" w16cid:durableId="974871115">
    <w:abstractNumId w:val="21"/>
  </w:num>
  <w:num w:numId="65" w16cid:durableId="875654219">
    <w:abstractNumId w:val="40"/>
  </w:num>
  <w:num w:numId="66" w16cid:durableId="2007899040">
    <w:abstractNumId w:val="30"/>
  </w:num>
  <w:num w:numId="67" w16cid:durableId="199822539">
    <w:abstractNumId w:val="80"/>
  </w:num>
  <w:num w:numId="68" w16cid:durableId="132873126">
    <w:abstractNumId w:val="1"/>
  </w:num>
  <w:num w:numId="69" w16cid:durableId="1082490543">
    <w:abstractNumId w:val="59"/>
  </w:num>
  <w:num w:numId="70" w16cid:durableId="22947005">
    <w:abstractNumId w:val="43"/>
  </w:num>
  <w:num w:numId="71" w16cid:durableId="173228915">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03953"/>
    <w:rsid w:val="00031338"/>
    <w:rsid w:val="00050DDD"/>
    <w:rsid w:val="00053FA1"/>
    <w:rsid w:val="00056075"/>
    <w:rsid w:val="0005777D"/>
    <w:rsid w:val="00060BA6"/>
    <w:rsid w:val="00066F2C"/>
    <w:rsid w:val="00072540"/>
    <w:rsid w:val="0007645A"/>
    <w:rsid w:val="00077730"/>
    <w:rsid w:val="000874B2"/>
    <w:rsid w:val="00095212"/>
    <w:rsid w:val="000A21ED"/>
    <w:rsid w:val="000A42B1"/>
    <w:rsid w:val="000A5D52"/>
    <w:rsid w:val="000A6974"/>
    <w:rsid w:val="000C14BF"/>
    <w:rsid w:val="000C23BF"/>
    <w:rsid w:val="000C3F46"/>
    <w:rsid w:val="000C5E17"/>
    <w:rsid w:val="000D022D"/>
    <w:rsid w:val="000D09E4"/>
    <w:rsid w:val="000D0BDA"/>
    <w:rsid w:val="000E07C7"/>
    <w:rsid w:val="000E09A9"/>
    <w:rsid w:val="000E5171"/>
    <w:rsid w:val="000F1069"/>
    <w:rsid w:val="000F1335"/>
    <w:rsid w:val="001052D8"/>
    <w:rsid w:val="0011185C"/>
    <w:rsid w:val="001145BF"/>
    <w:rsid w:val="00115234"/>
    <w:rsid w:val="001231A1"/>
    <w:rsid w:val="0012545B"/>
    <w:rsid w:val="0014280D"/>
    <w:rsid w:val="00163FBB"/>
    <w:rsid w:val="00164320"/>
    <w:rsid w:val="00171398"/>
    <w:rsid w:val="0017145F"/>
    <w:rsid w:val="00176E8E"/>
    <w:rsid w:val="00183B06"/>
    <w:rsid w:val="0019301A"/>
    <w:rsid w:val="001A0B07"/>
    <w:rsid w:val="001A6E2A"/>
    <w:rsid w:val="001B0363"/>
    <w:rsid w:val="001B1C40"/>
    <w:rsid w:val="001B3606"/>
    <w:rsid w:val="001B3C12"/>
    <w:rsid w:val="001B525C"/>
    <w:rsid w:val="001C07DE"/>
    <w:rsid w:val="001C34EC"/>
    <w:rsid w:val="001C6698"/>
    <w:rsid w:val="001E35C7"/>
    <w:rsid w:val="001E5384"/>
    <w:rsid w:val="001F1F96"/>
    <w:rsid w:val="001F7905"/>
    <w:rsid w:val="002025B2"/>
    <w:rsid w:val="00220A5C"/>
    <w:rsid w:val="002223DC"/>
    <w:rsid w:val="00225B3C"/>
    <w:rsid w:val="00227040"/>
    <w:rsid w:val="00227831"/>
    <w:rsid w:val="002341CA"/>
    <w:rsid w:val="00234428"/>
    <w:rsid w:val="00236161"/>
    <w:rsid w:val="002369D7"/>
    <w:rsid w:val="00247144"/>
    <w:rsid w:val="00251844"/>
    <w:rsid w:val="0027581E"/>
    <w:rsid w:val="002873D3"/>
    <w:rsid w:val="002B2E58"/>
    <w:rsid w:val="002C0EBC"/>
    <w:rsid w:val="002C3B3E"/>
    <w:rsid w:val="002C5934"/>
    <w:rsid w:val="002E50CB"/>
    <w:rsid w:val="002E67B4"/>
    <w:rsid w:val="002E765F"/>
    <w:rsid w:val="002E7D0B"/>
    <w:rsid w:val="002F094D"/>
    <w:rsid w:val="00302BAA"/>
    <w:rsid w:val="0031247A"/>
    <w:rsid w:val="00313EBB"/>
    <w:rsid w:val="0031603A"/>
    <w:rsid w:val="003167F5"/>
    <w:rsid w:val="00321A38"/>
    <w:rsid w:val="003231CA"/>
    <w:rsid w:val="0032336C"/>
    <w:rsid w:val="00330E30"/>
    <w:rsid w:val="003563EF"/>
    <w:rsid w:val="00356630"/>
    <w:rsid w:val="00364992"/>
    <w:rsid w:val="0037232B"/>
    <w:rsid w:val="003735EB"/>
    <w:rsid w:val="003866EB"/>
    <w:rsid w:val="00387385"/>
    <w:rsid w:val="00397027"/>
    <w:rsid w:val="003B62CB"/>
    <w:rsid w:val="003C7D75"/>
    <w:rsid w:val="003D50FA"/>
    <w:rsid w:val="003D77C7"/>
    <w:rsid w:val="003D7F30"/>
    <w:rsid w:val="003E463D"/>
    <w:rsid w:val="003E6447"/>
    <w:rsid w:val="003F0621"/>
    <w:rsid w:val="00410B38"/>
    <w:rsid w:val="004151F8"/>
    <w:rsid w:val="00415DD0"/>
    <w:rsid w:val="00417D85"/>
    <w:rsid w:val="00420C4E"/>
    <w:rsid w:val="00423E02"/>
    <w:rsid w:val="00432600"/>
    <w:rsid w:val="00434517"/>
    <w:rsid w:val="00437F60"/>
    <w:rsid w:val="00442C23"/>
    <w:rsid w:val="00442D48"/>
    <w:rsid w:val="0044661D"/>
    <w:rsid w:val="00451DAC"/>
    <w:rsid w:val="00452BB8"/>
    <w:rsid w:val="0045593A"/>
    <w:rsid w:val="00464B4B"/>
    <w:rsid w:val="004663A0"/>
    <w:rsid w:val="00466C0D"/>
    <w:rsid w:val="00476410"/>
    <w:rsid w:val="0047714A"/>
    <w:rsid w:val="00480A60"/>
    <w:rsid w:val="00483E2B"/>
    <w:rsid w:val="00485CD3"/>
    <w:rsid w:val="00490EAF"/>
    <w:rsid w:val="00494D1E"/>
    <w:rsid w:val="004B5347"/>
    <w:rsid w:val="004B638B"/>
    <w:rsid w:val="004C6DCD"/>
    <w:rsid w:val="004C7D3A"/>
    <w:rsid w:val="004D0DF0"/>
    <w:rsid w:val="004D3B71"/>
    <w:rsid w:val="004F0FDF"/>
    <w:rsid w:val="004F1A4C"/>
    <w:rsid w:val="004F2070"/>
    <w:rsid w:val="00506B0F"/>
    <w:rsid w:val="00507328"/>
    <w:rsid w:val="00511CDA"/>
    <w:rsid w:val="00513D0C"/>
    <w:rsid w:val="00521492"/>
    <w:rsid w:val="00522BEA"/>
    <w:rsid w:val="00522DE9"/>
    <w:rsid w:val="0052547C"/>
    <w:rsid w:val="00553512"/>
    <w:rsid w:val="00555B67"/>
    <w:rsid w:val="005627F5"/>
    <w:rsid w:val="00594720"/>
    <w:rsid w:val="005A1787"/>
    <w:rsid w:val="005B380A"/>
    <w:rsid w:val="005C0BBB"/>
    <w:rsid w:val="005C34F6"/>
    <w:rsid w:val="005D1D46"/>
    <w:rsid w:val="005D7B74"/>
    <w:rsid w:val="005F399B"/>
    <w:rsid w:val="005F4711"/>
    <w:rsid w:val="00614376"/>
    <w:rsid w:val="00622520"/>
    <w:rsid w:val="006357C1"/>
    <w:rsid w:val="0063645E"/>
    <w:rsid w:val="00636F33"/>
    <w:rsid w:val="00640EDF"/>
    <w:rsid w:val="00641FB8"/>
    <w:rsid w:val="00647E9C"/>
    <w:rsid w:val="006519A4"/>
    <w:rsid w:val="0067096D"/>
    <w:rsid w:val="00691760"/>
    <w:rsid w:val="00695595"/>
    <w:rsid w:val="006A7DFF"/>
    <w:rsid w:val="006B6073"/>
    <w:rsid w:val="006B77CA"/>
    <w:rsid w:val="006D30BA"/>
    <w:rsid w:val="006D68E6"/>
    <w:rsid w:val="006F3AE3"/>
    <w:rsid w:val="007008E1"/>
    <w:rsid w:val="00704027"/>
    <w:rsid w:val="007164CB"/>
    <w:rsid w:val="007472D7"/>
    <w:rsid w:val="007571B6"/>
    <w:rsid w:val="00767640"/>
    <w:rsid w:val="00775CA1"/>
    <w:rsid w:val="00776778"/>
    <w:rsid w:val="00786B6F"/>
    <w:rsid w:val="00791F8B"/>
    <w:rsid w:val="007A1AFA"/>
    <w:rsid w:val="007A2203"/>
    <w:rsid w:val="007A2C4F"/>
    <w:rsid w:val="007A5EFA"/>
    <w:rsid w:val="007B04DD"/>
    <w:rsid w:val="007B064B"/>
    <w:rsid w:val="007B6C62"/>
    <w:rsid w:val="007C1F08"/>
    <w:rsid w:val="007C4C27"/>
    <w:rsid w:val="007D473E"/>
    <w:rsid w:val="007F45BE"/>
    <w:rsid w:val="00800A94"/>
    <w:rsid w:val="00804BFC"/>
    <w:rsid w:val="00807B17"/>
    <w:rsid w:val="00826A3A"/>
    <w:rsid w:val="00827BD8"/>
    <w:rsid w:val="0083369D"/>
    <w:rsid w:val="0084412D"/>
    <w:rsid w:val="0084472E"/>
    <w:rsid w:val="008504A5"/>
    <w:rsid w:val="0087110C"/>
    <w:rsid w:val="00871D3A"/>
    <w:rsid w:val="00891C1D"/>
    <w:rsid w:val="008921B0"/>
    <w:rsid w:val="0089291E"/>
    <w:rsid w:val="008929F8"/>
    <w:rsid w:val="008A5AC8"/>
    <w:rsid w:val="008A6DA4"/>
    <w:rsid w:val="008B2AEE"/>
    <w:rsid w:val="008C726B"/>
    <w:rsid w:val="008D55F3"/>
    <w:rsid w:val="008E1B72"/>
    <w:rsid w:val="008E64B9"/>
    <w:rsid w:val="008F1FC5"/>
    <w:rsid w:val="008F29DD"/>
    <w:rsid w:val="00900904"/>
    <w:rsid w:val="00900F42"/>
    <w:rsid w:val="00901CD4"/>
    <w:rsid w:val="0090323C"/>
    <w:rsid w:val="00905F04"/>
    <w:rsid w:val="00907261"/>
    <w:rsid w:val="00910BDF"/>
    <w:rsid w:val="00915CEC"/>
    <w:rsid w:val="00916655"/>
    <w:rsid w:val="00916DD0"/>
    <w:rsid w:val="00917B45"/>
    <w:rsid w:val="00924460"/>
    <w:rsid w:val="0093455A"/>
    <w:rsid w:val="00934FC1"/>
    <w:rsid w:val="00936B1E"/>
    <w:rsid w:val="009410BD"/>
    <w:rsid w:val="00945787"/>
    <w:rsid w:val="00954159"/>
    <w:rsid w:val="009564D3"/>
    <w:rsid w:val="00960E46"/>
    <w:rsid w:val="00977EFB"/>
    <w:rsid w:val="00982DA1"/>
    <w:rsid w:val="0098529E"/>
    <w:rsid w:val="00987606"/>
    <w:rsid w:val="00990797"/>
    <w:rsid w:val="009949D8"/>
    <w:rsid w:val="0099621D"/>
    <w:rsid w:val="009A1E96"/>
    <w:rsid w:val="009A62D0"/>
    <w:rsid w:val="009A694A"/>
    <w:rsid w:val="009A7B00"/>
    <w:rsid w:val="009B3499"/>
    <w:rsid w:val="009B4F7D"/>
    <w:rsid w:val="009B6FEA"/>
    <w:rsid w:val="009C6CCA"/>
    <w:rsid w:val="009D3844"/>
    <w:rsid w:val="009D7398"/>
    <w:rsid w:val="009E2C74"/>
    <w:rsid w:val="009E6C5E"/>
    <w:rsid w:val="009F3DFC"/>
    <w:rsid w:val="009F4E37"/>
    <w:rsid w:val="00A004F1"/>
    <w:rsid w:val="00A07689"/>
    <w:rsid w:val="00A128DA"/>
    <w:rsid w:val="00A16F01"/>
    <w:rsid w:val="00A23628"/>
    <w:rsid w:val="00A25032"/>
    <w:rsid w:val="00A30D43"/>
    <w:rsid w:val="00A337D2"/>
    <w:rsid w:val="00A34454"/>
    <w:rsid w:val="00A34AF1"/>
    <w:rsid w:val="00A45E8F"/>
    <w:rsid w:val="00A517D1"/>
    <w:rsid w:val="00A63CE4"/>
    <w:rsid w:val="00A854E3"/>
    <w:rsid w:val="00A87C06"/>
    <w:rsid w:val="00A959D2"/>
    <w:rsid w:val="00A96EAE"/>
    <w:rsid w:val="00AA6F16"/>
    <w:rsid w:val="00AB1F75"/>
    <w:rsid w:val="00AB347B"/>
    <w:rsid w:val="00AB4503"/>
    <w:rsid w:val="00AB6725"/>
    <w:rsid w:val="00AC241A"/>
    <w:rsid w:val="00AD3923"/>
    <w:rsid w:val="00AD3B33"/>
    <w:rsid w:val="00AE00CC"/>
    <w:rsid w:val="00AE292F"/>
    <w:rsid w:val="00AE60A7"/>
    <w:rsid w:val="00B041DF"/>
    <w:rsid w:val="00B052EA"/>
    <w:rsid w:val="00B0712A"/>
    <w:rsid w:val="00B14D43"/>
    <w:rsid w:val="00B22B31"/>
    <w:rsid w:val="00B23B63"/>
    <w:rsid w:val="00B24DC5"/>
    <w:rsid w:val="00B309E6"/>
    <w:rsid w:val="00B348E0"/>
    <w:rsid w:val="00B356C7"/>
    <w:rsid w:val="00B50EBC"/>
    <w:rsid w:val="00B53BD1"/>
    <w:rsid w:val="00B55953"/>
    <w:rsid w:val="00B61FCA"/>
    <w:rsid w:val="00B7112D"/>
    <w:rsid w:val="00B71B0E"/>
    <w:rsid w:val="00B736AB"/>
    <w:rsid w:val="00B75DC3"/>
    <w:rsid w:val="00B801CC"/>
    <w:rsid w:val="00B8287F"/>
    <w:rsid w:val="00B90EA1"/>
    <w:rsid w:val="00B91559"/>
    <w:rsid w:val="00B9416F"/>
    <w:rsid w:val="00BA5988"/>
    <w:rsid w:val="00BB5BFF"/>
    <w:rsid w:val="00BB5C9D"/>
    <w:rsid w:val="00BB66EC"/>
    <w:rsid w:val="00BC0C86"/>
    <w:rsid w:val="00BC4154"/>
    <w:rsid w:val="00BC53D5"/>
    <w:rsid w:val="00BC6A8F"/>
    <w:rsid w:val="00BC701E"/>
    <w:rsid w:val="00BE0959"/>
    <w:rsid w:val="00BE1BF2"/>
    <w:rsid w:val="00BF549A"/>
    <w:rsid w:val="00C04593"/>
    <w:rsid w:val="00C10547"/>
    <w:rsid w:val="00C213D8"/>
    <w:rsid w:val="00C23B45"/>
    <w:rsid w:val="00C249EB"/>
    <w:rsid w:val="00C36240"/>
    <w:rsid w:val="00C426B7"/>
    <w:rsid w:val="00C43B24"/>
    <w:rsid w:val="00C44B58"/>
    <w:rsid w:val="00C46A41"/>
    <w:rsid w:val="00C53B12"/>
    <w:rsid w:val="00C547B4"/>
    <w:rsid w:val="00C63032"/>
    <w:rsid w:val="00C73686"/>
    <w:rsid w:val="00CA5A38"/>
    <w:rsid w:val="00CB0A45"/>
    <w:rsid w:val="00CB7FF8"/>
    <w:rsid w:val="00CC4692"/>
    <w:rsid w:val="00CD4726"/>
    <w:rsid w:val="00CE4928"/>
    <w:rsid w:val="00CF0312"/>
    <w:rsid w:val="00CF036A"/>
    <w:rsid w:val="00D106C3"/>
    <w:rsid w:val="00D235ED"/>
    <w:rsid w:val="00D27249"/>
    <w:rsid w:val="00D30C4B"/>
    <w:rsid w:val="00D32F41"/>
    <w:rsid w:val="00D378B3"/>
    <w:rsid w:val="00D44DFA"/>
    <w:rsid w:val="00D51522"/>
    <w:rsid w:val="00D60378"/>
    <w:rsid w:val="00D61953"/>
    <w:rsid w:val="00D70D2C"/>
    <w:rsid w:val="00D7477E"/>
    <w:rsid w:val="00D76084"/>
    <w:rsid w:val="00D82EA7"/>
    <w:rsid w:val="00D84A66"/>
    <w:rsid w:val="00D922E7"/>
    <w:rsid w:val="00DA0EBC"/>
    <w:rsid w:val="00DA1405"/>
    <w:rsid w:val="00DA4C16"/>
    <w:rsid w:val="00DA5C62"/>
    <w:rsid w:val="00DB0462"/>
    <w:rsid w:val="00DB099D"/>
    <w:rsid w:val="00DB187F"/>
    <w:rsid w:val="00DC0B67"/>
    <w:rsid w:val="00DC2A55"/>
    <w:rsid w:val="00DC70A1"/>
    <w:rsid w:val="00DD262F"/>
    <w:rsid w:val="00DD2FD0"/>
    <w:rsid w:val="00DE29FD"/>
    <w:rsid w:val="00DE49F3"/>
    <w:rsid w:val="00DF01B1"/>
    <w:rsid w:val="00E0237A"/>
    <w:rsid w:val="00E118C7"/>
    <w:rsid w:val="00E152A8"/>
    <w:rsid w:val="00E152E5"/>
    <w:rsid w:val="00E15B92"/>
    <w:rsid w:val="00E17A6B"/>
    <w:rsid w:val="00E27F64"/>
    <w:rsid w:val="00E30F3C"/>
    <w:rsid w:val="00E344C0"/>
    <w:rsid w:val="00E5224F"/>
    <w:rsid w:val="00E57CDC"/>
    <w:rsid w:val="00E60F68"/>
    <w:rsid w:val="00E66988"/>
    <w:rsid w:val="00E714F0"/>
    <w:rsid w:val="00E75062"/>
    <w:rsid w:val="00E84C78"/>
    <w:rsid w:val="00E86E24"/>
    <w:rsid w:val="00E92BD8"/>
    <w:rsid w:val="00E93B38"/>
    <w:rsid w:val="00E94A88"/>
    <w:rsid w:val="00E958BC"/>
    <w:rsid w:val="00E976D2"/>
    <w:rsid w:val="00EA205A"/>
    <w:rsid w:val="00EA5BAB"/>
    <w:rsid w:val="00EA7165"/>
    <w:rsid w:val="00EB2246"/>
    <w:rsid w:val="00EB28C1"/>
    <w:rsid w:val="00EB2BE9"/>
    <w:rsid w:val="00EB2FD8"/>
    <w:rsid w:val="00EC07FF"/>
    <w:rsid w:val="00EC14AE"/>
    <w:rsid w:val="00EC1C9A"/>
    <w:rsid w:val="00EC6A36"/>
    <w:rsid w:val="00ED0B24"/>
    <w:rsid w:val="00ED0F24"/>
    <w:rsid w:val="00ED160F"/>
    <w:rsid w:val="00ED4347"/>
    <w:rsid w:val="00EF7A84"/>
    <w:rsid w:val="00F0199E"/>
    <w:rsid w:val="00F054C1"/>
    <w:rsid w:val="00F105D4"/>
    <w:rsid w:val="00F30207"/>
    <w:rsid w:val="00F30ECF"/>
    <w:rsid w:val="00F32B47"/>
    <w:rsid w:val="00F33150"/>
    <w:rsid w:val="00F36FF3"/>
    <w:rsid w:val="00F372F6"/>
    <w:rsid w:val="00F4101C"/>
    <w:rsid w:val="00F41110"/>
    <w:rsid w:val="00F45F2E"/>
    <w:rsid w:val="00F47F65"/>
    <w:rsid w:val="00F5338D"/>
    <w:rsid w:val="00F53779"/>
    <w:rsid w:val="00F5772F"/>
    <w:rsid w:val="00F65699"/>
    <w:rsid w:val="00F66FAC"/>
    <w:rsid w:val="00F674A7"/>
    <w:rsid w:val="00F67EF4"/>
    <w:rsid w:val="00F71AC2"/>
    <w:rsid w:val="00F7251F"/>
    <w:rsid w:val="00F74D97"/>
    <w:rsid w:val="00F77BDA"/>
    <w:rsid w:val="00F82780"/>
    <w:rsid w:val="00F83D75"/>
    <w:rsid w:val="00F905F3"/>
    <w:rsid w:val="00F93DC2"/>
    <w:rsid w:val="00FA3A11"/>
    <w:rsid w:val="00FA6012"/>
    <w:rsid w:val="00FB1C96"/>
    <w:rsid w:val="00FB38AA"/>
    <w:rsid w:val="00FB720E"/>
    <w:rsid w:val="00FC0551"/>
    <w:rsid w:val="00FC3115"/>
    <w:rsid w:val="00FC53CD"/>
    <w:rsid w:val="00FD1974"/>
    <w:rsid w:val="00FD332D"/>
    <w:rsid w:val="00FD57CB"/>
    <w:rsid w:val="00FE4017"/>
    <w:rsid w:val="00FF24C4"/>
    <w:rsid w:val="00FF3370"/>
    <w:rsid w:val="00FF6E2E"/>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Normal Znak,Akapit z listą3 Znak,Akapit z listą31 Znak,Wypunktowanie Znak,List Paragraph Znak,Normal2 Znak,L1 Znak,Numerowanie Znak,sw tekst Znak,Adresat stanowisko Znak,lp1 Znak"/>
    <w:uiPriority w:val="34"/>
    <w:qFormat/>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uiPriority w:val="99"/>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uiPriority w:val="99"/>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Normal,Akapit z listą3,Akapit z listą31,Wypunktowanie,List Paragraph,Normal2,L1,Numerowanie,sw tekst,Adresat stanowisko,Kolorowa lista — akcent 11,Bulleted list,lp1,Preambuła,Colorful Shading - Accent 31,Bullet"/>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uiPriority w:val="59"/>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character" w:customStyle="1" w:styleId="TeksttreciBezkursywy">
    <w:name w:val="Tekst treści + Bez kursywy"/>
    <w:rsid w:val="00791F8B"/>
    <w:rPr>
      <w:rFonts w:ascii="Times New Roman" w:hAnsi="Times New Roman"/>
      <w:i/>
      <w:iCs/>
      <w:color w:val="000000"/>
      <w:spacing w:val="0"/>
      <w:w w:val="100"/>
      <w:position w:val="0"/>
      <w:sz w:val="21"/>
      <w:szCs w:val="21"/>
      <w:u w:val="none"/>
      <w:shd w:val="clear" w:color="auto" w:fill="FFFFFF"/>
      <w:lang w:val="pl-PL" w:eastAsia="x-none" w:bidi="ar-SA"/>
    </w:rPr>
  </w:style>
  <w:style w:type="table" w:customStyle="1" w:styleId="Tabela-Siatka1">
    <w:name w:val="Tabela - Siatka1"/>
    <w:basedOn w:val="Standardowy"/>
    <w:next w:val="Tabela-Siatka"/>
    <w:rsid w:val="00791F8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1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Bezlisty"/>
    <w:semiHidden/>
    <w:rsid w:val="00E84C78"/>
    <w:pPr>
      <w:numPr>
        <w:numId w:val="71"/>
      </w:numPr>
    </w:pPr>
  </w:style>
  <w:style w:type="character" w:customStyle="1" w:styleId="Domylnaczcionkaakapitu7">
    <w:name w:val="Domyślna czcionka akapitu7"/>
    <w:rsid w:val="006B6073"/>
  </w:style>
  <w:style w:type="character" w:customStyle="1" w:styleId="Numerstrony2">
    <w:name w:val="Numer strony2"/>
    <w:basedOn w:val="Domylnaczcionkaakapitu2"/>
    <w:rsid w:val="006B6073"/>
  </w:style>
  <w:style w:type="paragraph" w:customStyle="1" w:styleId="Legenda6">
    <w:name w:val="Legenda6"/>
    <w:basedOn w:val="Normalny"/>
    <w:rsid w:val="006B6073"/>
    <w:pPr>
      <w:widowControl w:val="0"/>
      <w:suppressLineNumbers/>
      <w:suppressAutoHyphens/>
      <w:spacing w:before="120" w:after="120" w:line="288" w:lineRule="auto"/>
    </w:pPr>
    <w:rPr>
      <w:rFonts w:ascii="Tahoma" w:eastAsia="Times New Roman" w:hAnsi="Tahoma" w:cs="Mangal"/>
      <w:i/>
      <w:iCs/>
      <w:kern w:val="1"/>
      <w:sz w:val="24"/>
      <w:szCs w:val="24"/>
      <w:lang w:eastAsia="zh-CN"/>
    </w:rPr>
  </w:style>
  <w:style w:type="paragraph" w:customStyle="1" w:styleId="Tekstdymka2">
    <w:name w:val="Tekst dymka2"/>
    <w:basedOn w:val="Normalny"/>
    <w:rsid w:val="006B6073"/>
    <w:pPr>
      <w:widowControl w:val="0"/>
      <w:suppressAutoHyphens/>
      <w:spacing w:after="0" w:line="288" w:lineRule="auto"/>
    </w:pPr>
    <w:rPr>
      <w:rFonts w:ascii="Tahoma" w:eastAsia="Times New Roman" w:hAnsi="Tahoma" w:cs="Tahoma"/>
      <w:kern w:val="1"/>
      <w:sz w:val="16"/>
      <w:szCs w:val="16"/>
      <w:lang w:eastAsia="zh-CN"/>
    </w:rPr>
  </w:style>
  <w:style w:type="paragraph" w:customStyle="1" w:styleId="NormalnyWeb2">
    <w:name w:val="Normalny (Web)2"/>
    <w:basedOn w:val="Normalny"/>
    <w:rsid w:val="006B6073"/>
    <w:pPr>
      <w:widowControl w:val="0"/>
      <w:spacing w:before="280" w:after="119" w:line="100" w:lineRule="atLeast"/>
    </w:pPr>
    <w:rPr>
      <w:rFonts w:ascii="Times New Roman" w:eastAsia="Times New Roman" w:hAnsi="Times New Roman" w:cs="Times New Roman"/>
      <w:kern w:val="1"/>
      <w:sz w:val="24"/>
      <w:szCs w:val="24"/>
      <w:lang w:eastAsia="zh-CN"/>
    </w:rPr>
  </w:style>
  <w:style w:type="paragraph" w:customStyle="1" w:styleId="ZnakZnakZnak0">
    <w:name w:val="Znak Znak Znak"/>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10">
    <w:name w:val="Znak Znak1"/>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ZnakZnak2">
    <w:name w:val="Znak Znak"/>
    <w:basedOn w:val="Normalny"/>
    <w:rsid w:val="006B6073"/>
    <w:pPr>
      <w:overflowPunct w:val="0"/>
      <w:autoSpaceDE w:val="0"/>
      <w:spacing w:after="0" w:line="240" w:lineRule="auto"/>
    </w:pPr>
    <w:rPr>
      <w:rFonts w:ascii="Arial" w:eastAsia="Times New Roman" w:hAnsi="Arial" w:cs="Arial"/>
      <w:kern w:val="1"/>
      <w:sz w:val="24"/>
      <w:szCs w:val="24"/>
      <w:lang w:eastAsia="zh-CN"/>
    </w:rPr>
  </w:style>
  <w:style w:type="paragraph" w:customStyle="1" w:styleId="Tekstpodstawowy24">
    <w:name w:val="Tekst podstawowy 24"/>
    <w:basedOn w:val="Normalny"/>
    <w:rsid w:val="006B6073"/>
    <w:pPr>
      <w:suppressAutoHyphens/>
      <w:spacing w:after="120" w:line="480" w:lineRule="auto"/>
    </w:pPr>
    <w:rPr>
      <w:rFonts w:ascii="Times New Roman" w:eastAsia="Calibri" w:hAnsi="Times New Roman" w:cs="Times New Roman"/>
      <w:kern w:val="1"/>
      <w:sz w:val="20"/>
      <w:szCs w:val="20"/>
      <w:lang w:eastAsia="ar-SA"/>
    </w:rPr>
  </w:style>
  <w:style w:type="paragraph" w:customStyle="1" w:styleId="Tekstpodstawowywcity24">
    <w:name w:val="Tekst podstawowy wcięty 24"/>
    <w:basedOn w:val="Normalny"/>
    <w:rsid w:val="006B6073"/>
    <w:pPr>
      <w:suppressAutoHyphens/>
      <w:spacing w:after="120" w:line="480" w:lineRule="auto"/>
      <w:ind w:left="283"/>
    </w:pPr>
    <w:rPr>
      <w:rFonts w:ascii="Times New Roman" w:eastAsia="Times New Roman" w:hAnsi="Times New Roman" w:cs="Times New Roman"/>
      <w:kern w:val="1"/>
      <w:sz w:val="20"/>
      <w:szCs w:val="20"/>
      <w:lang w:eastAsia="pl-PL"/>
    </w:rPr>
  </w:style>
  <w:style w:type="table" w:customStyle="1" w:styleId="Tabela-Siatka3">
    <w:name w:val="Tabela - Siatka3"/>
    <w:basedOn w:val="Standardowy"/>
    <w:next w:val="Tabela-Siatka"/>
    <w:uiPriority w:val="59"/>
    <w:rsid w:val="006B60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13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297153890">
      <w:bodyDiv w:val="1"/>
      <w:marLeft w:val="0"/>
      <w:marRight w:val="0"/>
      <w:marTop w:val="0"/>
      <w:marBottom w:val="0"/>
      <w:divBdr>
        <w:top w:val="none" w:sz="0" w:space="0" w:color="auto"/>
        <w:left w:val="none" w:sz="0" w:space="0" w:color="auto"/>
        <w:bottom w:val="none" w:sz="0" w:space="0" w:color="auto"/>
        <w:right w:val="none" w:sz="0" w:space="0" w:color="auto"/>
      </w:divBdr>
    </w:div>
    <w:div w:id="354887203">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716010051">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1890074564">
      <w:bodyDiv w:val="1"/>
      <w:marLeft w:val="0"/>
      <w:marRight w:val="0"/>
      <w:marTop w:val="0"/>
      <w:marBottom w:val="0"/>
      <w:divBdr>
        <w:top w:val="none" w:sz="0" w:space="0" w:color="auto"/>
        <w:left w:val="none" w:sz="0" w:space="0" w:color="auto"/>
        <w:bottom w:val="none" w:sz="0" w:space="0" w:color="auto"/>
        <w:right w:val="none" w:sz="0" w:space="0" w:color="auto"/>
      </w:divBdr>
    </w:div>
    <w:div w:id="2019382730">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hyperlink" Target="https://sip.legalis.pl/document-view.seam?documentId=mfrxilrtg4ytmnbrhazd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rckik.lublin.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4ytmmrrge4d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mmbxgm4di"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rckik_lublin" TargetMode="External"/><Relationship Id="rId14" Type="http://schemas.openxmlformats.org/officeDocument/2006/relationships/hyperlink" Target="https://sip.legalis.pl/document-view.seam?documentId=mfrxilrtg4ytmmrqg4y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12580</Words>
  <Characters>75483</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4</cp:revision>
  <cp:lastPrinted>2022-09-01T05:40:00Z</cp:lastPrinted>
  <dcterms:created xsi:type="dcterms:W3CDTF">2022-08-31T11:09:00Z</dcterms:created>
  <dcterms:modified xsi:type="dcterms:W3CDTF">2022-09-01T07:29:00Z</dcterms:modified>
</cp:coreProperties>
</file>