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40E7D57D"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w:t>
      </w:r>
      <w:r w:rsidR="00571DC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21B6C9CB"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w okresie od rozpoczęcia robót do przekazania przedmiotu umowy Zamawiającemu,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0ADC1A08"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MASY ASFALTOWEJ </w:t>
      </w:r>
      <w:r w:rsidR="006405E1">
        <w:rPr>
          <w:rFonts w:ascii="Arial" w:eastAsia="Calibri" w:hAnsi="Arial" w:cs="Arial"/>
          <w:color w:val="000000"/>
          <w:lang w:eastAsia="pl-PL"/>
        </w:rPr>
        <w:t xml:space="preserve"> oraz kostki betonowej </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altName w:val="Calibri"/>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altName w:val="Cambria"/>
    <w:charset w:val="EE"/>
    <w:family w:val="auto"/>
    <w:pitch w:val="variable"/>
    <w:sig w:usb0="E0000AFF" w:usb1="5200E5FB" w:usb2="02000020" w:usb3="00000000" w:csb0="000001BF" w:csb1="00000000"/>
  </w:font>
  <w:font w:name="Calibri">
    <w:altName w:val="Gentium Book Bas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005D7"/>
    <w:rsid w:val="00417E9D"/>
    <w:rsid w:val="00476234"/>
    <w:rsid w:val="004F22E8"/>
    <w:rsid w:val="00571DCF"/>
    <w:rsid w:val="006405E1"/>
    <w:rsid w:val="006F5D51"/>
    <w:rsid w:val="00756977"/>
    <w:rsid w:val="00821087"/>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4183</TotalTime>
  <Pages>16</Pages>
  <Words>7627</Words>
  <Characters>45765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2024-06-07T10:21:00Z</cp:lastPrinted>
  <dcterms:created xsi:type="dcterms:W3CDTF">2024-06-10T08:12:00Z</dcterms:created>
  <dcterms:modified xsi:type="dcterms:W3CDTF">2024-06-10T08:12:00Z</dcterms:modified>
</cp:coreProperties>
</file>