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13530F3B" w:rsidR="00461A48" w:rsidRPr="000E4103" w:rsidRDefault="001016E0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87363862"/>
      <w:r w:rsidRPr="000E4103">
        <w:rPr>
          <w:rFonts w:ascii="Calibri" w:eastAsia="Calibri" w:hAnsi="Calibri"/>
          <w:smallCaps/>
          <w:sz w:val="22"/>
        </w:rPr>
        <w:t>Mapy z zakresem prac</w:t>
      </w:r>
      <w:bookmarkEnd w:id="0"/>
    </w:p>
    <w:p w14:paraId="67B6AD8A" w14:textId="7911B422" w:rsidR="00461A48" w:rsidRPr="000E4103" w:rsidRDefault="00C0224E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87363863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STWIORB 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(</w:t>
      </w:r>
      <w:r w:rsidRPr="000E4103">
        <w:rPr>
          <w:rFonts w:ascii="Calibri" w:hAnsi="Calibri" w:cs="Calibri"/>
          <w:smallCaps/>
          <w:sz w:val="22"/>
          <w:szCs w:val="22"/>
          <w:lang w:val="pl-PL"/>
        </w:rPr>
        <w:t>nawierzchnie asfaltowe i  podbudowy z kruszywa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)</w:t>
      </w:r>
      <w:bookmarkEnd w:id="1"/>
    </w:p>
    <w:p w14:paraId="662C6757" w14:textId="779C6A2A" w:rsidR="00461A48" w:rsidRPr="000E410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87363864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2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87363865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08A69D58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822AC">
        <w:rPr>
          <w:rFonts w:ascii="Calibri" w:hAnsi="Calibri" w:cs="Calibri"/>
          <w:color w:val="000000" w:themeColor="text1"/>
          <w:szCs w:val="24"/>
          <w:lang w:val="pl-PL"/>
        </w:rPr>
        <w:t>48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822A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7596C99" w14:textId="77777777" w:rsidR="006822AC" w:rsidRDefault="006822AC" w:rsidP="006822A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2CA7ED52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1481E0F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6B5F2EE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0D3540E6" w14:textId="77777777" w:rsidR="006822AC" w:rsidRPr="0001436D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4F076004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68FB5696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1EE8E070" w14:textId="77777777" w:rsidR="0042727E" w:rsidRDefault="0042727E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</w:p>
    <w:p w14:paraId="0D35B03B" w14:textId="136B8563" w:rsidR="006822AC" w:rsidRDefault="006822AC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44DBE096" w14:textId="34D0F44F" w:rsidR="00461A48" w:rsidRDefault="006822AC" w:rsidP="006822A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</w:t>
      </w:r>
      <w:r w:rsidRPr="00CB5A33">
        <w:rPr>
          <w:rFonts w:ascii="Calibri" w:eastAsia="Calibri" w:hAnsi="Calibri" w:cs="Calibri"/>
          <w:sz w:val="22"/>
          <w:szCs w:val="22"/>
        </w:rPr>
        <w:t xml:space="preserve">o przetargu prowadzonym w trybie podstawowym wariant bez negocjacji 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42727E" w:rsidRPr="0042727E">
        <w:rPr>
          <w:rFonts w:ascii="Calibri" w:eastAsia="Calibri" w:hAnsi="Calibri" w:cs="Calibri"/>
          <w:b/>
          <w:sz w:val="22"/>
          <w:szCs w:val="22"/>
        </w:rPr>
        <w:t>Remont dróg dojazdowych do gruntów rolnych  przez wykonanie nawierzchni asfaltowych oraz wykonanie nawierzchni asfaltowych na drogach gminnych w Gminie Ciężkowice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461A48"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D894C30" w14:textId="77777777" w:rsidR="0093386F" w:rsidRDefault="0093386F" w:rsidP="0093386F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bookmarkStart w:id="1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  <w:t>1.1. dla CZĘŚCI I:</w:t>
      </w:r>
    </w:p>
    <w:p w14:paraId="573C9478" w14:textId="77777777" w:rsidR="0093386F" w:rsidRDefault="0093386F" w:rsidP="0093386F">
      <w:pPr>
        <w:ind w:left="1778" w:hanging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kwocie brutto złotych: </w:t>
      </w:r>
      <w:r>
        <w:rPr>
          <w:rFonts w:ascii="Calibri" w:hAnsi="Calibri" w:cs="Calibri"/>
          <w:sz w:val="22"/>
          <w:szCs w:val="22"/>
        </w:rPr>
        <w:t>........................................</w:t>
      </w:r>
    </w:p>
    <w:p w14:paraId="4A18A0ED" w14:textId="77777777" w:rsidR="0093386F" w:rsidRDefault="0093386F" w:rsidP="0093386F">
      <w:pPr>
        <w:ind w:left="1778" w:hanging="141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(słownie: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DE27C11" w14:textId="77777777" w:rsidR="0093386F" w:rsidRDefault="0093386F" w:rsidP="0093386F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AC2265">
        <w:rPr>
          <w:rFonts w:ascii="Calibri" w:hAnsi="Calibri" w:cs="Calibri"/>
          <w:b/>
          <w:sz w:val="22"/>
          <w:szCs w:val="22"/>
        </w:rPr>
        <w:t>Wynagrodzenie obejmuje podatek VAT ……%, w kwocie .................. złotych.</w:t>
      </w:r>
    </w:p>
    <w:p w14:paraId="64BE5517" w14:textId="77777777" w:rsidR="0093386F" w:rsidRDefault="0093386F" w:rsidP="0093386F">
      <w:pPr>
        <w:ind w:left="1418" w:hanging="10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dla CZĘŚCI II:</w:t>
      </w:r>
    </w:p>
    <w:p w14:paraId="74D3470B" w14:textId="77777777" w:rsidR="0093386F" w:rsidRDefault="0093386F" w:rsidP="0093386F">
      <w:pPr>
        <w:ind w:left="1418" w:hanging="10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kwocie brutto złotych: </w:t>
      </w:r>
      <w:r>
        <w:rPr>
          <w:rFonts w:ascii="Calibri" w:hAnsi="Calibri" w:cs="Calibri"/>
          <w:sz w:val="22"/>
          <w:szCs w:val="22"/>
        </w:rPr>
        <w:t>........................................</w:t>
      </w:r>
    </w:p>
    <w:p w14:paraId="68595C37" w14:textId="77777777" w:rsidR="0093386F" w:rsidRDefault="0093386F" w:rsidP="0093386F">
      <w:pPr>
        <w:ind w:left="1418" w:hanging="105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(słownie: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4733A77C" w14:textId="77777777" w:rsidR="0093386F" w:rsidRDefault="0093386F" w:rsidP="0093386F">
      <w:pPr>
        <w:ind w:left="1418" w:hanging="1058"/>
        <w:rPr>
          <w:rFonts w:ascii="Calibri" w:hAnsi="Calibri" w:cs="Calibri"/>
          <w:b/>
          <w:sz w:val="22"/>
          <w:szCs w:val="22"/>
        </w:rPr>
      </w:pPr>
      <w:r w:rsidRPr="00AC2265">
        <w:rPr>
          <w:rFonts w:ascii="Calibri" w:hAnsi="Calibri" w:cs="Calibri"/>
          <w:b/>
          <w:sz w:val="22"/>
          <w:szCs w:val="22"/>
        </w:rPr>
        <w:t>Wynagrodzenie obejmuje podatek VAT ……%, w kwocie .................. złotych.</w:t>
      </w:r>
    </w:p>
    <w:p w14:paraId="23AD2367" w14:textId="77777777" w:rsidR="0093386F" w:rsidRPr="005C2AE5" w:rsidRDefault="0093386F" w:rsidP="0093386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SIWZ.</w:t>
      </w:r>
    </w:p>
    <w:p w14:paraId="4433FAB6" w14:textId="77777777" w:rsidR="0093386F" w:rsidRPr="001A03FC" w:rsidRDefault="0093386F" w:rsidP="0093386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 na wykonywane roboty:</w:t>
      </w:r>
    </w:p>
    <w:p w14:paraId="1925FF39" w14:textId="77777777" w:rsidR="0093386F" w:rsidRDefault="0093386F" w:rsidP="0093386F">
      <w:pPr>
        <w:numPr>
          <w:ilvl w:val="1"/>
          <w:numId w:val="46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I 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333241">
        <w:rPr>
          <w:rFonts w:ascii="Calibri" w:eastAsia="Calibri" w:hAnsi="Calibri" w:cs="Calibri"/>
          <w:color w:val="000000"/>
          <w:sz w:val="22"/>
          <w:szCs w:val="22"/>
        </w:rPr>
        <w:t>miesięcy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61BCDEC9" w14:textId="77777777" w:rsidR="0093386F" w:rsidRDefault="0093386F" w:rsidP="0093386F">
      <w:pPr>
        <w:numPr>
          <w:ilvl w:val="1"/>
          <w:numId w:val="46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II 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333241">
        <w:rPr>
          <w:rFonts w:ascii="Calibri" w:eastAsia="Calibri" w:hAnsi="Calibri" w:cs="Calibri"/>
          <w:color w:val="000000"/>
          <w:sz w:val="22"/>
          <w:szCs w:val="22"/>
        </w:rPr>
        <w:t>miesięcy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3E312898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9E07D9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0"/>
    </w:p>
    <w:p w14:paraId="7EEF1B1E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5F04E2D" w14:textId="661879C5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</w:p>
    <w:p w14:paraId="5EF3ECF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4ED77B2E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3B9D6250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E07D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1FD15F4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E419DFB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lastRenderedPageBreak/>
        <w:t>zamówienie zrealizujemy samodzielnie</w:t>
      </w:r>
      <w:r w:rsidRPr="009E07D9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9E07D9">
        <w:rPr>
          <w:rFonts w:ascii="Calibri" w:hAnsi="Calibri" w:cs="Calibri"/>
          <w:sz w:val="22"/>
          <w:szCs w:val="22"/>
        </w:rPr>
        <w:t>/przy udziale podwykonawców w następującym zakresie:</w:t>
      </w:r>
    </w:p>
    <w:p w14:paraId="765688F0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0D04876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178B8A7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F5093CC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88DD569" w14:textId="77777777" w:rsidR="00BA7D00" w:rsidRPr="002530A0" w:rsidRDefault="00BA7D00" w:rsidP="00BA7D00">
      <w:pPr>
        <w:pStyle w:val="Lista"/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2440FE07" w14:textId="77777777" w:rsidR="00BA7D00" w:rsidRPr="00C6119F" w:rsidRDefault="00BA7D00" w:rsidP="00BA7D00">
      <w:pPr>
        <w:pStyle w:val="Lista"/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 w:cs="Arial"/>
          <w:bCs/>
          <w:sz w:val="22"/>
          <w:szCs w:val="22"/>
        </w:rPr>
        <w:footnoteReference w:id="2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C5E270F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D6674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642061A8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494F4B10" w14:textId="77777777" w:rsidR="00BA7D00" w:rsidRPr="006C04C9" w:rsidRDefault="00BA7D00" w:rsidP="00BA7D00">
      <w:pPr>
        <w:pStyle w:val="Lista"/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1FF8746" w14:textId="77777777" w:rsidR="00BA7D00" w:rsidRPr="009330A0" w:rsidRDefault="00BA7D00" w:rsidP="00BA7D00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2F52F78" w14:textId="77777777" w:rsidR="00BA7D00" w:rsidRPr="009330A0" w:rsidRDefault="00BA7D00" w:rsidP="00BA7D00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532ADA6C" w14:textId="77777777" w:rsidR="00BA7D00" w:rsidRPr="009330A0" w:rsidRDefault="00BA7D00" w:rsidP="00BA7D00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E0A4B2F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BF31DC5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18C9E449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4479692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19680E8C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802CA7B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2E1E9E50" w14:textId="77777777" w:rsidR="00BA7D00" w:rsidRPr="009330A0" w:rsidRDefault="00BA7D00" w:rsidP="00BA7D0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67AC1D6E" w14:textId="77777777" w:rsidR="00BA7D00" w:rsidRDefault="00BA7D00" w:rsidP="00BA7D00">
      <w:pPr>
        <w:pStyle w:val="Lista"/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50F1F1E8" w14:textId="77777777" w:rsidR="00BA7D00" w:rsidRPr="006C04C9" w:rsidRDefault="00BA7D00" w:rsidP="00BA7D00">
      <w:pPr>
        <w:pStyle w:val="Lista"/>
        <w:numPr>
          <w:ilvl w:val="0"/>
          <w:numId w:val="4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6CDA2F2A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9504EF4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8F1A14F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C63628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71869F0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EA4C1A7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1A5F69E" w14:textId="77777777" w:rsidR="00BA7D00" w:rsidRPr="006C04C9" w:rsidRDefault="00BA7D00" w:rsidP="00BA7D00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6F2C1CB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5A01840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0731EC9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14D0DC2" w14:textId="77777777" w:rsidR="00BA7D00" w:rsidRPr="006C04C9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4157CDB" w14:textId="77777777" w:rsidR="00BA7D00" w:rsidRDefault="00BA7D00" w:rsidP="00BA7D0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763ABEE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75C7C9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8A90B1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DD9192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265B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91A9C0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EC8278" w14:textId="77777777" w:rsidR="009E07D9" w:rsidRPr="009E07D9" w:rsidRDefault="009E07D9" w:rsidP="009E07D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9E07D9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4560937" w14:textId="77777777" w:rsidR="009E07D9" w:rsidRPr="009E07D9" w:rsidRDefault="009E07D9" w:rsidP="0031238A">
      <w:pPr>
        <w:numPr>
          <w:ilvl w:val="0"/>
          <w:numId w:val="7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9E07D9">
        <w:rPr>
          <w:rFonts w:asciiTheme="minorHAnsi" w:hAnsiTheme="minorHAnsi"/>
        </w:rPr>
        <w:t xml:space="preserve">w formie elektronicznej </w:t>
      </w:r>
      <w:r w:rsidRPr="009E07D9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3AC51BB" w14:textId="77777777" w:rsidR="009E07D9" w:rsidRPr="009E07D9" w:rsidRDefault="009E07D9" w:rsidP="0031238A">
      <w:pPr>
        <w:numPr>
          <w:ilvl w:val="0"/>
          <w:numId w:val="78"/>
        </w:numPr>
        <w:suppressAutoHyphens/>
        <w:rPr>
          <w:rFonts w:asciiTheme="minorHAnsi" w:hAnsiTheme="minorHAnsi"/>
        </w:rPr>
      </w:pPr>
      <w:r w:rsidRPr="009E07D9">
        <w:rPr>
          <w:rFonts w:asciiTheme="minorHAnsi" w:hAnsiTheme="minorHAnsi"/>
        </w:rPr>
        <w:t>w postaci elektronicznej opatrzonej:</w:t>
      </w:r>
    </w:p>
    <w:p w14:paraId="44C8491A" w14:textId="77777777" w:rsidR="009E07D9" w:rsidRPr="009E07D9" w:rsidRDefault="009E07D9" w:rsidP="0031238A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2A93FF0" w14:textId="77777777" w:rsidR="009E07D9" w:rsidRPr="009E07D9" w:rsidRDefault="009E07D9" w:rsidP="0031238A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hAnsiTheme="minorHAnsi"/>
        </w:rPr>
        <w:t>podpisem osobistym, o którym mowa w ustawie z 6 sierpnia 2010 r. o dowodach osobistych</w:t>
      </w: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234638">
      <w:pPr>
        <w:pStyle w:val="Nagwek1"/>
        <w:numPr>
          <w:ilvl w:val="0"/>
          <w:numId w:val="10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1" w:name="_Hlk71032512"/>
      <w:bookmarkStart w:id="12" w:name="_Toc87363866"/>
      <w:bookmarkStart w:id="1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1"/>
      <w:bookmarkEnd w:id="1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F5D3AD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4" w:name="_Hlk71551069"/>
      <w:bookmarkEnd w:id="13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A7D00">
        <w:rPr>
          <w:rFonts w:ascii="Calibri" w:hAnsi="Calibri" w:cs="Calibri"/>
          <w:color w:val="000000" w:themeColor="text1"/>
          <w:szCs w:val="24"/>
          <w:lang w:val="pl-PL"/>
        </w:rPr>
        <w:t>48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A7D00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4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9AB6A2F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5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0157B38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6324EDA1" w14:textId="08C37741" w:rsidR="000C1679" w:rsidRPr="002B708E" w:rsidRDefault="000C1679" w:rsidP="000C167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0C1679">
        <w:rPr>
          <w:rFonts w:asciiTheme="minorHAnsi" w:hAnsiTheme="minorHAnsi"/>
          <w:b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1ABD34F9" w14:textId="77777777" w:rsidR="000C1679" w:rsidRPr="003B6B0B" w:rsidRDefault="000C1679" w:rsidP="000C1679">
      <w:pPr>
        <w:pStyle w:val="Akapitzlist"/>
        <w:numPr>
          <w:ilvl w:val="6"/>
          <w:numId w:val="6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6" w:name="_Hlk101434543"/>
      <w:bookmarkStart w:id="1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6"/>
    </w:p>
    <w:bookmarkEnd w:id="17"/>
    <w:p w14:paraId="67A5F51E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4B976BC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A0CE749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C119EF5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6B0BE2C3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420730CD" w14:textId="415F8D74" w:rsidR="000C1679" w:rsidRPr="002B708E" w:rsidRDefault="000C1679" w:rsidP="000C1679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9" w:name="_Hlk101434578"/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Pr="000C1679">
        <w:rPr>
          <w:rFonts w:asciiTheme="minorHAnsi" w:hAnsiTheme="minorHAnsi"/>
          <w:b/>
          <w:iCs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0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0"/>
    </w:p>
    <w:bookmarkEnd w:id="19"/>
    <w:p w14:paraId="28E7F9EC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55B96">
        <w:rPr>
          <w:rFonts w:asciiTheme="minorHAnsi" w:hAnsiTheme="minorHAnsi"/>
          <w:sz w:val="22"/>
          <w:szCs w:val="22"/>
          <w:lang w:eastAsia="ar-SA"/>
        </w:rPr>
      </w:r>
      <w:r w:rsidR="00F55B9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1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1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66B9738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55B96">
        <w:rPr>
          <w:rFonts w:asciiTheme="minorHAnsi" w:hAnsiTheme="minorHAnsi"/>
          <w:sz w:val="22"/>
          <w:szCs w:val="22"/>
          <w:lang w:eastAsia="ar-SA"/>
        </w:rPr>
      </w:r>
      <w:r w:rsidR="00F55B9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489519EF" w14:textId="77777777" w:rsidR="000C1679" w:rsidRPr="002B708E" w:rsidRDefault="000C1679" w:rsidP="000C1679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1B10B075" w14:textId="77777777" w:rsidR="000C1679" w:rsidRPr="002B708E" w:rsidRDefault="000C1679" w:rsidP="000C1679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6A4E28AE" w14:textId="77777777" w:rsidR="000C1679" w:rsidRPr="002B708E" w:rsidRDefault="000C1679" w:rsidP="000C1679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37B938B" w14:textId="77777777" w:rsidR="000C1679" w:rsidRPr="002B708E" w:rsidRDefault="000C1679" w:rsidP="000C1679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2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6D830C2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D36694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F132F61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3" w:name="_Hlk70582290"/>
      <w:bookmarkStart w:id="24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E0D8091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3"/>
    <w:p w14:paraId="470A1CD5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4"/>
    <w:p w14:paraId="6A00EF44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0E80661" w14:textId="77777777" w:rsidR="000C1679" w:rsidRPr="00775ED2" w:rsidRDefault="000C1679" w:rsidP="000C1679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204988B0" w14:textId="77777777" w:rsidR="000C1679" w:rsidRPr="00775ED2" w:rsidRDefault="000C1679" w:rsidP="000C1679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2"/>
    <w:p w14:paraId="400D8C6C" w14:textId="77777777" w:rsidR="000C1679" w:rsidRPr="002B708E" w:rsidRDefault="000C1679" w:rsidP="000C1679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2D0E5D2" w14:textId="77777777" w:rsidR="000C1679" w:rsidRPr="007A2792" w:rsidRDefault="000C1679" w:rsidP="000C1679">
      <w:pPr>
        <w:pStyle w:val="Akapitzlist"/>
        <w:numPr>
          <w:ilvl w:val="0"/>
          <w:numId w:val="8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5" w:name="_Hlk63245450"/>
      <w:bookmarkStart w:id="26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030D9A49" w14:textId="54BB2D18" w:rsidR="000C1679" w:rsidRPr="00197CD0" w:rsidRDefault="000C1679" w:rsidP="000C1679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413572" w:rsidRPr="0041357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BE492B3" w14:textId="77777777" w:rsidR="000C1679" w:rsidRPr="002B708E" w:rsidRDefault="000C1679" w:rsidP="000C1679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ADCAF00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3278E8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E5510F5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0785514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364C471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BD11DA3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6AAFFD" w14:textId="77777777" w:rsidR="000C1679" w:rsidRPr="00775ED2" w:rsidRDefault="000C1679" w:rsidP="000C1679">
      <w:pPr>
        <w:numPr>
          <w:ilvl w:val="0"/>
          <w:numId w:val="138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67EE321B" w14:textId="77777777" w:rsidR="000C1679" w:rsidRPr="00775ED2" w:rsidRDefault="000C1679" w:rsidP="000C1679">
      <w:pPr>
        <w:numPr>
          <w:ilvl w:val="0"/>
          <w:numId w:val="13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80534AA" w14:textId="77777777" w:rsidR="000C1679" w:rsidRPr="007A2792" w:rsidRDefault="000C1679" w:rsidP="000C1679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AC22517" w14:textId="77777777" w:rsidR="000C1679" w:rsidRPr="00EC587F" w:rsidRDefault="000C1679" w:rsidP="000C1679">
      <w:pPr>
        <w:pStyle w:val="Akapitzlist"/>
        <w:numPr>
          <w:ilvl w:val="0"/>
          <w:numId w:val="8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515BA33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D94FE02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07E17782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6FB2758A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C541BA1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6"/>
    <w:p w14:paraId="31B4C9EE" w14:textId="582D8F0F" w:rsidR="000C1679" w:rsidRPr="002B708E" w:rsidRDefault="000C1679" w:rsidP="000C1679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413572" w:rsidRPr="00413572">
        <w:rPr>
          <w:rFonts w:asciiTheme="minorHAnsi" w:hAnsiTheme="minorHAnsi"/>
          <w:b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7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8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7"/>
      <w:bookmarkEnd w:id="28"/>
    </w:p>
    <w:p w14:paraId="7FB36C26" w14:textId="77777777" w:rsidR="000C1679" w:rsidRPr="002B708E" w:rsidRDefault="000C1679" w:rsidP="000C1679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148F2F4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69D4BF1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B771319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22488EB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EA542E3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3503DC0E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701DCA8B" w14:textId="77777777" w:rsidR="000C1679" w:rsidRDefault="000C1679" w:rsidP="000C1679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41F01EF2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3E00BD9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353346D2" w14:textId="77777777" w:rsidR="000C1679" w:rsidRPr="00027871" w:rsidRDefault="000C1679" w:rsidP="000C1679">
      <w:pPr>
        <w:numPr>
          <w:ilvl w:val="0"/>
          <w:numId w:val="7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B30A89B" w14:textId="77777777" w:rsidR="000C1679" w:rsidRPr="00027871" w:rsidRDefault="000C1679" w:rsidP="000C1679">
      <w:pPr>
        <w:numPr>
          <w:ilvl w:val="0"/>
          <w:numId w:val="7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64C0EC44" w14:textId="77777777" w:rsidR="000C1679" w:rsidRPr="002B708E" w:rsidRDefault="000C1679" w:rsidP="000C167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5834E21D" w14:textId="77777777" w:rsidR="000C1679" w:rsidRPr="002B708E" w:rsidRDefault="000C1679" w:rsidP="000C1679">
      <w:pPr>
        <w:numPr>
          <w:ilvl w:val="0"/>
          <w:numId w:val="14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FD36493" w14:textId="77777777" w:rsidR="000C1679" w:rsidRPr="002B708E" w:rsidRDefault="000C1679" w:rsidP="000C1679">
      <w:pPr>
        <w:numPr>
          <w:ilvl w:val="0"/>
          <w:numId w:val="14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BC646C6" w14:textId="77777777" w:rsidR="000C1679" w:rsidRPr="00F51422" w:rsidRDefault="000C1679" w:rsidP="000C1679">
      <w:pPr>
        <w:pStyle w:val="Akapitzlist"/>
        <w:numPr>
          <w:ilvl w:val="0"/>
          <w:numId w:val="7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3095FF02" w:rsidR="00006CB8" w:rsidRPr="00F51422" w:rsidRDefault="000C1679" w:rsidP="000C1679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5"/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DV_M1264"/>
      <w:bookmarkStart w:id="31" w:name="_DV_M1266"/>
      <w:bookmarkStart w:id="32" w:name="_DV_M1268"/>
      <w:bookmarkStart w:id="33" w:name="_DV_M4300"/>
      <w:bookmarkStart w:id="34" w:name="_DV_M4301"/>
      <w:bookmarkStart w:id="35" w:name="_DV_M4302"/>
      <w:bookmarkStart w:id="36" w:name="_DV_M4304"/>
      <w:bookmarkStart w:id="37" w:name="_DV_M4305"/>
      <w:bookmarkStart w:id="38" w:name="_DV_M4306"/>
      <w:bookmarkStart w:id="39" w:name="_DV_M4307"/>
      <w:bookmarkStart w:id="40" w:name="_DV_M4308"/>
      <w:bookmarkStart w:id="41" w:name="_DV_M4309"/>
      <w:bookmarkStart w:id="42" w:name="_DV_M4310"/>
      <w:bookmarkStart w:id="43" w:name="_DV_M4311"/>
      <w:bookmarkStart w:id="44" w:name="_DV_M4312"/>
      <w:bookmarkStart w:id="45" w:name="_DV_M4314"/>
      <w:bookmarkStart w:id="46" w:name="_DV_M1428"/>
      <w:bookmarkStart w:id="47" w:name="_Hlk70581832"/>
      <w:bookmarkStart w:id="48" w:name="_Toc8736386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7"/>
      <w:bookmarkEnd w:id="4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8"/>
    </w:p>
    <w:p w14:paraId="5D0DEBB2" w14:textId="599B7C6C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13572">
        <w:rPr>
          <w:rFonts w:ascii="Calibri" w:hAnsi="Calibri" w:cs="Calibri"/>
          <w:color w:val="000000" w:themeColor="text1"/>
          <w:szCs w:val="24"/>
          <w:lang w:val="pl-PL"/>
        </w:rPr>
        <w:t>48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13572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6D5E8DE6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1"/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413572" w:rsidRPr="00413572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”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4"/>
    <w:p w14:paraId="3A5F5CCE" w14:textId="77777777" w:rsidR="005B084C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6483F9C2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87363868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7A609EAE" w14:textId="67FA27FE" w:rsidR="00780DD2" w:rsidRPr="00780DD2" w:rsidRDefault="00E2378B" w:rsidP="00B2177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1357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41357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5D65E2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3D302C" w:rsidRPr="003D302C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55B96">
        <w:rPr>
          <w:rFonts w:asciiTheme="minorHAnsi" w:hAnsiTheme="minorHAnsi" w:cstheme="minorHAnsi"/>
          <w:sz w:val="22"/>
          <w:szCs w:val="22"/>
        </w:rPr>
      </w:r>
      <w:r w:rsidR="00F55B9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55B96">
        <w:rPr>
          <w:rFonts w:asciiTheme="minorHAnsi" w:hAnsiTheme="minorHAnsi" w:cstheme="minorHAnsi"/>
          <w:sz w:val="22"/>
          <w:szCs w:val="22"/>
        </w:rPr>
      </w:r>
      <w:r w:rsidR="00F55B9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</w:t>
      </w:r>
      <w:r w:rsidRPr="009323A6">
        <w:rPr>
          <w:rFonts w:asciiTheme="minorHAnsi" w:hAnsiTheme="minorHAnsi" w:cstheme="minorHAnsi"/>
          <w:sz w:val="22"/>
          <w:szCs w:val="22"/>
        </w:rPr>
        <w:lastRenderedPageBreak/>
        <w:t>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87363869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6"/>
      <w:bookmarkEnd w:id="64"/>
    </w:p>
    <w:p w14:paraId="417A046F" w14:textId="687AEF3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474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0474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5"/>
    <w:p w14:paraId="02FFDE17" w14:textId="77777777" w:rsidR="0004746B" w:rsidRPr="00C050BE" w:rsidRDefault="0004746B" w:rsidP="0004746B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2CF7BF22" w14:textId="17465364" w:rsidR="0004746B" w:rsidRPr="004D1479" w:rsidRDefault="0004746B" w:rsidP="0004746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0474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76C41FA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F2BD2A6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CFCB9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1B83DEB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14:paraId="542C2BC0" w14:textId="77777777" w:rsidR="0004746B" w:rsidRPr="00E50883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3D973440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6CBC4A5F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E7E1786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65930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6ABEFEC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3D20239A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5028FF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1E5968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6710561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8C36327" w14:textId="77777777" w:rsidR="0004746B" w:rsidRPr="00E81FE5" w:rsidRDefault="0004746B" w:rsidP="0004746B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7ABFD536" w14:textId="77777777" w:rsidR="0004746B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2C63772C" w14:textId="77777777" w:rsidR="0004746B" w:rsidRPr="00C050BE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EDFA4E1" w14:textId="77777777" w:rsidR="0004746B" w:rsidRPr="003B10B0" w:rsidRDefault="0004746B" w:rsidP="0004746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4C53A08" w14:textId="77777777" w:rsidR="0004746B" w:rsidRPr="002B708E" w:rsidRDefault="0004746B" w:rsidP="0004746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14:paraId="7D502D21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07E03E3B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40C01EFF" w14:textId="77777777" w:rsidR="0004746B" w:rsidRPr="001368EF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71F401" w14:textId="77777777" w:rsidR="0004746B" w:rsidRPr="001368EF" w:rsidRDefault="0004746B" w:rsidP="0004746B">
      <w:pPr>
        <w:numPr>
          <w:ilvl w:val="0"/>
          <w:numId w:val="8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FAA9C43" w14:textId="77777777" w:rsidR="0004746B" w:rsidRPr="001368EF" w:rsidRDefault="0004746B" w:rsidP="0004746B">
      <w:pPr>
        <w:numPr>
          <w:ilvl w:val="0"/>
          <w:numId w:val="8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F397E45" w14:textId="77777777" w:rsidR="0004746B" w:rsidRPr="001368EF" w:rsidRDefault="0004746B" w:rsidP="0004746B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AE054C" w14:textId="77777777" w:rsidR="0004746B" w:rsidRPr="001368EF" w:rsidRDefault="0004746B" w:rsidP="0004746B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14:paraId="2E0DDB33" w14:textId="77777777" w:rsidR="0004746B" w:rsidRPr="00801E69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10A6C0A9" w14:textId="098D0B8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8736387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1"/>
      <w:bookmarkEnd w:id="70"/>
    </w:p>
    <w:p w14:paraId="2B9E1590" w14:textId="7BDAE574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2E65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48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2E65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8F272EF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 : </w:t>
      </w:r>
      <w:r w:rsidR="00367B5D" w:rsidRPr="00367B5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„</w:t>
      </w:r>
      <w:r w:rsidR="002E6527" w:rsidRPr="002E6527">
        <w:rPr>
          <w:rFonts w:asciiTheme="minorHAnsi" w:hAnsiTheme="minorHAnsi" w:cstheme="minorHAnsi"/>
          <w:b/>
          <w:i/>
          <w:color w:val="000000"/>
          <w:sz w:val="22"/>
          <w:szCs w:val="22"/>
        </w:rPr>
        <w:t>Remont dróg dojazdowych do gruntów rolnych  przez wykonanie nawierzchni asfaltowych oraz wykonanie nawierzchni asfaltowych na drogach gminnych w Gminie Ciężkowice</w:t>
      </w:r>
      <w:r w:rsidR="00367B5D" w:rsidRPr="00367B5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CEFD9FA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B246E1" w:rsidRPr="00B246E1">
        <w:rPr>
          <w:rFonts w:asciiTheme="minorHAnsi" w:hAnsiTheme="minorHAnsi" w:cstheme="minorHAnsi"/>
          <w:sz w:val="22"/>
          <w:szCs w:val="22"/>
        </w:rPr>
        <w:t>„</w:t>
      </w:r>
      <w:r w:rsidR="002E6527" w:rsidRPr="002E6527">
        <w:rPr>
          <w:rFonts w:asciiTheme="minorHAnsi" w:hAnsiTheme="minorHAnsi" w:cstheme="minorHAnsi"/>
          <w:b/>
          <w:sz w:val="22"/>
          <w:szCs w:val="22"/>
        </w:rPr>
        <w:t>Remont dróg dojazdowych do gruntów rolnych  przez wykonanie nawierzchni asfaltowych oraz wykonanie nawierzchni asfaltowych na drogach gminnych w Gminie Ciężkowice</w:t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234638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234638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8736387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Toc451861071"/>
      <w:bookmarkStart w:id="7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7"/>
      <w:bookmarkEnd w:id="75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169889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E6527">
        <w:rPr>
          <w:rFonts w:ascii="Calibri" w:hAnsi="Calibri" w:cs="Calibri"/>
          <w:color w:val="000000" w:themeColor="text1"/>
          <w:szCs w:val="24"/>
          <w:lang w:val="pl-PL"/>
        </w:rPr>
        <w:t>49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E6527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7817145F" w:rsidR="00410A57" w:rsidRPr="00410A57" w:rsidRDefault="00410A57" w:rsidP="00B217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2E6527" w:rsidRPr="002E6527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8"/>
    </w:p>
    <w:p w14:paraId="38FB0B6C" w14:textId="77777777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234638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234638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0" w:name="_Toc325105790"/>
      <w:bookmarkStart w:id="81" w:name="_Toc8736387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1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4ECF9B4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E6527">
        <w:rPr>
          <w:rFonts w:ascii="Calibri" w:hAnsi="Calibri" w:cs="Calibri"/>
          <w:color w:val="000000" w:themeColor="text1"/>
          <w:szCs w:val="24"/>
          <w:lang w:val="pl-PL"/>
        </w:rPr>
        <w:t>48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E6527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3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2"/>
    <w:bookmarkEnd w:id="83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67E2CBBA" w:rsidR="002622FA" w:rsidRPr="00410A57" w:rsidRDefault="002622FA" w:rsidP="002B1D1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2E6527" w:rsidRPr="002E6527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CC0F0B"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CC0F0B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CC0F0B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CC0F0B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4" w:name="_Toc161647347"/>
      <w:bookmarkEnd w:id="84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234638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234638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BCB4363" w14:textId="37144214" w:rsidR="00ED7537" w:rsidRPr="00D06B54" w:rsidRDefault="00ED7537" w:rsidP="00ED7537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5" w:name="_Toc85805381"/>
      <w:bookmarkStart w:id="86" w:name="_Toc86911432"/>
      <w:bookmarkStart w:id="87" w:name="_Toc87363874"/>
      <w:bookmarkStart w:id="88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5"/>
      <w:bookmarkEnd w:id="86"/>
      <w:bookmarkEnd w:id="87"/>
    </w:p>
    <w:bookmarkEnd w:id="88"/>
    <w:p w14:paraId="2FE4ECF4" w14:textId="77777777" w:rsidR="00ED7537" w:rsidRDefault="00ED7537" w:rsidP="00ED7537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7C632B1F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37A4657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4E937AC" w14:textId="77777777" w:rsidR="00ED7537" w:rsidRPr="00E2492A" w:rsidRDefault="00ED7537" w:rsidP="00ED7537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02098094" w14:textId="77777777" w:rsidR="00ED7537" w:rsidRPr="002D5266" w:rsidRDefault="00ED7537" w:rsidP="00ED7537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41965EFE" w14:textId="77777777" w:rsidR="00ED7537" w:rsidRPr="00E2492A" w:rsidRDefault="00ED7537" w:rsidP="00ED7537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40C71D14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31B35AD6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48B0A406" w14:textId="77777777" w:rsidR="00ED7537" w:rsidRPr="00E2492A" w:rsidRDefault="00F55B96" w:rsidP="00ED7537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D7537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0880F51D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206BDB1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4A29F993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4758598A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236FD482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383CBF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4C7F23BB" w14:textId="77777777" w:rsidR="00BA7D00" w:rsidRPr="0037754A" w:rsidRDefault="00BA7D00" w:rsidP="00BA7D00">
      <w:pPr>
        <w:pStyle w:val="Tekstprzypisudolnego"/>
        <w:rPr>
          <w:lang w:val="pl-PL"/>
        </w:rPr>
      </w:pPr>
    </w:p>
  </w:footnote>
  <w:footnote w:id="5">
    <w:p w14:paraId="448AAD8D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1730D44A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474CDB19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6A7E1B1B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E2D086" w14:textId="77777777" w:rsidR="00BA7D00" w:rsidRPr="000B7A46" w:rsidRDefault="00BA7D00" w:rsidP="00BA7D0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15E1CAD"/>
    <w:multiLevelType w:val="hybridMultilevel"/>
    <w:tmpl w:val="84BC8074"/>
    <w:lvl w:ilvl="0" w:tplc="9D60F016">
      <w:start w:val="1"/>
      <w:numFmt w:val="decimal"/>
      <w:lvlText w:val="%1)"/>
      <w:lvlJc w:val="left"/>
      <w:pPr>
        <w:ind w:left="3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3267241"/>
    <w:multiLevelType w:val="hybridMultilevel"/>
    <w:tmpl w:val="FAB21AB6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EC422B9"/>
    <w:multiLevelType w:val="hybridMultilevel"/>
    <w:tmpl w:val="B748E024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10385FAF"/>
    <w:multiLevelType w:val="hybridMultilevel"/>
    <w:tmpl w:val="232CBD0E"/>
    <w:lvl w:ilvl="0" w:tplc="52B07DA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DD2513"/>
    <w:multiLevelType w:val="hybridMultilevel"/>
    <w:tmpl w:val="FD4E4248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BAC98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4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085DC5"/>
    <w:multiLevelType w:val="hybridMultilevel"/>
    <w:tmpl w:val="34D63C9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3D80C8D"/>
    <w:multiLevelType w:val="hybridMultilevel"/>
    <w:tmpl w:val="7E306302"/>
    <w:lvl w:ilvl="0" w:tplc="C18ED7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2F1296"/>
    <w:multiLevelType w:val="hybridMultilevel"/>
    <w:tmpl w:val="577EF534"/>
    <w:lvl w:ilvl="0" w:tplc="C158E8A6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2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21D7554"/>
    <w:multiLevelType w:val="hybridMultilevel"/>
    <w:tmpl w:val="CE540036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27B05405"/>
    <w:multiLevelType w:val="hybridMultilevel"/>
    <w:tmpl w:val="2A3CB46A"/>
    <w:lvl w:ilvl="0" w:tplc="94447E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E647E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2E09538B"/>
    <w:multiLevelType w:val="hybridMultilevel"/>
    <w:tmpl w:val="6F00E548"/>
    <w:lvl w:ilvl="0" w:tplc="6ED8B2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DD0CBE"/>
    <w:multiLevelType w:val="multilevel"/>
    <w:tmpl w:val="12FE0C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82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4912A39"/>
    <w:multiLevelType w:val="hybridMultilevel"/>
    <w:tmpl w:val="D1EA9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E0687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5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9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0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3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4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F1BC4"/>
    <w:multiLevelType w:val="hybridMultilevel"/>
    <w:tmpl w:val="AFE215DA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8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7441C72"/>
    <w:multiLevelType w:val="hybridMultilevel"/>
    <w:tmpl w:val="096853C4"/>
    <w:lvl w:ilvl="0" w:tplc="0C4E8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D0F5D66"/>
    <w:multiLevelType w:val="hybridMultilevel"/>
    <w:tmpl w:val="229878B2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229C020E">
      <w:start w:val="1"/>
      <w:numFmt w:val="decimal"/>
      <w:lvlText w:val="%3)"/>
      <w:lvlJc w:val="left"/>
      <w:pPr>
        <w:ind w:left="2685" w:hanging="360"/>
      </w:pPr>
      <w:rPr>
        <w:rFonts w:ascii="Times New Roman" w:eastAsia="Times New Roman" w:hAnsi="Times New Roman" w:cs="Calibri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8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2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28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0" w15:restartNumberingAfterBreak="0">
    <w:nsid w:val="656806EC"/>
    <w:multiLevelType w:val="hybridMultilevel"/>
    <w:tmpl w:val="6958F160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9D60F016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6" w15:restartNumberingAfterBreak="0">
    <w:nsid w:val="6A8A0FF9"/>
    <w:multiLevelType w:val="hybridMultilevel"/>
    <w:tmpl w:val="0B66AA0A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BC72DBB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5B7D6F"/>
    <w:multiLevelType w:val="hybridMultilevel"/>
    <w:tmpl w:val="C7E2E3CA"/>
    <w:lvl w:ilvl="0" w:tplc="9D60F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9" w:hanging="360"/>
      </w:pPr>
    </w:lvl>
    <w:lvl w:ilvl="2" w:tplc="0415001B" w:tentative="1">
      <w:start w:val="1"/>
      <w:numFmt w:val="lowerRoman"/>
      <w:lvlText w:val="%3."/>
      <w:lvlJc w:val="right"/>
      <w:pPr>
        <w:ind w:left="-389" w:hanging="180"/>
      </w:pPr>
    </w:lvl>
    <w:lvl w:ilvl="3" w:tplc="0415000F" w:tentative="1">
      <w:start w:val="1"/>
      <w:numFmt w:val="decimal"/>
      <w:lvlText w:val="%4."/>
      <w:lvlJc w:val="left"/>
      <w:pPr>
        <w:ind w:left="331" w:hanging="360"/>
      </w:pPr>
    </w:lvl>
    <w:lvl w:ilvl="4" w:tplc="04150019" w:tentative="1">
      <w:start w:val="1"/>
      <w:numFmt w:val="lowerLetter"/>
      <w:lvlText w:val="%5."/>
      <w:lvlJc w:val="left"/>
      <w:pPr>
        <w:ind w:left="1051" w:hanging="360"/>
      </w:pPr>
    </w:lvl>
    <w:lvl w:ilvl="5" w:tplc="0415001B" w:tentative="1">
      <w:start w:val="1"/>
      <w:numFmt w:val="lowerRoman"/>
      <w:lvlText w:val="%6."/>
      <w:lvlJc w:val="right"/>
      <w:pPr>
        <w:ind w:left="1771" w:hanging="180"/>
      </w:pPr>
    </w:lvl>
    <w:lvl w:ilvl="6" w:tplc="0415000F" w:tentative="1">
      <w:start w:val="1"/>
      <w:numFmt w:val="decimal"/>
      <w:lvlText w:val="%7."/>
      <w:lvlJc w:val="left"/>
      <w:pPr>
        <w:ind w:left="2491" w:hanging="360"/>
      </w:pPr>
    </w:lvl>
    <w:lvl w:ilvl="7" w:tplc="04150019" w:tentative="1">
      <w:start w:val="1"/>
      <w:numFmt w:val="lowerLetter"/>
      <w:lvlText w:val="%8."/>
      <w:lvlJc w:val="left"/>
      <w:pPr>
        <w:ind w:left="3211" w:hanging="360"/>
      </w:pPr>
    </w:lvl>
    <w:lvl w:ilvl="8" w:tplc="0415001B" w:tentative="1">
      <w:start w:val="1"/>
      <w:numFmt w:val="lowerRoman"/>
      <w:lvlText w:val="%9."/>
      <w:lvlJc w:val="right"/>
      <w:pPr>
        <w:ind w:left="3931" w:hanging="180"/>
      </w:pPr>
    </w:lvl>
  </w:abstractNum>
  <w:abstractNum w:abstractNumId="140" w15:restartNumberingAfterBreak="0">
    <w:nsid w:val="6DC85B21"/>
    <w:multiLevelType w:val="hybridMultilevel"/>
    <w:tmpl w:val="863AC540"/>
    <w:lvl w:ilvl="0" w:tplc="37DC6BA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AA2EA1"/>
    <w:multiLevelType w:val="multilevel"/>
    <w:tmpl w:val="443C22D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4" w15:restartNumberingAfterBreak="0">
    <w:nsid w:val="77107DA3"/>
    <w:multiLevelType w:val="multilevel"/>
    <w:tmpl w:val="8826C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60720">
    <w:abstractNumId w:val="126"/>
  </w:num>
  <w:num w:numId="2" w16cid:durableId="1668509228">
    <w:abstractNumId w:val="115"/>
  </w:num>
  <w:num w:numId="3" w16cid:durableId="182717334">
    <w:abstractNumId w:val="99"/>
  </w:num>
  <w:num w:numId="4" w16cid:durableId="244805304">
    <w:abstractNumId w:val="50"/>
  </w:num>
  <w:num w:numId="5" w16cid:durableId="1465149842">
    <w:abstractNumId w:val="0"/>
  </w:num>
  <w:num w:numId="6" w16cid:durableId="210267324">
    <w:abstractNumId w:val="91"/>
  </w:num>
  <w:num w:numId="7" w16cid:durableId="119958069">
    <w:abstractNumId w:val="72"/>
  </w:num>
  <w:num w:numId="8" w16cid:durableId="3078983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010970">
    <w:abstractNumId w:val="92"/>
  </w:num>
  <w:num w:numId="10" w16cid:durableId="482819926">
    <w:abstractNumId w:val="145"/>
  </w:num>
  <w:num w:numId="11" w16cid:durableId="337850183">
    <w:abstractNumId w:val="150"/>
  </w:num>
  <w:num w:numId="12" w16cid:durableId="1327050169">
    <w:abstractNumId w:val="20"/>
  </w:num>
  <w:num w:numId="13" w16cid:durableId="494537671">
    <w:abstractNumId w:val="110"/>
  </w:num>
  <w:num w:numId="14" w16cid:durableId="2112243008">
    <w:abstractNumId w:val="160"/>
  </w:num>
  <w:num w:numId="15" w16cid:durableId="576210028">
    <w:abstractNumId w:val="90"/>
  </w:num>
  <w:num w:numId="16" w16cid:durableId="1570463486">
    <w:abstractNumId w:val="111"/>
  </w:num>
  <w:num w:numId="17" w16cid:durableId="1262297984">
    <w:abstractNumId w:val="25"/>
  </w:num>
  <w:num w:numId="18" w16cid:durableId="1950820858">
    <w:abstractNumId w:val="86"/>
  </w:num>
  <w:num w:numId="19" w16cid:durableId="815687249">
    <w:abstractNumId w:val="27"/>
  </w:num>
  <w:num w:numId="20" w16cid:durableId="1684547618">
    <w:abstractNumId w:val="54"/>
  </w:num>
  <w:num w:numId="21" w16cid:durableId="987365429">
    <w:abstractNumId w:val="157"/>
  </w:num>
  <w:num w:numId="22" w16cid:durableId="1585989576">
    <w:abstractNumId w:val="21"/>
  </w:num>
  <w:num w:numId="23" w16cid:durableId="1963418037">
    <w:abstractNumId w:val="70"/>
  </w:num>
  <w:num w:numId="24" w16cid:durableId="504591431">
    <w:abstractNumId w:val="156"/>
  </w:num>
  <w:num w:numId="25" w16cid:durableId="1762947456">
    <w:abstractNumId w:val="137"/>
  </w:num>
  <w:num w:numId="26" w16cid:durableId="1337265123">
    <w:abstractNumId w:val="89"/>
  </w:num>
  <w:num w:numId="27" w16cid:durableId="1632710385">
    <w:abstractNumId w:val="149"/>
  </w:num>
  <w:num w:numId="28" w16cid:durableId="1568802954">
    <w:abstractNumId w:val="142"/>
  </w:num>
  <w:num w:numId="29" w16cid:durableId="1975330435">
    <w:abstractNumId w:val="132"/>
  </w:num>
  <w:num w:numId="30" w16cid:durableId="1567371248">
    <w:abstractNumId w:val="138"/>
  </w:num>
  <w:num w:numId="31" w16cid:durableId="1764951286">
    <w:abstractNumId w:val="61"/>
  </w:num>
  <w:num w:numId="32" w16cid:durableId="480462636">
    <w:abstractNumId w:val="147"/>
  </w:num>
  <w:num w:numId="33" w16cid:durableId="1850095768">
    <w:abstractNumId w:val="131"/>
  </w:num>
  <w:num w:numId="34" w16cid:durableId="378941927">
    <w:abstractNumId w:val="44"/>
  </w:num>
  <w:num w:numId="35" w16cid:durableId="1628274442">
    <w:abstractNumId w:val="134"/>
  </w:num>
  <w:num w:numId="36" w16cid:durableId="1889367740">
    <w:abstractNumId w:val="116"/>
  </w:num>
  <w:num w:numId="37" w16cid:durableId="557740454">
    <w:abstractNumId w:val="18"/>
  </w:num>
  <w:num w:numId="38" w16cid:durableId="1146120857">
    <w:abstractNumId w:val="22"/>
  </w:num>
  <w:num w:numId="39" w16cid:durableId="2038850974">
    <w:abstractNumId w:val="16"/>
  </w:num>
  <w:num w:numId="40" w16cid:durableId="1922252321">
    <w:abstractNumId w:val="97"/>
  </w:num>
  <w:num w:numId="41" w16cid:durableId="1569072721">
    <w:abstractNumId w:val="83"/>
  </w:num>
  <w:num w:numId="42" w16cid:durableId="2124837549">
    <w:abstractNumId w:val="153"/>
  </w:num>
  <w:num w:numId="43" w16cid:durableId="958876152">
    <w:abstractNumId w:val="55"/>
  </w:num>
  <w:num w:numId="44" w16cid:durableId="1546479652">
    <w:abstractNumId w:val="47"/>
  </w:num>
  <w:num w:numId="45" w16cid:durableId="830750723">
    <w:abstractNumId w:val="121"/>
  </w:num>
  <w:num w:numId="46" w16cid:durableId="372123469">
    <w:abstractNumId w:val="162"/>
  </w:num>
  <w:num w:numId="47" w16cid:durableId="637495341">
    <w:abstractNumId w:val="62"/>
  </w:num>
  <w:num w:numId="48" w16cid:durableId="240600042">
    <w:abstractNumId w:val="105"/>
  </w:num>
  <w:num w:numId="49" w16cid:durableId="843593474">
    <w:abstractNumId w:val="30"/>
  </w:num>
  <w:num w:numId="50" w16cid:durableId="368454050">
    <w:abstractNumId w:val="113"/>
  </w:num>
  <w:num w:numId="51" w16cid:durableId="813182547">
    <w:abstractNumId w:val="130"/>
  </w:num>
  <w:num w:numId="52" w16cid:durableId="1034385829">
    <w:abstractNumId w:val="114"/>
  </w:num>
  <w:num w:numId="53" w16cid:durableId="280843064">
    <w:abstractNumId w:val="122"/>
  </w:num>
  <w:num w:numId="54" w16cid:durableId="950938767">
    <w:abstractNumId w:val="79"/>
  </w:num>
  <w:num w:numId="55" w16cid:durableId="1447115812">
    <w:abstractNumId w:val="127"/>
  </w:num>
  <w:num w:numId="56" w16cid:durableId="85733307">
    <w:abstractNumId w:val="64"/>
  </w:num>
  <w:num w:numId="57" w16cid:durableId="1119033234">
    <w:abstractNumId w:val="144"/>
  </w:num>
  <w:num w:numId="58" w16cid:durableId="1022824591">
    <w:abstractNumId w:val="51"/>
  </w:num>
  <w:num w:numId="59" w16cid:durableId="1072117411">
    <w:abstractNumId w:val="135"/>
  </w:num>
  <w:num w:numId="60" w16cid:durableId="744962476">
    <w:abstractNumId w:val="35"/>
  </w:num>
  <w:num w:numId="61" w16cid:durableId="1403598603">
    <w:abstractNumId w:val="84"/>
  </w:num>
  <w:num w:numId="62" w16cid:durableId="2012565582">
    <w:abstractNumId w:val="82"/>
  </w:num>
  <w:num w:numId="63" w16cid:durableId="447546964">
    <w:abstractNumId w:val="163"/>
  </w:num>
  <w:num w:numId="64" w16cid:durableId="1442148219">
    <w:abstractNumId w:val="141"/>
  </w:num>
  <w:num w:numId="65" w16cid:durableId="543297871">
    <w:abstractNumId w:val="73"/>
  </w:num>
  <w:num w:numId="66" w16cid:durableId="1353648010">
    <w:abstractNumId w:val="151"/>
  </w:num>
  <w:num w:numId="67" w16cid:durableId="187960979">
    <w:abstractNumId w:val="87"/>
  </w:num>
  <w:num w:numId="68" w16cid:durableId="77484145">
    <w:abstractNumId w:val="143"/>
  </w:num>
  <w:num w:numId="69" w16cid:durableId="67052714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59814275">
    <w:abstractNumId w:val="123"/>
  </w:num>
  <w:num w:numId="71" w16cid:durableId="68101208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59369896">
    <w:abstractNumId w:val="32"/>
  </w:num>
  <w:num w:numId="73" w16cid:durableId="469447094">
    <w:abstractNumId w:val="42"/>
  </w:num>
  <w:num w:numId="74" w16cid:durableId="1949192133">
    <w:abstractNumId w:val="28"/>
  </w:num>
  <w:num w:numId="75" w16cid:durableId="110896648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40119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463222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29127192">
    <w:abstractNumId w:val="34"/>
  </w:num>
  <w:num w:numId="79" w16cid:durableId="870647331">
    <w:abstractNumId w:val="133"/>
  </w:num>
  <w:num w:numId="80" w16cid:durableId="1593591362">
    <w:abstractNumId w:val="37"/>
  </w:num>
  <w:num w:numId="81" w16cid:durableId="1565143489">
    <w:abstractNumId w:val="29"/>
  </w:num>
  <w:num w:numId="82" w16cid:durableId="745297970">
    <w:abstractNumId w:val="148"/>
  </w:num>
  <w:num w:numId="83" w16cid:durableId="1386829236">
    <w:abstractNumId w:val="36"/>
  </w:num>
  <w:num w:numId="84" w16cid:durableId="1260988024">
    <w:abstractNumId w:val="71"/>
  </w:num>
  <w:num w:numId="85" w16cid:durableId="1894920672">
    <w:abstractNumId w:val="124"/>
  </w:num>
  <w:num w:numId="86" w16cid:durableId="1044788619">
    <w:abstractNumId w:val="93"/>
  </w:num>
  <w:num w:numId="87" w16cid:durableId="1605764536">
    <w:abstractNumId w:val="65"/>
  </w:num>
  <w:num w:numId="88" w16cid:durableId="1493838579">
    <w:abstractNumId w:val="88"/>
  </w:num>
  <w:num w:numId="89" w16cid:durableId="1495342043">
    <w:abstractNumId w:val="109"/>
  </w:num>
  <w:num w:numId="90" w16cid:durableId="1781798316">
    <w:abstractNumId w:val="155"/>
  </w:num>
  <w:num w:numId="91" w16cid:durableId="1068455520">
    <w:abstractNumId w:val="53"/>
  </w:num>
  <w:num w:numId="92" w16cid:durableId="401684128">
    <w:abstractNumId w:val="69"/>
  </w:num>
  <w:num w:numId="93" w16cid:durableId="2052419527">
    <w:abstractNumId w:val="120"/>
  </w:num>
  <w:num w:numId="94" w16cid:durableId="1326127253">
    <w:abstractNumId w:val="38"/>
  </w:num>
  <w:num w:numId="95" w16cid:durableId="37583372">
    <w:abstractNumId w:val="40"/>
  </w:num>
  <w:num w:numId="96" w16cid:durableId="165563864">
    <w:abstractNumId w:val="10"/>
  </w:num>
  <w:num w:numId="97" w16cid:durableId="790981277">
    <w:abstractNumId w:val="11"/>
  </w:num>
  <w:num w:numId="98" w16cid:durableId="552473097">
    <w:abstractNumId w:val="102"/>
    <w:lvlOverride w:ilvl="0">
      <w:startOverride w:val="1"/>
    </w:lvlOverride>
  </w:num>
  <w:num w:numId="99" w16cid:durableId="2075200782">
    <w:abstractNumId w:val="81"/>
  </w:num>
  <w:num w:numId="100" w16cid:durableId="1664578169">
    <w:abstractNumId w:val="95"/>
  </w:num>
  <w:num w:numId="101" w16cid:durableId="1878079853">
    <w:abstractNumId w:val="98"/>
  </w:num>
  <w:num w:numId="102" w16cid:durableId="1734886668">
    <w:abstractNumId w:val="159"/>
  </w:num>
  <w:num w:numId="103" w16cid:durableId="596643224">
    <w:abstractNumId w:val="118"/>
  </w:num>
  <w:num w:numId="104" w16cid:durableId="1969554464">
    <w:abstractNumId w:val="136"/>
  </w:num>
  <w:num w:numId="105" w16cid:durableId="986128193">
    <w:abstractNumId w:val="31"/>
  </w:num>
  <w:num w:numId="106" w16cid:durableId="1997106260">
    <w:abstractNumId w:val="125"/>
  </w:num>
  <w:num w:numId="107" w16cid:durableId="1531605293">
    <w:abstractNumId w:val="33"/>
  </w:num>
  <w:num w:numId="108" w16cid:durableId="377053622">
    <w:abstractNumId w:val="112"/>
  </w:num>
  <w:num w:numId="109" w16cid:durableId="1938950473">
    <w:abstractNumId w:val="129"/>
  </w:num>
  <w:num w:numId="110" w16cid:durableId="690228976">
    <w:abstractNumId w:val="57"/>
  </w:num>
  <w:num w:numId="111" w16cid:durableId="2039768454">
    <w:abstractNumId w:val="56"/>
  </w:num>
  <w:num w:numId="112" w16cid:durableId="1674724676">
    <w:abstractNumId w:val="104"/>
  </w:num>
  <w:num w:numId="113" w16cid:durableId="1790203915">
    <w:abstractNumId w:val="119"/>
  </w:num>
  <w:num w:numId="114" w16cid:durableId="1954552204">
    <w:abstractNumId w:val="107"/>
  </w:num>
  <w:num w:numId="115" w16cid:durableId="834997004">
    <w:abstractNumId w:val="154"/>
  </w:num>
  <w:num w:numId="116" w16cid:durableId="465658204">
    <w:abstractNumId w:val="128"/>
  </w:num>
  <w:num w:numId="117" w16cid:durableId="76338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940994936">
    <w:abstractNumId w:val="48"/>
  </w:num>
  <w:num w:numId="119" w16cid:durableId="1238244484">
    <w:abstractNumId w:val="76"/>
  </w:num>
  <w:num w:numId="120" w16cid:durableId="513346277">
    <w:abstractNumId w:val="75"/>
  </w:num>
  <w:num w:numId="121" w16cid:durableId="427506865">
    <w:abstractNumId w:val="23"/>
  </w:num>
  <w:num w:numId="122" w16cid:durableId="102008375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32209385">
    <w:abstractNumId w:val="52"/>
  </w:num>
  <w:num w:numId="124" w16cid:durableId="1668899501">
    <w:abstractNumId w:val="80"/>
  </w:num>
  <w:num w:numId="125" w16cid:durableId="1145389553">
    <w:abstractNumId w:val="67"/>
  </w:num>
  <w:num w:numId="126" w16cid:durableId="1808235353">
    <w:abstractNumId w:val="77"/>
  </w:num>
  <w:num w:numId="127" w16cid:durableId="1201429672">
    <w:abstractNumId w:val="103"/>
  </w:num>
  <w:num w:numId="128" w16cid:durableId="1955745779">
    <w:abstractNumId w:val="94"/>
  </w:num>
  <w:num w:numId="129" w16cid:durableId="1000547794">
    <w:abstractNumId w:val="66"/>
  </w:num>
  <w:num w:numId="130" w16cid:durableId="284236047">
    <w:abstractNumId w:val="140"/>
  </w:num>
  <w:num w:numId="131" w16cid:durableId="475070578">
    <w:abstractNumId w:val="106"/>
  </w:num>
  <w:num w:numId="132" w16cid:durableId="1934511902">
    <w:abstractNumId w:val="26"/>
  </w:num>
  <w:num w:numId="133" w16cid:durableId="70667364">
    <w:abstractNumId w:val="85"/>
  </w:num>
  <w:num w:numId="134" w16cid:durableId="1832676911">
    <w:abstractNumId w:val="78"/>
  </w:num>
  <w:num w:numId="135" w16cid:durableId="1552380315">
    <w:abstractNumId w:val="49"/>
  </w:num>
  <w:num w:numId="136" w16cid:durableId="1149706275">
    <w:abstractNumId w:val="46"/>
  </w:num>
  <w:num w:numId="137" w16cid:durableId="451554263">
    <w:abstractNumId w:val="152"/>
  </w:num>
  <w:num w:numId="138" w16cid:durableId="116680273">
    <w:abstractNumId w:val="108"/>
  </w:num>
  <w:num w:numId="139" w16cid:durableId="682784418">
    <w:abstractNumId w:val="63"/>
  </w:num>
  <w:num w:numId="140" w16cid:durableId="1322588397">
    <w:abstractNumId w:val="139"/>
  </w:num>
  <w:num w:numId="141" w16cid:durableId="756514791">
    <w:abstractNumId w:val="45"/>
  </w:num>
  <w:num w:numId="142" w16cid:durableId="1748069670">
    <w:abstractNumId w:val="39"/>
  </w:num>
  <w:num w:numId="143" w16cid:durableId="529148964">
    <w:abstractNumId w:val="58"/>
  </w:num>
  <w:num w:numId="144" w16cid:durableId="1986012254">
    <w:abstractNumId w:val="146"/>
  </w:num>
  <w:num w:numId="145" w16cid:durableId="750396595">
    <w:abstractNumId w:val="43"/>
  </w:num>
  <w:num w:numId="146" w16cid:durableId="1071317106">
    <w:abstractNumId w:val="161"/>
  </w:num>
  <w:num w:numId="147" w16cid:durableId="2099447437">
    <w:abstractNumId w:val="24"/>
  </w:num>
  <w:num w:numId="148" w16cid:durableId="1741364742">
    <w:abstractNumId w:val="41"/>
  </w:num>
  <w:num w:numId="149" w16cid:durableId="742803116">
    <w:abstractNumId w:val="117"/>
  </w:num>
  <w:num w:numId="150" w16cid:durableId="1302887315">
    <w:abstractNumId w:val="5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91D"/>
    <w:rsid w:val="00005EAB"/>
    <w:rsid w:val="00006539"/>
    <w:rsid w:val="00006CB8"/>
    <w:rsid w:val="000074EC"/>
    <w:rsid w:val="000114C1"/>
    <w:rsid w:val="0001210A"/>
    <w:rsid w:val="0001288E"/>
    <w:rsid w:val="0001436D"/>
    <w:rsid w:val="00014492"/>
    <w:rsid w:val="00016B33"/>
    <w:rsid w:val="00020472"/>
    <w:rsid w:val="000205DD"/>
    <w:rsid w:val="00020C6F"/>
    <w:rsid w:val="0002256F"/>
    <w:rsid w:val="00022B43"/>
    <w:rsid w:val="00024B4A"/>
    <w:rsid w:val="000264E2"/>
    <w:rsid w:val="00026730"/>
    <w:rsid w:val="000268BA"/>
    <w:rsid w:val="00027871"/>
    <w:rsid w:val="00030776"/>
    <w:rsid w:val="00030DE1"/>
    <w:rsid w:val="000316F0"/>
    <w:rsid w:val="00033158"/>
    <w:rsid w:val="00035327"/>
    <w:rsid w:val="000356B9"/>
    <w:rsid w:val="000358D7"/>
    <w:rsid w:val="00036627"/>
    <w:rsid w:val="00040115"/>
    <w:rsid w:val="0004076D"/>
    <w:rsid w:val="000409C5"/>
    <w:rsid w:val="0004150E"/>
    <w:rsid w:val="00041B82"/>
    <w:rsid w:val="00042C1A"/>
    <w:rsid w:val="00042C34"/>
    <w:rsid w:val="00042CA5"/>
    <w:rsid w:val="000436C6"/>
    <w:rsid w:val="000437E7"/>
    <w:rsid w:val="000466B2"/>
    <w:rsid w:val="00046BE2"/>
    <w:rsid w:val="0004746B"/>
    <w:rsid w:val="00047B44"/>
    <w:rsid w:val="0005017A"/>
    <w:rsid w:val="000504A9"/>
    <w:rsid w:val="000504DD"/>
    <w:rsid w:val="00050BE8"/>
    <w:rsid w:val="00050C82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60E6D"/>
    <w:rsid w:val="0006174B"/>
    <w:rsid w:val="00063218"/>
    <w:rsid w:val="0006329A"/>
    <w:rsid w:val="00063497"/>
    <w:rsid w:val="00063DA4"/>
    <w:rsid w:val="00064F29"/>
    <w:rsid w:val="00067C2E"/>
    <w:rsid w:val="000715CF"/>
    <w:rsid w:val="00072E31"/>
    <w:rsid w:val="00074E43"/>
    <w:rsid w:val="00077EFB"/>
    <w:rsid w:val="00080471"/>
    <w:rsid w:val="00081F5E"/>
    <w:rsid w:val="00082F6E"/>
    <w:rsid w:val="00082F88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68C4"/>
    <w:rsid w:val="00096A17"/>
    <w:rsid w:val="000A027D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1F6"/>
    <w:rsid w:val="000B238E"/>
    <w:rsid w:val="000B25E3"/>
    <w:rsid w:val="000B2FF3"/>
    <w:rsid w:val="000B3486"/>
    <w:rsid w:val="000B352C"/>
    <w:rsid w:val="000B4B89"/>
    <w:rsid w:val="000B53C2"/>
    <w:rsid w:val="000B59AB"/>
    <w:rsid w:val="000B5A69"/>
    <w:rsid w:val="000B5B81"/>
    <w:rsid w:val="000B6C55"/>
    <w:rsid w:val="000B6DC4"/>
    <w:rsid w:val="000B756C"/>
    <w:rsid w:val="000C1679"/>
    <w:rsid w:val="000C16C0"/>
    <w:rsid w:val="000C175F"/>
    <w:rsid w:val="000C21DF"/>
    <w:rsid w:val="000C3911"/>
    <w:rsid w:val="000C5B61"/>
    <w:rsid w:val="000C6C50"/>
    <w:rsid w:val="000C6E53"/>
    <w:rsid w:val="000C716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0271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51"/>
    <w:rsid w:val="000E61F3"/>
    <w:rsid w:val="000E70DD"/>
    <w:rsid w:val="000F0B37"/>
    <w:rsid w:val="000F0FF8"/>
    <w:rsid w:val="000F27EA"/>
    <w:rsid w:val="000F30AB"/>
    <w:rsid w:val="000F3AD3"/>
    <w:rsid w:val="000F504B"/>
    <w:rsid w:val="000F64D9"/>
    <w:rsid w:val="000F65D5"/>
    <w:rsid w:val="000F6BA6"/>
    <w:rsid w:val="00100F90"/>
    <w:rsid w:val="00101012"/>
    <w:rsid w:val="001016E0"/>
    <w:rsid w:val="0010257E"/>
    <w:rsid w:val="0010581A"/>
    <w:rsid w:val="00105980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2358"/>
    <w:rsid w:val="0012378D"/>
    <w:rsid w:val="001237BF"/>
    <w:rsid w:val="00126495"/>
    <w:rsid w:val="001264E3"/>
    <w:rsid w:val="00126DC1"/>
    <w:rsid w:val="00127C1A"/>
    <w:rsid w:val="001302C1"/>
    <w:rsid w:val="00130D56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BFD"/>
    <w:rsid w:val="00144384"/>
    <w:rsid w:val="00145628"/>
    <w:rsid w:val="00146155"/>
    <w:rsid w:val="00146EFD"/>
    <w:rsid w:val="0015019A"/>
    <w:rsid w:val="001503A5"/>
    <w:rsid w:val="001504B5"/>
    <w:rsid w:val="0015075F"/>
    <w:rsid w:val="001509AB"/>
    <w:rsid w:val="00151524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50FB"/>
    <w:rsid w:val="00166410"/>
    <w:rsid w:val="00166634"/>
    <w:rsid w:val="00171405"/>
    <w:rsid w:val="00171417"/>
    <w:rsid w:val="00172B00"/>
    <w:rsid w:val="00174B88"/>
    <w:rsid w:val="00174CED"/>
    <w:rsid w:val="0017653A"/>
    <w:rsid w:val="00176E76"/>
    <w:rsid w:val="0017713F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6DF"/>
    <w:rsid w:val="00186433"/>
    <w:rsid w:val="001875A8"/>
    <w:rsid w:val="001879D6"/>
    <w:rsid w:val="00187EF0"/>
    <w:rsid w:val="00187EF5"/>
    <w:rsid w:val="0019058D"/>
    <w:rsid w:val="001917AB"/>
    <w:rsid w:val="00192919"/>
    <w:rsid w:val="00193001"/>
    <w:rsid w:val="00193457"/>
    <w:rsid w:val="00193C40"/>
    <w:rsid w:val="00194645"/>
    <w:rsid w:val="00194AC9"/>
    <w:rsid w:val="001954A8"/>
    <w:rsid w:val="00195627"/>
    <w:rsid w:val="00195735"/>
    <w:rsid w:val="001958E9"/>
    <w:rsid w:val="00196495"/>
    <w:rsid w:val="0019786E"/>
    <w:rsid w:val="001A03FC"/>
    <w:rsid w:val="001A1296"/>
    <w:rsid w:val="001A22FA"/>
    <w:rsid w:val="001A332D"/>
    <w:rsid w:val="001A34FF"/>
    <w:rsid w:val="001A4571"/>
    <w:rsid w:val="001A4DDC"/>
    <w:rsid w:val="001A5490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23F4"/>
    <w:rsid w:val="001B39E1"/>
    <w:rsid w:val="001B40F9"/>
    <w:rsid w:val="001B415C"/>
    <w:rsid w:val="001B4746"/>
    <w:rsid w:val="001C1594"/>
    <w:rsid w:val="001C1D2B"/>
    <w:rsid w:val="001C2F25"/>
    <w:rsid w:val="001C36CD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E4B"/>
    <w:rsid w:val="001E2617"/>
    <w:rsid w:val="001E2E6F"/>
    <w:rsid w:val="001E3390"/>
    <w:rsid w:val="001E5CF9"/>
    <w:rsid w:val="001E6F4B"/>
    <w:rsid w:val="001E7873"/>
    <w:rsid w:val="001E79F0"/>
    <w:rsid w:val="001F0837"/>
    <w:rsid w:val="001F1349"/>
    <w:rsid w:val="001F2B3C"/>
    <w:rsid w:val="001F2B63"/>
    <w:rsid w:val="001F347D"/>
    <w:rsid w:val="001F3E38"/>
    <w:rsid w:val="001F40CD"/>
    <w:rsid w:val="001F78AD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4C0"/>
    <w:rsid w:val="0021173F"/>
    <w:rsid w:val="00211881"/>
    <w:rsid w:val="00211BD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226D"/>
    <w:rsid w:val="0022236E"/>
    <w:rsid w:val="00222B81"/>
    <w:rsid w:val="0022371D"/>
    <w:rsid w:val="002238BE"/>
    <w:rsid w:val="0022414E"/>
    <w:rsid w:val="002258F6"/>
    <w:rsid w:val="00225C53"/>
    <w:rsid w:val="00226247"/>
    <w:rsid w:val="0022679E"/>
    <w:rsid w:val="00230D91"/>
    <w:rsid w:val="00232107"/>
    <w:rsid w:val="00232697"/>
    <w:rsid w:val="00232CD9"/>
    <w:rsid w:val="00232F23"/>
    <w:rsid w:val="00233FB9"/>
    <w:rsid w:val="00234638"/>
    <w:rsid w:val="00234D0E"/>
    <w:rsid w:val="00235DC0"/>
    <w:rsid w:val="00236E15"/>
    <w:rsid w:val="0024005A"/>
    <w:rsid w:val="00243E8E"/>
    <w:rsid w:val="00246563"/>
    <w:rsid w:val="00247FE7"/>
    <w:rsid w:val="00250858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711A6"/>
    <w:rsid w:val="002721EE"/>
    <w:rsid w:val="00272541"/>
    <w:rsid w:val="00272C66"/>
    <w:rsid w:val="0027315A"/>
    <w:rsid w:val="0027522A"/>
    <w:rsid w:val="00277276"/>
    <w:rsid w:val="00277418"/>
    <w:rsid w:val="002809CF"/>
    <w:rsid w:val="0028154B"/>
    <w:rsid w:val="00283065"/>
    <w:rsid w:val="00285390"/>
    <w:rsid w:val="002853C1"/>
    <w:rsid w:val="00286728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D1D"/>
    <w:rsid w:val="002B1FDD"/>
    <w:rsid w:val="002B47A6"/>
    <w:rsid w:val="002B569A"/>
    <w:rsid w:val="002B60AD"/>
    <w:rsid w:val="002B61F7"/>
    <w:rsid w:val="002B708E"/>
    <w:rsid w:val="002C0120"/>
    <w:rsid w:val="002C0DFC"/>
    <w:rsid w:val="002C0E8C"/>
    <w:rsid w:val="002C10E6"/>
    <w:rsid w:val="002C2D89"/>
    <w:rsid w:val="002C49AC"/>
    <w:rsid w:val="002C632D"/>
    <w:rsid w:val="002C7E26"/>
    <w:rsid w:val="002D3836"/>
    <w:rsid w:val="002D43A9"/>
    <w:rsid w:val="002D7083"/>
    <w:rsid w:val="002D726A"/>
    <w:rsid w:val="002D7E10"/>
    <w:rsid w:val="002E03C9"/>
    <w:rsid w:val="002E1355"/>
    <w:rsid w:val="002E15D1"/>
    <w:rsid w:val="002E19CD"/>
    <w:rsid w:val="002E1C30"/>
    <w:rsid w:val="002E27FD"/>
    <w:rsid w:val="002E3386"/>
    <w:rsid w:val="002E35D5"/>
    <w:rsid w:val="002E44BA"/>
    <w:rsid w:val="002E6527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C31"/>
    <w:rsid w:val="002F4F56"/>
    <w:rsid w:val="002F5234"/>
    <w:rsid w:val="002F601B"/>
    <w:rsid w:val="002F73F3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803"/>
    <w:rsid w:val="00306E29"/>
    <w:rsid w:val="003070A2"/>
    <w:rsid w:val="00310A6B"/>
    <w:rsid w:val="00310DA4"/>
    <w:rsid w:val="00311A56"/>
    <w:rsid w:val="00311CE6"/>
    <w:rsid w:val="0031238A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B56"/>
    <w:rsid w:val="00320227"/>
    <w:rsid w:val="00322132"/>
    <w:rsid w:val="003221CE"/>
    <w:rsid w:val="00323B39"/>
    <w:rsid w:val="0032404C"/>
    <w:rsid w:val="0032406F"/>
    <w:rsid w:val="00324182"/>
    <w:rsid w:val="003251C7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0741"/>
    <w:rsid w:val="0034166A"/>
    <w:rsid w:val="00343350"/>
    <w:rsid w:val="0034365D"/>
    <w:rsid w:val="00345190"/>
    <w:rsid w:val="00352496"/>
    <w:rsid w:val="00353CCB"/>
    <w:rsid w:val="00353E2F"/>
    <w:rsid w:val="00354F5A"/>
    <w:rsid w:val="00355ABC"/>
    <w:rsid w:val="00356038"/>
    <w:rsid w:val="00360AC4"/>
    <w:rsid w:val="00360CA8"/>
    <w:rsid w:val="00361559"/>
    <w:rsid w:val="003624D3"/>
    <w:rsid w:val="003637DE"/>
    <w:rsid w:val="00363B2C"/>
    <w:rsid w:val="00364997"/>
    <w:rsid w:val="00364F9F"/>
    <w:rsid w:val="003652A2"/>
    <w:rsid w:val="00367614"/>
    <w:rsid w:val="0036778E"/>
    <w:rsid w:val="00367B5D"/>
    <w:rsid w:val="003709E8"/>
    <w:rsid w:val="00370BAA"/>
    <w:rsid w:val="003717CF"/>
    <w:rsid w:val="00371E5E"/>
    <w:rsid w:val="00372F98"/>
    <w:rsid w:val="00375BA7"/>
    <w:rsid w:val="00376444"/>
    <w:rsid w:val="0037693D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1C10"/>
    <w:rsid w:val="00392822"/>
    <w:rsid w:val="003930E4"/>
    <w:rsid w:val="00393C0A"/>
    <w:rsid w:val="00393C77"/>
    <w:rsid w:val="00393FC3"/>
    <w:rsid w:val="00394A33"/>
    <w:rsid w:val="00395043"/>
    <w:rsid w:val="00397EE4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ADB"/>
    <w:rsid w:val="003C0F84"/>
    <w:rsid w:val="003C266F"/>
    <w:rsid w:val="003C2F6D"/>
    <w:rsid w:val="003C2FF5"/>
    <w:rsid w:val="003C348B"/>
    <w:rsid w:val="003C3778"/>
    <w:rsid w:val="003C3A0C"/>
    <w:rsid w:val="003C4DDA"/>
    <w:rsid w:val="003C54B4"/>
    <w:rsid w:val="003C58A2"/>
    <w:rsid w:val="003C6149"/>
    <w:rsid w:val="003C659A"/>
    <w:rsid w:val="003C6DF5"/>
    <w:rsid w:val="003C7D88"/>
    <w:rsid w:val="003D05B3"/>
    <w:rsid w:val="003D08BE"/>
    <w:rsid w:val="003D0CDE"/>
    <w:rsid w:val="003D1739"/>
    <w:rsid w:val="003D1C53"/>
    <w:rsid w:val="003D302C"/>
    <w:rsid w:val="003D32DC"/>
    <w:rsid w:val="003D33C3"/>
    <w:rsid w:val="003D35F6"/>
    <w:rsid w:val="003D59EE"/>
    <w:rsid w:val="003D706D"/>
    <w:rsid w:val="003D7B8A"/>
    <w:rsid w:val="003E00EB"/>
    <w:rsid w:val="003E03CD"/>
    <w:rsid w:val="003E0C88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2456"/>
    <w:rsid w:val="003F2590"/>
    <w:rsid w:val="003F2A6F"/>
    <w:rsid w:val="003F2BCC"/>
    <w:rsid w:val="003F35D9"/>
    <w:rsid w:val="003F4EE0"/>
    <w:rsid w:val="003F5217"/>
    <w:rsid w:val="003F5754"/>
    <w:rsid w:val="003F5965"/>
    <w:rsid w:val="003F678D"/>
    <w:rsid w:val="003F7479"/>
    <w:rsid w:val="00401A53"/>
    <w:rsid w:val="00403289"/>
    <w:rsid w:val="0040359E"/>
    <w:rsid w:val="00403D76"/>
    <w:rsid w:val="00403E5F"/>
    <w:rsid w:val="00405115"/>
    <w:rsid w:val="0040612F"/>
    <w:rsid w:val="00406421"/>
    <w:rsid w:val="004069FF"/>
    <w:rsid w:val="00406B55"/>
    <w:rsid w:val="00406FAB"/>
    <w:rsid w:val="004102DC"/>
    <w:rsid w:val="00410A57"/>
    <w:rsid w:val="0041110F"/>
    <w:rsid w:val="00411669"/>
    <w:rsid w:val="00412079"/>
    <w:rsid w:val="004123DC"/>
    <w:rsid w:val="004124F6"/>
    <w:rsid w:val="00413572"/>
    <w:rsid w:val="00414F6A"/>
    <w:rsid w:val="00414F89"/>
    <w:rsid w:val="004155C7"/>
    <w:rsid w:val="00416572"/>
    <w:rsid w:val="00417B70"/>
    <w:rsid w:val="00420101"/>
    <w:rsid w:val="004215D8"/>
    <w:rsid w:val="004228A3"/>
    <w:rsid w:val="00423073"/>
    <w:rsid w:val="00424D49"/>
    <w:rsid w:val="00425783"/>
    <w:rsid w:val="00427072"/>
    <w:rsid w:val="004270EE"/>
    <w:rsid w:val="0042727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3504"/>
    <w:rsid w:val="004349EB"/>
    <w:rsid w:val="00434C93"/>
    <w:rsid w:val="00435040"/>
    <w:rsid w:val="0043556E"/>
    <w:rsid w:val="004358DD"/>
    <w:rsid w:val="00436039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2DF1"/>
    <w:rsid w:val="00453646"/>
    <w:rsid w:val="00453987"/>
    <w:rsid w:val="00453AF0"/>
    <w:rsid w:val="00453EC3"/>
    <w:rsid w:val="00454B36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705D3"/>
    <w:rsid w:val="00472862"/>
    <w:rsid w:val="00472CD8"/>
    <w:rsid w:val="004731A2"/>
    <w:rsid w:val="00473EF1"/>
    <w:rsid w:val="00473F8B"/>
    <w:rsid w:val="00474437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0B00"/>
    <w:rsid w:val="00481596"/>
    <w:rsid w:val="00481771"/>
    <w:rsid w:val="00481818"/>
    <w:rsid w:val="00481B53"/>
    <w:rsid w:val="0048307C"/>
    <w:rsid w:val="00483131"/>
    <w:rsid w:val="0048356C"/>
    <w:rsid w:val="00483734"/>
    <w:rsid w:val="004847FC"/>
    <w:rsid w:val="00484B66"/>
    <w:rsid w:val="00485550"/>
    <w:rsid w:val="0048654A"/>
    <w:rsid w:val="00486E30"/>
    <w:rsid w:val="00487E68"/>
    <w:rsid w:val="00491432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D18"/>
    <w:rsid w:val="004A4156"/>
    <w:rsid w:val="004A4500"/>
    <w:rsid w:val="004A4AA1"/>
    <w:rsid w:val="004A5038"/>
    <w:rsid w:val="004A6FF1"/>
    <w:rsid w:val="004A7BD8"/>
    <w:rsid w:val="004B09C8"/>
    <w:rsid w:val="004B2288"/>
    <w:rsid w:val="004B30D2"/>
    <w:rsid w:val="004B39C2"/>
    <w:rsid w:val="004B4BBF"/>
    <w:rsid w:val="004B5426"/>
    <w:rsid w:val="004B7258"/>
    <w:rsid w:val="004B7D14"/>
    <w:rsid w:val="004C0057"/>
    <w:rsid w:val="004C1B1E"/>
    <w:rsid w:val="004C399F"/>
    <w:rsid w:val="004C49EE"/>
    <w:rsid w:val="004C5E85"/>
    <w:rsid w:val="004C66BF"/>
    <w:rsid w:val="004C6FFE"/>
    <w:rsid w:val="004C7304"/>
    <w:rsid w:val="004C7418"/>
    <w:rsid w:val="004C7884"/>
    <w:rsid w:val="004D06A2"/>
    <w:rsid w:val="004D07A9"/>
    <w:rsid w:val="004D091C"/>
    <w:rsid w:val="004D1479"/>
    <w:rsid w:val="004D182B"/>
    <w:rsid w:val="004D3421"/>
    <w:rsid w:val="004D43FE"/>
    <w:rsid w:val="004D5163"/>
    <w:rsid w:val="004D5291"/>
    <w:rsid w:val="004D55B6"/>
    <w:rsid w:val="004D6870"/>
    <w:rsid w:val="004D6AED"/>
    <w:rsid w:val="004D6CD4"/>
    <w:rsid w:val="004D7442"/>
    <w:rsid w:val="004D74B7"/>
    <w:rsid w:val="004E0887"/>
    <w:rsid w:val="004E190B"/>
    <w:rsid w:val="004E23BC"/>
    <w:rsid w:val="004E2CEA"/>
    <w:rsid w:val="004E37FB"/>
    <w:rsid w:val="004E4BEE"/>
    <w:rsid w:val="004E51C5"/>
    <w:rsid w:val="004E5F8A"/>
    <w:rsid w:val="004E69C4"/>
    <w:rsid w:val="004E6A7E"/>
    <w:rsid w:val="004E7030"/>
    <w:rsid w:val="004E741C"/>
    <w:rsid w:val="004E779D"/>
    <w:rsid w:val="004E7B66"/>
    <w:rsid w:val="004F0597"/>
    <w:rsid w:val="004F0D5C"/>
    <w:rsid w:val="004F21B7"/>
    <w:rsid w:val="004F2F7A"/>
    <w:rsid w:val="004F3482"/>
    <w:rsid w:val="004F37DA"/>
    <w:rsid w:val="004F37DD"/>
    <w:rsid w:val="004F4200"/>
    <w:rsid w:val="004F492A"/>
    <w:rsid w:val="004F4F10"/>
    <w:rsid w:val="004F4FEA"/>
    <w:rsid w:val="004F5A03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2"/>
    <w:rsid w:val="00502A0F"/>
    <w:rsid w:val="00503FA7"/>
    <w:rsid w:val="00505A31"/>
    <w:rsid w:val="00505EA9"/>
    <w:rsid w:val="0050618C"/>
    <w:rsid w:val="005067AB"/>
    <w:rsid w:val="00510173"/>
    <w:rsid w:val="00510D4D"/>
    <w:rsid w:val="005112EA"/>
    <w:rsid w:val="00512EA2"/>
    <w:rsid w:val="00512FD4"/>
    <w:rsid w:val="005137CD"/>
    <w:rsid w:val="00513934"/>
    <w:rsid w:val="0051423D"/>
    <w:rsid w:val="005144DC"/>
    <w:rsid w:val="00515D38"/>
    <w:rsid w:val="00516125"/>
    <w:rsid w:val="00517E11"/>
    <w:rsid w:val="005201F0"/>
    <w:rsid w:val="005203A0"/>
    <w:rsid w:val="005218CD"/>
    <w:rsid w:val="00521CDB"/>
    <w:rsid w:val="00522762"/>
    <w:rsid w:val="00522F96"/>
    <w:rsid w:val="0052489C"/>
    <w:rsid w:val="00524E15"/>
    <w:rsid w:val="0052621D"/>
    <w:rsid w:val="0053302A"/>
    <w:rsid w:val="005348A9"/>
    <w:rsid w:val="00535620"/>
    <w:rsid w:val="005361AF"/>
    <w:rsid w:val="0054037B"/>
    <w:rsid w:val="00540D53"/>
    <w:rsid w:val="00541C1C"/>
    <w:rsid w:val="00542E07"/>
    <w:rsid w:val="00543944"/>
    <w:rsid w:val="005449F4"/>
    <w:rsid w:val="005463B8"/>
    <w:rsid w:val="00546F9A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375D"/>
    <w:rsid w:val="00565082"/>
    <w:rsid w:val="00565961"/>
    <w:rsid w:val="005662DB"/>
    <w:rsid w:val="0056703A"/>
    <w:rsid w:val="00570A76"/>
    <w:rsid w:val="00570BEB"/>
    <w:rsid w:val="005711C4"/>
    <w:rsid w:val="005711CD"/>
    <w:rsid w:val="00571D19"/>
    <w:rsid w:val="00572506"/>
    <w:rsid w:val="0057306F"/>
    <w:rsid w:val="0057335B"/>
    <w:rsid w:val="00573541"/>
    <w:rsid w:val="005744CE"/>
    <w:rsid w:val="00576AC3"/>
    <w:rsid w:val="00580B9C"/>
    <w:rsid w:val="00580EB4"/>
    <w:rsid w:val="0058155F"/>
    <w:rsid w:val="00581BC6"/>
    <w:rsid w:val="00583C7C"/>
    <w:rsid w:val="00583DE6"/>
    <w:rsid w:val="00584C7E"/>
    <w:rsid w:val="0058520C"/>
    <w:rsid w:val="00585FB2"/>
    <w:rsid w:val="00586EFB"/>
    <w:rsid w:val="005872C4"/>
    <w:rsid w:val="0059096D"/>
    <w:rsid w:val="00591C5B"/>
    <w:rsid w:val="00593524"/>
    <w:rsid w:val="0059399A"/>
    <w:rsid w:val="00594CF2"/>
    <w:rsid w:val="00594ED4"/>
    <w:rsid w:val="00597916"/>
    <w:rsid w:val="005A196E"/>
    <w:rsid w:val="005A2280"/>
    <w:rsid w:val="005A2859"/>
    <w:rsid w:val="005A2A87"/>
    <w:rsid w:val="005A3260"/>
    <w:rsid w:val="005A3609"/>
    <w:rsid w:val="005A362E"/>
    <w:rsid w:val="005A3FDF"/>
    <w:rsid w:val="005A467E"/>
    <w:rsid w:val="005A6209"/>
    <w:rsid w:val="005A6B69"/>
    <w:rsid w:val="005A7613"/>
    <w:rsid w:val="005A7711"/>
    <w:rsid w:val="005A7837"/>
    <w:rsid w:val="005B02B6"/>
    <w:rsid w:val="005B084C"/>
    <w:rsid w:val="005B0C97"/>
    <w:rsid w:val="005B4350"/>
    <w:rsid w:val="005B53B5"/>
    <w:rsid w:val="005B540C"/>
    <w:rsid w:val="005B5E6D"/>
    <w:rsid w:val="005B774B"/>
    <w:rsid w:val="005C0F83"/>
    <w:rsid w:val="005C11F6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4142"/>
    <w:rsid w:val="005E4302"/>
    <w:rsid w:val="005E4482"/>
    <w:rsid w:val="005E5AAC"/>
    <w:rsid w:val="005E7774"/>
    <w:rsid w:val="005E789D"/>
    <w:rsid w:val="005F13BA"/>
    <w:rsid w:val="005F2432"/>
    <w:rsid w:val="005F2A08"/>
    <w:rsid w:val="005F3302"/>
    <w:rsid w:val="005F38A0"/>
    <w:rsid w:val="005F7898"/>
    <w:rsid w:val="005F7F50"/>
    <w:rsid w:val="006016E3"/>
    <w:rsid w:val="00601D43"/>
    <w:rsid w:val="0060293D"/>
    <w:rsid w:val="006031EB"/>
    <w:rsid w:val="00605379"/>
    <w:rsid w:val="00605932"/>
    <w:rsid w:val="00606D44"/>
    <w:rsid w:val="00607CC9"/>
    <w:rsid w:val="00607D97"/>
    <w:rsid w:val="006103A3"/>
    <w:rsid w:val="006128C5"/>
    <w:rsid w:val="00614EB2"/>
    <w:rsid w:val="00615A03"/>
    <w:rsid w:val="00615D98"/>
    <w:rsid w:val="00616EF5"/>
    <w:rsid w:val="0061737C"/>
    <w:rsid w:val="0062003E"/>
    <w:rsid w:val="0062262D"/>
    <w:rsid w:val="006244FB"/>
    <w:rsid w:val="00624B0E"/>
    <w:rsid w:val="0062541D"/>
    <w:rsid w:val="00625E4A"/>
    <w:rsid w:val="00626995"/>
    <w:rsid w:val="00627081"/>
    <w:rsid w:val="0062748B"/>
    <w:rsid w:val="0063187B"/>
    <w:rsid w:val="00632503"/>
    <w:rsid w:val="006337EC"/>
    <w:rsid w:val="00633E66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4137"/>
    <w:rsid w:val="006545BB"/>
    <w:rsid w:val="00654760"/>
    <w:rsid w:val="00654BE5"/>
    <w:rsid w:val="006552B8"/>
    <w:rsid w:val="00660097"/>
    <w:rsid w:val="00660F12"/>
    <w:rsid w:val="0066123C"/>
    <w:rsid w:val="006614B2"/>
    <w:rsid w:val="00661BB0"/>
    <w:rsid w:val="00661C21"/>
    <w:rsid w:val="0066227F"/>
    <w:rsid w:val="00663D93"/>
    <w:rsid w:val="006645F7"/>
    <w:rsid w:val="00664C2E"/>
    <w:rsid w:val="00665053"/>
    <w:rsid w:val="006652B0"/>
    <w:rsid w:val="00665506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27C"/>
    <w:rsid w:val="00677843"/>
    <w:rsid w:val="0068002A"/>
    <w:rsid w:val="006822AC"/>
    <w:rsid w:val="00683B7D"/>
    <w:rsid w:val="00683D5E"/>
    <w:rsid w:val="006843CB"/>
    <w:rsid w:val="006868AF"/>
    <w:rsid w:val="006879D7"/>
    <w:rsid w:val="00690B0D"/>
    <w:rsid w:val="00690B3A"/>
    <w:rsid w:val="006920FC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1E1"/>
    <w:rsid w:val="006A67E7"/>
    <w:rsid w:val="006A6A76"/>
    <w:rsid w:val="006A781D"/>
    <w:rsid w:val="006B02D7"/>
    <w:rsid w:val="006B12B4"/>
    <w:rsid w:val="006B1B6B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EB7"/>
    <w:rsid w:val="006C2730"/>
    <w:rsid w:val="006C2A9A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C7E7C"/>
    <w:rsid w:val="006D0563"/>
    <w:rsid w:val="006D113B"/>
    <w:rsid w:val="006D30F2"/>
    <w:rsid w:val="006D3FBA"/>
    <w:rsid w:val="006D3FCD"/>
    <w:rsid w:val="006D7C73"/>
    <w:rsid w:val="006E0C27"/>
    <w:rsid w:val="006E1B53"/>
    <w:rsid w:val="006E2233"/>
    <w:rsid w:val="006E2987"/>
    <w:rsid w:val="006E3BC8"/>
    <w:rsid w:val="006E40CF"/>
    <w:rsid w:val="006E4649"/>
    <w:rsid w:val="006E4CE4"/>
    <w:rsid w:val="006E4FE0"/>
    <w:rsid w:val="006E4FE4"/>
    <w:rsid w:val="006E5026"/>
    <w:rsid w:val="006E5130"/>
    <w:rsid w:val="006E6838"/>
    <w:rsid w:val="006E7937"/>
    <w:rsid w:val="006F1CF9"/>
    <w:rsid w:val="006F2B03"/>
    <w:rsid w:val="006F2E74"/>
    <w:rsid w:val="006F3515"/>
    <w:rsid w:val="006F398D"/>
    <w:rsid w:val="006F3F6D"/>
    <w:rsid w:val="006F5A7B"/>
    <w:rsid w:val="006F681C"/>
    <w:rsid w:val="006F6896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103FD"/>
    <w:rsid w:val="007105D3"/>
    <w:rsid w:val="007111C1"/>
    <w:rsid w:val="0071482E"/>
    <w:rsid w:val="00714888"/>
    <w:rsid w:val="0071507C"/>
    <w:rsid w:val="00715250"/>
    <w:rsid w:val="00715F7B"/>
    <w:rsid w:val="00716F7F"/>
    <w:rsid w:val="00717A4C"/>
    <w:rsid w:val="007204DD"/>
    <w:rsid w:val="00720D86"/>
    <w:rsid w:val="00721276"/>
    <w:rsid w:val="007218F0"/>
    <w:rsid w:val="0072247D"/>
    <w:rsid w:val="00722CCE"/>
    <w:rsid w:val="00724BA6"/>
    <w:rsid w:val="00724D4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1AF5"/>
    <w:rsid w:val="00742FA5"/>
    <w:rsid w:val="0074354C"/>
    <w:rsid w:val="00745A19"/>
    <w:rsid w:val="00745BA0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3DE8"/>
    <w:rsid w:val="0075422E"/>
    <w:rsid w:val="007556A5"/>
    <w:rsid w:val="00755A94"/>
    <w:rsid w:val="007560A8"/>
    <w:rsid w:val="00756126"/>
    <w:rsid w:val="00756B1B"/>
    <w:rsid w:val="00760C46"/>
    <w:rsid w:val="00760C5C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9C6"/>
    <w:rsid w:val="00763BDC"/>
    <w:rsid w:val="00764AA3"/>
    <w:rsid w:val="0076509A"/>
    <w:rsid w:val="007655C4"/>
    <w:rsid w:val="007656FD"/>
    <w:rsid w:val="00765D1D"/>
    <w:rsid w:val="00765D59"/>
    <w:rsid w:val="00766AD2"/>
    <w:rsid w:val="00766E5C"/>
    <w:rsid w:val="00767AAC"/>
    <w:rsid w:val="00770011"/>
    <w:rsid w:val="00771215"/>
    <w:rsid w:val="00772630"/>
    <w:rsid w:val="00772F09"/>
    <w:rsid w:val="0077327A"/>
    <w:rsid w:val="00775ED2"/>
    <w:rsid w:val="0077697B"/>
    <w:rsid w:val="0077784B"/>
    <w:rsid w:val="00777871"/>
    <w:rsid w:val="00777B6E"/>
    <w:rsid w:val="00780335"/>
    <w:rsid w:val="00780AAF"/>
    <w:rsid w:val="00780DD2"/>
    <w:rsid w:val="007811FF"/>
    <w:rsid w:val="00781E01"/>
    <w:rsid w:val="00781F31"/>
    <w:rsid w:val="00783A80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824"/>
    <w:rsid w:val="00793B89"/>
    <w:rsid w:val="007942FE"/>
    <w:rsid w:val="00794A2F"/>
    <w:rsid w:val="00795634"/>
    <w:rsid w:val="00795DF8"/>
    <w:rsid w:val="00796FA8"/>
    <w:rsid w:val="007A054C"/>
    <w:rsid w:val="007A1B81"/>
    <w:rsid w:val="007A227E"/>
    <w:rsid w:val="007A373D"/>
    <w:rsid w:val="007A3870"/>
    <w:rsid w:val="007A4432"/>
    <w:rsid w:val="007A49D2"/>
    <w:rsid w:val="007A68C2"/>
    <w:rsid w:val="007A7172"/>
    <w:rsid w:val="007A72B5"/>
    <w:rsid w:val="007A7876"/>
    <w:rsid w:val="007B03D1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5A9F"/>
    <w:rsid w:val="007B6DC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DF0"/>
    <w:rsid w:val="007D0088"/>
    <w:rsid w:val="007D0842"/>
    <w:rsid w:val="007D165E"/>
    <w:rsid w:val="007D1814"/>
    <w:rsid w:val="007D3A8E"/>
    <w:rsid w:val="007D4FD7"/>
    <w:rsid w:val="007D5366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3CCB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FE2"/>
    <w:rsid w:val="008032B4"/>
    <w:rsid w:val="00803448"/>
    <w:rsid w:val="00803F28"/>
    <w:rsid w:val="00804609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8E8"/>
    <w:rsid w:val="00813BC0"/>
    <w:rsid w:val="00813DEE"/>
    <w:rsid w:val="00814DEF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6CA9"/>
    <w:rsid w:val="00826DDD"/>
    <w:rsid w:val="00830D48"/>
    <w:rsid w:val="00831017"/>
    <w:rsid w:val="00832143"/>
    <w:rsid w:val="00832603"/>
    <w:rsid w:val="00832921"/>
    <w:rsid w:val="00833411"/>
    <w:rsid w:val="00834A4F"/>
    <w:rsid w:val="00834B82"/>
    <w:rsid w:val="00835BBA"/>
    <w:rsid w:val="00835F14"/>
    <w:rsid w:val="00836627"/>
    <w:rsid w:val="008416E2"/>
    <w:rsid w:val="00842DDC"/>
    <w:rsid w:val="00842E81"/>
    <w:rsid w:val="00843DE0"/>
    <w:rsid w:val="00845372"/>
    <w:rsid w:val="008457A6"/>
    <w:rsid w:val="00845DA2"/>
    <w:rsid w:val="00846722"/>
    <w:rsid w:val="00847863"/>
    <w:rsid w:val="00850601"/>
    <w:rsid w:val="00850A32"/>
    <w:rsid w:val="00850DBA"/>
    <w:rsid w:val="00852AA2"/>
    <w:rsid w:val="00852F95"/>
    <w:rsid w:val="00852FAB"/>
    <w:rsid w:val="008536FB"/>
    <w:rsid w:val="00853B61"/>
    <w:rsid w:val="008563BC"/>
    <w:rsid w:val="00856933"/>
    <w:rsid w:val="008574AD"/>
    <w:rsid w:val="00857F7C"/>
    <w:rsid w:val="00860233"/>
    <w:rsid w:val="0086086A"/>
    <w:rsid w:val="00860A23"/>
    <w:rsid w:val="00862556"/>
    <w:rsid w:val="00862D4E"/>
    <w:rsid w:val="00864221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227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BFB"/>
    <w:rsid w:val="0089681F"/>
    <w:rsid w:val="008A00CC"/>
    <w:rsid w:val="008A215A"/>
    <w:rsid w:val="008A354C"/>
    <w:rsid w:val="008A445E"/>
    <w:rsid w:val="008A6729"/>
    <w:rsid w:val="008B11E5"/>
    <w:rsid w:val="008B4A83"/>
    <w:rsid w:val="008B5112"/>
    <w:rsid w:val="008B5159"/>
    <w:rsid w:val="008B5437"/>
    <w:rsid w:val="008B68B5"/>
    <w:rsid w:val="008B6A40"/>
    <w:rsid w:val="008B7021"/>
    <w:rsid w:val="008B7E7E"/>
    <w:rsid w:val="008C0AA5"/>
    <w:rsid w:val="008C0DF6"/>
    <w:rsid w:val="008C140B"/>
    <w:rsid w:val="008C2058"/>
    <w:rsid w:val="008C52F3"/>
    <w:rsid w:val="008C5A7F"/>
    <w:rsid w:val="008C65EA"/>
    <w:rsid w:val="008D1345"/>
    <w:rsid w:val="008D2DDC"/>
    <w:rsid w:val="008D4A3C"/>
    <w:rsid w:val="008D59CF"/>
    <w:rsid w:val="008D5F3C"/>
    <w:rsid w:val="008E0ECB"/>
    <w:rsid w:val="008E33D7"/>
    <w:rsid w:val="008E344B"/>
    <w:rsid w:val="008E3FC5"/>
    <w:rsid w:val="008E4723"/>
    <w:rsid w:val="008E49FB"/>
    <w:rsid w:val="008E5603"/>
    <w:rsid w:val="008E5F89"/>
    <w:rsid w:val="008E76D0"/>
    <w:rsid w:val="008F0703"/>
    <w:rsid w:val="008F0E5C"/>
    <w:rsid w:val="008F304F"/>
    <w:rsid w:val="008F4407"/>
    <w:rsid w:val="008F458E"/>
    <w:rsid w:val="008F45FC"/>
    <w:rsid w:val="008F49BF"/>
    <w:rsid w:val="008F50BF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2B0"/>
    <w:rsid w:val="009318B0"/>
    <w:rsid w:val="00931AC0"/>
    <w:rsid w:val="009323A6"/>
    <w:rsid w:val="00932673"/>
    <w:rsid w:val="00933572"/>
    <w:rsid w:val="00933755"/>
    <w:rsid w:val="0093386F"/>
    <w:rsid w:val="00934482"/>
    <w:rsid w:val="00934E06"/>
    <w:rsid w:val="0093607F"/>
    <w:rsid w:val="00936D4F"/>
    <w:rsid w:val="00937F33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3085"/>
    <w:rsid w:val="009555EE"/>
    <w:rsid w:val="00955861"/>
    <w:rsid w:val="00956EC2"/>
    <w:rsid w:val="009605EC"/>
    <w:rsid w:val="00960703"/>
    <w:rsid w:val="00961D0E"/>
    <w:rsid w:val="009622EA"/>
    <w:rsid w:val="009648D7"/>
    <w:rsid w:val="00965A61"/>
    <w:rsid w:val="00965BCA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4E5E"/>
    <w:rsid w:val="00975456"/>
    <w:rsid w:val="00975FB0"/>
    <w:rsid w:val="00976728"/>
    <w:rsid w:val="009800D2"/>
    <w:rsid w:val="00980AB7"/>
    <w:rsid w:val="00981C98"/>
    <w:rsid w:val="00983123"/>
    <w:rsid w:val="00984130"/>
    <w:rsid w:val="00984456"/>
    <w:rsid w:val="009844DC"/>
    <w:rsid w:val="00984DE4"/>
    <w:rsid w:val="00985299"/>
    <w:rsid w:val="00987672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E3E"/>
    <w:rsid w:val="009B0AB5"/>
    <w:rsid w:val="009B1795"/>
    <w:rsid w:val="009B1C0F"/>
    <w:rsid w:val="009B2082"/>
    <w:rsid w:val="009B2554"/>
    <w:rsid w:val="009B3C0D"/>
    <w:rsid w:val="009B4A6B"/>
    <w:rsid w:val="009B5151"/>
    <w:rsid w:val="009B5839"/>
    <w:rsid w:val="009B58F8"/>
    <w:rsid w:val="009B65FC"/>
    <w:rsid w:val="009B6908"/>
    <w:rsid w:val="009B6C62"/>
    <w:rsid w:val="009B6C97"/>
    <w:rsid w:val="009B6E08"/>
    <w:rsid w:val="009B7826"/>
    <w:rsid w:val="009C025A"/>
    <w:rsid w:val="009C165F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078C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B60"/>
    <w:rsid w:val="009D5E18"/>
    <w:rsid w:val="009E0331"/>
    <w:rsid w:val="009E03C5"/>
    <w:rsid w:val="009E0769"/>
    <w:rsid w:val="009E07D9"/>
    <w:rsid w:val="009E0C16"/>
    <w:rsid w:val="009E11F0"/>
    <w:rsid w:val="009E1651"/>
    <w:rsid w:val="009E38D6"/>
    <w:rsid w:val="009E3A84"/>
    <w:rsid w:val="009E59A3"/>
    <w:rsid w:val="009E5EAD"/>
    <w:rsid w:val="009E7D96"/>
    <w:rsid w:val="009E7DD3"/>
    <w:rsid w:val="009F17B2"/>
    <w:rsid w:val="009F201A"/>
    <w:rsid w:val="009F216E"/>
    <w:rsid w:val="009F23E4"/>
    <w:rsid w:val="009F26A4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60"/>
    <w:rsid w:val="00A20BB3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C8A"/>
    <w:rsid w:val="00A3388A"/>
    <w:rsid w:val="00A34154"/>
    <w:rsid w:val="00A365F6"/>
    <w:rsid w:val="00A36875"/>
    <w:rsid w:val="00A36D0C"/>
    <w:rsid w:val="00A37DF5"/>
    <w:rsid w:val="00A406C9"/>
    <w:rsid w:val="00A40DE7"/>
    <w:rsid w:val="00A41124"/>
    <w:rsid w:val="00A41CA5"/>
    <w:rsid w:val="00A4249C"/>
    <w:rsid w:val="00A42780"/>
    <w:rsid w:val="00A42C37"/>
    <w:rsid w:val="00A433CB"/>
    <w:rsid w:val="00A434EA"/>
    <w:rsid w:val="00A4636B"/>
    <w:rsid w:val="00A470C8"/>
    <w:rsid w:val="00A51008"/>
    <w:rsid w:val="00A51954"/>
    <w:rsid w:val="00A53712"/>
    <w:rsid w:val="00A54AE1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71A"/>
    <w:rsid w:val="00A73969"/>
    <w:rsid w:val="00A74B4D"/>
    <w:rsid w:val="00A74E1B"/>
    <w:rsid w:val="00A75479"/>
    <w:rsid w:val="00A80415"/>
    <w:rsid w:val="00A808A2"/>
    <w:rsid w:val="00A8092F"/>
    <w:rsid w:val="00A80B3E"/>
    <w:rsid w:val="00A80BB7"/>
    <w:rsid w:val="00A814A7"/>
    <w:rsid w:val="00A81DC7"/>
    <w:rsid w:val="00A8306C"/>
    <w:rsid w:val="00A833C2"/>
    <w:rsid w:val="00A8375B"/>
    <w:rsid w:val="00A844F4"/>
    <w:rsid w:val="00A84788"/>
    <w:rsid w:val="00A848C3"/>
    <w:rsid w:val="00A85480"/>
    <w:rsid w:val="00A86A19"/>
    <w:rsid w:val="00A86B38"/>
    <w:rsid w:val="00A86E80"/>
    <w:rsid w:val="00A87CCA"/>
    <w:rsid w:val="00A87ED0"/>
    <w:rsid w:val="00A90867"/>
    <w:rsid w:val="00A90FEE"/>
    <w:rsid w:val="00A91146"/>
    <w:rsid w:val="00A91954"/>
    <w:rsid w:val="00A92B8E"/>
    <w:rsid w:val="00A92C39"/>
    <w:rsid w:val="00A93A3A"/>
    <w:rsid w:val="00A93E6F"/>
    <w:rsid w:val="00A941EB"/>
    <w:rsid w:val="00A94943"/>
    <w:rsid w:val="00A955AC"/>
    <w:rsid w:val="00A9570B"/>
    <w:rsid w:val="00A96BD0"/>
    <w:rsid w:val="00A972C4"/>
    <w:rsid w:val="00AA0632"/>
    <w:rsid w:val="00AA10F2"/>
    <w:rsid w:val="00AA22A8"/>
    <w:rsid w:val="00AA3DDA"/>
    <w:rsid w:val="00AA79E2"/>
    <w:rsid w:val="00AB013C"/>
    <w:rsid w:val="00AB0581"/>
    <w:rsid w:val="00AB0A9B"/>
    <w:rsid w:val="00AB102B"/>
    <w:rsid w:val="00AB2298"/>
    <w:rsid w:val="00AB22E1"/>
    <w:rsid w:val="00AB3C3E"/>
    <w:rsid w:val="00AB3E94"/>
    <w:rsid w:val="00AB42F3"/>
    <w:rsid w:val="00AB5560"/>
    <w:rsid w:val="00AB6D07"/>
    <w:rsid w:val="00AB75DF"/>
    <w:rsid w:val="00AB7C16"/>
    <w:rsid w:val="00AC2C8F"/>
    <w:rsid w:val="00AC30D8"/>
    <w:rsid w:val="00AC3DB6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67D8"/>
    <w:rsid w:val="00AD69E9"/>
    <w:rsid w:val="00AD6C1A"/>
    <w:rsid w:val="00AE01C0"/>
    <w:rsid w:val="00AE0361"/>
    <w:rsid w:val="00AE0FD9"/>
    <w:rsid w:val="00AE1058"/>
    <w:rsid w:val="00AE1502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4AD2"/>
    <w:rsid w:val="00B0524F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37"/>
    <w:rsid w:val="00B10FB7"/>
    <w:rsid w:val="00B1153C"/>
    <w:rsid w:val="00B11880"/>
    <w:rsid w:val="00B11988"/>
    <w:rsid w:val="00B131C5"/>
    <w:rsid w:val="00B13797"/>
    <w:rsid w:val="00B13DAD"/>
    <w:rsid w:val="00B15E00"/>
    <w:rsid w:val="00B16137"/>
    <w:rsid w:val="00B17295"/>
    <w:rsid w:val="00B172E7"/>
    <w:rsid w:val="00B21779"/>
    <w:rsid w:val="00B22756"/>
    <w:rsid w:val="00B22881"/>
    <w:rsid w:val="00B23EA1"/>
    <w:rsid w:val="00B24199"/>
    <w:rsid w:val="00B24326"/>
    <w:rsid w:val="00B246E1"/>
    <w:rsid w:val="00B26734"/>
    <w:rsid w:val="00B27BAE"/>
    <w:rsid w:val="00B27FF3"/>
    <w:rsid w:val="00B30695"/>
    <w:rsid w:val="00B312A6"/>
    <w:rsid w:val="00B320C7"/>
    <w:rsid w:val="00B328D6"/>
    <w:rsid w:val="00B32EF9"/>
    <w:rsid w:val="00B3313A"/>
    <w:rsid w:val="00B33FAF"/>
    <w:rsid w:val="00B349F0"/>
    <w:rsid w:val="00B365C5"/>
    <w:rsid w:val="00B37A67"/>
    <w:rsid w:val="00B40422"/>
    <w:rsid w:val="00B404CD"/>
    <w:rsid w:val="00B40B0A"/>
    <w:rsid w:val="00B410FD"/>
    <w:rsid w:val="00B41ABD"/>
    <w:rsid w:val="00B422C1"/>
    <w:rsid w:val="00B42B75"/>
    <w:rsid w:val="00B4490F"/>
    <w:rsid w:val="00B4580B"/>
    <w:rsid w:val="00B46F59"/>
    <w:rsid w:val="00B47C28"/>
    <w:rsid w:val="00B50099"/>
    <w:rsid w:val="00B500C3"/>
    <w:rsid w:val="00B51614"/>
    <w:rsid w:val="00B51726"/>
    <w:rsid w:val="00B52408"/>
    <w:rsid w:val="00B529AF"/>
    <w:rsid w:val="00B53510"/>
    <w:rsid w:val="00B53837"/>
    <w:rsid w:val="00B53A27"/>
    <w:rsid w:val="00B54553"/>
    <w:rsid w:val="00B55585"/>
    <w:rsid w:val="00B55D40"/>
    <w:rsid w:val="00B57062"/>
    <w:rsid w:val="00B61260"/>
    <w:rsid w:val="00B63560"/>
    <w:rsid w:val="00B659AC"/>
    <w:rsid w:val="00B700C3"/>
    <w:rsid w:val="00B70ECD"/>
    <w:rsid w:val="00B72EB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394A"/>
    <w:rsid w:val="00B8412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4A43"/>
    <w:rsid w:val="00BA50CB"/>
    <w:rsid w:val="00BA542F"/>
    <w:rsid w:val="00BA6CAA"/>
    <w:rsid w:val="00BA6D76"/>
    <w:rsid w:val="00BA6FE3"/>
    <w:rsid w:val="00BA76D6"/>
    <w:rsid w:val="00BA78C0"/>
    <w:rsid w:val="00BA7D00"/>
    <w:rsid w:val="00BB08A3"/>
    <w:rsid w:val="00BB179B"/>
    <w:rsid w:val="00BB1B16"/>
    <w:rsid w:val="00BB291B"/>
    <w:rsid w:val="00BB3842"/>
    <w:rsid w:val="00BB3A1F"/>
    <w:rsid w:val="00BB3DAA"/>
    <w:rsid w:val="00BB53F9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285"/>
    <w:rsid w:val="00BD3E53"/>
    <w:rsid w:val="00BD4560"/>
    <w:rsid w:val="00BD4DD0"/>
    <w:rsid w:val="00BD5D6F"/>
    <w:rsid w:val="00BD729B"/>
    <w:rsid w:val="00BE10B4"/>
    <w:rsid w:val="00BE331A"/>
    <w:rsid w:val="00BE3E2E"/>
    <w:rsid w:val="00BE5D71"/>
    <w:rsid w:val="00BE65E9"/>
    <w:rsid w:val="00BE792C"/>
    <w:rsid w:val="00BF00E1"/>
    <w:rsid w:val="00BF0679"/>
    <w:rsid w:val="00BF10E2"/>
    <w:rsid w:val="00BF1140"/>
    <w:rsid w:val="00BF3784"/>
    <w:rsid w:val="00BF4024"/>
    <w:rsid w:val="00BF4233"/>
    <w:rsid w:val="00BF4503"/>
    <w:rsid w:val="00BF4B66"/>
    <w:rsid w:val="00BF5040"/>
    <w:rsid w:val="00BF5672"/>
    <w:rsid w:val="00BF58D5"/>
    <w:rsid w:val="00BF6031"/>
    <w:rsid w:val="00C003DD"/>
    <w:rsid w:val="00C009C5"/>
    <w:rsid w:val="00C00E78"/>
    <w:rsid w:val="00C012E6"/>
    <w:rsid w:val="00C0224E"/>
    <w:rsid w:val="00C03099"/>
    <w:rsid w:val="00C03745"/>
    <w:rsid w:val="00C03AE8"/>
    <w:rsid w:val="00C050BE"/>
    <w:rsid w:val="00C054D2"/>
    <w:rsid w:val="00C07F23"/>
    <w:rsid w:val="00C10442"/>
    <w:rsid w:val="00C12496"/>
    <w:rsid w:val="00C12E3F"/>
    <w:rsid w:val="00C13C71"/>
    <w:rsid w:val="00C13D16"/>
    <w:rsid w:val="00C14226"/>
    <w:rsid w:val="00C15438"/>
    <w:rsid w:val="00C155A3"/>
    <w:rsid w:val="00C163DF"/>
    <w:rsid w:val="00C2018C"/>
    <w:rsid w:val="00C20ABE"/>
    <w:rsid w:val="00C20FD3"/>
    <w:rsid w:val="00C21E65"/>
    <w:rsid w:val="00C23C01"/>
    <w:rsid w:val="00C24B76"/>
    <w:rsid w:val="00C254E7"/>
    <w:rsid w:val="00C25F1A"/>
    <w:rsid w:val="00C269E2"/>
    <w:rsid w:val="00C30303"/>
    <w:rsid w:val="00C306DE"/>
    <w:rsid w:val="00C314D0"/>
    <w:rsid w:val="00C31754"/>
    <w:rsid w:val="00C327A3"/>
    <w:rsid w:val="00C32AA5"/>
    <w:rsid w:val="00C34532"/>
    <w:rsid w:val="00C36411"/>
    <w:rsid w:val="00C37024"/>
    <w:rsid w:val="00C37427"/>
    <w:rsid w:val="00C37E69"/>
    <w:rsid w:val="00C40969"/>
    <w:rsid w:val="00C41670"/>
    <w:rsid w:val="00C41BF5"/>
    <w:rsid w:val="00C41D77"/>
    <w:rsid w:val="00C43661"/>
    <w:rsid w:val="00C43D3E"/>
    <w:rsid w:val="00C46B7D"/>
    <w:rsid w:val="00C52461"/>
    <w:rsid w:val="00C52F7B"/>
    <w:rsid w:val="00C53240"/>
    <w:rsid w:val="00C54089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F86"/>
    <w:rsid w:val="00C61BEE"/>
    <w:rsid w:val="00C61C68"/>
    <w:rsid w:val="00C621B5"/>
    <w:rsid w:val="00C639C9"/>
    <w:rsid w:val="00C64870"/>
    <w:rsid w:val="00C651EB"/>
    <w:rsid w:val="00C659AC"/>
    <w:rsid w:val="00C65ABC"/>
    <w:rsid w:val="00C67EE4"/>
    <w:rsid w:val="00C71EC0"/>
    <w:rsid w:val="00C721C1"/>
    <w:rsid w:val="00C7287B"/>
    <w:rsid w:val="00C72A84"/>
    <w:rsid w:val="00C7365E"/>
    <w:rsid w:val="00C7391C"/>
    <w:rsid w:val="00C739BC"/>
    <w:rsid w:val="00C74099"/>
    <w:rsid w:val="00C741DA"/>
    <w:rsid w:val="00C74B5C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4F79"/>
    <w:rsid w:val="00C852B0"/>
    <w:rsid w:val="00C871AD"/>
    <w:rsid w:val="00C914C3"/>
    <w:rsid w:val="00C9280F"/>
    <w:rsid w:val="00C943C3"/>
    <w:rsid w:val="00C952A3"/>
    <w:rsid w:val="00C958C1"/>
    <w:rsid w:val="00C95955"/>
    <w:rsid w:val="00C96BFD"/>
    <w:rsid w:val="00C979E7"/>
    <w:rsid w:val="00CA09D9"/>
    <w:rsid w:val="00CA09EF"/>
    <w:rsid w:val="00CA245C"/>
    <w:rsid w:val="00CA2BF9"/>
    <w:rsid w:val="00CA7095"/>
    <w:rsid w:val="00CA71FE"/>
    <w:rsid w:val="00CB1121"/>
    <w:rsid w:val="00CB1521"/>
    <w:rsid w:val="00CB17A7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CE2"/>
    <w:rsid w:val="00CC0EA5"/>
    <w:rsid w:val="00CC0F0B"/>
    <w:rsid w:val="00CC1F78"/>
    <w:rsid w:val="00CC222B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3D30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2082"/>
    <w:rsid w:val="00D026B7"/>
    <w:rsid w:val="00D029CF"/>
    <w:rsid w:val="00D03138"/>
    <w:rsid w:val="00D0347F"/>
    <w:rsid w:val="00D03A90"/>
    <w:rsid w:val="00D03D86"/>
    <w:rsid w:val="00D03F0B"/>
    <w:rsid w:val="00D0439D"/>
    <w:rsid w:val="00D04867"/>
    <w:rsid w:val="00D05192"/>
    <w:rsid w:val="00D05860"/>
    <w:rsid w:val="00D06109"/>
    <w:rsid w:val="00D0643B"/>
    <w:rsid w:val="00D07F9E"/>
    <w:rsid w:val="00D10028"/>
    <w:rsid w:val="00D12AC9"/>
    <w:rsid w:val="00D1300F"/>
    <w:rsid w:val="00D14DA7"/>
    <w:rsid w:val="00D155E9"/>
    <w:rsid w:val="00D16757"/>
    <w:rsid w:val="00D16C8C"/>
    <w:rsid w:val="00D16E43"/>
    <w:rsid w:val="00D16FBC"/>
    <w:rsid w:val="00D1735C"/>
    <w:rsid w:val="00D22105"/>
    <w:rsid w:val="00D229A7"/>
    <w:rsid w:val="00D238BB"/>
    <w:rsid w:val="00D247D5"/>
    <w:rsid w:val="00D25A12"/>
    <w:rsid w:val="00D2643E"/>
    <w:rsid w:val="00D3096A"/>
    <w:rsid w:val="00D3258D"/>
    <w:rsid w:val="00D331DC"/>
    <w:rsid w:val="00D340F1"/>
    <w:rsid w:val="00D3445E"/>
    <w:rsid w:val="00D34AEF"/>
    <w:rsid w:val="00D37294"/>
    <w:rsid w:val="00D414DB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1425"/>
    <w:rsid w:val="00D51F53"/>
    <w:rsid w:val="00D53AEE"/>
    <w:rsid w:val="00D545AB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32A"/>
    <w:rsid w:val="00D6570B"/>
    <w:rsid w:val="00D65BE1"/>
    <w:rsid w:val="00D66A14"/>
    <w:rsid w:val="00D66ECD"/>
    <w:rsid w:val="00D70A0C"/>
    <w:rsid w:val="00D70B75"/>
    <w:rsid w:val="00D70DE7"/>
    <w:rsid w:val="00D7281C"/>
    <w:rsid w:val="00D72F4B"/>
    <w:rsid w:val="00D73459"/>
    <w:rsid w:val="00D73848"/>
    <w:rsid w:val="00D73B34"/>
    <w:rsid w:val="00D76191"/>
    <w:rsid w:val="00D76E5C"/>
    <w:rsid w:val="00D770E7"/>
    <w:rsid w:val="00D7710A"/>
    <w:rsid w:val="00D806EB"/>
    <w:rsid w:val="00D80992"/>
    <w:rsid w:val="00D81354"/>
    <w:rsid w:val="00D813D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B99"/>
    <w:rsid w:val="00D90C5F"/>
    <w:rsid w:val="00D91CCB"/>
    <w:rsid w:val="00D920C6"/>
    <w:rsid w:val="00D92D5F"/>
    <w:rsid w:val="00D9315D"/>
    <w:rsid w:val="00D935D0"/>
    <w:rsid w:val="00D9363C"/>
    <w:rsid w:val="00D936C0"/>
    <w:rsid w:val="00D9419E"/>
    <w:rsid w:val="00D9436D"/>
    <w:rsid w:val="00D95085"/>
    <w:rsid w:val="00D95110"/>
    <w:rsid w:val="00D95487"/>
    <w:rsid w:val="00D96968"/>
    <w:rsid w:val="00D97360"/>
    <w:rsid w:val="00DA010A"/>
    <w:rsid w:val="00DA13AD"/>
    <w:rsid w:val="00DA1757"/>
    <w:rsid w:val="00DA27B9"/>
    <w:rsid w:val="00DA4216"/>
    <w:rsid w:val="00DA5BE3"/>
    <w:rsid w:val="00DA698E"/>
    <w:rsid w:val="00DA6A9F"/>
    <w:rsid w:val="00DA6C06"/>
    <w:rsid w:val="00DA77EF"/>
    <w:rsid w:val="00DB1FA2"/>
    <w:rsid w:val="00DB228A"/>
    <w:rsid w:val="00DB230C"/>
    <w:rsid w:val="00DB5B40"/>
    <w:rsid w:val="00DB6FF0"/>
    <w:rsid w:val="00DB737E"/>
    <w:rsid w:val="00DC2A7C"/>
    <w:rsid w:val="00DC3D12"/>
    <w:rsid w:val="00DC4978"/>
    <w:rsid w:val="00DD03EB"/>
    <w:rsid w:val="00DD06FA"/>
    <w:rsid w:val="00DD07C3"/>
    <w:rsid w:val="00DD0DD7"/>
    <w:rsid w:val="00DD0FF8"/>
    <w:rsid w:val="00DD3415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3F43"/>
    <w:rsid w:val="00DE442B"/>
    <w:rsid w:val="00DE48D8"/>
    <w:rsid w:val="00DF0569"/>
    <w:rsid w:val="00DF07E1"/>
    <w:rsid w:val="00DF2113"/>
    <w:rsid w:val="00DF3D98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F61"/>
    <w:rsid w:val="00E10FB0"/>
    <w:rsid w:val="00E147D6"/>
    <w:rsid w:val="00E15707"/>
    <w:rsid w:val="00E159D4"/>
    <w:rsid w:val="00E163BB"/>
    <w:rsid w:val="00E179A8"/>
    <w:rsid w:val="00E2062D"/>
    <w:rsid w:val="00E20E86"/>
    <w:rsid w:val="00E20EFD"/>
    <w:rsid w:val="00E21E52"/>
    <w:rsid w:val="00E2371B"/>
    <w:rsid w:val="00E2378B"/>
    <w:rsid w:val="00E24B27"/>
    <w:rsid w:val="00E25C83"/>
    <w:rsid w:val="00E26D53"/>
    <w:rsid w:val="00E30212"/>
    <w:rsid w:val="00E30F06"/>
    <w:rsid w:val="00E30F57"/>
    <w:rsid w:val="00E3286E"/>
    <w:rsid w:val="00E32A6B"/>
    <w:rsid w:val="00E3395B"/>
    <w:rsid w:val="00E339FF"/>
    <w:rsid w:val="00E33D55"/>
    <w:rsid w:val="00E34066"/>
    <w:rsid w:val="00E34DFF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AAA"/>
    <w:rsid w:val="00E442A0"/>
    <w:rsid w:val="00E444C4"/>
    <w:rsid w:val="00E452B8"/>
    <w:rsid w:val="00E455C9"/>
    <w:rsid w:val="00E459D6"/>
    <w:rsid w:val="00E46D42"/>
    <w:rsid w:val="00E46D78"/>
    <w:rsid w:val="00E47DA0"/>
    <w:rsid w:val="00E503CE"/>
    <w:rsid w:val="00E5109C"/>
    <w:rsid w:val="00E51282"/>
    <w:rsid w:val="00E5423A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FAE"/>
    <w:rsid w:val="00E755AC"/>
    <w:rsid w:val="00E75764"/>
    <w:rsid w:val="00E770F4"/>
    <w:rsid w:val="00E77690"/>
    <w:rsid w:val="00E77DFA"/>
    <w:rsid w:val="00E81A58"/>
    <w:rsid w:val="00E81AB3"/>
    <w:rsid w:val="00E82CEC"/>
    <w:rsid w:val="00E846B9"/>
    <w:rsid w:val="00E85244"/>
    <w:rsid w:val="00E87A72"/>
    <w:rsid w:val="00E87FC7"/>
    <w:rsid w:val="00E905A1"/>
    <w:rsid w:val="00E9194B"/>
    <w:rsid w:val="00E9321B"/>
    <w:rsid w:val="00E941B3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4F1A"/>
    <w:rsid w:val="00EA5823"/>
    <w:rsid w:val="00EA5C86"/>
    <w:rsid w:val="00EA5E34"/>
    <w:rsid w:val="00EA65CC"/>
    <w:rsid w:val="00EA675C"/>
    <w:rsid w:val="00EA77F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A60"/>
    <w:rsid w:val="00EC1241"/>
    <w:rsid w:val="00EC22B3"/>
    <w:rsid w:val="00EC230D"/>
    <w:rsid w:val="00EC337C"/>
    <w:rsid w:val="00EC3D84"/>
    <w:rsid w:val="00EC4247"/>
    <w:rsid w:val="00EC4442"/>
    <w:rsid w:val="00EC485F"/>
    <w:rsid w:val="00EC587F"/>
    <w:rsid w:val="00EC591D"/>
    <w:rsid w:val="00EC63DF"/>
    <w:rsid w:val="00EC644C"/>
    <w:rsid w:val="00ED030E"/>
    <w:rsid w:val="00ED0CDA"/>
    <w:rsid w:val="00ED11AF"/>
    <w:rsid w:val="00ED238F"/>
    <w:rsid w:val="00ED25E4"/>
    <w:rsid w:val="00ED3086"/>
    <w:rsid w:val="00ED4A5A"/>
    <w:rsid w:val="00ED4BEF"/>
    <w:rsid w:val="00ED4D4D"/>
    <w:rsid w:val="00ED4DF1"/>
    <w:rsid w:val="00ED52A8"/>
    <w:rsid w:val="00ED5396"/>
    <w:rsid w:val="00ED6E3B"/>
    <w:rsid w:val="00ED7537"/>
    <w:rsid w:val="00EE0378"/>
    <w:rsid w:val="00EE07D8"/>
    <w:rsid w:val="00EE13A8"/>
    <w:rsid w:val="00EE164A"/>
    <w:rsid w:val="00EE1916"/>
    <w:rsid w:val="00EE32A6"/>
    <w:rsid w:val="00EE418F"/>
    <w:rsid w:val="00EE47F3"/>
    <w:rsid w:val="00EE53F7"/>
    <w:rsid w:val="00EE5740"/>
    <w:rsid w:val="00EE5A9F"/>
    <w:rsid w:val="00EE6020"/>
    <w:rsid w:val="00EE78D3"/>
    <w:rsid w:val="00EF04D1"/>
    <w:rsid w:val="00EF0EC8"/>
    <w:rsid w:val="00EF1845"/>
    <w:rsid w:val="00EF185A"/>
    <w:rsid w:val="00EF1F95"/>
    <w:rsid w:val="00EF2EFC"/>
    <w:rsid w:val="00EF4158"/>
    <w:rsid w:val="00EF4E77"/>
    <w:rsid w:val="00EF6DC1"/>
    <w:rsid w:val="00EF78CD"/>
    <w:rsid w:val="00EF790F"/>
    <w:rsid w:val="00F01229"/>
    <w:rsid w:val="00F03C7E"/>
    <w:rsid w:val="00F04262"/>
    <w:rsid w:val="00F05388"/>
    <w:rsid w:val="00F055B6"/>
    <w:rsid w:val="00F05C3E"/>
    <w:rsid w:val="00F0643B"/>
    <w:rsid w:val="00F068EF"/>
    <w:rsid w:val="00F07A6B"/>
    <w:rsid w:val="00F07C1A"/>
    <w:rsid w:val="00F11597"/>
    <w:rsid w:val="00F13118"/>
    <w:rsid w:val="00F13504"/>
    <w:rsid w:val="00F13BD5"/>
    <w:rsid w:val="00F13CE1"/>
    <w:rsid w:val="00F14B91"/>
    <w:rsid w:val="00F14CB8"/>
    <w:rsid w:val="00F1552C"/>
    <w:rsid w:val="00F15BE6"/>
    <w:rsid w:val="00F164CB"/>
    <w:rsid w:val="00F17DC2"/>
    <w:rsid w:val="00F2060E"/>
    <w:rsid w:val="00F206BA"/>
    <w:rsid w:val="00F20A46"/>
    <w:rsid w:val="00F21DD1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00F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240"/>
    <w:rsid w:val="00F62AEE"/>
    <w:rsid w:val="00F62E46"/>
    <w:rsid w:val="00F62F09"/>
    <w:rsid w:val="00F63C2E"/>
    <w:rsid w:val="00F63CD1"/>
    <w:rsid w:val="00F647E3"/>
    <w:rsid w:val="00F64FC4"/>
    <w:rsid w:val="00F650E0"/>
    <w:rsid w:val="00F658DF"/>
    <w:rsid w:val="00F67AC8"/>
    <w:rsid w:val="00F67E52"/>
    <w:rsid w:val="00F70874"/>
    <w:rsid w:val="00F714C2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AFB"/>
    <w:rsid w:val="00F86D2A"/>
    <w:rsid w:val="00F8737F"/>
    <w:rsid w:val="00F87AB0"/>
    <w:rsid w:val="00F87F3A"/>
    <w:rsid w:val="00F9113F"/>
    <w:rsid w:val="00F9158A"/>
    <w:rsid w:val="00F91B2E"/>
    <w:rsid w:val="00F94D47"/>
    <w:rsid w:val="00FA0D3C"/>
    <w:rsid w:val="00FA1C69"/>
    <w:rsid w:val="00FA1D39"/>
    <w:rsid w:val="00FA2267"/>
    <w:rsid w:val="00FA3301"/>
    <w:rsid w:val="00FA4F9D"/>
    <w:rsid w:val="00FA57FE"/>
    <w:rsid w:val="00FA5B96"/>
    <w:rsid w:val="00FB07E2"/>
    <w:rsid w:val="00FB0DEA"/>
    <w:rsid w:val="00FB1B57"/>
    <w:rsid w:val="00FB2D1C"/>
    <w:rsid w:val="00FB36B5"/>
    <w:rsid w:val="00FB4C92"/>
    <w:rsid w:val="00FB560B"/>
    <w:rsid w:val="00FC0968"/>
    <w:rsid w:val="00FC1363"/>
    <w:rsid w:val="00FC1C7B"/>
    <w:rsid w:val="00FC2218"/>
    <w:rsid w:val="00FC23F2"/>
    <w:rsid w:val="00FC26B5"/>
    <w:rsid w:val="00FC290E"/>
    <w:rsid w:val="00FC4B82"/>
    <w:rsid w:val="00FC5437"/>
    <w:rsid w:val="00FC5F2A"/>
    <w:rsid w:val="00FC67BC"/>
    <w:rsid w:val="00FD10E0"/>
    <w:rsid w:val="00FD11BE"/>
    <w:rsid w:val="00FD189F"/>
    <w:rsid w:val="00FD190A"/>
    <w:rsid w:val="00FD1ADF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8A1"/>
    <w:rsid w:val="00FE19A4"/>
    <w:rsid w:val="00FE1C3A"/>
    <w:rsid w:val="00FE1EF2"/>
    <w:rsid w:val="00FE1F0C"/>
    <w:rsid w:val="00FE36F1"/>
    <w:rsid w:val="00FE6A9B"/>
    <w:rsid w:val="00FF236F"/>
    <w:rsid w:val="00FF376D"/>
    <w:rsid w:val="00FF37BE"/>
    <w:rsid w:val="00FF3986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4B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7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8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50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9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20</Pages>
  <Words>4386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30647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53</cp:revision>
  <cp:lastPrinted>2023-06-01T06:51:00Z</cp:lastPrinted>
  <dcterms:created xsi:type="dcterms:W3CDTF">2021-11-09T12:16:00Z</dcterms:created>
  <dcterms:modified xsi:type="dcterms:W3CDTF">2023-06-01T13:01:00Z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