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C91B3F" w:rsidRDefault="0030453F" w:rsidP="00C91B3F">
      <w:pPr>
        <w:pStyle w:val="Tretekstu"/>
        <w:spacing w:line="23" w:lineRule="atLeast"/>
        <w:jc w:val="right"/>
        <w:rPr>
          <w:rFonts w:ascii="Arial" w:hAnsi="Arial" w:cs="Arial"/>
          <w:sz w:val="22"/>
          <w:szCs w:val="22"/>
          <w:lang w:val="pl-PL"/>
        </w:rPr>
      </w:pPr>
      <w:r w:rsidRPr="00C91B3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C91B3F" w:rsidRPr="00C91B3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48</w:t>
      </w:r>
      <w:r w:rsidRPr="00C91B3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.2021.B</w:t>
      </w:r>
    </w:p>
    <w:p w:rsidR="007720D5" w:rsidRPr="00C91B3F" w:rsidRDefault="007720D5" w:rsidP="00C91B3F">
      <w:pPr>
        <w:pStyle w:val="Tretekstu"/>
        <w:spacing w:line="23" w:lineRule="atLeast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C91B3F" w:rsidRDefault="007D73C0" w:rsidP="00C91B3F">
      <w:pPr>
        <w:pStyle w:val="Tretekstu"/>
        <w:spacing w:line="23" w:lineRule="atLeast"/>
        <w:rPr>
          <w:rFonts w:ascii="Arial" w:hAnsi="Arial" w:cs="Arial"/>
          <w:bCs w:val="0"/>
          <w:sz w:val="22"/>
          <w:szCs w:val="22"/>
          <w:lang w:val="pl-PL"/>
        </w:rPr>
      </w:pPr>
      <w:r w:rsidRPr="00C91B3F">
        <w:rPr>
          <w:rFonts w:ascii="Arial" w:hAnsi="Arial" w:cs="Arial"/>
          <w:bCs w:val="0"/>
          <w:sz w:val="22"/>
          <w:szCs w:val="22"/>
          <w:lang w:val="pl-PL"/>
        </w:rPr>
        <w:t>OŚWIADCZENI</w:t>
      </w:r>
      <w:r w:rsidR="0068498D" w:rsidRPr="00C91B3F">
        <w:rPr>
          <w:rFonts w:ascii="Arial" w:hAnsi="Arial" w:cs="Arial"/>
          <w:bCs w:val="0"/>
          <w:sz w:val="22"/>
          <w:szCs w:val="22"/>
          <w:lang w:val="pl-PL"/>
        </w:rPr>
        <w:t>E</w:t>
      </w:r>
      <w:r w:rsidR="006B1167" w:rsidRPr="00C91B3F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C91B3F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C91B3F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C91B3F">
        <w:rPr>
          <w:rFonts w:ascii="Arial" w:hAnsi="Arial" w:cs="Arial"/>
          <w:bCs w:val="0"/>
          <w:sz w:val="22"/>
          <w:szCs w:val="22"/>
          <w:lang w:val="pl-PL"/>
        </w:rPr>
        <w:t>BRAKU PODSTAW DO WYKLUCZENIA</w:t>
      </w:r>
    </w:p>
    <w:p w:rsidR="00607A30" w:rsidRPr="00C91B3F" w:rsidRDefault="0068498D" w:rsidP="00C91B3F">
      <w:pPr>
        <w:pStyle w:val="Tretekstu"/>
        <w:spacing w:line="23" w:lineRule="atLeast"/>
        <w:rPr>
          <w:rFonts w:ascii="Arial" w:hAnsi="Arial" w:cs="Arial"/>
          <w:bCs w:val="0"/>
          <w:sz w:val="22"/>
          <w:szCs w:val="22"/>
          <w:u w:val="single"/>
          <w:lang w:val="pl-PL"/>
        </w:rPr>
      </w:pPr>
      <w:r w:rsidRPr="00C91B3F">
        <w:rPr>
          <w:rFonts w:ascii="Arial" w:hAnsi="Arial" w:cs="Arial"/>
          <w:bCs w:val="0"/>
          <w:sz w:val="22"/>
          <w:szCs w:val="22"/>
          <w:lang w:val="pl-PL"/>
        </w:rPr>
        <w:t>Z</w:t>
      </w:r>
      <w:r w:rsidR="007D73C0" w:rsidRPr="00C91B3F">
        <w:rPr>
          <w:rFonts w:ascii="Arial" w:hAnsi="Arial" w:cs="Arial"/>
          <w:bCs w:val="0"/>
          <w:sz w:val="22"/>
          <w:szCs w:val="22"/>
          <w:lang w:val="pl-PL"/>
        </w:rPr>
        <w:t xml:space="preserve"> POSTĘPOWANI</w:t>
      </w:r>
      <w:r w:rsidRPr="00C91B3F">
        <w:rPr>
          <w:rFonts w:ascii="Arial" w:hAnsi="Arial" w:cs="Arial"/>
          <w:bCs w:val="0"/>
          <w:sz w:val="22"/>
          <w:szCs w:val="22"/>
          <w:lang w:val="pl-PL"/>
        </w:rPr>
        <w:t>A</w:t>
      </w:r>
    </w:p>
    <w:p w:rsidR="00607A30" w:rsidRPr="00C91B3F" w:rsidRDefault="006B1167" w:rsidP="00C91B3F">
      <w:pPr>
        <w:pStyle w:val="Tretekstu"/>
        <w:spacing w:line="23" w:lineRule="atLeas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91B3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C91B3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(składane na podstawie art. 125 ust 1 ustawy z dnia 11.09.2019 r. Prawo zamówień publicznych </w:t>
      </w:r>
    </w:p>
    <w:p w:rsidR="000B5AFC" w:rsidRPr="00C91B3F" w:rsidRDefault="006B1167" w:rsidP="00C91B3F">
      <w:pPr>
        <w:pStyle w:val="Tretekstu"/>
        <w:spacing w:line="23" w:lineRule="atLeast"/>
        <w:rPr>
          <w:rFonts w:ascii="Arial" w:hAnsi="Arial" w:cs="Arial"/>
          <w:bCs w:val="0"/>
          <w:sz w:val="22"/>
          <w:szCs w:val="22"/>
          <w:lang w:val="pl-PL"/>
        </w:rPr>
      </w:pPr>
      <w:r w:rsidRPr="00C91B3F">
        <w:rPr>
          <w:rFonts w:ascii="Arial" w:hAnsi="Arial" w:cs="Arial"/>
          <w:b w:val="0"/>
          <w:bCs w:val="0"/>
          <w:sz w:val="22"/>
          <w:szCs w:val="22"/>
          <w:lang w:val="pl-PL"/>
        </w:rPr>
        <w:t>(dalej uPzp – tekst jedn. Dz. U. z 20</w:t>
      </w:r>
      <w:r w:rsidR="00A24181" w:rsidRPr="00C91B3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Pr="00C91B3F">
        <w:rPr>
          <w:rFonts w:ascii="Arial" w:hAnsi="Arial" w:cs="Arial"/>
          <w:b w:val="0"/>
          <w:bCs w:val="0"/>
          <w:sz w:val="22"/>
          <w:szCs w:val="22"/>
          <w:lang w:val="pl-PL"/>
        </w:rPr>
        <w:t>1 r. poz. 1</w:t>
      </w:r>
      <w:r w:rsidR="00A24181" w:rsidRPr="00C91B3F">
        <w:rPr>
          <w:rFonts w:ascii="Arial" w:hAnsi="Arial" w:cs="Arial"/>
          <w:b w:val="0"/>
          <w:bCs w:val="0"/>
          <w:sz w:val="22"/>
          <w:szCs w:val="22"/>
          <w:lang w:val="pl-PL"/>
        </w:rPr>
        <w:t>12</w:t>
      </w:r>
      <w:r w:rsidRPr="00C91B3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9 ze </w:t>
      </w:r>
      <w:proofErr w:type="spellStart"/>
      <w:r w:rsidRPr="00C91B3F">
        <w:rPr>
          <w:rFonts w:ascii="Arial" w:hAnsi="Arial" w:cs="Arial"/>
          <w:b w:val="0"/>
          <w:bCs w:val="0"/>
          <w:sz w:val="22"/>
          <w:szCs w:val="22"/>
          <w:lang w:val="pl-PL"/>
        </w:rPr>
        <w:t>zm</w:t>
      </w:r>
      <w:proofErr w:type="spellEnd"/>
      <w:r w:rsidRPr="00C91B3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Default="006B1167" w:rsidP="00C91B3F">
      <w:pPr>
        <w:pStyle w:val="Tretekstu"/>
        <w:spacing w:line="23" w:lineRule="atLeast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8606CB" w:rsidRPr="00C91B3F" w:rsidRDefault="008606CB" w:rsidP="00C91B3F">
      <w:pPr>
        <w:pStyle w:val="Tretekstu"/>
        <w:spacing w:line="23" w:lineRule="atLeast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bookmarkStart w:id="0" w:name="_GoBack"/>
      <w:bookmarkEnd w:id="0"/>
    </w:p>
    <w:p w:rsidR="006B1167" w:rsidRPr="00C91B3F" w:rsidRDefault="006B1167" w:rsidP="00C91B3F">
      <w:pPr>
        <w:pStyle w:val="Tretekstu"/>
        <w:spacing w:line="23" w:lineRule="atLeast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C91B3F" w:rsidRDefault="000B5AFC" w:rsidP="00C91B3F">
      <w:pPr>
        <w:pStyle w:val="Tretekstu"/>
        <w:spacing w:line="23" w:lineRule="atLeast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91B3F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C91B3F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91B3F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C91B3F" w:rsidRDefault="00C51FF7" w:rsidP="00C91B3F">
      <w:pPr>
        <w:pStyle w:val="Tretekstu"/>
        <w:spacing w:line="23" w:lineRule="atLeast"/>
        <w:jc w:val="both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C91B3F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(</w:t>
      </w:r>
      <w:r w:rsidR="008815C7" w:rsidRPr="00C91B3F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C91B3F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odrębnie</w:t>
      </w:r>
      <w:r w:rsidR="008815C7" w:rsidRPr="00C91B3F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 xml:space="preserve"> </w:t>
      </w:r>
      <w:r w:rsidRPr="00C91B3F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 xml:space="preserve">) </w:t>
      </w:r>
    </w:p>
    <w:p w:rsidR="000B5AFC" w:rsidRPr="00C91B3F" w:rsidRDefault="000B5AFC" w:rsidP="00C91B3F">
      <w:pPr>
        <w:pStyle w:val="Tretekstu"/>
        <w:spacing w:line="23" w:lineRule="atLeast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91B3F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C91B3F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Pr="00C91B3F" w:rsidRDefault="000B5AFC" w:rsidP="00C91B3F">
      <w:pPr>
        <w:pStyle w:val="Tretekstu"/>
        <w:spacing w:line="23" w:lineRule="atLeast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91B3F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C91B3F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C91B3F" w:rsidRDefault="007720D5" w:rsidP="00C91B3F">
      <w:pPr>
        <w:pStyle w:val="Tretekstu"/>
        <w:spacing w:line="23" w:lineRule="atLeast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C91B3F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 w:rsidRPr="00C91B3F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C91B3F" w:rsidRDefault="00A54ED7" w:rsidP="00C91B3F">
      <w:pPr>
        <w:pStyle w:val="Tretekstu"/>
        <w:spacing w:line="23" w:lineRule="atLeast"/>
        <w:jc w:val="both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C91B3F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 w:rsidRPr="00C91B3F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C91B3F">
        <w:rPr>
          <w:rFonts w:ascii="Arial" w:hAnsi="Arial" w:cs="Arial"/>
          <w:bCs w:val="0"/>
          <w:sz w:val="22"/>
          <w:szCs w:val="22"/>
          <w:lang w:val="pl-PL"/>
        </w:rPr>
        <w:t>ykonawcy</w:t>
      </w:r>
      <w:r w:rsidRPr="00C91B3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C91B3F">
        <w:rPr>
          <w:rFonts w:ascii="Arial" w:hAnsi="Arial" w:cs="Arial"/>
          <w:bCs w:val="0"/>
          <w:sz w:val="22"/>
          <w:szCs w:val="22"/>
          <w:lang w:val="pl-PL"/>
        </w:rPr>
        <w:t>wynika z</w:t>
      </w:r>
      <w:r w:rsidRPr="00C91B3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C91B3F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 xml:space="preserve">(podać z jakiego dokumentu: KRS, CEiDG, pełnomocnictwo, </w:t>
      </w:r>
      <w:r w:rsidR="00A44CB9" w:rsidRPr="00C91B3F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innego dokumentu)</w:t>
      </w:r>
      <w:r w:rsidRPr="00C91B3F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 xml:space="preserve">: </w:t>
      </w:r>
    </w:p>
    <w:p w:rsidR="00A54ED7" w:rsidRPr="00C91B3F" w:rsidRDefault="00A54ED7" w:rsidP="00C91B3F">
      <w:pPr>
        <w:pStyle w:val="Tretekstu"/>
        <w:spacing w:line="23" w:lineRule="atLeast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91B3F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C91B3F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C91B3F" w:rsidRDefault="00A54ED7" w:rsidP="00C91B3F">
      <w:pPr>
        <w:pStyle w:val="Tretekstu"/>
        <w:spacing w:line="23" w:lineRule="atLeast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C91B3F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C91B3F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4E3BF2" w:rsidRPr="00C91B3F" w:rsidRDefault="004E3BF2" w:rsidP="00C91B3F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3" w:lineRule="atLeast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91B3F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91B3F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91B3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91B3F">
        <w:rPr>
          <w:rFonts w:ascii="Arial" w:hAnsi="Arial" w:cs="Arial"/>
          <w:b w:val="0"/>
          <w:iCs/>
          <w:sz w:val="22"/>
          <w:szCs w:val="22"/>
        </w:rPr>
        <w:t>uPzp.</w:t>
      </w:r>
    </w:p>
    <w:p w:rsidR="004E3BF2" w:rsidRPr="00C91B3F" w:rsidRDefault="004E3BF2" w:rsidP="00C91B3F">
      <w:pPr>
        <w:pStyle w:val="Tretekstu"/>
        <w:tabs>
          <w:tab w:val="clear" w:pos="3685"/>
          <w:tab w:val="left" w:pos="426"/>
        </w:tabs>
        <w:spacing w:line="23" w:lineRule="atLeast"/>
        <w:ind w:left="426"/>
        <w:jc w:val="both"/>
        <w:rPr>
          <w:rFonts w:ascii="Arial" w:hAnsi="Arial"/>
          <w:b w:val="0"/>
          <w:sz w:val="22"/>
          <w:szCs w:val="22"/>
        </w:rPr>
      </w:pPr>
    </w:p>
    <w:p w:rsidR="004E3BF2" w:rsidRPr="00C91B3F" w:rsidRDefault="004E3BF2" w:rsidP="00C91B3F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3" w:lineRule="atLeast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91B3F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91B3F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91B3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      </w:t>
      </w:r>
    </w:p>
    <w:p w:rsidR="004E3BF2" w:rsidRPr="00C91B3F" w:rsidRDefault="004E3BF2" w:rsidP="00C91B3F">
      <w:pPr>
        <w:pStyle w:val="Tretekstu"/>
        <w:tabs>
          <w:tab w:val="clear" w:pos="3685"/>
          <w:tab w:val="left" w:pos="426"/>
        </w:tabs>
        <w:spacing w:line="23" w:lineRule="atLeast"/>
        <w:ind w:left="426"/>
        <w:jc w:val="both"/>
        <w:rPr>
          <w:rFonts w:ascii="Arial" w:hAnsi="Arial"/>
          <w:b w:val="0"/>
          <w:sz w:val="22"/>
          <w:szCs w:val="22"/>
        </w:rPr>
      </w:pPr>
      <w:r w:rsidRPr="00C91B3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</w:t>
      </w:r>
    </w:p>
    <w:p w:rsidR="004E3BF2" w:rsidRPr="00C91B3F" w:rsidRDefault="004E3BF2" w:rsidP="00C91B3F">
      <w:pPr>
        <w:pStyle w:val="Tretekstu"/>
        <w:tabs>
          <w:tab w:val="clear" w:pos="3685"/>
          <w:tab w:val="left" w:pos="426"/>
        </w:tabs>
        <w:spacing w:line="23" w:lineRule="atLeast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91B3F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91B3F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</w:t>
      </w:r>
      <w:r w:rsidR="00016F17" w:rsidRPr="00C91B3F">
        <w:rPr>
          <w:rFonts w:ascii="Arial" w:hAnsi="Arial" w:cs="Arial"/>
          <w:bCs w:val="0"/>
          <w:sz w:val="22"/>
          <w:szCs w:val="22"/>
          <w:lang w:val="pl-PL"/>
        </w:rPr>
        <w:br/>
      </w:r>
      <w:r w:rsidRPr="00C91B3F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………. uPzp </w:t>
      </w:r>
      <w:r w:rsidRPr="00C91B3F">
        <w:rPr>
          <w:rFonts w:ascii="Arial" w:hAnsi="Arial" w:cs="Arial"/>
          <w:b w:val="0"/>
          <w:bCs w:val="0"/>
          <w:sz w:val="22"/>
          <w:szCs w:val="22"/>
          <w:lang w:val="pl-PL"/>
        </w:rPr>
        <w:t>(proszę podać mającą zastosowanie podstawę wykluczenia spośród wymienionych w art. 108 ust. 1 pkt 1, 2 i 5 uPzp lub art. 109 ust. 1 pkt 4 uPzp)</w:t>
      </w:r>
      <w:r w:rsidRPr="00C91B3F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91B3F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</w:p>
    <w:p w:rsidR="004E3BF2" w:rsidRPr="00C91B3F" w:rsidRDefault="004E3BF2" w:rsidP="00C91B3F">
      <w:pPr>
        <w:pStyle w:val="Tretekstu"/>
        <w:tabs>
          <w:tab w:val="clear" w:pos="3685"/>
          <w:tab w:val="left" w:pos="426"/>
        </w:tabs>
        <w:spacing w:line="23" w:lineRule="atLeast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91B3F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BF2" w:rsidRPr="00C91B3F" w:rsidRDefault="004E3BF2" w:rsidP="00C91B3F">
      <w:pPr>
        <w:pStyle w:val="Tretekstu"/>
        <w:tabs>
          <w:tab w:val="clear" w:pos="3685"/>
          <w:tab w:val="left" w:pos="426"/>
        </w:tabs>
        <w:spacing w:line="23" w:lineRule="atLeast"/>
        <w:jc w:val="both"/>
        <w:rPr>
          <w:rFonts w:ascii="Arial" w:hAnsi="Arial"/>
          <w:sz w:val="22"/>
          <w:szCs w:val="22"/>
        </w:rPr>
      </w:pPr>
    </w:p>
    <w:p w:rsidR="004E3BF2" w:rsidRPr="00C91B3F" w:rsidRDefault="00A24181" w:rsidP="00C91B3F">
      <w:pPr>
        <w:pStyle w:val="Tretekstu"/>
        <w:spacing w:line="23" w:lineRule="atLeast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C91B3F">
        <w:rPr>
          <w:rFonts w:ascii="Arial" w:hAnsi="Arial"/>
          <w:b w:val="0"/>
          <w:sz w:val="22"/>
          <w:szCs w:val="22"/>
        </w:rPr>
        <w:t>4</w:t>
      </w:r>
      <w:r w:rsidR="004E3BF2" w:rsidRPr="00C91B3F">
        <w:rPr>
          <w:rFonts w:ascii="Arial" w:hAnsi="Arial"/>
          <w:b w:val="0"/>
          <w:sz w:val="22"/>
          <w:szCs w:val="22"/>
        </w:rPr>
        <w:t>.</w:t>
      </w:r>
      <w:r w:rsidR="004E3BF2" w:rsidRPr="00C91B3F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C91B3F">
        <w:rPr>
          <w:rFonts w:ascii="Arial" w:hAnsi="Arial" w:cs="Arial"/>
          <w:sz w:val="22"/>
          <w:szCs w:val="22"/>
          <w:lang w:val="pl-PL"/>
        </w:rPr>
        <w:t>Oświadczam/y, że wszystkie informacje podane w oświadczeniach są aktualne i zgodne                       z prawdą oraz zostały przedstawione z pełną świadomością konsekwencji wprowadzenia Zamawiającego w błąd przy przedstawieniu informacji.</w:t>
      </w:r>
    </w:p>
    <w:p w:rsidR="004C0132" w:rsidRPr="00C91B3F" w:rsidRDefault="004C0132" w:rsidP="00C91B3F">
      <w:pPr>
        <w:tabs>
          <w:tab w:val="left" w:pos="5387"/>
        </w:tabs>
        <w:spacing w:line="23" w:lineRule="atLeast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C91B3F"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  <w:t xml:space="preserve">                                                                                      </w:t>
      </w:r>
    </w:p>
    <w:p w:rsidR="00E20865" w:rsidRPr="00C91B3F" w:rsidRDefault="004C0132" w:rsidP="00C91B3F">
      <w:pPr>
        <w:tabs>
          <w:tab w:val="left" w:pos="5387"/>
        </w:tabs>
        <w:spacing w:line="23" w:lineRule="atLeast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C91B3F"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  <w:t xml:space="preserve">                                </w:t>
      </w:r>
    </w:p>
    <w:p w:rsidR="004C0132" w:rsidRPr="00C91B3F" w:rsidRDefault="004C0132" w:rsidP="00C91B3F">
      <w:pPr>
        <w:tabs>
          <w:tab w:val="left" w:pos="5387"/>
        </w:tabs>
        <w:spacing w:line="23" w:lineRule="atLeast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C91B3F"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  <w:t xml:space="preserve">                                                    </w:t>
      </w:r>
    </w:p>
    <w:p w:rsidR="00016F17" w:rsidRPr="00C91B3F" w:rsidRDefault="004C0132" w:rsidP="00C91B3F">
      <w:pPr>
        <w:tabs>
          <w:tab w:val="left" w:pos="5387"/>
        </w:tabs>
        <w:spacing w:line="23" w:lineRule="atLeast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C91B3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                                                                                  </w:t>
      </w:r>
      <w:r w:rsidR="00016F17" w:rsidRPr="00C91B3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                      </w:t>
      </w:r>
      <w:r w:rsidRPr="00C91B3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</w:p>
    <w:p w:rsidR="00016F17" w:rsidRPr="00C91B3F" w:rsidRDefault="00016F17" w:rsidP="00C91B3F">
      <w:pPr>
        <w:tabs>
          <w:tab w:val="left" w:pos="5387"/>
        </w:tabs>
        <w:spacing w:line="23" w:lineRule="atLeast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016F17" w:rsidRPr="00C91B3F" w:rsidRDefault="00016F17" w:rsidP="00C91B3F">
      <w:pPr>
        <w:tabs>
          <w:tab w:val="left" w:pos="5387"/>
        </w:tabs>
        <w:spacing w:line="23" w:lineRule="atLeast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273894" w:rsidRPr="00C91B3F" w:rsidRDefault="00016F17" w:rsidP="00C91B3F">
      <w:pPr>
        <w:pStyle w:val="Tekstpodstawowy"/>
        <w:tabs>
          <w:tab w:val="left" w:pos="284"/>
        </w:tabs>
        <w:spacing w:line="23" w:lineRule="atLeast"/>
        <w:ind w:left="142" w:hanging="142"/>
        <w:jc w:val="right"/>
        <w:rPr>
          <w:rFonts w:ascii="Arial" w:hAnsi="Arial" w:cs="Arial"/>
          <w:i/>
          <w:color w:val="FF0000"/>
          <w:sz w:val="22"/>
          <w:szCs w:val="22"/>
        </w:rPr>
      </w:pPr>
      <w:r w:rsidRPr="00C91B3F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="004C0132" w:rsidRPr="00C91B3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 </w:t>
      </w:r>
      <w:r w:rsidR="00273894" w:rsidRPr="00C91B3F">
        <w:rPr>
          <w:rFonts w:ascii="Arial" w:hAnsi="Arial" w:cs="Arial"/>
          <w:i/>
          <w:color w:val="FF0000"/>
          <w:sz w:val="22"/>
          <w:szCs w:val="22"/>
        </w:rPr>
        <w:t>Podpisać kwalifikowanym podpisem elektronicznym</w:t>
      </w:r>
    </w:p>
    <w:p w:rsidR="004C0132" w:rsidRPr="00C91B3F" w:rsidRDefault="00273894" w:rsidP="00C91B3F">
      <w:pPr>
        <w:tabs>
          <w:tab w:val="left" w:pos="5387"/>
        </w:tabs>
        <w:spacing w:line="23" w:lineRule="atLeast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C91B3F">
        <w:rPr>
          <w:rFonts w:ascii="Arial" w:hAnsi="Arial" w:cs="Arial"/>
          <w:i/>
          <w:color w:val="FF0000"/>
          <w:sz w:val="22"/>
          <w:szCs w:val="22"/>
        </w:rPr>
        <w:t xml:space="preserve">                                                      lub podpisem zaufanym, lub elektronicznym podpisem osobistym</w:t>
      </w:r>
    </w:p>
    <w:p w:rsidR="00C91B3F" w:rsidRDefault="00C91B3F" w:rsidP="00C91B3F">
      <w:pPr>
        <w:pStyle w:val="Tretekstu"/>
        <w:tabs>
          <w:tab w:val="clear" w:pos="3685"/>
          <w:tab w:val="left" w:pos="426"/>
        </w:tabs>
        <w:spacing w:line="23" w:lineRule="atLeast"/>
        <w:jc w:val="both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91B3F" w:rsidRDefault="00C91B3F" w:rsidP="00C91B3F">
      <w:pPr>
        <w:pStyle w:val="Tretekstu"/>
        <w:tabs>
          <w:tab w:val="clear" w:pos="3685"/>
          <w:tab w:val="left" w:pos="426"/>
        </w:tabs>
        <w:spacing w:line="23" w:lineRule="atLeast"/>
        <w:jc w:val="both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91B3F" w:rsidRDefault="00C91B3F" w:rsidP="00C91B3F">
      <w:pPr>
        <w:pStyle w:val="Tretekstu"/>
        <w:tabs>
          <w:tab w:val="clear" w:pos="3685"/>
          <w:tab w:val="left" w:pos="426"/>
        </w:tabs>
        <w:spacing w:line="23" w:lineRule="atLeast"/>
        <w:jc w:val="both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91B3F" w:rsidRDefault="00C91B3F" w:rsidP="00C91B3F">
      <w:pPr>
        <w:pStyle w:val="Tretekstu"/>
        <w:tabs>
          <w:tab w:val="clear" w:pos="3685"/>
          <w:tab w:val="left" w:pos="426"/>
        </w:tabs>
        <w:spacing w:line="23" w:lineRule="atLeast"/>
        <w:jc w:val="both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91B3F" w:rsidRDefault="00C91B3F" w:rsidP="00C91B3F">
      <w:pPr>
        <w:pStyle w:val="Tretekstu"/>
        <w:tabs>
          <w:tab w:val="clear" w:pos="3685"/>
          <w:tab w:val="left" w:pos="426"/>
        </w:tabs>
        <w:spacing w:line="23" w:lineRule="atLeast"/>
        <w:jc w:val="both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91B3F" w:rsidRDefault="00C91B3F" w:rsidP="00C91B3F">
      <w:pPr>
        <w:pStyle w:val="Tretekstu"/>
        <w:tabs>
          <w:tab w:val="clear" w:pos="3685"/>
          <w:tab w:val="left" w:pos="426"/>
        </w:tabs>
        <w:spacing w:line="23" w:lineRule="atLeast"/>
        <w:jc w:val="both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91B3F" w:rsidRDefault="00C91B3F" w:rsidP="00C91B3F">
      <w:pPr>
        <w:pStyle w:val="Tretekstu"/>
        <w:tabs>
          <w:tab w:val="clear" w:pos="3685"/>
          <w:tab w:val="left" w:pos="426"/>
        </w:tabs>
        <w:spacing w:line="23" w:lineRule="atLeast"/>
        <w:jc w:val="both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91B3F" w:rsidRDefault="00C91B3F" w:rsidP="00C91B3F">
      <w:pPr>
        <w:pStyle w:val="Tretekstu"/>
        <w:tabs>
          <w:tab w:val="clear" w:pos="3685"/>
          <w:tab w:val="left" w:pos="426"/>
        </w:tabs>
        <w:spacing w:line="23" w:lineRule="atLeast"/>
        <w:jc w:val="both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DB5CA2" w:rsidRPr="00C91B3F" w:rsidRDefault="00C91B3F" w:rsidP="00C91B3F">
      <w:pPr>
        <w:pStyle w:val="Tretekstu"/>
        <w:tabs>
          <w:tab w:val="clear" w:pos="3685"/>
          <w:tab w:val="left" w:pos="426"/>
        </w:tabs>
        <w:spacing w:line="23" w:lineRule="atLeast"/>
        <w:jc w:val="both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</w:t>
      </w:r>
      <w:r w:rsidR="006B1167" w:rsidRPr="00C91B3F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niepotrzebne skreślić</w:t>
      </w:r>
      <w:r w:rsidR="00016F17" w:rsidRPr="00C91B3F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 xml:space="preserve">                                                                            </w:t>
      </w:r>
    </w:p>
    <w:sectPr w:rsidR="00DB5CA2" w:rsidRPr="00C91B3F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48B" w:rsidRDefault="0008248B" w:rsidP="00C63813">
      <w:r>
        <w:separator/>
      </w:r>
    </w:p>
  </w:endnote>
  <w:endnote w:type="continuationSeparator" w:id="0">
    <w:p w:rsidR="0008248B" w:rsidRDefault="0008248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20865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48B" w:rsidRDefault="0008248B" w:rsidP="00C63813">
      <w:r>
        <w:separator/>
      </w:r>
    </w:p>
  </w:footnote>
  <w:footnote w:type="continuationSeparator" w:id="0">
    <w:p w:rsidR="0008248B" w:rsidRDefault="0008248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16F17"/>
    <w:rsid w:val="00017D14"/>
    <w:rsid w:val="0003698D"/>
    <w:rsid w:val="00046872"/>
    <w:rsid w:val="0005579B"/>
    <w:rsid w:val="000577F7"/>
    <w:rsid w:val="00057B8E"/>
    <w:rsid w:val="00061B8D"/>
    <w:rsid w:val="00070F5B"/>
    <w:rsid w:val="00072F85"/>
    <w:rsid w:val="000770E2"/>
    <w:rsid w:val="00081978"/>
    <w:rsid w:val="00081FF1"/>
    <w:rsid w:val="0008248B"/>
    <w:rsid w:val="00083C47"/>
    <w:rsid w:val="00091333"/>
    <w:rsid w:val="000A1321"/>
    <w:rsid w:val="000A4B0D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7DF6"/>
    <w:rsid w:val="00235F17"/>
    <w:rsid w:val="002459DD"/>
    <w:rsid w:val="002556BA"/>
    <w:rsid w:val="00256511"/>
    <w:rsid w:val="00273894"/>
    <w:rsid w:val="00274069"/>
    <w:rsid w:val="002748F3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6055"/>
    <w:rsid w:val="002F5067"/>
    <w:rsid w:val="002F6B1C"/>
    <w:rsid w:val="0030453F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17D7"/>
    <w:rsid w:val="004C0132"/>
    <w:rsid w:val="004C1230"/>
    <w:rsid w:val="004D3437"/>
    <w:rsid w:val="004E3BF2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C7C7F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4982"/>
    <w:rsid w:val="00635D9C"/>
    <w:rsid w:val="006407E8"/>
    <w:rsid w:val="00653B6F"/>
    <w:rsid w:val="006621D1"/>
    <w:rsid w:val="00664600"/>
    <w:rsid w:val="006665F1"/>
    <w:rsid w:val="00666A53"/>
    <w:rsid w:val="0067285F"/>
    <w:rsid w:val="0068498D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1E63"/>
    <w:rsid w:val="007720D5"/>
    <w:rsid w:val="00783C12"/>
    <w:rsid w:val="00784533"/>
    <w:rsid w:val="00787C00"/>
    <w:rsid w:val="007943D8"/>
    <w:rsid w:val="00797413"/>
    <w:rsid w:val="007A506B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06CB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65CF"/>
    <w:rsid w:val="00913F8B"/>
    <w:rsid w:val="00924700"/>
    <w:rsid w:val="0092490E"/>
    <w:rsid w:val="00933C83"/>
    <w:rsid w:val="009421FF"/>
    <w:rsid w:val="009426BE"/>
    <w:rsid w:val="0096202B"/>
    <w:rsid w:val="00986712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038"/>
    <w:rsid w:val="00A1490D"/>
    <w:rsid w:val="00A22B9E"/>
    <w:rsid w:val="00A24181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5FAC"/>
    <w:rsid w:val="00B07775"/>
    <w:rsid w:val="00B1382D"/>
    <w:rsid w:val="00B14F7D"/>
    <w:rsid w:val="00B15C3E"/>
    <w:rsid w:val="00B1680E"/>
    <w:rsid w:val="00B17BD3"/>
    <w:rsid w:val="00B24164"/>
    <w:rsid w:val="00B2594F"/>
    <w:rsid w:val="00B33FC6"/>
    <w:rsid w:val="00B371BA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1B3F"/>
    <w:rsid w:val="00C93717"/>
    <w:rsid w:val="00CA1F26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34C"/>
    <w:rsid w:val="00DF39F7"/>
    <w:rsid w:val="00DF424F"/>
    <w:rsid w:val="00E0013C"/>
    <w:rsid w:val="00E04FB8"/>
    <w:rsid w:val="00E062B9"/>
    <w:rsid w:val="00E06B45"/>
    <w:rsid w:val="00E14EED"/>
    <w:rsid w:val="00E20865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553E"/>
    <w:rsid w:val="00F1660A"/>
    <w:rsid w:val="00F20249"/>
    <w:rsid w:val="00F243A3"/>
    <w:rsid w:val="00F27AD1"/>
    <w:rsid w:val="00F333C2"/>
    <w:rsid w:val="00F43FBE"/>
    <w:rsid w:val="00F53477"/>
    <w:rsid w:val="00F54603"/>
    <w:rsid w:val="00F5572F"/>
    <w:rsid w:val="00F635B5"/>
    <w:rsid w:val="00F72BF8"/>
    <w:rsid w:val="00F83E83"/>
    <w:rsid w:val="00F84F4A"/>
    <w:rsid w:val="00F876F7"/>
    <w:rsid w:val="00F90A9B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940576-DDFF-4C63-8601-35CA7A08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5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5</cp:revision>
  <cp:lastPrinted>2021-10-27T11:10:00Z</cp:lastPrinted>
  <dcterms:created xsi:type="dcterms:W3CDTF">2021-10-21T09:12:00Z</dcterms:created>
  <dcterms:modified xsi:type="dcterms:W3CDTF">2021-10-27T11:11:00Z</dcterms:modified>
</cp:coreProperties>
</file>