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7F1AA" w14:textId="08CDFCA7" w:rsidR="00123662" w:rsidRPr="0093546F" w:rsidRDefault="00123662" w:rsidP="00CD52E3">
      <w:pPr>
        <w:tabs>
          <w:tab w:val="left" w:pos="567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b/>
          <w:i/>
        </w:rPr>
      </w:pPr>
      <w:r w:rsidRPr="0093546F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93546F" w:rsidRDefault="0093289C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93546F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93546F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93546F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93546F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93546F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93546F">
        <w:rPr>
          <w:rFonts w:ascii="Lato" w:eastAsia="Courier New" w:hAnsi="Lato"/>
          <w:i/>
          <w:lang w:val="x-none" w:eastAsia="zh-CN"/>
        </w:rPr>
        <w:t>Adres</w:t>
      </w:r>
      <w:r w:rsidR="00FD4B34" w:rsidRPr="0093546F">
        <w:rPr>
          <w:rFonts w:ascii="Lato" w:eastAsia="Courier New" w:hAnsi="Lato"/>
          <w:i/>
          <w:lang w:eastAsia="zh-CN"/>
        </w:rPr>
        <w:t xml:space="preserve"> </w:t>
      </w:r>
      <w:r w:rsidRPr="0093546F">
        <w:rPr>
          <w:rFonts w:ascii="Lato" w:eastAsia="Courier New" w:hAnsi="Lato"/>
          <w:i/>
          <w:lang w:val="x-none" w:eastAsia="zh-CN"/>
        </w:rPr>
        <w:t>e</w:t>
      </w:r>
      <w:r w:rsidR="00FD4B34" w:rsidRPr="0093546F">
        <w:rPr>
          <w:rFonts w:ascii="Lato" w:eastAsia="Courier New" w:hAnsi="Lato"/>
          <w:i/>
          <w:lang w:eastAsia="zh-CN"/>
        </w:rPr>
        <w:t>-</w:t>
      </w:r>
      <w:r w:rsidRPr="0093546F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93546F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93546F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93546F">
        <w:rPr>
          <w:rFonts w:ascii="Lato" w:eastAsia="Courier New" w:hAnsi="Lato" w:cs="Wingdings"/>
          <w:bCs/>
          <w:i/>
          <w:lang w:eastAsia="zh-CN"/>
        </w:rPr>
        <w:t>REGON/NIP</w:t>
      </w:r>
    </w:p>
    <w:p w14:paraId="778D414A" w14:textId="77777777" w:rsidR="003017CB" w:rsidRPr="0093546F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93546F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i/>
          <w:iCs/>
        </w:rPr>
      </w:pPr>
      <w:r w:rsidRPr="0093546F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93546F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</w:rPr>
      </w:pPr>
      <w:r w:rsidRPr="0093546F">
        <w:rPr>
          <w:rFonts w:ascii="Lato" w:hAnsi="Lato"/>
          <w:b/>
        </w:rPr>
        <w:t>do Zamawiającego:</w:t>
      </w:r>
    </w:p>
    <w:p w14:paraId="1C7E11A1" w14:textId="77777777" w:rsidR="00123662" w:rsidRPr="0093546F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bCs/>
        </w:rPr>
      </w:pPr>
      <w:r w:rsidRPr="0093546F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93546F" w:rsidRDefault="00551358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105CDA9B" w14:textId="77777777" w:rsidR="003017CB" w:rsidRPr="0093546F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553B33AD" w14:textId="6655F7C5" w:rsidR="00DD364C" w:rsidRPr="0093546F" w:rsidRDefault="004E2A69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  <w:r w:rsidRPr="0093546F">
        <w:rPr>
          <w:rFonts w:ascii="Lato" w:hAnsi="Lato"/>
        </w:rPr>
        <w:t>Nawiązując do Zapytania ofertowego</w:t>
      </w:r>
      <w:r w:rsidR="00A176BE" w:rsidRPr="0093546F">
        <w:rPr>
          <w:rFonts w:ascii="Lato" w:hAnsi="Lato"/>
          <w:b/>
        </w:rPr>
        <w:t xml:space="preserve"> </w:t>
      </w:r>
      <w:r w:rsidR="00891670" w:rsidRPr="0093546F">
        <w:rPr>
          <w:rFonts w:ascii="Lato" w:hAnsi="Lato"/>
          <w:b/>
        </w:rPr>
        <w:t xml:space="preserve">na wyłonienie Wykonawcy w zakresie wykonania </w:t>
      </w:r>
      <w:proofErr w:type="spellStart"/>
      <w:r w:rsidR="00891670" w:rsidRPr="0093546F">
        <w:rPr>
          <w:rFonts w:ascii="Lato" w:hAnsi="Lato"/>
          <w:b/>
        </w:rPr>
        <w:t>nasadzeń</w:t>
      </w:r>
      <w:proofErr w:type="spellEnd"/>
      <w:r w:rsidR="00891670" w:rsidRPr="0093546F">
        <w:rPr>
          <w:rFonts w:ascii="Lato" w:hAnsi="Lato"/>
          <w:b/>
        </w:rPr>
        <w:t xml:space="preserve"> zieleni dla zadania budżetu obywatelskiego edycja IX ,,Nasadzenie roślin odstraszających kleszcze w Bieńczycach” wraz z roczną pielęgnacją, dla Zarządu Zieleni Miejskiej w Krakowie</w:t>
      </w:r>
      <w:r w:rsidR="00DB1089" w:rsidRPr="0093546F">
        <w:rPr>
          <w:rFonts w:ascii="Lato" w:hAnsi="Lato"/>
          <w:b/>
        </w:rPr>
        <w:t xml:space="preserve">, </w:t>
      </w:r>
      <w:r w:rsidR="00DD364C" w:rsidRPr="0093546F">
        <w:rPr>
          <w:rFonts w:ascii="Lato" w:hAnsi="Lato"/>
          <w:bCs/>
        </w:rPr>
        <w:t>oferujemy</w:t>
      </w:r>
      <w:r w:rsidR="00DD364C" w:rsidRPr="0093546F">
        <w:rPr>
          <w:rFonts w:ascii="Lato" w:hAnsi="Lato"/>
          <w:b/>
        </w:rPr>
        <w:t xml:space="preserve"> </w:t>
      </w:r>
      <w:r w:rsidR="00DD364C" w:rsidRPr="0093546F">
        <w:rPr>
          <w:rFonts w:ascii="Lato" w:hAnsi="Lato"/>
        </w:rPr>
        <w:t>wykonanie całości przedmiotu zamówienia za:</w:t>
      </w:r>
    </w:p>
    <w:p w14:paraId="5B3A615B" w14:textId="77777777" w:rsidR="00DD364C" w:rsidRPr="0093546F" w:rsidRDefault="00DD364C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</w:p>
    <w:p w14:paraId="64B3C854" w14:textId="065E3A4B" w:rsidR="0053412C" w:rsidRPr="0093546F" w:rsidRDefault="00274F86" w:rsidP="0093546F">
      <w:pPr>
        <w:tabs>
          <w:tab w:val="left" w:pos="993"/>
        </w:tabs>
        <w:spacing w:line="480" w:lineRule="auto"/>
        <w:ind w:left="567"/>
        <w:rPr>
          <w:rFonts w:ascii="Lato" w:hAnsi="Lato"/>
          <w:bCs/>
        </w:rPr>
      </w:pPr>
      <w:r w:rsidRPr="0093546F">
        <w:rPr>
          <w:rFonts w:ascii="Lato" w:hAnsi="Lato"/>
          <w:b/>
        </w:rPr>
        <w:t>kwotę łączn</w:t>
      </w:r>
      <w:r w:rsidR="00A56505" w:rsidRPr="0093546F">
        <w:rPr>
          <w:rFonts w:ascii="Lato" w:hAnsi="Lato"/>
          <w:b/>
        </w:rPr>
        <w:t>ą</w:t>
      </w:r>
      <w:r w:rsidRPr="0093546F">
        <w:rPr>
          <w:rFonts w:ascii="Lato" w:hAnsi="Lato"/>
        </w:rPr>
        <w:t xml:space="preserve"> ……………………….……. zł</w:t>
      </w:r>
      <w:r w:rsidR="00A56505" w:rsidRPr="0093546F">
        <w:rPr>
          <w:rFonts w:ascii="Lato" w:hAnsi="Lato"/>
        </w:rPr>
        <w:t xml:space="preserve"> brutto</w:t>
      </w:r>
      <w:r w:rsidRPr="0093546F">
        <w:rPr>
          <w:rFonts w:ascii="Lato" w:hAnsi="Lato"/>
        </w:rPr>
        <w:t>, (słownie: ………………………………</w:t>
      </w:r>
      <w:r w:rsidR="00D07458" w:rsidRPr="0093546F">
        <w:rPr>
          <w:rFonts w:ascii="Lato" w:hAnsi="Lato"/>
        </w:rPr>
        <w:t>………...</w:t>
      </w:r>
      <w:r w:rsidRPr="0093546F">
        <w:rPr>
          <w:rFonts w:ascii="Lato" w:hAnsi="Lato"/>
        </w:rPr>
        <w:t xml:space="preserve">………………………...……………….………………………….……. złotych), w której uwzględniono należny podatek od towarów i usług VAT w stawce </w:t>
      </w:r>
      <w:r w:rsidR="00CA54B9" w:rsidRPr="0093546F">
        <w:rPr>
          <w:rFonts w:ascii="Lato" w:hAnsi="Lato"/>
        </w:rPr>
        <w:t>8</w:t>
      </w:r>
      <w:r w:rsidRPr="0093546F">
        <w:rPr>
          <w:rFonts w:ascii="Lato" w:hAnsi="Lato"/>
        </w:rPr>
        <w:t>%</w:t>
      </w:r>
      <w:r w:rsidR="00CA54B9" w:rsidRPr="0093546F">
        <w:rPr>
          <w:rFonts w:ascii="Lato" w:hAnsi="Lato"/>
        </w:rPr>
        <w:t>,</w:t>
      </w:r>
      <w:r w:rsidR="0053412C" w:rsidRPr="0093546F">
        <w:rPr>
          <w:rFonts w:ascii="Lato" w:hAnsi="Lato"/>
          <w:bCs/>
        </w:rPr>
        <w:t xml:space="preserve"> </w:t>
      </w:r>
      <w:bookmarkStart w:id="0" w:name="_Hlk169875599"/>
      <w:r w:rsidR="0053412C" w:rsidRPr="0093546F">
        <w:rPr>
          <w:rFonts w:ascii="Lato" w:hAnsi="Lato"/>
          <w:bCs/>
        </w:rPr>
        <w:t>przy czym:</w:t>
      </w:r>
    </w:p>
    <w:p w14:paraId="3FFE7341" w14:textId="28A90918" w:rsidR="0053412C" w:rsidRPr="0093546F" w:rsidRDefault="0053412C" w:rsidP="0093546F">
      <w:pPr>
        <w:numPr>
          <w:ilvl w:val="0"/>
          <w:numId w:val="43"/>
        </w:numPr>
        <w:tabs>
          <w:tab w:val="left" w:pos="993"/>
        </w:tabs>
        <w:suppressAutoHyphens/>
        <w:spacing w:line="480" w:lineRule="auto"/>
        <w:ind w:left="567" w:firstLine="0"/>
        <w:jc w:val="both"/>
        <w:rPr>
          <w:rFonts w:ascii="Lato" w:hAnsi="Lato"/>
          <w:bCs/>
        </w:rPr>
      </w:pPr>
      <w:bookmarkStart w:id="1" w:name="_Hlk64962972"/>
      <w:r w:rsidRPr="0093546F">
        <w:rPr>
          <w:rFonts w:ascii="Lato" w:hAnsi="Lato"/>
          <w:bCs/>
        </w:rPr>
        <w:t>za wykonanie robót w zakresie zieleni wynagrodzenie wynosi kwotę brutto ..................................................... zł, w której uwzględniono należny podatek od towarów i usług VAT w stawce 8%</w:t>
      </w:r>
      <w:r w:rsidR="0093546F">
        <w:rPr>
          <w:rFonts w:ascii="Lato" w:hAnsi="Lato"/>
          <w:bCs/>
        </w:rPr>
        <w:t>,</w:t>
      </w:r>
    </w:p>
    <w:bookmarkEnd w:id="1"/>
    <w:p w14:paraId="1F9857C9" w14:textId="77777777" w:rsidR="0053412C" w:rsidRPr="0093546F" w:rsidRDefault="0053412C" w:rsidP="0093546F">
      <w:pPr>
        <w:numPr>
          <w:ilvl w:val="0"/>
          <w:numId w:val="43"/>
        </w:numPr>
        <w:tabs>
          <w:tab w:val="left" w:pos="709"/>
        </w:tabs>
        <w:suppressAutoHyphens/>
        <w:spacing w:line="480" w:lineRule="auto"/>
        <w:ind w:left="567" w:firstLine="0"/>
        <w:jc w:val="both"/>
        <w:rPr>
          <w:rFonts w:ascii="Lato" w:hAnsi="Lato"/>
          <w:bCs/>
        </w:rPr>
      </w:pPr>
      <w:r w:rsidRPr="0093546F">
        <w:rPr>
          <w:rFonts w:ascii="Lato" w:hAnsi="Lato"/>
          <w:bCs/>
        </w:rPr>
        <w:lastRenderedPageBreak/>
        <w:t>za wykonanie rocznej pielęgnacji wynagrodzenie wynosi kwotę brutto ..................................................... zł, w której uwzględniono należny podatek od towarów i usług VAT w stawce 8%.</w:t>
      </w:r>
    </w:p>
    <w:bookmarkEnd w:id="0"/>
    <w:p w14:paraId="5DAF4851" w14:textId="77777777" w:rsidR="00310CC0" w:rsidRPr="0093546F" w:rsidRDefault="005A6714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  <w:r w:rsidRPr="0093546F">
        <w:rPr>
          <w:rFonts w:ascii="Lato" w:hAnsi="Lato"/>
          <w:b/>
        </w:rPr>
        <w:t xml:space="preserve">przy czym </w:t>
      </w:r>
      <w:r w:rsidR="009579CB" w:rsidRPr="0093546F">
        <w:rPr>
          <w:rFonts w:ascii="Lato" w:hAnsi="Lato"/>
          <w:b/>
        </w:rPr>
        <w:t xml:space="preserve">wraz z ofertą </w:t>
      </w:r>
      <w:r w:rsidR="0018119F" w:rsidRPr="0093546F">
        <w:rPr>
          <w:rFonts w:ascii="Lato" w:hAnsi="Lato"/>
          <w:b/>
        </w:rPr>
        <w:t xml:space="preserve">składamy </w:t>
      </w:r>
      <w:r w:rsidR="009579CB" w:rsidRPr="0093546F">
        <w:rPr>
          <w:rFonts w:ascii="Lato" w:hAnsi="Lato"/>
          <w:b/>
        </w:rPr>
        <w:t>wypełnion</w:t>
      </w:r>
      <w:r w:rsidR="0018119F" w:rsidRPr="0093546F">
        <w:rPr>
          <w:rFonts w:ascii="Lato" w:hAnsi="Lato"/>
          <w:b/>
        </w:rPr>
        <w:t>y</w:t>
      </w:r>
      <w:r w:rsidR="009579CB" w:rsidRPr="0093546F">
        <w:rPr>
          <w:rFonts w:ascii="Lato" w:hAnsi="Lato"/>
          <w:b/>
        </w:rPr>
        <w:t xml:space="preserve"> </w:t>
      </w:r>
      <w:r w:rsidR="0018119F" w:rsidRPr="0093546F">
        <w:rPr>
          <w:rFonts w:ascii="Lato" w:hAnsi="Lato"/>
          <w:b/>
        </w:rPr>
        <w:t xml:space="preserve">szczegółowy </w:t>
      </w:r>
      <w:r w:rsidR="009579CB" w:rsidRPr="0093546F">
        <w:rPr>
          <w:rFonts w:ascii="Lato" w:hAnsi="Lato"/>
          <w:b/>
        </w:rPr>
        <w:t xml:space="preserve">kosztorys </w:t>
      </w:r>
      <w:r w:rsidR="0018119F" w:rsidRPr="0093546F">
        <w:rPr>
          <w:rFonts w:ascii="Lato" w:hAnsi="Lato"/>
          <w:b/>
        </w:rPr>
        <w:t xml:space="preserve">ofertowy </w:t>
      </w:r>
      <w:r w:rsidR="00BC336C" w:rsidRPr="0093546F">
        <w:rPr>
          <w:rFonts w:ascii="Lato" w:hAnsi="Lato"/>
          <w:b/>
        </w:rPr>
        <w:t>wraz z zakresem prac</w:t>
      </w:r>
      <w:r w:rsidR="0018119F" w:rsidRPr="0093546F">
        <w:rPr>
          <w:rFonts w:ascii="Lato" w:hAnsi="Lato"/>
          <w:b/>
        </w:rPr>
        <w:t>,</w:t>
      </w:r>
    </w:p>
    <w:p w14:paraId="26BAB935" w14:textId="5EE056A1" w:rsidR="0053412C" w:rsidRPr="0093546F" w:rsidRDefault="0053412C">
      <w:pPr>
        <w:rPr>
          <w:rFonts w:ascii="Lato" w:hAnsi="Lato"/>
        </w:rPr>
      </w:pPr>
      <w:bookmarkStart w:id="2" w:name="RANGE!A1:F40"/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2"/>
        <w:gridCol w:w="1893"/>
        <w:gridCol w:w="15"/>
        <w:gridCol w:w="2091"/>
        <w:gridCol w:w="37"/>
        <w:gridCol w:w="2062"/>
        <w:gridCol w:w="80"/>
        <w:gridCol w:w="950"/>
        <w:gridCol w:w="89"/>
        <w:gridCol w:w="1294"/>
        <w:gridCol w:w="12"/>
        <w:gridCol w:w="1052"/>
      </w:tblGrid>
      <w:tr w:rsidR="0053412C" w:rsidRPr="0093546F" w14:paraId="32E03822" w14:textId="77777777" w:rsidTr="000B7C3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DC20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A877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CC3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AB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392D" w14:textId="77777777" w:rsidR="0053412C" w:rsidRPr="0093546F" w:rsidRDefault="0053412C" w:rsidP="0053412C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3412C" w:rsidRPr="0093546F" w14:paraId="5C735C49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4073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Nasadzenia roślin odstraszających kleszcze w Bieńczycach- ul. Fatimska</w:t>
            </w:r>
          </w:p>
        </w:tc>
      </w:tr>
      <w:tr w:rsidR="0053412C" w:rsidRPr="0093546F" w14:paraId="410AD0CC" w14:textId="77777777" w:rsidTr="000B7C36">
        <w:trPr>
          <w:trHeight w:val="7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A8348F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F53C3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polska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1339B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łacińska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9AA68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Pojemnik/ Wielkość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F382F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F3926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Cena jednostkowa w zł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45138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53412C" w:rsidRPr="0093546F" w14:paraId="2AE05430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6F9092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MATERIAŁ ROŚLINNY</w:t>
            </w:r>
          </w:p>
        </w:tc>
      </w:tr>
      <w:tr w:rsidR="0053412C" w:rsidRPr="0093546F" w14:paraId="5FA02308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0A926C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Wykonanie </w:t>
            </w:r>
            <w:proofErr w:type="spellStart"/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nasadzeń</w:t>
            </w:r>
            <w:proofErr w:type="spellEnd"/>
          </w:p>
        </w:tc>
      </w:tr>
      <w:tr w:rsidR="0053412C" w:rsidRPr="0093546F" w14:paraId="5C58B5A0" w14:textId="77777777" w:rsidTr="000B7C36">
        <w:trPr>
          <w:trHeight w:val="14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60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BA88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Ostnica cieniutka '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C2E2A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Stipa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tenuissima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7E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20-40,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7 szt./m2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C89" w14:textId="75B0C203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FE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BD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7F39DB76" w14:textId="77777777" w:rsidTr="000B7C36">
        <w:trPr>
          <w:trHeight w:val="14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AE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0EAF2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Śnieguliczka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Chenaulta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'Hancock'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638B2C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Symphoricarpos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chenaultii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'Hancock'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C7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C2,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3 szt./m2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C380" w14:textId="223D2115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748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0A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3DB3AB9" w14:textId="77777777" w:rsidTr="000B7C36">
        <w:trPr>
          <w:trHeight w:val="19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FA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23231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Lawenda wąskolistna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0707DF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Lavandula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4E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5 szt./ m2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lub wg rysunku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E36" w14:textId="710856AE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94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66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A3987AF" w14:textId="77777777" w:rsidTr="000B7C36">
        <w:trPr>
          <w:trHeight w:val="19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02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A32A5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Czosnek olbrzymi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9BF87E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giganteum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5AE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wg rysunku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EFB" w14:textId="3CF7E7B9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D2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95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697C5D3" w14:textId="77777777" w:rsidTr="000B7C36">
        <w:trPr>
          <w:trHeight w:val="19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3B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9023E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Kocimiętka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Fassena</w:t>
            </w:r>
            <w:proofErr w:type="spellEnd"/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BDEA6C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Nepeta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faassenii</w:t>
            </w:r>
            <w:proofErr w:type="spellEnd"/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01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12 szt./m2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40E9" w14:textId="6A0709E8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C8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286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CE7A7F9" w14:textId="77777777" w:rsidTr="000B7C36">
        <w:trPr>
          <w:trHeight w:val="19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C9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C38EB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Irga szwedzka '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Coral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Beauty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45E19C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Cotoneaster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suecicus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Coral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Beauty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83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C2,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5 szt./m2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D1A" w14:textId="3D728DEC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2B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AF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3CEFC77" w14:textId="77777777" w:rsidTr="000B7C36">
        <w:trPr>
          <w:trHeight w:val="300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3A77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B656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F2C2341" w14:textId="77777777" w:rsidTr="000B7C3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B809F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D6427EB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5C49A0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813E23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39BBB4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E2ACF3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1C7D5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630BB112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51252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PRZYGOTOWANIE TERENU</w:t>
            </w:r>
          </w:p>
        </w:tc>
      </w:tr>
      <w:tr w:rsidR="0053412C" w:rsidRPr="0093546F" w14:paraId="774D695D" w14:textId="77777777" w:rsidTr="000B7C36">
        <w:trPr>
          <w:trHeight w:val="30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03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42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Przygotowanie terenu pod nasadzenia (m3);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-mechaniczne zdjęcie spycharką warstwy ziemi urodzajnej z gruntu zadarnionego, -orka glebogryzarką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-wywiezienie ziemi samochodami samowyładowczymi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7B1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4F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C7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84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0C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DE5E9FF" w14:textId="77777777" w:rsidTr="000B7C36">
        <w:trPr>
          <w:trHeight w:val="300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00207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PRZYGOTOWANIE TERENU: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AC074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FB16E30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4EBCE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WYKOŃCZENIE</w:t>
            </w:r>
          </w:p>
        </w:tc>
      </w:tr>
      <w:tr w:rsidR="0053412C" w:rsidRPr="0093546F" w14:paraId="780B744F" w14:textId="77777777" w:rsidTr="000B7C36">
        <w:trPr>
          <w:trHeight w:val="20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ED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B0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Rowki w gruncie kategorii III-IV o wymiarach 20x20cm pod krawężniki i ławy krawężnikowe- przygotowanie rowków pod obrzeża drewniane (m)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D6D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6EB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07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5CD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42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5CF2BF8" w14:textId="77777777" w:rsidTr="000B7C36">
        <w:trPr>
          <w:trHeight w:val="30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37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E6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obrzeża- deska 25x200 mm z drewna impregnowanego ciśnieniowo mocowanego w gruncie kołkami drewnianymi, zaostrzonymi na końcach o wymiarach 40x40 mm i długości 50 cm (m)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241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960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CC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120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E98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2B365A1" w14:textId="77777777" w:rsidTr="000B7C36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9B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36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rozłożenie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bioagrotkaniny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ściółkującej wraz z mocowaniem szpilkami (m2)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854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5C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0A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146,60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10F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0B0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35AA3A7" w14:textId="77777777" w:rsidTr="000B7C36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EC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13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dostarczenie i ręczne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rozścielenenie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mulczu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pod nasadzenia (m3)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1CC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9D9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D4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78A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A6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98284D8" w14:textId="77777777" w:rsidTr="000B7C3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F2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1EE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ustawienie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tabliczni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BO (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kpl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8D7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6F3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2E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FEA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17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D16DBF9" w14:textId="77777777" w:rsidTr="000B7C36">
        <w:trPr>
          <w:trHeight w:val="300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F214C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WYKOŃCZENIE: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1D176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4BAF98F3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01C35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POSADZONEGO MATERIAŁU ROŚLINNEGO w terminie do  01.10.2025r</w:t>
            </w:r>
          </w:p>
        </w:tc>
      </w:tr>
      <w:tr w:rsidR="0053412C" w:rsidRPr="0093546F" w14:paraId="624BF67D" w14:textId="77777777" w:rsidTr="000B7C36">
        <w:trPr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2E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54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Pielegnacja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materiału roślinnego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53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55D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755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85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B622" w14:textId="77777777" w:rsidR="0053412C" w:rsidRPr="0093546F" w:rsidRDefault="0053412C" w:rsidP="0053412C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sz w:val="20"/>
                <w:szCs w:val="20"/>
              </w:rPr>
              <w:t> </w:t>
            </w:r>
          </w:p>
        </w:tc>
      </w:tr>
      <w:tr w:rsidR="0053412C" w:rsidRPr="0093546F" w14:paraId="5010AE36" w14:textId="77777777" w:rsidTr="000B7C36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3C05D6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4B88FD9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RAZEM: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735F0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3412C" w:rsidRPr="0093546F" w14:paraId="5FBC3DF4" w14:textId="77777777" w:rsidTr="000B7C36">
        <w:trPr>
          <w:trHeight w:val="300"/>
        </w:trPr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F8295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5661F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5F8400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3412C" w:rsidRPr="0093546F" w14:paraId="4080683B" w14:textId="77777777" w:rsidTr="000B7C36">
        <w:trPr>
          <w:trHeight w:val="300"/>
        </w:trPr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071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4F0F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EDB688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3412C" w:rsidRPr="0093546F" w14:paraId="725873D9" w14:textId="77777777" w:rsidTr="000B7C36">
        <w:trPr>
          <w:trHeight w:val="300"/>
        </w:trPr>
        <w:tc>
          <w:tcPr>
            <w:tcW w:w="4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4AB1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30D5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2EA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826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4777" w14:textId="77777777" w:rsidR="0053412C" w:rsidRPr="0093546F" w:rsidRDefault="0053412C" w:rsidP="0053412C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3412C" w:rsidRPr="0093546F" w14:paraId="1C055A29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40F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Nasadzenia roślin odstraszających kleszcze w Bieńczycach- os. Na Lotnisku </w:t>
            </w:r>
          </w:p>
        </w:tc>
      </w:tr>
      <w:tr w:rsidR="0053412C" w:rsidRPr="0093546F" w14:paraId="7A337C81" w14:textId="77777777" w:rsidTr="000B7C36">
        <w:trPr>
          <w:trHeight w:val="76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608CFF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0DCBA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polska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4ACEA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łacińska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E61E8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Pojemnik/ Wielkość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2EF12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E6F8A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Cena jednostkowa w zł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DF00E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53412C" w:rsidRPr="0093546F" w14:paraId="3ACC41DA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43C5D1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MATERIAŁ ROŚLINNY</w:t>
            </w:r>
          </w:p>
        </w:tc>
      </w:tr>
      <w:tr w:rsidR="0053412C" w:rsidRPr="0093546F" w14:paraId="31F3A1F8" w14:textId="77777777" w:rsidTr="0053412C">
        <w:trPr>
          <w:trHeight w:val="300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0723C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Wykonanie </w:t>
            </w:r>
            <w:proofErr w:type="spellStart"/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nasadzeń</w:t>
            </w:r>
            <w:proofErr w:type="spellEnd"/>
          </w:p>
        </w:tc>
      </w:tr>
      <w:tr w:rsidR="0053412C" w:rsidRPr="0093546F" w14:paraId="49B1C102" w14:textId="77777777" w:rsidTr="000B7C36">
        <w:trPr>
          <w:trHeight w:val="76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E6C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2E227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Ostnica cieniutka '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EC1088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Stipa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tenuissima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163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20-40,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7 szt./m2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EA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86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96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D33C728" w14:textId="77777777" w:rsidTr="000B7C36">
        <w:trPr>
          <w:trHeight w:val="127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2F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83E46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Lawenda wąskolistna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DD5798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Lavandula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53E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5 szt./ m2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lub wg rysunku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F3F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0E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07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667052E" w14:textId="77777777" w:rsidTr="000B7C36">
        <w:trPr>
          <w:trHeight w:val="76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90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09170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Czosnek olbrzymi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C5608E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giganteum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88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wg rysunku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F3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0C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76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D954796" w14:textId="77777777" w:rsidTr="000B7C36">
        <w:trPr>
          <w:trHeight w:val="76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DF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D9889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Kocimiętka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Fassena</w:t>
            </w:r>
            <w:proofErr w:type="spellEnd"/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5AABE1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Nepeta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faassenii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D1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12 szt./m2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11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98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9C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D729647" w14:textId="77777777" w:rsidTr="000B7C36">
        <w:trPr>
          <w:trHeight w:val="51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A5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AD5E8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Grab pospolity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10B589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Carpinus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betulus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E1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C2, 40-60,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5 szt./m.b.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16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DD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82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4CB7096" w14:textId="77777777" w:rsidTr="000B7C36">
        <w:trPr>
          <w:trHeight w:val="102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C8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13C5F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Tawuła van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Houtte'a</w:t>
            </w:r>
            <w:proofErr w:type="spellEnd"/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9EAFE8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Spiraea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vanhouttei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7F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 C3, 40-60,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rozstawa 1,3x1,3 m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82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54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BA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4B711BC" w14:textId="77777777" w:rsidTr="000B7C36">
        <w:trPr>
          <w:trHeight w:val="300"/>
        </w:trPr>
        <w:tc>
          <w:tcPr>
            <w:tcW w:w="9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AFB57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9121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397582B" w14:textId="77777777" w:rsidTr="000B7C36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3020E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EA3B09" w14:textId="77777777" w:rsidR="000B7C36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6C16D1" w14:textId="7F0730EF" w:rsidR="000B7C36" w:rsidRPr="0093546F" w:rsidRDefault="000B7C36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B406EC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7A7203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D74B4A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445E04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77B06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3572158" w14:textId="77777777" w:rsidR="000B7C36" w:rsidRPr="0093546F" w:rsidRDefault="000B7C36">
      <w:pPr>
        <w:rPr>
          <w:rFonts w:ascii="Lato" w:hAnsi="Lato"/>
        </w:rPr>
      </w:pPr>
      <w:r w:rsidRPr="0093546F">
        <w:rPr>
          <w:rFonts w:ascii="Lato" w:hAnsi="Lato"/>
        </w:rPr>
        <w:br w:type="page"/>
      </w:r>
    </w:p>
    <w:tbl>
      <w:tblPr>
        <w:tblW w:w="10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091"/>
        <w:gridCol w:w="1947"/>
        <w:gridCol w:w="2190"/>
        <w:gridCol w:w="1061"/>
        <w:gridCol w:w="1215"/>
        <w:gridCol w:w="1073"/>
      </w:tblGrid>
      <w:tr w:rsidR="0053412C" w:rsidRPr="0093546F" w14:paraId="10884027" w14:textId="77777777" w:rsidTr="000B7C36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1E2BEF" w14:textId="7D2BC5FB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lastRenderedPageBreak/>
              <w:t>PRZYGOTOWANIE TERENU</w:t>
            </w:r>
          </w:p>
        </w:tc>
      </w:tr>
      <w:tr w:rsidR="0053412C" w:rsidRPr="0093546F" w14:paraId="6270B643" w14:textId="77777777" w:rsidTr="000B7C36">
        <w:trPr>
          <w:trHeight w:val="30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D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D3E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Przygotowanie terenu pod nasadzenia(m3):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-mechaniczne zdjęcie spycharką warstwy ziemi urodzajnej z gruntu zadarnionego, -orka glebogryzarką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-wywiezienie ziemi samochodami samowyładowczymi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B22C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00A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E54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3,425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E8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18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7835CF0B" w14:textId="77777777" w:rsidTr="000B7C36">
        <w:trPr>
          <w:trHeight w:val="300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D1297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PRZYGOTOWANIE TERENU: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EF410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82BD624" w14:textId="77777777" w:rsidTr="000B7C36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54D2E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WYKOŃCZENIE</w:t>
            </w:r>
          </w:p>
        </w:tc>
      </w:tr>
      <w:tr w:rsidR="0053412C" w:rsidRPr="0093546F" w14:paraId="5A317871" w14:textId="77777777" w:rsidTr="000B7C36">
        <w:trPr>
          <w:trHeight w:val="20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DF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7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Rowki w gruncie kategorii III-IV o wymiarach 20x20cm pod krawężniki i ławy krawężnikowe- przygotowanie rowków pod obrzeża drewniane (m)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CB8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607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42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E34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B6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41A2D86A" w14:textId="77777777" w:rsidTr="000B7C36">
        <w:trPr>
          <w:trHeight w:val="274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61B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7B1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obrzeża- deska 25x200 mm z drewna impregnowanego ciśnieniowo mocowanego w gruncie kołkami drewnianymi, zaostrzonymi na końcach o wymiarach 40x40 mm i długości 50 cm (m)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80B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B24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5E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38E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C6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6AD6CEF7" w14:textId="77777777" w:rsidTr="000B7C36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FA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87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rozłożenie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bioagrotkaniny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ściółkującej wraz z mocowaniem szpilkami (m2)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D13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17F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E31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E45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C56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0F03E449" w14:textId="77777777" w:rsidTr="000B7C36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BDC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83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dostarczenie i ręczne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rozścielenenie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mulczu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pod nasadzenia (m3)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58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D2E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15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DAF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34E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FF45662" w14:textId="77777777" w:rsidTr="000B7C36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C3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C1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ustawienie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tabliczni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BO (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kpl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30F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6F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B8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2D7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44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61995FB5" w14:textId="77777777" w:rsidTr="000B7C36">
        <w:trPr>
          <w:trHeight w:val="300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2B17C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WYKOŃCZENIE: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7FD19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54783BB" w14:textId="77777777" w:rsidTr="000B7C36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F97D4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POSADZONEGO MATERIAŁU ROŚLINNEGO w terminie do  01.10.2025r</w:t>
            </w:r>
          </w:p>
        </w:tc>
      </w:tr>
      <w:tr w:rsidR="0053412C" w:rsidRPr="0093546F" w14:paraId="3B78EB61" w14:textId="77777777" w:rsidTr="000B7C36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13C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C6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Pielegnacja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materiału roślinnego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11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7E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748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20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E17" w14:textId="77777777" w:rsidR="0053412C" w:rsidRPr="0093546F" w:rsidRDefault="0053412C" w:rsidP="0053412C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sz w:val="20"/>
                <w:szCs w:val="20"/>
              </w:rPr>
              <w:t> </w:t>
            </w:r>
          </w:p>
        </w:tc>
      </w:tr>
      <w:tr w:rsidR="0053412C" w:rsidRPr="0093546F" w14:paraId="001BC731" w14:textId="77777777" w:rsidTr="000B7C36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ABC9C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052746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RAZEM: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478090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3412C" w:rsidRPr="0093546F" w14:paraId="7FC5DCD3" w14:textId="77777777" w:rsidTr="000B7C36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B5631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A73D5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E97F50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3412C" w:rsidRPr="0093546F" w14:paraId="41A7ADE6" w14:textId="77777777" w:rsidTr="000B7C36">
        <w:trPr>
          <w:trHeight w:val="3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96C4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5D0D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08C62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55F3528D" w14:textId="1D10C0A2" w:rsidR="00E93231" w:rsidRPr="0093546F" w:rsidRDefault="00E93231">
      <w:pPr>
        <w:rPr>
          <w:rFonts w:ascii="Lato" w:hAnsi="Lato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905"/>
        <w:gridCol w:w="2142"/>
        <w:gridCol w:w="2145"/>
        <w:gridCol w:w="1045"/>
        <w:gridCol w:w="1294"/>
        <w:gridCol w:w="1065"/>
      </w:tblGrid>
      <w:tr w:rsidR="0053412C" w:rsidRPr="0093546F" w14:paraId="6B192285" w14:textId="77777777" w:rsidTr="0053412C">
        <w:trPr>
          <w:trHeight w:val="30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865A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1D1C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A31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CD7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86D3" w14:textId="77777777" w:rsidR="0053412C" w:rsidRPr="0093546F" w:rsidRDefault="0053412C" w:rsidP="0053412C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3412C" w:rsidRPr="0093546F" w14:paraId="576CDFAC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284D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Nasadzenia roślin odstraszających kleszcze w Bieńczycach- os. Kazimierzowskie</w:t>
            </w:r>
          </w:p>
        </w:tc>
      </w:tr>
      <w:tr w:rsidR="0053412C" w:rsidRPr="0093546F" w14:paraId="110926FE" w14:textId="77777777" w:rsidTr="0053412C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CDB130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1340E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polska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AD95D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Gatunek: nazwa łacińska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5939B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Pojemnik/ Wielkość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08ADB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FD768A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Cena jednostkowa w zł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B947E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53412C" w:rsidRPr="0093546F" w14:paraId="01282029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729943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MATERIAŁ ROŚLINNY</w:t>
            </w:r>
          </w:p>
        </w:tc>
      </w:tr>
      <w:tr w:rsidR="0053412C" w:rsidRPr="0093546F" w14:paraId="21F16B0B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666303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Wykonanie </w:t>
            </w:r>
            <w:proofErr w:type="spellStart"/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nasadzeń</w:t>
            </w:r>
            <w:proofErr w:type="spellEnd"/>
          </w:p>
        </w:tc>
      </w:tr>
      <w:tr w:rsidR="0053412C" w:rsidRPr="0093546F" w14:paraId="67BF92A6" w14:textId="77777777" w:rsidTr="0053412C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B3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4D0F9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Ostnica cieniutka '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5D2626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Stipa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tenuissima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Ponytails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C0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20-40,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7 szt./m2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3B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D9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3BB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7DA04810" w14:textId="77777777" w:rsidTr="0053412C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2B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2B5C59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Śnieguliczka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Chenaulta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'Hancock'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82A250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Symphoricarpos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×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chenaultii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'Hancock'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0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C2,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3 szt./m2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27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91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EE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EA864AF" w14:textId="77777777" w:rsidTr="0053412C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53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DDF4C8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Lawenda wąskolistna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49765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Lavandula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F08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3 pędy, bez oznak chorobowych, 5 szt./ m2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lub wg rysunku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F9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41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0D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9ACACA2" w14:textId="77777777" w:rsidTr="0053412C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07C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BB86C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Czosnek olbrzymi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D6E8F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Allium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giganteum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2A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C1, 20-30,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wg rysunku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35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0C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25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E737623" w14:textId="77777777" w:rsidTr="0053412C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01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1019B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Hortensja krzewiasta '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Strong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Annabelle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B6C337" w14:textId="77777777" w:rsidR="0053412C" w:rsidRPr="0093546F" w:rsidRDefault="0053412C" w:rsidP="0053412C">
            <w:pPr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Hydrangea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arborescens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Strong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Annabelle</w:t>
            </w:r>
            <w:proofErr w:type="spellEnd"/>
            <w:r w:rsidRPr="0093546F">
              <w:rPr>
                <w:rFonts w:ascii="Lato" w:eastAsia="Times New Roman" w:hAnsi="Lato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F0FF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poj. min. C3, 40-60,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>min. 4 pędy, bez oznak chorobowych, 4 szt./m2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C3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89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295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711E1342" w14:textId="77777777" w:rsidTr="0053412C">
        <w:trPr>
          <w:trHeight w:val="300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7E58B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DF49D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4705EBC3" w14:textId="77777777" w:rsidTr="0053412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D5BE4B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7F20BB5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BB7C4AA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0AA84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9A4E11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2B199EC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AD1F8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0B5A112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327B6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PRZYGOTOWANIE TERENU</w:t>
            </w:r>
          </w:p>
        </w:tc>
      </w:tr>
      <w:tr w:rsidR="0053412C" w:rsidRPr="0093546F" w14:paraId="77D6FC70" w14:textId="77777777" w:rsidTr="0053412C">
        <w:trPr>
          <w:trHeight w:val="30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A4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1E5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Przygotowanie terenu pod nasadzenia(m3):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-mechaniczne zdjęcie spycharką warstwy ziemi urodzajnej z gruntu zadarnionego, -orka glebogryzarką </w:t>
            </w: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br/>
              <w:t xml:space="preserve">-wywiezienie ziemi samochodami samowyładowczymi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7DB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F4E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65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2A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49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C6A4291" w14:textId="77777777" w:rsidTr="0053412C">
        <w:trPr>
          <w:trHeight w:val="300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F480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PRZYGOTOWANIE TERENU: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A16D2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584BF593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888B11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WYKOŃCZENIE</w:t>
            </w:r>
          </w:p>
        </w:tc>
      </w:tr>
      <w:tr w:rsidR="0053412C" w:rsidRPr="0093546F" w14:paraId="20AA7CF7" w14:textId="77777777" w:rsidTr="0053412C">
        <w:trPr>
          <w:trHeight w:val="20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F8B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AD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Rowki w gruncie kategorii III-IV o wymiarach 20x20cm pod krawężniki i ławy krawężnikowe- przygotowanie rowków pod obrzeża drewniane (m)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11A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8F4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FD0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840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95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1EB1DADB" w14:textId="77777777" w:rsidTr="0053412C">
        <w:trPr>
          <w:trHeight w:val="30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D3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D0C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obrzeża- deska 25x200 mm z drewna impregnowanego ciśnieniowo mocowanego w gruncie kołkami drewnianymi, zaostrzonymi na końcach o wymiarach 40x40 mm i długości 50 cm (m)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7A8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29FE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D03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9C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DC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2C0DD14" w14:textId="77777777" w:rsidTr="0053412C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54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1B1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rozłożenie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bioagrotkaniny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ściółkującej wraz z mocowaniem szpilkami (m2)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03C4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68B2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3D1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64,40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A8A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687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434AFD64" w14:textId="77777777" w:rsidTr="0053412C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F69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C2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dostarczenie i ręczne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rozścielenenie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mulczu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pod nasadzenia (m3)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5F03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B6D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A7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35E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752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DFE4598" w14:textId="77777777" w:rsidTr="0053412C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EA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2C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ustawienie 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tabliczni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BO (</w:t>
            </w: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kpl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64B0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A2D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89F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466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19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2FCFB5DD" w14:textId="77777777" w:rsidTr="0053412C">
        <w:trPr>
          <w:trHeight w:val="300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09EBB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RAZEM WYKOŃCZENIE: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961C7E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412C" w:rsidRPr="0093546F" w14:paraId="3690A8BE" w14:textId="77777777" w:rsidTr="0053412C">
        <w:trPr>
          <w:trHeight w:val="30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80999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POSADZONEGO MATERIAŁU ROŚLINNEGO w terminie do  01.10.2025r</w:t>
            </w:r>
          </w:p>
        </w:tc>
      </w:tr>
      <w:tr w:rsidR="0053412C" w:rsidRPr="0093546F" w14:paraId="64CC7527" w14:textId="77777777" w:rsidTr="0053412C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307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3DD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proofErr w:type="spellStart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Pielegnacja</w:t>
            </w:r>
            <w:proofErr w:type="spellEnd"/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materiału roślinnego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37A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D004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1B58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DC68" w14:textId="77777777" w:rsidR="0053412C" w:rsidRPr="0093546F" w:rsidRDefault="0053412C" w:rsidP="0053412C">
            <w:pPr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48AB" w14:textId="77777777" w:rsidR="0053412C" w:rsidRPr="0093546F" w:rsidRDefault="0053412C" w:rsidP="0053412C">
            <w:pPr>
              <w:rPr>
                <w:rFonts w:ascii="Lato" w:eastAsia="Times New Roman" w:hAnsi="Lato" w:cs="Calibri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sz w:val="20"/>
                <w:szCs w:val="20"/>
              </w:rPr>
              <w:t> </w:t>
            </w:r>
          </w:p>
        </w:tc>
      </w:tr>
      <w:tr w:rsidR="0053412C" w:rsidRPr="0093546F" w14:paraId="0E976BE1" w14:textId="77777777" w:rsidTr="0053412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B73961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A20FA69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PIELĘGNACJA RAZEM: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333C26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3412C" w:rsidRPr="0093546F" w14:paraId="2E35B550" w14:textId="77777777" w:rsidTr="0053412C">
        <w:trPr>
          <w:trHeight w:val="300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1243C5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EBCC6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5CDA76" w14:textId="77777777" w:rsidR="0053412C" w:rsidRPr="0093546F" w:rsidRDefault="0053412C" w:rsidP="0053412C">
            <w:pPr>
              <w:jc w:val="right"/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3412C" w:rsidRPr="0093546F" w14:paraId="4433FCE6" w14:textId="77777777" w:rsidTr="0053412C">
        <w:trPr>
          <w:trHeight w:val="30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8CBC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8FDDD" w14:textId="77777777" w:rsidR="0053412C" w:rsidRPr="0093546F" w:rsidRDefault="0053412C" w:rsidP="0053412C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CFBA8A" w14:textId="77777777" w:rsidR="0053412C" w:rsidRPr="0093546F" w:rsidRDefault="0053412C" w:rsidP="0053412C">
            <w:pPr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</w:pPr>
            <w:r w:rsidRPr="0093546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138B4F3F" w14:textId="77777777" w:rsidR="0053412C" w:rsidRPr="0093546F" w:rsidRDefault="0053412C">
      <w:pPr>
        <w:rPr>
          <w:rFonts w:ascii="Lato" w:hAnsi="Lato"/>
        </w:rPr>
      </w:pPr>
    </w:p>
    <w:bookmarkEnd w:id="2"/>
    <w:p w14:paraId="28FB2E34" w14:textId="4B1D211B" w:rsidR="007B72C0" w:rsidRPr="0093546F" w:rsidRDefault="007B72C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4E250D0F" w14:textId="10C09B41" w:rsidR="000501F3" w:rsidRPr="0093546F" w:rsidRDefault="000501F3" w:rsidP="008B7B29">
      <w:pPr>
        <w:tabs>
          <w:tab w:val="left" w:pos="993"/>
        </w:tabs>
        <w:ind w:left="567" w:right="-1"/>
        <w:jc w:val="both"/>
        <w:rPr>
          <w:rFonts w:ascii="Lato" w:hAnsi="Lato"/>
          <w:lang w:eastAsia="x-none"/>
        </w:rPr>
      </w:pPr>
      <w:r w:rsidRPr="0093546F">
        <w:rPr>
          <w:rFonts w:ascii="Lato" w:hAnsi="Lato"/>
          <w:iCs/>
          <w:lang w:val="x-none" w:eastAsia="x-none"/>
        </w:rPr>
        <w:t xml:space="preserve">Oświadczamy, że oferujemy </w:t>
      </w:r>
      <w:r w:rsidR="008B7B29" w:rsidRPr="0093546F">
        <w:rPr>
          <w:rFonts w:ascii="Lato" w:hAnsi="Lato"/>
          <w:iCs/>
          <w:lang w:eastAsia="x-none"/>
        </w:rPr>
        <w:t xml:space="preserve">12 - miesięczny </w:t>
      </w:r>
      <w:r w:rsidRPr="0093546F">
        <w:rPr>
          <w:rFonts w:ascii="Lato" w:hAnsi="Lato"/>
          <w:lang w:eastAsia="x-none"/>
        </w:rPr>
        <w:t>okres</w:t>
      </w:r>
      <w:r w:rsidR="00A95B86" w:rsidRPr="0093546F">
        <w:rPr>
          <w:rFonts w:ascii="Lato" w:hAnsi="Lato"/>
          <w:lang w:eastAsia="x-none"/>
        </w:rPr>
        <w:t xml:space="preserve"> gwarancji </w:t>
      </w:r>
      <w:r w:rsidR="00801CF0" w:rsidRPr="0093546F">
        <w:rPr>
          <w:rFonts w:ascii="Lato" w:hAnsi="Lato"/>
          <w:lang w:eastAsia="x-none"/>
        </w:rPr>
        <w:t xml:space="preserve">liczony </w:t>
      </w:r>
      <w:r w:rsidR="008B7B29" w:rsidRPr="0093546F">
        <w:rPr>
          <w:rFonts w:ascii="Lato" w:hAnsi="Lato"/>
          <w:lang w:eastAsia="x-none"/>
        </w:rPr>
        <w:t xml:space="preserve">od dnia </w:t>
      </w:r>
      <w:r w:rsidR="0064143B" w:rsidRPr="0093546F">
        <w:rPr>
          <w:rFonts w:ascii="Lato" w:hAnsi="Lato"/>
          <w:lang w:eastAsia="x-none"/>
        </w:rPr>
        <w:t xml:space="preserve">odbioru całości </w:t>
      </w:r>
      <w:proofErr w:type="spellStart"/>
      <w:r w:rsidR="0064143B" w:rsidRPr="0093546F">
        <w:rPr>
          <w:rFonts w:ascii="Lato" w:hAnsi="Lato"/>
          <w:lang w:eastAsia="x-none"/>
        </w:rPr>
        <w:t>nasadzeń</w:t>
      </w:r>
      <w:proofErr w:type="spellEnd"/>
      <w:r w:rsidR="0064143B" w:rsidRPr="0093546F">
        <w:rPr>
          <w:rFonts w:ascii="Lato" w:hAnsi="Lato"/>
          <w:lang w:eastAsia="x-none"/>
        </w:rPr>
        <w:t xml:space="preserve"> wchodzących w zakres przedmiotu umowy, tj. Etapu I</w:t>
      </w:r>
      <w:r w:rsidR="00442E5F" w:rsidRPr="0093546F">
        <w:rPr>
          <w:rFonts w:ascii="Lato" w:hAnsi="Lato"/>
          <w:lang w:eastAsia="x-none"/>
        </w:rPr>
        <w:t xml:space="preserve">, oraz </w:t>
      </w:r>
      <w:r w:rsidR="00442E5F" w:rsidRPr="0093546F">
        <w:rPr>
          <w:rFonts w:ascii="Lato" w:hAnsi="Lato"/>
          <w:iCs/>
          <w:lang w:eastAsia="x-none"/>
        </w:rPr>
        <w:t xml:space="preserve">12 - miesięczny </w:t>
      </w:r>
      <w:r w:rsidR="00442E5F" w:rsidRPr="0093546F">
        <w:rPr>
          <w:rFonts w:ascii="Lato" w:hAnsi="Lato"/>
          <w:lang w:eastAsia="x-none"/>
        </w:rPr>
        <w:t xml:space="preserve">okres rękojmi </w:t>
      </w:r>
      <w:r w:rsidR="00801CF0" w:rsidRPr="0093546F">
        <w:rPr>
          <w:rFonts w:ascii="Lato" w:hAnsi="Lato"/>
          <w:lang w:eastAsia="x-none"/>
        </w:rPr>
        <w:t>liczony</w:t>
      </w:r>
      <w:r w:rsidR="00442E5F" w:rsidRPr="0093546F">
        <w:rPr>
          <w:rFonts w:ascii="Lato" w:hAnsi="Lato"/>
          <w:lang w:eastAsia="x-none"/>
        </w:rPr>
        <w:t xml:space="preserve"> od dnia odbioru </w:t>
      </w:r>
      <w:r w:rsidR="00801CF0" w:rsidRPr="0093546F">
        <w:rPr>
          <w:rFonts w:ascii="Lato" w:hAnsi="Lato"/>
          <w:lang w:eastAsia="x-none"/>
        </w:rPr>
        <w:t>końcowego tj.</w:t>
      </w:r>
      <w:r w:rsidR="00442E5F" w:rsidRPr="0093546F">
        <w:rPr>
          <w:rFonts w:ascii="Lato" w:hAnsi="Lato"/>
          <w:lang w:eastAsia="x-none"/>
        </w:rPr>
        <w:t xml:space="preserve"> Etapu I</w:t>
      </w:r>
      <w:r w:rsidR="00801CF0" w:rsidRPr="0093546F">
        <w:rPr>
          <w:rFonts w:ascii="Lato" w:hAnsi="Lato"/>
          <w:lang w:eastAsia="x-none"/>
        </w:rPr>
        <w:t>I</w:t>
      </w:r>
      <w:r w:rsidR="0064143B" w:rsidRPr="0093546F">
        <w:rPr>
          <w:rFonts w:ascii="Lato" w:hAnsi="Lato"/>
          <w:lang w:eastAsia="x-none"/>
        </w:rPr>
        <w:t>.</w:t>
      </w:r>
    </w:p>
    <w:p w14:paraId="110FA26E" w14:textId="77777777" w:rsidR="00146481" w:rsidRPr="0093546F" w:rsidRDefault="00146481" w:rsidP="008B7B29">
      <w:pPr>
        <w:tabs>
          <w:tab w:val="left" w:pos="993"/>
        </w:tabs>
        <w:ind w:left="567" w:right="-1"/>
        <w:jc w:val="both"/>
        <w:rPr>
          <w:rFonts w:ascii="Lato" w:hAnsi="Lato"/>
          <w:b/>
          <w:i/>
        </w:rPr>
      </w:pPr>
    </w:p>
    <w:p w14:paraId="7E72CC4A" w14:textId="72B2CF40" w:rsidR="00577FEF" w:rsidRPr="0093546F" w:rsidRDefault="00577FEF" w:rsidP="00CD52E3">
      <w:pPr>
        <w:tabs>
          <w:tab w:val="left" w:pos="993"/>
        </w:tabs>
        <w:ind w:left="567" w:right="-1"/>
        <w:jc w:val="both"/>
        <w:rPr>
          <w:rFonts w:ascii="Lato" w:hAnsi="Lato"/>
        </w:rPr>
      </w:pPr>
      <w:r w:rsidRPr="0093546F">
        <w:rPr>
          <w:rFonts w:ascii="Lato" w:hAnsi="Lato"/>
          <w:b/>
        </w:rPr>
        <w:t>Ponadto:</w:t>
      </w:r>
    </w:p>
    <w:p w14:paraId="15143CE7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 xml:space="preserve">Oświadczamy, że zapoznaliśmy się z przedmiotem zamówienia, w szczególności z zapytaniem ofertowym wraz z załącznikami i uznajemy się za związanych </w:t>
      </w:r>
      <w:r w:rsidRPr="0093546F">
        <w:rPr>
          <w:rFonts w:ascii="Lato" w:hAnsi="Lato"/>
        </w:rPr>
        <w:lastRenderedPageBreak/>
        <w:t>określonymi w nim warunkami i zasadami postępowania oraz zawartym w nim wzorem umowy.</w:t>
      </w:r>
    </w:p>
    <w:p w14:paraId="447133DF" w14:textId="77777777" w:rsidR="00CD7B01" w:rsidRPr="0093546F" w:rsidRDefault="00CD7B01">
      <w:pPr>
        <w:pStyle w:val="Akapitzlist1"/>
        <w:numPr>
          <w:ilvl w:val="0"/>
          <w:numId w:val="25"/>
        </w:numPr>
        <w:tabs>
          <w:tab w:val="clear" w:pos="720"/>
          <w:tab w:val="num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>Oświadczamy, iż:</w:t>
      </w:r>
    </w:p>
    <w:p w14:paraId="45DFD691" w14:textId="77777777" w:rsidR="00CD7B01" w:rsidRPr="0093546F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>posiadamy zdolność do występowania w obrocie gospodarczym,</w:t>
      </w:r>
    </w:p>
    <w:p w14:paraId="37374960" w14:textId="77777777" w:rsidR="00CD7B01" w:rsidRPr="0093546F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93546F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93546F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93546F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93546F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93546F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93546F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93546F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93546F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93546F">
        <w:rPr>
          <w:rFonts w:ascii="Lato" w:hAnsi="Lato"/>
        </w:rPr>
        <w:t>…</w:t>
      </w:r>
      <w:r w:rsidRPr="0093546F">
        <w:rPr>
          <w:rFonts w:ascii="Lato" w:hAnsi="Lato"/>
        </w:rPr>
        <w:t>).</w:t>
      </w:r>
    </w:p>
    <w:p w14:paraId="1478459E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 w:cs="CIDFont+F1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93546F">
        <w:rPr>
          <w:rFonts w:ascii="Lato" w:hAnsi="Lato"/>
        </w:rPr>
        <w:t>.</w:t>
      </w:r>
    </w:p>
    <w:p w14:paraId="6513861A" w14:textId="77777777" w:rsidR="00CD7B01" w:rsidRPr="0093546F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390C8D21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 xml:space="preserve">Oświadczamy, iż koordynatorem i osobą upoważnioną do kontaktów ze strony Wykonawcy w zakresie realizacji umowy będzie: …………………………………………………, tel. ……………………………………..…….. adres e-mail: </w:t>
      </w:r>
      <w:hyperlink r:id="rId8" w:history="1">
        <w:r w:rsidRPr="0093546F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18F043B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 xml:space="preserve">Oświadczamy, że jesteśmy/nie jesteśmy </w:t>
      </w:r>
      <w:r w:rsidRPr="0093546F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93546F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21A88C34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Oświadczamy, że deklarujemy doręczenie faktur/y:</w:t>
      </w:r>
    </w:p>
    <w:p w14:paraId="5A17721E" w14:textId="77777777" w:rsidR="00CD7B01" w:rsidRPr="0093546F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93546F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lastRenderedPageBreak/>
        <w:t xml:space="preserve">w formie elektronicznej pod warunkiem przesłania wraz z wymaganymi załącznikami na adres: ………………………………….. </w:t>
      </w:r>
      <w:r w:rsidRPr="0093546F">
        <w:rPr>
          <w:rFonts w:ascii="Lato" w:hAnsi="Lato"/>
          <w:i/>
        </w:rPr>
        <w:t>(wskazany przez Zamawiającego)</w:t>
      </w:r>
      <w:r w:rsidRPr="0093546F">
        <w:rPr>
          <w:rFonts w:ascii="Lato" w:hAnsi="Lato"/>
        </w:rPr>
        <w:t>*,</w:t>
      </w:r>
    </w:p>
    <w:p w14:paraId="1F350605" w14:textId="77777777" w:rsidR="00CD7B01" w:rsidRPr="0093546F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93546F" w:rsidRDefault="00000000" w:rsidP="00CD52E3">
      <w:pPr>
        <w:tabs>
          <w:tab w:val="num" w:pos="709"/>
          <w:tab w:val="num" w:pos="993"/>
        </w:tabs>
        <w:suppressAutoHyphens/>
        <w:ind w:left="567" w:right="-1"/>
        <w:rPr>
          <w:rFonts w:ascii="Lato" w:hAnsi="Lato"/>
        </w:rPr>
      </w:pPr>
      <w:hyperlink r:id="rId9" w:history="1">
        <w:r w:rsidR="00CD7B01" w:rsidRPr="0093546F">
          <w:rPr>
            <w:rStyle w:val="Hipercze"/>
            <w:rFonts w:ascii="Lato" w:hAnsi="Lato"/>
          </w:rPr>
          <w:t>https://www.brokerinfinite.efaktura.gov.pl/</w:t>
        </w:r>
      </w:hyperlink>
      <w:r w:rsidR="00CD7B01" w:rsidRPr="0093546F">
        <w:rPr>
          <w:rFonts w:ascii="Lato" w:hAnsi="Lato"/>
        </w:rPr>
        <w:t xml:space="preserve"> </w:t>
      </w:r>
    </w:p>
    <w:p w14:paraId="12AB976A" w14:textId="77777777" w:rsidR="00CD7B01" w:rsidRPr="0093546F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</w:rPr>
      </w:pPr>
      <w:r w:rsidRPr="0093546F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93546F">
        <w:rPr>
          <w:rFonts w:ascii="Lato" w:hAnsi="Lato"/>
        </w:rPr>
        <w:t>ZZM_Krakow</w:t>
      </w:r>
      <w:proofErr w:type="spellEnd"/>
      <w:r w:rsidRPr="0093546F">
        <w:rPr>
          <w:rFonts w:ascii="Lato" w:hAnsi="Lato"/>
        </w:rPr>
        <w:t>; Numer PEPPOL – 6793112799*.</w:t>
      </w:r>
    </w:p>
    <w:p w14:paraId="5BDC7F5E" w14:textId="77777777" w:rsidR="00CD7B01" w:rsidRPr="0093546F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  <w:i/>
        </w:rPr>
      </w:pPr>
      <w:r w:rsidRPr="0093546F">
        <w:rPr>
          <w:rFonts w:ascii="Lato" w:hAnsi="Lato"/>
          <w:i/>
        </w:rPr>
        <w:t>* - niepotrzebne skreślić</w:t>
      </w:r>
    </w:p>
    <w:p w14:paraId="350F2C64" w14:textId="77777777" w:rsidR="00CD7B01" w:rsidRPr="0093546F" w:rsidRDefault="00CD7B01" w:rsidP="00CD52E3">
      <w:pPr>
        <w:tabs>
          <w:tab w:val="num" w:pos="567"/>
          <w:tab w:val="left" w:pos="993"/>
        </w:tabs>
        <w:suppressAutoHyphens/>
        <w:ind w:left="567" w:right="-1"/>
        <w:rPr>
          <w:rFonts w:ascii="Lato" w:hAnsi="Lato"/>
        </w:rPr>
      </w:pPr>
    </w:p>
    <w:p w14:paraId="2226B9BE" w14:textId="77777777" w:rsidR="00CD7B01" w:rsidRPr="0093546F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  <w:iCs/>
        </w:rPr>
      </w:pPr>
      <w:r w:rsidRPr="0093546F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17C87CE8" w14:textId="77777777" w:rsidR="00146481" w:rsidRPr="0093546F" w:rsidRDefault="0014648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</w:p>
    <w:p w14:paraId="42B07774" w14:textId="332F3B31" w:rsidR="00CD7B01" w:rsidRPr="0093546F" w:rsidRDefault="0014648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  <w:r w:rsidRPr="0093546F">
        <w:rPr>
          <w:rFonts w:ascii="Lato" w:hAnsi="Lato"/>
          <w:lang w:eastAsia="zh-CN"/>
        </w:rPr>
        <w:t>…….</w:t>
      </w:r>
      <w:r w:rsidR="00CD7B01" w:rsidRPr="0093546F">
        <w:rPr>
          <w:rFonts w:ascii="Lato" w:hAnsi="Lato"/>
          <w:lang w:eastAsia="zh-CN"/>
        </w:rPr>
        <w:t>………………………………………………………………………………………………………………….…………*</w:t>
      </w:r>
    </w:p>
    <w:p w14:paraId="06E37748" w14:textId="77777777" w:rsidR="00CD7B01" w:rsidRPr="0093546F" w:rsidRDefault="00CD7B01" w:rsidP="00CD52E3">
      <w:pPr>
        <w:tabs>
          <w:tab w:val="left" w:pos="540"/>
          <w:tab w:val="left" w:pos="993"/>
        </w:tabs>
        <w:ind w:left="567" w:right="-1"/>
        <w:rPr>
          <w:rFonts w:ascii="Lato" w:hAnsi="Lato"/>
          <w:i/>
        </w:rPr>
      </w:pPr>
      <w:r w:rsidRPr="0093546F">
        <w:rPr>
          <w:rFonts w:ascii="Lato" w:hAnsi="Lato"/>
          <w:i/>
        </w:rPr>
        <w:t>* - należy odpowiednio wypełnić</w:t>
      </w:r>
    </w:p>
    <w:p w14:paraId="5F63CC56" w14:textId="77777777" w:rsidR="00CD7B01" w:rsidRPr="0093546F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12A2EE84" w14:textId="09882021" w:rsidR="00212EBA" w:rsidRPr="0093546F" w:rsidRDefault="00212EBA">
      <w:pPr>
        <w:numPr>
          <w:ilvl w:val="0"/>
          <w:numId w:val="25"/>
        </w:numPr>
        <w:tabs>
          <w:tab w:val="clear" w:pos="720"/>
          <w:tab w:val="num" w:pos="993"/>
        </w:tabs>
        <w:ind w:left="567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 w:rsidRPr="0093546F">
        <w:rPr>
          <w:rFonts w:ascii="Lato" w:hAnsi="Lato"/>
        </w:rPr>
        <w:t xml:space="preserve">tekst jednolity: </w:t>
      </w:r>
      <w:r w:rsidRPr="0093546F">
        <w:rPr>
          <w:rFonts w:ascii="Lato" w:hAnsi="Lato"/>
        </w:rPr>
        <w:t>Dziennik Ustaw z 202</w:t>
      </w:r>
      <w:r w:rsidR="00642E40" w:rsidRPr="0093546F">
        <w:rPr>
          <w:rFonts w:ascii="Lato" w:hAnsi="Lato"/>
        </w:rPr>
        <w:t>4</w:t>
      </w:r>
      <w:r w:rsidRPr="0093546F">
        <w:rPr>
          <w:rFonts w:ascii="Lato" w:hAnsi="Lato"/>
        </w:rPr>
        <w:t xml:space="preserve">r., poz. </w:t>
      </w:r>
      <w:r w:rsidR="00642E40" w:rsidRPr="0093546F">
        <w:rPr>
          <w:rFonts w:ascii="Lato" w:hAnsi="Lato"/>
        </w:rPr>
        <w:t>507</w:t>
      </w:r>
      <w:r w:rsidRPr="0093546F">
        <w:rPr>
          <w:rFonts w:ascii="Lato" w:hAnsi="Lato"/>
        </w:rPr>
        <w:t>), tj.:</w:t>
      </w:r>
    </w:p>
    <w:p w14:paraId="0FA4E751" w14:textId="77777777" w:rsidR="00212EBA" w:rsidRPr="0093546F" w:rsidRDefault="00212EBA">
      <w:pPr>
        <w:numPr>
          <w:ilvl w:val="0"/>
          <w:numId w:val="38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1B5D2917" w:rsidR="00212EBA" w:rsidRPr="0093546F" w:rsidRDefault="00212EBA">
      <w:pPr>
        <w:numPr>
          <w:ilvl w:val="0"/>
          <w:numId w:val="38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0F1F94" w:rsidRPr="0093546F">
        <w:rPr>
          <w:rFonts w:ascii="Lato" w:hAnsi="Lato"/>
        </w:rPr>
        <w:t>3</w:t>
      </w:r>
      <w:r w:rsidRPr="0093546F">
        <w:rPr>
          <w:rFonts w:ascii="Lato" w:hAnsi="Lato"/>
        </w:rPr>
        <w:t xml:space="preserve">r., poz. </w:t>
      </w:r>
      <w:r w:rsidR="000F1F94" w:rsidRPr="0093546F">
        <w:rPr>
          <w:rFonts w:ascii="Lato" w:hAnsi="Lato"/>
        </w:rPr>
        <w:t>1124</w:t>
      </w:r>
      <w:r w:rsidRPr="0093546F">
        <w:rPr>
          <w:rFonts w:ascii="Lato" w:hAnsi="Lato"/>
        </w:rPr>
        <w:t xml:space="preserve"> z </w:t>
      </w:r>
      <w:proofErr w:type="spellStart"/>
      <w:r w:rsidRPr="0093546F">
        <w:rPr>
          <w:rFonts w:ascii="Lato" w:hAnsi="Lato"/>
        </w:rPr>
        <w:t>późn</w:t>
      </w:r>
      <w:proofErr w:type="spellEnd"/>
      <w:r w:rsidRPr="0093546F">
        <w:rPr>
          <w:rFonts w:ascii="Lato" w:hAnsi="Lato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93546F" w:rsidRDefault="00212EBA">
      <w:pPr>
        <w:numPr>
          <w:ilvl w:val="0"/>
          <w:numId w:val="38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93546F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93546F">
        <w:rPr>
          <w:rFonts w:ascii="Lato" w:hAnsi="Lato"/>
        </w:rPr>
        <w:t>3</w:t>
      </w:r>
      <w:r w:rsidRPr="0093546F">
        <w:rPr>
          <w:rFonts w:ascii="Lato" w:hAnsi="Lato"/>
        </w:rPr>
        <w:t xml:space="preserve">r., poz. </w:t>
      </w:r>
      <w:r w:rsidR="00373DFA" w:rsidRPr="0093546F">
        <w:rPr>
          <w:rFonts w:ascii="Lato" w:hAnsi="Lato"/>
        </w:rPr>
        <w:t>120</w:t>
      </w:r>
      <w:r w:rsidRPr="0093546F">
        <w:rPr>
          <w:rFonts w:ascii="Lato" w:hAnsi="Lato"/>
        </w:rPr>
        <w:t xml:space="preserve"> z </w:t>
      </w:r>
      <w:proofErr w:type="spellStart"/>
      <w:r w:rsidRPr="0093546F">
        <w:rPr>
          <w:rFonts w:ascii="Lato" w:hAnsi="Lato"/>
        </w:rPr>
        <w:t>późn</w:t>
      </w:r>
      <w:proofErr w:type="spellEnd"/>
      <w:r w:rsidRPr="0093546F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93546F" w:rsidRDefault="00212EBA" w:rsidP="00212EBA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790F18AF" w14:textId="77777777" w:rsidR="00353889" w:rsidRPr="0093546F" w:rsidRDefault="00353889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5332F778" w14:textId="7F2A2214" w:rsidR="00CD7B01" w:rsidRPr="0093546F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  <w:r w:rsidRPr="0093546F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9B240D" w:rsidRPr="0093546F">
        <w:rPr>
          <w:rFonts w:ascii="Lato" w:hAnsi="Lato"/>
          <w:i/>
          <w:iCs/>
        </w:rPr>
        <w:t>4</w:t>
      </w:r>
      <w:r w:rsidRPr="0093546F">
        <w:rPr>
          <w:rFonts w:ascii="Lato" w:hAnsi="Lato"/>
          <w:i/>
          <w:iCs/>
        </w:rPr>
        <w:t xml:space="preserve"> roku.</w:t>
      </w:r>
    </w:p>
    <w:p w14:paraId="48B79CAE" w14:textId="77777777" w:rsidR="00BE75C1" w:rsidRPr="0093546F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702A5CA" w14:textId="77777777" w:rsidR="00CD7B01" w:rsidRPr="0093546F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  <w:lang w:val="pl-PL"/>
        </w:rPr>
      </w:pPr>
      <w:r w:rsidRPr="0093546F">
        <w:rPr>
          <w:rFonts w:ascii="Lato" w:hAnsi="Lato"/>
          <w:i/>
          <w:iCs/>
        </w:rPr>
        <w:tab/>
      </w:r>
      <w:r w:rsidRPr="0093546F">
        <w:rPr>
          <w:rFonts w:ascii="Lato" w:hAnsi="Lato"/>
          <w:i/>
          <w:iCs/>
        </w:rPr>
        <w:tab/>
      </w:r>
      <w:r w:rsidRPr="0093546F">
        <w:rPr>
          <w:rFonts w:ascii="Lato" w:hAnsi="Lato"/>
          <w:i/>
          <w:iCs/>
        </w:rPr>
        <w:tab/>
      </w:r>
      <w:r w:rsidRPr="0093546F">
        <w:rPr>
          <w:rFonts w:ascii="Lato" w:hAnsi="Lato"/>
          <w:i/>
          <w:iCs/>
        </w:rPr>
        <w:tab/>
      </w:r>
      <w:r w:rsidRPr="0093546F">
        <w:rPr>
          <w:rFonts w:ascii="Lato" w:hAnsi="Lato"/>
          <w:i/>
          <w:iCs/>
        </w:rPr>
        <w:tab/>
      </w:r>
      <w:r w:rsidRPr="0093546F">
        <w:rPr>
          <w:rFonts w:ascii="Lato" w:hAnsi="Lato"/>
          <w:i/>
          <w:iCs/>
        </w:rPr>
        <w:tab/>
        <w:t>........................................................................</w:t>
      </w:r>
      <w:r w:rsidRPr="0093546F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93546F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93546F">
        <w:rPr>
          <w:rFonts w:ascii="Lato" w:hAnsi="Lato"/>
          <w:i/>
          <w:iCs/>
        </w:rPr>
        <w:t>(podpis osoby/</w:t>
      </w:r>
      <w:proofErr w:type="spellStart"/>
      <w:r w:rsidRPr="0093546F">
        <w:rPr>
          <w:rFonts w:ascii="Lato" w:hAnsi="Lato"/>
          <w:i/>
          <w:iCs/>
        </w:rPr>
        <w:t>ób</w:t>
      </w:r>
      <w:proofErr w:type="spellEnd"/>
      <w:r w:rsidRPr="0093546F">
        <w:rPr>
          <w:rFonts w:ascii="Lato" w:hAnsi="Lato"/>
          <w:i/>
          <w:iCs/>
        </w:rPr>
        <w:t xml:space="preserve"> uprawnionej/</w:t>
      </w:r>
      <w:proofErr w:type="spellStart"/>
      <w:r w:rsidRPr="0093546F">
        <w:rPr>
          <w:rFonts w:ascii="Lato" w:hAnsi="Lato"/>
          <w:i/>
          <w:iCs/>
        </w:rPr>
        <w:t>ych</w:t>
      </w:r>
      <w:proofErr w:type="spellEnd"/>
      <w:r w:rsidRPr="0093546F">
        <w:rPr>
          <w:rFonts w:ascii="Lato" w:hAnsi="Lato"/>
          <w:i/>
          <w:iCs/>
        </w:rPr>
        <w:t xml:space="preserve"> do</w:t>
      </w:r>
    </w:p>
    <w:p w14:paraId="2E52A27F" w14:textId="77777777" w:rsidR="00BE19FB" w:rsidRPr="0093546F" w:rsidRDefault="00CD7B01" w:rsidP="00CD52E3">
      <w:pPr>
        <w:widowControl w:val="0"/>
        <w:tabs>
          <w:tab w:val="left" w:pos="993"/>
        </w:tabs>
        <w:suppressAutoHyphens/>
        <w:ind w:left="567" w:right="-1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93546F">
        <w:rPr>
          <w:rFonts w:ascii="Lato" w:hAnsi="Lato"/>
          <w:i/>
          <w:iCs/>
        </w:rPr>
        <w:t>składania oświadczeń woli w imieniu Wykonawcy)</w:t>
      </w:r>
    </w:p>
    <w:sectPr w:rsidR="00BE19FB" w:rsidRPr="0093546F" w:rsidSect="002537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28934" w14:textId="77777777" w:rsidR="00145FF9" w:rsidRDefault="00145FF9" w:rsidP="00EF18C4">
      <w:r>
        <w:separator/>
      </w:r>
    </w:p>
  </w:endnote>
  <w:endnote w:type="continuationSeparator" w:id="0">
    <w:p w14:paraId="2D5C5069" w14:textId="77777777" w:rsidR="00145FF9" w:rsidRDefault="00145FF9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OpenSymbol">
    <w:altName w:val="Calibri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8CCE3" w14:textId="77777777" w:rsidR="00EE028F" w:rsidRPr="00B118B1" w:rsidRDefault="00EE028F" w:rsidP="003E671B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5B68ED44" w14:textId="77777777" w:rsidR="00EE028F" w:rsidRPr="00B118B1" w:rsidRDefault="00EE028F" w:rsidP="00E55914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E028F" w:rsidRPr="00B118B1" w:rsidRDefault="00EE028F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E028F" w:rsidRPr="00B118B1" w:rsidRDefault="00EE028F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EE028F" w:rsidRPr="00B118B1" w:rsidRDefault="00000000" w:rsidP="00E55914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E028F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EE028F" w:rsidRPr="00B118B1">
      <w:rPr>
        <w:rFonts w:ascii="Lato" w:hAnsi="Lato"/>
        <w:b/>
        <w:sz w:val="14"/>
        <w:szCs w:val="14"/>
      </w:rPr>
      <w:t xml:space="preserve"> </w:t>
    </w:r>
    <w:r w:rsidR="00EE028F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EE028F" w:rsidRPr="00B118B1">
      <w:rPr>
        <w:rFonts w:ascii="Lato" w:hAnsi="Lato"/>
        <w:b/>
        <w:bCs/>
        <w:i/>
        <w:iCs/>
        <w:sz w:val="14"/>
        <w:szCs w:val="14"/>
      </w:rPr>
      <w:tab/>
    </w:r>
    <w:r w:rsidR="00EE028F" w:rsidRPr="00B118B1">
      <w:rPr>
        <w:rFonts w:ascii="Lato" w:hAnsi="Lato"/>
        <w:i/>
        <w:sz w:val="14"/>
        <w:szCs w:val="14"/>
      </w:rPr>
      <w:tab/>
    </w:r>
    <w:r w:rsidR="00EE028F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EE028F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EE028F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EE028F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EE028F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BDF96" w14:textId="77777777" w:rsidR="00EE028F" w:rsidRPr="004859B0" w:rsidRDefault="00EE028F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 w:rsidRPr="004859B0"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  <w:r>
      <w:rPr>
        <w:b/>
        <w:bCs/>
        <w:i/>
        <w:iCs/>
        <w:sz w:val="20"/>
      </w:rPr>
      <w:t></w:t>
    </w:r>
  </w:p>
  <w:p w14:paraId="737D7D64" w14:textId="77777777" w:rsidR="00EE028F" w:rsidRDefault="00EE028F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</w:t>
    </w:r>
    <w:r>
      <w:rPr>
        <w:b/>
        <w:bCs/>
        <w:i/>
        <w:iCs/>
        <w:sz w:val="20"/>
      </w:rPr>
      <w:t>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</w:t>
    </w:r>
    <w:r>
      <w:rPr>
        <w:b/>
        <w:bCs/>
        <w:i/>
        <w:iCs/>
        <w:sz w:val="20"/>
      </w:rPr>
      <w:t></w:t>
    </w:r>
    <w:r>
      <w:rPr>
        <w:b/>
        <w:bCs/>
        <w:i/>
        <w:iCs/>
        <w:sz w:val="20"/>
      </w:rPr>
      <w:t>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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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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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</w:t>
    </w:r>
    <w:r>
      <w:rPr>
        <w:b/>
        <w:bCs/>
        <w:i/>
        <w:iCs/>
        <w:sz w:val="20"/>
      </w:rPr>
      <w:t></w:t>
    </w:r>
    <w:r>
      <w:rPr>
        <w:b/>
        <w:bCs/>
        <w:i/>
        <w:iCs/>
        <w:sz w:val="20"/>
      </w:rPr>
      <w:t>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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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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</w:t>
    </w:r>
    <w:r>
      <w:rPr>
        <w:b/>
        <w:bCs/>
        <w:i/>
        <w:iCs/>
        <w:sz w:val="20"/>
      </w:rPr>
      <w:t></w:t>
    </w:r>
    <w:r>
      <w:rPr>
        <w:b/>
        <w:bCs/>
        <w:i/>
        <w:iCs/>
        <w:sz w:val="20"/>
      </w:rPr>
      <w:t></w:t>
    </w:r>
    <w:r>
      <w:rPr>
        <w:b/>
        <w:bCs/>
        <w:i/>
        <w:iCs/>
        <w:sz w:val="20"/>
      </w:rPr>
      <w:t>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</w:t>
    </w:r>
  </w:p>
  <w:p w14:paraId="304067DB" w14:textId="77777777" w:rsidR="00EE028F" w:rsidRDefault="00EE028F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</w:t>
    </w:r>
    <w:r>
      <w:rPr>
        <w:b/>
        <w:bCs/>
        <w:i/>
        <w:iCs/>
        <w:sz w:val="20"/>
      </w:rPr>
      <w:t>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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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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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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</w:t>
    </w:r>
    <w:r>
      <w:rPr>
        <w:b/>
        <w:bCs/>
        <w:i/>
        <w:iCs/>
        <w:sz w:val="20"/>
      </w:rPr>
      <w:t>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</w:t>
    </w:r>
    <w:r>
      <w:rPr>
        <w:b/>
        <w:bCs/>
        <w:i/>
        <w:iCs/>
        <w:sz w:val="20"/>
      </w:rPr>
      <w:t></w:t>
    </w:r>
    <w:r>
      <w:rPr>
        <w:b/>
        <w:bCs/>
        <w:i/>
        <w:iCs/>
        <w:sz w:val="20"/>
      </w:rPr>
      <w:t></w:t>
    </w:r>
    <w:r>
      <w:rPr>
        <w:b/>
        <w:bCs/>
        <w:i/>
        <w:iCs/>
        <w:sz w:val="20"/>
      </w:rPr>
      <w:t></w:t>
    </w:r>
    <w:r>
      <w:rPr>
        <w:b/>
        <w:bCs/>
        <w:i/>
        <w:iCs/>
        <w:sz w:val="20"/>
      </w:rPr>
      <w:t>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</w:t>
    </w:r>
    <w:r>
      <w:rPr>
        <w:b/>
        <w:bCs/>
        <w:i/>
        <w:iCs/>
        <w:sz w:val="20"/>
      </w:rPr>
      <w:t></w:t>
    </w:r>
    <w:r>
      <w:rPr>
        <w:b/>
        <w:bCs/>
        <w:i/>
        <w:iCs/>
        <w:sz w:val="20"/>
      </w:rPr>
      <w:t></w:t>
    </w:r>
    <w:r>
      <w:rPr>
        <w:b/>
        <w:bCs/>
        <w:i/>
        <w:iCs/>
        <w:sz w:val="20"/>
      </w:rPr>
      <w:t></w:t>
    </w:r>
    <w:r>
      <w:rPr>
        <w:b/>
        <w:bCs/>
        <w:i/>
        <w:iCs/>
        <w:sz w:val="20"/>
      </w:rPr>
      <w:t></w:t>
    </w:r>
    <w:r>
      <w:rPr>
        <w:b/>
        <w:bCs/>
        <w:i/>
        <w:iCs/>
        <w:sz w:val="20"/>
      </w:rPr>
      <w:t></w:t>
    </w:r>
    <w:r>
      <w:rPr>
        <w:b/>
        <w:bCs/>
        <w:i/>
        <w:iCs/>
        <w:sz w:val="20"/>
      </w:rPr>
      <w:t>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</w:t>
    </w:r>
    <w:r>
      <w:rPr>
        <w:b/>
        <w:bCs/>
        <w:i/>
        <w:iCs/>
        <w:sz w:val="20"/>
      </w:rPr>
      <w:t></w:t>
    </w:r>
    <w:r>
      <w:rPr>
        <w:b/>
        <w:bCs/>
        <w:i/>
        <w:iCs/>
        <w:sz w:val="20"/>
      </w:rPr>
      <w:t>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</w:t>
    </w:r>
    <w:r>
      <w:rPr>
        <w:b/>
        <w:bCs/>
        <w:i/>
        <w:iCs/>
        <w:sz w:val="20"/>
      </w:rPr>
      <w:t></w:t>
    </w:r>
    <w:r>
      <w:rPr>
        <w:b/>
        <w:bCs/>
        <w:i/>
        <w:iCs/>
        <w:sz w:val="20"/>
      </w:rPr>
      <w:t></w:t>
    </w:r>
    <w:r>
      <w:rPr>
        <w:b/>
        <w:bCs/>
        <w:i/>
        <w:iCs/>
        <w:sz w:val="20"/>
      </w:rPr>
      <w:t></w:t>
    </w:r>
    <w:r>
      <w:rPr>
        <w:b/>
        <w:bCs/>
        <w:i/>
        <w:iCs/>
        <w:sz w:val="20"/>
      </w:rPr>
      <w:t></w:t>
    </w:r>
    <w:r>
      <w:rPr>
        <w:b/>
        <w:bCs/>
        <w:i/>
        <w:iCs/>
        <w:sz w:val="20"/>
      </w:rPr>
      <w:t></w:t>
    </w:r>
    <w:r>
      <w:rPr>
        <w:b/>
        <w:bCs/>
        <w:i/>
        <w:iCs/>
        <w:sz w:val="20"/>
      </w:rPr>
      <w:t></w:t>
    </w:r>
    <w:r>
      <w:rPr>
        <w:b/>
        <w:bCs/>
        <w:i/>
        <w:iCs/>
        <w:sz w:val="20"/>
      </w:rPr>
      <w:t>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</w:t>
    </w:r>
    <w:r>
      <w:rPr>
        <w:b/>
        <w:bCs/>
        <w:i/>
        <w:iCs/>
        <w:sz w:val="20"/>
      </w:rPr>
      <w:t></w:t>
    </w:r>
    <w:r>
      <w:rPr>
        <w:b/>
        <w:bCs/>
        <w:i/>
        <w:iCs/>
        <w:sz w:val="20"/>
      </w:rPr>
      <w:t>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</w:t>
    </w:r>
    <w:r>
      <w:rPr>
        <w:b/>
        <w:bCs/>
        <w:i/>
        <w:iCs/>
        <w:sz w:val="20"/>
      </w:rPr>
      <w:t></w:t>
    </w:r>
    <w:r>
      <w:rPr>
        <w:b/>
        <w:bCs/>
        <w:i/>
        <w:iCs/>
        <w:sz w:val="20"/>
      </w:rPr>
      <w:t></w:t>
    </w:r>
    <w:r>
      <w:rPr>
        <w:b/>
        <w:bCs/>
        <w:i/>
        <w:iCs/>
        <w:sz w:val="20"/>
      </w:rPr>
      <w:t></w:t>
    </w:r>
    <w:r>
      <w:rPr>
        <w:b/>
        <w:bCs/>
        <w:i/>
        <w:iCs/>
        <w:sz w:val="20"/>
      </w:rPr>
      <w:t></w:t>
    </w:r>
    <w:r>
      <w:rPr>
        <w:b/>
        <w:bCs/>
        <w:i/>
        <w:iCs/>
        <w:sz w:val="20"/>
      </w:rPr>
      <w:t></w:t>
    </w:r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</w:t>
    </w:r>
    <w:r>
      <w:rPr>
        <w:b/>
        <w:bCs/>
        <w:i/>
        <w:iCs/>
        <w:sz w:val="20"/>
      </w:rPr>
      <w:t></w:t>
    </w:r>
    <w:r>
      <w:rPr>
        <w:b/>
        <w:bCs/>
        <w:i/>
        <w:iCs/>
        <w:sz w:val="20"/>
      </w:rPr>
      <w:t></w:t>
    </w:r>
    <w:r>
      <w:rPr>
        <w:b/>
        <w:bCs/>
        <w:i/>
        <w:iCs/>
        <w:sz w:val="20"/>
      </w:rPr>
      <w:t></w:t>
    </w:r>
    <w:r>
      <w:rPr>
        <w:b/>
        <w:bCs/>
        <w:i/>
        <w:iCs/>
        <w:sz w:val="20"/>
      </w:rPr>
      <w:t></w:t>
    </w:r>
    <w:r>
      <w:rPr>
        <w:b/>
        <w:bCs/>
        <w:i/>
        <w:iCs/>
        <w:sz w:val="20"/>
      </w:rPr>
      <w:t></w:t>
    </w:r>
    <w:r>
      <w:rPr>
        <w:b/>
        <w:bCs/>
        <w:i/>
        <w:iCs/>
        <w:sz w:val="20"/>
      </w:rPr>
      <w:t></w:t>
    </w:r>
    <w:r>
      <w:rPr>
        <w:b/>
        <w:bCs/>
        <w:i/>
        <w:iCs/>
        <w:sz w:val="20"/>
      </w:rPr>
      <w:t></w:t>
    </w:r>
  </w:p>
  <w:p w14:paraId="31DD0038" w14:textId="77777777" w:rsidR="00EE028F" w:rsidRPr="000C74BA" w:rsidRDefault="00EE028F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</w:t>
    </w:r>
    <w:r w:rsidRPr="00CF768E">
      <w:rPr>
        <w:b/>
        <w:bCs/>
        <w:i/>
        <w:iCs/>
        <w:sz w:val="20"/>
      </w:rPr>
      <w:t></w:t>
    </w:r>
    <w:r w:rsidRPr="00CF768E">
      <w:rPr>
        <w:b/>
        <w:bCs/>
        <w:i/>
        <w:iCs/>
        <w:sz w:val="20"/>
      </w:rPr>
      <w:t></w:t>
    </w:r>
    <w:r w:rsidRPr="00CF768E">
      <w:rPr>
        <w:b/>
        <w:bCs/>
        <w:i/>
        <w:iCs/>
        <w:sz w:val="20"/>
      </w:rPr>
      <w:t>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</w:t>
    </w:r>
    <w:r w:rsidRPr="00CF768E">
      <w:rPr>
        <w:b/>
        <w:bCs/>
        <w:i/>
        <w:iCs/>
        <w:sz w:val="20"/>
      </w:rPr>
      <w:t>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</w:t>
    </w:r>
    <w:r w:rsidRPr="00CF768E">
      <w:rPr>
        <w:b/>
        <w:bCs/>
        <w:i/>
        <w:iCs/>
        <w:sz w:val="20"/>
      </w:rPr>
      <w:t>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</w:t>
    </w:r>
    <w:r w:rsidRPr="00CF768E">
      <w:rPr>
        <w:b/>
        <w:bCs/>
        <w:i/>
        <w:iCs/>
        <w:sz w:val="20"/>
      </w:rPr>
      <w:t>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</w:t>
    </w:r>
    <w:r w:rsidRPr="00CF768E">
      <w:rPr>
        <w:b/>
        <w:bCs/>
        <w:i/>
        <w:iCs/>
        <w:sz w:val="20"/>
      </w:rPr>
      <w:t></w:t>
    </w:r>
    <w:r w:rsidRPr="00CF768E">
      <w:rPr>
        <w:b/>
        <w:bCs/>
        <w:i/>
        <w:iCs/>
        <w:sz w:val="20"/>
      </w:rPr>
      <w:t></w:t>
    </w:r>
    <w:r w:rsidRPr="00CF768E">
      <w:rPr>
        <w:b/>
        <w:bCs/>
        <w:i/>
        <w:iCs/>
        <w:sz w:val="20"/>
      </w:rPr>
      <w:t>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</w:t>
    </w:r>
    <w:r w:rsidRPr="00CF768E">
      <w:rPr>
        <w:b/>
        <w:bCs/>
        <w:i/>
        <w:iCs/>
        <w:sz w:val="20"/>
      </w:rPr>
      <w:t></w:t>
    </w:r>
    <w:r w:rsidRPr="00CF768E">
      <w:rPr>
        <w:b/>
        <w:bCs/>
        <w:i/>
        <w:iCs/>
        <w:sz w:val="20"/>
      </w:rPr>
      <w:t></w:t>
    </w:r>
    <w:r w:rsidRPr="00CF768E">
      <w:rPr>
        <w:b/>
        <w:bCs/>
        <w:i/>
        <w:iCs/>
        <w:sz w:val="20"/>
      </w:rPr>
      <w:t>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</w:t>
    </w:r>
    <w:r w:rsidRPr="00CF768E">
      <w:rPr>
        <w:b/>
        <w:bCs/>
        <w:i/>
        <w:iCs/>
        <w:sz w:val="20"/>
      </w:rPr>
      <w:t>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</w:t>
    </w:r>
    <w:r w:rsidRPr="00CF768E">
      <w:rPr>
        <w:b/>
        <w:bCs/>
        <w:i/>
        <w:iCs/>
        <w:sz w:val="20"/>
      </w:rPr>
      <w:t>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</w:t>
    </w:r>
    <w:r w:rsidRPr="00CF768E">
      <w:rPr>
        <w:b/>
        <w:bCs/>
        <w:i/>
        <w:iCs/>
        <w:sz w:val="20"/>
      </w:rPr>
      <w:t>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</w:t>
    </w:r>
    <w:r w:rsidRPr="00CF768E">
      <w:rPr>
        <w:b/>
        <w:bCs/>
        <w:i/>
        <w:iCs/>
        <w:sz w:val="20"/>
      </w:rPr>
      <w:t></w:t>
    </w:r>
    <w:r w:rsidRPr="00CF768E">
      <w:rPr>
        <w:b/>
        <w:bCs/>
        <w:i/>
        <w:iCs/>
        <w:sz w:val="20"/>
      </w:rPr>
      <w:t></w:t>
    </w:r>
    <w:r w:rsidRPr="00CF768E">
      <w:rPr>
        <w:b/>
        <w:bCs/>
        <w:i/>
        <w:iCs/>
        <w:sz w:val="20"/>
      </w:rPr>
      <w:t></w:t>
    </w:r>
    <w:r w:rsidRPr="00CF768E">
      <w:rPr>
        <w:b/>
        <w:bCs/>
        <w:i/>
        <w:iCs/>
        <w:sz w:val="20"/>
      </w:rPr>
      <w:t></w:t>
    </w:r>
    <w:r w:rsidRPr="000C74BA">
      <w:rPr>
        <w:b/>
        <w:bCs/>
        <w:i/>
        <w:iCs/>
        <w:sz w:val="20"/>
      </w:rPr>
      <w:t></w:t>
    </w:r>
  </w:p>
  <w:p w14:paraId="065E3F03" w14:textId="77777777" w:rsidR="00EE028F" w:rsidRDefault="00EE028F" w:rsidP="00712892">
    <w:pPr>
      <w:pStyle w:val="Stopka"/>
    </w:pPr>
    <w:r w:rsidRPr="00F00B05">
      <w:rPr>
        <w:b/>
        <w:bCs/>
        <w:i/>
        <w:iCs/>
        <w:sz w:val="20"/>
      </w:rPr>
      <w:t></w:t>
    </w:r>
    <w:r w:rsidRPr="00F00B05">
      <w:rPr>
        <w:b/>
        <w:bCs/>
        <w:i/>
        <w:iCs/>
        <w:sz w:val="20"/>
      </w:rPr>
      <w:t></w:t>
    </w:r>
    <w:r w:rsidRPr="00F00B05">
      <w:rPr>
        <w:b/>
        <w:bCs/>
        <w:i/>
        <w:iCs/>
        <w:sz w:val="20"/>
      </w:rPr>
      <w:t></w:t>
    </w:r>
    <w:r w:rsidRPr="00F00B05">
      <w:rPr>
        <w:b/>
        <w:bCs/>
        <w:i/>
        <w:iCs/>
        <w:sz w:val="20"/>
      </w:rPr>
      <w:t></w:t>
    </w:r>
    <w:r w:rsidRPr="00F00B05">
      <w:rPr>
        <w:b/>
        <w:bCs/>
        <w:i/>
        <w:iCs/>
        <w:sz w:val="20"/>
      </w:rPr>
      <w:t></w:t>
    </w:r>
    <w:r w:rsidRPr="00F00B05">
      <w:rPr>
        <w:b/>
        <w:bCs/>
        <w:i/>
        <w:iCs/>
        <w:sz w:val="20"/>
      </w:rPr>
      <w:t></w:t>
    </w:r>
    <w:r w:rsidRPr="00CF768E">
      <w:rPr>
        <w:b/>
        <w:bCs/>
        <w:i/>
        <w:iCs/>
        <w:sz w:val="20"/>
      </w:rPr>
      <w:t></w:t>
    </w:r>
    <w:r>
      <w:rPr>
        <w:b/>
        <w:bCs/>
        <w:i/>
        <w:iCs/>
        <w:sz w:val="20"/>
      </w:rPr>
      <w:t>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></w:t>
    </w:r>
    <w:r w:rsidRPr="00F00B05">
      <w:rPr>
        <w:b/>
        <w:bCs/>
        <w:i/>
        <w:iCs/>
        <w:sz w:val="20"/>
      </w:rPr>
      <w:t></w:t>
    </w:r>
    <w:r w:rsidRPr="00F00B05">
      <w:rPr>
        <w:b/>
        <w:bCs/>
        <w:i/>
        <w:iCs/>
        <w:sz w:val="20"/>
      </w:rPr>
      <w:t>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></w:t>
    </w:r>
    <w:r>
      <w:rPr>
        <w:b/>
        <w:bCs/>
        <w:i/>
        <w:iCs/>
        <w:sz w:val="20"/>
      </w:rPr>
      <w:t></w:t>
    </w:r>
    <w:r>
      <w:tab/>
    </w:r>
    <w:r w:rsidRPr="00F00B05">
      <w:rPr>
        <w:b/>
        <w:bCs/>
        <w:i/>
        <w:iCs/>
        <w:sz w:val="20"/>
      </w:rPr>
      <w:t></w:t>
    </w:r>
    <w:r w:rsidRPr="00F00B05">
      <w:rPr>
        <w:b/>
        <w:bCs/>
        <w:i/>
        <w:iCs/>
        <w:sz w:val="20"/>
      </w:rPr>
      <w:t></w:t>
    </w:r>
    <w:r w:rsidRPr="00F00B05">
      <w:rPr>
        <w:b/>
        <w:bCs/>
        <w:i/>
        <w:iCs/>
        <w:sz w:val="20"/>
      </w:rPr>
      <w:t></w:t>
    </w:r>
    <w:r w:rsidRPr="00F00B05">
      <w:rPr>
        <w:b/>
        <w:bCs/>
        <w:i/>
        <w:iCs/>
        <w:sz w:val="20"/>
      </w:rPr>
      <w:t></w:t>
    </w:r>
    <w:r w:rsidRPr="00F00B05">
      <w:rPr>
        <w:b/>
        <w:bCs/>
        <w:i/>
        <w:iCs/>
        <w:sz w:val="20"/>
      </w:rPr>
      <w:t></w:t>
    </w:r>
    <w:r w:rsidRPr="00F00B05">
      <w:rPr>
        <w:b/>
        <w:bCs/>
        <w:i/>
        <w:iCs/>
        <w:sz w:val="20"/>
      </w:rPr>
      <w:t></w:t>
    </w:r>
    <w:r w:rsidRPr="00F00B05">
      <w:rPr>
        <w:b/>
        <w:bCs/>
        <w:i/>
        <w:iCs/>
        <w:sz w:val="20"/>
      </w:rPr>
      <w:t>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></w:t>
    </w:r>
    <w:r w:rsidRPr="00F00B05">
      <w:rPr>
        <w:b/>
        <w:bCs/>
        <w:i/>
        <w:iCs/>
        <w:sz w:val="20"/>
      </w:rPr>
      <w:t></w:t>
    </w:r>
    <w:r w:rsidRPr="00F00B05">
      <w:rPr>
        <w:b/>
        <w:bCs/>
        <w:i/>
        <w:iCs/>
        <w:sz w:val="20"/>
      </w:rPr>
      <w:t>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483C6" w14:textId="77777777" w:rsidR="00145FF9" w:rsidRDefault="00145FF9" w:rsidP="00EF18C4">
      <w:r>
        <w:separator/>
      </w:r>
    </w:p>
  </w:footnote>
  <w:footnote w:type="continuationSeparator" w:id="0">
    <w:p w14:paraId="5BAA4701" w14:textId="77777777" w:rsidR="00145FF9" w:rsidRDefault="00145FF9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0D12" w14:textId="0660181C" w:rsidR="00EE028F" w:rsidRPr="00D73FEA" w:rsidRDefault="0031274E" w:rsidP="00B01C51">
    <w:pPr>
      <w:tabs>
        <w:tab w:val="center" w:pos="4536"/>
        <w:tab w:val="left" w:pos="9356"/>
      </w:tabs>
      <w:ind w:left="567" w:right="-1"/>
      <w:jc w:val="both"/>
      <w:rPr>
        <w:rFonts w:ascii="Lato" w:hAnsi="Lato"/>
        <w:i/>
        <w:sz w:val="14"/>
      </w:rPr>
    </w:pPr>
    <w:r>
      <w:rPr>
        <w:rFonts w:ascii="Lato" w:hAnsi="Lato"/>
        <w:i/>
        <w:sz w:val="14"/>
        <w:szCs w:val="14"/>
      </w:rPr>
      <w:t>Formularz ofertowy do z</w:t>
    </w:r>
    <w:r w:rsidR="00EE028F" w:rsidRPr="000B7C36">
      <w:rPr>
        <w:rFonts w:ascii="Lato" w:hAnsi="Lato"/>
        <w:i/>
        <w:sz w:val="14"/>
        <w:szCs w:val="14"/>
      </w:rPr>
      <w:t>apytani</w:t>
    </w:r>
    <w:r>
      <w:rPr>
        <w:rFonts w:ascii="Lato" w:hAnsi="Lato"/>
        <w:i/>
        <w:sz w:val="14"/>
        <w:szCs w:val="14"/>
      </w:rPr>
      <w:t>a</w:t>
    </w:r>
    <w:r w:rsidR="00EE028F" w:rsidRPr="000B7C36">
      <w:rPr>
        <w:rFonts w:ascii="Lato" w:hAnsi="Lato"/>
        <w:i/>
        <w:sz w:val="14"/>
        <w:szCs w:val="14"/>
      </w:rPr>
      <w:t xml:space="preserve"> ofertowe</w:t>
    </w:r>
    <w:r>
      <w:rPr>
        <w:rFonts w:ascii="Lato" w:hAnsi="Lato"/>
        <w:i/>
        <w:sz w:val="14"/>
        <w:szCs w:val="14"/>
      </w:rPr>
      <w:t>go</w:t>
    </w:r>
    <w:r w:rsidR="00EE028F" w:rsidRPr="000B7C36">
      <w:rPr>
        <w:rFonts w:ascii="Lato" w:hAnsi="Lato"/>
        <w:i/>
        <w:sz w:val="14"/>
        <w:szCs w:val="14"/>
      </w:rPr>
      <w:t xml:space="preserve"> </w:t>
    </w:r>
    <w:r w:rsidR="00891670" w:rsidRPr="000B7C36">
      <w:rPr>
        <w:rFonts w:ascii="Lato" w:hAnsi="Lato"/>
        <w:i/>
        <w:sz w:val="14"/>
      </w:rPr>
      <w:t xml:space="preserve">na wyłonienie Wykonawcy w zakresie wykonania </w:t>
    </w:r>
    <w:proofErr w:type="spellStart"/>
    <w:r w:rsidR="00891670" w:rsidRPr="000B7C36">
      <w:rPr>
        <w:rFonts w:ascii="Lato" w:hAnsi="Lato"/>
        <w:i/>
        <w:sz w:val="14"/>
      </w:rPr>
      <w:t>nasadzeń</w:t>
    </w:r>
    <w:proofErr w:type="spellEnd"/>
    <w:r w:rsidR="00891670" w:rsidRPr="000B7C36">
      <w:rPr>
        <w:rFonts w:ascii="Lato" w:hAnsi="Lato"/>
        <w:i/>
        <w:sz w:val="14"/>
      </w:rPr>
      <w:t xml:space="preserve"> zieleni dla zadania budżetu obywatelskiego edycja IX ,,Nasadzenie roślin odstraszających kleszcze w Bieńczycach” wraz z roczną pielęgnacją, dla Zarządu Zieleni Miejskiej w Krakowie</w:t>
    </w:r>
    <w:r w:rsidR="00EE028F" w:rsidRPr="000B7C36">
      <w:rPr>
        <w:rFonts w:ascii="Lato" w:hAnsi="Lato"/>
        <w:i/>
        <w:sz w:val="14"/>
      </w:rPr>
      <w:t>.</w:t>
    </w:r>
    <w:r w:rsidR="00EE028F" w:rsidRPr="00D73FEA">
      <w:rPr>
        <w:rFonts w:ascii="Lato" w:hAnsi="Lato"/>
        <w:i/>
        <w:sz w:val="14"/>
      </w:rPr>
      <w:t xml:space="preserve">       </w:t>
    </w:r>
  </w:p>
  <w:p w14:paraId="723416E7" w14:textId="42942A10" w:rsidR="00EE028F" w:rsidRPr="00B118B1" w:rsidRDefault="00EE028F" w:rsidP="00B01C51">
    <w:pPr>
      <w:tabs>
        <w:tab w:val="center" w:pos="4536"/>
        <w:tab w:val="left" w:pos="7230"/>
      </w:tabs>
      <w:ind w:left="567" w:right="-1"/>
      <w:jc w:val="both"/>
      <w:rPr>
        <w:rFonts w:ascii="Lato" w:hAnsi="Lato"/>
        <w:iCs/>
        <w:sz w:val="14"/>
      </w:rPr>
    </w:pPr>
    <w:r w:rsidRPr="00D73FEA">
      <w:rPr>
        <w:rFonts w:ascii="Lato" w:hAnsi="Lato"/>
        <w:i/>
        <w:sz w:val="14"/>
      </w:rPr>
      <w:tab/>
    </w:r>
    <w:r w:rsidRPr="00D73FEA">
      <w:rPr>
        <w:rFonts w:ascii="Lato" w:hAnsi="Lato"/>
        <w:i/>
        <w:sz w:val="14"/>
      </w:rPr>
      <w:tab/>
      <w:t xml:space="preserve">    </w:t>
    </w:r>
    <w:r w:rsidRPr="00D73FEA">
      <w:rPr>
        <w:rFonts w:ascii="Lato" w:hAnsi="Lato"/>
        <w:iCs/>
        <w:sz w:val="14"/>
        <w:szCs w:val="14"/>
      </w:rPr>
      <w:t xml:space="preserve">Znak </w:t>
    </w:r>
    <w:r w:rsidRPr="0093546F">
      <w:rPr>
        <w:rFonts w:ascii="Lato" w:hAnsi="Lato"/>
        <w:iCs/>
        <w:sz w:val="14"/>
        <w:szCs w:val="14"/>
      </w:rPr>
      <w:t xml:space="preserve">sprawy: </w:t>
    </w:r>
    <w:r w:rsidR="00A21E86" w:rsidRPr="00A21E86">
      <w:rPr>
        <w:rFonts w:ascii="Lato" w:hAnsi="Lato"/>
        <w:iCs/>
        <w:sz w:val="14"/>
        <w:szCs w:val="14"/>
      </w:rPr>
      <w:t>NP.26.1.206.24.DZ</w:t>
    </w:r>
  </w:p>
  <w:p w14:paraId="535F85A4" w14:textId="77777777" w:rsidR="00EE028F" w:rsidRPr="00B118B1" w:rsidRDefault="00EE028F" w:rsidP="00B01C51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3D3C" w14:textId="77777777" w:rsidR="00EE028F" w:rsidRPr="005551FB" w:rsidRDefault="00EE028F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</w:t>
    </w:r>
    <w:r w:rsidRPr="005551FB">
      <w:rPr>
        <w:i/>
        <w:sz w:val="20"/>
        <w:u w:val="single"/>
      </w:rPr>
      <w:t></w:t>
    </w:r>
    <w:r w:rsidRPr="005551FB">
      <w:rPr>
        <w:i/>
        <w:sz w:val="20"/>
        <w:u w:val="single"/>
      </w:rPr>
      <w:t></w:t>
    </w:r>
    <w:r w:rsidRPr="005551FB">
      <w:rPr>
        <w:i/>
        <w:sz w:val="20"/>
        <w:u w:val="single"/>
      </w:rPr>
      <w:t></w:t>
    </w:r>
    <w:r w:rsidRPr="005551FB">
      <w:rPr>
        <w:i/>
        <w:sz w:val="20"/>
        <w:u w:val="single"/>
      </w:rPr>
      <w:t></w:t>
    </w:r>
    <w:r w:rsidRPr="005551FB">
      <w:rPr>
        <w:i/>
        <w:sz w:val="20"/>
        <w:u w:val="single"/>
      </w:rPr>
      <w:t></w:t>
    </w:r>
    <w:r w:rsidRPr="005551FB">
      <w:rPr>
        <w:i/>
        <w:sz w:val="20"/>
        <w:u w:val="single"/>
      </w:rPr>
      <w:t></w:t>
    </w:r>
    <w:r w:rsidRPr="005551FB">
      <w:rPr>
        <w:i/>
        <w:sz w:val="20"/>
        <w:u w:val="single"/>
      </w:rPr>
      <w:t></w:t>
    </w:r>
    <w:r w:rsidRPr="005551FB">
      <w:rPr>
        <w:i/>
        <w:sz w:val="20"/>
        <w:u w:val="single"/>
      </w:rPr>
      <w:t></w:t>
    </w:r>
    <w:r w:rsidRPr="005551FB">
      <w:rPr>
        <w:i/>
        <w:sz w:val="20"/>
        <w:u w:val="single"/>
      </w:rPr>
      <w:t></w:t>
    </w:r>
    <w:r w:rsidRPr="005551FB">
      <w:rPr>
        <w:i/>
        <w:sz w:val="20"/>
        <w:u w:val="single"/>
      </w:rPr>
      <w:t></w:t>
    </w:r>
    <w:r w:rsidRPr="005551FB">
      <w:rPr>
        <w:i/>
        <w:sz w:val="20"/>
        <w:u w:val="single"/>
      </w:rPr>
      <w:t></w:t>
    </w:r>
    <w:r w:rsidRPr="005551FB">
      <w:rPr>
        <w:i/>
        <w:sz w:val="20"/>
        <w:u w:val="single"/>
      </w:rPr>
      <w:t></w:t>
    </w:r>
    <w:r w:rsidRPr="005551FB">
      <w:rPr>
        <w:i/>
        <w:sz w:val="20"/>
        <w:u w:val="single"/>
      </w:rPr>
      <w:t></w:t>
    </w:r>
    <w:r w:rsidRPr="005551FB">
      <w:rPr>
        <w:i/>
        <w:sz w:val="20"/>
        <w:u w:val="single"/>
      </w:rPr>
      <w:t></w:t>
    </w:r>
    <w:r w:rsidRPr="005551FB">
      <w:rPr>
        <w:i/>
        <w:sz w:val="20"/>
        <w:u w:val="single"/>
      </w:rPr>
      <w:t></w:t>
    </w:r>
    <w:r w:rsidRPr="005551FB">
      <w:rPr>
        <w:i/>
        <w:sz w:val="20"/>
        <w:u w:val="single"/>
      </w:rPr>
      <w:t></w:t>
    </w:r>
    <w:r w:rsidRPr="005551FB">
      <w:rPr>
        <w:i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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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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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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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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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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</w:t>
    </w:r>
    <w:r w:rsidRPr="005551FB">
      <w:rPr>
        <w:i/>
        <w:color w:val="000000"/>
        <w:sz w:val="20"/>
        <w:u w:val="single"/>
      </w:rPr>
      <w:t>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</w:t>
    </w:r>
    <w:r w:rsidRPr="005551FB">
      <w:rPr>
        <w:i/>
        <w:color w:val="000000"/>
        <w:sz w:val="20"/>
        <w:u w:val="single"/>
      </w:rPr>
      <w:t></w:t>
    </w:r>
    <w:r w:rsidRPr="005551FB">
      <w:rPr>
        <w:i/>
        <w:color w:val="000000"/>
        <w:sz w:val="20"/>
        <w:u w:val="single"/>
      </w:rPr>
      <w:t></w:t>
    </w:r>
    <w:r w:rsidRPr="005551FB">
      <w:rPr>
        <w:i/>
        <w:color w:val="000000"/>
        <w:sz w:val="20"/>
        <w:u w:val="single"/>
      </w:rPr>
      <w:t></w:t>
    </w:r>
    <w:r w:rsidRPr="005551FB">
      <w:rPr>
        <w:i/>
        <w:color w:val="000000"/>
        <w:sz w:val="20"/>
        <w:u w:val="single"/>
      </w:rPr>
      <w:t>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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</w:t>
    </w:r>
    <w:r w:rsidRPr="005551FB">
      <w:rPr>
        <w:i/>
        <w:color w:val="000000"/>
        <w:sz w:val="20"/>
        <w:u w:val="single"/>
      </w:rPr>
      <w:t>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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</w:t>
    </w:r>
    <w:r w:rsidRPr="005551FB">
      <w:rPr>
        <w:i/>
        <w:color w:val="000000"/>
        <w:sz w:val="20"/>
        <w:u w:val="single"/>
      </w:rPr>
      <w:t>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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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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</w:t>
    </w:r>
    <w:r w:rsidRPr="005551FB">
      <w:rPr>
        <w:i/>
        <w:color w:val="000000"/>
        <w:sz w:val="20"/>
        <w:u w:val="single"/>
      </w:rPr>
      <w:t>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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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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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</w:t>
    </w:r>
    <w:r w:rsidRPr="005551FB">
      <w:rPr>
        <w:i/>
        <w:color w:val="000000"/>
        <w:sz w:val="20"/>
        <w:u w:val="single"/>
      </w:rPr>
      <w:t></w:t>
    </w:r>
    <w:r w:rsidRPr="005551FB">
      <w:rPr>
        <w:i/>
        <w:color w:val="000000"/>
        <w:sz w:val="20"/>
        <w:u w:val="single"/>
      </w:rPr>
      <w:t></w:t>
    </w:r>
    <w:r>
      <w:rPr>
        <w:i/>
        <w:color w:val="000000"/>
        <w:sz w:val="20"/>
        <w:u w:val="single"/>
      </w:rPr>
      <w:t></w:t>
    </w:r>
    <w:r>
      <w:rPr>
        <w:i/>
        <w:color w:val="000000"/>
        <w:sz w:val="20"/>
        <w:u w:val="single"/>
      </w:rPr>
      <w:t></w:t>
    </w:r>
    <w:r>
      <w:rPr>
        <w:i/>
        <w:color w:val="000000"/>
        <w:sz w:val="20"/>
        <w:u w:val="single"/>
      </w:rPr>
      <w:t></w:t>
    </w:r>
    <w:r>
      <w:rPr>
        <w:i/>
        <w:color w:val="000000"/>
        <w:sz w:val="20"/>
        <w:u w:val="single"/>
      </w:rPr>
      <w:t></w:t>
    </w:r>
    <w:r>
      <w:rPr>
        <w:i/>
        <w:color w:val="000000"/>
        <w:sz w:val="20"/>
        <w:u w:val="single"/>
      </w:rPr>
      <w:t>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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>
      <w:rPr>
        <w:i/>
        <w:color w:val="000000"/>
        <w:sz w:val="20"/>
        <w:u w:val="single"/>
      </w:rPr>
      <w:t></w:t>
    </w:r>
    <w:r>
      <w:rPr>
        <w:i/>
        <w:color w:val="000000"/>
        <w:sz w:val="20"/>
        <w:u w:val="single"/>
      </w:rPr>
      <w:t>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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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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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</w:t>
    </w:r>
    <w:r w:rsidRPr="005551FB">
      <w:rPr>
        <w:i/>
        <w:color w:val="000000"/>
        <w:sz w:val="20"/>
        <w:u w:val="single"/>
      </w:rPr>
      <w:t>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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</w:t>
    </w:r>
    <w:r w:rsidRPr="005551FB">
      <w:rPr>
        <w:i/>
        <w:color w:val="000000"/>
        <w:sz w:val="20"/>
        <w:u w:val="single"/>
      </w:rPr>
      <w:t>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</w:t>
    </w:r>
    <w:r w:rsidRPr="005551FB">
      <w:rPr>
        <w:i/>
        <w:color w:val="000000"/>
        <w:sz w:val="20"/>
        <w:u w:val="single"/>
      </w:rPr>
      <w:t>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</w:t>
    </w:r>
    <w:r w:rsidRPr="005551FB">
      <w:rPr>
        <w:i/>
        <w:color w:val="000000"/>
        <w:sz w:val="20"/>
        <w:u w:val="single"/>
      </w:rPr>
      <w:t></w:t>
    </w:r>
    <w:r w:rsidRPr="005551FB">
      <w:rPr>
        <w:i/>
        <w:color w:val="000000"/>
        <w:sz w:val="20"/>
        <w:u w:val="single"/>
      </w:rPr>
      <w:t>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</w:t>
    </w:r>
    <w:r w:rsidRPr="005551FB">
      <w:rPr>
        <w:i/>
        <w:color w:val="000000"/>
        <w:sz w:val="20"/>
        <w:u w:val="single"/>
      </w:rPr>
      <w:t></w:t>
    </w:r>
    <w:r w:rsidRPr="005551FB">
      <w:rPr>
        <w:i/>
        <w:color w:val="000000"/>
        <w:sz w:val="20"/>
        <w:u w:val="single"/>
      </w:rPr>
      <w:t></w:t>
    </w:r>
    <w:r w:rsidRPr="005551FB">
      <w:rPr>
        <w:i/>
        <w:color w:val="000000"/>
        <w:sz w:val="20"/>
        <w:u w:val="single"/>
      </w:rPr>
      <w:t></w:t>
    </w:r>
    <w:r w:rsidRPr="005551FB">
      <w:rPr>
        <w:i/>
        <w:color w:val="000000"/>
        <w:sz w:val="20"/>
        <w:u w:val="single"/>
      </w:rPr>
      <w:t></w:t>
    </w:r>
    <w:r w:rsidRPr="005551FB">
      <w:rPr>
        <w:i/>
        <w:color w:val="000000"/>
        <w:sz w:val="20"/>
        <w:u w:val="single"/>
      </w:rPr>
      <w:t></w:t>
    </w:r>
    <w:r w:rsidRPr="005551FB">
      <w:rPr>
        <w:i/>
        <w:color w:val="000000"/>
        <w:sz w:val="20"/>
        <w:u w:val="single"/>
      </w:rPr>
      <w:t></w:t>
    </w:r>
    <w:r w:rsidRPr="005551FB">
      <w:rPr>
        <w:i/>
        <w:color w:val="000000"/>
        <w:sz w:val="20"/>
        <w:u w:val="single"/>
      </w:rPr>
      <w:t></w:t>
    </w:r>
    <w:r w:rsidRPr="005551FB">
      <w:rPr>
        <w:i/>
        <w:color w:val="000000"/>
        <w:sz w:val="20"/>
        <w:u w:val="single"/>
      </w:rPr>
      <w:t></w:t>
    </w:r>
    <w:r w:rsidRPr="005551FB">
      <w:rPr>
        <w:i/>
        <w:color w:val="000000"/>
        <w:sz w:val="20"/>
        <w:u w:val="single"/>
      </w:rPr>
      <w:t>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7F264F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9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1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3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27E4604"/>
    <w:multiLevelType w:val="hybridMultilevel"/>
    <w:tmpl w:val="6AF6D418"/>
    <w:lvl w:ilvl="0" w:tplc="FC5A9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1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210A23"/>
    <w:multiLevelType w:val="hybridMultilevel"/>
    <w:tmpl w:val="C400C8AA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039E3"/>
    <w:multiLevelType w:val="multilevel"/>
    <w:tmpl w:val="0E427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68" w:hanging="1800"/>
      </w:pPr>
      <w:rPr>
        <w:rFonts w:hint="default"/>
      </w:rPr>
    </w:lvl>
  </w:abstractNum>
  <w:abstractNum w:abstractNumId="27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2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31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32" w15:restartNumberingAfterBreak="0">
    <w:nsid w:val="2E303383"/>
    <w:multiLevelType w:val="hybridMultilevel"/>
    <w:tmpl w:val="8E946DD8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35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36" w15:restartNumberingAfterBreak="0">
    <w:nsid w:val="32F0646B"/>
    <w:multiLevelType w:val="hybridMultilevel"/>
    <w:tmpl w:val="4DBA5206"/>
    <w:lvl w:ilvl="0" w:tplc="06484822">
      <w:start w:val="1"/>
      <w:numFmt w:val="decimal"/>
      <w:lvlText w:val="%1."/>
      <w:lvlJc w:val="left"/>
      <w:pPr>
        <w:ind w:left="13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7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9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40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0B10DE"/>
    <w:multiLevelType w:val="multilevel"/>
    <w:tmpl w:val="0EE24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43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A621EC8"/>
    <w:multiLevelType w:val="hybridMultilevel"/>
    <w:tmpl w:val="5080C12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2441347"/>
    <w:multiLevelType w:val="hybridMultilevel"/>
    <w:tmpl w:val="E040B140"/>
    <w:lvl w:ilvl="0" w:tplc="F64C52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48" w15:restartNumberingAfterBreak="0">
    <w:nsid w:val="6F0D0ED7"/>
    <w:multiLevelType w:val="hybridMultilevel"/>
    <w:tmpl w:val="188C22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50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801E7"/>
    <w:multiLevelType w:val="multilevel"/>
    <w:tmpl w:val="FABECDB8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2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ED0585C"/>
    <w:multiLevelType w:val="hybridMultilevel"/>
    <w:tmpl w:val="9B5EE850"/>
    <w:lvl w:ilvl="0" w:tplc="E9FAA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58824297">
    <w:abstractNumId w:val="38"/>
  </w:num>
  <w:num w:numId="2" w16cid:durableId="1950311042">
    <w:abstractNumId w:val="42"/>
  </w:num>
  <w:num w:numId="3" w16cid:durableId="337194426">
    <w:abstractNumId w:val="47"/>
  </w:num>
  <w:num w:numId="4" w16cid:durableId="444420357">
    <w:abstractNumId w:val="20"/>
  </w:num>
  <w:num w:numId="5" w16cid:durableId="1011643493">
    <w:abstractNumId w:val="27"/>
  </w:num>
  <w:num w:numId="6" w16cid:durableId="1036932614">
    <w:abstractNumId w:val="49"/>
  </w:num>
  <w:num w:numId="7" w16cid:durableId="1448892038">
    <w:abstractNumId w:val="31"/>
  </w:num>
  <w:num w:numId="8" w16cid:durableId="1262951300">
    <w:abstractNumId w:val="21"/>
  </w:num>
  <w:num w:numId="9" w16cid:durableId="1299803857">
    <w:abstractNumId w:val="16"/>
  </w:num>
  <w:num w:numId="10" w16cid:durableId="340359489">
    <w:abstractNumId w:val="40"/>
  </w:num>
  <w:num w:numId="11" w16cid:durableId="932858551">
    <w:abstractNumId w:val="52"/>
  </w:num>
  <w:num w:numId="12" w16cid:durableId="889808364">
    <w:abstractNumId w:val="25"/>
  </w:num>
  <w:num w:numId="13" w16cid:durableId="547113769">
    <w:abstractNumId w:val="50"/>
  </w:num>
  <w:num w:numId="14" w16cid:durableId="1068334974">
    <w:abstractNumId w:val="15"/>
  </w:num>
  <w:num w:numId="15" w16cid:durableId="2010132611">
    <w:abstractNumId w:val="53"/>
  </w:num>
  <w:num w:numId="16" w16cid:durableId="929890357">
    <w:abstractNumId w:val="44"/>
  </w:num>
  <w:num w:numId="17" w16cid:durableId="18393481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267753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10598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270891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8532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6982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90103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140257">
    <w:abstractNumId w:val="17"/>
  </w:num>
  <w:num w:numId="25" w16cid:durableId="1470593637">
    <w:abstractNumId w:val="2"/>
  </w:num>
  <w:num w:numId="26" w16cid:durableId="1290937002">
    <w:abstractNumId w:val="23"/>
  </w:num>
  <w:num w:numId="27" w16cid:durableId="1274096088">
    <w:abstractNumId w:val="37"/>
  </w:num>
  <w:num w:numId="28" w16cid:durableId="1298948027">
    <w:abstractNumId w:val="55"/>
  </w:num>
  <w:num w:numId="29" w16cid:durableId="647637524">
    <w:abstractNumId w:val="18"/>
  </w:num>
  <w:num w:numId="30" w16cid:durableId="509371090">
    <w:abstractNumId w:val="51"/>
  </w:num>
  <w:num w:numId="31" w16cid:durableId="760416077">
    <w:abstractNumId w:val="28"/>
  </w:num>
  <w:num w:numId="32" w16cid:durableId="662899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5376368">
    <w:abstractNumId w:val="22"/>
  </w:num>
  <w:num w:numId="34" w16cid:durableId="894465947">
    <w:abstractNumId w:val="14"/>
  </w:num>
  <w:num w:numId="35" w16cid:durableId="608659478">
    <w:abstractNumId w:val="11"/>
  </w:num>
  <w:num w:numId="36" w16cid:durableId="1772701911">
    <w:abstractNumId w:val="33"/>
  </w:num>
  <w:num w:numId="37" w16cid:durableId="1495679577">
    <w:abstractNumId w:val="36"/>
  </w:num>
  <w:num w:numId="38" w16cid:durableId="470292547">
    <w:abstractNumId w:val="43"/>
  </w:num>
  <w:num w:numId="39" w16cid:durableId="83918046">
    <w:abstractNumId w:val="24"/>
  </w:num>
  <w:num w:numId="40" w16cid:durableId="2350967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9425630">
    <w:abstractNumId w:val="45"/>
  </w:num>
  <w:num w:numId="42" w16cid:durableId="201793713">
    <w:abstractNumId w:val="26"/>
  </w:num>
  <w:num w:numId="43" w16cid:durableId="249780673">
    <w:abstractNumId w:val="48"/>
  </w:num>
  <w:num w:numId="44" w16cid:durableId="1333407699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5993"/>
    <w:rsid w:val="00010EFC"/>
    <w:rsid w:val="000127AB"/>
    <w:rsid w:val="00014854"/>
    <w:rsid w:val="00015827"/>
    <w:rsid w:val="00015AA0"/>
    <w:rsid w:val="00016C27"/>
    <w:rsid w:val="0001769A"/>
    <w:rsid w:val="00017A88"/>
    <w:rsid w:val="00017B00"/>
    <w:rsid w:val="000215B2"/>
    <w:rsid w:val="000226B9"/>
    <w:rsid w:val="00022CD5"/>
    <w:rsid w:val="000242A3"/>
    <w:rsid w:val="0002459A"/>
    <w:rsid w:val="000248D5"/>
    <w:rsid w:val="00024D11"/>
    <w:rsid w:val="00026123"/>
    <w:rsid w:val="000269F7"/>
    <w:rsid w:val="000275E9"/>
    <w:rsid w:val="00027B05"/>
    <w:rsid w:val="0003431E"/>
    <w:rsid w:val="00034DB6"/>
    <w:rsid w:val="00035884"/>
    <w:rsid w:val="000376E1"/>
    <w:rsid w:val="000400C4"/>
    <w:rsid w:val="00040CA8"/>
    <w:rsid w:val="00040E19"/>
    <w:rsid w:val="00040F14"/>
    <w:rsid w:val="000438E0"/>
    <w:rsid w:val="00043A3D"/>
    <w:rsid w:val="00043F19"/>
    <w:rsid w:val="000454F9"/>
    <w:rsid w:val="00045F61"/>
    <w:rsid w:val="000501F3"/>
    <w:rsid w:val="00050445"/>
    <w:rsid w:val="00051C57"/>
    <w:rsid w:val="000524CE"/>
    <w:rsid w:val="000546D0"/>
    <w:rsid w:val="00054EFA"/>
    <w:rsid w:val="00060F93"/>
    <w:rsid w:val="00063A27"/>
    <w:rsid w:val="00065D46"/>
    <w:rsid w:val="00065F28"/>
    <w:rsid w:val="0006706D"/>
    <w:rsid w:val="00067527"/>
    <w:rsid w:val="00067D7F"/>
    <w:rsid w:val="00070DC2"/>
    <w:rsid w:val="000716D5"/>
    <w:rsid w:val="00072660"/>
    <w:rsid w:val="00072896"/>
    <w:rsid w:val="000760E9"/>
    <w:rsid w:val="0007750F"/>
    <w:rsid w:val="00080E13"/>
    <w:rsid w:val="00081762"/>
    <w:rsid w:val="00081869"/>
    <w:rsid w:val="00083373"/>
    <w:rsid w:val="00083FA0"/>
    <w:rsid w:val="000841D0"/>
    <w:rsid w:val="00085F83"/>
    <w:rsid w:val="00087434"/>
    <w:rsid w:val="000919A7"/>
    <w:rsid w:val="00093372"/>
    <w:rsid w:val="000946DE"/>
    <w:rsid w:val="000A4F33"/>
    <w:rsid w:val="000A5E02"/>
    <w:rsid w:val="000A6B58"/>
    <w:rsid w:val="000A7064"/>
    <w:rsid w:val="000B13E1"/>
    <w:rsid w:val="000B2065"/>
    <w:rsid w:val="000B5F34"/>
    <w:rsid w:val="000B7283"/>
    <w:rsid w:val="000B7C36"/>
    <w:rsid w:val="000C006B"/>
    <w:rsid w:val="000D0E4E"/>
    <w:rsid w:val="000D1038"/>
    <w:rsid w:val="000D3F14"/>
    <w:rsid w:val="000D4746"/>
    <w:rsid w:val="000D6DC6"/>
    <w:rsid w:val="000D6E81"/>
    <w:rsid w:val="000E2295"/>
    <w:rsid w:val="000E39D4"/>
    <w:rsid w:val="000E3E31"/>
    <w:rsid w:val="000E5FA1"/>
    <w:rsid w:val="000E65F3"/>
    <w:rsid w:val="000F1BD5"/>
    <w:rsid w:val="000F1F94"/>
    <w:rsid w:val="000F3CC3"/>
    <w:rsid w:val="000F3F98"/>
    <w:rsid w:val="000F733B"/>
    <w:rsid w:val="000F7C78"/>
    <w:rsid w:val="00100614"/>
    <w:rsid w:val="001018A8"/>
    <w:rsid w:val="001039A3"/>
    <w:rsid w:val="00104455"/>
    <w:rsid w:val="00105C58"/>
    <w:rsid w:val="00106EF9"/>
    <w:rsid w:val="0011144F"/>
    <w:rsid w:val="00111C29"/>
    <w:rsid w:val="00115AB6"/>
    <w:rsid w:val="0012026B"/>
    <w:rsid w:val="00121984"/>
    <w:rsid w:val="00121DCA"/>
    <w:rsid w:val="00122DAF"/>
    <w:rsid w:val="00123662"/>
    <w:rsid w:val="00126843"/>
    <w:rsid w:val="00126928"/>
    <w:rsid w:val="0013576D"/>
    <w:rsid w:val="00136B0E"/>
    <w:rsid w:val="0014045D"/>
    <w:rsid w:val="00141589"/>
    <w:rsid w:val="00144116"/>
    <w:rsid w:val="00144DAF"/>
    <w:rsid w:val="00145FF9"/>
    <w:rsid w:val="00146481"/>
    <w:rsid w:val="00151E32"/>
    <w:rsid w:val="0015530A"/>
    <w:rsid w:val="00155B42"/>
    <w:rsid w:val="001565B0"/>
    <w:rsid w:val="00157BE5"/>
    <w:rsid w:val="00163A31"/>
    <w:rsid w:val="00164203"/>
    <w:rsid w:val="00166B50"/>
    <w:rsid w:val="00171FEF"/>
    <w:rsid w:val="00172766"/>
    <w:rsid w:val="00174815"/>
    <w:rsid w:val="001762ED"/>
    <w:rsid w:val="0018119F"/>
    <w:rsid w:val="0018138C"/>
    <w:rsid w:val="00181BD3"/>
    <w:rsid w:val="00182EA9"/>
    <w:rsid w:val="00183A5D"/>
    <w:rsid w:val="00183D5B"/>
    <w:rsid w:val="00184E37"/>
    <w:rsid w:val="00190D5F"/>
    <w:rsid w:val="0019376D"/>
    <w:rsid w:val="0019598F"/>
    <w:rsid w:val="00195A5E"/>
    <w:rsid w:val="001961DF"/>
    <w:rsid w:val="0019680A"/>
    <w:rsid w:val="001972D8"/>
    <w:rsid w:val="001A036D"/>
    <w:rsid w:val="001A17BD"/>
    <w:rsid w:val="001A2C00"/>
    <w:rsid w:val="001A3DBD"/>
    <w:rsid w:val="001A6C24"/>
    <w:rsid w:val="001A7AF0"/>
    <w:rsid w:val="001B0BF4"/>
    <w:rsid w:val="001B0F4A"/>
    <w:rsid w:val="001B1072"/>
    <w:rsid w:val="001B19CF"/>
    <w:rsid w:val="001B1BF4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48BF"/>
    <w:rsid w:val="001C5035"/>
    <w:rsid w:val="001C7495"/>
    <w:rsid w:val="001C7AA5"/>
    <w:rsid w:val="001C7D48"/>
    <w:rsid w:val="001D0980"/>
    <w:rsid w:val="001D0A10"/>
    <w:rsid w:val="001D0DBE"/>
    <w:rsid w:val="001D1503"/>
    <w:rsid w:val="001D1724"/>
    <w:rsid w:val="001D5087"/>
    <w:rsid w:val="001D57AC"/>
    <w:rsid w:val="001D5DFF"/>
    <w:rsid w:val="001E06C1"/>
    <w:rsid w:val="001E3922"/>
    <w:rsid w:val="001E75BA"/>
    <w:rsid w:val="001F071C"/>
    <w:rsid w:val="001F1EB1"/>
    <w:rsid w:val="001F2F70"/>
    <w:rsid w:val="001F47F1"/>
    <w:rsid w:val="001F4A0F"/>
    <w:rsid w:val="001F5CB7"/>
    <w:rsid w:val="00210863"/>
    <w:rsid w:val="00212EBA"/>
    <w:rsid w:val="0021325F"/>
    <w:rsid w:val="00213848"/>
    <w:rsid w:val="00220140"/>
    <w:rsid w:val="00221A90"/>
    <w:rsid w:val="002267B9"/>
    <w:rsid w:val="00227859"/>
    <w:rsid w:val="00227EF9"/>
    <w:rsid w:val="002307DA"/>
    <w:rsid w:val="00230E4A"/>
    <w:rsid w:val="00232E96"/>
    <w:rsid w:val="00236403"/>
    <w:rsid w:val="002379F8"/>
    <w:rsid w:val="00240298"/>
    <w:rsid w:val="00240306"/>
    <w:rsid w:val="00241C59"/>
    <w:rsid w:val="00242D3D"/>
    <w:rsid w:val="00242F22"/>
    <w:rsid w:val="0024455C"/>
    <w:rsid w:val="0024511B"/>
    <w:rsid w:val="00245142"/>
    <w:rsid w:val="00245D45"/>
    <w:rsid w:val="00246601"/>
    <w:rsid w:val="00246EB8"/>
    <w:rsid w:val="00250056"/>
    <w:rsid w:val="0025052F"/>
    <w:rsid w:val="00250D8D"/>
    <w:rsid w:val="00251039"/>
    <w:rsid w:val="00251623"/>
    <w:rsid w:val="0025360A"/>
    <w:rsid w:val="002537DE"/>
    <w:rsid w:val="00255186"/>
    <w:rsid w:val="00255D75"/>
    <w:rsid w:val="00256055"/>
    <w:rsid w:val="0025610A"/>
    <w:rsid w:val="002561B6"/>
    <w:rsid w:val="002606BF"/>
    <w:rsid w:val="00260857"/>
    <w:rsid w:val="00264AAC"/>
    <w:rsid w:val="00264B49"/>
    <w:rsid w:val="00266BE6"/>
    <w:rsid w:val="002707E1"/>
    <w:rsid w:val="002714CC"/>
    <w:rsid w:val="00271FBD"/>
    <w:rsid w:val="002725A9"/>
    <w:rsid w:val="00273F7E"/>
    <w:rsid w:val="00274F86"/>
    <w:rsid w:val="00276E81"/>
    <w:rsid w:val="00277855"/>
    <w:rsid w:val="00277C6A"/>
    <w:rsid w:val="0028125E"/>
    <w:rsid w:val="00281D1E"/>
    <w:rsid w:val="002833AF"/>
    <w:rsid w:val="00284B66"/>
    <w:rsid w:val="00285E37"/>
    <w:rsid w:val="002866D6"/>
    <w:rsid w:val="0028742F"/>
    <w:rsid w:val="00291745"/>
    <w:rsid w:val="002A167E"/>
    <w:rsid w:val="002B1177"/>
    <w:rsid w:val="002B1F89"/>
    <w:rsid w:val="002B2E3C"/>
    <w:rsid w:val="002B35A7"/>
    <w:rsid w:val="002B3FDF"/>
    <w:rsid w:val="002C1C35"/>
    <w:rsid w:val="002C37E4"/>
    <w:rsid w:val="002C53A8"/>
    <w:rsid w:val="002C6C6F"/>
    <w:rsid w:val="002D10ED"/>
    <w:rsid w:val="002D16C8"/>
    <w:rsid w:val="002E4A84"/>
    <w:rsid w:val="002E4C61"/>
    <w:rsid w:val="002E595E"/>
    <w:rsid w:val="002E6626"/>
    <w:rsid w:val="002E6E29"/>
    <w:rsid w:val="002E71C3"/>
    <w:rsid w:val="002E7CA2"/>
    <w:rsid w:val="002F02BB"/>
    <w:rsid w:val="002F172F"/>
    <w:rsid w:val="002F1899"/>
    <w:rsid w:val="002F23C9"/>
    <w:rsid w:val="002F2AA4"/>
    <w:rsid w:val="002F2B95"/>
    <w:rsid w:val="002F393F"/>
    <w:rsid w:val="002F3A2C"/>
    <w:rsid w:val="002F49D1"/>
    <w:rsid w:val="002F4A38"/>
    <w:rsid w:val="002F5F75"/>
    <w:rsid w:val="002F617A"/>
    <w:rsid w:val="00301148"/>
    <w:rsid w:val="003017CB"/>
    <w:rsid w:val="0030195E"/>
    <w:rsid w:val="00301AB7"/>
    <w:rsid w:val="00302273"/>
    <w:rsid w:val="00302449"/>
    <w:rsid w:val="00304878"/>
    <w:rsid w:val="00306A72"/>
    <w:rsid w:val="00306E69"/>
    <w:rsid w:val="0030742A"/>
    <w:rsid w:val="003106DD"/>
    <w:rsid w:val="00310CC0"/>
    <w:rsid w:val="00311389"/>
    <w:rsid w:val="003119A4"/>
    <w:rsid w:val="0031274E"/>
    <w:rsid w:val="003137DC"/>
    <w:rsid w:val="00313E36"/>
    <w:rsid w:val="00315E5D"/>
    <w:rsid w:val="00317C16"/>
    <w:rsid w:val="003209C8"/>
    <w:rsid w:val="00320C77"/>
    <w:rsid w:val="00321666"/>
    <w:rsid w:val="00321D3A"/>
    <w:rsid w:val="00322276"/>
    <w:rsid w:val="0032276B"/>
    <w:rsid w:val="00322B5B"/>
    <w:rsid w:val="003268B7"/>
    <w:rsid w:val="003270F5"/>
    <w:rsid w:val="003305B8"/>
    <w:rsid w:val="0033080A"/>
    <w:rsid w:val="00330E39"/>
    <w:rsid w:val="003316E5"/>
    <w:rsid w:val="00331BB5"/>
    <w:rsid w:val="00331C83"/>
    <w:rsid w:val="003332AE"/>
    <w:rsid w:val="003339C8"/>
    <w:rsid w:val="00335D7E"/>
    <w:rsid w:val="003378A0"/>
    <w:rsid w:val="00337F36"/>
    <w:rsid w:val="00340700"/>
    <w:rsid w:val="00346E5D"/>
    <w:rsid w:val="00350039"/>
    <w:rsid w:val="00353889"/>
    <w:rsid w:val="00353AD0"/>
    <w:rsid w:val="0035579C"/>
    <w:rsid w:val="003577BB"/>
    <w:rsid w:val="0035790B"/>
    <w:rsid w:val="003600E4"/>
    <w:rsid w:val="00360A16"/>
    <w:rsid w:val="003618E8"/>
    <w:rsid w:val="00361ABF"/>
    <w:rsid w:val="003628DC"/>
    <w:rsid w:val="003639C1"/>
    <w:rsid w:val="00363E67"/>
    <w:rsid w:val="0036539C"/>
    <w:rsid w:val="00367715"/>
    <w:rsid w:val="0037207D"/>
    <w:rsid w:val="00373DFA"/>
    <w:rsid w:val="0037635C"/>
    <w:rsid w:val="00376995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92B44"/>
    <w:rsid w:val="003A3BA4"/>
    <w:rsid w:val="003A4E79"/>
    <w:rsid w:val="003A644F"/>
    <w:rsid w:val="003A7EEB"/>
    <w:rsid w:val="003B093B"/>
    <w:rsid w:val="003B1ABD"/>
    <w:rsid w:val="003B2639"/>
    <w:rsid w:val="003B50BB"/>
    <w:rsid w:val="003B73A7"/>
    <w:rsid w:val="003C14C4"/>
    <w:rsid w:val="003C16CE"/>
    <w:rsid w:val="003C1E9F"/>
    <w:rsid w:val="003C25EA"/>
    <w:rsid w:val="003C3D23"/>
    <w:rsid w:val="003C6E8C"/>
    <w:rsid w:val="003D16C3"/>
    <w:rsid w:val="003D3A79"/>
    <w:rsid w:val="003D443A"/>
    <w:rsid w:val="003D5868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4B26"/>
    <w:rsid w:val="003E4B43"/>
    <w:rsid w:val="003E569A"/>
    <w:rsid w:val="003E5ECA"/>
    <w:rsid w:val="003E671B"/>
    <w:rsid w:val="003E6F4F"/>
    <w:rsid w:val="003F2530"/>
    <w:rsid w:val="003F5279"/>
    <w:rsid w:val="003F5323"/>
    <w:rsid w:val="003F5877"/>
    <w:rsid w:val="003F77F2"/>
    <w:rsid w:val="003F7C9E"/>
    <w:rsid w:val="00402D21"/>
    <w:rsid w:val="00403D04"/>
    <w:rsid w:val="004045B8"/>
    <w:rsid w:val="00404CC8"/>
    <w:rsid w:val="00405AF1"/>
    <w:rsid w:val="0040659A"/>
    <w:rsid w:val="004066B8"/>
    <w:rsid w:val="00407BFD"/>
    <w:rsid w:val="00407DA4"/>
    <w:rsid w:val="004109C1"/>
    <w:rsid w:val="00410CD8"/>
    <w:rsid w:val="004116AB"/>
    <w:rsid w:val="00412B6C"/>
    <w:rsid w:val="0041439F"/>
    <w:rsid w:val="00414BA3"/>
    <w:rsid w:val="00415890"/>
    <w:rsid w:val="004165FB"/>
    <w:rsid w:val="00416A05"/>
    <w:rsid w:val="00422D97"/>
    <w:rsid w:val="00423E78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7660"/>
    <w:rsid w:val="00440D3A"/>
    <w:rsid w:val="004415E6"/>
    <w:rsid w:val="00442E5F"/>
    <w:rsid w:val="00443A96"/>
    <w:rsid w:val="00444DD4"/>
    <w:rsid w:val="00445414"/>
    <w:rsid w:val="00446C96"/>
    <w:rsid w:val="00450A7A"/>
    <w:rsid w:val="004534C9"/>
    <w:rsid w:val="00460AD9"/>
    <w:rsid w:val="00461B94"/>
    <w:rsid w:val="00462C00"/>
    <w:rsid w:val="00463134"/>
    <w:rsid w:val="00463146"/>
    <w:rsid w:val="004643F2"/>
    <w:rsid w:val="004653D3"/>
    <w:rsid w:val="00465EA6"/>
    <w:rsid w:val="00466C7E"/>
    <w:rsid w:val="00466D26"/>
    <w:rsid w:val="00470831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E6E"/>
    <w:rsid w:val="00476FE5"/>
    <w:rsid w:val="004773B1"/>
    <w:rsid w:val="00477C32"/>
    <w:rsid w:val="00481D45"/>
    <w:rsid w:val="00482FD1"/>
    <w:rsid w:val="00484BB6"/>
    <w:rsid w:val="00484D3C"/>
    <w:rsid w:val="00485822"/>
    <w:rsid w:val="00486F9C"/>
    <w:rsid w:val="00487F78"/>
    <w:rsid w:val="00491A4A"/>
    <w:rsid w:val="00493B39"/>
    <w:rsid w:val="00493B68"/>
    <w:rsid w:val="00493D42"/>
    <w:rsid w:val="004943F1"/>
    <w:rsid w:val="0049664F"/>
    <w:rsid w:val="00496A89"/>
    <w:rsid w:val="00496F43"/>
    <w:rsid w:val="004974FE"/>
    <w:rsid w:val="00497E5A"/>
    <w:rsid w:val="004A1A25"/>
    <w:rsid w:val="004A2051"/>
    <w:rsid w:val="004A20AF"/>
    <w:rsid w:val="004A302C"/>
    <w:rsid w:val="004A7408"/>
    <w:rsid w:val="004B0319"/>
    <w:rsid w:val="004B1D5E"/>
    <w:rsid w:val="004B3431"/>
    <w:rsid w:val="004B4154"/>
    <w:rsid w:val="004B4D81"/>
    <w:rsid w:val="004B5861"/>
    <w:rsid w:val="004C30A6"/>
    <w:rsid w:val="004C37D3"/>
    <w:rsid w:val="004C3C00"/>
    <w:rsid w:val="004C499B"/>
    <w:rsid w:val="004C6BAB"/>
    <w:rsid w:val="004D27F1"/>
    <w:rsid w:val="004D2B24"/>
    <w:rsid w:val="004D39FD"/>
    <w:rsid w:val="004D4956"/>
    <w:rsid w:val="004D7904"/>
    <w:rsid w:val="004E287D"/>
    <w:rsid w:val="004E2A69"/>
    <w:rsid w:val="004E6956"/>
    <w:rsid w:val="004F1A98"/>
    <w:rsid w:val="004F44A1"/>
    <w:rsid w:val="004F49EC"/>
    <w:rsid w:val="0050128D"/>
    <w:rsid w:val="0050186A"/>
    <w:rsid w:val="00503B4E"/>
    <w:rsid w:val="00507034"/>
    <w:rsid w:val="00510029"/>
    <w:rsid w:val="005107D7"/>
    <w:rsid w:val="00513139"/>
    <w:rsid w:val="005155D1"/>
    <w:rsid w:val="005174D9"/>
    <w:rsid w:val="0052183E"/>
    <w:rsid w:val="005231F2"/>
    <w:rsid w:val="00523A9D"/>
    <w:rsid w:val="00524A0F"/>
    <w:rsid w:val="005265BC"/>
    <w:rsid w:val="00527081"/>
    <w:rsid w:val="0053207E"/>
    <w:rsid w:val="0053412C"/>
    <w:rsid w:val="00535B72"/>
    <w:rsid w:val="00535DEA"/>
    <w:rsid w:val="0053626B"/>
    <w:rsid w:val="00536926"/>
    <w:rsid w:val="00540AFB"/>
    <w:rsid w:val="00540D6F"/>
    <w:rsid w:val="00541392"/>
    <w:rsid w:val="0054161A"/>
    <w:rsid w:val="00542443"/>
    <w:rsid w:val="0054249C"/>
    <w:rsid w:val="005427E6"/>
    <w:rsid w:val="005431A1"/>
    <w:rsid w:val="005432A5"/>
    <w:rsid w:val="00543AC4"/>
    <w:rsid w:val="00543B4B"/>
    <w:rsid w:val="00545C15"/>
    <w:rsid w:val="00546637"/>
    <w:rsid w:val="005476A2"/>
    <w:rsid w:val="00551358"/>
    <w:rsid w:val="00553D7A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128B"/>
    <w:rsid w:val="00582723"/>
    <w:rsid w:val="0058624F"/>
    <w:rsid w:val="005868B8"/>
    <w:rsid w:val="0058701A"/>
    <w:rsid w:val="00587634"/>
    <w:rsid w:val="005916AE"/>
    <w:rsid w:val="005975FF"/>
    <w:rsid w:val="005A26AE"/>
    <w:rsid w:val="005A2A75"/>
    <w:rsid w:val="005A3976"/>
    <w:rsid w:val="005A48E5"/>
    <w:rsid w:val="005A6714"/>
    <w:rsid w:val="005B1691"/>
    <w:rsid w:val="005B1CCF"/>
    <w:rsid w:val="005B1EB9"/>
    <w:rsid w:val="005B1F4B"/>
    <w:rsid w:val="005B2150"/>
    <w:rsid w:val="005B3D73"/>
    <w:rsid w:val="005B4E8D"/>
    <w:rsid w:val="005B5989"/>
    <w:rsid w:val="005B59E9"/>
    <w:rsid w:val="005B6308"/>
    <w:rsid w:val="005B7F73"/>
    <w:rsid w:val="005C02E0"/>
    <w:rsid w:val="005C20D8"/>
    <w:rsid w:val="005C4180"/>
    <w:rsid w:val="005C5D5C"/>
    <w:rsid w:val="005D0732"/>
    <w:rsid w:val="005D10D8"/>
    <w:rsid w:val="005D1F2B"/>
    <w:rsid w:val="005D2E17"/>
    <w:rsid w:val="005D5D8E"/>
    <w:rsid w:val="005D6ED0"/>
    <w:rsid w:val="005D6F2A"/>
    <w:rsid w:val="005D705B"/>
    <w:rsid w:val="005D767C"/>
    <w:rsid w:val="005E0A08"/>
    <w:rsid w:val="005E1A3C"/>
    <w:rsid w:val="005E261A"/>
    <w:rsid w:val="005E3AC1"/>
    <w:rsid w:val="005E45BE"/>
    <w:rsid w:val="005E4A89"/>
    <w:rsid w:val="005E71E8"/>
    <w:rsid w:val="005E7793"/>
    <w:rsid w:val="005F350F"/>
    <w:rsid w:val="005F6595"/>
    <w:rsid w:val="006005E1"/>
    <w:rsid w:val="00603241"/>
    <w:rsid w:val="00603D5E"/>
    <w:rsid w:val="0060472B"/>
    <w:rsid w:val="00605362"/>
    <w:rsid w:val="00605D9C"/>
    <w:rsid w:val="00606A21"/>
    <w:rsid w:val="00607B43"/>
    <w:rsid w:val="00611B4F"/>
    <w:rsid w:val="00611CF7"/>
    <w:rsid w:val="00611D98"/>
    <w:rsid w:val="00614885"/>
    <w:rsid w:val="006153E5"/>
    <w:rsid w:val="00617860"/>
    <w:rsid w:val="0062215B"/>
    <w:rsid w:val="00623F6F"/>
    <w:rsid w:val="006245FF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46CC"/>
    <w:rsid w:val="006360FF"/>
    <w:rsid w:val="006370CB"/>
    <w:rsid w:val="006371BC"/>
    <w:rsid w:val="00640C24"/>
    <w:rsid w:val="0064143B"/>
    <w:rsid w:val="00642D7A"/>
    <w:rsid w:val="00642E40"/>
    <w:rsid w:val="00642F34"/>
    <w:rsid w:val="006471F3"/>
    <w:rsid w:val="0064744A"/>
    <w:rsid w:val="00647E01"/>
    <w:rsid w:val="0065106B"/>
    <w:rsid w:val="00653DEE"/>
    <w:rsid w:val="00655671"/>
    <w:rsid w:val="00660939"/>
    <w:rsid w:val="00661694"/>
    <w:rsid w:val="00661BB7"/>
    <w:rsid w:val="0066431C"/>
    <w:rsid w:val="00666016"/>
    <w:rsid w:val="00672673"/>
    <w:rsid w:val="00672681"/>
    <w:rsid w:val="00675B22"/>
    <w:rsid w:val="0067627B"/>
    <w:rsid w:val="006806C6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94"/>
    <w:rsid w:val="006A48CD"/>
    <w:rsid w:val="006A53CA"/>
    <w:rsid w:val="006A58D0"/>
    <w:rsid w:val="006A6030"/>
    <w:rsid w:val="006A75FD"/>
    <w:rsid w:val="006A784A"/>
    <w:rsid w:val="006A7E21"/>
    <w:rsid w:val="006B1A6C"/>
    <w:rsid w:val="006B5788"/>
    <w:rsid w:val="006B719F"/>
    <w:rsid w:val="006C048B"/>
    <w:rsid w:val="006C3668"/>
    <w:rsid w:val="006C37B7"/>
    <w:rsid w:val="006C40DE"/>
    <w:rsid w:val="006C4D9E"/>
    <w:rsid w:val="006D05A7"/>
    <w:rsid w:val="006D0AD8"/>
    <w:rsid w:val="006D0C01"/>
    <w:rsid w:val="006D2F71"/>
    <w:rsid w:val="006D726C"/>
    <w:rsid w:val="006E3F2F"/>
    <w:rsid w:val="006E47D2"/>
    <w:rsid w:val="006E4B7C"/>
    <w:rsid w:val="006E4C43"/>
    <w:rsid w:val="006E5840"/>
    <w:rsid w:val="006E629C"/>
    <w:rsid w:val="006F0B32"/>
    <w:rsid w:val="006F3396"/>
    <w:rsid w:val="006F38CC"/>
    <w:rsid w:val="006F4CC0"/>
    <w:rsid w:val="006F597C"/>
    <w:rsid w:val="006F5C55"/>
    <w:rsid w:val="006F7A81"/>
    <w:rsid w:val="006F7B11"/>
    <w:rsid w:val="007008B0"/>
    <w:rsid w:val="00701B8F"/>
    <w:rsid w:val="007027DF"/>
    <w:rsid w:val="0070440D"/>
    <w:rsid w:val="007048A1"/>
    <w:rsid w:val="00704D55"/>
    <w:rsid w:val="00705107"/>
    <w:rsid w:val="0070554C"/>
    <w:rsid w:val="00707147"/>
    <w:rsid w:val="007079EC"/>
    <w:rsid w:val="00707B6D"/>
    <w:rsid w:val="00710789"/>
    <w:rsid w:val="00711A1F"/>
    <w:rsid w:val="00711C87"/>
    <w:rsid w:val="007125A0"/>
    <w:rsid w:val="00712892"/>
    <w:rsid w:val="00712F89"/>
    <w:rsid w:val="007138BE"/>
    <w:rsid w:val="00714ED2"/>
    <w:rsid w:val="00716E4C"/>
    <w:rsid w:val="00722B52"/>
    <w:rsid w:val="0072509C"/>
    <w:rsid w:val="00725186"/>
    <w:rsid w:val="00725CD9"/>
    <w:rsid w:val="007267D8"/>
    <w:rsid w:val="00727730"/>
    <w:rsid w:val="00727AA8"/>
    <w:rsid w:val="00727D9A"/>
    <w:rsid w:val="00727EC7"/>
    <w:rsid w:val="00727F3F"/>
    <w:rsid w:val="00734500"/>
    <w:rsid w:val="00734FAD"/>
    <w:rsid w:val="00742062"/>
    <w:rsid w:val="00742928"/>
    <w:rsid w:val="00742D30"/>
    <w:rsid w:val="007439A0"/>
    <w:rsid w:val="00743D49"/>
    <w:rsid w:val="00743DED"/>
    <w:rsid w:val="00744B4E"/>
    <w:rsid w:val="00745F3A"/>
    <w:rsid w:val="007466B3"/>
    <w:rsid w:val="00747CDA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9F2"/>
    <w:rsid w:val="00776490"/>
    <w:rsid w:val="00776DD5"/>
    <w:rsid w:val="00776F84"/>
    <w:rsid w:val="0078154A"/>
    <w:rsid w:val="007824E8"/>
    <w:rsid w:val="007825EF"/>
    <w:rsid w:val="00785DEE"/>
    <w:rsid w:val="00786104"/>
    <w:rsid w:val="00786E0F"/>
    <w:rsid w:val="00787925"/>
    <w:rsid w:val="00787FA1"/>
    <w:rsid w:val="00790304"/>
    <w:rsid w:val="007906E0"/>
    <w:rsid w:val="00792AF5"/>
    <w:rsid w:val="0079415E"/>
    <w:rsid w:val="00794320"/>
    <w:rsid w:val="00794AC3"/>
    <w:rsid w:val="00795A41"/>
    <w:rsid w:val="0079677B"/>
    <w:rsid w:val="007967A9"/>
    <w:rsid w:val="007A715C"/>
    <w:rsid w:val="007B0027"/>
    <w:rsid w:val="007B0ACA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C9D"/>
    <w:rsid w:val="007C40B1"/>
    <w:rsid w:val="007C75DB"/>
    <w:rsid w:val="007C77E1"/>
    <w:rsid w:val="007D0675"/>
    <w:rsid w:val="007D314A"/>
    <w:rsid w:val="007D42B1"/>
    <w:rsid w:val="007D453C"/>
    <w:rsid w:val="007D5069"/>
    <w:rsid w:val="007D62AB"/>
    <w:rsid w:val="007D672D"/>
    <w:rsid w:val="007D764C"/>
    <w:rsid w:val="007E05CE"/>
    <w:rsid w:val="007E1F49"/>
    <w:rsid w:val="007E636D"/>
    <w:rsid w:val="007E6D85"/>
    <w:rsid w:val="007E7B4B"/>
    <w:rsid w:val="007E7E5B"/>
    <w:rsid w:val="007F02F1"/>
    <w:rsid w:val="007F13F0"/>
    <w:rsid w:val="007F295C"/>
    <w:rsid w:val="007F54E9"/>
    <w:rsid w:val="007F6946"/>
    <w:rsid w:val="008001F3"/>
    <w:rsid w:val="00801CF0"/>
    <w:rsid w:val="008027B7"/>
    <w:rsid w:val="00806305"/>
    <w:rsid w:val="00812D06"/>
    <w:rsid w:val="00813DDD"/>
    <w:rsid w:val="00815A34"/>
    <w:rsid w:val="00816A71"/>
    <w:rsid w:val="00817A14"/>
    <w:rsid w:val="00820EC4"/>
    <w:rsid w:val="008213E5"/>
    <w:rsid w:val="00822618"/>
    <w:rsid w:val="00822FE3"/>
    <w:rsid w:val="00824BD8"/>
    <w:rsid w:val="00824CCA"/>
    <w:rsid w:val="00832316"/>
    <w:rsid w:val="00832EF3"/>
    <w:rsid w:val="00834146"/>
    <w:rsid w:val="008357FD"/>
    <w:rsid w:val="00835C3D"/>
    <w:rsid w:val="0083616A"/>
    <w:rsid w:val="00836462"/>
    <w:rsid w:val="00836ADD"/>
    <w:rsid w:val="0084098E"/>
    <w:rsid w:val="00842EE1"/>
    <w:rsid w:val="00845DCE"/>
    <w:rsid w:val="008465FB"/>
    <w:rsid w:val="00847281"/>
    <w:rsid w:val="008506B5"/>
    <w:rsid w:val="00850A64"/>
    <w:rsid w:val="00851406"/>
    <w:rsid w:val="00852286"/>
    <w:rsid w:val="00853ED6"/>
    <w:rsid w:val="00855AB9"/>
    <w:rsid w:val="00861132"/>
    <w:rsid w:val="00862F3F"/>
    <w:rsid w:val="008642A0"/>
    <w:rsid w:val="00865DB9"/>
    <w:rsid w:val="008721A9"/>
    <w:rsid w:val="0087502A"/>
    <w:rsid w:val="00876A89"/>
    <w:rsid w:val="008819CE"/>
    <w:rsid w:val="00884B42"/>
    <w:rsid w:val="0088638B"/>
    <w:rsid w:val="0088681E"/>
    <w:rsid w:val="00886CBC"/>
    <w:rsid w:val="00887913"/>
    <w:rsid w:val="00891670"/>
    <w:rsid w:val="008920BB"/>
    <w:rsid w:val="00892DF0"/>
    <w:rsid w:val="00893D5B"/>
    <w:rsid w:val="008A5409"/>
    <w:rsid w:val="008A5904"/>
    <w:rsid w:val="008A5F47"/>
    <w:rsid w:val="008A683E"/>
    <w:rsid w:val="008A6B6E"/>
    <w:rsid w:val="008A7A6D"/>
    <w:rsid w:val="008A7F98"/>
    <w:rsid w:val="008B06B4"/>
    <w:rsid w:val="008B0A64"/>
    <w:rsid w:val="008B1D1E"/>
    <w:rsid w:val="008B3B2A"/>
    <w:rsid w:val="008B5878"/>
    <w:rsid w:val="008B635C"/>
    <w:rsid w:val="008B7B29"/>
    <w:rsid w:val="008C21AB"/>
    <w:rsid w:val="008C2FAF"/>
    <w:rsid w:val="008C4C08"/>
    <w:rsid w:val="008C67EF"/>
    <w:rsid w:val="008C7220"/>
    <w:rsid w:val="008D4059"/>
    <w:rsid w:val="008D4296"/>
    <w:rsid w:val="008D4836"/>
    <w:rsid w:val="008D67DE"/>
    <w:rsid w:val="008D6FCC"/>
    <w:rsid w:val="008D7080"/>
    <w:rsid w:val="008E292E"/>
    <w:rsid w:val="008E45ED"/>
    <w:rsid w:val="008E4CA4"/>
    <w:rsid w:val="008E5C5E"/>
    <w:rsid w:val="008F09A9"/>
    <w:rsid w:val="008F0C8F"/>
    <w:rsid w:val="008F1195"/>
    <w:rsid w:val="008F35F8"/>
    <w:rsid w:val="008F3AEE"/>
    <w:rsid w:val="008F4258"/>
    <w:rsid w:val="008F6AE2"/>
    <w:rsid w:val="008F757A"/>
    <w:rsid w:val="008F7D02"/>
    <w:rsid w:val="0090181A"/>
    <w:rsid w:val="00902855"/>
    <w:rsid w:val="009053A0"/>
    <w:rsid w:val="00906116"/>
    <w:rsid w:val="00907D27"/>
    <w:rsid w:val="00910ED0"/>
    <w:rsid w:val="009125EF"/>
    <w:rsid w:val="0091371F"/>
    <w:rsid w:val="009159CB"/>
    <w:rsid w:val="00920C8C"/>
    <w:rsid w:val="00924FD7"/>
    <w:rsid w:val="0092626D"/>
    <w:rsid w:val="00926E60"/>
    <w:rsid w:val="00927BD3"/>
    <w:rsid w:val="00931148"/>
    <w:rsid w:val="0093164E"/>
    <w:rsid w:val="0093289C"/>
    <w:rsid w:val="00933CF1"/>
    <w:rsid w:val="0093546F"/>
    <w:rsid w:val="009414EA"/>
    <w:rsid w:val="0094281B"/>
    <w:rsid w:val="00944EE4"/>
    <w:rsid w:val="009456D7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11D5"/>
    <w:rsid w:val="009620C0"/>
    <w:rsid w:val="00963784"/>
    <w:rsid w:val="00963E0C"/>
    <w:rsid w:val="00965213"/>
    <w:rsid w:val="00972B19"/>
    <w:rsid w:val="00974BF6"/>
    <w:rsid w:val="0097584C"/>
    <w:rsid w:val="00975D49"/>
    <w:rsid w:val="009767EE"/>
    <w:rsid w:val="009770A4"/>
    <w:rsid w:val="00977EB2"/>
    <w:rsid w:val="009814C2"/>
    <w:rsid w:val="00983335"/>
    <w:rsid w:val="00986366"/>
    <w:rsid w:val="00991493"/>
    <w:rsid w:val="00993EC7"/>
    <w:rsid w:val="0099467A"/>
    <w:rsid w:val="0099601D"/>
    <w:rsid w:val="0099637E"/>
    <w:rsid w:val="00996C68"/>
    <w:rsid w:val="009A04A7"/>
    <w:rsid w:val="009A04F8"/>
    <w:rsid w:val="009A1EBB"/>
    <w:rsid w:val="009A3348"/>
    <w:rsid w:val="009A477D"/>
    <w:rsid w:val="009A52EC"/>
    <w:rsid w:val="009A765A"/>
    <w:rsid w:val="009B006D"/>
    <w:rsid w:val="009B240D"/>
    <w:rsid w:val="009B507A"/>
    <w:rsid w:val="009B5153"/>
    <w:rsid w:val="009B5691"/>
    <w:rsid w:val="009C10F7"/>
    <w:rsid w:val="009C517F"/>
    <w:rsid w:val="009C7450"/>
    <w:rsid w:val="009C7956"/>
    <w:rsid w:val="009C7D69"/>
    <w:rsid w:val="009D1BA3"/>
    <w:rsid w:val="009D28C1"/>
    <w:rsid w:val="009D2F88"/>
    <w:rsid w:val="009D3073"/>
    <w:rsid w:val="009D714A"/>
    <w:rsid w:val="009E0F78"/>
    <w:rsid w:val="009E26DB"/>
    <w:rsid w:val="009E2D90"/>
    <w:rsid w:val="009E35E8"/>
    <w:rsid w:val="009E4DA0"/>
    <w:rsid w:val="009E56B7"/>
    <w:rsid w:val="009E583A"/>
    <w:rsid w:val="009E5ED2"/>
    <w:rsid w:val="009E62E9"/>
    <w:rsid w:val="009E6714"/>
    <w:rsid w:val="009E6EA1"/>
    <w:rsid w:val="009E731A"/>
    <w:rsid w:val="009F237C"/>
    <w:rsid w:val="009F2AB9"/>
    <w:rsid w:val="009F2BE7"/>
    <w:rsid w:val="009F6053"/>
    <w:rsid w:val="009F701A"/>
    <w:rsid w:val="00A00F57"/>
    <w:rsid w:val="00A0112C"/>
    <w:rsid w:val="00A03A7D"/>
    <w:rsid w:val="00A03B3D"/>
    <w:rsid w:val="00A04396"/>
    <w:rsid w:val="00A044CA"/>
    <w:rsid w:val="00A06E5F"/>
    <w:rsid w:val="00A070F6"/>
    <w:rsid w:val="00A07BA2"/>
    <w:rsid w:val="00A10F10"/>
    <w:rsid w:val="00A111BB"/>
    <w:rsid w:val="00A11706"/>
    <w:rsid w:val="00A1192C"/>
    <w:rsid w:val="00A130D5"/>
    <w:rsid w:val="00A135CA"/>
    <w:rsid w:val="00A14E5C"/>
    <w:rsid w:val="00A176BE"/>
    <w:rsid w:val="00A1793E"/>
    <w:rsid w:val="00A17F14"/>
    <w:rsid w:val="00A21E86"/>
    <w:rsid w:val="00A22DC1"/>
    <w:rsid w:val="00A24225"/>
    <w:rsid w:val="00A247D8"/>
    <w:rsid w:val="00A24AFE"/>
    <w:rsid w:val="00A2715F"/>
    <w:rsid w:val="00A275E7"/>
    <w:rsid w:val="00A27F2C"/>
    <w:rsid w:val="00A30B14"/>
    <w:rsid w:val="00A31746"/>
    <w:rsid w:val="00A32677"/>
    <w:rsid w:val="00A33842"/>
    <w:rsid w:val="00A3426A"/>
    <w:rsid w:val="00A3691B"/>
    <w:rsid w:val="00A37277"/>
    <w:rsid w:val="00A37D77"/>
    <w:rsid w:val="00A416C0"/>
    <w:rsid w:val="00A43D2B"/>
    <w:rsid w:val="00A46B32"/>
    <w:rsid w:val="00A47A9C"/>
    <w:rsid w:val="00A53950"/>
    <w:rsid w:val="00A54094"/>
    <w:rsid w:val="00A55B47"/>
    <w:rsid w:val="00A56036"/>
    <w:rsid w:val="00A56505"/>
    <w:rsid w:val="00A570D8"/>
    <w:rsid w:val="00A61C7B"/>
    <w:rsid w:val="00A64035"/>
    <w:rsid w:val="00A664F1"/>
    <w:rsid w:val="00A67E26"/>
    <w:rsid w:val="00A67F06"/>
    <w:rsid w:val="00A70083"/>
    <w:rsid w:val="00A700F4"/>
    <w:rsid w:val="00A7054D"/>
    <w:rsid w:val="00A72FD4"/>
    <w:rsid w:val="00A743B3"/>
    <w:rsid w:val="00A75618"/>
    <w:rsid w:val="00A765CE"/>
    <w:rsid w:val="00A80B14"/>
    <w:rsid w:val="00A80F5C"/>
    <w:rsid w:val="00A82902"/>
    <w:rsid w:val="00A82F52"/>
    <w:rsid w:val="00A85760"/>
    <w:rsid w:val="00A86BF0"/>
    <w:rsid w:val="00A9180D"/>
    <w:rsid w:val="00A9198D"/>
    <w:rsid w:val="00A9217A"/>
    <w:rsid w:val="00A934C1"/>
    <w:rsid w:val="00A95B86"/>
    <w:rsid w:val="00A96A83"/>
    <w:rsid w:val="00A97297"/>
    <w:rsid w:val="00A9739E"/>
    <w:rsid w:val="00AA5098"/>
    <w:rsid w:val="00AA5EBD"/>
    <w:rsid w:val="00AA72E5"/>
    <w:rsid w:val="00AB01BC"/>
    <w:rsid w:val="00AB06A7"/>
    <w:rsid w:val="00AB1537"/>
    <w:rsid w:val="00AB2161"/>
    <w:rsid w:val="00AB21DE"/>
    <w:rsid w:val="00AB3B2F"/>
    <w:rsid w:val="00AB4A28"/>
    <w:rsid w:val="00AB4C77"/>
    <w:rsid w:val="00AB586C"/>
    <w:rsid w:val="00AB6B77"/>
    <w:rsid w:val="00AB7D1B"/>
    <w:rsid w:val="00AC15A7"/>
    <w:rsid w:val="00AC1D4A"/>
    <w:rsid w:val="00AC2547"/>
    <w:rsid w:val="00AC2E70"/>
    <w:rsid w:val="00AC36EB"/>
    <w:rsid w:val="00AC3BD1"/>
    <w:rsid w:val="00AC3D19"/>
    <w:rsid w:val="00AC4E0B"/>
    <w:rsid w:val="00AD2D06"/>
    <w:rsid w:val="00AD34C2"/>
    <w:rsid w:val="00AD73A5"/>
    <w:rsid w:val="00AE032D"/>
    <w:rsid w:val="00AE04E0"/>
    <w:rsid w:val="00AE10BD"/>
    <w:rsid w:val="00AE190F"/>
    <w:rsid w:val="00AE46A9"/>
    <w:rsid w:val="00AE6CB1"/>
    <w:rsid w:val="00AE747F"/>
    <w:rsid w:val="00AF0760"/>
    <w:rsid w:val="00AF2B7E"/>
    <w:rsid w:val="00AF2F68"/>
    <w:rsid w:val="00AF3B96"/>
    <w:rsid w:val="00AF468E"/>
    <w:rsid w:val="00AF58F9"/>
    <w:rsid w:val="00AF5D40"/>
    <w:rsid w:val="00AF5F91"/>
    <w:rsid w:val="00AF6B96"/>
    <w:rsid w:val="00AF6FB8"/>
    <w:rsid w:val="00B00FE9"/>
    <w:rsid w:val="00B01C51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4017"/>
    <w:rsid w:val="00B1553A"/>
    <w:rsid w:val="00B21589"/>
    <w:rsid w:val="00B21F05"/>
    <w:rsid w:val="00B2498A"/>
    <w:rsid w:val="00B2536C"/>
    <w:rsid w:val="00B25723"/>
    <w:rsid w:val="00B25BAA"/>
    <w:rsid w:val="00B25CD5"/>
    <w:rsid w:val="00B2651B"/>
    <w:rsid w:val="00B26887"/>
    <w:rsid w:val="00B27403"/>
    <w:rsid w:val="00B27553"/>
    <w:rsid w:val="00B27EDA"/>
    <w:rsid w:val="00B31519"/>
    <w:rsid w:val="00B31683"/>
    <w:rsid w:val="00B32F6C"/>
    <w:rsid w:val="00B33862"/>
    <w:rsid w:val="00B377F0"/>
    <w:rsid w:val="00B37DC4"/>
    <w:rsid w:val="00B410A8"/>
    <w:rsid w:val="00B41310"/>
    <w:rsid w:val="00B41C3C"/>
    <w:rsid w:val="00B4223C"/>
    <w:rsid w:val="00B44DCD"/>
    <w:rsid w:val="00B45D78"/>
    <w:rsid w:val="00B47E26"/>
    <w:rsid w:val="00B51571"/>
    <w:rsid w:val="00B52B24"/>
    <w:rsid w:val="00B53CF2"/>
    <w:rsid w:val="00B54BD5"/>
    <w:rsid w:val="00B61C7C"/>
    <w:rsid w:val="00B620E9"/>
    <w:rsid w:val="00B62E45"/>
    <w:rsid w:val="00B64620"/>
    <w:rsid w:val="00B66B33"/>
    <w:rsid w:val="00B66C14"/>
    <w:rsid w:val="00B721E1"/>
    <w:rsid w:val="00B72FDC"/>
    <w:rsid w:val="00B74091"/>
    <w:rsid w:val="00B75527"/>
    <w:rsid w:val="00B8040B"/>
    <w:rsid w:val="00B8198C"/>
    <w:rsid w:val="00B82415"/>
    <w:rsid w:val="00B82D9B"/>
    <w:rsid w:val="00B85CCF"/>
    <w:rsid w:val="00B86990"/>
    <w:rsid w:val="00B87C34"/>
    <w:rsid w:val="00B91436"/>
    <w:rsid w:val="00B93393"/>
    <w:rsid w:val="00B94AF5"/>
    <w:rsid w:val="00B9557A"/>
    <w:rsid w:val="00B9683A"/>
    <w:rsid w:val="00B96CC6"/>
    <w:rsid w:val="00BA0A6C"/>
    <w:rsid w:val="00BA15A6"/>
    <w:rsid w:val="00BA17FB"/>
    <w:rsid w:val="00BA21EC"/>
    <w:rsid w:val="00BA2B7B"/>
    <w:rsid w:val="00BA4B68"/>
    <w:rsid w:val="00BA64F0"/>
    <w:rsid w:val="00BA65DA"/>
    <w:rsid w:val="00BA745D"/>
    <w:rsid w:val="00BB06AC"/>
    <w:rsid w:val="00BB138B"/>
    <w:rsid w:val="00BB38F7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651A"/>
    <w:rsid w:val="00BD7B12"/>
    <w:rsid w:val="00BE0F0F"/>
    <w:rsid w:val="00BE167D"/>
    <w:rsid w:val="00BE19FB"/>
    <w:rsid w:val="00BE1F60"/>
    <w:rsid w:val="00BE4ADB"/>
    <w:rsid w:val="00BE5A2A"/>
    <w:rsid w:val="00BE5C74"/>
    <w:rsid w:val="00BE6B59"/>
    <w:rsid w:val="00BE75C1"/>
    <w:rsid w:val="00BF107C"/>
    <w:rsid w:val="00BF79F6"/>
    <w:rsid w:val="00C008B8"/>
    <w:rsid w:val="00C01378"/>
    <w:rsid w:val="00C01827"/>
    <w:rsid w:val="00C01C18"/>
    <w:rsid w:val="00C01C24"/>
    <w:rsid w:val="00C04354"/>
    <w:rsid w:val="00C04D5A"/>
    <w:rsid w:val="00C06A65"/>
    <w:rsid w:val="00C06CD4"/>
    <w:rsid w:val="00C07474"/>
    <w:rsid w:val="00C07BA6"/>
    <w:rsid w:val="00C11AD1"/>
    <w:rsid w:val="00C1209B"/>
    <w:rsid w:val="00C12C9F"/>
    <w:rsid w:val="00C1507F"/>
    <w:rsid w:val="00C16307"/>
    <w:rsid w:val="00C16688"/>
    <w:rsid w:val="00C1770F"/>
    <w:rsid w:val="00C201C7"/>
    <w:rsid w:val="00C208C4"/>
    <w:rsid w:val="00C21830"/>
    <w:rsid w:val="00C22C1C"/>
    <w:rsid w:val="00C260E5"/>
    <w:rsid w:val="00C27B45"/>
    <w:rsid w:val="00C306AF"/>
    <w:rsid w:val="00C355C8"/>
    <w:rsid w:val="00C376A0"/>
    <w:rsid w:val="00C37F67"/>
    <w:rsid w:val="00C40678"/>
    <w:rsid w:val="00C425D2"/>
    <w:rsid w:val="00C42A5D"/>
    <w:rsid w:val="00C43509"/>
    <w:rsid w:val="00C44CF8"/>
    <w:rsid w:val="00C46083"/>
    <w:rsid w:val="00C464B6"/>
    <w:rsid w:val="00C471B4"/>
    <w:rsid w:val="00C518D9"/>
    <w:rsid w:val="00C5298A"/>
    <w:rsid w:val="00C5440A"/>
    <w:rsid w:val="00C6343E"/>
    <w:rsid w:val="00C64040"/>
    <w:rsid w:val="00C673E4"/>
    <w:rsid w:val="00C67D88"/>
    <w:rsid w:val="00C72260"/>
    <w:rsid w:val="00C731A7"/>
    <w:rsid w:val="00C734EF"/>
    <w:rsid w:val="00C754E6"/>
    <w:rsid w:val="00C771F9"/>
    <w:rsid w:val="00C80A46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7ED1"/>
    <w:rsid w:val="00C903AE"/>
    <w:rsid w:val="00C90D66"/>
    <w:rsid w:val="00C9340A"/>
    <w:rsid w:val="00C93B36"/>
    <w:rsid w:val="00C93B50"/>
    <w:rsid w:val="00C974C3"/>
    <w:rsid w:val="00C97727"/>
    <w:rsid w:val="00C97B04"/>
    <w:rsid w:val="00C97CC7"/>
    <w:rsid w:val="00CA335C"/>
    <w:rsid w:val="00CA3D46"/>
    <w:rsid w:val="00CA54B9"/>
    <w:rsid w:val="00CA5D31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35C4"/>
    <w:rsid w:val="00CC4395"/>
    <w:rsid w:val="00CC45D3"/>
    <w:rsid w:val="00CC5585"/>
    <w:rsid w:val="00CD0D73"/>
    <w:rsid w:val="00CD39A4"/>
    <w:rsid w:val="00CD4D52"/>
    <w:rsid w:val="00CD52E3"/>
    <w:rsid w:val="00CD53A1"/>
    <w:rsid w:val="00CD5856"/>
    <w:rsid w:val="00CD5D07"/>
    <w:rsid w:val="00CD6BD9"/>
    <w:rsid w:val="00CD7B01"/>
    <w:rsid w:val="00CD7B61"/>
    <w:rsid w:val="00CD7C9E"/>
    <w:rsid w:val="00CD7D3B"/>
    <w:rsid w:val="00CE007B"/>
    <w:rsid w:val="00CE11C1"/>
    <w:rsid w:val="00CE312C"/>
    <w:rsid w:val="00CE4BAE"/>
    <w:rsid w:val="00CE54B2"/>
    <w:rsid w:val="00CE6737"/>
    <w:rsid w:val="00CE6BCC"/>
    <w:rsid w:val="00CE7F76"/>
    <w:rsid w:val="00CF0761"/>
    <w:rsid w:val="00CF0DD7"/>
    <w:rsid w:val="00CF1D8B"/>
    <w:rsid w:val="00CF4ECA"/>
    <w:rsid w:val="00CF58FA"/>
    <w:rsid w:val="00CF59FB"/>
    <w:rsid w:val="00CF6064"/>
    <w:rsid w:val="00CF6702"/>
    <w:rsid w:val="00D023CB"/>
    <w:rsid w:val="00D029CE"/>
    <w:rsid w:val="00D05BDB"/>
    <w:rsid w:val="00D07458"/>
    <w:rsid w:val="00D10778"/>
    <w:rsid w:val="00D1093E"/>
    <w:rsid w:val="00D10DA7"/>
    <w:rsid w:val="00D11A35"/>
    <w:rsid w:val="00D13809"/>
    <w:rsid w:val="00D13B33"/>
    <w:rsid w:val="00D14621"/>
    <w:rsid w:val="00D15A50"/>
    <w:rsid w:val="00D15E6A"/>
    <w:rsid w:val="00D16284"/>
    <w:rsid w:val="00D17A8F"/>
    <w:rsid w:val="00D20978"/>
    <w:rsid w:val="00D21837"/>
    <w:rsid w:val="00D223A9"/>
    <w:rsid w:val="00D22F5A"/>
    <w:rsid w:val="00D2331F"/>
    <w:rsid w:val="00D23455"/>
    <w:rsid w:val="00D24170"/>
    <w:rsid w:val="00D25920"/>
    <w:rsid w:val="00D269FE"/>
    <w:rsid w:val="00D30588"/>
    <w:rsid w:val="00D3134A"/>
    <w:rsid w:val="00D33B52"/>
    <w:rsid w:val="00D34F30"/>
    <w:rsid w:val="00D34F7C"/>
    <w:rsid w:val="00D3597B"/>
    <w:rsid w:val="00D36416"/>
    <w:rsid w:val="00D4048D"/>
    <w:rsid w:val="00D4139A"/>
    <w:rsid w:val="00D41C47"/>
    <w:rsid w:val="00D427B8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6BC8"/>
    <w:rsid w:val="00D57171"/>
    <w:rsid w:val="00D5756A"/>
    <w:rsid w:val="00D60C15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72E6D"/>
    <w:rsid w:val="00D73FEA"/>
    <w:rsid w:val="00D75548"/>
    <w:rsid w:val="00D77614"/>
    <w:rsid w:val="00D8117F"/>
    <w:rsid w:val="00D83917"/>
    <w:rsid w:val="00D85487"/>
    <w:rsid w:val="00D85792"/>
    <w:rsid w:val="00D91970"/>
    <w:rsid w:val="00D91C08"/>
    <w:rsid w:val="00D94462"/>
    <w:rsid w:val="00D96057"/>
    <w:rsid w:val="00D964E8"/>
    <w:rsid w:val="00D9707C"/>
    <w:rsid w:val="00DA0890"/>
    <w:rsid w:val="00DA1329"/>
    <w:rsid w:val="00DA1BC8"/>
    <w:rsid w:val="00DA1F99"/>
    <w:rsid w:val="00DA20DB"/>
    <w:rsid w:val="00DA2101"/>
    <w:rsid w:val="00DA307E"/>
    <w:rsid w:val="00DA4306"/>
    <w:rsid w:val="00DA5254"/>
    <w:rsid w:val="00DA59A4"/>
    <w:rsid w:val="00DA6F32"/>
    <w:rsid w:val="00DB08EF"/>
    <w:rsid w:val="00DB1089"/>
    <w:rsid w:val="00DB10FE"/>
    <w:rsid w:val="00DB3459"/>
    <w:rsid w:val="00DB4030"/>
    <w:rsid w:val="00DB4058"/>
    <w:rsid w:val="00DB6C5C"/>
    <w:rsid w:val="00DC0465"/>
    <w:rsid w:val="00DC1E48"/>
    <w:rsid w:val="00DC250E"/>
    <w:rsid w:val="00DC3B88"/>
    <w:rsid w:val="00DC4127"/>
    <w:rsid w:val="00DC7246"/>
    <w:rsid w:val="00DD1FD8"/>
    <w:rsid w:val="00DD26C4"/>
    <w:rsid w:val="00DD364C"/>
    <w:rsid w:val="00DD3B5F"/>
    <w:rsid w:val="00DD45E8"/>
    <w:rsid w:val="00DD6B09"/>
    <w:rsid w:val="00DD6B71"/>
    <w:rsid w:val="00DD6C48"/>
    <w:rsid w:val="00DD6DBE"/>
    <w:rsid w:val="00DD7A59"/>
    <w:rsid w:val="00DD7D11"/>
    <w:rsid w:val="00DE2138"/>
    <w:rsid w:val="00DE3780"/>
    <w:rsid w:val="00DE4B23"/>
    <w:rsid w:val="00DE5B02"/>
    <w:rsid w:val="00DE64BC"/>
    <w:rsid w:val="00DE6E77"/>
    <w:rsid w:val="00DF2EF6"/>
    <w:rsid w:val="00DF3391"/>
    <w:rsid w:val="00DF3A5D"/>
    <w:rsid w:val="00DF73AF"/>
    <w:rsid w:val="00E0060E"/>
    <w:rsid w:val="00E007AF"/>
    <w:rsid w:val="00E00F8A"/>
    <w:rsid w:val="00E021D9"/>
    <w:rsid w:val="00E025CE"/>
    <w:rsid w:val="00E04B47"/>
    <w:rsid w:val="00E065B8"/>
    <w:rsid w:val="00E06CEE"/>
    <w:rsid w:val="00E1174D"/>
    <w:rsid w:val="00E11E01"/>
    <w:rsid w:val="00E14528"/>
    <w:rsid w:val="00E14D07"/>
    <w:rsid w:val="00E158EE"/>
    <w:rsid w:val="00E215B8"/>
    <w:rsid w:val="00E21DC3"/>
    <w:rsid w:val="00E22846"/>
    <w:rsid w:val="00E23F15"/>
    <w:rsid w:val="00E30ABA"/>
    <w:rsid w:val="00E31652"/>
    <w:rsid w:val="00E32EB6"/>
    <w:rsid w:val="00E32FC9"/>
    <w:rsid w:val="00E336AF"/>
    <w:rsid w:val="00E34A16"/>
    <w:rsid w:val="00E34E93"/>
    <w:rsid w:val="00E353FF"/>
    <w:rsid w:val="00E37A39"/>
    <w:rsid w:val="00E43545"/>
    <w:rsid w:val="00E44586"/>
    <w:rsid w:val="00E45B6D"/>
    <w:rsid w:val="00E5176C"/>
    <w:rsid w:val="00E55914"/>
    <w:rsid w:val="00E55EBD"/>
    <w:rsid w:val="00E57D63"/>
    <w:rsid w:val="00E60D8A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2184"/>
    <w:rsid w:val="00E72CE3"/>
    <w:rsid w:val="00E72ECB"/>
    <w:rsid w:val="00E749BA"/>
    <w:rsid w:val="00E74F2F"/>
    <w:rsid w:val="00E75087"/>
    <w:rsid w:val="00E80996"/>
    <w:rsid w:val="00E822D8"/>
    <w:rsid w:val="00E8306F"/>
    <w:rsid w:val="00E83169"/>
    <w:rsid w:val="00E84A77"/>
    <w:rsid w:val="00E85D11"/>
    <w:rsid w:val="00E860B0"/>
    <w:rsid w:val="00E86CF1"/>
    <w:rsid w:val="00E91153"/>
    <w:rsid w:val="00E917DA"/>
    <w:rsid w:val="00E91F84"/>
    <w:rsid w:val="00E931BC"/>
    <w:rsid w:val="00E93231"/>
    <w:rsid w:val="00E94692"/>
    <w:rsid w:val="00E95CC7"/>
    <w:rsid w:val="00E96992"/>
    <w:rsid w:val="00EA2139"/>
    <w:rsid w:val="00EA2331"/>
    <w:rsid w:val="00EA3A7E"/>
    <w:rsid w:val="00EA5225"/>
    <w:rsid w:val="00EA57C2"/>
    <w:rsid w:val="00EA7755"/>
    <w:rsid w:val="00EB018C"/>
    <w:rsid w:val="00EB32EE"/>
    <w:rsid w:val="00EB3791"/>
    <w:rsid w:val="00EB3FA3"/>
    <w:rsid w:val="00EC1808"/>
    <w:rsid w:val="00EC1998"/>
    <w:rsid w:val="00EC1B97"/>
    <w:rsid w:val="00EC36C7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70DD"/>
    <w:rsid w:val="00ED7484"/>
    <w:rsid w:val="00ED7DA9"/>
    <w:rsid w:val="00EE028F"/>
    <w:rsid w:val="00EE0F2C"/>
    <w:rsid w:val="00EE11E6"/>
    <w:rsid w:val="00EE35AB"/>
    <w:rsid w:val="00EE4969"/>
    <w:rsid w:val="00EE4F5B"/>
    <w:rsid w:val="00EE65BD"/>
    <w:rsid w:val="00EE7B51"/>
    <w:rsid w:val="00EE7EF3"/>
    <w:rsid w:val="00EF0402"/>
    <w:rsid w:val="00EF0809"/>
    <w:rsid w:val="00EF18C4"/>
    <w:rsid w:val="00EF1AA3"/>
    <w:rsid w:val="00EF1BA2"/>
    <w:rsid w:val="00EF2A44"/>
    <w:rsid w:val="00EF32BB"/>
    <w:rsid w:val="00F000F5"/>
    <w:rsid w:val="00F022B0"/>
    <w:rsid w:val="00F0371D"/>
    <w:rsid w:val="00F0458A"/>
    <w:rsid w:val="00F14484"/>
    <w:rsid w:val="00F1500D"/>
    <w:rsid w:val="00F152B9"/>
    <w:rsid w:val="00F172AD"/>
    <w:rsid w:val="00F17D7C"/>
    <w:rsid w:val="00F21BAC"/>
    <w:rsid w:val="00F22371"/>
    <w:rsid w:val="00F25E70"/>
    <w:rsid w:val="00F26E87"/>
    <w:rsid w:val="00F274CC"/>
    <w:rsid w:val="00F3010B"/>
    <w:rsid w:val="00F321E4"/>
    <w:rsid w:val="00F32D62"/>
    <w:rsid w:val="00F3528F"/>
    <w:rsid w:val="00F3578E"/>
    <w:rsid w:val="00F366A5"/>
    <w:rsid w:val="00F4075C"/>
    <w:rsid w:val="00F419DC"/>
    <w:rsid w:val="00F44659"/>
    <w:rsid w:val="00F44AAC"/>
    <w:rsid w:val="00F4592C"/>
    <w:rsid w:val="00F45979"/>
    <w:rsid w:val="00F51BD1"/>
    <w:rsid w:val="00F525AD"/>
    <w:rsid w:val="00F52A0A"/>
    <w:rsid w:val="00F53008"/>
    <w:rsid w:val="00F571BE"/>
    <w:rsid w:val="00F57FDC"/>
    <w:rsid w:val="00F60485"/>
    <w:rsid w:val="00F607A1"/>
    <w:rsid w:val="00F61D50"/>
    <w:rsid w:val="00F63271"/>
    <w:rsid w:val="00F635DF"/>
    <w:rsid w:val="00F636C7"/>
    <w:rsid w:val="00F637B1"/>
    <w:rsid w:val="00F65205"/>
    <w:rsid w:val="00F6618C"/>
    <w:rsid w:val="00F673CF"/>
    <w:rsid w:val="00F67B87"/>
    <w:rsid w:val="00F7154D"/>
    <w:rsid w:val="00F74245"/>
    <w:rsid w:val="00F81350"/>
    <w:rsid w:val="00F81918"/>
    <w:rsid w:val="00F83908"/>
    <w:rsid w:val="00F84E1B"/>
    <w:rsid w:val="00F85EB0"/>
    <w:rsid w:val="00F86795"/>
    <w:rsid w:val="00F87BF7"/>
    <w:rsid w:val="00F90674"/>
    <w:rsid w:val="00F911E3"/>
    <w:rsid w:val="00F96CCD"/>
    <w:rsid w:val="00F972CA"/>
    <w:rsid w:val="00FA135D"/>
    <w:rsid w:val="00FA1B7D"/>
    <w:rsid w:val="00FA2A65"/>
    <w:rsid w:val="00FA3C4A"/>
    <w:rsid w:val="00FA3DA1"/>
    <w:rsid w:val="00FA440D"/>
    <w:rsid w:val="00FA5215"/>
    <w:rsid w:val="00FA5BA4"/>
    <w:rsid w:val="00FA7D55"/>
    <w:rsid w:val="00FB0189"/>
    <w:rsid w:val="00FB0A85"/>
    <w:rsid w:val="00FB1ECE"/>
    <w:rsid w:val="00FB3288"/>
    <w:rsid w:val="00FB4DCA"/>
    <w:rsid w:val="00FB5F44"/>
    <w:rsid w:val="00FB6266"/>
    <w:rsid w:val="00FC01A1"/>
    <w:rsid w:val="00FC0A5F"/>
    <w:rsid w:val="00FC195F"/>
    <w:rsid w:val="00FC340C"/>
    <w:rsid w:val="00FC35AE"/>
    <w:rsid w:val="00FC3F86"/>
    <w:rsid w:val="00FC7F74"/>
    <w:rsid w:val="00FD209A"/>
    <w:rsid w:val="00FD2758"/>
    <w:rsid w:val="00FD2852"/>
    <w:rsid w:val="00FD43BB"/>
    <w:rsid w:val="00FD4B34"/>
    <w:rsid w:val="00FD4F5A"/>
    <w:rsid w:val="00FD51A2"/>
    <w:rsid w:val="00FD6DF3"/>
    <w:rsid w:val="00FE2CAE"/>
    <w:rsid w:val="00FE314D"/>
    <w:rsid w:val="00FE3660"/>
    <w:rsid w:val="00FE6776"/>
    <w:rsid w:val="00FE7972"/>
    <w:rsid w:val="00FE7CBE"/>
    <w:rsid w:val="00FF1224"/>
    <w:rsid w:val="00FF14C3"/>
    <w:rsid w:val="00FF3E13"/>
    <w:rsid w:val="00FF46B3"/>
    <w:rsid w:val="00FF516E"/>
    <w:rsid w:val="00FF5E45"/>
    <w:rsid w:val="00FF5F7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docId w15:val="{947F5CC2-42BB-47DF-8032-91F34E1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904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List Paragraph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6"/>
      </w:numPr>
    </w:pPr>
  </w:style>
  <w:style w:type="numbering" w:customStyle="1" w:styleId="WWNum13">
    <w:name w:val="WWNum13"/>
    <w:basedOn w:val="Bezlisty"/>
    <w:rsid w:val="000400C4"/>
    <w:pPr>
      <w:numPr>
        <w:numId w:val="7"/>
      </w:numPr>
    </w:pPr>
  </w:style>
  <w:style w:type="numbering" w:customStyle="1" w:styleId="RTFNum2">
    <w:name w:val="RTF_Num 2"/>
    <w:basedOn w:val="Bezlisty"/>
    <w:rsid w:val="000400C4"/>
    <w:pPr>
      <w:numPr>
        <w:numId w:val="8"/>
      </w:numPr>
    </w:pPr>
  </w:style>
  <w:style w:type="numbering" w:customStyle="1" w:styleId="RTFNum3">
    <w:name w:val="RTF_Num 3"/>
    <w:basedOn w:val="Bezlisty"/>
    <w:rsid w:val="000400C4"/>
    <w:pPr>
      <w:numPr>
        <w:numId w:val="9"/>
      </w:numPr>
    </w:pPr>
  </w:style>
  <w:style w:type="numbering" w:customStyle="1" w:styleId="RTFNum4">
    <w:name w:val="RTF_Num 4"/>
    <w:basedOn w:val="Bezlisty"/>
    <w:rsid w:val="000400C4"/>
    <w:pPr>
      <w:numPr>
        <w:numId w:val="10"/>
      </w:numPr>
    </w:pPr>
  </w:style>
  <w:style w:type="numbering" w:customStyle="1" w:styleId="RTFNum5">
    <w:name w:val="RTF_Num 5"/>
    <w:basedOn w:val="Bezlisty"/>
    <w:rsid w:val="000400C4"/>
    <w:pPr>
      <w:numPr>
        <w:numId w:val="11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List Paragraph Znak"/>
    <w:link w:val="Akapitzlist"/>
    <w:uiPriority w:val="34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B033-D4D4-410F-A6F7-9766C442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2024-07-03T11:54:00Z</cp:lastPrinted>
  <dcterms:created xsi:type="dcterms:W3CDTF">2024-07-03T11:58:00Z</dcterms:created>
  <dcterms:modified xsi:type="dcterms:W3CDTF">2024-07-03T11:58:00Z</dcterms:modified>
</cp:coreProperties>
</file>