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:rsidR="00E56E57" w:rsidRPr="001766FC" w:rsidRDefault="00E56E57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>ZP.272.</w:t>
      </w:r>
      <w:r w:rsidR="00112AB1">
        <w:rPr>
          <w:rFonts w:ascii="Arial" w:hAnsi="Arial" w:cs="Arial"/>
          <w:b/>
          <w:sz w:val="20"/>
          <w:szCs w:val="20"/>
        </w:rPr>
        <w:t>03</w:t>
      </w:r>
      <w:r w:rsidRPr="001766FC">
        <w:rPr>
          <w:rFonts w:ascii="Arial" w:hAnsi="Arial" w:cs="Arial"/>
          <w:b/>
          <w:sz w:val="20"/>
          <w:szCs w:val="20"/>
        </w:rPr>
        <w:t>.202</w:t>
      </w:r>
      <w:r w:rsidR="00112AB1">
        <w:rPr>
          <w:rFonts w:ascii="Arial" w:hAnsi="Arial" w:cs="Arial"/>
          <w:b/>
          <w:sz w:val="20"/>
          <w:szCs w:val="20"/>
        </w:rPr>
        <w:t>3</w:t>
      </w:r>
    </w:p>
    <w:p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do SWZ</w:t>
      </w:r>
    </w:p>
    <w:p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:rsidR="00741666" w:rsidRPr="00E56E57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smallCaps w:val="0"/>
          <w:sz w:val="20"/>
          <w:szCs w:val="20"/>
          <w:lang w:val="x-none"/>
        </w:rPr>
      </w:pPr>
      <w:r w:rsidRPr="00E56E57">
        <w:rPr>
          <w:rStyle w:val="Tytuksiki"/>
          <w:smallCaps w:val="0"/>
          <w:sz w:val="20"/>
          <w:szCs w:val="20"/>
        </w:rPr>
        <w:t>F</w:t>
      </w:r>
      <w:r w:rsidRPr="00E56E57">
        <w:rPr>
          <w:rStyle w:val="Tytuksiki"/>
          <w:smallCaps w:val="0"/>
          <w:sz w:val="20"/>
          <w:szCs w:val="20"/>
          <w:lang w:val="x-none"/>
        </w:rPr>
        <w:t>ormularz oferty</w:t>
      </w:r>
    </w:p>
    <w:p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  <w:lang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  <w:lang/>
        </w:rPr>
        <w:t>prowadzon</w:t>
      </w:r>
      <w:r w:rsidRPr="00E56E57">
        <w:rPr>
          <w:rFonts w:ascii="Arial" w:hAnsi="Arial" w:cs="Arial"/>
          <w:sz w:val="20"/>
          <w:szCs w:val="20"/>
          <w:lang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AF10FA" w:rsidRPr="00E56E57">
        <w:rPr>
          <w:rFonts w:ascii="Arial" w:hAnsi="Arial" w:cs="Arial"/>
          <w:iCs/>
          <w:sz w:val="20"/>
          <w:szCs w:val="20"/>
        </w:rPr>
        <w:t>podstawowy</w:t>
      </w:r>
      <w:r w:rsidR="004334FB" w:rsidRPr="00E56E57">
        <w:rPr>
          <w:rFonts w:ascii="Arial" w:hAnsi="Arial" w:cs="Arial"/>
          <w:iCs/>
          <w:sz w:val="20"/>
          <w:szCs w:val="20"/>
        </w:rPr>
        <w:t>m</w:t>
      </w:r>
      <w:r w:rsidR="00AF10FA" w:rsidRPr="00E56E57">
        <w:rPr>
          <w:rFonts w:ascii="Arial" w:hAnsi="Arial" w:cs="Arial"/>
          <w:iCs/>
          <w:sz w:val="20"/>
          <w:szCs w:val="20"/>
        </w:rPr>
        <w:t xml:space="preserve"> bez negocjacji</w:t>
      </w:r>
      <w:r w:rsidR="004334FB" w:rsidRPr="00E56E57">
        <w:rPr>
          <w:rFonts w:ascii="Arial" w:hAnsi="Arial" w:cs="Arial"/>
          <w:iCs/>
          <w:sz w:val="20"/>
          <w:szCs w:val="20"/>
        </w:rPr>
        <w:t>,</w:t>
      </w:r>
      <w:r w:rsidR="008D5F96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AF10FA" w:rsidRPr="00E56E57">
        <w:rPr>
          <w:rFonts w:ascii="Arial" w:hAnsi="Arial" w:cs="Arial"/>
          <w:sz w:val="20"/>
          <w:szCs w:val="20"/>
        </w:rPr>
        <w:t>zgodnie z art. 275 pkt 1</w:t>
      </w:r>
      <w:r w:rsidR="007737B5" w:rsidRPr="00E56E57">
        <w:rPr>
          <w:rFonts w:ascii="Arial" w:hAnsi="Arial" w:cs="Arial"/>
          <w:sz w:val="20"/>
          <w:szCs w:val="20"/>
        </w:rPr>
        <w:t>)</w:t>
      </w:r>
      <w:r w:rsidR="00AF10FA" w:rsidRPr="00E56E57">
        <w:rPr>
          <w:rFonts w:ascii="Arial" w:hAnsi="Arial" w:cs="Arial"/>
          <w:sz w:val="20"/>
          <w:szCs w:val="20"/>
        </w:rPr>
        <w:t xml:space="preserve"> ustawy </w:t>
      </w:r>
      <w:r w:rsidR="00505A41" w:rsidRPr="00E56E57">
        <w:rPr>
          <w:rFonts w:ascii="Arial" w:hAnsi="Arial" w:cs="Arial"/>
          <w:sz w:val="20"/>
          <w:szCs w:val="20"/>
          <w:lang/>
        </w:rPr>
        <w:t xml:space="preserve">z dnia </w:t>
      </w:r>
      <w:r w:rsidR="00AF10FA" w:rsidRPr="00E56E57">
        <w:rPr>
          <w:rFonts w:ascii="Arial" w:hAnsi="Arial" w:cs="Arial"/>
          <w:sz w:val="20"/>
          <w:szCs w:val="20"/>
          <w:lang/>
        </w:rPr>
        <w:t>11 września 2019 r.</w:t>
      </w:r>
      <w:r w:rsidR="00192E68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505A41" w:rsidRPr="00E56E57">
        <w:rPr>
          <w:rFonts w:ascii="Arial" w:hAnsi="Arial" w:cs="Arial"/>
          <w:sz w:val="20"/>
          <w:szCs w:val="20"/>
          <w:lang/>
        </w:rPr>
        <w:t xml:space="preserve">– </w:t>
      </w:r>
      <w:r w:rsidR="00741666" w:rsidRPr="00E56E57">
        <w:rPr>
          <w:rFonts w:ascii="Arial" w:hAnsi="Arial" w:cs="Arial"/>
          <w:sz w:val="20"/>
          <w:szCs w:val="20"/>
          <w:lang/>
        </w:rPr>
        <w:t>Prawo</w:t>
      </w:r>
      <w:r w:rsidR="00505A41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741666" w:rsidRPr="00E56E57">
        <w:rPr>
          <w:rFonts w:ascii="Arial" w:hAnsi="Arial" w:cs="Arial"/>
          <w:sz w:val="20"/>
          <w:szCs w:val="20"/>
          <w:lang/>
        </w:rPr>
        <w:t>zamówień publicznych</w:t>
      </w:r>
      <w:r w:rsidR="003413A3" w:rsidRPr="00E56E57">
        <w:rPr>
          <w:rFonts w:ascii="Arial" w:hAnsi="Arial" w:cs="Arial"/>
          <w:sz w:val="20"/>
          <w:szCs w:val="20"/>
          <w:lang/>
        </w:rPr>
        <w:t>,</w:t>
      </w:r>
      <w:r w:rsidR="00741666" w:rsidRPr="00E56E57">
        <w:rPr>
          <w:rFonts w:ascii="Arial" w:hAnsi="Arial" w:cs="Arial"/>
          <w:sz w:val="20"/>
          <w:szCs w:val="20"/>
          <w:lang/>
        </w:rPr>
        <w:t xml:space="preserve"> </w:t>
      </w:r>
      <w:r w:rsidR="00741666" w:rsidRPr="00E56E57">
        <w:rPr>
          <w:rFonts w:ascii="Arial" w:hAnsi="Arial" w:cs="Arial"/>
          <w:sz w:val="20"/>
          <w:szCs w:val="20"/>
        </w:rPr>
        <w:t xml:space="preserve">na </w:t>
      </w:r>
      <w:r w:rsidR="00505A41" w:rsidRPr="00C352D2">
        <w:rPr>
          <w:rFonts w:ascii="Arial" w:hAnsi="Arial" w:cs="Arial"/>
          <w:sz w:val="20"/>
          <w:szCs w:val="20"/>
        </w:rPr>
        <w:t>zadanie pod nazwą:</w:t>
      </w:r>
      <w:r w:rsidR="00A01C92" w:rsidRPr="00C352D2">
        <w:rPr>
          <w:rFonts w:ascii="Arial" w:hAnsi="Arial" w:cs="Arial"/>
          <w:sz w:val="20"/>
          <w:szCs w:val="20"/>
        </w:rPr>
        <w:t xml:space="preserve"> </w:t>
      </w:r>
      <w:r w:rsidR="000B62FF" w:rsidRPr="00C352D2">
        <w:rPr>
          <w:rFonts w:ascii="Arial" w:hAnsi="Arial" w:cs="Arial" w:hint="cs"/>
          <w:b/>
          <w:bCs/>
          <w:i/>
          <w:iCs/>
          <w:sz w:val="20"/>
          <w:szCs w:val="20"/>
        </w:rPr>
        <w:t>„</w:t>
      </w:r>
      <w:r w:rsidR="00C42A7C" w:rsidRPr="00C42A7C">
        <w:rPr>
          <w:rFonts w:ascii="Arial" w:hAnsi="Arial" w:cs="Arial"/>
          <w:b/>
          <w:bCs/>
          <w:i/>
          <w:iCs/>
          <w:sz w:val="20"/>
          <w:szCs w:val="20"/>
        </w:rPr>
        <w:t>Zakup i dostawa r</w:t>
      </w:r>
      <w:r w:rsidR="00C42A7C" w:rsidRPr="00C42A7C">
        <w:rPr>
          <w:rFonts w:ascii="Arial" w:hAnsi="Arial" w:cs="Arial" w:hint="cs"/>
          <w:b/>
          <w:bCs/>
          <w:i/>
          <w:iCs/>
          <w:sz w:val="20"/>
          <w:szCs w:val="20"/>
        </w:rPr>
        <w:t>ę</w:t>
      </w:r>
      <w:r w:rsidR="00C42A7C" w:rsidRPr="00C42A7C">
        <w:rPr>
          <w:rFonts w:ascii="Arial" w:hAnsi="Arial" w:cs="Arial"/>
          <w:b/>
          <w:bCs/>
          <w:i/>
          <w:iCs/>
          <w:sz w:val="20"/>
          <w:szCs w:val="20"/>
        </w:rPr>
        <w:t>kawiczek</w:t>
      </w:r>
      <w:r w:rsidR="000B62FF" w:rsidRPr="00C352D2">
        <w:rPr>
          <w:rFonts w:ascii="Arial" w:hAnsi="Arial" w:cs="Arial" w:hint="cs"/>
          <w:b/>
          <w:bCs/>
          <w:i/>
          <w:iCs/>
          <w:sz w:val="20"/>
          <w:szCs w:val="20"/>
        </w:rPr>
        <w:t>”</w:t>
      </w:r>
      <w:r w:rsidR="00741666" w:rsidRPr="00C352D2">
        <w:rPr>
          <w:rFonts w:ascii="Arial" w:hAnsi="Arial" w:cs="Arial"/>
          <w:sz w:val="20"/>
          <w:szCs w:val="20"/>
          <w:lang/>
        </w:rPr>
        <w:t>,</w:t>
      </w:r>
      <w:r w:rsidR="00741666" w:rsidRPr="00E56E57">
        <w:rPr>
          <w:rFonts w:ascii="Arial" w:hAnsi="Arial" w:cs="Arial"/>
          <w:sz w:val="20"/>
          <w:szCs w:val="20"/>
          <w:lang/>
        </w:rPr>
        <w:t xml:space="preserve">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:rsidR="002943C8" w:rsidRPr="00AB6ECC" w:rsidRDefault="002943C8" w:rsidP="002943C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3C8">
              <w:rPr>
                <w:rFonts w:ascii="Arial" w:hAnsi="Arial" w:cs="Arial"/>
                <w:b/>
                <w:sz w:val="22"/>
                <w:szCs w:val="22"/>
              </w:rPr>
              <w:t>Wykonawca 1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3C8" w:rsidRPr="002943C8" w:rsidRDefault="002943C8" w:rsidP="002943C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43C8">
              <w:rPr>
                <w:rFonts w:ascii="Arial" w:hAnsi="Arial" w:cs="Arial"/>
                <w:b/>
                <w:sz w:val="22"/>
                <w:szCs w:val="22"/>
              </w:rPr>
              <w:t>Wykonawca 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43C8">
              <w:rPr>
                <w:rFonts w:ascii="Arial" w:hAnsi="Arial" w:cs="Arial"/>
                <w:i/>
                <w:sz w:val="22"/>
                <w:szCs w:val="22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3C8" w:rsidRPr="002943C8" w:rsidRDefault="002943C8" w:rsidP="002943C8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2943C8" w:rsidRPr="002943C8" w:rsidRDefault="002943C8" w:rsidP="002943C8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943C8">
              <w:rPr>
                <w:rFonts w:ascii="Arial" w:hAnsi="Arial" w:cs="Arial"/>
                <w:b/>
                <w:sz w:val="22"/>
                <w:szCs w:val="20"/>
              </w:rPr>
              <w:t>Pełnomocnik**</w:t>
            </w:r>
            <w:r w:rsidRPr="002943C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943C8">
              <w:rPr>
                <w:rFonts w:ascii="Arial" w:hAnsi="Arial" w:cs="Arial"/>
                <w:bCs/>
                <w:sz w:val="22"/>
                <w:szCs w:val="20"/>
              </w:rPr>
              <w:t>do</w:t>
            </w:r>
            <w:r w:rsidRPr="002943C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943C8">
              <w:rPr>
                <w:rFonts w:ascii="Arial" w:hAnsi="Arial" w:cs="Arial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3C8" w:rsidRPr="002943C8" w:rsidTr="00751E47">
        <w:tc>
          <w:tcPr>
            <w:tcW w:w="4604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2943C8">
              <w:rPr>
                <w:rFonts w:ascii="Arial" w:hAnsi="Arial" w:cs="Arial"/>
                <w:i/>
                <w:sz w:val="22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2943C8" w:rsidRPr="002943C8" w:rsidRDefault="002943C8" w:rsidP="00751E47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2943C8" w:rsidRPr="002943C8" w:rsidRDefault="002943C8" w:rsidP="002943C8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:rsidR="007737B5" w:rsidRPr="00E56E57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caps/>
        </w:rPr>
        <w:t>ZOBOWIĄZUJEMY</w:t>
      </w:r>
      <w:r w:rsidRPr="00E56E57">
        <w:rPr>
          <w:rFonts w:ascii="Arial" w:hAnsi="Arial" w:cs="Arial"/>
          <w:b/>
          <w:bCs/>
        </w:rPr>
        <w:t xml:space="preserve"> SIĘ </w:t>
      </w:r>
      <w:r w:rsidRPr="00E56E57">
        <w:rPr>
          <w:rFonts w:ascii="Arial" w:hAnsi="Arial" w:cs="Arial"/>
          <w:b/>
        </w:rPr>
        <w:t xml:space="preserve">wykonać </w:t>
      </w:r>
      <w:r w:rsidRPr="00E56E57">
        <w:rPr>
          <w:rFonts w:ascii="Arial" w:hAnsi="Arial" w:cs="Arial"/>
          <w:b/>
          <w:lang w:val="pl-PL"/>
        </w:rPr>
        <w:t xml:space="preserve">zamówienie </w:t>
      </w:r>
      <w:r w:rsidRPr="00E56E57">
        <w:rPr>
          <w:rFonts w:ascii="Arial" w:hAnsi="Arial" w:cs="Arial"/>
          <w:b/>
        </w:rPr>
        <w:t>w terminie</w:t>
      </w:r>
      <w:r w:rsidRPr="00E56E57">
        <w:rPr>
          <w:rFonts w:ascii="Arial" w:hAnsi="Arial" w:cs="Arial"/>
          <w:b/>
          <w:lang w:val="pl-PL"/>
        </w:rPr>
        <w:t xml:space="preserve"> wskazanym w SWZ</w:t>
      </w:r>
      <w:r w:rsidRPr="00E56E57">
        <w:rPr>
          <w:rFonts w:ascii="Arial" w:hAnsi="Arial" w:cs="Arial"/>
          <w:b/>
        </w:rPr>
        <w:t>.</w:t>
      </w:r>
    </w:p>
    <w:p w:rsidR="007737B5" w:rsidRPr="00E56E57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postanowieniach umowy,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lastRenderedPageBreak/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 xml:space="preserve">………………………………………… </w:t>
      </w:r>
      <w:r w:rsidRPr="009227AD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:rsidR="00665886" w:rsidRPr="002943C8" w:rsidRDefault="009227AD" w:rsidP="00EF533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caps/>
        </w:rPr>
      </w:pPr>
      <w:r w:rsidRPr="002943C8">
        <w:rPr>
          <w:rFonts w:ascii="Arial" w:hAnsi="Arial" w:cs="Arial"/>
          <w:b/>
          <w:lang/>
        </w:rPr>
        <w:t>OŚWIADCZAMY</w:t>
      </w:r>
      <w:r w:rsidRPr="002943C8">
        <w:rPr>
          <w:rFonts w:ascii="Arial" w:hAnsi="Arial" w:cs="Arial"/>
          <w:lang/>
        </w:rPr>
        <w:t xml:space="preserve">, że </w:t>
      </w:r>
      <w:r w:rsidRPr="002943C8">
        <w:rPr>
          <w:rFonts w:ascii="Arial" w:hAnsi="Arial" w:cs="Arial"/>
          <w:bCs/>
        </w:rPr>
        <w:t>otrzymaliśmy</w:t>
      </w:r>
      <w:r w:rsidRPr="002943C8">
        <w:rPr>
          <w:rFonts w:ascii="Arial" w:hAnsi="Arial" w:cs="Arial"/>
          <w:lang/>
        </w:rPr>
        <w:t xml:space="preserve"> konieczne informacje do przygotowania oferty</w:t>
      </w:r>
      <w:r w:rsidRPr="002943C8">
        <w:rPr>
          <w:rFonts w:ascii="Arial" w:hAnsi="Arial" w:cs="Arial"/>
          <w:lang w:val="pl-PL"/>
        </w:rPr>
        <w:t>.</w:t>
      </w:r>
    </w:p>
    <w:p w:rsidR="00EF533E" w:rsidRPr="00D84185" w:rsidRDefault="009227AD" w:rsidP="00EF533E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eastAsia="Lucida Sans Unicode" w:hAnsi="Arial" w:cs="Arial"/>
          <w:b/>
          <w:bCs/>
          <w:sz w:val="18"/>
          <w:szCs w:val="18"/>
          <w:u w:val="single"/>
          <w:lang w:eastAsia="ar-SA"/>
        </w:rPr>
      </w:pPr>
      <w:r w:rsidRPr="009227AD">
        <w:rPr>
          <w:rFonts w:ascii="Arial" w:hAnsi="Arial" w:cs="Arial"/>
          <w:b/>
          <w:caps/>
        </w:rPr>
        <w:t>Oferujemy</w:t>
      </w:r>
      <w:r w:rsidRPr="009227AD">
        <w:rPr>
          <w:rFonts w:ascii="Arial" w:eastAsia="Lucida Sans Unicode" w:hAnsi="Arial" w:cs="Arial"/>
          <w:b/>
          <w:bCs/>
          <w:sz w:val="18"/>
          <w:szCs w:val="18"/>
          <w:lang w:eastAsia="ar-SA"/>
        </w:rPr>
        <w:t xml:space="preserve"> </w:t>
      </w:r>
      <w:r w:rsidRPr="00D719BD">
        <w:rPr>
          <w:rFonts w:ascii="Arial" w:eastAsia="Lucida Sans Unicode" w:hAnsi="Arial" w:cs="Arial"/>
          <w:b/>
          <w:bCs/>
          <w:lang w:eastAsia="ar-SA"/>
        </w:rPr>
        <w:t xml:space="preserve">wykonanie </w:t>
      </w:r>
      <w:r w:rsidR="004659A1">
        <w:rPr>
          <w:rFonts w:ascii="Arial" w:eastAsia="Lucida Sans Unicode" w:hAnsi="Arial" w:cs="Arial"/>
          <w:b/>
          <w:bCs/>
          <w:lang w:val="pl-PL" w:eastAsia="ar-SA"/>
        </w:rPr>
        <w:t>przedmiotu zamówienia</w:t>
      </w:r>
      <w:r w:rsidR="00825937">
        <w:rPr>
          <w:rFonts w:ascii="Arial" w:eastAsia="Lucida Sans Unicode" w:hAnsi="Arial" w:cs="Arial"/>
          <w:b/>
          <w:bCs/>
          <w:lang w:val="pl-PL" w:eastAsia="ar-SA"/>
        </w:rPr>
        <w:t xml:space="preserve"> zgodnie za całkowitą cenę</w:t>
      </w:r>
      <w:r w:rsidR="00F36C31">
        <w:rPr>
          <w:rFonts w:ascii="Arial" w:eastAsia="Lucida Sans Unicode" w:hAnsi="Arial" w:cs="Arial"/>
          <w:b/>
          <w:bCs/>
          <w:lang w:val="pl-PL" w:eastAsia="ar-SA"/>
        </w:rPr>
        <w:t xml:space="preserve"> określoną w Formularzu asortymentowo-cenowym</w:t>
      </w:r>
      <w:r w:rsidR="00C42A7C">
        <w:rPr>
          <w:rStyle w:val="Odwoanieprzypisudolnego"/>
          <w:rFonts w:ascii="Arial" w:eastAsia="Lucida Sans Unicode" w:hAnsi="Arial" w:cs="Arial"/>
          <w:b/>
          <w:bCs/>
          <w:lang w:val="pl-PL" w:eastAsia="ar-SA"/>
        </w:rPr>
        <w:footnoteReference w:id="1"/>
      </w:r>
      <w:r w:rsidR="00D84185">
        <w:rPr>
          <w:rFonts w:ascii="Arial" w:eastAsia="Lucida Sans Unicode" w:hAnsi="Arial" w:cs="Arial"/>
          <w:b/>
          <w:bCs/>
          <w:lang w:val="pl-PL" w:eastAsia="ar-SA"/>
        </w:rPr>
        <w:t>:</w:t>
      </w:r>
    </w:p>
    <w:p w:rsidR="00D84185" w:rsidRPr="00D84185" w:rsidRDefault="00D84185" w:rsidP="00D966E4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kern w:val="2"/>
          <w:lang w:eastAsia="ar-SA"/>
        </w:rPr>
      </w:pPr>
    </w:p>
    <w:p w:rsidR="00242522" w:rsidRDefault="00825937" w:rsidP="006670EF">
      <w:pPr>
        <w:pStyle w:val="Zwykytekst"/>
        <w:numPr>
          <w:ilvl w:val="0"/>
          <w:numId w:val="21"/>
        </w:numPr>
        <w:autoSpaceDE w:val="0"/>
        <w:autoSpaceDN w:val="0"/>
        <w:spacing w:line="276" w:lineRule="auto"/>
        <w:ind w:left="714" w:hanging="357"/>
        <w:jc w:val="both"/>
        <w:rPr>
          <w:rFonts w:ascii="Arial" w:eastAsia="Lucida Sans Unicode" w:hAnsi="Arial" w:cs="Arial"/>
          <w:b/>
          <w:bCs/>
          <w:u w:val="single"/>
          <w:lang w:eastAsia="ar-SA"/>
        </w:rPr>
      </w:pPr>
      <w:r>
        <w:rPr>
          <w:rFonts w:ascii="Arial" w:eastAsia="Lucida Sans Unicode" w:hAnsi="Arial" w:cs="Arial"/>
          <w:b/>
          <w:bCs/>
          <w:u w:val="single"/>
          <w:lang w:val="pl-PL" w:eastAsia="ar-SA"/>
        </w:rPr>
        <w:t>Część</w:t>
      </w:r>
      <w:r w:rsidR="00D84185" w:rsidRPr="00D84185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 </w:t>
      </w:r>
      <w:r w:rsidR="00D966E4">
        <w:rPr>
          <w:rFonts w:ascii="Arial" w:eastAsia="Lucida Sans Unicode" w:hAnsi="Arial" w:cs="Arial"/>
          <w:b/>
          <w:bCs/>
          <w:u w:val="single"/>
          <w:lang w:val="pl-PL" w:eastAsia="ar-SA"/>
        </w:rPr>
        <w:t>1</w:t>
      </w:r>
      <w:r w:rsidR="00D84185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 - </w:t>
      </w:r>
      <w:r w:rsidR="00C42A7C" w:rsidRPr="00C42A7C">
        <w:rPr>
          <w:rFonts w:ascii="Arial" w:eastAsia="Lucida Sans Unicode" w:hAnsi="Arial" w:cs="Arial"/>
          <w:b/>
          <w:bCs/>
          <w:u w:val="single"/>
          <w:lang w:val="pl-PL" w:eastAsia="ar-SA"/>
        </w:rPr>
        <w:t>R</w:t>
      </w:r>
      <w:r w:rsidR="00C42A7C" w:rsidRPr="00C42A7C">
        <w:rPr>
          <w:rFonts w:ascii="Arial" w:eastAsia="Lucida Sans Unicode" w:hAnsi="Arial" w:cs="Arial" w:hint="cs"/>
          <w:b/>
          <w:bCs/>
          <w:u w:val="single"/>
          <w:lang w:val="pl-PL" w:eastAsia="ar-SA"/>
        </w:rPr>
        <w:t>ę</w:t>
      </w:r>
      <w:r w:rsidR="00C42A7C" w:rsidRPr="00C42A7C">
        <w:rPr>
          <w:rFonts w:ascii="Arial" w:eastAsia="Lucida Sans Unicode" w:hAnsi="Arial" w:cs="Arial"/>
          <w:b/>
          <w:bCs/>
          <w:u w:val="single"/>
          <w:lang w:val="pl-PL" w:eastAsia="ar-SA"/>
        </w:rPr>
        <w:t>kawiczki chirurgiczne</w:t>
      </w:r>
      <w:r w:rsidR="00242522">
        <w:rPr>
          <w:rFonts w:ascii="Arial" w:eastAsia="Lucida Sans Unicode" w:hAnsi="Arial" w:cs="Arial"/>
          <w:b/>
          <w:bCs/>
          <w:u w:val="single"/>
          <w:lang w:val="pl-PL" w:eastAsia="ar-SA"/>
        </w:rPr>
        <w:t>:</w:t>
      </w:r>
    </w:p>
    <w:p w:rsidR="00242522" w:rsidRDefault="00242522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eastAsia="Lucida Sans Unicode" w:hAnsi="Arial" w:cs="Arial"/>
          <w:b/>
          <w:bCs/>
          <w:u w:val="single"/>
          <w:lang w:eastAsia="ar-SA"/>
        </w:rPr>
      </w:pPr>
    </w:p>
    <w:p w:rsidR="00D84185" w:rsidRDefault="00D84185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hAnsi="Arial" w:cs="Arial"/>
          <w:kern w:val="2"/>
          <w:lang w:val="pl-PL" w:eastAsia="ar-SA"/>
        </w:rPr>
      </w:pPr>
      <w:r w:rsidRPr="00242522">
        <w:rPr>
          <w:rFonts w:ascii="Arial" w:hAnsi="Arial" w:cs="Arial"/>
          <w:kern w:val="2"/>
          <w:lang w:eastAsia="ar-SA"/>
        </w:rPr>
        <w:t>Brutto:……………………………(słownie: ………………………………………………………..)</w:t>
      </w:r>
    </w:p>
    <w:p w:rsidR="002943C8" w:rsidRPr="002943C8" w:rsidRDefault="002943C8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eastAsia="Lucida Sans Unicode" w:hAnsi="Arial" w:cs="Arial"/>
          <w:bCs/>
          <w:i/>
          <w:lang w:val="pl-PL" w:eastAsia="ar-SA"/>
        </w:rPr>
      </w:pPr>
      <w:r>
        <w:rPr>
          <w:rFonts w:ascii="Arial" w:eastAsia="Lucida Sans Unicode" w:hAnsi="Arial" w:cs="Arial"/>
          <w:bCs/>
          <w:i/>
          <w:lang w:val="pl-PL" w:eastAsia="ar-SA"/>
        </w:rPr>
        <w:t xml:space="preserve">Zgodnie z załączonym 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>Formularz</w:t>
      </w:r>
      <w:r>
        <w:rPr>
          <w:rFonts w:ascii="Arial" w:eastAsia="Lucida Sans Unicode" w:hAnsi="Arial" w:cs="Arial"/>
          <w:bCs/>
          <w:i/>
          <w:lang w:val="pl-PL" w:eastAsia="ar-SA"/>
        </w:rPr>
        <w:t>em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 xml:space="preserve"> asortymentowo-cenowy</w:t>
      </w:r>
      <w:r>
        <w:rPr>
          <w:rFonts w:ascii="Arial" w:eastAsia="Lucida Sans Unicode" w:hAnsi="Arial" w:cs="Arial"/>
          <w:bCs/>
          <w:i/>
          <w:lang w:val="pl-PL" w:eastAsia="ar-SA"/>
        </w:rPr>
        <w:t>m</w:t>
      </w:r>
    </w:p>
    <w:p w:rsidR="00BF2BE7" w:rsidRDefault="00BF2BE7" w:rsidP="006670EF">
      <w:pPr>
        <w:pStyle w:val="Zwykytekst"/>
        <w:autoSpaceDE w:val="0"/>
        <w:autoSpaceDN w:val="0"/>
        <w:spacing w:line="276" w:lineRule="auto"/>
        <w:ind w:left="783"/>
        <w:jc w:val="both"/>
        <w:rPr>
          <w:rFonts w:ascii="Arial" w:hAnsi="Arial" w:cs="Arial"/>
          <w:kern w:val="2"/>
          <w:lang w:eastAsia="ar-SA"/>
        </w:rPr>
      </w:pPr>
    </w:p>
    <w:p w:rsidR="004B674B" w:rsidRDefault="00242522" w:rsidP="006670EF">
      <w:pPr>
        <w:pStyle w:val="Zwykytekst"/>
        <w:numPr>
          <w:ilvl w:val="0"/>
          <w:numId w:val="21"/>
        </w:numPr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kern w:val="2"/>
          <w:lang w:eastAsia="ar-SA"/>
        </w:rPr>
      </w:pPr>
      <w:r w:rsidRPr="004B674B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Część </w:t>
      </w:r>
      <w:r w:rsidR="00D966E4" w:rsidRPr="004B674B">
        <w:rPr>
          <w:rFonts w:ascii="Arial" w:eastAsia="Lucida Sans Unicode" w:hAnsi="Arial" w:cs="Arial"/>
          <w:b/>
          <w:bCs/>
          <w:u w:val="single"/>
          <w:lang w:val="pl-PL" w:eastAsia="ar-SA"/>
        </w:rPr>
        <w:t>2</w:t>
      </w:r>
      <w:r w:rsidRPr="004B674B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 - </w:t>
      </w:r>
      <w:r w:rsidR="004B674B" w:rsidRPr="004B674B">
        <w:rPr>
          <w:rFonts w:ascii="Arial" w:eastAsia="Lucida Sans Unicode" w:hAnsi="Arial" w:cs="Arial"/>
          <w:b/>
          <w:bCs/>
          <w:u w:val="single"/>
          <w:lang w:val="pl-PL" w:eastAsia="ar-SA"/>
        </w:rPr>
        <w:t>R</w:t>
      </w:r>
      <w:r w:rsidR="004B674B" w:rsidRPr="004B674B">
        <w:rPr>
          <w:rFonts w:ascii="Arial" w:eastAsia="Lucida Sans Unicode" w:hAnsi="Arial" w:cs="Arial" w:hint="cs"/>
          <w:b/>
          <w:bCs/>
          <w:u w:val="single"/>
          <w:lang w:val="pl-PL" w:eastAsia="ar-SA"/>
        </w:rPr>
        <w:t>ę</w:t>
      </w:r>
      <w:r w:rsidR="004B674B" w:rsidRPr="004B674B">
        <w:rPr>
          <w:rFonts w:ascii="Arial" w:eastAsia="Lucida Sans Unicode" w:hAnsi="Arial" w:cs="Arial"/>
          <w:b/>
          <w:bCs/>
          <w:u w:val="single"/>
          <w:lang w:val="pl-PL" w:eastAsia="ar-SA"/>
        </w:rPr>
        <w:t>kawiczki nitrylowe 100 szt. w op.</w:t>
      </w:r>
      <w:r w:rsidR="00AC5386">
        <w:rPr>
          <w:rFonts w:ascii="Arial" w:eastAsia="Lucida Sans Unicode" w:hAnsi="Arial" w:cs="Arial"/>
          <w:b/>
          <w:bCs/>
          <w:u w:val="single"/>
          <w:lang w:val="pl-PL" w:eastAsia="ar-SA"/>
        </w:rPr>
        <w:t>:</w:t>
      </w:r>
    </w:p>
    <w:p w:rsidR="004B674B" w:rsidRDefault="004B674B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hAnsi="Arial" w:cs="Arial"/>
          <w:kern w:val="2"/>
          <w:lang w:eastAsia="ar-SA"/>
        </w:rPr>
      </w:pPr>
    </w:p>
    <w:p w:rsidR="00F36C31" w:rsidRPr="004B674B" w:rsidRDefault="00F36C31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hAnsi="Arial" w:cs="Arial"/>
          <w:kern w:val="2"/>
          <w:lang w:eastAsia="ar-SA"/>
        </w:rPr>
      </w:pPr>
      <w:r w:rsidRPr="004B674B">
        <w:rPr>
          <w:rFonts w:ascii="Arial" w:hAnsi="Arial" w:cs="Arial"/>
          <w:kern w:val="2"/>
          <w:lang w:eastAsia="ar-SA"/>
        </w:rPr>
        <w:t>Brutto:……………………………(słownie: ………………………………………………………..)</w:t>
      </w:r>
    </w:p>
    <w:p w:rsidR="002943C8" w:rsidRPr="002943C8" w:rsidRDefault="002943C8" w:rsidP="002943C8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eastAsia="Lucida Sans Unicode" w:hAnsi="Arial" w:cs="Arial"/>
          <w:bCs/>
          <w:i/>
          <w:lang w:val="pl-PL" w:eastAsia="ar-SA"/>
        </w:rPr>
      </w:pPr>
      <w:r>
        <w:rPr>
          <w:rFonts w:ascii="Arial" w:eastAsia="Lucida Sans Unicode" w:hAnsi="Arial" w:cs="Arial"/>
          <w:bCs/>
          <w:i/>
          <w:lang w:val="pl-PL" w:eastAsia="ar-SA"/>
        </w:rPr>
        <w:t xml:space="preserve">Zgodnie z załączonym 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>Formularz</w:t>
      </w:r>
      <w:r>
        <w:rPr>
          <w:rFonts w:ascii="Arial" w:eastAsia="Lucida Sans Unicode" w:hAnsi="Arial" w:cs="Arial"/>
          <w:bCs/>
          <w:i/>
          <w:lang w:val="pl-PL" w:eastAsia="ar-SA"/>
        </w:rPr>
        <w:t>em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 xml:space="preserve"> asortymentowo-cenowy</w:t>
      </w:r>
      <w:r>
        <w:rPr>
          <w:rFonts w:ascii="Arial" w:eastAsia="Lucida Sans Unicode" w:hAnsi="Arial" w:cs="Arial"/>
          <w:bCs/>
          <w:i/>
          <w:lang w:val="pl-PL" w:eastAsia="ar-SA"/>
        </w:rPr>
        <w:t>m</w:t>
      </w:r>
    </w:p>
    <w:p w:rsidR="00242522" w:rsidRPr="00242522" w:rsidRDefault="00242522" w:rsidP="006670EF">
      <w:pPr>
        <w:pStyle w:val="Zwykytekst"/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kern w:val="2"/>
          <w:lang w:eastAsia="ar-SA"/>
        </w:rPr>
      </w:pPr>
    </w:p>
    <w:p w:rsidR="00F36C31" w:rsidRDefault="00242522" w:rsidP="006670EF">
      <w:pPr>
        <w:pStyle w:val="Zwykytekst"/>
        <w:numPr>
          <w:ilvl w:val="0"/>
          <w:numId w:val="21"/>
        </w:numPr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kern w:val="2"/>
          <w:lang w:eastAsia="ar-SA"/>
        </w:rPr>
      </w:pPr>
      <w:r w:rsidRPr="00242522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Część </w:t>
      </w:r>
      <w:r w:rsidR="00D966E4">
        <w:rPr>
          <w:rFonts w:ascii="Arial" w:eastAsia="Lucida Sans Unicode" w:hAnsi="Arial" w:cs="Arial"/>
          <w:b/>
          <w:bCs/>
          <w:u w:val="single"/>
          <w:lang w:val="pl-PL" w:eastAsia="ar-SA"/>
        </w:rPr>
        <w:t>3</w:t>
      </w:r>
      <w:r w:rsidRPr="00242522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 - </w:t>
      </w:r>
      <w:r w:rsidR="00AC5386" w:rsidRPr="00AC5386">
        <w:rPr>
          <w:rFonts w:ascii="Arial" w:eastAsia="Lucida Sans Unicode" w:hAnsi="Arial" w:cs="Arial"/>
          <w:b/>
          <w:bCs/>
          <w:u w:val="single"/>
          <w:lang w:val="pl-PL" w:eastAsia="ar-SA"/>
        </w:rPr>
        <w:t>R</w:t>
      </w:r>
      <w:r w:rsidR="00AC5386" w:rsidRPr="00AC5386">
        <w:rPr>
          <w:rFonts w:ascii="Arial" w:eastAsia="Lucida Sans Unicode" w:hAnsi="Arial" w:cs="Arial" w:hint="cs"/>
          <w:b/>
          <w:bCs/>
          <w:u w:val="single"/>
          <w:lang w:val="pl-PL" w:eastAsia="ar-SA"/>
        </w:rPr>
        <w:t>ę</w:t>
      </w:r>
      <w:r w:rsidR="00AC5386" w:rsidRPr="00AC5386">
        <w:rPr>
          <w:rFonts w:ascii="Arial" w:eastAsia="Lucida Sans Unicode" w:hAnsi="Arial" w:cs="Arial"/>
          <w:b/>
          <w:bCs/>
          <w:u w:val="single"/>
          <w:lang w:val="pl-PL" w:eastAsia="ar-SA"/>
        </w:rPr>
        <w:t>kawiczki nitrylowe 200/250 szt. w op.</w:t>
      </w:r>
      <w:r w:rsidR="00AC5386">
        <w:rPr>
          <w:rFonts w:ascii="Arial" w:eastAsia="Lucida Sans Unicode" w:hAnsi="Arial" w:cs="Arial"/>
          <w:b/>
          <w:bCs/>
          <w:u w:val="single"/>
          <w:lang w:val="pl-PL" w:eastAsia="ar-SA"/>
        </w:rPr>
        <w:t>:</w:t>
      </w:r>
    </w:p>
    <w:p w:rsidR="00F36C31" w:rsidRDefault="00F36C31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hAnsi="Arial" w:cs="Arial"/>
          <w:kern w:val="2"/>
          <w:lang w:eastAsia="ar-SA"/>
        </w:rPr>
      </w:pPr>
    </w:p>
    <w:p w:rsidR="00F36C31" w:rsidRPr="00F36C31" w:rsidRDefault="00F36C31" w:rsidP="006670EF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hAnsi="Arial" w:cs="Arial"/>
          <w:kern w:val="2"/>
          <w:lang w:eastAsia="ar-SA"/>
        </w:rPr>
      </w:pPr>
      <w:r w:rsidRPr="00F36C31">
        <w:rPr>
          <w:rFonts w:ascii="Arial" w:hAnsi="Arial" w:cs="Arial"/>
          <w:kern w:val="2"/>
          <w:lang w:eastAsia="ar-SA"/>
        </w:rPr>
        <w:t>Brutto:……………………………(słownie: ………………………………………………………..)</w:t>
      </w:r>
    </w:p>
    <w:p w:rsidR="002943C8" w:rsidRPr="002943C8" w:rsidRDefault="002943C8" w:rsidP="002943C8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eastAsia="Lucida Sans Unicode" w:hAnsi="Arial" w:cs="Arial"/>
          <w:bCs/>
          <w:i/>
          <w:lang w:val="pl-PL" w:eastAsia="ar-SA"/>
        </w:rPr>
      </w:pPr>
      <w:r>
        <w:rPr>
          <w:rFonts w:ascii="Arial" w:eastAsia="Lucida Sans Unicode" w:hAnsi="Arial" w:cs="Arial"/>
          <w:bCs/>
          <w:i/>
          <w:lang w:val="pl-PL" w:eastAsia="ar-SA"/>
        </w:rPr>
        <w:t xml:space="preserve">Zgodnie z załączonym 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>Formularz</w:t>
      </w:r>
      <w:r>
        <w:rPr>
          <w:rFonts w:ascii="Arial" w:eastAsia="Lucida Sans Unicode" w:hAnsi="Arial" w:cs="Arial"/>
          <w:bCs/>
          <w:i/>
          <w:lang w:val="pl-PL" w:eastAsia="ar-SA"/>
        </w:rPr>
        <w:t>em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 xml:space="preserve"> asortymentowo-cenowy</w:t>
      </w:r>
      <w:r>
        <w:rPr>
          <w:rFonts w:ascii="Arial" w:eastAsia="Lucida Sans Unicode" w:hAnsi="Arial" w:cs="Arial"/>
          <w:bCs/>
          <w:i/>
          <w:lang w:val="pl-PL" w:eastAsia="ar-SA"/>
        </w:rPr>
        <w:t>m</w:t>
      </w:r>
    </w:p>
    <w:p w:rsidR="00F36C31" w:rsidRPr="00242522" w:rsidRDefault="00F36C31" w:rsidP="006670EF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kern w:val="2"/>
          <w:lang w:eastAsia="ar-SA"/>
        </w:rPr>
      </w:pPr>
    </w:p>
    <w:p w:rsidR="00F36C31" w:rsidRPr="00F36C31" w:rsidRDefault="00242522" w:rsidP="006670EF">
      <w:pPr>
        <w:pStyle w:val="Zwykytekst"/>
        <w:numPr>
          <w:ilvl w:val="0"/>
          <w:numId w:val="21"/>
        </w:numPr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kern w:val="2"/>
          <w:lang w:eastAsia="ar-SA"/>
        </w:rPr>
      </w:pPr>
      <w:r w:rsidRPr="00F36C31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Część </w:t>
      </w:r>
      <w:r w:rsidR="00D966E4">
        <w:rPr>
          <w:rFonts w:ascii="Arial" w:eastAsia="Lucida Sans Unicode" w:hAnsi="Arial" w:cs="Arial"/>
          <w:b/>
          <w:bCs/>
          <w:u w:val="single"/>
          <w:lang w:val="pl-PL" w:eastAsia="ar-SA"/>
        </w:rPr>
        <w:t>4</w:t>
      </w:r>
      <w:r w:rsidRPr="00F36C31">
        <w:rPr>
          <w:rFonts w:ascii="Arial" w:eastAsia="Lucida Sans Unicode" w:hAnsi="Arial" w:cs="Arial"/>
          <w:b/>
          <w:bCs/>
          <w:u w:val="single"/>
          <w:lang w:val="pl-PL" w:eastAsia="ar-SA"/>
        </w:rPr>
        <w:t xml:space="preserve"> - </w:t>
      </w:r>
      <w:r w:rsidR="006670EF" w:rsidRPr="006670EF">
        <w:rPr>
          <w:rFonts w:ascii="Arial" w:eastAsia="Lucida Sans Unicode" w:hAnsi="Arial" w:cs="Arial"/>
          <w:b/>
          <w:bCs/>
          <w:u w:val="single"/>
          <w:lang w:val="pl-PL" w:eastAsia="ar-SA"/>
        </w:rPr>
        <w:t>R</w:t>
      </w:r>
      <w:r w:rsidR="006670EF" w:rsidRPr="006670EF">
        <w:rPr>
          <w:rFonts w:ascii="Arial" w:eastAsia="Lucida Sans Unicode" w:hAnsi="Arial" w:cs="Arial" w:hint="cs"/>
          <w:b/>
          <w:bCs/>
          <w:u w:val="single"/>
          <w:lang w:val="pl-PL" w:eastAsia="ar-SA"/>
        </w:rPr>
        <w:t>ę</w:t>
      </w:r>
      <w:r w:rsidR="006670EF" w:rsidRPr="006670EF">
        <w:rPr>
          <w:rFonts w:ascii="Arial" w:eastAsia="Lucida Sans Unicode" w:hAnsi="Arial" w:cs="Arial"/>
          <w:b/>
          <w:bCs/>
          <w:u w:val="single"/>
          <w:lang w:val="pl-PL" w:eastAsia="ar-SA"/>
        </w:rPr>
        <w:t>kawice operacyjne</w:t>
      </w:r>
      <w:r w:rsidR="006670EF">
        <w:rPr>
          <w:rFonts w:ascii="Arial" w:eastAsia="Lucida Sans Unicode" w:hAnsi="Arial" w:cs="Arial"/>
          <w:b/>
          <w:bCs/>
          <w:u w:val="single"/>
          <w:lang w:val="pl-PL" w:eastAsia="ar-SA"/>
        </w:rPr>
        <w:t>:</w:t>
      </w:r>
    </w:p>
    <w:p w:rsidR="00F36C31" w:rsidRDefault="00F36C31" w:rsidP="006670EF">
      <w:pPr>
        <w:pStyle w:val="Zwykytek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kern w:val="2"/>
          <w:lang w:eastAsia="ar-SA"/>
        </w:rPr>
      </w:pPr>
    </w:p>
    <w:p w:rsidR="00F36C31" w:rsidRDefault="00F36C31" w:rsidP="006670EF">
      <w:pPr>
        <w:pStyle w:val="Zwykytekst"/>
        <w:autoSpaceDE w:val="0"/>
        <w:autoSpaceDN w:val="0"/>
        <w:spacing w:line="276" w:lineRule="auto"/>
        <w:ind w:left="357" w:firstLine="357"/>
        <w:jc w:val="both"/>
        <w:rPr>
          <w:rFonts w:ascii="Arial" w:hAnsi="Arial" w:cs="Arial"/>
          <w:kern w:val="2"/>
          <w:lang w:eastAsia="ar-SA"/>
        </w:rPr>
      </w:pPr>
      <w:r w:rsidRPr="00242522">
        <w:rPr>
          <w:rFonts w:ascii="Arial" w:hAnsi="Arial" w:cs="Arial"/>
          <w:kern w:val="2"/>
          <w:lang w:eastAsia="ar-SA"/>
        </w:rPr>
        <w:t>Brutto:……………………………(słownie: ………………………………………………………..)</w:t>
      </w:r>
    </w:p>
    <w:p w:rsidR="002943C8" w:rsidRPr="002943C8" w:rsidRDefault="002943C8" w:rsidP="002943C8">
      <w:pPr>
        <w:pStyle w:val="Zwykytekst"/>
        <w:autoSpaceDE w:val="0"/>
        <w:autoSpaceDN w:val="0"/>
        <w:spacing w:line="276" w:lineRule="auto"/>
        <w:ind w:left="714"/>
        <w:jc w:val="both"/>
        <w:rPr>
          <w:rFonts w:ascii="Arial" w:eastAsia="Lucida Sans Unicode" w:hAnsi="Arial" w:cs="Arial"/>
          <w:bCs/>
          <w:i/>
          <w:lang w:val="pl-PL" w:eastAsia="ar-SA"/>
        </w:rPr>
      </w:pPr>
      <w:r>
        <w:rPr>
          <w:rFonts w:ascii="Arial" w:eastAsia="Lucida Sans Unicode" w:hAnsi="Arial" w:cs="Arial"/>
          <w:bCs/>
          <w:i/>
          <w:lang w:val="pl-PL" w:eastAsia="ar-SA"/>
        </w:rPr>
        <w:t xml:space="preserve">Zgodnie z załączonym 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>Formularz</w:t>
      </w:r>
      <w:r>
        <w:rPr>
          <w:rFonts w:ascii="Arial" w:eastAsia="Lucida Sans Unicode" w:hAnsi="Arial" w:cs="Arial"/>
          <w:bCs/>
          <w:i/>
          <w:lang w:val="pl-PL" w:eastAsia="ar-SA"/>
        </w:rPr>
        <w:t>em</w:t>
      </w:r>
      <w:r w:rsidRPr="002943C8">
        <w:rPr>
          <w:rFonts w:ascii="Arial" w:eastAsia="Lucida Sans Unicode" w:hAnsi="Arial" w:cs="Arial"/>
          <w:bCs/>
          <w:i/>
          <w:lang w:val="pl-PL" w:eastAsia="ar-SA"/>
        </w:rPr>
        <w:t xml:space="preserve"> asortymentowo-cenowy</w:t>
      </w:r>
      <w:r>
        <w:rPr>
          <w:rFonts w:ascii="Arial" w:eastAsia="Lucida Sans Unicode" w:hAnsi="Arial" w:cs="Arial"/>
          <w:bCs/>
          <w:i/>
          <w:lang w:val="pl-PL" w:eastAsia="ar-SA"/>
        </w:rPr>
        <w:t>m</w:t>
      </w:r>
    </w:p>
    <w:p w:rsidR="00C42A7C" w:rsidRPr="00242522" w:rsidRDefault="00C42A7C" w:rsidP="00C42A7C">
      <w:pPr>
        <w:pStyle w:val="Zwykytekst"/>
        <w:autoSpaceDE w:val="0"/>
        <w:autoSpaceDN w:val="0"/>
        <w:spacing w:line="276" w:lineRule="auto"/>
        <w:jc w:val="both"/>
        <w:rPr>
          <w:rFonts w:ascii="Arial" w:eastAsia="Lucida Sans Unicode" w:hAnsi="Arial" w:cs="Arial"/>
          <w:b/>
          <w:bCs/>
          <w:u w:val="single"/>
          <w:lang w:eastAsia="ar-SA"/>
        </w:rPr>
      </w:pPr>
    </w:p>
    <w:p w:rsidR="009227AD" w:rsidRPr="001C1B88" w:rsidRDefault="009227AD" w:rsidP="001C1B8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eastAsia="Lucida Sans Unicode" w:hAnsi="Arial" w:cs="Arial"/>
          <w:b/>
          <w:bCs/>
          <w:sz w:val="18"/>
          <w:szCs w:val="18"/>
          <w:u w:val="single"/>
          <w:lang w:eastAsia="ar-SA"/>
        </w:rPr>
      </w:pPr>
      <w:r w:rsidRPr="001C1B88">
        <w:rPr>
          <w:rFonts w:ascii="Arial" w:hAnsi="Arial" w:cs="Arial"/>
          <w:b/>
          <w:caps/>
        </w:rPr>
        <w:t>Informujemy</w:t>
      </w:r>
      <w:r w:rsidRPr="001C1B88">
        <w:rPr>
          <w:rFonts w:ascii="Arial" w:hAnsi="Arial" w:cs="Arial"/>
          <w:color w:val="000000"/>
        </w:rPr>
        <w:t xml:space="preserve">, że wybór oferty będzie prowadził do powstania u Zamawiającego obowiązku podatkowego* </w:t>
      </w:r>
      <w:r w:rsidRPr="001C1B88">
        <w:rPr>
          <w:rFonts w:ascii="Arial" w:hAnsi="Arial" w:cs="Arial"/>
          <w:i/>
          <w:color w:val="000000"/>
        </w:rPr>
        <w:t xml:space="preserve">Tabelę wypełniają wyłącznie Wykonawcy, których wybór oferty prowadziłby </w:t>
      </w:r>
      <w:r w:rsidRPr="001C1B88">
        <w:rPr>
          <w:rFonts w:ascii="Arial" w:hAnsi="Arial" w:cs="Arial"/>
          <w:i/>
          <w:color w:val="000000"/>
          <w:lang w:val="pl-PL"/>
        </w:rPr>
        <w:br/>
      </w:r>
      <w:r w:rsidRPr="001C1B88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 w:rsidRPr="001C1B88">
        <w:rPr>
          <w:rFonts w:ascii="Arial" w:hAnsi="Arial" w:cs="Arial"/>
          <w:i/>
          <w:color w:val="000000"/>
          <w:lang w:val="pl-PL"/>
        </w:rPr>
        <w:br/>
      </w:r>
      <w:r w:rsidRPr="001C1B88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9227AD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7AD" w:rsidRDefault="009227AD" w:rsidP="009227AD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806AB" w:rsidRDefault="00E806AB" w:rsidP="009227AD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E806AB" w:rsidRPr="009227AD" w:rsidRDefault="00E806AB" w:rsidP="009227AD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227AD" w:rsidRPr="00F87566" w:rsidRDefault="009227AD" w:rsidP="004B674B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Arial" w:eastAsia="Lucida Sans Unicode" w:hAnsi="Arial" w:cs="Arial"/>
          <w:b/>
          <w:bCs/>
          <w:sz w:val="18"/>
          <w:szCs w:val="18"/>
          <w:u w:val="single"/>
          <w:lang w:eastAsia="ar-SA"/>
        </w:rPr>
      </w:pPr>
      <w:r w:rsidRPr="00F87566">
        <w:rPr>
          <w:rFonts w:ascii="Arial" w:hAnsi="Arial" w:cs="Arial"/>
        </w:rPr>
        <w:t xml:space="preserve">Stosownie do § 13 ust. 2 Rozporządzenia Ministra Rozwoju, Pracy i Technologii z dnia </w:t>
      </w:r>
      <w:r w:rsidR="00D67F24" w:rsidRPr="00F87566">
        <w:rPr>
          <w:rFonts w:ascii="Arial" w:hAnsi="Arial" w:cs="Arial"/>
          <w:lang w:val="pl-PL"/>
        </w:rPr>
        <w:br/>
      </w:r>
      <w:r w:rsidRPr="00F87566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 w:rsidRPr="00F87566">
        <w:rPr>
          <w:rFonts w:ascii="Arial" w:hAnsi="Arial" w:cs="Arial"/>
          <w:lang w:val="pl-PL"/>
        </w:rPr>
        <w:t xml:space="preserve">stawy </w:t>
      </w:r>
      <w:r w:rsidRPr="00F87566">
        <w:rPr>
          <w:rFonts w:ascii="Arial" w:hAnsi="Arial" w:cs="Arial"/>
        </w:rPr>
        <w:t>Pzp:</w:t>
      </w:r>
    </w:p>
    <w:p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42BF5" w:rsidRPr="00E56E57" w:rsidRDefault="00754C9F" w:rsidP="00F47E1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lang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  <w:lang/>
        </w:rPr>
        <w:t xml:space="preserve"> </w:t>
      </w:r>
      <w:r w:rsidR="00F42BF5" w:rsidRPr="00E56E57">
        <w:rPr>
          <w:rFonts w:ascii="Arial" w:hAnsi="Arial" w:cs="Arial"/>
          <w:lang/>
        </w:rPr>
        <w:t xml:space="preserve">objętą zamówieniem </w:t>
      </w:r>
      <w:r w:rsidR="00F42BF5" w:rsidRPr="00E56E57">
        <w:rPr>
          <w:rFonts w:ascii="Arial" w:hAnsi="Arial" w:cs="Arial"/>
        </w:rPr>
        <w:t>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  <w:lang/>
        </w:rPr>
        <w:t>(*niepotrzebne skreślić)</w:t>
      </w:r>
    </w:p>
    <w:p w:rsidR="00F42BF5" w:rsidRDefault="00F42BF5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20"/>
          <w:szCs w:val="20"/>
          <w:lang/>
        </w:rPr>
      </w:pPr>
      <w:r w:rsidRPr="00E56E57">
        <w:rPr>
          <w:rFonts w:ascii="Arial" w:hAnsi="Arial" w:cs="Arial"/>
          <w:i/>
          <w:iCs/>
          <w:sz w:val="20"/>
          <w:szCs w:val="20"/>
          <w:lang/>
        </w:rPr>
        <w:t>Wypełnić poniższą tabelę w przypadku wykonania zamówienia przez podwykonawców.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73"/>
        <w:gridCol w:w="3417"/>
      </w:tblGrid>
      <w:tr w:rsidR="00E806AB" w:rsidRPr="00294E1D" w:rsidTr="00751E4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6AB" w:rsidRPr="00754C9F" w:rsidRDefault="00E806AB" w:rsidP="00751E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Nr Części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6AB" w:rsidRPr="00754C9F" w:rsidRDefault="00E806AB" w:rsidP="00751E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Część zamówienia, których wykonanie Wykonawca zamierza powierzyć podwykonawcom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06AB" w:rsidRPr="00754C9F" w:rsidRDefault="00E806AB" w:rsidP="00751E4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E806AB" w:rsidRPr="00294E1D" w:rsidTr="00751E4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06AB" w:rsidRPr="00294E1D" w:rsidTr="00751E4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06AB" w:rsidRPr="00294E1D" w:rsidTr="00751E4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806AB" w:rsidRPr="00294E1D" w:rsidTr="00751E4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54C9F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AB" w:rsidRPr="00754C9F" w:rsidRDefault="00E806AB" w:rsidP="00751E4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42BF5" w:rsidRPr="00D67F24" w:rsidRDefault="00CA7E60" w:rsidP="00614837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18"/>
          <w:szCs w:val="20"/>
          <w:lang/>
        </w:rPr>
      </w:pPr>
      <w:r w:rsidRPr="00D67F24">
        <w:rPr>
          <w:rFonts w:ascii="Arial" w:hAnsi="Arial" w:cs="Arial"/>
          <w:sz w:val="18"/>
          <w:szCs w:val="20"/>
          <w:lang/>
        </w:rPr>
        <w:t xml:space="preserve">Powierzenie wykonania części zamówienia podwykonawcom nie zwalnia Wykonawcy </w:t>
      </w:r>
      <w:r w:rsidRPr="00D67F24">
        <w:rPr>
          <w:rFonts w:ascii="Arial" w:hAnsi="Arial" w:cs="Arial"/>
          <w:sz w:val="18"/>
          <w:szCs w:val="20"/>
          <w:lang/>
        </w:rPr>
        <w:br/>
        <w:t>z odpowiedzialności za należyte wykonanie tego zamówienia</w:t>
      </w:r>
    </w:p>
    <w:p w:rsidR="00F87566" w:rsidRDefault="0078077F" w:rsidP="000B62A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/>
        </w:rPr>
      </w:pPr>
      <w:bookmarkStart w:id="0" w:name="_GoBack"/>
      <w:bookmarkEnd w:id="0"/>
      <w:r w:rsidRPr="00E56E57">
        <w:rPr>
          <w:rFonts w:ascii="Arial" w:hAnsi="Arial" w:cs="Arial"/>
          <w:b/>
          <w:lang/>
        </w:rPr>
        <w:t>OŚWIADCZAMY</w:t>
      </w:r>
      <w:r w:rsidRPr="00E56E57">
        <w:rPr>
          <w:rFonts w:ascii="Arial" w:hAnsi="Arial" w:cs="Arial"/>
          <w:lang/>
        </w:rPr>
        <w:t xml:space="preserve">, że </w:t>
      </w:r>
      <w:r w:rsidR="00F42BF5" w:rsidRPr="00E56E57">
        <w:rPr>
          <w:rFonts w:ascii="Arial" w:hAnsi="Arial" w:cs="Arial"/>
          <w:lang/>
        </w:rPr>
        <w:t>brak wskazania, w ofercie części zamówienia, rozumiane ma być jako wykonanie zamów</w:t>
      </w:r>
      <w:r w:rsidR="00614837" w:rsidRPr="00E56E57">
        <w:rPr>
          <w:rFonts w:ascii="Arial" w:hAnsi="Arial" w:cs="Arial"/>
          <w:lang/>
        </w:rPr>
        <w:t>ienia bez udziału podwykonawców</w:t>
      </w:r>
      <w:r w:rsidR="00614837" w:rsidRPr="00E56E57">
        <w:rPr>
          <w:rFonts w:ascii="Arial" w:hAnsi="Arial" w:cs="Arial"/>
          <w:lang w:val="pl-PL"/>
        </w:rPr>
        <w:t>.</w:t>
      </w:r>
    </w:p>
    <w:p w:rsidR="00B648EB" w:rsidRPr="00F87566" w:rsidRDefault="00B648EB" w:rsidP="000B62A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lang/>
        </w:rPr>
      </w:pPr>
      <w:r w:rsidRPr="00F87566">
        <w:rPr>
          <w:rFonts w:ascii="Arial" w:hAnsi="Arial" w:cs="Arial"/>
          <w:b/>
          <w:bCs/>
        </w:rPr>
        <w:t>OSOBĄ</w:t>
      </w:r>
      <w:r w:rsidRPr="00F87566">
        <w:rPr>
          <w:rFonts w:ascii="Arial" w:hAnsi="Arial" w:cs="Arial"/>
          <w:b/>
        </w:rPr>
        <w:t xml:space="preserve"> </w:t>
      </w:r>
      <w:r w:rsidRPr="00F87566">
        <w:rPr>
          <w:rFonts w:ascii="Arial" w:hAnsi="Arial" w:cs="Arial"/>
        </w:rPr>
        <w:t>upoważnioną do kontaktów w sprawie oferty jest:</w:t>
      </w:r>
    </w:p>
    <w:p w:rsidR="00B648EB" w:rsidRPr="00E56E57" w:rsidRDefault="00B648EB" w:rsidP="000B62A8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b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:rsidR="00CA7E60" w:rsidRDefault="00CA7E60" w:rsidP="000B62A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lang/>
        </w:rPr>
      </w:pPr>
      <w:r w:rsidRPr="00E56E57">
        <w:rPr>
          <w:rFonts w:ascii="Arial" w:hAnsi="Arial" w:cs="Arial"/>
          <w:b/>
          <w:lang/>
        </w:rPr>
        <w:t>OŚWIADCZAMY</w:t>
      </w:r>
      <w:r w:rsidRPr="00E56E57">
        <w:rPr>
          <w:rFonts w:ascii="Arial" w:hAnsi="Arial" w:cs="Arial"/>
          <w:lang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  <w:lang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  <w:lang/>
        </w:rPr>
        <w:footnoteReference w:id="2"/>
      </w:r>
      <w:r w:rsidRPr="00E56E57">
        <w:rPr>
          <w:rFonts w:ascii="Arial" w:hAnsi="Arial" w:cs="Arial"/>
          <w:lang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  <w:lang/>
        </w:rPr>
        <w:footnoteReference w:id="3"/>
      </w:r>
      <w:r w:rsidRPr="00E56E57">
        <w:rPr>
          <w:rFonts w:ascii="Arial" w:hAnsi="Arial" w:cs="Arial"/>
          <w:lang/>
        </w:rPr>
        <w:t>*</w:t>
      </w:r>
    </w:p>
    <w:p w:rsidR="007737B5" w:rsidRPr="00754C9F" w:rsidRDefault="007737B5" w:rsidP="000B62A8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lang w:val="pl-PL"/>
        </w:rPr>
        <w:t>RODZAJ Wykonawcy:</w:t>
      </w:r>
    </w:p>
    <w:p w:rsidR="00754C9F" w:rsidRPr="00754C9F" w:rsidRDefault="00754C9F" w:rsidP="00754C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</w:rPr>
        <w:t xml:space="preserve"> Mikroprzedsiębiorstw</w:t>
      </w:r>
      <w:r w:rsidRPr="00754C9F">
        <w:rPr>
          <w:rFonts w:ascii="Arial" w:hAnsi="Arial" w:cs="Arial"/>
          <w:sz w:val="22"/>
          <w:szCs w:val="22"/>
          <w:lang w:val="pl-PL"/>
        </w:rPr>
        <w:t>o</w:t>
      </w:r>
    </w:p>
    <w:p w:rsidR="00754C9F" w:rsidRPr="00754C9F" w:rsidRDefault="00754C9F" w:rsidP="00754C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</w:rPr>
        <w:t xml:space="preserve"> Mał</w:t>
      </w:r>
      <w:r w:rsidRPr="00754C9F">
        <w:rPr>
          <w:rFonts w:ascii="Arial" w:hAnsi="Arial" w:cs="Arial"/>
          <w:sz w:val="22"/>
          <w:szCs w:val="22"/>
          <w:lang w:val="pl-PL"/>
        </w:rPr>
        <w:t>e</w:t>
      </w:r>
      <w:r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754C9F" w:rsidRPr="00754C9F" w:rsidRDefault="00754C9F" w:rsidP="00754C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</w:rPr>
        <w:t xml:space="preserve"> Średni</w:t>
      </w:r>
      <w:r w:rsidRPr="00754C9F">
        <w:rPr>
          <w:rFonts w:ascii="Arial" w:hAnsi="Arial" w:cs="Arial"/>
          <w:sz w:val="22"/>
          <w:szCs w:val="22"/>
          <w:lang w:val="pl-PL"/>
        </w:rPr>
        <w:t>e</w:t>
      </w:r>
      <w:r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754C9F" w:rsidRPr="00754C9F" w:rsidRDefault="00754C9F" w:rsidP="00754C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  <w:lang w:val="pl-PL"/>
        </w:rPr>
        <w:t xml:space="preserve"> J</w:t>
      </w:r>
      <w:r w:rsidRPr="00754C9F">
        <w:rPr>
          <w:rFonts w:ascii="Arial" w:hAnsi="Arial" w:cs="Arial"/>
          <w:sz w:val="22"/>
          <w:szCs w:val="22"/>
        </w:rPr>
        <w:t xml:space="preserve">ednoosobowa działalność gospodarcza,  </w:t>
      </w:r>
    </w:p>
    <w:p w:rsidR="00754C9F" w:rsidRPr="00754C9F" w:rsidRDefault="00754C9F" w:rsidP="00754C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  <w:lang w:val="pl-PL"/>
        </w:rPr>
        <w:t xml:space="preserve"> O</w:t>
      </w:r>
      <w:r w:rsidRPr="00754C9F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:rsidR="00754C9F" w:rsidRPr="00754C9F" w:rsidRDefault="00754C9F" w:rsidP="00754C9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54C9F">
        <w:rPr>
          <w:rFonts w:ascii="Arial" w:hAnsi="Arial" w:cs="Arial"/>
          <w:sz w:val="22"/>
          <w:szCs w:val="22"/>
          <w:lang w:val="pl-PL"/>
        </w:rPr>
        <w:t xml:space="preserve"> I</w:t>
      </w:r>
      <w:r w:rsidRPr="00754C9F">
        <w:rPr>
          <w:rFonts w:ascii="Arial" w:hAnsi="Arial" w:cs="Arial"/>
          <w:sz w:val="22"/>
          <w:szCs w:val="22"/>
        </w:rPr>
        <w:t>nny rodzaj</w:t>
      </w:r>
    </w:p>
    <w:p w:rsidR="00754C9F" w:rsidRDefault="00754C9F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55264A" w:rsidRPr="00E56E57" w:rsidRDefault="00CA7E60" w:rsidP="00754C9F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sectPr w:rsidR="0055264A" w:rsidRPr="00E56E57" w:rsidSect="00665886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2C" w:rsidRDefault="008E772C">
      <w:r>
        <w:separator/>
      </w:r>
    </w:p>
    <w:p w:rsidR="008E772C" w:rsidRDefault="008E772C"/>
  </w:endnote>
  <w:endnote w:type="continuationSeparator" w:id="0">
    <w:p w:rsidR="008E772C" w:rsidRDefault="008E772C">
      <w:r>
        <w:continuationSeparator/>
      </w:r>
    </w:p>
    <w:p w:rsidR="008E772C" w:rsidRDefault="008E7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57" w:rsidRPr="00CC5A2C" w:rsidRDefault="00E56E57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:rsidR="00E56E57" w:rsidRPr="00CC5A2C" w:rsidRDefault="00E56E57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:rsidR="00437967" w:rsidRPr="00E56E57" w:rsidRDefault="00E56E57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754C9F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754C9F">
      <w:rPr>
        <w:rFonts w:ascii="Arial" w:hAnsi="Arial" w:cs="Arial"/>
        <w:noProof/>
        <w:sz w:val="16"/>
        <w:szCs w:val="14"/>
      </w:rPr>
      <w:t>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2C" w:rsidRDefault="008E772C">
      <w:r>
        <w:separator/>
      </w:r>
    </w:p>
    <w:p w:rsidR="008E772C" w:rsidRDefault="008E772C"/>
  </w:footnote>
  <w:footnote w:type="continuationSeparator" w:id="0">
    <w:p w:rsidR="008E772C" w:rsidRDefault="008E772C">
      <w:r>
        <w:continuationSeparator/>
      </w:r>
    </w:p>
    <w:p w:rsidR="008E772C" w:rsidRDefault="008E772C"/>
  </w:footnote>
  <w:footnote w:id="1">
    <w:p w:rsidR="00C42A7C" w:rsidRPr="00C42A7C" w:rsidRDefault="00C42A7C">
      <w:pPr>
        <w:pStyle w:val="Tekstprzypisudolnego"/>
        <w:rPr>
          <w:rFonts w:ascii="Arial" w:hAnsi="Arial" w:cs="Arial"/>
          <w:sz w:val="18"/>
          <w:szCs w:val="18"/>
        </w:rPr>
      </w:pPr>
      <w:r w:rsidRPr="00C42A7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2A7C">
        <w:rPr>
          <w:rFonts w:ascii="Arial" w:hAnsi="Arial" w:cs="Arial"/>
          <w:sz w:val="18"/>
          <w:szCs w:val="18"/>
        </w:rPr>
        <w:t xml:space="preserve"> Wykonawca może złożyć ofertę na jeden lub więcej pakietów. Skreślić niepotrzebne.</w:t>
      </w:r>
    </w:p>
  </w:footnote>
  <w:footnote w:id="2">
    <w:p w:rsidR="00CA7E60" w:rsidRPr="00E56E57" w:rsidRDefault="00CA7E60" w:rsidP="00CA7E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A7E60" w:rsidRPr="00E56E57" w:rsidRDefault="00CA7E60" w:rsidP="00CA7E60">
      <w:pPr>
        <w:pStyle w:val="Tekstprzypisudolnego"/>
        <w:jc w:val="both"/>
        <w:rPr>
          <w:rFonts w:ascii="Arial" w:hAnsi="Arial" w:cs="Arial"/>
        </w:rPr>
      </w:pPr>
      <w:r w:rsidRPr="00E56E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E57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E56E57" w:rsidRDefault="0086218C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  <w:lang/>
      </w:rPr>
    </w:pPr>
    <w:r w:rsidRPr="00E56E57">
      <w:rPr>
        <w:rFonts w:ascii="Arial" w:hAnsi="Arial" w:cs="Arial"/>
        <w:b/>
        <w:i/>
        <w:iCs/>
        <w:sz w:val="16"/>
        <w:szCs w:val="18"/>
        <w:lang/>
      </w:rPr>
      <w:t xml:space="preserve">Formularz oferty </w:t>
    </w:r>
  </w:p>
  <w:p w:rsidR="003E586B" w:rsidRPr="00E56E57" w:rsidRDefault="00A64211" w:rsidP="00E56E57">
    <w:pPr>
      <w:pStyle w:val="Nagwek"/>
      <w:jc w:val="center"/>
      <w:rPr>
        <w:rFonts w:ascii="Arial" w:hAnsi="Arial" w:cs="Arial"/>
        <w:sz w:val="16"/>
        <w:szCs w:val="18"/>
        <w:lang w:val="pl-PL"/>
      </w:rPr>
    </w:pPr>
    <w:r w:rsidRPr="00E56E57">
      <w:rPr>
        <w:rFonts w:ascii="Arial" w:hAnsi="Arial" w:cs="Arial"/>
        <w:iCs/>
        <w:sz w:val="16"/>
        <w:szCs w:val="18"/>
      </w:rPr>
      <w:t>Tryb podstawowy bez negocjacji, o wartości zamówienia mniejszej niż progi unijne</w:t>
    </w:r>
  </w:p>
  <w:p w:rsidR="00E56E57" w:rsidRPr="00E56E57" w:rsidRDefault="00E56E57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F7440A"/>
    <w:multiLevelType w:val="hybridMultilevel"/>
    <w:tmpl w:val="BD52A60C"/>
    <w:lvl w:ilvl="0" w:tplc="4BA67A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09DD1594"/>
    <w:multiLevelType w:val="hybridMultilevel"/>
    <w:tmpl w:val="1610D470"/>
    <w:lvl w:ilvl="0" w:tplc="717C0D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7512E2D"/>
    <w:multiLevelType w:val="hybridMultilevel"/>
    <w:tmpl w:val="0A5E24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CC6015"/>
    <w:multiLevelType w:val="hybridMultilevel"/>
    <w:tmpl w:val="E22C700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3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452FC9"/>
    <w:multiLevelType w:val="hybridMultilevel"/>
    <w:tmpl w:val="5E0A061C"/>
    <w:lvl w:ilvl="0" w:tplc="B468AD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2">
    <w:nsid w:val="66E40A5E"/>
    <w:multiLevelType w:val="hybridMultilevel"/>
    <w:tmpl w:val="A1887548"/>
    <w:lvl w:ilvl="0" w:tplc="111E06C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60"/>
  </w:num>
  <w:num w:numId="3">
    <w:abstractNumId w:val="58"/>
  </w:num>
  <w:num w:numId="4">
    <w:abstractNumId w:val="62"/>
  </w:num>
  <w:num w:numId="5">
    <w:abstractNumId w:val="54"/>
  </w:num>
  <w:num w:numId="6">
    <w:abstractNumId w:val="40"/>
  </w:num>
  <w:num w:numId="7">
    <w:abstractNumId w:val="53"/>
  </w:num>
  <w:num w:numId="8">
    <w:abstractNumId w:val="74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63"/>
  </w:num>
  <w:num w:numId="12">
    <w:abstractNumId w:val="39"/>
  </w:num>
  <w:num w:numId="13">
    <w:abstractNumId w:val="61"/>
  </w:num>
  <w:num w:numId="14">
    <w:abstractNumId w:val="45"/>
  </w:num>
  <w:num w:numId="15">
    <w:abstractNumId w:val="41"/>
  </w:num>
  <w:num w:numId="16">
    <w:abstractNumId w:val="43"/>
  </w:num>
  <w:num w:numId="17">
    <w:abstractNumId w:val="49"/>
  </w:num>
  <w:num w:numId="18">
    <w:abstractNumId w:val="42"/>
  </w:num>
  <w:num w:numId="19">
    <w:abstractNumId w:val="38"/>
  </w:num>
  <w:num w:numId="20">
    <w:abstractNumId w:val="72"/>
  </w:num>
  <w:num w:numId="21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1C9C"/>
    <w:rsid w:val="00013DA5"/>
    <w:rsid w:val="0001407D"/>
    <w:rsid w:val="00014A6F"/>
    <w:rsid w:val="000169FE"/>
    <w:rsid w:val="00016E0C"/>
    <w:rsid w:val="000173BE"/>
    <w:rsid w:val="00017519"/>
    <w:rsid w:val="000177A9"/>
    <w:rsid w:val="00020831"/>
    <w:rsid w:val="0002096B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042"/>
    <w:rsid w:val="000422CD"/>
    <w:rsid w:val="00043104"/>
    <w:rsid w:val="00043B1A"/>
    <w:rsid w:val="00045D7E"/>
    <w:rsid w:val="000460CD"/>
    <w:rsid w:val="000460F2"/>
    <w:rsid w:val="00046654"/>
    <w:rsid w:val="00050C3F"/>
    <w:rsid w:val="00051A7E"/>
    <w:rsid w:val="000531A0"/>
    <w:rsid w:val="00054989"/>
    <w:rsid w:val="000556A8"/>
    <w:rsid w:val="000557AC"/>
    <w:rsid w:val="000569AC"/>
    <w:rsid w:val="0005739A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2A8"/>
    <w:rsid w:val="000B62FF"/>
    <w:rsid w:val="000B6346"/>
    <w:rsid w:val="000B76C7"/>
    <w:rsid w:val="000B7F21"/>
    <w:rsid w:val="000C044A"/>
    <w:rsid w:val="000C263F"/>
    <w:rsid w:val="000C34FC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6D0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0F774B"/>
    <w:rsid w:val="00100F2D"/>
    <w:rsid w:val="00101B64"/>
    <w:rsid w:val="00101F65"/>
    <w:rsid w:val="00102F02"/>
    <w:rsid w:val="001049B3"/>
    <w:rsid w:val="00107DB1"/>
    <w:rsid w:val="00110206"/>
    <w:rsid w:val="0011047F"/>
    <w:rsid w:val="00110B26"/>
    <w:rsid w:val="0011229F"/>
    <w:rsid w:val="0011297B"/>
    <w:rsid w:val="00112AB1"/>
    <w:rsid w:val="0011312B"/>
    <w:rsid w:val="0011346C"/>
    <w:rsid w:val="00113AB4"/>
    <w:rsid w:val="00116BAB"/>
    <w:rsid w:val="001220F4"/>
    <w:rsid w:val="00122590"/>
    <w:rsid w:val="001249CB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2F7A"/>
    <w:rsid w:val="001432C9"/>
    <w:rsid w:val="00143FA2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8EE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3C88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1B88"/>
    <w:rsid w:val="001C1DDE"/>
    <w:rsid w:val="001C5A93"/>
    <w:rsid w:val="001D1DD2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07B7"/>
    <w:rsid w:val="00200EB3"/>
    <w:rsid w:val="0020175C"/>
    <w:rsid w:val="002018D4"/>
    <w:rsid w:val="00202F07"/>
    <w:rsid w:val="002030DA"/>
    <w:rsid w:val="00204274"/>
    <w:rsid w:val="00204BCE"/>
    <w:rsid w:val="0020670B"/>
    <w:rsid w:val="00206A01"/>
    <w:rsid w:val="00207962"/>
    <w:rsid w:val="002104ED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252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0AF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18E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43C8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621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20F"/>
    <w:rsid w:val="00303758"/>
    <w:rsid w:val="00303BE2"/>
    <w:rsid w:val="00305C8D"/>
    <w:rsid w:val="00311B1A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1C10"/>
    <w:rsid w:val="003426AC"/>
    <w:rsid w:val="00343164"/>
    <w:rsid w:val="003434B9"/>
    <w:rsid w:val="00345840"/>
    <w:rsid w:val="003460B5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67AC0"/>
    <w:rsid w:val="00370D4E"/>
    <w:rsid w:val="003740F8"/>
    <w:rsid w:val="00374D9F"/>
    <w:rsid w:val="0037567A"/>
    <w:rsid w:val="00376506"/>
    <w:rsid w:val="00377110"/>
    <w:rsid w:val="0038088E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465"/>
    <w:rsid w:val="00403FCD"/>
    <w:rsid w:val="004040F4"/>
    <w:rsid w:val="00404793"/>
    <w:rsid w:val="00405101"/>
    <w:rsid w:val="00405530"/>
    <w:rsid w:val="00405C3F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3946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3547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176"/>
    <w:rsid w:val="00456FC3"/>
    <w:rsid w:val="004606CC"/>
    <w:rsid w:val="004611EC"/>
    <w:rsid w:val="00461E07"/>
    <w:rsid w:val="00462647"/>
    <w:rsid w:val="00462A80"/>
    <w:rsid w:val="0046590A"/>
    <w:rsid w:val="004659A1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74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4E4E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289A"/>
    <w:rsid w:val="0054371A"/>
    <w:rsid w:val="00543AF4"/>
    <w:rsid w:val="00543E06"/>
    <w:rsid w:val="00543FF0"/>
    <w:rsid w:val="00544915"/>
    <w:rsid w:val="005474F4"/>
    <w:rsid w:val="00547F08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52D2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6BE1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0E0"/>
    <w:rsid w:val="005D6C65"/>
    <w:rsid w:val="005E169C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5510"/>
    <w:rsid w:val="006369D3"/>
    <w:rsid w:val="0063734A"/>
    <w:rsid w:val="0064231C"/>
    <w:rsid w:val="0064462A"/>
    <w:rsid w:val="0064556C"/>
    <w:rsid w:val="0064599C"/>
    <w:rsid w:val="006463BE"/>
    <w:rsid w:val="00650B93"/>
    <w:rsid w:val="006512A0"/>
    <w:rsid w:val="00652108"/>
    <w:rsid w:val="006536C6"/>
    <w:rsid w:val="0065375D"/>
    <w:rsid w:val="00653B46"/>
    <w:rsid w:val="006546B1"/>
    <w:rsid w:val="00654A48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1D"/>
    <w:rsid w:val="0066495E"/>
    <w:rsid w:val="00665886"/>
    <w:rsid w:val="006659E9"/>
    <w:rsid w:val="00665D2F"/>
    <w:rsid w:val="00666A4D"/>
    <w:rsid w:val="00666C5F"/>
    <w:rsid w:val="006670E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3109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61C7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1A"/>
    <w:rsid w:val="006D535F"/>
    <w:rsid w:val="006D648B"/>
    <w:rsid w:val="006E0295"/>
    <w:rsid w:val="006E1947"/>
    <w:rsid w:val="006E42C5"/>
    <w:rsid w:val="006E5130"/>
    <w:rsid w:val="006E5DCE"/>
    <w:rsid w:val="006E6B94"/>
    <w:rsid w:val="006F01A5"/>
    <w:rsid w:val="006F197D"/>
    <w:rsid w:val="006F57EB"/>
    <w:rsid w:val="006F7B7E"/>
    <w:rsid w:val="00700588"/>
    <w:rsid w:val="00700FFE"/>
    <w:rsid w:val="00701490"/>
    <w:rsid w:val="007016B4"/>
    <w:rsid w:val="00701D35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5E46"/>
    <w:rsid w:val="007177A4"/>
    <w:rsid w:val="00720658"/>
    <w:rsid w:val="00720CE0"/>
    <w:rsid w:val="00722BBD"/>
    <w:rsid w:val="00725428"/>
    <w:rsid w:val="0072631F"/>
    <w:rsid w:val="007271E7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C9F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1CF0"/>
    <w:rsid w:val="007737B5"/>
    <w:rsid w:val="00775381"/>
    <w:rsid w:val="00775E29"/>
    <w:rsid w:val="00777067"/>
    <w:rsid w:val="007770C6"/>
    <w:rsid w:val="0078077F"/>
    <w:rsid w:val="00780D52"/>
    <w:rsid w:val="007817F0"/>
    <w:rsid w:val="007842A7"/>
    <w:rsid w:val="00784421"/>
    <w:rsid w:val="00786909"/>
    <w:rsid w:val="00786B63"/>
    <w:rsid w:val="00790767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402"/>
    <w:rsid w:val="007E0A56"/>
    <w:rsid w:val="007E5E72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4AB"/>
    <w:rsid w:val="0081558D"/>
    <w:rsid w:val="00815E3C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37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6F8D"/>
    <w:rsid w:val="00837286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4B1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3B4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72C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1944"/>
    <w:rsid w:val="009121E2"/>
    <w:rsid w:val="00912D9E"/>
    <w:rsid w:val="00912E62"/>
    <w:rsid w:val="009131FC"/>
    <w:rsid w:val="0091342B"/>
    <w:rsid w:val="0091366B"/>
    <w:rsid w:val="00915ECB"/>
    <w:rsid w:val="0091684A"/>
    <w:rsid w:val="0092185B"/>
    <w:rsid w:val="009227AD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8C1"/>
    <w:rsid w:val="00953A92"/>
    <w:rsid w:val="00956DE9"/>
    <w:rsid w:val="0095712A"/>
    <w:rsid w:val="00957132"/>
    <w:rsid w:val="00960216"/>
    <w:rsid w:val="00960403"/>
    <w:rsid w:val="0096255D"/>
    <w:rsid w:val="00962CE1"/>
    <w:rsid w:val="009637B5"/>
    <w:rsid w:val="009702AD"/>
    <w:rsid w:val="00972D9D"/>
    <w:rsid w:val="00973398"/>
    <w:rsid w:val="00973421"/>
    <w:rsid w:val="009748AC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2F21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C92"/>
    <w:rsid w:val="00A01FA9"/>
    <w:rsid w:val="00A02B14"/>
    <w:rsid w:val="00A03B82"/>
    <w:rsid w:val="00A0778C"/>
    <w:rsid w:val="00A07814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827"/>
    <w:rsid w:val="00A65326"/>
    <w:rsid w:val="00A654CE"/>
    <w:rsid w:val="00A65F41"/>
    <w:rsid w:val="00A661DE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290B"/>
    <w:rsid w:val="00A833CC"/>
    <w:rsid w:val="00A8395D"/>
    <w:rsid w:val="00A840B0"/>
    <w:rsid w:val="00A841D5"/>
    <w:rsid w:val="00A84C70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386"/>
    <w:rsid w:val="00AC5AF0"/>
    <w:rsid w:val="00AD0C80"/>
    <w:rsid w:val="00AD2998"/>
    <w:rsid w:val="00AD2EC9"/>
    <w:rsid w:val="00AD3AA4"/>
    <w:rsid w:val="00AD5FA0"/>
    <w:rsid w:val="00AD66E3"/>
    <w:rsid w:val="00AD6C86"/>
    <w:rsid w:val="00AD7DE7"/>
    <w:rsid w:val="00AE00C6"/>
    <w:rsid w:val="00AE156B"/>
    <w:rsid w:val="00AE1FCE"/>
    <w:rsid w:val="00AE2FE7"/>
    <w:rsid w:val="00AE58F7"/>
    <w:rsid w:val="00AE65A2"/>
    <w:rsid w:val="00AF0BAA"/>
    <w:rsid w:val="00AF10FA"/>
    <w:rsid w:val="00AF34B7"/>
    <w:rsid w:val="00AF34E6"/>
    <w:rsid w:val="00AF3FCE"/>
    <w:rsid w:val="00AF44F5"/>
    <w:rsid w:val="00AF71D0"/>
    <w:rsid w:val="00B00133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37E42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63B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08B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BE7"/>
    <w:rsid w:val="00BF2EE0"/>
    <w:rsid w:val="00BF3B0F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5498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2D2"/>
    <w:rsid w:val="00C35DFE"/>
    <w:rsid w:val="00C362DA"/>
    <w:rsid w:val="00C372A8"/>
    <w:rsid w:val="00C376F4"/>
    <w:rsid w:val="00C40231"/>
    <w:rsid w:val="00C405A9"/>
    <w:rsid w:val="00C413C6"/>
    <w:rsid w:val="00C42A7C"/>
    <w:rsid w:val="00C43B7D"/>
    <w:rsid w:val="00C43FDA"/>
    <w:rsid w:val="00C44901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66EC5"/>
    <w:rsid w:val="00C70BBF"/>
    <w:rsid w:val="00C70C1B"/>
    <w:rsid w:val="00C7252B"/>
    <w:rsid w:val="00C72BDB"/>
    <w:rsid w:val="00C735F3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877F6"/>
    <w:rsid w:val="00C905E9"/>
    <w:rsid w:val="00C92F01"/>
    <w:rsid w:val="00C93E68"/>
    <w:rsid w:val="00C968AA"/>
    <w:rsid w:val="00C97513"/>
    <w:rsid w:val="00C97FE6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4ED8"/>
    <w:rsid w:val="00CB5722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03"/>
    <w:rsid w:val="00CD55D2"/>
    <w:rsid w:val="00CE0DB9"/>
    <w:rsid w:val="00CE2F15"/>
    <w:rsid w:val="00CE5503"/>
    <w:rsid w:val="00CF003E"/>
    <w:rsid w:val="00CF0BF4"/>
    <w:rsid w:val="00CF249E"/>
    <w:rsid w:val="00CF2726"/>
    <w:rsid w:val="00CF2906"/>
    <w:rsid w:val="00CF4F80"/>
    <w:rsid w:val="00CF6CA4"/>
    <w:rsid w:val="00CF7168"/>
    <w:rsid w:val="00CF7BC5"/>
    <w:rsid w:val="00D034C5"/>
    <w:rsid w:val="00D04F48"/>
    <w:rsid w:val="00D05E14"/>
    <w:rsid w:val="00D06D1F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DE"/>
    <w:rsid w:val="00D33AEA"/>
    <w:rsid w:val="00D33D0A"/>
    <w:rsid w:val="00D33FEE"/>
    <w:rsid w:val="00D35F51"/>
    <w:rsid w:val="00D36266"/>
    <w:rsid w:val="00D3642F"/>
    <w:rsid w:val="00D3659E"/>
    <w:rsid w:val="00D36988"/>
    <w:rsid w:val="00D404FE"/>
    <w:rsid w:val="00D40950"/>
    <w:rsid w:val="00D4113D"/>
    <w:rsid w:val="00D414E8"/>
    <w:rsid w:val="00D41D24"/>
    <w:rsid w:val="00D41E9E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11D6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9BD"/>
    <w:rsid w:val="00D71F5E"/>
    <w:rsid w:val="00D726A0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185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651E"/>
    <w:rsid w:val="00D966E4"/>
    <w:rsid w:val="00D967F2"/>
    <w:rsid w:val="00D9728F"/>
    <w:rsid w:val="00DA0DDF"/>
    <w:rsid w:val="00DA1898"/>
    <w:rsid w:val="00DA3005"/>
    <w:rsid w:val="00DA4E76"/>
    <w:rsid w:val="00DA5450"/>
    <w:rsid w:val="00DA5CE4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13FD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57C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87B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AC2"/>
    <w:rsid w:val="00E2113A"/>
    <w:rsid w:val="00E212ED"/>
    <w:rsid w:val="00E218EC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6A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258"/>
    <w:rsid w:val="00EA5FC3"/>
    <w:rsid w:val="00EA7B70"/>
    <w:rsid w:val="00EB1B0D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1EE5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533E"/>
    <w:rsid w:val="00EF623F"/>
    <w:rsid w:val="00EF7F34"/>
    <w:rsid w:val="00F0140B"/>
    <w:rsid w:val="00F0169A"/>
    <w:rsid w:val="00F0224E"/>
    <w:rsid w:val="00F02291"/>
    <w:rsid w:val="00F02B2D"/>
    <w:rsid w:val="00F036F8"/>
    <w:rsid w:val="00F048C6"/>
    <w:rsid w:val="00F0547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C31"/>
    <w:rsid w:val="00F36E33"/>
    <w:rsid w:val="00F40DBE"/>
    <w:rsid w:val="00F41131"/>
    <w:rsid w:val="00F41182"/>
    <w:rsid w:val="00F418A3"/>
    <w:rsid w:val="00F42A0B"/>
    <w:rsid w:val="00F42BF5"/>
    <w:rsid w:val="00F43801"/>
    <w:rsid w:val="00F439BE"/>
    <w:rsid w:val="00F43EDA"/>
    <w:rsid w:val="00F44EE8"/>
    <w:rsid w:val="00F451AF"/>
    <w:rsid w:val="00F479CE"/>
    <w:rsid w:val="00F47E14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566"/>
    <w:rsid w:val="00F87DC6"/>
    <w:rsid w:val="00F87E1F"/>
    <w:rsid w:val="00F905DE"/>
    <w:rsid w:val="00F9080C"/>
    <w:rsid w:val="00F9226F"/>
    <w:rsid w:val="00F92587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4E9"/>
    <w:rsid w:val="00FB0E45"/>
    <w:rsid w:val="00FB13BC"/>
    <w:rsid w:val="00FB2D4C"/>
    <w:rsid w:val="00FB2E71"/>
    <w:rsid w:val="00FB30F7"/>
    <w:rsid w:val="00FB4D8E"/>
    <w:rsid w:val="00FB63E0"/>
    <w:rsid w:val="00FB7527"/>
    <w:rsid w:val="00FB7BDA"/>
    <w:rsid w:val="00FC2056"/>
    <w:rsid w:val="00FC5130"/>
    <w:rsid w:val="00FD1BBC"/>
    <w:rsid w:val="00FD1FEF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A7F"/>
    <w:rsid w:val="00FF4EC9"/>
    <w:rsid w:val="00FF5C99"/>
    <w:rsid w:val="00FF6107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tandard">
    <w:name w:val="Standard"/>
    <w:rsid w:val="00BF2BE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BE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uiPriority w:val="39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  <w:lang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tandard">
    <w:name w:val="Standard"/>
    <w:rsid w:val="00BF2BE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2B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99F7-EAD6-46DC-8C2D-0B42F56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Arkadiusz Bocian</cp:lastModifiedBy>
  <cp:revision>3</cp:revision>
  <cp:lastPrinted>2020-01-21T18:47:00Z</cp:lastPrinted>
  <dcterms:created xsi:type="dcterms:W3CDTF">2023-02-10T11:15:00Z</dcterms:created>
  <dcterms:modified xsi:type="dcterms:W3CDTF">2023-02-10T11:17:00Z</dcterms:modified>
</cp:coreProperties>
</file>