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464D87" w14:textId="77777777" w:rsidR="00816952" w:rsidRDefault="00816952">
      <w:pPr>
        <w:jc w:val="both"/>
        <w:rPr>
          <w:rFonts w:ascii="Arial" w:hAnsi="Arial" w:cs="Arial"/>
          <w:sz w:val="20"/>
          <w:szCs w:val="20"/>
        </w:rPr>
      </w:pPr>
    </w:p>
    <w:p w14:paraId="68A2D465" w14:textId="77777777" w:rsidR="00F921D4" w:rsidRDefault="00F921D4" w:rsidP="003608D9">
      <w:pPr>
        <w:pStyle w:val="Tekstpodstawowy"/>
        <w:rPr>
          <w:rFonts w:ascii="Arial" w:hAnsi="Arial" w:cs="Arial"/>
          <w:b/>
          <w:sz w:val="20"/>
        </w:rPr>
      </w:pPr>
    </w:p>
    <w:p w14:paraId="49BB1A9B" w14:textId="77777777" w:rsidR="00F921D4" w:rsidRDefault="00F921D4" w:rsidP="003608D9">
      <w:pPr>
        <w:pStyle w:val="Tekstpodstawowy"/>
        <w:rPr>
          <w:rFonts w:ascii="Arial" w:hAnsi="Arial" w:cs="Arial"/>
          <w:b/>
          <w:sz w:val="20"/>
        </w:rPr>
      </w:pPr>
    </w:p>
    <w:p w14:paraId="59A87A0F" w14:textId="77777777" w:rsidR="00816952" w:rsidRDefault="008E38C9">
      <w:pPr>
        <w:pStyle w:val="Tekstpodstawowy"/>
        <w:jc w:val="right"/>
      </w:pPr>
      <w:r>
        <w:rPr>
          <w:rFonts w:ascii="Arial" w:hAnsi="Arial" w:cs="Arial"/>
          <w:b/>
          <w:sz w:val="20"/>
        </w:rPr>
        <w:t>Załącznik nr 1</w:t>
      </w:r>
      <w:r w:rsidR="00816952"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816952" w14:paraId="15B70F0F" w14:textId="77777777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14:paraId="2F5F867D" w14:textId="77777777" w:rsidR="00816952" w:rsidRDefault="00816952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EB7389B" w14:textId="77777777" w:rsidR="00816952" w:rsidRDefault="008169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39249" w14:textId="77777777" w:rsidR="00816952" w:rsidRDefault="008169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620FDDA6" w14:textId="77777777" w:rsidR="00816952" w:rsidRPr="00F14452" w:rsidRDefault="00816952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816952" w14:paraId="667F3606" w14:textId="77777777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14:paraId="2AC97F8D" w14:textId="77777777" w:rsidR="00816952" w:rsidRPr="00F14452" w:rsidRDefault="0081695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0F2F1A8B" w14:textId="77777777" w:rsidR="00816952" w:rsidRPr="00F14452" w:rsidRDefault="008169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A0391" w14:textId="77777777" w:rsidR="00816952" w:rsidRPr="00F14452" w:rsidRDefault="008169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078694" w14:textId="77777777" w:rsidR="00816952" w:rsidRPr="00F14452" w:rsidRDefault="008169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29862" w14:textId="77777777" w:rsidR="00816952" w:rsidRPr="00F14452" w:rsidRDefault="008169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14:paraId="0D5CBF6C" w14:textId="77777777" w:rsidR="00816952" w:rsidRPr="00F14452" w:rsidRDefault="008169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14:paraId="3A284137" w14:textId="77777777" w:rsidR="00D15B6E" w:rsidRPr="00F14452" w:rsidRDefault="00D15B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AB08D" w14:textId="77777777" w:rsidR="00816952" w:rsidRPr="00F14452" w:rsidRDefault="008169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33D554" w14:textId="77777777" w:rsidR="00816952" w:rsidRDefault="008169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14:paraId="268BFBFE" w14:textId="77777777" w:rsidR="00555218" w:rsidRDefault="005552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4EF824" w14:textId="77777777" w:rsidR="00555218" w:rsidRPr="00F14452" w:rsidRDefault="005552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792781C" w14:textId="77777777"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16ADC0" w14:textId="77777777"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1487F2" w14:textId="77777777"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B05005" w14:textId="77777777"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FA8217" w14:textId="77777777"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5DA7FD" w14:textId="77777777"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26384" w14:textId="77777777" w:rsidR="00816952" w:rsidRPr="00F14452" w:rsidRDefault="0081695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1B060D3" w14:textId="77777777" w:rsidR="00816952" w:rsidRDefault="008169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52" w:rsidRPr="00C45CDD" w14:paraId="46A55EF1" w14:textId="77777777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14:paraId="394866F0" w14:textId="77777777" w:rsidR="00816952" w:rsidRPr="00F14452" w:rsidRDefault="00816952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14:paraId="29A1DF1A" w14:textId="77777777" w:rsidR="00816952" w:rsidRPr="00F14452" w:rsidRDefault="00816952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14:paraId="41F8C116" w14:textId="77777777" w:rsidR="00816952" w:rsidRPr="00F14452" w:rsidRDefault="00816952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 e-mail: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14:paraId="7F143E42" w14:textId="77777777" w:rsidR="00816952" w:rsidRPr="00F14452" w:rsidRDefault="00816952">
            <w:pPr>
              <w:spacing w:before="120"/>
              <w:rPr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 www: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14:paraId="51380BDB" w14:textId="77777777" w:rsidR="00816952" w:rsidRPr="00DB6137" w:rsidRDefault="00816952">
      <w:pPr>
        <w:tabs>
          <w:tab w:val="left" w:pos="4820"/>
        </w:tabs>
        <w:rPr>
          <w:lang w:val="en-US"/>
        </w:rPr>
      </w:pPr>
    </w:p>
    <w:p w14:paraId="6E2BB542" w14:textId="77777777" w:rsidR="00816952" w:rsidRDefault="00816952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14:paraId="1DD5A9FA" w14:textId="77777777" w:rsidR="00816952" w:rsidRDefault="00816952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14:paraId="28E69F2F" w14:textId="77777777" w:rsidR="00816952" w:rsidRPr="00F14452" w:rsidRDefault="00816952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F14452"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14:paraId="32758CDE" w14:textId="77777777" w:rsidR="00816952" w:rsidRPr="00F14452" w:rsidRDefault="00816952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14:paraId="62A9DC5D" w14:textId="77777777" w:rsidR="00816952" w:rsidRPr="00A22C80" w:rsidRDefault="00816952" w:rsidP="00F20496">
      <w:pPr>
        <w:pStyle w:val="Nagwek10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14:paraId="2977D313" w14:textId="77777777" w:rsidR="00816952" w:rsidRDefault="00816952" w:rsidP="008E5220">
      <w:pPr>
        <w:numPr>
          <w:ilvl w:val="0"/>
          <w:numId w:val="6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14:paraId="74E939F8" w14:textId="77777777" w:rsidR="00816952" w:rsidRDefault="00816952">
      <w:pPr>
        <w:ind w:left="360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3261D688" w14:textId="389DAA5F" w:rsidR="00816952" w:rsidRDefault="00816952">
      <w:pPr>
        <w:ind w:left="360"/>
        <w:jc w:val="center"/>
        <w:rPr>
          <w:rFonts w:ascii="Arial" w:eastAsia="Arial" w:hAnsi="Arial" w:cs="Arial"/>
          <w:b/>
          <w:spacing w:val="-8"/>
          <w:sz w:val="20"/>
          <w:szCs w:val="20"/>
        </w:rPr>
      </w:pPr>
      <w:r>
        <w:rPr>
          <w:rFonts w:ascii="Arial" w:eastAsia="Arial" w:hAnsi="Arial" w:cs="Arial"/>
          <w:bCs/>
          <w:iCs/>
          <w:sz w:val="20"/>
          <w:szCs w:val="20"/>
        </w:rPr>
        <w:t>„</w:t>
      </w:r>
      <w:r>
        <w:rPr>
          <w:rFonts w:ascii="Arial" w:hAnsi="Arial" w:cs="Arial"/>
          <w:b/>
          <w:bCs/>
          <w:iCs/>
          <w:sz w:val="20"/>
          <w:szCs w:val="20"/>
        </w:rPr>
        <w:t>Dostawę</w:t>
      </w:r>
      <w:r w:rsidR="008E38C9" w:rsidRPr="008E38C9">
        <w:t xml:space="preserve"> </w:t>
      </w:r>
      <w:r w:rsidR="008E38C9" w:rsidRPr="008E38C9">
        <w:rPr>
          <w:rFonts w:ascii="Arial" w:hAnsi="Arial" w:cs="Arial"/>
          <w:b/>
          <w:bCs/>
          <w:iCs/>
          <w:sz w:val="20"/>
          <w:szCs w:val="20"/>
        </w:rPr>
        <w:t>paliw w systemie bezgotówkowym na potrzeby Spółki Wodociągi Zachodniopomorskie</w:t>
      </w:r>
      <w:r w:rsidR="001A430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A4300">
        <w:rPr>
          <w:rFonts w:ascii="Arial" w:eastAsia="Arial" w:hAnsi="Arial" w:cs="Arial"/>
          <w:b/>
          <w:bCs/>
          <w:sz w:val="20"/>
          <w:szCs w:val="20"/>
        </w:rPr>
        <w:t>Sp. z o.o. w Goleniowie</w:t>
      </w:r>
      <w:r w:rsidR="00F7239E">
        <w:rPr>
          <w:rFonts w:ascii="Arial" w:hAnsi="Arial" w:cs="Arial"/>
          <w:b/>
          <w:bCs/>
          <w:iCs/>
          <w:sz w:val="20"/>
          <w:szCs w:val="20"/>
        </w:rPr>
        <w:t xml:space="preserve"> w roku 202</w:t>
      </w:r>
      <w:r w:rsidR="00E869D5">
        <w:rPr>
          <w:rFonts w:ascii="Arial" w:hAnsi="Arial" w:cs="Arial"/>
          <w:b/>
          <w:bCs/>
          <w:iCs/>
          <w:sz w:val="20"/>
          <w:szCs w:val="20"/>
        </w:rPr>
        <w:t>2</w:t>
      </w:r>
      <w:r>
        <w:rPr>
          <w:rFonts w:ascii="Arial" w:eastAsia="Arial" w:hAnsi="Arial" w:cs="Arial"/>
          <w:b/>
          <w:spacing w:val="-8"/>
          <w:sz w:val="20"/>
          <w:szCs w:val="20"/>
        </w:rPr>
        <w:t>”</w:t>
      </w:r>
    </w:p>
    <w:p w14:paraId="6E6FE78F" w14:textId="77777777" w:rsidR="00A22C80" w:rsidRDefault="00A22C80" w:rsidP="00A22C80">
      <w:pPr>
        <w:jc w:val="both"/>
        <w:rPr>
          <w:rFonts w:ascii="Arial" w:hAnsi="Arial" w:cs="Arial"/>
          <w:spacing w:val="-8"/>
          <w:sz w:val="20"/>
          <w:szCs w:val="20"/>
        </w:rPr>
      </w:pPr>
    </w:p>
    <w:p w14:paraId="56135614" w14:textId="77777777" w:rsidR="00DE1014" w:rsidRDefault="00816952" w:rsidP="00414D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14:paraId="3EDA244B" w14:textId="77777777" w:rsidR="00414D95" w:rsidRDefault="00414D95" w:rsidP="00414D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418"/>
        <w:gridCol w:w="1843"/>
        <w:gridCol w:w="2126"/>
      </w:tblGrid>
      <w:tr w:rsidR="007A33CB" w:rsidRPr="00B33DAF" w14:paraId="205A96FE" w14:textId="77777777" w:rsidTr="00A22C80">
        <w:tc>
          <w:tcPr>
            <w:tcW w:w="568" w:type="dxa"/>
            <w:shd w:val="clear" w:color="auto" w:fill="D9D9D9"/>
          </w:tcPr>
          <w:p w14:paraId="51AF21B8" w14:textId="77777777" w:rsidR="007A33CB" w:rsidRDefault="007A33CB" w:rsidP="00743C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6AD6CD4" w14:textId="77777777" w:rsidR="007A33CB" w:rsidRPr="00B33DAF" w:rsidRDefault="007A33CB" w:rsidP="00743C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paliwa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634EAD1" w14:textId="77777777" w:rsidR="007A33CB" w:rsidRPr="00B33DAF" w:rsidRDefault="007A33CB" w:rsidP="00743C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Orientacyjne zapotrzebowanie na przedmiot zamówienia (w litrach)</w:t>
            </w:r>
          </w:p>
        </w:tc>
        <w:tc>
          <w:tcPr>
            <w:tcW w:w="1418" w:type="dxa"/>
            <w:shd w:val="clear" w:color="auto" w:fill="D9D9D9"/>
          </w:tcPr>
          <w:p w14:paraId="372119AF" w14:textId="77777777" w:rsidR="007A33CB" w:rsidRDefault="007A33CB" w:rsidP="00743C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E32C8A" w14:textId="77777777" w:rsidR="007A33CB" w:rsidRDefault="007A33CB" w:rsidP="00743C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brutto 1 litra paliwa </w:t>
            </w:r>
          </w:p>
        </w:tc>
        <w:tc>
          <w:tcPr>
            <w:tcW w:w="1843" w:type="dxa"/>
            <w:shd w:val="clear" w:color="auto" w:fill="D9D9D9"/>
          </w:tcPr>
          <w:p w14:paraId="25305512" w14:textId="77777777" w:rsidR="007A33CB" w:rsidRDefault="007A33CB" w:rsidP="00A22C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3C4A16" w14:textId="77777777" w:rsidR="007A33CB" w:rsidRDefault="007A33CB" w:rsidP="00743C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Upust/ Rabat w % (liczony od ceny brutto 1 litra paliwa)</w:t>
            </w:r>
            <w:r w:rsidR="00BE09AC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  <w:p w14:paraId="05F310D4" w14:textId="77777777" w:rsidR="007A33CB" w:rsidRPr="00B33DAF" w:rsidRDefault="007A33CB" w:rsidP="00743C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58D93888" w14:textId="77777777" w:rsidR="007A33CB" w:rsidRPr="00B33DAF" w:rsidRDefault="007A33CB" w:rsidP="00743C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DAF">
              <w:rPr>
                <w:rFonts w:ascii="Arial" w:hAnsi="Arial" w:cs="Arial"/>
                <w:b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sz w:val="18"/>
                <w:szCs w:val="18"/>
              </w:rPr>
              <w:t>na jednostkowa brutto 1 litra paliwa z uwzględnieim upustu/rabatu</w:t>
            </w:r>
            <w:r w:rsidDel="007A33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33CB" w:rsidRPr="00B33DAF" w14:paraId="545E78BA" w14:textId="77777777" w:rsidTr="00A22C80">
        <w:trPr>
          <w:trHeight w:val="20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5F6317" w14:textId="77777777" w:rsidR="007A33CB" w:rsidRPr="00B33DAF" w:rsidRDefault="007A33CB" w:rsidP="003E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695ADF" w14:textId="77777777" w:rsidR="007A33CB" w:rsidRPr="00B33DAF" w:rsidRDefault="007A33CB" w:rsidP="0074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CFFDF8" w14:textId="77777777" w:rsidR="007A33CB" w:rsidRPr="00B33DAF" w:rsidRDefault="007A33CB" w:rsidP="0074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364EEE95" w14:textId="77777777" w:rsidR="007A33CB" w:rsidRDefault="007A33CB" w:rsidP="0074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0D239BA8" w14:textId="77777777" w:rsidR="007A33CB" w:rsidRDefault="007A33CB" w:rsidP="0074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A17211F" w14:textId="77777777" w:rsidR="007A33CB" w:rsidRPr="00B33DAF" w:rsidRDefault="00545976" w:rsidP="0074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33CB" w:rsidRPr="00F14452" w14:paraId="733AFBFF" w14:textId="77777777" w:rsidTr="00A22C80">
        <w:trPr>
          <w:cantSplit/>
          <w:trHeight w:val="413"/>
        </w:trPr>
        <w:tc>
          <w:tcPr>
            <w:tcW w:w="568" w:type="dxa"/>
            <w:shd w:val="clear" w:color="auto" w:fill="FFFFFF"/>
            <w:vAlign w:val="center"/>
          </w:tcPr>
          <w:p w14:paraId="474A68F0" w14:textId="77777777" w:rsidR="007A33CB" w:rsidRPr="00F14452" w:rsidRDefault="007A33CB" w:rsidP="00173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CA89236" w14:textId="77777777" w:rsidR="007A33CB" w:rsidRPr="00F14452" w:rsidRDefault="007A33CB" w:rsidP="00743CB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14452">
              <w:rPr>
                <w:rFonts w:ascii="Arial" w:hAnsi="Arial" w:cs="Arial"/>
                <w:sz w:val="18"/>
                <w:szCs w:val="18"/>
              </w:rPr>
              <w:t>Benzyna bezołowiowa EUROSUPER 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9FDDEFC" w14:textId="5A5994E6" w:rsidR="007A33CB" w:rsidRPr="00F14452" w:rsidRDefault="003608D9" w:rsidP="00F144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418" w:type="dxa"/>
            <w:shd w:val="clear" w:color="auto" w:fill="FFFFFF"/>
          </w:tcPr>
          <w:p w14:paraId="5B603A51" w14:textId="77777777" w:rsidR="007A33CB" w:rsidRPr="00F14452" w:rsidRDefault="007A33CB" w:rsidP="00743C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15AA2E4A" w14:textId="77777777" w:rsidR="007A33CB" w:rsidRPr="00F14452" w:rsidRDefault="007A33CB" w:rsidP="00743C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BE7FD6" w14:textId="77777777" w:rsidR="007A33CB" w:rsidRPr="00F14452" w:rsidRDefault="007A33CB" w:rsidP="00743CB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3CB" w:rsidRPr="00F14452" w14:paraId="08655B84" w14:textId="77777777" w:rsidTr="00A22C80">
        <w:trPr>
          <w:cantSplit/>
          <w:trHeight w:val="413"/>
        </w:trPr>
        <w:tc>
          <w:tcPr>
            <w:tcW w:w="568" w:type="dxa"/>
            <w:shd w:val="clear" w:color="auto" w:fill="FFFFFF"/>
            <w:vAlign w:val="center"/>
          </w:tcPr>
          <w:p w14:paraId="38E25BE0" w14:textId="77777777" w:rsidR="007A33CB" w:rsidRDefault="007A33CB" w:rsidP="00173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EB6C20" w14:textId="77777777" w:rsidR="007A33CB" w:rsidRPr="00F14452" w:rsidRDefault="007A33CB" w:rsidP="00743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Olej napędowy 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9FF9F8" w14:textId="39B22893" w:rsidR="007A33CB" w:rsidRPr="00F14452" w:rsidRDefault="003608D9" w:rsidP="00F20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418" w:type="dxa"/>
            <w:shd w:val="clear" w:color="auto" w:fill="FFFFFF"/>
          </w:tcPr>
          <w:p w14:paraId="7C45599C" w14:textId="77777777" w:rsidR="007A33CB" w:rsidRPr="00F14452" w:rsidRDefault="007A33CB" w:rsidP="00743C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0B8BB08F" w14:textId="77777777" w:rsidR="007A33CB" w:rsidRPr="00F14452" w:rsidRDefault="007A33CB" w:rsidP="00743C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9010D3C" w14:textId="77777777" w:rsidR="007A33CB" w:rsidRPr="00F14452" w:rsidRDefault="007A33CB" w:rsidP="00743CB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FD6D4B" w14:textId="77777777" w:rsidR="00816952" w:rsidRDefault="00816952" w:rsidP="00DE1014">
      <w:pPr>
        <w:spacing w:line="360" w:lineRule="auto"/>
        <w:rPr>
          <w:rFonts w:ascii="Arial" w:hAnsi="Arial" w:cs="Arial"/>
          <w:sz w:val="20"/>
          <w:szCs w:val="20"/>
        </w:rPr>
      </w:pPr>
    </w:p>
    <w:p w14:paraId="7456D446" w14:textId="77777777" w:rsidR="00816952" w:rsidRDefault="00816952" w:rsidP="008E522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14:paraId="421A6F5A" w14:textId="380E7CE9" w:rsidR="0026057B" w:rsidRDefault="0026057B" w:rsidP="008E522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7DD8">
        <w:rPr>
          <w:rFonts w:ascii="Arial" w:hAnsi="Arial" w:cs="Arial"/>
          <w:sz w:val="20"/>
          <w:szCs w:val="20"/>
        </w:rPr>
        <w:lastRenderedPageBreak/>
        <w:t>Oświadczamy, że z</w:t>
      </w:r>
      <w:r w:rsidR="00CA364E" w:rsidRPr="00437DD8">
        <w:rPr>
          <w:rFonts w:ascii="Arial" w:hAnsi="Arial" w:cs="Arial"/>
          <w:sz w:val="20"/>
          <w:szCs w:val="20"/>
        </w:rPr>
        <w:t>apoznaliśmy się z istotnymi dla stron postanowieniami</w:t>
      </w:r>
      <w:r w:rsidRPr="00437DD8">
        <w:rPr>
          <w:rFonts w:ascii="Arial" w:hAnsi="Arial" w:cs="Arial"/>
          <w:sz w:val="20"/>
          <w:szCs w:val="20"/>
        </w:rPr>
        <w:t xml:space="preserve">, które zostaną wprowadzone do treści zawieranej umowy, określonymi w </w:t>
      </w:r>
      <w:r w:rsidR="007B4410">
        <w:rPr>
          <w:rFonts w:ascii="Arial" w:hAnsi="Arial" w:cs="Arial"/>
          <w:sz w:val="20"/>
          <w:szCs w:val="20"/>
        </w:rPr>
        <w:t>rozdziale XIX</w:t>
      </w:r>
      <w:r w:rsidR="00172F99">
        <w:rPr>
          <w:rFonts w:ascii="Arial" w:hAnsi="Arial" w:cs="Arial"/>
          <w:sz w:val="20"/>
          <w:szCs w:val="20"/>
        </w:rPr>
        <w:t xml:space="preserve"> </w:t>
      </w:r>
      <w:r w:rsidRPr="00437DD8">
        <w:rPr>
          <w:rFonts w:ascii="Arial" w:hAnsi="Arial" w:cs="Arial"/>
          <w:sz w:val="20"/>
          <w:szCs w:val="20"/>
        </w:rPr>
        <w:t>Zapytania Ofertowego i zobowiązujemy się, w przypadku wyboru naszej oferty, do zawarcia umowy zgodnej z niniejszą ofertą, na warunkach określonych w Zapytaniu Ofertowym, w miejscu i terminie wyznaczonym przez Zamawiającego.</w:t>
      </w:r>
    </w:p>
    <w:p w14:paraId="6735CAC3" w14:textId="35FD6633" w:rsidR="00D37AE4" w:rsidRPr="00911C87" w:rsidRDefault="00D37AE4" w:rsidP="008E522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Czy dokumentacje, z której wynika sposób reprezentacji wykonawcy (np. organ uprawniony do reprezentacji podmiotu), a także brak podstaw do wykluczenia opisanych w Rozdziale VI</w:t>
      </w:r>
      <w:r w:rsidR="007B4410">
        <w:rPr>
          <w:rFonts w:ascii="Arial" w:hAnsi="Arial" w:cs="Arial"/>
          <w:sz w:val="20"/>
          <w:szCs w:val="20"/>
        </w:rPr>
        <w:t>I</w:t>
      </w:r>
      <w:r w:rsidR="00E05463">
        <w:rPr>
          <w:rFonts w:ascii="Arial" w:hAnsi="Arial" w:cs="Arial"/>
          <w:sz w:val="20"/>
          <w:szCs w:val="20"/>
        </w:rPr>
        <w:t>I ust. 2</w:t>
      </w:r>
      <w:r w:rsidRPr="00911C87">
        <w:rPr>
          <w:rFonts w:ascii="Arial" w:hAnsi="Arial" w:cs="Arial"/>
          <w:sz w:val="20"/>
          <w:szCs w:val="20"/>
        </w:rPr>
        <w:t xml:space="preserve"> niniejszego zapytania ofertowego  można uzyskać za pomocą bezpłatnych i ogólnodostępnych baz danych : </w:t>
      </w:r>
    </w:p>
    <w:p w14:paraId="15B09234" w14:textId="77777777" w:rsidR="00D37AE4" w:rsidRPr="00911C87" w:rsidRDefault="00D37AE4" w:rsidP="00D37AE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Jeżeli powyższe dane są dostępne w formie elektronicznej, proszę wskazać dane niezbędne do ich pobrania:</w:t>
      </w:r>
    </w:p>
    <w:p w14:paraId="31E595EE" w14:textId="77777777" w:rsidR="00D37AE4" w:rsidRPr="00911C87" w:rsidRDefault="00D37AE4" w:rsidP="00D37AE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[  ] Tak, można uzyskać za pomocą bezpłatnych i ogólnodostępnych baz danych:</w:t>
      </w:r>
    </w:p>
    <w:p w14:paraId="4FB59869" w14:textId="77777777" w:rsidR="00D37AE4" w:rsidRPr="00911C87" w:rsidRDefault="00D37AE4" w:rsidP="00D37AE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W przypadku wyrażenia zgody dokumenty te pobrać można pod adresami:</w:t>
      </w:r>
    </w:p>
    <w:p w14:paraId="04A4E2E4" w14:textId="77777777" w:rsidR="00D37AE4" w:rsidRPr="00911C87" w:rsidRDefault="00D37AE4" w:rsidP="00D37AE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https://prod.ceidg.gov.pl;</w:t>
      </w:r>
    </w:p>
    <w:p w14:paraId="44A10A23" w14:textId="77777777" w:rsidR="00D37AE4" w:rsidRPr="00911C87" w:rsidRDefault="00D37AE4" w:rsidP="00D37AE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https://ems.ms.gov.pl;</w:t>
      </w:r>
    </w:p>
    <w:p w14:paraId="2DC2DA45" w14:textId="77777777" w:rsidR="0041273A" w:rsidRDefault="00D37AE4" w:rsidP="004127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5D318A18" w14:textId="50F363BD" w:rsidR="00D37AE4" w:rsidRPr="00911C87" w:rsidRDefault="0041273A" w:rsidP="004127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37AE4" w:rsidRPr="00911C87">
        <w:rPr>
          <w:rFonts w:ascii="Arial" w:hAnsi="Arial" w:cs="Arial"/>
          <w:sz w:val="20"/>
          <w:szCs w:val="20"/>
        </w:rPr>
        <w:t>[  ] Nie</w:t>
      </w:r>
    </w:p>
    <w:p w14:paraId="508B9575" w14:textId="77777777" w:rsidR="00D37AE4" w:rsidRPr="00911C87" w:rsidRDefault="00D37AE4" w:rsidP="00D37AE4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W przypadku gdy dokumenty te dostępne są pod innymi adresami niż powyżej podać należy np. adres internetowy, wydający urząd lub organ, dokładne dane referencyjne dokumentacji, identyfikator wydruku:</w:t>
      </w:r>
    </w:p>
    <w:p w14:paraId="15F18212" w14:textId="77777777" w:rsidR="00D37AE4" w:rsidRPr="00911C87" w:rsidRDefault="00D37AE4" w:rsidP="00D37A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87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6F13D99A" w14:textId="77777777" w:rsidR="00D37AE4" w:rsidRPr="00437DD8" w:rsidRDefault="00D37AE4" w:rsidP="00673F1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2E9528" w14:textId="77777777" w:rsidR="00816952" w:rsidRDefault="00816952" w:rsidP="008E522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zapytaniu ofertowym.</w:t>
      </w:r>
    </w:p>
    <w:p w14:paraId="151CE19F" w14:textId="77777777" w:rsidR="00816952" w:rsidRPr="00673F18" w:rsidRDefault="00816952" w:rsidP="008E522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</w:t>
      </w:r>
    </w:p>
    <w:p w14:paraId="42679CD4" w14:textId="5119302A" w:rsidR="00D37AE4" w:rsidRPr="00A31347" w:rsidRDefault="00D37AE4" w:rsidP="008E5220">
      <w:pPr>
        <w:pStyle w:val="Akapitzlist"/>
        <w:numPr>
          <w:ilvl w:val="0"/>
          <w:numId w:val="6"/>
        </w:numPr>
        <w:rPr>
          <w:rFonts w:ascii="Arial" w:hAnsi="Arial" w:cs="Arial"/>
          <w:spacing w:val="-8"/>
          <w:sz w:val="20"/>
        </w:rPr>
      </w:pPr>
      <w:r w:rsidRPr="00D37AE4">
        <w:rPr>
          <w:rFonts w:ascii="Arial" w:hAnsi="Arial" w:cs="Arial"/>
          <w:spacing w:val="-8"/>
          <w:sz w:val="20"/>
        </w:rPr>
        <w:t>OŚWIADCZAMY, że wypełniliśmy obowiązki informacyjne przewidziane w art. 13 lub art. 14 RODO   wobec osób fizycznych, od których dane osobowe bezpośrednio lub pośrednio pozyskałem w celu ubiegania się o udzielenie zamówienia w niniejszym zapytaniu ofertowym .</w:t>
      </w:r>
    </w:p>
    <w:p w14:paraId="10084C2F" w14:textId="77777777" w:rsidR="00816952" w:rsidRDefault="00816952" w:rsidP="008E522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</w:rPr>
        <w:t>Osobą / osobami*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za wykonanie</w:t>
      </w:r>
      <w:r>
        <w:rPr>
          <w:rFonts w:ascii="Arial" w:hAnsi="Arial" w:cs="Arial"/>
          <w:sz w:val="20"/>
        </w:rPr>
        <w:t xml:space="preserve"> zobowiązań umowy jest / są*</w:t>
      </w:r>
      <w:r>
        <w:rPr>
          <w:rFonts w:ascii="Arial" w:hAnsi="Arial" w:cs="Arial"/>
          <w:sz w:val="20"/>
          <w:vertAlign w:val="superscript"/>
        </w:rPr>
        <w:t>)</w:t>
      </w:r>
      <w:r>
        <w:rPr>
          <w:rFonts w:ascii="Arial" w:hAnsi="Arial" w:cs="Arial"/>
          <w:sz w:val="20"/>
        </w:rPr>
        <w:t xml:space="preserve">: </w:t>
      </w:r>
    </w:p>
    <w:p w14:paraId="295F5C20" w14:textId="77777777" w:rsidR="00816952" w:rsidRDefault="00816952" w:rsidP="0026057B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14:paraId="4A5E022E" w14:textId="77777777" w:rsidR="00816952" w:rsidRDefault="00816952" w:rsidP="0026057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14:paraId="13866E4A" w14:textId="77777777" w:rsidR="00816952" w:rsidRDefault="00816952" w:rsidP="0026057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14:paraId="2741BC9D" w14:textId="77777777" w:rsidR="00816952" w:rsidRDefault="00816952" w:rsidP="0026057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14:paraId="1FEDA190" w14:textId="77777777" w:rsidR="00816952" w:rsidRPr="00DB6137" w:rsidRDefault="00816952" w:rsidP="0026057B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14:paraId="7A5BD292" w14:textId="77777777" w:rsidR="00816952" w:rsidRPr="00DB6137" w:rsidRDefault="00816952" w:rsidP="0026057B">
      <w:pPr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tel.: ..........................., nr faksu: ……..…………., e-mail: …………………………………….,</w:t>
      </w:r>
    </w:p>
    <w:p w14:paraId="2FAA3343" w14:textId="77777777" w:rsidR="00816952" w:rsidRDefault="00816952" w:rsidP="0026057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14:paraId="2F7D4D82" w14:textId="77777777" w:rsidR="00816952" w:rsidRDefault="00816952" w:rsidP="0026057B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14:paraId="75134898" w14:textId="77777777" w:rsidR="00816952" w:rsidRDefault="00816952" w:rsidP="008E5220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14:paraId="7FD4DD49" w14:textId="77777777" w:rsidR="00816952" w:rsidRDefault="00816952">
      <w:pPr>
        <w:rPr>
          <w:rFonts w:ascii="Arial" w:hAnsi="Arial" w:cs="Arial"/>
        </w:rPr>
      </w:pPr>
    </w:p>
    <w:p w14:paraId="243A3348" w14:textId="77777777" w:rsidR="00816952" w:rsidRDefault="0081695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Świadom odpowiedzialności karnej z art. 297 k.k oświadczam, że oferta oraz załączone do niej dokumenty opisują stan prawny i faktyczny aktualny na dzień złożenia oferty.</w:t>
      </w:r>
    </w:p>
    <w:p w14:paraId="67CE0B13" w14:textId="77777777" w:rsidR="00F14452" w:rsidRDefault="00F14452">
      <w:pPr>
        <w:jc w:val="both"/>
        <w:rPr>
          <w:rFonts w:ascii="Arial" w:hAnsi="Arial" w:cs="Arial"/>
          <w:i/>
          <w:sz w:val="18"/>
          <w:szCs w:val="18"/>
        </w:rPr>
      </w:pPr>
    </w:p>
    <w:p w14:paraId="668BC166" w14:textId="77777777" w:rsidR="00F14452" w:rsidRDefault="00F14452">
      <w:pPr>
        <w:jc w:val="both"/>
        <w:rPr>
          <w:rFonts w:ascii="Arial" w:hAnsi="Arial" w:cs="Arial"/>
          <w:i/>
          <w:sz w:val="18"/>
          <w:szCs w:val="18"/>
        </w:rPr>
      </w:pPr>
    </w:p>
    <w:p w14:paraId="1A875CAB" w14:textId="77777777" w:rsidR="00F14452" w:rsidRDefault="00F14452">
      <w:pPr>
        <w:jc w:val="both"/>
        <w:rPr>
          <w:rFonts w:ascii="Arial" w:hAnsi="Arial" w:cs="Arial"/>
          <w:i/>
          <w:sz w:val="18"/>
          <w:szCs w:val="18"/>
        </w:rPr>
      </w:pPr>
    </w:p>
    <w:p w14:paraId="55FAD433" w14:textId="77777777" w:rsidR="00F14452" w:rsidRDefault="00F14452">
      <w:pPr>
        <w:jc w:val="both"/>
        <w:rPr>
          <w:rFonts w:ascii="Arial" w:hAnsi="Arial" w:cs="Arial"/>
          <w:i/>
          <w:sz w:val="18"/>
          <w:szCs w:val="18"/>
        </w:rPr>
      </w:pPr>
    </w:p>
    <w:p w14:paraId="12AB9EB1" w14:textId="77777777" w:rsidR="00F14452" w:rsidRDefault="00F14452">
      <w:pPr>
        <w:jc w:val="both"/>
        <w:rPr>
          <w:rFonts w:ascii="Arial" w:hAnsi="Arial" w:cs="Arial"/>
          <w:i/>
          <w:sz w:val="18"/>
          <w:szCs w:val="18"/>
        </w:rPr>
      </w:pPr>
    </w:p>
    <w:p w14:paraId="5CF3B0EF" w14:textId="77777777" w:rsidR="00F14452" w:rsidRPr="00F14452" w:rsidRDefault="00F14452" w:rsidP="00F1445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14:paraId="0BD7A95A" w14:textId="77777777" w:rsidR="00F14452" w:rsidRPr="00F14452" w:rsidRDefault="00F14452" w:rsidP="00F14452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6B88A414" w14:textId="77777777" w:rsidR="00C50C39" w:rsidRPr="00F14452" w:rsidRDefault="00F14452" w:rsidP="00F14452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14:paraId="740B90EB" w14:textId="77777777" w:rsidR="00C50C39" w:rsidRDefault="00C50C39">
      <w:pPr>
        <w:jc w:val="both"/>
        <w:rPr>
          <w:rFonts w:ascii="Arial" w:hAnsi="Arial" w:cs="Arial"/>
          <w:sz w:val="20"/>
          <w:szCs w:val="20"/>
        </w:rPr>
      </w:pPr>
    </w:p>
    <w:p w14:paraId="21015DDB" w14:textId="77777777" w:rsidR="00414D95" w:rsidRDefault="00414D95">
      <w:pPr>
        <w:jc w:val="both"/>
        <w:rPr>
          <w:rFonts w:ascii="Arial" w:hAnsi="Arial" w:cs="Arial"/>
          <w:sz w:val="20"/>
          <w:szCs w:val="20"/>
        </w:rPr>
      </w:pPr>
    </w:p>
    <w:p w14:paraId="4C7A6ACF" w14:textId="77777777" w:rsidR="00CA364E" w:rsidRDefault="00CA364E">
      <w:pPr>
        <w:autoSpaceDE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118B2C26" w14:textId="77777777" w:rsidR="00E869D5" w:rsidRDefault="00E869D5" w:rsidP="00C45CDD">
      <w:pPr>
        <w:autoSpaceDE w:val="0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</w:p>
    <w:sectPr w:rsidR="00E86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F515" w16cex:dateUtc="2021-11-08T18:12:00Z"/>
  <w16cex:commentExtensible w16cex:durableId="2533F5E8" w16cex:dateUtc="2021-11-08T18:15:00Z"/>
  <w16cex:commentExtensible w16cex:durableId="2533F652" w16cex:dateUtc="2021-11-08T1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8F92" w16cid:durableId="2533F515"/>
  <w16cid:commentId w16cid:paraId="42C56F39" w16cid:durableId="2533F5E8"/>
  <w16cid:commentId w16cid:paraId="54F328C8" w16cid:durableId="2533F6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1C72B" w14:textId="77777777" w:rsidR="00037544" w:rsidRDefault="00037544">
      <w:r>
        <w:separator/>
      </w:r>
    </w:p>
  </w:endnote>
  <w:endnote w:type="continuationSeparator" w:id="0">
    <w:p w14:paraId="5F5F95FC" w14:textId="77777777" w:rsidR="00037544" w:rsidRDefault="0003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6E0C" w14:textId="77777777" w:rsidR="00882FB3" w:rsidRDefault="00882F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76D5" w14:textId="77777777" w:rsidR="001A7825" w:rsidRDefault="001A7825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45CD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C2994" w14:textId="77777777" w:rsidR="00882FB3" w:rsidRDefault="00882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9EB54" w14:textId="77777777" w:rsidR="00037544" w:rsidRDefault="00037544">
      <w:r>
        <w:separator/>
      </w:r>
    </w:p>
  </w:footnote>
  <w:footnote w:type="continuationSeparator" w:id="0">
    <w:p w14:paraId="68AB5823" w14:textId="77777777" w:rsidR="00037544" w:rsidRDefault="00037544">
      <w:r>
        <w:continuationSeparator/>
      </w:r>
    </w:p>
  </w:footnote>
  <w:footnote w:id="1">
    <w:p w14:paraId="2CF2AF1B" w14:textId="77777777" w:rsidR="001A7825" w:rsidRDefault="001A7825" w:rsidP="00A22C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05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057B">
        <w:rPr>
          <w:rFonts w:ascii="Arial" w:hAnsi="Arial" w:cs="Arial"/>
          <w:sz w:val="16"/>
          <w:szCs w:val="16"/>
        </w:rPr>
        <w:t xml:space="preserve"> Oferowana przez Zamawiającego wyso</w:t>
      </w:r>
      <w:r>
        <w:rPr>
          <w:rFonts w:ascii="Arial" w:hAnsi="Arial" w:cs="Arial"/>
          <w:sz w:val="16"/>
          <w:szCs w:val="16"/>
        </w:rPr>
        <w:t xml:space="preserve">kość upustu/rabatu (w %) </w:t>
      </w:r>
      <w:r w:rsidRPr="0026057B">
        <w:rPr>
          <w:rFonts w:ascii="Arial" w:hAnsi="Arial" w:cs="Arial"/>
          <w:sz w:val="16"/>
          <w:szCs w:val="16"/>
        </w:rPr>
        <w:t xml:space="preserve">oceniana </w:t>
      </w:r>
      <w:r>
        <w:rPr>
          <w:rFonts w:ascii="Arial" w:hAnsi="Arial" w:cs="Arial"/>
          <w:sz w:val="16"/>
          <w:szCs w:val="16"/>
        </w:rPr>
        <w:t xml:space="preserve">przez Zamawiającego w ramach </w:t>
      </w:r>
      <w:r w:rsidRPr="0026057B">
        <w:rPr>
          <w:rFonts w:ascii="Arial" w:hAnsi="Arial" w:cs="Arial"/>
          <w:sz w:val="16"/>
          <w:szCs w:val="16"/>
        </w:rPr>
        <w:t>kryte</w:t>
      </w:r>
      <w:r>
        <w:rPr>
          <w:rFonts w:ascii="Arial" w:hAnsi="Arial" w:cs="Arial"/>
          <w:sz w:val="16"/>
          <w:szCs w:val="16"/>
        </w:rPr>
        <w:t>rium oceny ofert</w:t>
      </w:r>
    </w:p>
    <w:p w14:paraId="7534684F" w14:textId="77777777" w:rsidR="001A7825" w:rsidRPr="0026057B" w:rsidRDefault="001A7825" w:rsidP="00A22C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„Upust/rabat zamówienia</w:t>
      </w:r>
      <w:r w:rsidRPr="0026057B">
        <w:rPr>
          <w:rFonts w:ascii="Arial" w:hAnsi="Arial" w:cs="Arial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EB2B" w14:textId="77777777" w:rsidR="00882FB3" w:rsidRDefault="00882F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8BD4" w14:textId="14419EFB" w:rsidR="001A7825" w:rsidRDefault="001A7825">
    <w:pPr>
      <w:pStyle w:val="Nagwek"/>
      <w:jc w:val="right"/>
    </w:pPr>
    <w:r>
      <w:rPr>
        <w:rFonts w:ascii="Arial" w:hAnsi="Arial" w:cs="Arial"/>
        <w:b/>
        <w:bCs/>
        <w:i/>
        <w:iCs/>
        <w:sz w:val="12"/>
        <w:szCs w:val="12"/>
      </w:rPr>
      <w:t>Znak sprawy: WOZ/ZP/</w:t>
    </w:r>
    <w:r w:rsidR="00890BD4">
      <w:rPr>
        <w:rFonts w:ascii="Arial" w:hAnsi="Arial" w:cs="Arial"/>
        <w:b/>
        <w:bCs/>
        <w:i/>
        <w:iCs/>
        <w:sz w:val="12"/>
        <w:szCs w:val="12"/>
      </w:rPr>
      <w:t>5</w:t>
    </w:r>
    <w:r>
      <w:rPr>
        <w:rFonts w:ascii="Arial" w:hAnsi="Arial" w:cs="Arial"/>
        <w:b/>
        <w:bCs/>
        <w:i/>
        <w:iCs/>
        <w:sz w:val="12"/>
        <w:szCs w:val="12"/>
      </w:rPr>
      <w:t>/D/2021/MB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DDDC" w14:textId="77777777" w:rsidR="00882FB3" w:rsidRDefault="00882F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BB3A18E6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9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</w:abstractNum>
  <w:abstractNum w:abstractNumId="6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pacing w:val="-8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Arial"/>
        <w:b w:val="0"/>
        <w:bCs/>
        <w:i w:val="0"/>
        <w:iCs/>
        <w:sz w:val="20"/>
        <w:szCs w:val="20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ascii="Arial" w:eastAsia="Arial" w:hAnsi="Arial" w:cs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3" w15:restartNumberingAfterBreak="0">
    <w:nsid w:val="00000010"/>
    <w:multiLevelType w:val="singleLevel"/>
    <w:tmpl w:val="B96AA41C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bCs/>
        <w:i w:val="0"/>
        <w:iCs/>
        <w:sz w:val="20"/>
        <w:szCs w:val="20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00000013"/>
    <w:multiLevelType w:val="multilevel"/>
    <w:tmpl w:val="15047AB0"/>
    <w:name w:val="WW8Num19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068" w:hanging="360"/>
      </w:pPr>
      <w:rPr>
        <w:rFonts w:eastAsia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iCs w:val="0"/>
        <w:sz w:val="20"/>
        <w:szCs w:val="2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i w:val="0"/>
        <w:iCs/>
        <w:color w:val="000000"/>
        <w:sz w:val="20"/>
        <w:szCs w:val="20"/>
        <w:lang w:bidi="hi-IN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Sylfaen"/>
        <w:b w:val="0"/>
        <w:bCs/>
        <w:iCs/>
        <w:sz w:val="20"/>
        <w:szCs w:val="20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23" w15:restartNumberingAfterBreak="0">
    <w:nsid w:val="0000001A"/>
    <w:multiLevelType w:val="multilevel"/>
    <w:tmpl w:val="C302A7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  <w:color w:val="000000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cs="Arial"/>
        <w:bCs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0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31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32" w15:restartNumberingAfterBreak="0">
    <w:nsid w:val="00000023"/>
    <w:multiLevelType w:val="singleLevel"/>
    <w:tmpl w:val="9D94D4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33" w15:restartNumberingAfterBreak="0">
    <w:nsid w:val="0747548E"/>
    <w:multiLevelType w:val="multilevel"/>
    <w:tmpl w:val="E06AC2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0D39793D"/>
    <w:multiLevelType w:val="hybridMultilevel"/>
    <w:tmpl w:val="CB9A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BF6CCF"/>
    <w:multiLevelType w:val="multilevel"/>
    <w:tmpl w:val="35D6B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8C44943"/>
    <w:multiLevelType w:val="hybridMultilevel"/>
    <w:tmpl w:val="075A838A"/>
    <w:lvl w:ilvl="0" w:tplc="CDEA389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9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1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6DD2AE2"/>
    <w:multiLevelType w:val="hybridMultilevel"/>
    <w:tmpl w:val="87E60FFE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BFA52BC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F55C73"/>
    <w:multiLevelType w:val="hybridMultilevel"/>
    <w:tmpl w:val="F5289472"/>
    <w:lvl w:ilvl="0" w:tplc="81C4BE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C742D60C">
      <w:start w:val="4"/>
      <w:numFmt w:val="bullet"/>
      <w:lvlText w:val="-"/>
      <w:lvlJc w:val="left"/>
      <w:pPr>
        <w:tabs>
          <w:tab w:val="num" w:pos="-1285"/>
        </w:tabs>
        <w:ind w:left="-1285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abstractNum w:abstractNumId="46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7" w15:restartNumberingAfterBreak="0">
    <w:nsid w:val="32C03149"/>
    <w:multiLevelType w:val="multilevel"/>
    <w:tmpl w:val="3F94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46D64DA"/>
    <w:multiLevelType w:val="hybridMultilevel"/>
    <w:tmpl w:val="62220798"/>
    <w:lvl w:ilvl="0" w:tplc="960CDF5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86026E"/>
    <w:multiLevelType w:val="hybridMultilevel"/>
    <w:tmpl w:val="AF64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5D3217"/>
    <w:multiLevelType w:val="hybridMultilevel"/>
    <w:tmpl w:val="CA5E0E52"/>
    <w:lvl w:ilvl="0" w:tplc="8B68967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B421883"/>
    <w:multiLevelType w:val="hybridMultilevel"/>
    <w:tmpl w:val="526E976C"/>
    <w:lvl w:ilvl="0" w:tplc="8B68967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A0188"/>
    <w:multiLevelType w:val="hybridMultilevel"/>
    <w:tmpl w:val="E9A60AF0"/>
    <w:lvl w:ilvl="0" w:tplc="EDE406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05576B"/>
    <w:multiLevelType w:val="hybridMultilevel"/>
    <w:tmpl w:val="F26A5B28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0"/>
        <w:szCs w:val="20"/>
      </w:rPr>
    </w:lvl>
    <w:lvl w:ilvl="3" w:tplc="289678EC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6" w15:restartNumberingAfterBreak="0">
    <w:nsid w:val="451A38B2"/>
    <w:multiLevelType w:val="hybridMultilevel"/>
    <w:tmpl w:val="F26A5B28"/>
    <w:lvl w:ilvl="0" w:tplc="2EEA270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sz w:val="20"/>
        <w:szCs w:val="20"/>
      </w:rPr>
    </w:lvl>
    <w:lvl w:ilvl="3" w:tplc="289678EC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76482E90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 w15:restartNumberingAfterBreak="0">
    <w:nsid w:val="4B554E0F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9" w15:restartNumberingAfterBreak="0">
    <w:nsid w:val="53FD6331"/>
    <w:multiLevelType w:val="hybridMultilevel"/>
    <w:tmpl w:val="1AFC9E64"/>
    <w:lvl w:ilvl="0" w:tplc="8B68967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436029"/>
    <w:multiLevelType w:val="multilevel"/>
    <w:tmpl w:val="0D386A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1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2" w15:restartNumberingAfterBreak="0">
    <w:nsid w:val="58795A21"/>
    <w:multiLevelType w:val="hybridMultilevel"/>
    <w:tmpl w:val="05107AA6"/>
    <w:lvl w:ilvl="0" w:tplc="BA7CA74E">
      <w:start w:val="1"/>
      <w:numFmt w:val="decimal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3" w15:restartNumberingAfterBreak="0">
    <w:nsid w:val="5D79283D"/>
    <w:multiLevelType w:val="hybridMultilevel"/>
    <w:tmpl w:val="DF1E2372"/>
    <w:lvl w:ilvl="0" w:tplc="00000007">
      <w:start w:val="19"/>
      <w:numFmt w:val="bullet"/>
      <w:lvlText w:val="˗"/>
      <w:lvlJc w:val="left"/>
      <w:pPr>
        <w:ind w:left="144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2F2346C"/>
    <w:multiLevelType w:val="hybridMultilevel"/>
    <w:tmpl w:val="87E60FFE"/>
    <w:lvl w:ilvl="0" w:tplc="BC7A17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16"/>
  </w:num>
  <w:num w:numId="10">
    <w:abstractNumId w:val="21"/>
  </w:num>
  <w:num w:numId="11">
    <w:abstractNumId w:val="22"/>
  </w:num>
  <w:num w:numId="12">
    <w:abstractNumId w:val="23"/>
  </w:num>
  <w:num w:numId="13">
    <w:abstractNumId w:val="30"/>
  </w:num>
  <w:num w:numId="14">
    <w:abstractNumId w:val="31"/>
  </w:num>
  <w:num w:numId="15">
    <w:abstractNumId w:val="44"/>
  </w:num>
  <w:num w:numId="16">
    <w:abstractNumId w:val="63"/>
  </w:num>
  <w:num w:numId="17">
    <w:abstractNumId w:val="56"/>
  </w:num>
  <w:num w:numId="18">
    <w:abstractNumId w:val="38"/>
  </w:num>
  <w:num w:numId="19">
    <w:abstractNumId w:val="45"/>
  </w:num>
  <w:num w:numId="20">
    <w:abstractNumId w:val="35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59"/>
  </w:num>
  <w:num w:numId="24">
    <w:abstractNumId w:val="55"/>
  </w:num>
  <w:num w:numId="25">
    <w:abstractNumId w:val="43"/>
  </w:num>
  <w:num w:numId="26">
    <w:abstractNumId w:val="49"/>
  </w:num>
  <w:num w:numId="27">
    <w:abstractNumId w:val="36"/>
  </w:num>
  <w:num w:numId="28">
    <w:abstractNumId w:val="40"/>
  </w:num>
  <w:num w:numId="29">
    <w:abstractNumId w:val="58"/>
  </w:num>
  <w:num w:numId="30">
    <w:abstractNumId w:val="33"/>
  </w:num>
  <w:num w:numId="31">
    <w:abstractNumId w:val="48"/>
  </w:num>
  <w:num w:numId="32">
    <w:abstractNumId w:val="37"/>
  </w:num>
  <w:num w:numId="33">
    <w:abstractNumId w:val="52"/>
  </w:num>
  <w:num w:numId="34">
    <w:abstractNumId w:val="54"/>
  </w:num>
  <w:num w:numId="35">
    <w:abstractNumId w:val="51"/>
  </w:num>
  <w:num w:numId="36">
    <w:abstractNumId w:val="46"/>
  </w:num>
  <w:num w:numId="37">
    <w:abstractNumId w:val="47"/>
  </w:num>
  <w:num w:numId="38">
    <w:abstractNumId w:val="50"/>
  </w:num>
  <w:num w:numId="39">
    <w:abstractNumId w:val="60"/>
  </w:num>
  <w:num w:numId="40">
    <w:abstractNumId w:val="41"/>
  </w:num>
  <w:num w:numId="41">
    <w:abstractNumId w:val="61"/>
  </w:num>
  <w:num w:numId="42">
    <w:abstractNumId w:val="34"/>
  </w:num>
  <w:num w:numId="43">
    <w:abstractNumId w:val="64"/>
  </w:num>
  <w:num w:numId="44">
    <w:abstractNumId w:val="53"/>
  </w:num>
  <w:num w:numId="45">
    <w:abstractNumId w:val="42"/>
  </w:num>
  <w:num w:numId="46">
    <w:abstractNumId w:val="6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7"/>
    <w:rsid w:val="00004DE2"/>
    <w:rsid w:val="00010F0C"/>
    <w:rsid w:val="00015C61"/>
    <w:rsid w:val="000262D6"/>
    <w:rsid w:val="00037544"/>
    <w:rsid w:val="00045701"/>
    <w:rsid w:val="00054C43"/>
    <w:rsid w:val="0006009E"/>
    <w:rsid w:val="0006570C"/>
    <w:rsid w:val="00076695"/>
    <w:rsid w:val="0009034B"/>
    <w:rsid w:val="0009338E"/>
    <w:rsid w:val="000A7480"/>
    <w:rsid w:val="000B658C"/>
    <w:rsid w:val="000C0CA6"/>
    <w:rsid w:val="000D14B1"/>
    <w:rsid w:val="000E4385"/>
    <w:rsid w:val="000E4D80"/>
    <w:rsid w:val="000E5C75"/>
    <w:rsid w:val="000F4A8C"/>
    <w:rsid w:val="000F5F1E"/>
    <w:rsid w:val="00100855"/>
    <w:rsid w:val="00101F23"/>
    <w:rsid w:val="001100FE"/>
    <w:rsid w:val="0011678E"/>
    <w:rsid w:val="001176E4"/>
    <w:rsid w:val="00117AD7"/>
    <w:rsid w:val="001221C4"/>
    <w:rsid w:val="00123F59"/>
    <w:rsid w:val="00132623"/>
    <w:rsid w:val="0013411B"/>
    <w:rsid w:val="00144DE1"/>
    <w:rsid w:val="00146652"/>
    <w:rsid w:val="00150429"/>
    <w:rsid w:val="00152552"/>
    <w:rsid w:val="00152A7F"/>
    <w:rsid w:val="00156ED3"/>
    <w:rsid w:val="00157A7F"/>
    <w:rsid w:val="00165708"/>
    <w:rsid w:val="00172F99"/>
    <w:rsid w:val="00173165"/>
    <w:rsid w:val="001817FC"/>
    <w:rsid w:val="0019756A"/>
    <w:rsid w:val="001A4300"/>
    <w:rsid w:val="001A7825"/>
    <w:rsid w:val="001B7011"/>
    <w:rsid w:val="001D0C9E"/>
    <w:rsid w:val="001E0F9D"/>
    <w:rsid w:val="001E1A4E"/>
    <w:rsid w:val="001E371B"/>
    <w:rsid w:val="001E5EE7"/>
    <w:rsid w:val="001F31A8"/>
    <w:rsid w:val="002012DD"/>
    <w:rsid w:val="00202BB8"/>
    <w:rsid w:val="00223890"/>
    <w:rsid w:val="00240E3D"/>
    <w:rsid w:val="00245BBC"/>
    <w:rsid w:val="00257A7C"/>
    <w:rsid w:val="0026057B"/>
    <w:rsid w:val="00271829"/>
    <w:rsid w:val="002742AC"/>
    <w:rsid w:val="002857BB"/>
    <w:rsid w:val="00287317"/>
    <w:rsid w:val="00294B35"/>
    <w:rsid w:val="002A0149"/>
    <w:rsid w:val="002A5B75"/>
    <w:rsid w:val="002B1A0C"/>
    <w:rsid w:val="002B5ED9"/>
    <w:rsid w:val="002C1C45"/>
    <w:rsid w:val="002D795A"/>
    <w:rsid w:val="002E0608"/>
    <w:rsid w:val="002E1E63"/>
    <w:rsid w:val="002F13A3"/>
    <w:rsid w:val="003208A1"/>
    <w:rsid w:val="003310B8"/>
    <w:rsid w:val="00335C01"/>
    <w:rsid w:val="003505AA"/>
    <w:rsid w:val="00351666"/>
    <w:rsid w:val="003563B2"/>
    <w:rsid w:val="003608D9"/>
    <w:rsid w:val="00362A4C"/>
    <w:rsid w:val="00377344"/>
    <w:rsid w:val="00383C15"/>
    <w:rsid w:val="003B0133"/>
    <w:rsid w:val="003B60A1"/>
    <w:rsid w:val="003C1F28"/>
    <w:rsid w:val="003C3738"/>
    <w:rsid w:val="003C5120"/>
    <w:rsid w:val="003C6830"/>
    <w:rsid w:val="003D1E0A"/>
    <w:rsid w:val="003D342B"/>
    <w:rsid w:val="003E0E5F"/>
    <w:rsid w:val="003E2510"/>
    <w:rsid w:val="003E56DA"/>
    <w:rsid w:val="003F67DA"/>
    <w:rsid w:val="004020BD"/>
    <w:rsid w:val="0041273A"/>
    <w:rsid w:val="00414D95"/>
    <w:rsid w:val="004152D7"/>
    <w:rsid w:val="00424435"/>
    <w:rsid w:val="00427A9E"/>
    <w:rsid w:val="00437DD8"/>
    <w:rsid w:val="004467E2"/>
    <w:rsid w:val="004515C7"/>
    <w:rsid w:val="004635B4"/>
    <w:rsid w:val="00467CF2"/>
    <w:rsid w:val="00475E0D"/>
    <w:rsid w:val="00490BC7"/>
    <w:rsid w:val="00491240"/>
    <w:rsid w:val="00492099"/>
    <w:rsid w:val="004A104E"/>
    <w:rsid w:val="004A6FAE"/>
    <w:rsid w:val="004B01A4"/>
    <w:rsid w:val="004B5EEE"/>
    <w:rsid w:val="004C785F"/>
    <w:rsid w:val="004C79F9"/>
    <w:rsid w:val="004E7518"/>
    <w:rsid w:val="004F2825"/>
    <w:rsid w:val="004F2AFB"/>
    <w:rsid w:val="004F7C4D"/>
    <w:rsid w:val="0050259E"/>
    <w:rsid w:val="00505C33"/>
    <w:rsid w:val="0052179F"/>
    <w:rsid w:val="0053771A"/>
    <w:rsid w:val="00545976"/>
    <w:rsid w:val="00555218"/>
    <w:rsid w:val="005577E2"/>
    <w:rsid w:val="00586DE7"/>
    <w:rsid w:val="00594834"/>
    <w:rsid w:val="005A32C5"/>
    <w:rsid w:val="005A351E"/>
    <w:rsid w:val="005A5AF2"/>
    <w:rsid w:val="005A6E46"/>
    <w:rsid w:val="005E7F31"/>
    <w:rsid w:val="005F080E"/>
    <w:rsid w:val="005F252C"/>
    <w:rsid w:val="00604168"/>
    <w:rsid w:val="006041CD"/>
    <w:rsid w:val="006206A5"/>
    <w:rsid w:val="00620F38"/>
    <w:rsid w:val="006221DE"/>
    <w:rsid w:val="00634E4E"/>
    <w:rsid w:val="0063557C"/>
    <w:rsid w:val="006407F4"/>
    <w:rsid w:val="00644FC9"/>
    <w:rsid w:val="006507E8"/>
    <w:rsid w:val="00663584"/>
    <w:rsid w:val="006667EF"/>
    <w:rsid w:val="00673F18"/>
    <w:rsid w:val="006819BA"/>
    <w:rsid w:val="00692F84"/>
    <w:rsid w:val="006A5E9E"/>
    <w:rsid w:val="006A6BBC"/>
    <w:rsid w:val="006B06CC"/>
    <w:rsid w:val="006B266E"/>
    <w:rsid w:val="006B2BD3"/>
    <w:rsid w:val="006B3132"/>
    <w:rsid w:val="006B3E13"/>
    <w:rsid w:val="006C16C0"/>
    <w:rsid w:val="006C6E45"/>
    <w:rsid w:val="006C782A"/>
    <w:rsid w:val="006D2CF2"/>
    <w:rsid w:val="006D452E"/>
    <w:rsid w:val="006D4604"/>
    <w:rsid w:val="006E495F"/>
    <w:rsid w:val="006F4530"/>
    <w:rsid w:val="006F6DC6"/>
    <w:rsid w:val="00710838"/>
    <w:rsid w:val="00716B14"/>
    <w:rsid w:val="00717C28"/>
    <w:rsid w:val="00730B2E"/>
    <w:rsid w:val="00743CBB"/>
    <w:rsid w:val="00747B0D"/>
    <w:rsid w:val="00747D34"/>
    <w:rsid w:val="00751E16"/>
    <w:rsid w:val="00754CDE"/>
    <w:rsid w:val="007570AF"/>
    <w:rsid w:val="0075763E"/>
    <w:rsid w:val="007615A2"/>
    <w:rsid w:val="00763411"/>
    <w:rsid w:val="00773108"/>
    <w:rsid w:val="00786C4F"/>
    <w:rsid w:val="00797BBF"/>
    <w:rsid w:val="007A33CB"/>
    <w:rsid w:val="007A6B4E"/>
    <w:rsid w:val="007B4410"/>
    <w:rsid w:val="007C06DD"/>
    <w:rsid w:val="007C174D"/>
    <w:rsid w:val="007F75C1"/>
    <w:rsid w:val="007F7E75"/>
    <w:rsid w:val="008037B5"/>
    <w:rsid w:val="00813240"/>
    <w:rsid w:val="00816952"/>
    <w:rsid w:val="0082398C"/>
    <w:rsid w:val="00827A26"/>
    <w:rsid w:val="00852A13"/>
    <w:rsid w:val="00854D5F"/>
    <w:rsid w:val="0086273F"/>
    <w:rsid w:val="00865484"/>
    <w:rsid w:val="00867764"/>
    <w:rsid w:val="00872115"/>
    <w:rsid w:val="008721DA"/>
    <w:rsid w:val="00874D09"/>
    <w:rsid w:val="0087608D"/>
    <w:rsid w:val="00882FB3"/>
    <w:rsid w:val="00885693"/>
    <w:rsid w:val="008860C7"/>
    <w:rsid w:val="00890BD4"/>
    <w:rsid w:val="008948D4"/>
    <w:rsid w:val="00897E6C"/>
    <w:rsid w:val="008A5B60"/>
    <w:rsid w:val="008B647C"/>
    <w:rsid w:val="008E38C9"/>
    <w:rsid w:val="008E5220"/>
    <w:rsid w:val="008F2563"/>
    <w:rsid w:val="008F518E"/>
    <w:rsid w:val="008F6D6D"/>
    <w:rsid w:val="00905AD9"/>
    <w:rsid w:val="00940E70"/>
    <w:rsid w:val="009477DA"/>
    <w:rsid w:val="00950E3E"/>
    <w:rsid w:val="00952E5C"/>
    <w:rsid w:val="009626CC"/>
    <w:rsid w:val="00962769"/>
    <w:rsid w:val="00963DE8"/>
    <w:rsid w:val="00965471"/>
    <w:rsid w:val="00974F29"/>
    <w:rsid w:val="00976C99"/>
    <w:rsid w:val="00990A04"/>
    <w:rsid w:val="00992031"/>
    <w:rsid w:val="009930B4"/>
    <w:rsid w:val="009A3324"/>
    <w:rsid w:val="009A5EF1"/>
    <w:rsid w:val="009A5F77"/>
    <w:rsid w:val="009A6179"/>
    <w:rsid w:val="009B3B20"/>
    <w:rsid w:val="009B44E3"/>
    <w:rsid w:val="009B5F75"/>
    <w:rsid w:val="009C59D5"/>
    <w:rsid w:val="009C6E9E"/>
    <w:rsid w:val="009E15B8"/>
    <w:rsid w:val="009F6532"/>
    <w:rsid w:val="00A22C80"/>
    <w:rsid w:val="00A31347"/>
    <w:rsid w:val="00A6405B"/>
    <w:rsid w:val="00A65B93"/>
    <w:rsid w:val="00A66D43"/>
    <w:rsid w:val="00A70C19"/>
    <w:rsid w:val="00A72105"/>
    <w:rsid w:val="00A80546"/>
    <w:rsid w:val="00A861A7"/>
    <w:rsid w:val="00A86C8F"/>
    <w:rsid w:val="00A94843"/>
    <w:rsid w:val="00AA4EFF"/>
    <w:rsid w:val="00AB217A"/>
    <w:rsid w:val="00AE3F3C"/>
    <w:rsid w:val="00AF574B"/>
    <w:rsid w:val="00AF7AEC"/>
    <w:rsid w:val="00B00872"/>
    <w:rsid w:val="00B027C4"/>
    <w:rsid w:val="00B07532"/>
    <w:rsid w:val="00B12EC1"/>
    <w:rsid w:val="00B13DE5"/>
    <w:rsid w:val="00B32E2D"/>
    <w:rsid w:val="00B33A20"/>
    <w:rsid w:val="00B364E8"/>
    <w:rsid w:val="00B410D3"/>
    <w:rsid w:val="00B41D51"/>
    <w:rsid w:val="00B42DE1"/>
    <w:rsid w:val="00B44BEC"/>
    <w:rsid w:val="00B45EC5"/>
    <w:rsid w:val="00B5075F"/>
    <w:rsid w:val="00B50B3A"/>
    <w:rsid w:val="00B72895"/>
    <w:rsid w:val="00B82261"/>
    <w:rsid w:val="00B93591"/>
    <w:rsid w:val="00BB01CA"/>
    <w:rsid w:val="00BB4C46"/>
    <w:rsid w:val="00BB55A7"/>
    <w:rsid w:val="00BC198D"/>
    <w:rsid w:val="00BC2467"/>
    <w:rsid w:val="00BC7738"/>
    <w:rsid w:val="00BD1ABC"/>
    <w:rsid w:val="00BD1DDC"/>
    <w:rsid w:val="00BD4FAD"/>
    <w:rsid w:val="00BE09AC"/>
    <w:rsid w:val="00BE100D"/>
    <w:rsid w:val="00BE31B1"/>
    <w:rsid w:val="00BF2484"/>
    <w:rsid w:val="00C146C9"/>
    <w:rsid w:val="00C164AD"/>
    <w:rsid w:val="00C238F0"/>
    <w:rsid w:val="00C25B98"/>
    <w:rsid w:val="00C3166A"/>
    <w:rsid w:val="00C419D4"/>
    <w:rsid w:val="00C43F42"/>
    <w:rsid w:val="00C44B5F"/>
    <w:rsid w:val="00C45CDD"/>
    <w:rsid w:val="00C50C39"/>
    <w:rsid w:val="00C51AB3"/>
    <w:rsid w:val="00C566DE"/>
    <w:rsid w:val="00C60CE4"/>
    <w:rsid w:val="00C71DF7"/>
    <w:rsid w:val="00C72C5D"/>
    <w:rsid w:val="00C80852"/>
    <w:rsid w:val="00CA2EC7"/>
    <w:rsid w:val="00CA364E"/>
    <w:rsid w:val="00CC5E2B"/>
    <w:rsid w:val="00CC6262"/>
    <w:rsid w:val="00CD7577"/>
    <w:rsid w:val="00CE140A"/>
    <w:rsid w:val="00D12B92"/>
    <w:rsid w:val="00D15B3A"/>
    <w:rsid w:val="00D15B6E"/>
    <w:rsid w:val="00D1700B"/>
    <w:rsid w:val="00D37AE4"/>
    <w:rsid w:val="00D40C87"/>
    <w:rsid w:val="00D6081C"/>
    <w:rsid w:val="00D6356C"/>
    <w:rsid w:val="00D76CA6"/>
    <w:rsid w:val="00D779F2"/>
    <w:rsid w:val="00DA10BF"/>
    <w:rsid w:val="00DB3BC2"/>
    <w:rsid w:val="00DB419D"/>
    <w:rsid w:val="00DB4624"/>
    <w:rsid w:val="00DB4C23"/>
    <w:rsid w:val="00DB6137"/>
    <w:rsid w:val="00DD181C"/>
    <w:rsid w:val="00DE1014"/>
    <w:rsid w:val="00DE3375"/>
    <w:rsid w:val="00DE55B1"/>
    <w:rsid w:val="00DF070B"/>
    <w:rsid w:val="00DF3273"/>
    <w:rsid w:val="00E01999"/>
    <w:rsid w:val="00E05463"/>
    <w:rsid w:val="00E11170"/>
    <w:rsid w:val="00E16B9E"/>
    <w:rsid w:val="00E37FF9"/>
    <w:rsid w:val="00E474D4"/>
    <w:rsid w:val="00E5092C"/>
    <w:rsid w:val="00E519A9"/>
    <w:rsid w:val="00E536D5"/>
    <w:rsid w:val="00E576DF"/>
    <w:rsid w:val="00E610D3"/>
    <w:rsid w:val="00E677CE"/>
    <w:rsid w:val="00E70460"/>
    <w:rsid w:val="00E74D09"/>
    <w:rsid w:val="00E869D5"/>
    <w:rsid w:val="00E91B37"/>
    <w:rsid w:val="00EA0479"/>
    <w:rsid w:val="00EA0EA4"/>
    <w:rsid w:val="00EB0D07"/>
    <w:rsid w:val="00EC2864"/>
    <w:rsid w:val="00EC2AF7"/>
    <w:rsid w:val="00ED3A14"/>
    <w:rsid w:val="00ED6467"/>
    <w:rsid w:val="00F02E9F"/>
    <w:rsid w:val="00F14452"/>
    <w:rsid w:val="00F20496"/>
    <w:rsid w:val="00F2080D"/>
    <w:rsid w:val="00F30A2E"/>
    <w:rsid w:val="00F37334"/>
    <w:rsid w:val="00F4029D"/>
    <w:rsid w:val="00F41FEE"/>
    <w:rsid w:val="00F55BC3"/>
    <w:rsid w:val="00F57293"/>
    <w:rsid w:val="00F61036"/>
    <w:rsid w:val="00F7239E"/>
    <w:rsid w:val="00F76DC8"/>
    <w:rsid w:val="00F83B9F"/>
    <w:rsid w:val="00F84551"/>
    <w:rsid w:val="00F921D4"/>
    <w:rsid w:val="00F97F47"/>
    <w:rsid w:val="00FA6163"/>
    <w:rsid w:val="00FB046B"/>
    <w:rsid w:val="00FB2BA9"/>
    <w:rsid w:val="00FB60F8"/>
    <w:rsid w:val="00FC10A3"/>
    <w:rsid w:val="00FC5F9A"/>
    <w:rsid w:val="00FD58FA"/>
    <w:rsid w:val="00FE190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91DED7"/>
  <w15:docId w15:val="{82416E38-856D-4DF2-89D4-7127ADE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C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Tekstpodstawowy21">
    <w:name w:val="Tekst podstawowy 21"/>
    <w:basedOn w:val="Normalny"/>
    <w:rPr>
      <w:sz w:val="44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punktowana21">
    <w:name w:val="Lista punktowana 21"/>
    <w:basedOn w:val="Normalny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table" w:styleId="Tabela-Siatka">
    <w:name w:val="Table Grid"/>
    <w:basedOn w:val="Standardowy"/>
    <w:rsid w:val="00F30A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C5F9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F5F1E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F5F1E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paragraph" w:customStyle="1" w:styleId="redniasiatka1akcent21">
    <w:name w:val="Średnia siatka 1 — akcent 21"/>
    <w:basedOn w:val="Normalny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C316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952E5C"/>
    <w:pPr>
      <w:ind w:left="720"/>
      <w:contextualSpacing/>
    </w:pPr>
  </w:style>
  <w:style w:type="character" w:customStyle="1" w:styleId="ListLabel6">
    <w:name w:val="ListLabel 6"/>
    <w:rsid w:val="00B42DE1"/>
    <w:rPr>
      <w:rFonts w:cs="Arial"/>
      <w:bCs/>
      <w:iCs/>
      <w:color w:val="000000"/>
      <w:sz w:val="20"/>
      <w:szCs w:val="20"/>
    </w:rPr>
  </w:style>
  <w:style w:type="paragraph" w:customStyle="1" w:styleId="Normalny1">
    <w:name w:val="Normalny1"/>
    <w:rsid w:val="00B42DE1"/>
    <w:pPr>
      <w:widowControl w:val="0"/>
      <w:suppressAutoHyphens/>
    </w:pPr>
    <w:rPr>
      <w:sz w:val="24"/>
      <w:szCs w:val="24"/>
      <w:lang w:eastAsia="zh-CN"/>
    </w:rPr>
  </w:style>
  <w:style w:type="character" w:customStyle="1" w:styleId="czeinternetowe">
    <w:name w:val="Łącze internetowe"/>
    <w:rsid w:val="00B42DE1"/>
    <w:rPr>
      <w:color w:val="0000FF"/>
      <w:u w:val="single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6B3132"/>
    <w:rPr>
      <w:sz w:val="24"/>
      <w:szCs w:val="24"/>
      <w:lang w:eastAsia="zh-CN"/>
    </w:rPr>
  </w:style>
  <w:style w:type="paragraph" w:styleId="Poprawka">
    <w:name w:val="Revision"/>
    <w:hidden/>
    <w:uiPriority w:val="71"/>
    <w:semiHidden/>
    <w:rsid w:val="00CC5E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A21A-4260-4D22-A03C-C1E5BB15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4911</CharactersWithSpaces>
  <SharedDoc>false</SharedDoc>
  <HLinks>
    <vt:vector size="24" baseType="variant"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mailto:m.brdon@woz.pl</vt:lpwstr>
      </vt:variant>
      <vt:variant>
        <vt:lpwstr/>
      </vt:variant>
      <vt:variant>
        <vt:i4>7929981</vt:i4>
      </vt:variant>
      <vt:variant>
        <vt:i4>6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http://www.woz.pl/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Monika Brdoń</cp:lastModifiedBy>
  <cp:revision>2</cp:revision>
  <cp:lastPrinted>2019-10-28T07:09:00Z</cp:lastPrinted>
  <dcterms:created xsi:type="dcterms:W3CDTF">2021-11-16T09:30:00Z</dcterms:created>
  <dcterms:modified xsi:type="dcterms:W3CDTF">2021-11-16T09:30:00Z</dcterms:modified>
</cp:coreProperties>
</file>