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AD545" w14:textId="77777777" w:rsidR="005F668D" w:rsidRPr="00A239F2" w:rsidRDefault="00EB6F00" w:rsidP="00302270">
      <w:pPr>
        <w:keepLines/>
        <w:jc w:val="right"/>
        <w:rPr>
          <w:rStyle w:val="Brak"/>
          <w:sz w:val="22"/>
          <w:szCs w:val="22"/>
        </w:rPr>
      </w:pPr>
      <w:bookmarkStart w:id="0" w:name="_Hlk79584575"/>
      <w:bookmarkStart w:id="1" w:name="_Hlk71190192"/>
      <w:bookmarkStart w:id="2" w:name="_Hlk73090385"/>
      <w:r w:rsidRPr="00A239F2">
        <w:rPr>
          <w:rStyle w:val="Brak"/>
          <w:sz w:val="22"/>
          <w:szCs w:val="22"/>
        </w:rPr>
        <w:t>Załącznik nr 1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:rsidRPr="00A239F2" w14:paraId="797EC941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wsp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wsp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zam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wienie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903F02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2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903F02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</w:t>
            </w:r>
            <w:proofErr w:type="spellStart"/>
            <w:r w:rsidRPr="00A239F2"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7DF41013" w14:textId="2E75A952" w:rsidR="008E2E65" w:rsidRPr="003B162D" w:rsidRDefault="00EB6F00" w:rsidP="003B162D">
      <w:pPr>
        <w:spacing w:line="100" w:lineRule="atLeast"/>
        <w:jc w:val="both"/>
        <w:rPr>
          <w:b/>
          <w:bCs/>
          <w:bdr w:val="none" w:sz="0" w:space="0" w:color="auto"/>
        </w:rPr>
      </w:pPr>
      <w:r w:rsidRPr="00A239F2">
        <w:lastRenderedPageBreak/>
        <w:t>Przystępując do prowadzonego przez Powiat Kartuski - Zarząd Dr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g Powiatowych w Kartuzach postępowania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publicznego pn.: </w:t>
      </w:r>
      <w:bookmarkStart w:id="3" w:name="_Hlk67489046"/>
      <w:bookmarkStart w:id="4" w:name="_Hlk130377198"/>
      <w:bookmarkStart w:id="5" w:name="_Hlk100750568"/>
      <w:r w:rsidR="003B162D" w:rsidRPr="003B162D">
        <w:rPr>
          <w:b/>
          <w:bCs/>
        </w:rPr>
        <w:t>Utrzymanie zieleni przydrożnej w ciągu dróg powiatowych będących w zarządzie Zarządu Dróg Powiatowych w Kartuzach poprzez koszenie traw i frezowanie pni</w:t>
      </w:r>
      <w:r w:rsidR="008E2E65" w:rsidRPr="003B162D">
        <w:rPr>
          <w:b/>
          <w:bCs/>
          <w:iCs/>
        </w:rPr>
        <w:t xml:space="preserve">. </w:t>
      </w:r>
    </w:p>
    <w:bookmarkEnd w:id="3"/>
    <w:bookmarkEnd w:id="4"/>
    <w:bookmarkEnd w:id="5"/>
    <w:p w14:paraId="48F64AE5" w14:textId="77777777" w:rsidR="00A9626D" w:rsidRPr="00A239F2" w:rsidRDefault="00A9626D" w:rsidP="00903F02">
      <w:pPr>
        <w:spacing w:line="100" w:lineRule="atLeast"/>
        <w:jc w:val="both"/>
      </w:pPr>
    </w:p>
    <w:p w14:paraId="1CA420A5" w14:textId="1EFD7BE0" w:rsidR="00B17652" w:rsidRPr="00FC04A1" w:rsidRDefault="00EB6F00" w:rsidP="00FC04A1">
      <w:pPr>
        <w:spacing w:after="200" w:line="100" w:lineRule="atLeast"/>
        <w:jc w:val="both"/>
        <w:rPr>
          <w:rStyle w:val="Brak"/>
          <w:b/>
          <w:bCs/>
          <w:sz w:val="14"/>
          <w:szCs w:val="14"/>
          <w:u w:val="single"/>
        </w:rPr>
      </w:pPr>
      <w:r w:rsidRPr="00FC04A1">
        <w:rPr>
          <w:b/>
          <w:bCs/>
          <w:u w:val="single"/>
        </w:rPr>
        <w:t xml:space="preserve">Znak postępowania: </w:t>
      </w:r>
      <w:r w:rsidR="00A30F1F" w:rsidRPr="00FC04A1">
        <w:rPr>
          <w:b/>
          <w:bCs/>
          <w:u w:val="single"/>
        </w:rPr>
        <w:t>ZDP4.2</w:t>
      </w:r>
      <w:r w:rsidR="001832AB">
        <w:rPr>
          <w:b/>
          <w:bCs/>
          <w:u w:val="single"/>
        </w:rPr>
        <w:t>6.02.</w:t>
      </w:r>
      <w:r w:rsidR="00E62FD2">
        <w:rPr>
          <w:b/>
          <w:bCs/>
          <w:u w:val="single"/>
        </w:rPr>
        <w:t>13</w:t>
      </w:r>
      <w:r w:rsidR="00A30F1F" w:rsidRPr="00FC04A1">
        <w:rPr>
          <w:b/>
          <w:bCs/>
          <w:u w:val="single"/>
        </w:rPr>
        <w:t>.202</w:t>
      </w:r>
      <w:r w:rsidR="001832AB">
        <w:rPr>
          <w:b/>
          <w:bCs/>
          <w:u w:val="single"/>
        </w:rPr>
        <w:t>4</w:t>
      </w:r>
      <w:r w:rsidR="00A30F1F" w:rsidRPr="00FC04A1">
        <w:rPr>
          <w:b/>
          <w:bCs/>
          <w:u w:val="single"/>
        </w:rPr>
        <w:t>.</w:t>
      </w:r>
      <w:r w:rsidR="00302270" w:rsidRPr="00FC04A1">
        <w:rPr>
          <w:b/>
          <w:bCs/>
          <w:u w:val="single"/>
        </w:rPr>
        <w:t>S</w:t>
      </w:r>
      <w:r w:rsidR="005F6612" w:rsidRPr="00FC04A1">
        <w:rPr>
          <w:b/>
          <w:bCs/>
          <w:u w:val="single"/>
        </w:rPr>
        <w:t>P</w:t>
      </w:r>
    </w:p>
    <w:p w14:paraId="5515876A" w14:textId="77777777" w:rsidR="00B17652" w:rsidRPr="00A239F2" w:rsidRDefault="00EB6F00" w:rsidP="00083A97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284" w:hanging="284"/>
        <w:jc w:val="both"/>
        <w:rPr>
          <w:rStyle w:val="Brak"/>
        </w:rPr>
      </w:pPr>
      <w:r w:rsidRPr="008222EF">
        <w:rPr>
          <w:b/>
          <w:bCs/>
        </w:rPr>
        <w:t>SKŁ</w:t>
      </w:r>
      <w:r w:rsidRPr="008222EF">
        <w:rPr>
          <w:rStyle w:val="Brak"/>
          <w:b/>
          <w:bCs/>
          <w:lang w:val="de-DE"/>
        </w:rPr>
        <w:t>ADAMY OFERT</w:t>
      </w:r>
      <w:r w:rsidRPr="008222EF">
        <w:rPr>
          <w:b/>
          <w:bCs/>
        </w:rPr>
        <w:t>Ę</w:t>
      </w:r>
      <w:r w:rsidRPr="00A239F2">
        <w:rPr>
          <w:rStyle w:val="Brak"/>
        </w:rPr>
        <w:t xml:space="preserve"> na wykonanie przedmiotu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zgodnie ze Specyfikacją </w:t>
      </w:r>
      <w:proofErr w:type="spellStart"/>
      <w:r w:rsidRPr="00A239F2">
        <w:rPr>
          <w:rStyle w:val="Brak"/>
        </w:rPr>
        <w:t>Warunk</w:t>
      </w:r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 xml:space="preserve">w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dla niniejszego postępowania (SWZ).</w:t>
      </w:r>
    </w:p>
    <w:p w14:paraId="62C8A31A" w14:textId="77777777" w:rsidR="00C35012" w:rsidRDefault="00EB6F00" w:rsidP="00083A97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284" w:hanging="284"/>
        <w:jc w:val="both"/>
      </w:pPr>
      <w:r w:rsidRPr="00302270">
        <w:rPr>
          <w:rStyle w:val="tekstdokbold"/>
        </w:rPr>
        <w:t>OŚ</w:t>
      </w:r>
      <w:r w:rsidRPr="00302270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</w:t>
      </w:r>
      <w:proofErr w:type="spellStart"/>
      <w:r w:rsidRPr="00A239F2">
        <w:t>Warunk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</w:t>
      </w:r>
      <w:r w:rsidR="00903F02" w:rsidRPr="00A239F2">
        <w:br/>
      </w:r>
      <w:r w:rsidRPr="00A239F2">
        <w:t xml:space="preserve">oraz wyjaśnieniami i zmianami SWZ przekazanymi przez Zamawiającego i uznajemy się </w:t>
      </w:r>
      <w:r w:rsidR="00903F02" w:rsidRPr="00A239F2">
        <w:br/>
      </w:r>
      <w:r w:rsidRPr="00A239F2">
        <w:t>za związanych określonymi w nich postanowieniami i zasadami postępowania.</w:t>
      </w:r>
    </w:p>
    <w:p w14:paraId="0F742CE4" w14:textId="55326040" w:rsidR="008E2E65" w:rsidRPr="008E2E65" w:rsidRDefault="00C378C3" w:rsidP="00083A97">
      <w:pPr>
        <w:pStyle w:val="Akapitzlist"/>
        <w:suppressAutoHyphens w:val="0"/>
        <w:spacing w:before="120" w:after="120" w:line="360" w:lineRule="exact"/>
        <w:ind w:left="0" w:hanging="142"/>
        <w:jc w:val="both"/>
        <w:rPr>
          <w:b/>
          <w:bCs/>
          <w:sz w:val="28"/>
          <w:szCs w:val="28"/>
        </w:rPr>
      </w:pPr>
      <w:r>
        <w:rPr>
          <w:rStyle w:val="tekstdokbold"/>
        </w:rPr>
        <w:t xml:space="preserve"> </w:t>
      </w:r>
      <w:r w:rsidR="00C35012" w:rsidRPr="00C35012">
        <w:rPr>
          <w:b/>
          <w:bCs/>
          <w:sz w:val="28"/>
          <w:szCs w:val="28"/>
          <w:bdr w:val="none" w:sz="0" w:space="0" w:color="auto"/>
        </w:rPr>
        <w:t xml:space="preserve">3.1. </w:t>
      </w:r>
      <w:r w:rsidR="008E2E65" w:rsidRPr="008E2E65">
        <w:rPr>
          <w:b/>
          <w:bCs/>
          <w:bdr w:val="none" w:sz="0" w:space="0" w:color="auto"/>
          <w:lang w:val="de-DE"/>
        </w:rPr>
        <w:t xml:space="preserve">OFERUJEMY </w:t>
      </w:r>
      <w:r w:rsidR="008E2E65" w:rsidRPr="008E2E65">
        <w:rPr>
          <w:bdr w:val="none" w:sz="0" w:space="0" w:color="auto"/>
        </w:rPr>
        <w:t xml:space="preserve">wykonanie przedmiotu </w:t>
      </w:r>
      <w:proofErr w:type="spellStart"/>
      <w:r w:rsidR="008E2E65" w:rsidRPr="008E2E65">
        <w:rPr>
          <w:bdr w:val="none" w:sz="0" w:space="0" w:color="auto"/>
        </w:rPr>
        <w:t>zam</w:t>
      </w:r>
      <w:r w:rsidR="008E2E65" w:rsidRPr="008E2E65">
        <w:rPr>
          <w:bdr w:val="none" w:sz="0" w:space="0" w:color="auto"/>
          <w:lang w:val="es-ES_tradnl"/>
        </w:rPr>
        <w:t>ó</w:t>
      </w:r>
      <w:r w:rsidR="008E2E65" w:rsidRPr="008E2E65">
        <w:rPr>
          <w:bdr w:val="none" w:sz="0" w:space="0" w:color="auto"/>
        </w:rPr>
        <w:t>wienia</w:t>
      </w:r>
      <w:proofErr w:type="spellEnd"/>
      <w:r w:rsidR="008E2E65" w:rsidRPr="008E2E65">
        <w:rPr>
          <w:bdr w:val="none" w:sz="0" w:space="0" w:color="auto"/>
        </w:rPr>
        <w:t xml:space="preserve"> </w:t>
      </w:r>
      <w:bookmarkStart w:id="6" w:name="_Hlk100751220"/>
      <w:bookmarkStart w:id="7" w:name="_Hlk71707695"/>
    </w:p>
    <w:bookmarkEnd w:id="6"/>
    <w:p w14:paraId="76EAF1E7" w14:textId="77777777" w:rsidR="008E2E65" w:rsidRPr="008E2E65" w:rsidRDefault="008E2E65" w:rsidP="0008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before="120" w:after="120" w:line="360" w:lineRule="exact"/>
        <w:ind w:left="283" w:firstLine="1"/>
        <w:jc w:val="both"/>
        <w:rPr>
          <w:b/>
          <w:bCs/>
        </w:rPr>
      </w:pPr>
      <w:r w:rsidRPr="008E2E65">
        <w:rPr>
          <w:b/>
          <w:bCs/>
          <w:sz w:val="28"/>
          <w:szCs w:val="28"/>
        </w:rPr>
        <w:t>za cenę netto</w:t>
      </w:r>
      <w:r w:rsidRPr="008E2E65">
        <w:rPr>
          <w:b/>
          <w:bCs/>
        </w:rPr>
        <w:t>__________________ zł plus Vat ____ %</w:t>
      </w:r>
    </w:p>
    <w:p w14:paraId="2E4F2B46" w14:textId="088B7215" w:rsidR="008E2E65" w:rsidRPr="008E2E65" w:rsidRDefault="005556A1" w:rsidP="0008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before="120" w:after="120" w:line="360" w:lineRule="exact"/>
        <w:ind w:left="283" w:firstLine="1"/>
        <w:jc w:val="both"/>
        <w:rPr>
          <w:b/>
          <w:bCs/>
        </w:rPr>
      </w:pPr>
      <w:r>
        <w:rPr>
          <w:b/>
          <w:bCs/>
        </w:rPr>
        <w:t>Cena</w:t>
      </w:r>
      <w:r w:rsidR="008E2E65" w:rsidRPr="008E2E65">
        <w:rPr>
          <w:b/>
          <w:bCs/>
        </w:rPr>
        <w:t xml:space="preserve"> brutto: ___________________________________________________zł</w:t>
      </w:r>
    </w:p>
    <w:p w14:paraId="2E3BD5C0" w14:textId="77777777" w:rsidR="008E2E65" w:rsidRDefault="008E2E65" w:rsidP="0008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before="120" w:after="120" w:line="360" w:lineRule="exact"/>
        <w:ind w:left="283" w:firstLine="1"/>
        <w:jc w:val="both"/>
        <w:rPr>
          <w:b/>
          <w:bCs/>
        </w:rPr>
      </w:pPr>
      <w:r w:rsidRPr="008E2E65">
        <w:rPr>
          <w:b/>
          <w:bCs/>
        </w:rPr>
        <w:t xml:space="preserve">(słownie złotych:_______________________________________________________) </w:t>
      </w:r>
      <w:bookmarkEnd w:id="7"/>
    </w:p>
    <w:p w14:paraId="11744EEE" w14:textId="788ABC2F" w:rsidR="005556A1" w:rsidRPr="008E2E65" w:rsidRDefault="005556A1" w:rsidP="0008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before="120" w:after="120" w:line="360" w:lineRule="exact"/>
        <w:ind w:left="283" w:firstLine="1"/>
        <w:jc w:val="both"/>
        <w:rPr>
          <w:b/>
          <w:bCs/>
        </w:rPr>
      </w:pPr>
      <w:r w:rsidRPr="00ED0C79">
        <w:rPr>
          <w:rFonts w:cs="Times New Roman"/>
          <w:i/>
          <w:iCs/>
          <w:sz w:val="20"/>
          <w:szCs w:val="20"/>
          <w:bdr w:val="none" w:sz="0" w:space="0" w:color="auto"/>
        </w:rPr>
        <w:t>zgodnie z kosztorysem ofertowym</w:t>
      </w:r>
      <w:r w:rsidRPr="00ED0C79">
        <w:rPr>
          <w:i/>
          <w:iCs/>
          <w:sz w:val="20"/>
          <w:szCs w:val="20"/>
          <w:bdr w:val="none" w:sz="0" w:space="0" w:color="auto"/>
        </w:rPr>
        <w:t>:</w:t>
      </w:r>
    </w:p>
    <w:tbl>
      <w:tblPr>
        <w:tblW w:w="95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54"/>
        <w:gridCol w:w="1134"/>
        <w:gridCol w:w="992"/>
        <w:gridCol w:w="1417"/>
        <w:gridCol w:w="1843"/>
      </w:tblGrid>
      <w:tr w:rsidR="008E2E65" w:rsidRPr="008E2E65" w14:paraId="450A4990" w14:textId="77777777" w:rsidTr="006652B2">
        <w:trPr>
          <w:trHeight w:val="8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5581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FAF3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01E3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2317D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161F3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Cena jednostkowa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78371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Wartość netto [zł]</w:t>
            </w:r>
          </w:p>
        </w:tc>
      </w:tr>
      <w:tr w:rsidR="008E2E65" w:rsidRPr="008E2E65" w14:paraId="4D221C06" w14:textId="77777777" w:rsidTr="006652B2">
        <w:trPr>
          <w:trHeight w:val="27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E60A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E779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1DEA1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69FE1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48F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BF77C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8E2E65">
              <w:rPr>
                <w:rFonts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8E2E65" w:rsidRPr="008E2E65" w14:paraId="46D6B341" w14:textId="77777777" w:rsidTr="006652B2">
        <w:trPr>
          <w:trHeight w:val="5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F310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8448" w14:textId="77777777" w:rsidR="003B162D" w:rsidRPr="003B162D" w:rsidRDefault="003B162D" w:rsidP="003B1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 xml:space="preserve">Mechaniczne koszenie traw (wykoszenie pobocza wraz z wewnętrzną stroną rowu) </w:t>
            </w:r>
          </w:p>
          <w:p w14:paraId="7E808E8D" w14:textId="77777777" w:rsidR="003B162D" w:rsidRPr="003B162D" w:rsidRDefault="003B162D" w:rsidP="003B1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>o min. szer. 1,5 m. (jednostronnie)</w:t>
            </w:r>
          </w:p>
          <w:p w14:paraId="1D0E8156" w14:textId="19257CB0" w:rsidR="008E2E65" w:rsidRPr="008E2E65" w:rsidRDefault="008E2E65" w:rsidP="003B1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46F85" w14:textId="4EFA17B3" w:rsidR="008E2E65" w:rsidRPr="008E2E65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732C3" w14:textId="7D6EF3A2" w:rsidR="008E2E65" w:rsidRPr="00E149F2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150</w:t>
            </w:r>
            <w:r w:rsidR="008E2E65" w:rsidRPr="00E149F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31678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1B2D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2E65" w:rsidRPr="008E2E65" w14:paraId="2572F6AD" w14:textId="77777777" w:rsidTr="006652B2">
        <w:trPr>
          <w:trHeight w:val="55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939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85FA" w14:textId="77777777" w:rsidR="003B162D" w:rsidRPr="003B162D" w:rsidRDefault="003B162D" w:rsidP="003B1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 xml:space="preserve">Ręczne koszenie traw </w:t>
            </w:r>
            <w:proofErr w:type="spellStart"/>
            <w:r w:rsidRPr="003B162D">
              <w:rPr>
                <w:rFonts w:cs="Times New Roman"/>
                <w:sz w:val="20"/>
                <w:szCs w:val="20"/>
              </w:rPr>
              <w:t>wykaszarką</w:t>
            </w:r>
            <w:proofErr w:type="spellEnd"/>
            <w:r w:rsidRPr="003B162D">
              <w:rPr>
                <w:rFonts w:cs="Times New Roman"/>
                <w:sz w:val="20"/>
                <w:szCs w:val="20"/>
              </w:rPr>
              <w:t xml:space="preserve"> spalinową </w:t>
            </w:r>
          </w:p>
          <w:p w14:paraId="78D5CC90" w14:textId="3CC3B1D8" w:rsidR="008E2E65" w:rsidRPr="008E2E65" w:rsidRDefault="003B162D" w:rsidP="003B1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>w miejscach trudno dostępnych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59FCE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m</w:t>
            </w:r>
            <w:r w:rsidRPr="008E2E65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08678" w14:textId="5D7B70D0" w:rsidR="008E2E65" w:rsidRPr="00E149F2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149F2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3B162D">
              <w:rPr>
                <w:rFonts w:cs="Times New Roman"/>
                <w:b/>
                <w:bCs/>
                <w:sz w:val="20"/>
                <w:szCs w:val="20"/>
              </w:rPr>
              <w:t>50.0</w:t>
            </w:r>
            <w:r w:rsidRPr="00E149F2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35AE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2F0F6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2E65" w:rsidRPr="008E2E65" w14:paraId="4F20FD9D" w14:textId="77777777" w:rsidTr="006652B2">
        <w:trPr>
          <w:trHeight w:val="7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1540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2041" w14:textId="52E8748B" w:rsidR="008E2E65" w:rsidRPr="008E2E65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>Chemiczne niszczenie chwastów na powierzchniach utwardzonych prefabrykatami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C159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m</w:t>
            </w:r>
            <w:r w:rsidRPr="008E2E65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4E945" w14:textId="36768F94" w:rsidR="008E2E65" w:rsidRPr="00E149F2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50</w:t>
            </w:r>
            <w:r w:rsidR="008E2E65" w:rsidRPr="00E149F2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5C460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B5537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2E65" w:rsidRPr="008E2E65" w14:paraId="53589FB6" w14:textId="77777777" w:rsidTr="006652B2">
        <w:trPr>
          <w:trHeight w:val="69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59AF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E2E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6CC3" w14:textId="5C37E499" w:rsidR="008E2E65" w:rsidRPr="008E2E65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>Frezowanie pni do wysokości 40 cm powyżej poziomu drogi</w:t>
            </w:r>
            <w:r w:rsidR="00515337">
              <w:rPr>
                <w:rFonts w:cs="Times New Roman"/>
                <w:sz w:val="20"/>
                <w:szCs w:val="20"/>
              </w:rPr>
              <w:t xml:space="preserve"> i średnicy do 100 cm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034AD" w14:textId="6F9F3E66" w:rsidR="008E2E65" w:rsidRPr="008E2E65" w:rsidRDefault="003B162D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1C7C2" w14:textId="571F39F1" w:rsidR="008E2E65" w:rsidRPr="00E149F2" w:rsidRDefault="00515337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EB5B66" w:rsidRPr="00E149F2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9416E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FFEA4" w14:textId="77777777" w:rsidR="008E2E65" w:rsidRPr="008E2E65" w:rsidRDefault="008E2E65" w:rsidP="008E2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337" w:rsidRPr="008E2E65" w14:paraId="35424335" w14:textId="77777777" w:rsidTr="00DF5D00">
        <w:trPr>
          <w:trHeight w:val="69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C8CC" w14:textId="3EDC5FCF" w:rsidR="00515337" w:rsidRPr="008E2E65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26FB" w14:textId="5D831348" w:rsidR="00515337" w:rsidRPr="008E2E65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B162D">
              <w:rPr>
                <w:rFonts w:cs="Times New Roman"/>
                <w:sz w:val="20"/>
                <w:szCs w:val="20"/>
              </w:rPr>
              <w:t>Frezowanie pni do wysokości 40 cm powyżej poziomu drogi</w:t>
            </w:r>
            <w:r>
              <w:rPr>
                <w:rFonts w:cs="Times New Roman"/>
                <w:sz w:val="20"/>
                <w:szCs w:val="20"/>
              </w:rPr>
              <w:t xml:space="preserve"> i średnicy powyżej 100 cm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1421A" w14:textId="77777777" w:rsidR="00515337" w:rsidRPr="008E2E65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1ADE6" w14:textId="4AA2A616" w:rsidR="00515337" w:rsidRPr="00E149F2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90AD9" w14:textId="77777777" w:rsidR="00515337" w:rsidRPr="008E2E65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20CD0" w14:textId="77777777" w:rsidR="00515337" w:rsidRPr="008E2E65" w:rsidRDefault="00515337" w:rsidP="00DF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F8A40B7" w14:textId="77777777" w:rsidR="008E2E65" w:rsidRPr="003B162D" w:rsidRDefault="008E2E65" w:rsidP="003B1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ind w:left="283" w:hanging="141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7E4B2DC3" w14:textId="5035F3DC" w:rsidR="008E2E65" w:rsidRPr="008E2E65" w:rsidRDefault="00083A97" w:rsidP="0008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 </w:t>
      </w:r>
      <w:r w:rsidR="008E2E65" w:rsidRPr="008E2E65">
        <w:rPr>
          <w:b/>
          <w:bCs/>
          <w:sz w:val="28"/>
          <w:szCs w:val="28"/>
          <w:bdr w:val="none" w:sz="0" w:space="0" w:color="auto"/>
        </w:rPr>
        <w:t xml:space="preserve">W terminie realizacji </w:t>
      </w:r>
      <w:r w:rsidR="00D75944">
        <w:rPr>
          <w:b/>
          <w:bCs/>
          <w:sz w:val="28"/>
          <w:szCs w:val="28"/>
          <w:bdr w:val="none" w:sz="0" w:space="0" w:color="auto"/>
        </w:rPr>
        <w:t xml:space="preserve">danego </w:t>
      </w:r>
      <w:r w:rsidR="008E2E65" w:rsidRPr="008E2E65">
        <w:rPr>
          <w:b/>
          <w:bCs/>
          <w:sz w:val="28"/>
          <w:szCs w:val="28"/>
          <w:bdr w:val="none" w:sz="0" w:space="0" w:color="auto"/>
        </w:rPr>
        <w:t>zlecenia wynoszącym ̽ ̽: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8E2E65" w:rsidRPr="008E2E65" w14:paraId="61A5F9D3" w14:textId="77777777" w:rsidTr="006652B2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E96D" w14:textId="77777777" w:rsidR="008E2E65" w:rsidRPr="008E2E65" w:rsidRDefault="008E2E65" w:rsidP="008E2E65">
            <w:pPr>
              <w:spacing w:line="1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2E65">
              <w:rPr>
                <w:rFonts w:eastAsia="Calibri" w:cs="Calibri"/>
                <w:b/>
                <w:bCs/>
                <w:sz w:val="20"/>
                <w:szCs w:val="20"/>
              </w:rPr>
              <w:t>Termin realizacji zlecenia</w:t>
            </w:r>
          </w:p>
        </w:tc>
      </w:tr>
      <w:tr w:rsidR="008E2E65" w:rsidRPr="008E2E65" w14:paraId="11B52FFF" w14:textId="77777777" w:rsidTr="006652B2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DFDFA" w14:textId="43F22B77" w:rsidR="008E2E65" w:rsidRPr="008E2E65" w:rsidRDefault="008E2E65" w:rsidP="008E2E65">
            <w:pPr>
              <w:spacing w:line="1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F522F">
              <w:rPr>
                <w:rFonts w:eastAsia="Calibri" w:cs="Calibri"/>
                <w:b/>
                <w:bCs/>
                <w:sz w:val="20"/>
                <w:szCs w:val="20"/>
              </w:rPr>
              <w:t xml:space="preserve">□  </w:t>
            </w:r>
            <w:r w:rsidR="007F522F" w:rsidRPr="007F522F">
              <w:rPr>
                <w:rFonts w:eastAsia="Calibri" w:cs="Calibri"/>
                <w:b/>
                <w:bCs/>
                <w:sz w:val="20"/>
                <w:szCs w:val="20"/>
              </w:rPr>
              <w:t>5</w:t>
            </w:r>
            <w:r w:rsidRPr="007F522F">
              <w:rPr>
                <w:rFonts w:eastAsia="Calibri" w:cs="Calibri"/>
                <w:b/>
                <w:bCs/>
                <w:sz w:val="20"/>
                <w:szCs w:val="20"/>
              </w:rPr>
              <w:t xml:space="preserve"> dni                       □  1</w:t>
            </w:r>
            <w:r w:rsidR="007F522F" w:rsidRPr="007F522F">
              <w:rPr>
                <w:rFonts w:eastAsia="Calibri" w:cs="Calibri"/>
                <w:b/>
                <w:bCs/>
                <w:sz w:val="20"/>
                <w:szCs w:val="20"/>
              </w:rPr>
              <w:t>0</w:t>
            </w:r>
            <w:r w:rsidRPr="007F522F">
              <w:rPr>
                <w:rFonts w:eastAsia="Calibri" w:cs="Calibri"/>
                <w:b/>
                <w:bCs/>
                <w:sz w:val="20"/>
                <w:szCs w:val="20"/>
              </w:rPr>
              <w:t xml:space="preserve"> dni                      □   </w:t>
            </w:r>
            <w:r w:rsidR="007F522F" w:rsidRPr="007F522F">
              <w:rPr>
                <w:rFonts w:eastAsia="Calibri" w:cs="Calibri"/>
                <w:b/>
                <w:bCs/>
                <w:sz w:val="20"/>
                <w:szCs w:val="20"/>
              </w:rPr>
              <w:t>15</w:t>
            </w:r>
            <w:r w:rsidRPr="007F522F">
              <w:rPr>
                <w:rFonts w:eastAsia="Calibri" w:cs="Calibri"/>
                <w:b/>
                <w:bCs/>
                <w:sz w:val="20"/>
                <w:szCs w:val="20"/>
              </w:rPr>
              <w:t xml:space="preserve"> dni</w:t>
            </w:r>
            <w:r w:rsidRPr="008E2E65">
              <w:rPr>
                <w:rFonts w:eastAsia="Calibri" w:cs="Calibri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6EFF0ABF" w14:textId="77777777" w:rsidR="008E2E65" w:rsidRPr="008E2E65" w:rsidRDefault="008E2E65" w:rsidP="008E2E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48C7A0D6" w14:textId="04F7B6D7" w:rsidR="00C35012" w:rsidRPr="00C35012" w:rsidRDefault="005556A1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lastRenderedPageBreak/>
        <w:t>4</w:t>
      </w:r>
      <w:r w:rsidR="00C35012" w:rsidRPr="00C35012">
        <w:rPr>
          <w:rFonts w:cs="Times New Roman"/>
          <w:b/>
          <w:bCs/>
          <w:bdr w:val="none" w:sz="0" w:space="0" w:color="auto"/>
        </w:rPr>
        <w:t>. INFORMUJEMY</w:t>
      </w:r>
      <w:r w:rsidR="00C35012" w:rsidRPr="00C35012">
        <w:rPr>
          <w:bdr w:val="none" w:sz="0" w:space="0" w:color="auto"/>
        </w:rPr>
        <w:t>, że</w:t>
      </w:r>
      <w:r w:rsidR="00C35012" w:rsidRPr="00C35012">
        <w:rPr>
          <w:i/>
          <w:iCs/>
          <w:bdr w:val="none" w:sz="0" w:space="0" w:color="auto"/>
          <w:vertAlign w:val="superscript"/>
        </w:rPr>
        <w:footnoteReference w:id="3"/>
      </w:r>
      <w:r w:rsidR="00C35012" w:rsidRPr="00C35012">
        <w:rPr>
          <w:bdr w:val="none" w:sz="0" w:space="0" w:color="auto"/>
        </w:rPr>
        <w:t>:</w:t>
      </w:r>
    </w:p>
    <w:p w14:paraId="2D720E21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rFonts w:cs="Times New Roman"/>
          <w:b/>
          <w:bCs/>
          <w:bdr w:val="none" w:sz="0" w:space="0" w:color="auto"/>
        </w:rPr>
        <w:t xml:space="preserve">nie  będzie* </w:t>
      </w:r>
      <w:r w:rsidRPr="00C35012">
        <w:rPr>
          <w:bdr w:val="none" w:sz="0" w:space="0" w:color="auto"/>
        </w:rPr>
        <w:t>prowadzić do powstania u Zamawiającego obowiązku podatkowego</w:t>
      </w:r>
      <w:r w:rsidRPr="00C35012">
        <w:rPr>
          <w:rFonts w:cs="Times New Roman"/>
          <w:b/>
          <w:bCs/>
          <w:bdr w:val="none" w:sz="0" w:space="0" w:color="auto"/>
        </w:rPr>
        <w:t>.</w:t>
      </w:r>
    </w:p>
    <w:p w14:paraId="0B94E068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b/>
          <w:bCs/>
          <w:bdr w:val="none" w:sz="0" w:space="0" w:color="auto"/>
        </w:rPr>
        <w:t>będzie*</w:t>
      </w:r>
      <w:r w:rsidRPr="00C35012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C35012">
        <w:rPr>
          <w:i/>
          <w:iCs/>
          <w:bdr w:val="none" w:sz="0" w:space="0" w:color="auto"/>
        </w:rPr>
        <w:t>towar</w:t>
      </w:r>
      <w:proofErr w:type="spellStart"/>
      <w:r w:rsidRPr="00C35012">
        <w:rPr>
          <w:i/>
          <w:iCs/>
          <w:bdr w:val="none" w:sz="0" w:space="0" w:color="auto"/>
          <w:lang w:val="es-ES_tradnl"/>
        </w:rPr>
        <w:t>ó</w:t>
      </w:r>
      <w:proofErr w:type="spellEnd"/>
      <w:r w:rsidRPr="00C35012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: __________________________. </w:t>
      </w:r>
    </w:p>
    <w:p w14:paraId="6971B624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 xml:space="preserve">Wartość </w:t>
      </w:r>
      <w:r w:rsidRPr="00C35012">
        <w:rPr>
          <w:i/>
          <w:iCs/>
          <w:bdr w:val="none" w:sz="0" w:space="0" w:color="auto"/>
        </w:rPr>
        <w:t>towaru/ usług</w:t>
      </w:r>
      <w:r w:rsidRPr="00C35012">
        <w:rPr>
          <w:bdr w:val="none" w:sz="0" w:space="0" w:color="auto"/>
        </w:rPr>
        <w:t xml:space="preserve"> </w:t>
      </w:r>
      <w:r w:rsidRPr="00C35012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 powodująca obowiązek podatkowy u Zamawiającego to _________________ zł </w:t>
      </w:r>
      <w:r w:rsidRPr="00C35012">
        <w:rPr>
          <w:bdr w:val="none" w:sz="0" w:space="0" w:color="auto"/>
          <w:lang w:val="it-IT"/>
        </w:rPr>
        <w:t>netto.</w:t>
      </w:r>
    </w:p>
    <w:p w14:paraId="1C2A218D" w14:textId="37B4CFDF" w:rsidR="005F668D" w:rsidRPr="00A239F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A239F2">
        <w:rPr>
          <w:rStyle w:val="Brak"/>
          <w:rFonts w:cs="Times New Roman"/>
        </w:rPr>
        <w:t>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>: _____________________________________________________________</w:t>
      </w:r>
    </w:p>
    <w:p w14:paraId="202792E1" w14:textId="428192B9" w:rsidR="00903F02" w:rsidRPr="00A239F2" w:rsidRDefault="00EB6F00" w:rsidP="00903F02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</w:t>
      </w:r>
      <w:proofErr w:type="spellStart"/>
      <w:r w:rsidRPr="00A239F2">
        <w:rPr>
          <w:rStyle w:val="Brak"/>
          <w:rFonts w:cs="Times New Roman"/>
        </w:rPr>
        <w:t>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 xml:space="preserve"> następującym podwykonawcom (podać nazwy </w:t>
      </w:r>
      <w:proofErr w:type="spellStart"/>
      <w:r w:rsidRPr="00A239F2">
        <w:rPr>
          <w:rStyle w:val="Brak"/>
          <w:rFonts w:cs="Times New Roman"/>
        </w:rPr>
        <w:t>podwykonawc</w:t>
      </w:r>
      <w:r w:rsidRPr="00A239F2">
        <w:rPr>
          <w:rStyle w:val="Brak"/>
          <w:rFonts w:cs="Times New Roman"/>
          <w:lang w:val="es-ES_tradnl"/>
        </w:rPr>
        <w:t>ó</w:t>
      </w:r>
      <w:proofErr w:type="spellEnd"/>
      <w:r w:rsidRPr="00A239F2">
        <w:rPr>
          <w:rStyle w:val="Brak"/>
          <w:rFonts w:cs="Times New Roman"/>
        </w:rPr>
        <w:t>w, jeżeli są już znani): ___________________*</w:t>
      </w:r>
    </w:p>
    <w:p w14:paraId="31FCF7BA" w14:textId="77777777" w:rsidR="00903F02" w:rsidRPr="00A239F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Brak"/>
          <w:b/>
          <w:bCs/>
        </w:rPr>
        <w:t>ZOBOWI</w:t>
      </w:r>
      <w:r w:rsidRPr="00302270">
        <w:rPr>
          <w:rStyle w:val="tekstdokbold"/>
        </w:rPr>
        <w:t>ĄZUJEMY SIĘ</w:t>
      </w:r>
      <w:r w:rsidRPr="00302270">
        <w:t xml:space="preserve"> </w:t>
      </w:r>
      <w:r w:rsidRPr="00A239F2">
        <w:t xml:space="preserve">do wykonania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w terminie określonym w SWZ. </w:t>
      </w:r>
    </w:p>
    <w:p w14:paraId="2D0E802B" w14:textId="77777777" w:rsidR="00903F02" w:rsidRPr="00A239F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AKCEPTUJEMY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warunki płatności określone przez Zamawiającego w SWZ.</w:t>
      </w:r>
    </w:p>
    <w:p w14:paraId="01FFFC99" w14:textId="77777777" w:rsidR="00903F02" w:rsidRPr="00A239F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JESTEŚ</w:t>
      </w:r>
      <w:r w:rsidRPr="008222EF">
        <w:rPr>
          <w:rStyle w:val="Brak"/>
          <w:b/>
          <w:bCs/>
          <w:lang w:val="de-DE"/>
        </w:rPr>
        <w:t>MY</w:t>
      </w:r>
      <w:r w:rsidRPr="00A239F2">
        <w:t xml:space="preserve"> związani ofertą przez okres wskazany w SWZ. </w:t>
      </w:r>
    </w:p>
    <w:p w14:paraId="70CB2BC9" w14:textId="37DA791F" w:rsidR="00903F0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iż informacje i dokumenty zawarte w odrębnym, stosownie oznaczonym i nazwanym załą</w:t>
      </w:r>
      <w:r w:rsidRPr="00A239F2">
        <w:rPr>
          <w:rStyle w:val="Brak"/>
        </w:rPr>
        <w:t xml:space="preserve">czniku ____ </w:t>
      </w:r>
      <w:r w:rsidRPr="00A239F2">
        <w:rPr>
          <w:rStyle w:val="Brak"/>
          <w:i/>
          <w:iCs/>
        </w:rPr>
        <w:t>(należy podać nazwę załącznika)</w:t>
      </w:r>
      <w:r w:rsidRPr="00A239F2">
        <w:t xml:space="preserve"> stanowią tajemnicę przedsiębiorstwa w rozumieniu przepis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____ </w:t>
      </w:r>
      <w:r w:rsidRPr="00A239F2">
        <w:rPr>
          <w:rStyle w:val="Brak"/>
          <w:i/>
          <w:iCs/>
        </w:rPr>
        <w:t xml:space="preserve">(należy podać nazwę załącznika) </w:t>
      </w:r>
      <w:r w:rsidRPr="00A239F2">
        <w:t>i zastrzegamy, że nie mogą być one udostępniane.</w:t>
      </w:r>
    </w:p>
    <w:p w14:paraId="75FA0B9D" w14:textId="0C88708A" w:rsidR="00903F0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wzorem Umowy, stanowiącym załącznik nr </w:t>
      </w:r>
      <w:r w:rsidR="00E149F2">
        <w:t>8</w:t>
      </w:r>
      <w:r w:rsidRPr="00A239F2">
        <w:t xml:space="preserve"> do SWZ i zobowiązujemy się, w przypadku wyboru naszej oferty, do zawarcia umowy zgodnej z niniejszą </w:t>
      </w:r>
      <w:r w:rsidRPr="00A239F2">
        <w:rPr>
          <w:rStyle w:val="Brak"/>
          <w:lang w:val="pt-PT"/>
        </w:rPr>
        <w:t>ofert</w:t>
      </w:r>
      <w:r w:rsidRPr="00A239F2">
        <w:t>ą, na warunkach określonych w SWZ, w miejscu i terminie wyznaczonym przez Zamawiającego.</w:t>
      </w:r>
    </w:p>
    <w:p w14:paraId="04D3A534" w14:textId="796D2AA1" w:rsidR="00903F0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że wypełniliśmy obowiązki informacyjne przewidziane w art. 13 lub art. 14 RODO</w:t>
      </w:r>
      <w:r w:rsidRPr="00A239F2">
        <w:rPr>
          <w:rStyle w:val="Brak"/>
          <w:vertAlign w:val="superscript"/>
        </w:rPr>
        <w:footnoteReference w:id="4"/>
      </w:r>
      <w:r w:rsidRPr="00A239F2">
        <w:t xml:space="preserve"> wobec os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b fizycznych, od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dane osobowe bezpośrednio lub pośrednio pozyskaliśmy w celu ubiegania się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publicznego w niniejszym postępowaniu, i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dane zostały przekazane Zamawiającemu w ramach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rPr>
          <w:rStyle w:val="Brak"/>
          <w:vertAlign w:val="superscript"/>
        </w:rPr>
        <w:footnoteReference w:id="5"/>
      </w:r>
      <w:r w:rsidRPr="00A239F2">
        <w:t>.</w:t>
      </w:r>
    </w:p>
    <w:p w14:paraId="24847BB5" w14:textId="01A637FD" w:rsidR="005F668D" w:rsidRPr="00A239F2" w:rsidRDefault="00EB6F00" w:rsidP="005556A1">
      <w:pPr>
        <w:pStyle w:val="Akapitzlist"/>
        <w:numPr>
          <w:ilvl w:val="0"/>
          <w:numId w:val="144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UPOWAŻNIONYM DO KONTAKTU</w:t>
      </w:r>
      <w:r w:rsidRPr="00A239F2">
        <w:t xml:space="preserve"> w sprawie przedmiotowego postępowania jest:</w:t>
      </w:r>
    </w:p>
    <w:p w14:paraId="098AA261" w14:textId="02E682FE" w:rsidR="005F668D" w:rsidRPr="00A239F2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nazwisko:____________________________________</w:t>
      </w:r>
      <w:r w:rsidR="00903F02" w:rsidRPr="00A239F2">
        <w:rPr>
          <w:rStyle w:val="Brak"/>
        </w:rPr>
        <w:t>________</w:t>
      </w:r>
      <w:r w:rsidRPr="00A239F2">
        <w:rPr>
          <w:rStyle w:val="Brak"/>
        </w:rPr>
        <w:t>__________________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>tel. _______________________</w:t>
      </w:r>
      <w:r w:rsidR="00903F02" w:rsidRPr="00A239F2">
        <w:rPr>
          <w:rStyle w:val="Brak"/>
        </w:rPr>
        <w:t>______</w:t>
      </w:r>
      <w:r w:rsidRPr="00A239F2">
        <w:rPr>
          <w:rStyle w:val="Brak"/>
        </w:rPr>
        <w:t>__ e-mail: _____</w:t>
      </w:r>
      <w:r w:rsidR="00903F02" w:rsidRPr="00A239F2">
        <w:rPr>
          <w:rStyle w:val="Brak"/>
        </w:rPr>
        <w:t>__</w:t>
      </w:r>
      <w:r w:rsidRPr="00A239F2">
        <w:rPr>
          <w:rStyle w:val="Brak"/>
        </w:rPr>
        <w:t>____________________________</w:t>
      </w:r>
    </w:p>
    <w:p w14:paraId="5603E073" w14:textId="1FA48420" w:rsidR="00A92101" w:rsidRPr="00415CAF" w:rsidRDefault="00A92101" w:rsidP="005556A1">
      <w:pPr>
        <w:pStyle w:val="Akapitzlist"/>
        <w:numPr>
          <w:ilvl w:val="0"/>
          <w:numId w:val="144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lastRenderedPageBreak/>
        <w:t>WADIUM</w:t>
      </w:r>
      <w:r w:rsidR="00302270">
        <w:rPr>
          <w:rStyle w:val="tekstdokbold"/>
        </w:rPr>
        <w:t xml:space="preserve"> </w:t>
      </w:r>
      <w:r w:rsidRPr="00A239F2">
        <w:rPr>
          <w:rStyle w:val="tekstdokbold"/>
          <w:b w:val="0"/>
          <w:bCs w:val="0"/>
        </w:rPr>
        <w:t xml:space="preserve"> w wysokości ………………….. PLN zostało wniesione w dniu …………… </w:t>
      </w:r>
      <w:r w:rsidR="00302270">
        <w:rPr>
          <w:rStyle w:val="tekstdokbold"/>
          <w:b w:val="0"/>
          <w:bCs w:val="0"/>
        </w:rPr>
        <w:br/>
      </w:r>
      <w:r w:rsidRPr="00A239F2">
        <w:rPr>
          <w:rStyle w:val="tekstdokbold"/>
          <w:b w:val="0"/>
          <w:bCs w:val="0"/>
        </w:rPr>
        <w:t>w formie: …………………………………………………………………………………</w:t>
      </w:r>
      <w:r w:rsidR="00302270">
        <w:rPr>
          <w:rStyle w:val="tekstdokbold"/>
          <w:b w:val="0"/>
          <w:bCs w:val="0"/>
        </w:rPr>
        <w:t>…..</w:t>
      </w:r>
      <w:r w:rsidRPr="00A239F2">
        <w:rPr>
          <w:rStyle w:val="tekstdokbold"/>
          <w:b w:val="0"/>
          <w:bCs w:val="0"/>
        </w:rPr>
        <w:t>……</w:t>
      </w:r>
    </w:p>
    <w:p w14:paraId="4F91CF06" w14:textId="77198D99" w:rsidR="00A92101" w:rsidRPr="00415CAF" w:rsidRDefault="00A92101" w:rsidP="005556A1">
      <w:pPr>
        <w:pStyle w:val="Akapitzlist"/>
        <w:numPr>
          <w:ilvl w:val="0"/>
          <w:numId w:val="144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 xml:space="preserve"> Prosimy o zwrot wadium (wniesionego w pieniądzu) na zasadach określonych w art. 98 ustawy Prawo zamówień publicznych, na następujący rachunek bankowy: …………………………….. . </w:t>
      </w:r>
    </w:p>
    <w:p w14:paraId="148BA2B9" w14:textId="369D1F48" w:rsidR="00302270" w:rsidRPr="00A239F2" w:rsidRDefault="00EB6F00" w:rsidP="005556A1">
      <w:pPr>
        <w:pStyle w:val="Akapitzlist"/>
        <w:numPr>
          <w:ilvl w:val="0"/>
          <w:numId w:val="144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 xml:space="preserve">w: </w:t>
      </w:r>
      <w:r w:rsidRPr="00A239F2">
        <w:rPr>
          <w:rStyle w:val="Brak"/>
          <w:i/>
          <w:iCs/>
        </w:rPr>
        <w:t>(należy wymienić wszystkie złożone oświadczenia i dokumenty itp.)</w:t>
      </w:r>
      <w:r w:rsidRPr="00A239F2">
        <w:t>:</w:t>
      </w:r>
    </w:p>
    <w:p w14:paraId="5D2345BD" w14:textId="209BCEDB" w:rsidR="005F668D" w:rsidRPr="00A239F2" w:rsidRDefault="00EB6F00" w:rsidP="00A92101">
      <w:pPr>
        <w:tabs>
          <w:tab w:val="left" w:pos="1080"/>
        </w:tabs>
        <w:spacing w:before="120" w:after="120" w:line="360" w:lineRule="auto"/>
        <w:jc w:val="both"/>
      </w:pPr>
      <w:r w:rsidRPr="00A239F2">
        <w:rPr>
          <w:rStyle w:val="Brak"/>
        </w:rPr>
        <w:t>_______________________________________________________________________________________________________________________________________</w:t>
      </w:r>
      <w:r w:rsidR="00903F02" w:rsidRPr="00A239F2">
        <w:rPr>
          <w:rStyle w:val="Brak"/>
        </w:rPr>
        <w:t>_________________________________________________________________________________</w:t>
      </w:r>
      <w:r w:rsidRPr="00A239F2">
        <w:rPr>
          <w:rStyle w:val="Brak"/>
        </w:rPr>
        <w:t>_______________</w:t>
      </w:r>
      <w:bookmarkStart w:id="8" w:name="_Hlk67038777"/>
    </w:p>
    <w:p w14:paraId="5AFF01CE" w14:textId="4BEE4B41" w:rsidR="00903F02" w:rsidRDefault="00903F02">
      <w:pPr>
        <w:spacing w:before="120" w:after="120"/>
        <w:jc w:val="both"/>
      </w:pPr>
    </w:p>
    <w:p w14:paraId="0FC9D15C" w14:textId="77777777" w:rsidR="00302270" w:rsidRPr="00A239F2" w:rsidRDefault="00302270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8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0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13319B70" w14:textId="77777777" w:rsidR="005F668D" w:rsidRPr="00A239F2" w:rsidRDefault="005F668D">
      <w:pPr>
        <w:jc w:val="both"/>
        <w:rPr>
          <w:rStyle w:val="Brak"/>
          <w:kern w:val="1"/>
        </w:rPr>
      </w:pPr>
    </w:p>
    <w:p w14:paraId="7124DDAB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E58DBF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1FC3DEC" w14:textId="77777777" w:rsidR="005F668D" w:rsidRPr="00A239F2" w:rsidRDefault="005F668D">
      <w:pPr>
        <w:jc w:val="both"/>
        <w:rPr>
          <w:rStyle w:val="Brak"/>
          <w:kern w:val="1"/>
        </w:rPr>
      </w:pPr>
    </w:p>
    <w:p w14:paraId="64E0455F" w14:textId="77777777" w:rsidR="005F668D" w:rsidRDefault="005F668D">
      <w:pPr>
        <w:jc w:val="both"/>
        <w:rPr>
          <w:rStyle w:val="Brak"/>
          <w:kern w:val="1"/>
        </w:rPr>
      </w:pPr>
    </w:p>
    <w:p w14:paraId="7609F1CF" w14:textId="77777777" w:rsidR="00C00151" w:rsidRDefault="00C00151">
      <w:pPr>
        <w:jc w:val="both"/>
        <w:rPr>
          <w:rStyle w:val="Brak"/>
          <w:kern w:val="1"/>
        </w:rPr>
      </w:pPr>
    </w:p>
    <w:p w14:paraId="0DF19C47" w14:textId="77777777" w:rsidR="00C00151" w:rsidRDefault="00C00151">
      <w:pPr>
        <w:jc w:val="both"/>
        <w:rPr>
          <w:rStyle w:val="Brak"/>
          <w:kern w:val="1"/>
        </w:rPr>
      </w:pPr>
    </w:p>
    <w:p w14:paraId="0E24D81B" w14:textId="77777777" w:rsidR="00C00151" w:rsidRDefault="00C00151">
      <w:pPr>
        <w:jc w:val="both"/>
        <w:rPr>
          <w:rStyle w:val="Brak"/>
          <w:kern w:val="1"/>
        </w:rPr>
      </w:pPr>
    </w:p>
    <w:p w14:paraId="020F7611" w14:textId="77777777" w:rsidR="00C00151" w:rsidRDefault="00C00151">
      <w:pPr>
        <w:jc w:val="both"/>
        <w:rPr>
          <w:rStyle w:val="Brak"/>
          <w:kern w:val="1"/>
        </w:rPr>
      </w:pPr>
    </w:p>
    <w:p w14:paraId="7A26E5BE" w14:textId="77777777" w:rsidR="00C00151" w:rsidRDefault="00C00151">
      <w:pPr>
        <w:jc w:val="both"/>
        <w:rPr>
          <w:rStyle w:val="Brak"/>
          <w:kern w:val="1"/>
        </w:rPr>
      </w:pPr>
    </w:p>
    <w:p w14:paraId="70022718" w14:textId="77777777" w:rsidR="00C00151" w:rsidRPr="00A239F2" w:rsidRDefault="00C00151">
      <w:pPr>
        <w:jc w:val="both"/>
        <w:rPr>
          <w:rStyle w:val="Brak"/>
          <w:kern w:val="1"/>
        </w:rPr>
      </w:pPr>
    </w:p>
    <w:p w14:paraId="35103B12" w14:textId="6F74A7F5" w:rsidR="00824995" w:rsidRDefault="00824995">
      <w:pPr>
        <w:jc w:val="both"/>
        <w:rPr>
          <w:rStyle w:val="Brak"/>
          <w:kern w:val="1"/>
        </w:rPr>
      </w:pPr>
      <w:bookmarkStart w:id="9" w:name="_Hlk66960749"/>
      <w:bookmarkEnd w:id="1"/>
    </w:p>
    <w:p w14:paraId="78AB6EC9" w14:textId="77777777" w:rsidR="00C00151" w:rsidRDefault="00C00151">
      <w:pPr>
        <w:jc w:val="both"/>
        <w:rPr>
          <w:rStyle w:val="Brak"/>
          <w:kern w:val="1"/>
        </w:rPr>
      </w:pPr>
    </w:p>
    <w:p w14:paraId="41B2F73F" w14:textId="77777777" w:rsidR="00C00151" w:rsidRDefault="00C00151">
      <w:pPr>
        <w:jc w:val="both"/>
        <w:rPr>
          <w:rStyle w:val="Brak"/>
          <w:kern w:val="1"/>
        </w:rPr>
      </w:pPr>
    </w:p>
    <w:p w14:paraId="2A50B522" w14:textId="77777777" w:rsidR="00C00151" w:rsidRDefault="00C00151">
      <w:pPr>
        <w:jc w:val="both"/>
        <w:rPr>
          <w:rStyle w:val="Brak"/>
          <w:kern w:val="1"/>
        </w:rPr>
      </w:pPr>
    </w:p>
    <w:p w14:paraId="73D1F87D" w14:textId="77777777" w:rsidR="00C00151" w:rsidRDefault="00C00151">
      <w:pPr>
        <w:jc w:val="both"/>
        <w:rPr>
          <w:rStyle w:val="Brak"/>
          <w:kern w:val="1"/>
        </w:rPr>
      </w:pPr>
    </w:p>
    <w:p w14:paraId="255B9710" w14:textId="77777777" w:rsidR="00C00151" w:rsidRDefault="00C00151">
      <w:pPr>
        <w:jc w:val="both"/>
        <w:rPr>
          <w:rStyle w:val="Brak"/>
          <w:kern w:val="1"/>
        </w:rPr>
      </w:pPr>
    </w:p>
    <w:p w14:paraId="4C970B0F" w14:textId="77777777" w:rsidR="00C00151" w:rsidRDefault="00C00151">
      <w:pPr>
        <w:jc w:val="both"/>
        <w:rPr>
          <w:rStyle w:val="Brak"/>
          <w:kern w:val="1"/>
        </w:rPr>
      </w:pPr>
    </w:p>
    <w:p w14:paraId="08F4F591" w14:textId="77777777" w:rsidR="00C00151" w:rsidRDefault="00C00151">
      <w:pPr>
        <w:jc w:val="both"/>
        <w:rPr>
          <w:rStyle w:val="Brak"/>
          <w:kern w:val="1"/>
        </w:rPr>
      </w:pPr>
    </w:p>
    <w:p w14:paraId="3E4C2648" w14:textId="77777777" w:rsidR="00C00151" w:rsidRDefault="00C00151">
      <w:pPr>
        <w:jc w:val="both"/>
        <w:rPr>
          <w:rStyle w:val="Brak"/>
          <w:kern w:val="1"/>
        </w:rPr>
      </w:pPr>
    </w:p>
    <w:p w14:paraId="6FD9008F" w14:textId="77777777" w:rsidR="00C00151" w:rsidRPr="00A239F2" w:rsidRDefault="00C00151">
      <w:pPr>
        <w:jc w:val="both"/>
        <w:rPr>
          <w:rStyle w:val="Brak"/>
          <w:kern w:val="1"/>
        </w:rPr>
      </w:pPr>
    </w:p>
    <w:p w14:paraId="695C4BA7" w14:textId="14CF2401" w:rsidR="00A9626D" w:rsidRPr="00A239F2" w:rsidRDefault="00A9626D">
      <w:pPr>
        <w:jc w:val="both"/>
        <w:rPr>
          <w:rStyle w:val="Brak"/>
          <w:kern w:val="1"/>
        </w:rPr>
      </w:pPr>
    </w:p>
    <w:p w14:paraId="69A50823" w14:textId="77777777" w:rsidR="00A9626D" w:rsidRPr="00A239F2" w:rsidRDefault="00A9626D">
      <w:pPr>
        <w:jc w:val="both"/>
        <w:rPr>
          <w:rStyle w:val="tekstdokbold"/>
          <w:b w:val="0"/>
          <w:bCs w:val="0"/>
        </w:rPr>
      </w:pPr>
    </w:p>
    <w:p w14:paraId="64BD591D" w14:textId="4F108EF1" w:rsidR="00824995" w:rsidRDefault="00824995">
      <w:pPr>
        <w:jc w:val="both"/>
        <w:rPr>
          <w:rStyle w:val="tekstdokbold"/>
          <w:b w:val="0"/>
          <w:bCs w:val="0"/>
        </w:rPr>
      </w:pPr>
    </w:p>
    <w:p w14:paraId="0E492A87" w14:textId="77777777" w:rsidR="00E149F2" w:rsidRDefault="00E149F2">
      <w:pPr>
        <w:jc w:val="both"/>
        <w:rPr>
          <w:rStyle w:val="tekstdokbold"/>
          <w:b w:val="0"/>
          <w:bCs w:val="0"/>
        </w:rPr>
      </w:pPr>
    </w:p>
    <w:p w14:paraId="691BE44A" w14:textId="77777777" w:rsidR="00E149F2" w:rsidRDefault="00E149F2">
      <w:pPr>
        <w:jc w:val="both"/>
        <w:rPr>
          <w:rStyle w:val="tekstdokbold"/>
          <w:b w:val="0"/>
          <w:bCs w:val="0"/>
        </w:rPr>
      </w:pPr>
    </w:p>
    <w:p w14:paraId="3F9CE65D" w14:textId="77777777" w:rsidR="00E149F2" w:rsidRPr="00A239F2" w:rsidRDefault="00E149F2">
      <w:pPr>
        <w:jc w:val="both"/>
        <w:rPr>
          <w:rStyle w:val="tekstdokbold"/>
          <w:b w:val="0"/>
          <w:bCs w:val="0"/>
        </w:rPr>
      </w:pPr>
    </w:p>
    <w:p w14:paraId="4948927C" w14:textId="00287E36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53EBC911" w14:textId="2D5EC4B8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10" w:name="_Hlk71190300"/>
      <w:bookmarkStart w:id="11" w:name="_Hlk79584653"/>
      <w:bookmarkEnd w:id="9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 xml:space="preserve">o </w:t>
            </w:r>
            <w:proofErr w:type="spellStart"/>
            <w:r w:rsidRPr="008222EF">
              <w:rPr>
                <w:rStyle w:val="Brak"/>
                <w:b/>
                <w:bCs/>
              </w:rPr>
              <w:t>kt</w:t>
            </w:r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 w:rsidRPr="008222EF">
              <w:rPr>
                <w:rStyle w:val="Brak"/>
                <w:b/>
                <w:bCs/>
              </w:rPr>
              <w:t>Pzp</w:t>
            </w:r>
            <w:proofErr w:type="spellEnd"/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proofErr w:type="spellStart"/>
      <w:r w:rsidRPr="00A239F2">
        <w:rPr>
          <w:rStyle w:val="Brak"/>
        </w:rPr>
        <w:t>ładają</w:t>
      </w:r>
      <w:proofErr w:type="spellEnd"/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 xml:space="preserve">ę w postępowaniu o udzielenie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pn.: </w:t>
      </w:r>
    </w:p>
    <w:p w14:paraId="27B7E898" w14:textId="67E61C61" w:rsidR="007164EE" w:rsidRPr="00062346" w:rsidRDefault="003A5170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12" w:name="_Hlk67038892"/>
      <w:r w:rsidRPr="003A5170">
        <w:rPr>
          <w:b/>
          <w:bCs/>
          <w:bdr w:val="none" w:sz="0" w:space="0" w:color="auto"/>
        </w:rPr>
        <w:t>Utrzymanie zieleni przydrożnej w ciągu dróg powiatowych będących w zarządzie Zarządu Dróg Powiatowych w Kartuzach poprzez koszenie traw i frezowanie pni</w:t>
      </w:r>
      <w:r w:rsidR="00353E90" w:rsidRPr="00353E90">
        <w:rPr>
          <w:b/>
          <w:bCs/>
          <w:bdr w:val="none" w:sz="0" w:space="0" w:color="auto"/>
        </w:rPr>
        <w:t xml:space="preserve">. </w:t>
      </w:r>
    </w:p>
    <w:bookmarkEnd w:id="12"/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proofErr w:type="spellStart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nych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/Podmiotu udostępniającego zasoby)</w:t>
      </w:r>
    </w:p>
    <w:p w14:paraId="675C86B7" w14:textId="77777777" w:rsidR="005F668D" w:rsidRPr="00A239F2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63A91343" w14:textId="73A3A739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proofErr w:type="spellStart"/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t.j</w:t>
      </w:r>
      <w:proofErr w:type="spellEnd"/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 xml:space="preserve">. 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3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605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854EA0C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1CA3C01A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510D74F2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A239F2">
        <w:rPr>
          <w:rFonts w:ascii="Times New Roman" w:hAnsi="Times New Roman"/>
          <w:sz w:val="22"/>
          <w:szCs w:val="22"/>
        </w:rPr>
        <w:t>warunk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 w:rsidRPr="00A239F2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 w:rsidRPr="00A239F2">
        <w:rPr>
          <w:rFonts w:ascii="Times New Roman" w:hAnsi="Times New Roman"/>
          <w:sz w:val="22"/>
          <w:szCs w:val="22"/>
        </w:rPr>
        <w:t>w udostępniają</w:t>
      </w:r>
      <w:r w:rsidRPr="00A239F2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A239F2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A239F2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0C4C370B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A239F2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5D2567F" w14:textId="77777777" w:rsidR="005F668D" w:rsidRPr="00A239F2" w:rsidRDefault="005F668D">
      <w:pPr>
        <w:spacing w:before="120" w:after="120"/>
        <w:jc w:val="right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 xml:space="preserve">Wykonawca </w:t>
      </w:r>
      <w:proofErr w:type="spellStart"/>
      <w:r w:rsidRPr="00A239F2">
        <w:rPr>
          <w:rStyle w:val="Brak"/>
          <w:sz w:val="20"/>
          <w:szCs w:val="20"/>
        </w:rPr>
        <w:t>wsp</w:t>
      </w:r>
      <w:r w:rsidRPr="00A239F2">
        <w:rPr>
          <w:rStyle w:val="Brak"/>
          <w:sz w:val="20"/>
          <w:szCs w:val="20"/>
          <w:lang w:val="es-ES_tradnl"/>
        </w:rPr>
        <w:t>ó</w:t>
      </w:r>
      <w:proofErr w:type="spellEnd"/>
      <w:r w:rsidRPr="00A239F2">
        <w:rPr>
          <w:rStyle w:val="Brak"/>
          <w:sz w:val="20"/>
          <w:szCs w:val="20"/>
        </w:rPr>
        <w:t xml:space="preserve">lnie ubiegający się o udzielenie </w:t>
      </w:r>
      <w:proofErr w:type="spellStart"/>
      <w:r w:rsidRPr="00A239F2">
        <w:rPr>
          <w:rStyle w:val="Brak"/>
          <w:sz w:val="20"/>
          <w:szCs w:val="20"/>
        </w:rPr>
        <w:t>zam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wienia</w:t>
      </w:r>
      <w:proofErr w:type="spellEnd"/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0CA1E35B" w14:textId="77777777" w:rsidR="00387E0F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27D7CFF4" w14:textId="77777777" w:rsidR="007164EE" w:rsidRDefault="007164EE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0B3E4B9C" w14:textId="6DC0C015" w:rsidR="00387E0F" w:rsidRPr="009A5005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 w:rsidR="00945F5F">
        <w:rPr>
          <w:rFonts w:eastAsia="Times New Roman" w:cs="Times New Roman"/>
          <w:b/>
          <w:bCs/>
        </w:rPr>
        <w:t>3</w:t>
      </w:r>
    </w:p>
    <w:p w14:paraId="6FE7468F" w14:textId="77777777" w:rsidR="00387E0F" w:rsidRPr="009A5005" w:rsidRDefault="00387E0F" w:rsidP="00387E0F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87E0F" w:rsidRPr="009A5005" w14:paraId="64EAA904" w14:textId="77777777" w:rsidTr="00340BE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8AC035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63FC663A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1962F884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>wienia</w:t>
      </w:r>
      <w:proofErr w:type="spellEnd"/>
      <w:r w:rsidRPr="009A5005">
        <w:rPr>
          <w:rFonts w:cs="Tahoma"/>
          <w:kern w:val="2"/>
          <w:lang w:eastAsia="hi-IN" w:bidi="hi-IN"/>
        </w:rPr>
        <w:t xml:space="preserve"> publicznego pn.: </w:t>
      </w:r>
    </w:p>
    <w:p w14:paraId="04E48F50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4D920AA9" w14:textId="01D753C3" w:rsidR="007164EE" w:rsidRPr="00062346" w:rsidRDefault="003A5170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3A5170">
        <w:rPr>
          <w:b/>
          <w:bCs/>
          <w:bdr w:val="none" w:sz="0" w:space="0" w:color="auto"/>
        </w:rPr>
        <w:t>Utrzymanie zieleni przydrożnej w ciągu dróg powiatowych będących w zarządzie Zarządu Dróg Powiatowych w Kartuzach poprzez koszenie traw i frezowanie pni</w:t>
      </w:r>
      <w:r>
        <w:rPr>
          <w:b/>
          <w:bCs/>
          <w:bdr w:val="none" w:sz="0" w:space="0" w:color="auto"/>
        </w:rPr>
        <w:t>.</w:t>
      </w:r>
      <w:r w:rsidR="00544331" w:rsidRPr="00544331">
        <w:rPr>
          <w:b/>
          <w:bCs/>
          <w:bdr w:val="none" w:sz="0" w:space="0" w:color="auto"/>
        </w:rPr>
        <w:t xml:space="preserve"> </w:t>
      </w:r>
    </w:p>
    <w:p w14:paraId="32B11E73" w14:textId="13F7D57B" w:rsidR="0006090E" w:rsidRDefault="0006090E" w:rsidP="0006090E">
      <w:pPr>
        <w:jc w:val="center"/>
        <w:rPr>
          <w:rStyle w:val="Brak"/>
          <w:b/>
          <w:bCs/>
        </w:rPr>
      </w:pPr>
    </w:p>
    <w:p w14:paraId="6215C441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7816D19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1E73A836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5608D9FC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C9F857E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7ED110A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/Podmiotu udostępniającego zasoby)</w:t>
      </w:r>
    </w:p>
    <w:p w14:paraId="3578EDB9" w14:textId="77777777" w:rsidR="00387E0F" w:rsidRPr="009A5005" w:rsidRDefault="00387E0F" w:rsidP="00387E0F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B44B33C" w14:textId="77777777" w:rsidR="00387E0F" w:rsidRPr="009A5005" w:rsidRDefault="00387E0F" w:rsidP="00387E0F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159D0D9E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52033F3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75CB0A" w14:textId="77777777" w:rsidR="00387E0F" w:rsidRDefault="00387E0F" w:rsidP="00387E0F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64FB2FB3" w14:textId="77777777" w:rsidR="00387E0F" w:rsidRPr="00ED5AA7" w:rsidRDefault="00387E0F" w:rsidP="00387E0F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1361C39E" w14:textId="77777777" w:rsidR="00387E0F" w:rsidRPr="009A5005" w:rsidRDefault="00387E0F" w:rsidP="00387E0F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289A32DB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3E9DC6B6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45DD1513" w14:textId="77777777" w:rsidR="00387E0F" w:rsidRDefault="00387E0F" w:rsidP="00387E0F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403A893C" w14:textId="0FF2BCD2" w:rsidR="005F668D" w:rsidRDefault="00EB6F00">
      <w:pPr>
        <w:spacing w:before="120" w:after="120"/>
        <w:jc w:val="right"/>
        <w:rPr>
          <w:rStyle w:val="tekstdokbold"/>
          <w:b w:val="0"/>
          <w:bCs w:val="0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EF4AEB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EF4AEB" w:rsidRPr="008222EF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EF4AEB" w:rsidRPr="008222EF" w:rsidRDefault="00EF4A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3E0361AD" w14:textId="77777777" w:rsidR="00EF4AEB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EF4AEB" w:rsidRPr="008222EF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EF4AEB" w:rsidRPr="008222EF" w:rsidRDefault="00EF4A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</w:t>
      </w:r>
      <w:r w:rsidR="00945F5F">
        <w:rPr>
          <w:rStyle w:val="tekstdokbold"/>
          <w:b w:val="0"/>
          <w:bCs w:val="0"/>
        </w:rPr>
        <w:t>4</w:t>
      </w:r>
      <w:r w:rsidRPr="00A239F2">
        <w:rPr>
          <w:rStyle w:val="tekstdokbold"/>
          <w:b w:val="0"/>
          <w:bCs w:val="0"/>
        </w:rPr>
        <w:t xml:space="preserve"> do SWZ</w:t>
      </w:r>
    </w:p>
    <w:p w14:paraId="07DAEAAA" w14:textId="77777777" w:rsidR="00DB57E2" w:rsidRPr="00A239F2" w:rsidRDefault="00DB57E2">
      <w:pPr>
        <w:spacing w:before="120" w:after="120"/>
        <w:jc w:val="right"/>
        <w:rPr>
          <w:rStyle w:val="tekstdokbold"/>
          <w:b w:val="0"/>
          <w:bCs w:val="0"/>
        </w:rPr>
      </w:pPr>
    </w:p>
    <w:p w14:paraId="20AFA538" w14:textId="77777777" w:rsidR="005F668D" w:rsidRPr="00A239F2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D620C0B" w14:textId="77777777" w:rsidR="005F668D" w:rsidRPr="00A239F2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UWAGA: </w:t>
      </w:r>
      <w:r w:rsidRPr="00A239F2">
        <w:rPr>
          <w:rStyle w:val="Brak"/>
          <w:i/>
          <w:iCs/>
          <w:sz w:val="22"/>
          <w:szCs w:val="22"/>
        </w:rPr>
        <w:tab/>
      </w:r>
    </w:p>
    <w:p w14:paraId="0574CC67" w14:textId="77777777" w:rsidR="005F668D" w:rsidRPr="00A239F2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 w:rsidRPr="00A239F2">
        <w:rPr>
          <w:rStyle w:val="Brak"/>
          <w:i/>
          <w:iCs/>
          <w:sz w:val="22"/>
          <w:szCs w:val="22"/>
        </w:rPr>
        <w:t>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rStyle w:val="Brak"/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6CD24D0E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zobowiązanie podmiotu, o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rym mowa w art. 118 ust. 4 ustawy </w:t>
      </w:r>
      <w:proofErr w:type="spellStart"/>
      <w:r w:rsidRPr="00A239F2">
        <w:rPr>
          <w:i/>
          <w:iCs/>
          <w:sz w:val="22"/>
          <w:szCs w:val="22"/>
        </w:rPr>
        <w:t>Pzp</w:t>
      </w:r>
      <w:proofErr w:type="spellEnd"/>
      <w:r w:rsidRPr="00A239F2">
        <w:rPr>
          <w:i/>
          <w:iCs/>
          <w:sz w:val="22"/>
          <w:szCs w:val="22"/>
        </w:rPr>
        <w:t xml:space="preserve"> sporządzone </w:t>
      </w:r>
      <w:r w:rsidRPr="00A239F2">
        <w:rPr>
          <w:rStyle w:val="Brak"/>
          <w:rFonts w:ascii="Arial Unicode MS" w:hAnsi="Arial Unicode MS"/>
          <w:sz w:val="22"/>
          <w:szCs w:val="22"/>
        </w:rPr>
        <w:br/>
      </w:r>
      <w:r w:rsidRPr="00A239F2">
        <w:rPr>
          <w:i/>
          <w:iCs/>
          <w:sz w:val="22"/>
          <w:szCs w:val="22"/>
        </w:rPr>
        <w:t xml:space="preserve">w oparciu o własny </w:t>
      </w:r>
      <w:proofErr w:type="spellStart"/>
      <w:r w:rsidRPr="00A239F2">
        <w:rPr>
          <w:i/>
          <w:iCs/>
          <w:sz w:val="22"/>
          <w:szCs w:val="22"/>
        </w:rPr>
        <w:t>wz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>r</w:t>
      </w:r>
    </w:p>
    <w:p w14:paraId="5AE2F06B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inne dokumenty stanowią</w:t>
      </w:r>
      <w:r w:rsidRPr="00A239F2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A239F2">
        <w:rPr>
          <w:rStyle w:val="Brak"/>
          <w:i/>
          <w:iCs/>
          <w:sz w:val="22"/>
          <w:szCs w:val="22"/>
        </w:rPr>
        <w:t>dow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d, że Wykonawca realizując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wienie</w:t>
      </w:r>
      <w:proofErr w:type="spellEnd"/>
      <w:r w:rsidRPr="00A239F2"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</w:t>
      </w:r>
      <w:proofErr w:type="spellStart"/>
      <w:r w:rsidRPr="00A239F2">
        <w:rPr>
          <w:i/>
          <w:iCs/>
          <w:sz w:val="22"/>
          <w:szCs w:val="22"/>
        </w:rPr>
        <w:t>w</w:t>
      </w:r>
      <w:proofErr w:type="spellEnd"/>
      <w:r w:rsidRPr="00A239F2"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w, określające w </w:t>
      </w:r>
      <w:proofErr w:type="spellStart"/>
      <w:r w:rsidRPr="00A239F2">
        <w:rPr>
          <w:i/>
          <w:iCs/>
          <w:sz w:val="22"/>
          <w:szCs w:val="22"/>
        </w:rPr>
        <w:t>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4F2E2D16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zakres dostępnych Wykonawcy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>w podmiotu udostępniającego zasoby,</w:t>
      </w:r>
    </w:p>
    <w:p w14:paraId="39847444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239F2"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, </w:t>
      </w:r>
    </w:p>
    <w:p w14:paraId="296D354A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rego</w:t>
      </w:r>
      <w:proofErr w:type="spellEnd"/>
      <w:r w:rsidRPr="00A239F2">
        <w:rPr>
          <w:i/>
          <w:iCs/>
          <w:sz w:val="22"/>
          <w:szCs w:val="22"/>
        </w:rPr>
        <w:t xml:space="preserve"> Wykonawca polega w odniesieniu do </w:t>
      </w:r>
      <w:proofErr w:type="spellStart"/>
      <w:r w:rsidRPr="00A239F2">
        <w:rPr>
          <w:i/>
          <w:iCs/>
          <w:sz w:val="22"/>
          <w:szCs w:val="22"/>
        </w:rPr>
        <w:t>warunk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rych</w:t>
      </w:r>
      <w:proofErr w:type="spellEnd"/>
      <w:r w:rsidRPr="00A239F2">
        <w:rPr>
          <w:i/>
          <w:iCs/>
          <w:sz w:val="22"/>
          <w:szCs w:val="22"/>
        </w:rPr>
        <w:t xml:space="preserve"> wskazane zdolności dotyczą.</w:t>
      </w:r>
    </w:p>
    <w:p w14:paraId="5DA21087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proofErr w:type="spellStart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 xml:space="preserve">Zobowiązuję się do oddania nw.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497AE2FC" w14:textId="77777777" w:rsidR="005F668D" w:rsidRPr="00A239F2" w:rsidRDefault="005F668D">
      <w:pPr>
        <w:spacing w:before="120" w:after="120"/>
        <w:jc w:val="both"/>
        <w:rPr>
          <w:sz w:val="20"/>
          <w:szCs w:val="20"/>
        </w:rPr>
      </w:pP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1D518608" w14:textId="2DDD0F5D" w:rsidR="007164EE" w:rsidRPr="00DD0BA6" w:rsidRDefault="00EB6F00" w:rsidP="00DD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A239F2">
        <w:lastRenderedPageBreak/>
        <w:t xml:space="preserve">na potrzeby realizacji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pod nazwą:</w:t>
      </w:r>
      <w:r w:rsidR="00FB2330" w:rsidRPr="00A239F2">
        <w:t xml:space="preserve"> </w:t>
      </w:r>
      <w:r w:rsidR="00E041D4" w:rsidRPr="003B162D">
        <w:rPr>
          <w:b/>
          <w:bCs/>
        </w:rPr>
        <w:t>Utrzymanie zieleni przydrożnej w ciągu dróg powiatowych będących w zarządzie Zarządu Dróg Powiatowych w Kartuzach poprzez koszenie traw i frezowanie pni</w:t>
      </w:r>
      <w:r w:rsidR="00DD0BA6" w:rsidRPr="00DD0BA6">
        <w:rPr>
          <w:b/>
          <w:bCs/>
        </w:rPr>
        <w:t xml:space="preserve">. </w:t>
      </w:r>
    </w:p>
    <w:p w14:paraId="0FEE3882" w14:textId="77777777" w:rsidR="005F668D" w:rsidRPr="00A239F2" w:rsidRDefault="00EB6F00">
      <w:pPr>
        <w:spacing w:before="120" w:after="120"/>
      </w:pPr>
      <w:r w:rsidRPr="00A239F2"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b i okres udostępnienia Wykonawcy i wykorzystania przez niego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podmiotu udostępniającego te zasoby przy wykonywaniu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 xml:space="preserve">zrealizuję/nie zrealizuję* roboty budowlane / usługi,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 xml:space="preserve">(Pkt c) odnosi się do </w:t>
      </w:r>
      <w:proofErr w:type="spellStart"/>
      <w:r w:rsidRPr="00A239F2">
        <w:rPr>
          <w:rStyle w:val="Brak"/>
          <w:i/>
          <w:iCs/>
        </w:rPr>
        <w:t>warunk</w:t>
      </w:r>
      <w:r w:rsidRPr="00A239F2">
        <w:rPr>
          <w:rStyle w:val="Brak"/>
          <w:i/>
          <w:iCs/>
          <w:lang w:val="es-ES_tradnl"/>
        </w:rPr>
        <w:t>ó</w:t>
      </w:r>
      <w:proofErr w:type="spellEnd"/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 xml:space="preserve">Zobowiązując się do udostępnienia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w, odpowiadam solidarnie z ww. Wykonawcą,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</w:t>
      </w:r>
      <w:proofErr w:type="spellEnd"/>
      <w:r w:rsidRPr="00A239F2">
        <w:t xml:space="preserve"> polega na mojej sytuacji finansowej lub ekonomicznej, za szkodę poniesioną przez Zamawiającego powstałą wskutek nieudostępnienia tych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w, chyba że za nieudostępnienie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4B59FFF5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6BD3856" w14:textId="34272F62" w:rsidR="00E844CA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E518AE8" w14:textId="77777777" w:rsidR="00E844CA" w:rsidRPr="00A239F2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74A3E6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648924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0FA17F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B6BFED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643D2D6" w14:textId="0AAB2155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945F5F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302270" w:rsidRDefault="00EB6F00">
            <w:pPr>
              <w:jc w:val="center"/>
              <w:rPr>
                <w:rStyle w:val="Brak"/>
                <w:b/>
                <w:bCs/>
              </w:rPr>
            </w:pPr>
            <w:r w:rsidRPr="00302270">
              <w:rPr>
                <w:rStyle w:val="Brak"/>
                <w:b/>
                <w:bCs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proofErr w:type="spellStart"/>
            <w:r w:rsidRPr="00302270">
              <w:rPr>
                <w:rStyle w:val="Brak"/>
                <w:b/>
                <w:bCs/>
              </w:rPr>
              <w:t>Wykonawc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w </w:t>
            </w:r>
            <w:proofErr w:type="spellStart"/>
            <w:r w:rsidRPr="00302270">
              <w:rPr>
                <w:rStyle w:val="Brak"/>
                <w:b/>
                <w:bCs/>
              </w:rPr>
              <w:t>wsp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lnie ubiegających się o udzielenie </w:t>
            </w:r>
            <w:proofErr w:type="spellStart"/>
            <w:r w:rsidRPr="00302270">
              <w:rPr>
                <w:rStyle w:val="Brak"/>
                <w:b/>
                <w:bCs/>
              </w:rPr>
              <w:t>zam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wienia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 w zakresie, o </w:t>
            </w:r>
            <w:proofErr w:type="spellStart"/>
            <w:r w:rsidRPr="00302270">
              <w:rPr>
                <w:rStyle w:val="Brak"/>
                <w:b/>
                <w:bCs/>
              </w:rPr>
              <w:t>kt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rym mowa w art. 117 ust. 4 ustawy </w:t>
            </w:r>
            <w:proofErr w:type="spellStart"/>
            <w:r w:rsidRPr="00302270">
              <w:rPr>
                <w:rStyle w:val="Brak"/>
                <w:b/>
                <w:bCs/>
              </w:rPr>
              <w:t>Pzp</w:t>
            </w:r>
            <w:proofErr w:type="spellEnd"/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012C8CEC" w14:textId="77777777" w:rsidR="005F668D" w:rsidRPr="00A239F2" w:rsidRDefault="005F668D">
      <w:pPr>
        <w:widowControl w:val="0"/>
        <w:ind w:left="185" w:hanging="185"/>
        <w:jc w:val="center"/>
        <w:rPr>
          <w:rStyle w:val="Brak"/>
          <w:sz w:val="20"/>
          <w:szCs w:val="20"/>
        </w:rPr>
      </w:pPr>
    </w:p>
    <w:p w14:paraId="61CE7DA2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9B699D6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389123" w14:textId="1B46F190" w:rsidR="005F668D" w:rsidRPr="00A239F2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Numer sprawy: ZDP4.2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6.02.</w:t>
      </w:r>
      <w:r w:rsidR="00DD0BA6">
        <w:rPr>
          <w:rStyle w:val="Brak"/>
          <w:rFonts w:ascii="Times New Roman" w:hAnsi="Times New Roman"/>
          <w:sz w:val="24"/>
          <w:szCs w:val="24"/>
          <w:lang w:val="pl-PL"/>
        </w:rPr>
        <w:t>1</w:t>
      </w:r>
      <w:r w:rsidR="00E62FD2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B2330" w:rsidRPr="00A239F2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="004C4BAE">
        <w:rPr>
          <w:rStyle w:val="Brak"/>
          <w:rFonts w:ascii="Times New Roman" w:hAnsi="Times New Roman"/>
          <w:sz w:val="24"/>
          <w:szCs w:val="24"/>
          <w:lang w:val="pl-PL"/>
        </w:rPr>
        <w:t>P</w:t>
      </w: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 xml:space="preserve">W związku z prowadzonym postępowaniem o udzielenie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123611C2" w14:textId="3F310B7E" w:rsidR="007164EE" w:rsidRPr="00062346" w:rsidRDefault="00E041D4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E041D4">
        <w:rPr>
          <w:b/>
          <w:bCs/>
          <w:bdr w:val="none" w:sz="0" w:space="0" w:color="auto"/>
        </w:rPr>
        <w:t>Utrzymanie zieleni przydrożnej w ciągu dróg powiatowych będących w zarządzie Zarządu Dróg Powiatowych w Kartuzach poprzez koszenie traw i frezowanie pni</w:t>
      </w:r>
      <w:r w:rsidR="00DD0BA6" w:rsidRPr="00DD0BA6">
        <w:rPr>
          <w:b/>
          <w:bCs/>
          <w:bdr w:val="none" w:sz="0" w:space="0" w:color="auto"/>
        </w:rPr>
        <w:t xml:space="preserve">. </w:t>
      </w:r>
    </w:p>
    <w:p w14:paraId="0A1A0FDF" w14:textId="5D7B1860" w:rsidR="00AB1275" w:rsidRDefault="00AB1275" w:rsidP="00C940F8">
      <w:pPr>
        <w:tabs>
          <w:tab w:val="left" w:pos="8849"/>
        </w:tabs>
        <w:spacing w:before="40" w:after="40"/>
        <w:jc w:val="center"/>
        <w:rPr>
          <w:b/>
          <w:bCs/>
        </w:rPr>
      </w:pPr>
    </w:p>
    <w:p w14:paraId="137471A8" w14:textId="6C6AC578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658BBE8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 w:rsidRPr="00A239F2">
        <w:rPr>
          <w:rStyle w:val="Brak"/>
          <w:i/>
          <w:iCs/>
          <w:sz w:val="18"/>
          <w:szCs w:val="18"/>
        </w:rPr>
        <w:t>Wykonawc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w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 xml:space="preserve">ługi wykonają </w:t>
      </w:r>
      <w:proofErr w:type="spellStart"/>
      <w:r w:rsidRPr="00A239F2">
        <w:t>poszczeg</w:t>
      </w:r>
      <w:r w:rsidRPr="00A239F2">
        <w:rPr>
          <w:rStyle w:val="Brak"/>
          <w:lang w:val="es-ES_tradnl"/>
        </w:rPr>
        <w:t>ó</w:t>
      </w:r>
      <w:r w:rsidRPr="00A239F2">
        <w:t>lni</w:t>
      </w:r>
      <w:proofErr w:type="spellEnd"/>
      <w:r w:rsidRPr="00A239F2">
        <w:t xml:space="preserve"> Wykonawcy </w:t>
      </w:r>
      <w:proofErr w:type="spellStart"/>
      <w:r w:rsidRPr="00A239F2">
        <w:t>wsp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lnie ubiegający się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>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 w:rsidRPr="00A239F2">
        <w:rPr>
          <w:rStyle w:val="Brak"/>
          <w:spacing w:val="4"/>
          <w:sz w:val="18"/>
          <w:szCs w:val="18"/>
        </w:rPr>
        <w:t>ści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</w:t>
      </w:r>
      <w:proofErr w:type="spellStart"/>
      <w:r w:rsidRPr="00A239F2">
        <w:rPr>
          <w:rStyle w:val="Brak"/>
          <w:spacing w:val="4"/>
          <w:sz w:val="18"/>
          <w:szCs w:val="18"/>
        </w:rPr>
        <w:t>Wykonawc</w:t>
      </w:r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w </w:t>
      </w:r>
      <w:proofErr w:type="spellStart"/>
      <w:r w:rsidRPr="00A239F2">
        <w:rPr>
          <w:rStyle w:val="Brak"/>
          <w:spacing w:val="4"/>
          <w:sz w:val="18"/>
          <w:szCs w:val="18"/>
        </w:rPr>
        <w:t>w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konsorcjum</w:t>
      </w:r>
    </w:p>
    <w:p w14:paraId="6E5D115C" w14:textId="77777777" w:rsidR="002E48B0" w:rsidRPr="00A239F2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C76ED9E" w14:textId="77777777" w:rsidR="002360BA" w:rsidRDefault="002360BA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E2333E0" w14:textId="77777777" w:rsidR="005700DA" w:rsidRDefault="005700DA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bookmarkEnd w:id="10"/>
    <w:bookmarkEnd w:id="11"/>
    <w:p w14:paraId="7BE8EF0F" w14:textId="11788F16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lastRenderedPageBreak/>
        <w:t xml:space="preserve">Załącznik nr </w:t>
      </w:r>
      <w:r w:rsidR="00B10936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6</w:t>
      </w: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 xml:space="preserve"> do </w:t>
      </w:r>
      <w:r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SWZ</w:t>
      </w:r>
    </w:p>
    <w:p w14:paraId="63F4FAE0" w14:textId="77777777" w:rsidR="00556373" w:rsidRPr="00DA4EED" w:rsidRDefault="00556373" w:rsidP="00556373">
      <w:pPr>
        <w:shd w:val="clear" w:color="auto" w:fill="FFFFFF"/>
        <w:tabs>
          <w:tab w:val="left" w:pos="480"/>
          <w:tab w:val="left" w:pos="720"/>
        </w:tabs>
        <w:jc w:val="right"/>
      </w:pPr>
    </w:p>
    <w:tbl>
      <w:tblPr>
        <w:tblStyle w:val="TableNormal"/>
        <w:tblW w:w="928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81"/>
      </w:tblGrid>
      <w:tr w:rsidR="00556373" w:rsidRPr="00DA4EED" w14:paraId="08AAA99A" w14:textId="77777777" w:rsidTr="008916BA">
        <w:trPr>
          <w:trHeight w:val="985"/>
          <w:jc w:val="right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5D82" w14:textId="77777777" w:rsidR="00556373" w:rsidRPr="00DA4EED" w:rsidRDefault="00556373" w:rsidP="008916BA">
            <w:pPr>
              <w:spacing w:before="120" w:after="120"/>
              <w:jc w:val="center"/>
              <w:rPr>
                <w:b/>
                <w:bCs/>
              </w:rPr>
            </w:pPr>
            <w:bookmarkStart w:id="13" w:name="_Hlk156996308"/>
            <w:r w:rsidRPr="00DA4EED">
              <w:rPr>
                <w:b/>
                <w:bCs/>
              </w:rPr>
              <w:t>OŚWIADCZENIE</w:t>
            </w:r>
            <w:r w:rsidRPr="00DA4EED">
              <w:t xml:space="preserve"> </w:t>
            </w:r>
            <w:r w:rsidRPr="00DA4EED">
              <w:rPr>
                <w:b/>
                <w:bCs/>
              </w:rPr>
              <w:t xml:space="preserve">O AKTUALNOŚCI INFORMACJI </w:t>
            </w:r>
          </w:p>
          <w:p w14:paraId="419520EA" w14:textId="77777777" w:rsidR="00556373" w:rsidRPr="00DA4EED" w:rsidRDefault="00556373" w:rsidP="008916BA">
            <w:pPr>
              <w:spacing w:before="120" w:after="120"/>
              <w:jc w:val="center"/>
              <w:rPr>
                <w:b/>
                <w:bCs/>
              </w:rPr>
            </w:pPr>
            <w:r w:rsidRPr="00DA4EED">
              <w:rPr>
                <w:b/>
                <w:bCs/>
              </w:rPr>
              <w:t xml:space="preserve">zawartych w oświadczeniu, o którym mowa w art. 125 ust. 1 ustawy PZP </w:t>
            </w:r>
          </w:p>
          <w:p w14:paraId="111C7EF0" w14:textId="77777777" w:rsidR="00556373" w:rsidRPr="00DA4EED" w:rsidRDefault="00556373" w:rsidP="008916BA">
            <w:pPr>
              <w:spacing w:before="120" w:after="120"/>
              <w:jc w:val="center"/>
            </w:pPr>
            <w:r w:rsidRPr="00DA4EED">
              <w:rPr>
                <w:b/>
                <w:bCs/>
              </w:rPr>
              <w:t xml:space="preserve">oraz art. 7 ust. 1 ustawy z dnia 13 kwietnia 2022 r.  o szczególnych rozwiązaniach w zakresie przeciwdziałania wspieraniu agresji na Ukrainę oraz służących ochronie bezpieczeństwa narodowego </w:t>
            </w:r>
          </w:p>
          <w:bookmarkEnd w:id="13"/>
          <w:p w14:paraId="0D3E6D12" w14:textId="77777777" w:rsidR="00556373" w:rsidRPr="00DA4EED" w:rsidRDefault="00556373" w:rsidP="008916B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EEB01A3" w14:textId="77777777" w:rsidR="00556373" w:rsidRPr="00DA4EED" w:rsidRDefault="00556373" w:rsidP="008916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4EED">
              <w:rPr>
                <w:sz w:val="20"/>
                <w:szCs w:val="20"/>
              </w:rPr>
      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</w:t>
            </w:r>
          </w:p>
        </w:tc>
      </w:tr>
    </w:tbl>
    <w:p w14:paraId="16393531" w14:textId="77777777" w:rsidR="00556373" w:rsidRPr="00DA4EED" w:rsidRDefault="00556373" w:rsidP="00556373">
      <w:pPr>
        <w:widowControl w:val="0"/>
        <w:numPr>
          <w:ilvl w:val="0"/>
          <w:numId w:val="123"/>
        </w:numPr>
        <w:spacing w:before="120" w:after="120"/>
        <w:ind w:left="286" w:hanging="286"/>
        <w:jc w:val="right"/>
        <w:rPr>
          <w:rFonts w:eastAsia="Times New Roman"/>
          <w:b/>
          <w:bCs/>
          <w:sz w:val="20"/>
          <w:szCs w:val="20"/>
        </w:rPr>
      </w:pPr>
    </w:p>
    <w:p w14:paraId="2BBA4DC7" w14:textId="77777777" w:rsidR="00556373" w:rsidRPr="00DA4EED" w:rsidRDefault="00556373" w:rsidP="00556373">
      <w:pPr>
        <w:jc w:val="both"/>
      </w:pPr>
      <w:r w:rsidRPr="00DA4EED">
        <w:t>W imieniu: Wykonawcy/ Podmiotu udostępniającego zasoby/ Wykonawcy wspólnie ubiegającego się o udzielenie zamówienia*</w:t>
      </w:r>
    </w:p>
    <w:p w14:paraId="25468EE1" w14:textId="77777777" w:rsidR="00556373" w:rsidRPr="00DA4EED" w:rsidRDefault="00556373" w:rsidP="00556373">
      <w:pPr>
        <w:jc w:val="center"/>
      </w:pPr>
    </w:p>
    <w:p w14:paraId="1EE4216F" w14:textId="77777777" w:rsidR="00556373" w:rsidRPr="00DA4EED" w:rsidRDefault="00556373" w:rsidP="00556373">
      <w:pPr>
        <w:jc w:val="center"/>
      </w:pPr>
    </w:p>
    <w:p w14:paraId="30E3750B" w14:textId="77777777" w:rsidR="00556373" w:rsidRPr="00DA4EED" w:rsidRDefault="00556373" w:rsidP="00556373">
      <w:pPr>
        <w:jc w:val="center"/>
      </w:pPr>
      <w:r w:rsidRPr="00DA4EED">
        <w:t>...............................................................................................................................</w:t>
      </w:r>
    </w:p>
    <w:p w14:paraId="210DF90B" w14:textId="77777777" w:rsidR="00556373" w:rsidRPr="00DA4EED" w:rsidRDefault="00556373" w:rsidP="00556373">
      <w:pPr>
        <w:jc w:val="center"/>
        <w:rPr>
          <w:sz w:val="16"/>
          <w:szCs w:val="16"/>
        </w:rPr>
      </w:pPr>
      <w:r w:rsidRPr="00DA4EED">
        <w:rPr>
          <w:sz w:val="16"/>
          <w:szCs w:val="16"/>
        </w:rPr>
        <w:t>(pełna nazwa/firma, adres)</w:t>
      </w:r>
    </w:p>
    <w:p w14:paraId="3017F0DD" w14:textId="77777777" w:rsidR="00556373" w:rsidRPr="00DA4EED" w:rsidRDefault="00556373" w:rsidP="00556373">
      <w:pPr>
        <w:jc w:val="center"/>
        <w:rPr>
          <w:sz w:val="16"/>
          <w:szCs w:val="16"/>
        </w:rPr>
      </w:pPr>
    </w:p>
    <w:p w14:paraId="21802E45" w14:textId="77777777" w:rsidR="00556373" w:rsidRPr="00DA4EED" w:rsidRDefault="00556373" w:rsidP="00556373">
      <w:pPr>
        <w:jc w:val="both"/>
      </w:pPr>
      <w:r w:rsidRPr="00DA4EED">
        <w:t>na potrzeby postępowania o udzielenie zamówienia publicznego prowadzonego pod nazwą:</w:t>
      </w:r>
    </w:p>
    <w:p w14:paraId="4D7BDAB1" w14:textId="77777777" w:rsidR="00556373" w:rsidRPr="00DA4EED" w:rsidRDefault="00556373" w:rsidP="00556373">
      <w:pPr>
        <w:jc w:val="both"/>
      </w:pPr>
    </w:p>
    <w:p w14:paraId="23819909" w14:textId="77777777" w:rsidR="00556373" w:rsidRPr="00DA4EED" w:rsidRDefault="00556373" w:rsidP="00556373">
      <w:pPr>
        <w:jc w:val="center"/>
        <w:rPr>
          <w:b/>
          <w:bCs/>
        </w:rPr>
      </w:pPr>
      <w:r w:rsidRPr="00DA4EED">
        <w:rPr>
          <w:b/>
          <w:bCs/>
        </w:rPr>
        <w:t>„…………………………………………………………………………”</w:t>
      </w:r>
    </w:p>
    <w:p w14:paraId="3DD8B4DA" w14:textId="77777777" w:rsidR="00556373" w:rsidRPr="00DA4EED" w:rsidRDefault="00556373" w:rsidP="00556373">
      <w:pPr>
        <w:jc w:val="center"/>
        <w:rPr>
          <w:b/>
          <w:bCs/>
        </w:rPr>
      </w:pPr>
    </w:p>
    <w:p w14:paraId="3D9EED15" w14:textId="77777777" w:rsidR="00556373" w:rsidRPr="00DA4EED" w:rsidRDefault="00556373" w:rsidP="00556373">
      <w:pPr>
        <w:spacing w:line="360" w:lineRule="auto"/>
        <w:jc w:val="center"/>
      </w:pPr>
    </w:p>
    <w:p w14:paraId="14FA08F6" w14:textId="77777777" w:rsidR="00556373" w:rsidRPr="00DA4EED" w:rsidRDefault="00556373" w:rsidP="00556373">
      <w:pPr>
        <w:spacing w:line="360" w:lineRule="auto"/>
        <w:jc w:val="center"/>
      </w:pPr>
      <w:r w:rsidRPr="00DA4EED">
        <w:t>oświadczam/y, że :</w:t>
      </w:r>
    </w:p>
    <w:p w14:paraId="57368009" w14:textId="77777777" w:rsidR="00556373" w:rsidRPr="00DA4EED" w:rsidRDefault="00556373" w:rsidP="00556373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o którym mowa w art. 125 ust. 1 ustawy z dnia </w:t>
      </w:r>
      <w:r w:rsidRPr="00DA4EED">
        <w:br/>
        <w:t xml:space="preserve">11 września 2019 r. Prawo zamówień publicznych (tj. Dz.U. z 2023 r. poz. 1605), </w:t>
      </w:r>
      <w:r w:rsidRPr="00DA4EED">
        <w:br/>
        <w:t xml:space="preserve">dalej zwaną „ustawą </w:t>
      </w:r>
      <w:proofErr w:type="spellStart"/>
      <w:r w:rsidRPr="00DA4EED">
        <w:t>Pzp</w:t>
      </w:r>
      <w:proofErr w:type="spellEnd"/>
      <w:r w:rsidRPr="00DA4EED">
        <w:t xml:space="preserve">”, w zakresie podstaw wykluczenia z postępowania, </w:t>
      </w:r>
      <w:r w:rsidRPr="00DA4EED">
        <w:br/>
        <w:t xml:space="preserve">o których mowa w art. 108 ustawy </w:t>
      </w:r>
      <w:proofErr w:type="spellStart"/>
      <w:r w:rsidRPr="00DA4EED">
        <w:t>Pzp</w:t>
      </w:r>
      <w:proofErr w:type="spellEnd"/>
      <w:r w:rsidRPr="00DA4EED">
        <w:t xml:space="preserve">, </w:t>
      </w:r>
    </w:p>
    <w:p w14:paraId="60DABBB9" w14:textId="77777777" w:rsidR="00556373" w:rsidRPr="00DA4EED" w:rsidRDefault="00556373" w:rsidP="00556373">
      <w:pPr>
        <w:spacing w:line="276" w:lineRule="auto"/>
        <w:ind w:left="284"/>
        <w:jc w:val="both"/>
      </w:pPr>
    </w:p>
    <w:p w14:paraId="42609BF9" w14:textId="77777777" w:rsidR="00556373" w:rsidRPr="00DA4EED" w:rsidRDefault="00556373" w:rsidP="00556373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</w:t>
      </w:r>
      <w:r w:rsidRPr="00DA4EED">
        <w:rPr>
          <w:rFonts w:cs="Times New Roman"/>
        </w:rPr>
        <w:t xml:space="preserve">o którym mowa w art. 7 ust. 1 ustawy z dnia </w:t>
      </w:r>
      <w:r w:rsidRPr="00DA4EED">
        <w:rPr>
          <w:rFonts w:cs="Times New Roman"/>
        </w:rPr>
        <w:br/>
        <w:t>13 kwietnia 2022 r.  o szczególnych rozwiązaniach w zakresie przeciwdziałania wspieraniu agresji na Ukrainę oraz służących ochronie bezpieczeństwa narodowego,</w:t>
      </w:r>
    </w:p>
    <w:p w14:paraId="0F4C6B4A" w14:textId="77777777" w:rsidR="00556373" w:rsidRPr="00DA4EED" w:rsidRDefault="00556373" w:rsidP="00556373">
      <w:pPr>
        <w:spacing w:line="360" w:lineRule="auto"/>
        <w:ind w:left="284"/>
        <w:jc w:val="both"/>
      </w:pPr>
    </w:p>
    <w:p w14:paraId="01BCA278" w14:textId="77777777" w:rsidR="00556373" w:rsidRPr="00DA4EED" w:rsidRDefault="00556373" w:rsidP="00556373">
      <w:pPr>
        <w:spacing w:line="360" w:lineRule="auto"/>
        <w:jc w:val="both"/>
        <w:rPr>
          <w:b/>
          <w:bCs/>
        </w:rPr>
      </w:pPr>
      <w:r w:rsidRPr="00DA4EED">
        <w:rPr>
          <w:b/>
          <w:bCs/>
        </w:rPr>
        <w:t>są aktualne i zgodne ze stanem faktycznym i prawnym.</w:t>
      </w:r>
    </w:p>
    <w:p w14:paraId="3CB18BFE" w14:textId="77777777" w:rsidR="00556373" w:rsidRPr="00DA4EED" w:rsidRDefault="00556373" w:rsidP="00556373">
      <w:pPr>
        <w:rPr>
          <w:sz w:val="20"/>
          <w:szCs w:val="20"/>
        </w:rPr>
      </w:pPr>
    </w:p>
    <w:p w14:paraId="0254642C" w14:textId="77777777" w:rsidR="00556373" w:rsidRPr="00DA4EED" w:rsidRDefault="00556373" w:rsidP="00556373">
      <w:pPr>
        <w:rPr>
          <w:sz w:val="20"/>
          <w:szCs w:val="20"/>
        </w:rPr>
      </w:pPr>
    </w:p>
    <w:p w14:paraId="7A93AEBE" w14:textId="77777777" w:rsidR="00556373" w:rsidRPr="00DA4EED" w:rsidRDefault="00556373" w:rsidP="00556373">
      <w:pPr>
        <w:jc w:val="center"/>
        <w:rPr>
          <w:i/>
          <w:iCs/>
          <w:sz w:val="20"/>
          <w:szCs w:val="20"/>
        </w:rPr>
      </w:pPr>
    </w:p>
    <w:p w14:paraId="0EA3A92A" w14:textId="77777777" w:rsidR="00556373" w:rsidRPr="00DA4EED" w:rsidRDefault="00556373" w:rsidP="00556373">
      <w:pPr>
        <w:rPr>
          <w:i/>
          <w:iCs/>
          <w:sz w:val="20"/>
          <w:szCs w:val="20"/>
        </w:rPr>
      </w:pPr>
    </w:p>
    <w:p w14:paraId="379D574C" w14:textId="77777777" w:rsidR="00556373" w:rsidRPr="00DA4EED" w:rsidRDefault="00556373" w:rsidP="00556373">
      <w:pPr>
        <w:jc w:val="center"/>
        <w:rPr>
          <w:i/>
          <w:iCs/>
          <w:sz w:val="20"/>
          <w:szCs w:val="20"/>
        </w:rPr>
      </w:pPr>
    </w:p>
    <w:p w14:paraId="2A2ACA70" w14:textId="77777777" w:rsidR="00556373" w:rsidRPr="00DA4EED" w:rsidRDefault="00556373" w:rsidP="00556373">
      <w:pPr>
        <w:jc w:val="center"/>
        <w:rPr>
          <w:i/>
          <w:iCs/>
          <w:sz w:val="20"/>
          <w:szCs w:val="20"/>
        </w:rPr>
      </w:pPr>
    </w:p>
    <w:p w14:paraId="46A4FDA2" w14:textId="77777777" w:rsidR="00556373" w:rsidRPr="00DA4EED" w:rsidRDefault="00556373" w:rsidP="00556373">
      <w:pPr>
        <w:rPr>
          <w:sz w:val="20"/>
          <w:szCs w:val="20"/>
        </w:rPr>
      </w:pPr>
      <w:r w:rsidRPr="00DA4EED">
        <w:rPr>
          <w:sz w:val="20"/>
          <w:szCs w:val="20"/>
        </w:rPr>
        <w:t>* niniejsze oświadczenie składa każdy z Wykonawców wspólnie ubiegających się o udzielenie zamówienia</w:t>
      </w:r>
    </w:p>
    <w:p w14:paraId="42A30C9D" w14:textId="77777777" w:rsidR="00556373" w:rsidRPr="00DA4EED" w:rsidRDefault="00556373" w:rsidP="00556373">
      <w:pPr>
        <w:jc w:val="both"/>
        <w:rPr>
          <w:i/>
          <w:iCs/>
          <w:sz w:val="20"/>
          <w:szCs w:val="20"/>
        </w:rPr>
      </w:pPr>
    </w:p>
    <w:p w14:paraId="0427B7EF" w14:textId="77777777" w:rsidR="00556373" w:rsidRPr="00DA4EED" w:rsidRDefault="00556373" w:rsidP="00556373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Niniejszy dokument należy opatrzyć podpisem zaufanym, podpisem osobistym lub kwalifikowanym podpisem</w:t>
      </w:r>
    </w:p>
    <w:p w14:paraId="77F52D6B" w14:textId="3D222ADE" w:rsidR="00556373" w:rsidRPr="00DA4EED" w:rsidRDefault="00556373" w:rsidP="00945F5F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Elektronicznym</w:t>
      </w:r>
      <w:bookmarkEnd w:id="2"/>
    </w:p>
    <w:sectPr w:rsidR="00556373" w:rsidRPr="00DA4EED" w:rsidSect="009A6559">
      <w:headerReference w:type="default" r:id="rId8"/>
      <w:footerReference w:type="default" r:id="rId9"/>
      <w:pgSz w:w="11900" w:h="16840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14D43" w14:textId="77777777" w:rsidR="009A6559" w:rsidRDefault="009A6559">
      <w:r>
        <w:separator/>
      </w:r>
    </w:p>
  </w:endnote>
  <w:endnote w:type="continuationSeparator" w:id="0">
    <w:p w14:paraId="2EB2BCF1" w14:textId="77777777" w:rsidR="009A6559" w:rsidRDefault="009A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B2EA" w14:textId="77777777" w:rsidR="00EF4AEB" w:rsidRDefault="00EF4AE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234C5" w14:textId="77777777" w:rsidR="009A6559" w:rsidRDefault="009A6559">
      <w:r>
        <w:separator/>
      </w:r>
    </w:p>
  </w:footnote>
  <w:footnote w:type="continuationSeparator" w:id="0">
    <w:p w14:paraId="41B4E6EA" w14:textId="77777777" w:rsidR="009A6559" w:rsidRDefault="009A6559">
      <w:r>
        <w:continuationSeparator/>
      </w:r>
    </w:p>
  </w:footnote>
  <w:footnote w:type="continuationNotice" w:id="1">
    <w:p w14:paraId="59ABD189" w14:textId="77777777" w:rsidR="009A6559" w:rsidRDefault="009A6559"/>
  </w:footnote>
  <w:footnote w:id="2">
    <w:p w14:paraId="3AC3A13F" w14:textId="77777777" w:rsidR="00EF4AEB" w:rsidRPr="009B27D7" w:rsidRDefault="00EF4AEB" w:rsidP="0069616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0003B11" w:rsidR="00EF4AEB" w:rsidRPr="00D94C3D" w:rsidRDefault="00EF4AEB" w:rsidP="00696163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</w:t>
      </w:r>
      <w:r w:rsidR="009638F1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9638F1" w:rsidRPr="009638F1">
        <w:rPr>
          <w:rStyle w:val="Brak"/>
          <w:rFonts w:asciiTheme="minorHAnsi" w:hAnsiTheme="minorHAnsi"/>
          <w:sz w:val="18"/>
          <w:szCs w:val="18"/>
        </w:rPr>
        <w:t xml:space="preserve">(tj. Dz. U. z 2023 r. poz. 221 ze zm.). </w:t>
      </w:r>
    </w:p>
    <w:p w14:paraId="6F0D9AC3" w14:textId="77777777" w:rsidR="00EF4AEB" w:rsidRPr="00D94C3D" w:rsidRDefault="00EF4AEB">
      <w:pPr>
        <w:pStyle w:val="Tekstprzypisudolnego"/>
      </w:pPr>
    </w:p>
  </w:footnote>
  <w:footnote w:id="3">
    <w:p w14:paraId="5E0C4568" w14:textId="77777777" w:rsidR="00C35012" w:rsidRDefault="00C35012" w:rsidP="00C35012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7CF86FE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0F7A7A72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14:paraId="5CB4CA31" w14:textId="77777777" w:rsidR="00EF4AEB" w:rsidRPr="004B1C60" w:rsidRDefault="00EF4AEB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og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lne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5">
    <w:p w14:paraId="1EBD9105" w14:textId="77777777" w:rsidR="00EF4AEB" w:rsidRDefault="00EF4AEB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97130C6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36691278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E9B2" w14:textId="77777777" w:rsidR="00EF4AEB" w:rsidRDefault="00EF4A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C630A"/>
    <w:multiLevelType w:val="hybridMultilevel"/>
    <w:tmpl w:val="C692809A"/>
    <w:numStyleLink w:val="Zaimportowanystyl42"/>
  </w:abstractNum>
  <w:abstractNum w:abstractNumId="9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4C2155"/>
    <w:multiLevelType w:val="hybridMultilevel"/>
    <w:tmpl w:val="D48CA206"/>
    <w:numStyleLink w:val="Zaimportowanystyl5111"/>
  </w:abstractNum>
  <w:abstractNum w:abstractNumId="12" w15:restartNumberingAfterBreak="0">
    <w:nsid w:val="03544EEB"/>
    <w:multiLevelType w:val="hybridMultilevel"/>
    <w:tmpl w:val="365E2D04"/>
    <w:numStyleLink w:val="Zaimportowanystyl37"/>
  </w:abstractNum>
  <w:abstractNum w:abstractNumId="13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FC02B4"/>
    <w:multiLevelType w:val="hybridMultilevel"/>
    <w:tmpl w:val="C7CC50A0"/>
    <w:styleLink w:val="Zaimportowanystyl54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26C67"/>
    <w:multiLevelType w:val="hybridMultilevel"/>
    <w:tmpl w:val="D48CA206"/>
    <w:styleLink w:val="Zaimportowanystyl51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753D57"/>
    <w:multiLevelType w:val="hybridMultilevel"/>
    <w:tmpl w:val="EE40D078"/>
    <w:styleLink w:val="Zaimportowanystyl521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140056B"/>
    <w:multiLevelType w:val="multilevel"/>
    <w:tmpl w:val="0F78AE9A"/>
    <w:styleLink w:val="Zaimportowanystyl1101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3217F74"/>
    <w:multiLevelType w:val="hybridMultilevel"/>
    <w:tmpl w:val="A49677A4"/>
    <w:numStyleLink w:val="Zaimportowanystyl29"/>
  </w:abstractNum>
  <w:abstractNum w:abstractNumId="29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4A44BB"/>
    <w:multiLevelType w:val="hybridMultilevel"/>
    <w:tmpl w:val="0D76AB70"/>
    <w:styleLink w:val="Zaimportowanystyl5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C7F7019"/>
    <w:multiLevelType w:val="multilevel"/>
    <w:tmpl w:val="8454E8E6"/>
    <w:styleLink w:val="Zaimportowanystyl551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D477610"/>
    <w:multiLevelType w:val="hybridMultilevel"/>
    <w:tmpl w:val="365E2D04"/>
    <w:lvl w:ilvl="0" w:tplc="3F40E836">
      <w:numFmt w:val="decimal"/>
      <w:lvlText w:val=""/>
      <w:lvlJc w:val="left"/>
    </w:lvl>
    <w:lvl w:ilvl="1" w:tplc="09264B90">
      <w:numFmt w:val="decimal"/>
      <w:lvlText w:val=""/>
      <w:lvlJc w:val="left"/>
    </w:lvl>
    <w:lvl w:ilvl="2" w:tplc="66CE5920">
      <w:numFmt w:val="decimal"/>
      <w:lvlText w:val=""/>
      <w:lvlJc w:val="left"/>
    </w:lvl>
    <w:lvl w:ilvl="3" w:tplc="7AD836E0">
      <w:numFmt w:val="decimal"/>
      <w:lvlText w:val=""/>
      <w:lvlJc w:val="left"/>
    </w:lvl>
    <w:lvl w:ilvl="4" w:tplc="AAE6BFD6">
      <w:numFmt w:val="decimal"/>
      <w:lvlText w:val=""/>
      <w:lvlJc w:val="left"/>
    </w:lvl>
    <w:lvl w:ilvl="5" w:tplc="304EA0E6">
      <w:numFmt w:val="decimal"/>
      <w:lvlText w:val=""/>
      <w:lvlJc w:val="left"/>
    </w:lvl>
    <w:lvl w:ilvl="6" w:tplc="FE5A49CE">
      <w:numFmt w:val="decimal"/>
      <w:lvlText w:val=""/>
      <w:lvlJc w:val="left"/>
    </w:lvl>
    <w:lvl w:ilvl="7" w:tplc="FCA4B932">
      <w:numFmt w:val="decimal"/>
      <w:lvlText w:val=""/>
      <w:lvlJc w:val="left"/>
    </w:lvl>
    <w:lvl w:ilvl="8" w:tplc="549E81EE">
      <w:numFmt w:val="decimal"/>
      <w:lvlText w:val=""/>
      <w:lvlJc w:val="left"/>
    </w:lvl>
  </w:abstractNum>
  <w:abstractNum w:abstractNumId="4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E74C88"/>
    <w:multiLevelType w:val="hybridMultilevel"/>
    <w:tmpl w:val="A77A6034"/>
    <w:styleLink w:val="Zaimportowanystyl110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F1C0F"/>
    <w:multiLevelType w:val="hybridMultilevel"/>
    <w:tmpl w:val="47F88D0E"/>
    <w:lvl w:ilvl="0" w:tplc="2C201B98">
      <w:numFmt w:val="decimal"/>
      <w:lvlText w:val=""/>
      <w:lvlJc w:val="left"/>
    </w:lvl>
    <w:lvl w:ilvl="1" w:tplc="D7C0938E">
      <w:numFmt w:val="decimal"/>
      <w:lvlText w:val=""/>
      <w:lvlJc w:val="left"/>
    </w:lvl>
    <w:lvl w:ilvl="2" w:tplc="3558F0D2">
      <w:numFmt w:val="decimal"/>
      <w:lvlText w:val=""/>
      <w:lvlJc w:val="left"/>
    </w:lvl>
    <w:lvl w:ilvl="3" w:tplc="66CC118E">
      <w:numFmt w:val="decimal"/>
      <w:lvlText w:val=""/>
      <w:lvlJc w:val="left"/>
    </w:lvl>
    <w:lvl w:ilvl="4" w:tplc="B630CDEE">
      <w:numFmt w:val="decimal"/>
      <w:lvlText w:val=""/>
      <w:lvlJc w:val="left"/>
    </w:lvl>
    <w:lvl w:ilvl="5" w:tplc="B52C0094">
      <w:numFmt w:val="decimal"/>
      <w:lvlText w:val=""/>
      <w:lvlJc w:val="left"/>
    </w:lvl>
    <w:lvl w:ilvl="6" w:tplc="96C8E130">
      <w:numFmt w:val="decimal"/>
      <w:lvlText w:val=""/>
      <w:lvlJc w:val="left"/>
    </w:lvl>
    <w:lvl w:ilvl="7" w:tplc="975E950E">
      <w:numFmt w:val="decimal"/>
      <w:lvlText w:val=""/>
      <w:lvlJc w:val="left"/>
    </w:lvl>
    <w:lvl w:ilvl="8" w:tplc="9D6226DA">
      <w:numFmt w:val="decimal"/>
      <w:lvlText w:val=""/>
      <w:lvlJc w:val="left"/>
    </w:lvl>
  </w:abstractNum>
  <w:abstractNum w:abstractNumId="49" w15:restartNumberingAfterBreak="0">
    <w:nsid w:val="26FD7E07"/>
    <w:multiLevelType w:val="hybridMultilevel"/>
    <w:tmpl w:val="EC806FB8"/>
    <w:numStyleLink w:val="Zaimportowanystyl45"/>
  </w:abstractNum>
  <w:abstractNum w:abstractNumId="5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B6C008F"/>
    <w:multiLevelType w:val="multilevel"/>
    <w:tmpl w:val="51466F76"/>
    <w:styleLink w:val="Zaimportowanystyl471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C451411"/>
    <w:multiLevelType w:val="hybridMultilevel"/>
    <w:tmpl w:val="834439EA"/>
    <w:numStyleLink w:val="Zaimportowanystyl46"/>
  </w:abstractNum>
  <w:abstractNum w:abstractNumId="5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644010"/>
    <w:multiLevelType w:val="hybridMultilevel"/>
    <w:tmpl w:val="D82E0132"/>
    <w:lvl w:ilvl="0" w:tplc="EF425A14">
      <w:numFmt w:val="decimal"/>
      <w:lvlText w:val=""/>
      <w:lvlJc w:val="left"/>
    </w:lvl>
    <w:lvl w:ilvl="1" w:tplc="12E661A2">
      <w:numFmt w:val="decimal"/>
      <w:lvlText w:val=""/>
      <w:lvlJc w:val="left"/>
    </w:lvl>
    <w:lvl w:ilvl="2" w:tplc="00BC7EFE">
      <w:numFmt w:val="decimal"/>
      <w:lvlText w:val=""/>
      <w:lvlJc w:val="left"/>
    </w:lvl>
    <w:lvl w:ilvl="3" w:tplc="423A3822">
      <w:numFmt w:val="decimal"/>
      <w:lvlText w:val=""/>
      <w:lvlJc w:val="left"/>
    </w:lvl>
    <w:lvl w:ilvl="4" w:tplc="C73607BA">
      <w:numFmt w:val="decimal"/>
      <w:lvlText w:val=""/>
      <w:lvlJc w:val="left"/>
    </w:lvl>
    <w:lvl w:ilvl="5" w:tplc="DB8872F0">
      <w:numFmt w:val="decimal"/>
      <w:lvlText w:val=""/>
      <w:lvlJc w:val="left"/>
    </w:lvl>
    <w:lvl w:ilvl="6" w:tplc="D06C4532">
      <w:numFmt w:val="decimal"/>
      <w:lvlText w:val=""/>
      <w:lvlJc w:val="left"/>
    </w:lvl>
    <w:lvl w:ilvl="7" w:tplc="F4420F22">
      <w:numFmt w:val="decimal"/>
      <w:lvlText w:val=""/>
      <w:lvlJc w:val="left"/>
    </w:lvl>
    <w:lvl w:ilvl="8" w:tplc="F56E2F20">
      <w:numFmt w:val="decimal"/>
      <w:lvlText w:val=""/>
      <w:lvlJc w:val="left"/>
    </w:lvl>
  </w:abstractNum>
  <w:abstractNum w:abstractNumId="59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1E42D9F"/>
    <w:multiLevelType w:val="multilevel"/>
    <w:tmpl w:val="FCC0D4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582B81"/>
    <w:multiLevelType w:val="hybridMultilevel"/>
    <w:tmpl w:val="5BB486AE"/>
    <w:styleLink w:val="Zaimportowanystyl481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C26393C"/>
    <w:multiLevelType w:val="hybridMultilevel"/>
    <w:tmpl w:val="AE767764"/>
    <w:lvl w:ilvl="0" w:tplc="9DFC72FA">
      <w:numFmt w:val="decimal"/>
      <w:lvlText w:val=""/>
      <w:lvlJc w:val="left"/>
    </w:lvl>
    <w:lvl w:ilvl="1" w:tplc="6CE63B98">
      <w:numFmt w:val="decimal"/>
      <w:lvlText w:val=""/>
      <w:lvlJc w:val="left"/>
    </w:lvl>
    <w:lvl w:ilvl="2" w:tplc="97C01BAA">
      <w:numFmt w:val="decimal"/>
      <w:lvlText w:val=""/>
      <w:lvlJc w:val="left"/>
    </w:lvl>
    <w:lvl w:ilvl="3" w:tplc="9C281180">
      <w:numFmt w:val="decimal"/>
      <w:lvlText w:val=""/>
      <w:lvlJc w:val="left"/>
    </w:lvl>
    <w:lvl w:ilvl="4" w:tplc="D71CCC08">
      <w:numFmt w:val="decimal"/>
      <w:lvlText w:val=""/>
      <w:lvlJc w:val="left"/>
    </w:lvl>
    <w:lvl w:ilvl="5" w:tplc="F1FE5718">
      <w:numFmt w:val="decimal"/>
      <w:lvlText w:val=""/>
      <w:lvlJc w:val="left"/>
    </w:lvl>
    <w:lvl w:ilvl="6" w:tplc="CADE2B48">
      <w:numFmt w:val="decimal"/>
      <w:lvlText w:val=""/>
      <w:lvlJc w:val="left"/>
    </w:lvl>
    <w:lvl w:ilvl="7" w:tplc="C818F2A6">
      <w:numFmt w:val="decimal"/>
      <w:lvlText w:val=""/>
      <w:lvlJc w:val="left"/>
    </w:lvl>
    <w:lvl w:ilvl="8" w:tplc="8A789562">
      <w:numFmt w:val="decimal"/>
      <w:lvlText w:val=""/>
      <w:lvlJc w:val="left"/>
    </w:lvl>
  </w:abstractNum>
  <w:abstractNum w:abstractNumId="77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E452DFE"/>
    <w:multiLevelType w:val="multilevel"/>
    <w:tmpl w:val="AB9C0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DA6CD2"/>
    <w:multiLevelType w:val="hybridMultilevel"/>
    <w:tmpl w:val="B9406A96"/>
    <w:lvl w:ilvl="0" w:tplc="7B68B854">
      <w:numFmt w:val="decimal"/>
      <w:lvlText w:val=""/>
      <w:lvlJc w:val="left"/>
    </w:lvl>
    <w:lvl w:ilvl="1" w:tplc="1D58FB3E">
      <w:numFmt w:val="decimal"/>
      <w:lvlText w:val=""/>
      <w:lvlJc w:val="left"/>
    </w:lvl>
    <w:lvl w:ilvl="2" w:tplc="1BAAD1D6">
      <w:numFmt w:val="decimal"/>
      <w:lvlText w:val=""/>
      <w:lvlJc w:val="left"/>
    </w:lvl>
    <w:lvl w:ilvl="3" w:tplc="AE3E3044">
      <w:numFmt w:val="decimal"/>
      <w:lvlText w:val=""/>
      <w:lvlJc w:val="left"/>
    </w:lvl>
    <w:lvl w:ilvl="4" w:tplc="11206C64">
      <w:numFmt w:val="decimal"/>
      <w:lvlText w:val=""/>
      <w:lvlJc w:val="left"/>
    </w:lvl>
    <w:lvl w:ilvl="5" w:tplc="9848A2EA">
      <w:numFmt w:val="decimal"/>
      <w:lvlText w:val=""/>
      <w:lvlJc w:val="left"/>
    </w:lvl>
    <w:lvl w:ilvl="6" w:tplc="5566A514">
      <w:numFmt w:val="decimal"/>
      <w:lvlText w:val=""/>
      <w:lvlJc w:val="left"/>
    </w:lvl>
    <w:lvl w:ilvl="7" w:tplc="8DFC834A">
      <w:numFmt w:val="decimal"/>
      <w:lvlText w:val=""/>
      <w:lvlJc w:val="left"/>
    </w:lvl>
    <w:lvl w:ilvl="8" w:tplc="34609658">
      <w:numFmt w:val="decimal"/>
      <w:lvlText w:val=""/>
      <w:lvlJc w:val="left"/>
    </w:lvl>
  </w:abstractNum>
  <w:abstractNum w:abstractNumId="85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03C6A"/>
    <w:multiLevelType w:val="hybridMultilevel"/>
    <w:tmpl w:val="D3EEEE12"/>
    <w:styleLink w:val="Zaimportowanystyl571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69A37BF"/>
    <w:multiLevelType w:val="hybridMultilevel"/>
    <w:tmpl w:val="B9406A96"/>
    <w:styleLink w:val="Zaimportowanystyl561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BE84B17"/>
    <w:multiLevelType w:val="hybridMultilevel"/>
    <w:tmpl w:val="CADCD5A6"/>
    <w:lvl w:ilvl="0" w:tplc="F1222F7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0F2A30"/>
    <w:multiLevelType w:val="hybridMultilevel"/>
    <w:tmpl w:val="47F88D0E"/>
    <w:styleLink w:val="Zaimportowanystyl531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DA0D34"/>
    <w:multiLevelType w:val="hybridMultilevel"/>
    <w:tmpl w:val="86200CE8"/>
    <w:lvl w:ilvl="0" w:tplc="7F3EF908">
      <w:numFmt w:val="decimal"/>
      <w:lvlText w:val=""/>
      <w:lvlJc w:val="left"/>
    </w:lvl>
    <w:lvl w:ilvl="1" w:tplc="74926308">
      <w:numFmt w:val="decimal"/>
      <w:lvlText w:val=""/>
      <w:lvlJc w:val="left"/>
    </w:lvl>
    <w:lvl w:ilvl="2" w:tplc="C6589778">
      <w:numFmt w:val="decimal"/>
      <w:lvlText w:val=""/>
      <w:lvlJc w:val="left"/>
    </w:lvl>
    <w:lvl w:ilvl="3" w:tplc="78C8282A">
      <w:numFmt w:val="decimal"/>
      <w:lvlText w:val=""/>
      <w:lvlJc w:val="left"/>
    </w:lvl>
    <w:lvl w:ilvl="4" w:tplc="61B01954">
      <w:numFmt w:val="decimal"/>
      <w:lvlText w:val=""/>
      <w:lvlJc w:val="left"/>
    </w:lvl>
    <w:lvl w:ilvl="5" w:tplc="0C160E3E">
      <w:numFmt w:val="decimal"/>
      <w:lvlText w:val=""/>
      <w:lvlJc w:val="left"/>
    </w:lvl>
    <w:lvl w:ilvl="6" w:tplc="B4DCE836">
      <w:numFmt w:val="decimal"/>
      <w:lvlText w:val=""/>
      <w:lvlJc w:val="left"/>
    </w:lvl>
    <w:lvl w:ilvl="7" w:tplc="F18C39FE">
      <w:numFmt w:val="decimal"/>
      <w:lvlText w:val=""/>
      <w:lvlJc w:val="left"/>
    </w:lvl>
    <w:lvl w:ilvl="8" w:tplc="162254DC">
      <w:numFmt w:val="decimal"/>
      <w:lvlText w:val=""/>
      <w:lvlJc w:val="left"/>
    </w:lvl>
  </w:abstractNum>
  <w:abstractNum w:abstractNumId="104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6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6C50F89"/>
    <w:multiLevelType w:val="hybridMultilevel"/>
    <w:tmpl w:val="FCC0D4E4"/>
    <w:styleLink w:val="Zaimportowanystyl431"/>
    <w:lvl w:ilvl="0" w:tplc="FCC6DF4E">
      <w:start w:val="1"/>
      <w:numFmt w:val="decimal"/>
      <w:pStyle w:val="Listapunktowana2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4DAC2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A2D6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7670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7E28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26226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C89C6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8562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94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DA7D90"/>
    <w:multiLevelType w:val="multilevel"/>
    <w:tmpl w:val="60C26F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5C3A79BE"/>
    <w:multiLevelType w:val="hybridMultilevel"/>
    <w:tmpl w:val="88C8D05E"/>
    <w:lvl w:ilvl="0" w:tplc="FD820656">
      <w:numFmt w:val="decimal"/>
      <w:lvlText w:val=""/>
      <w:lvlJc w:val="left"/>
    </w:lvl>
    <w:lvl w:ilvl="1" w:tplc="4CF47B06">
      <w:numFmt w:val="decimal"/>
      <w:lvlText w:val=""/>
      <w:lvlJc w:val="left"/>
    </w:lvl>
    <w:lvl w:ilvl="2" w:tplc="1BFCE4F0">
      <w:numFmt w:val="decimal"/>
      <w:lvlText w:val=""/>
      <w:lvlJc w:val="left"/>
    </w:lvl>
    <w:lvl w:ilvl="3" w:tplc="535C5B44">
      <w:numFmt w:val="decimal"/>
      <w:lvlText w:val=""/>
      <w:lvlJc w:val="left"/>
    </w:lvl>
    <w:lvl w:ilvl="4" w:tplc="D36EE416">
      <w:numFmt w:val="decimal"/>
      <w:lvlText w:val=""/>
      <w:lvlJc w:val="left"/>
    </w:lvl>
    <w:lvl w:ilvl="5" w:tplc="B87ACE52">
      <w:numFmt w:val="decimal"/>
      <w:lvlText w:val=""/>
      <w:lvlJc w:val="left"/>
    </w:lvl>
    <w:lvl w:ilvl="6" w:tplc="BC0A721A">
      <w:numFmt w:val="decimal"/>
      <w:lvlText w:val=""/>
      <w:lvlJc w:val="left"/>
    </w:lvl>
    <w:lvl w:ilvl="7" w:tplc="EAE85028">
      <w:numFmt w:val="decimal"/>
      <w:lvlText w:val=""/>
      <w:lvlJc w:val="left"/>
    </w:lvl>
    <w:lvl w:ilvl="8" w:tplc="946A4D6C">
      <w:numFmt w:val="decimal"/>
      <w:lvlText w:val=""/>
      <w:lvlJc w:val="left"/>
    </w:lvl>
  </w:abstractNum>
  <w:abstractNum w:abstractNumId="114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5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22FF6"/>
    <w:multiLevelType w:val="hybridMultilevel"/>
    <w:tmpl w:val="42BA3440"/>
    <w:styleLink w:val="Zaimportowanystyl501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4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5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CA663A6"/>
    <w:multiLevelType w:val="multilevel"/>
    <w:tmpl w:val="2FFC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6E915BA"/>
    <w:multiLevelType w:val="multilevel"/>
    <w:tmpl w:val="0EDA2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41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8E114D9"/>
    <w:multiLevelType w:val="hybridMultilevel"/>
    <w:tmpl w:val="FCC0D4E4"/>
    <w:styleLink w:val="Zaimportowanystyl131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ED5777B"/>
    <w:multiLevelType w:val="hybridMultilevel"/>
    <w:tmpl w:val="F348AD8E"/>
    <w:styleLink w:val="Zaimportowanystyl49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0022">
    <w:abstractNumId w:val="142"/>
  </w:num>
  <w:num w:numId="2" w16cid:durableId="11811152">
    <w:abstractNumId w:val="109"/>
  </w:num>
  <w:num w:numId="3" w16cid:durableId="532963635">
    <w:abstractNumId w:val="50"/>
  </w:num>
  <w:num w:numId="4" w16cid:durableId="625965562">
    <w:abstractNumId w:val="52"/>
  </w:num>
  <w:num w:numId="5" w16cid:durableId="758255661">
    <w:abstractNumId w:val="95"/>
  </w:num>
  <w:num w:numId="6" w16cid:durableId="2068264536">
    <w:abstractNumId w:val="71"/>
  </w:num>
  <w:num w:numId="7" w16cid:durableId="1564633943">
    <w:abstractNumId w:val="41"/>
  </w:num>
  <w:num w:numId="8" w16cid:durableId="1876499312">
    <w:abstractNumId w:val="147"/>
  </w:num>
  <w:num w:numId="9" w16cid:durableId="494345245">
    <w:abstractNumId w:val="51"/>
  </w:num>
  <w:num w:numId="10" w16cid:durableId="113912505">
    <w:abstractNumId w:val="119"/>
  </w:num>
  <w:num w:numId="11" w16cid:durableId="619804967">
    <w:abstractNumId w:val="31"/>
  </w:num>
  <w:num w:numId="12" w16cid:durableId="1242714328">
    <w:abstractNumId w:val="66"/>
  </w:num>
  <w:num w:numId="13" w16cid:durableId="1424299165">
    <w:abstractNumId w:val="17"/>
  </w:num>
  <w:num w:numId="14" w16cid:durableId="204411096">
    <w:abstractNumId w:val="133"/>
  </w:num>
  <w:num w:numId="15" w16cid:durableId="1544251610">
    <w:abstractNumId w:val="23"/>
  </w:num>
  <w:num w:numId="16" w16cid:durableId="1639070112">
    <w:abstractNumId w:val="39"/>
  </w:num>
  <w:num w:numId="17" w16cid:durableId="239024201">
    <w:abstractNumId w:val="33"/>
  </w:num>
  <w:num w:numId="18" w16cid:durableId="432361854">
    <w:abstractNumId w:val="136"/>
  </w:num>
  <w:num w:numId="19" w16cid:durableId="1539470279">
    <w:abstractNumId w:val="99"/>
  </w:num>
  <w:num w:numId="20" w16cid:durableId="349180845">
    <w:abstractNumId w:val="48"/>
  </w:num>
  <w:num w:numId="21" w16cid:durableId="496460670">
    <w:abstractNumId w:val="81"/>
  </w:num>
  <w:num w:numId="22" w16cid:durableId="1340935903">
    <w:abstractNumId w:val="18"/>
  </w:num>
  <w:num w:numId="23" w16cid:durableId="1685135828">
    <w:abstractNumId w:val="128"/>
  </w:num>
  <w:num w:numId="24" w16cid:durableId="401412974">
    <w:abstractNumId w:val="38"/>
  </w:num>
  <w:num w:numId="25" w16cid:durableId="1584875128">
    <w:abstractNumId w:val="135"/>
  </w:num>
  <w:num w:numId="26" w16cid:durableId="1875851540">
    <w:abstractNumId w:val="126"/>
  </w:num>
  <w:num w:numId="27" w16cid:durableId="552930494">
    <w:abstractNumId w:val="90"/>
  </w:num>
  <w:num w:numId="28" w16cid:durableId="127672497">
    <w:abstractNumId w:val="84"/>
  </w:num>
  <w:num w:numId="29" w16cid:durableId="1783576407">
    <w:abstractNumId w:val="86"/>
  </w:num>
  <w:num w:numId="30" w16cid:durableId="1427387001">
    <w:abstractNumId w:val="67"/>
  </w:num>
  <w:num w:numId="31" w16cid:durableId="1815632962">
    <w:abstractNumId w:val="9"/>
  </w:num>
  <w:num w:numId="32" w16cid:durableId="1677465924">
    <w:abstractNumId w:val="91"/>
  </w:num>
  <w:num w:numId="33" w16cid:durableId="1077674664">
    <w:abstractNumId w:val="61"/>
  </w:num>
  <w:num w:numId="34" w16cid:durableId="381294933">
    <w:abstractNumId w:val="44"/>
  </w:num>
  <w:num w:numId="35" w16cid:durableId="567763250">
    <w:abstractNumId w:val="65"/>
  </w:num>
  <w:num w:numId="36" w16cid:durableId="1150561766">
    <w:abstractNumId w:val="27"/>
  </w:num>
  <w:num w:numId="37" w16cid:durableId="1944995198">
    <w:abstractNumId w:val="130"/>
  </w:num>
  <w:num w:numId="38" w16cid:durableId="584454613">
    <w:abstractNumId w:val="82"/>
  </w:num>
  <w:num w:numId="39" w16cid:durableId="1011639327">
    <w:abstractNumId w:val="63"/>
  </w:num>
  <w:num w:numId="40" w16cid:durableId="334306327">
    <w:abstractNumId w:val="100"/>
  </w:num>
  <w:num w:numId="41" w16cid:durableId="1406296007">
    <w:abstractNumId w:val="73"/>
  </w:num>
  <w:num w:numId="42" w16cid:durableId="1546747598">
    <w:abstractNumId w:val="76"/>
  </w:num>
  <w:num w:numId="43" w16cid:durableId="1397901996">
    <w:abstractNumId w:val="125"/>
  </w:num>
  <w:num w:numId="44" w16cid:durableId="684131334">
    <w:abstractNumId w:val="113"/>
  </w:num>
  <w:num w:numId="45" w16cid:durableId="1063718615">
    <w:abstractNumId w:val="131"/>
  </w:num>
  <w:num w:numId="46" w16cid:durableId="1102804075">
    <w:abstractNumId w:val="58"/>
  </w:num>
  <w:num w:numId="47" w16cid:durableId="1751729070">
    <w:abstractNumId w:val="16"/>
  </w:num>
  <w:num w:numId="48" w16cid:durableId="1294212786">
    <w:abstractNumId w:val="8"/>
  </w:num>
  <w:num w:numId="49" w16cid:durableId="217018621">
    <w:abstractNumId w:val="143"/>
  </w:num>
  <w:num w:numId="50" w16cid:durableId="596016018">
    <w:abstractNumId w:val="93"/>
  </w:num>
  <w:num w:numId="51" w16cid:durableId="1464349400">
    <w:abstractNumId w:val="42"/>
  </w:num>
  <w:num w:numId="52" w16cid:durableId="1975788833">
    <w:abstractNumId w:val="141"/>
  </w:num>
  <w:num w:numId="53" w16cid:durableId="341007634">
    <w:abstractNumId w:val="32"/>
  </w:num>
  <w:num w:numId="54" w16cid:durableId="203636541">
    <w:abstractNumId w:val="54"/>
  </w:num>
  <w:num w:numId="55" w16cid:durableId="861017639">
    <w:abstractNumId w:val="146"/>
  </w:num>
  <w:num w:numId="56" w16cid:durableId="171333768">
    <w:abstractNumId w:val="87"/>
  </w:num>
  <w:num w:numId="57" w16cid:durableId="1754930488">
    <w:abstractNumId w:val="96"/>
  </w:num>
  <w:num w:numId="58" w16cid:durableId="1332219159">
    <w:abstractNumId w:val="37"/>
  </w:num>
  <w:num w:numId="59" w16cid:durableId="1864249108">
    <w:abstractNumId w:val="24"/>
  </w:num>
  <w:num w:numId="60" w16cid:durableId="2013289164">
    <w:abstractNumId w:val="127"/>
  </w:num>
  <w:num w:numId="61" w16cid:durableId="1522740740">
    <w:abstractNumId w:val="19"/>
  </w:num>
  <w:num w:numId="62" w16cid:durableId="1645819161">
    <w:abstractNumId w:val="92"/>
  </w:num>
  <w:num w:numId="63" w16cid:durableId="1843815140">
    <w:abstractNumId w:val="89"/>
  </w:num>
  <w:num w:numId="64" w16cid:durableId="717431599">
    <w:abstractNumId w:val="70"/>
  </w:num>
  <w:num w:numId="65" w16cid:durableId="872693196">
    <w:abstractNumId w:val="107"/>
  </w:num>
  <w:num w:numId="66" w16cid:durableId="742471">
    <w:abstractNumId w:val="79"/>
  </w:num>
  <w:num w:numId="67" w16cid:durableId="553933570">
    <w:abstractNumId w:val="104"/>
  </w:num>
  <w:num w:numId="68" w16cid:durableId="114327085">
    <w:abstractNumId w:val="129"/>
  </w:num>
  <w:num w:numId="69" w16cid:durableId="1621302557">
    <w:abstractNumId w:val="72"/>
  </w:num>
  <w:num w:numId="70" w16cid:durableId="1189493738">
    <w:abstractNumId w:val="139"/>
  </w:num>
  <w:num w:numId="71" w16cid:durableId="1458177277">
    <w:abstractNumId w:val="75"/>
  </w:num>
  <w:num w:numId="72" w16cid:durableId="1969627795">
    <w:abstractNumId w:val="118"/>
  </w:num>
  <w:num w:numId="73" w16cid:durableId="1624531007">
    <w:abstractNumId w:val="115"/>
  </w:num>
  <w:num w:numId="74" w16cid:durableId="382680206">
    <w:abstractNumId w:val="68"/>
  </w:num>
  <w:num w:numId="75" w16cid:durableId="1147671973">
    <w:abstractNumId w:val="121"/>
  </w:num>
  <w:num w:numId="76" w16cid:durableId="415053649">
    <w:abstractNumId w:val="57"/>
  </w:num>
  <w:num w:numId="77" w16cid:durableId="1998798637">
    <w:abstractNumId w:val="35"/>
  </w:num>
  <w:num w:numId="78" w16cid:durableId="1530948611">
    <w:abstractNumId w:val="137"/>
  </w:num>
  <w:num w:numId="79" w16cid:durableId="1477145957">
    <w:abstractNumId w:val="88"/>
  </w:num>
  <w:num w:numId="80" w16cid:durableId="1224752836">
    <w:abstractNumId w:val="134"/>
  </w:num>
  <w:num w:numId="81" w16cid:durableId="78794168">
    <w:abstractNumId w:val="10"/>
  </w:num>
  <w:num w:numId="82" w16cid:durableId="600995180">
    <w:abstractNumId w:val="30"/>
  </w:num>
  <w:num w:numId="83" w16cid:durableId="275185742">
    <w:abstractNumId w:val="80"/>
  </w:num>
  <w:num w:numId="84" w16cid:durableId="111941751">
    <w:abstractNumId w:val="97"/>
  </w:num>
  <w:num w:numId="85" w16cid:durableId="1842087627">
    <w:abstractNumId w:val="83"/>
  </w:num>
  <w:num w:numId="86" w16cid:durableId="193154287">
    <w:abstractNumId w:val="102"/>
  </w:num>
  <w:num w:numId="87" w16cid:durableId="1037774669">
    <w:abstractNumId w:val="45"/>
  </w:num>
  <w:num w:numId="88" w16cid:durableId="431778927">
    <w:abstractNumId w:val="101"/>
  </w:num>
  <w:num w:numId="89" w16cid:durableId="2014455651">
    <w:abstractNumId w:val="122"/>
  </w:num>
  <w:num w:numId="90" w16cid:durableId="1128544150">
    <w:abstractNumId w:val="34"/>
  </w:num>
  <w:num w:numId="91" w16cid:durableId="2074235354">
    <w:abstractNumId w:val="112"/>
  </w:num>
  <w:num w:numId="92" w16cid:durableId="1110276015">
    <w:abstractNumId w:val="74"/>
  </w:num>
  <w:num w:numId="93" w16cid:durableId="924263008">
    <w:abstractNumId w:val="59"/>
  </w:num>
  <w:num w:numId="94" w16cid:durableId="1402682039">
    <w:abstractNumId w:val="15"/>
  </w:num>
  <w:num w:numId="95" w16cid:durableId="1823158999">
    <w:abstractNumId w:val="47"/>
  </w:num>
  <w:num w:numId="96" w16cid:durableId="753939988">
    <w:abstractNumId w:val="111"/>
  </w:num>
  <w:num w:numId="97" w16cid:durableId="648679743">
    <w:abstractNumId w:val="145"/>
  </w:num>
  <w:num w:numId="98" w16cid:durableId="64881582">
    <w:abstractNumId w:val="85"/>
  </w:num>
  <w:num w:numId="99" w16cid:durableId="865602555">
    <w:abstractNumId w:val="29"/>
  </w:num>
  <w:num w:numId="100" w16cid:durableId="1688680961">
    <w:abstractNumId w:val="21"/>
  </w:num>
  <w:num w:numId="101" w16cid:durableId="1174220377">
    <w:abstractNumId w:val="13"/>
  </w:num>
  <w:num w:numId="102" w16cid:durableId="2095585282">
    <w:abstractNumId w:val="14"/>
  </w:num>
  <w:num w:numId="103" w16cid:durableId="1366367203">
    <w:abstractNumId w:val="117"/>
  </w:num>
  <w:num w:numId="104" w16cid:durableId="1833983816">
    <w:abstractNumId w:val="116"/>
  </w:num>
  <w:num w:numId="105" w16cid:durableId="1083376601">
    <w:abstractNumId w:val="106"/>
  </w:num>
  <w:num w:numId="106" w16cid:durableId="533999288">
    <w:abstractNumId w:val="108"/>
  </w:num>
  <w:num w:numId="107" w16cid:durableId="918947627">
    <w:abstractNumId w:val="94"/>
  </w:num>
  <w:num w:numId="108" w16cid:durableId="880287130">
    <w:abstractNumId w:val="56"/>
  </w:num>
  <w:num w:numId="109" w16cid:durableId="1086925352">
    <w:abstractNumId w:val="64"/>
  </w:num>
  <w:num w:numId="110" w16cid:durableId="103699377">
    <w:abstractNumId w:val="120"/>
  </w:num>
  <w:num w:numId="111" w16cid:durableId="1003817404">
    <w:abstractNumId w:val="105"/>
  </w:num>
  <w:num w:numId="112" w16cid:durableId="718670718">
    <w:abstractNumId w:val="46"/>
  </w:num>
  <w:num w:numId="113" w16cid:durableId="1143544393">
    <w:abstractNumId w:val="77"/>
  </w:num>
  <w:num w:numId="114" w16cid:durableId="1530096577">
    <w:abstractNumId w:val="36"/>
  </w:num>
  <w:num w:numId="115" w16cid:durableId="1009453866">
    <w:abstractNumId w:val="140"/>
  </w:num>
  <w:num w:numId="116" w16cid:durableId="435828118">
    <w:abstractNumId w:val="123"/>
  </w:num>
  <w:num w:numId="117" w16cid:durableId="6836071">
    <w:abstractNumId w:val="25"/>
  </w:num>
  <w:num w:numId="118" w16cid:durableId="145437958">
    <w:abstractNumId w:val="114"/>
  </w:num>
  <w:num w:numId="119" w16cid:durableId="564493575">
    <w:abstractNumId w:val="124"/>
  </w:num>
  <w:num w:numId="120" w16cid:durableId="320699890">
    <w:abstractNumId w:val="138"/>
  </w:num>
  <w:num w:numId="121" w16cid:durableId="640815261">
    <w:abstractNumId w:val="78"/>
  </w:num>
  <w:num w:numId="122" w16cid:durableId="420181178">
    <w:abstractNumId w:val="110"/>
  </w:num>
  <w:num w:numId="123" w16cid:durableId="1913159374">
    <w:abstractNumId w:val="40"/>
  </w:num>
  <w:num w:numId="124" w16cid:durableId="149661120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766730065">
    <w:abstractNumId w:val="144"/>
  </w:num>
  <w:num w:numId="126" w16cid:durableId="193006794">
    <w:abstractNumId w:val="28"/>
  </w:num>
  <w:num w:numId="127" w16cid:durableId="287588723">
    <w:abstractNumId w:val="103"/>
  </w:num>
  <w:num w:numId="128" w16cid:durableId="13268365">
    <w:abstractNumId w:val="103"/>
    <w:lvlOverride w:ilvl="0">
      <w:startOverride w:val="1"/>
      <w:lvl w:ilvl="0" w:tplc="7F3EF90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492630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589778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C8282A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B01954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160E3E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DCE836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8C39FE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2254DC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 w16cid:durableId="767458595">
    <w:abstractNumId w:val="55"/>
  </w:num>
  <w:num w:numId="130" w16cid:durableId="2103380664">
    <w:abstractNumId w:val="49"/>
  </w:num>
  <w:num w:numId="131" w16cid:durableId="2012025942">
    <w:abstractNumId w:val="53"/>
  </w:num>
  <w:num w:numId="132" w16cid:durableId="826172171">
    <w:abstractNumId w:val="53"/>
    <w:lvlOverride w:ilvl="0">
      <w:startOverride w:val="3"/>
    </w:lvlOverride>
  </w:num>
  <w:num w:numId="133" w16cid:durableId="1046178145">
    <w:abstractNumId w:val="12"/>
  </w:num>
  <w:num w:numId="134" w16cid:durableId="1361667102">
    <w:abstractNumId w:val="69"/>
  </w:num>
  <w:num w:numId="135" w16cid:durableId="1005405772">
    <w:abstractNumId w:val="43"/>
  </w:num>
  <w:num w:numId="136" w16cid:durableId="534468432">
    <w:abstractNumId w:val="26"/>
  </w:num>
  <w:num w:numId="137" w16cid:durableId="634678877">
    <w:abstractNumId w:val="20"/>
  </w:num>
  <w:num w:numId="138" w16cid:durableId="775901420">
    <w:abstractNumId w:val="22"/>
  </w:num>
  <w:num w:numId="139" w16cid:durableId="872350686">
    <w:abstractNumId w:val="11"/>
  </w:num>
  <w:num w:numId="140" w16cid:durableId="667290764">
    <w:abstractNumId w:val="11"/>
    <w:lvlOverride w:ilvl="0">
      <w:lvl w:ilvl="0" w:tplc="3E162CF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4A4B2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F235AE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8E52A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00414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D89D04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2CBA98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CC6F0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25AFC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 w16cid:durableId="1042098264">
    <w:abstractNumId w:val="11"/>
    <w:lvlOverride w:ilvl="0">
      <w:lvl w:ilvl="0" w:tplc="3E162CF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4A4B2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F235AE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8E52A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00414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D89D04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2CBA98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CC6F0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25AFC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 w16cid:durableId="2115977562">
    <w:abstractNumId w:val="132"/>
  </w:num>
  <w:num w:numId="143" w16cid:durableId="1512338162">
    <w:abstractNumId w:val="6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72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4" w16cid:durableId="1157765313">
    <w:abstractNumId w:val="98"/>
  </w:num>
  <w:num w:numId="145" w16cid:durableId="199629052">
    <w:abstractNumId w:val="6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534D"/>
    <w:rsid w:val="00005C77"/>
    <w:rsid w:val="000101C1"/>
    <w:rsid w:val="000124EB"/>
    <w:rsid w:val="000153F8"/>
    <w:rsid w:val="00017396"/>
    <w:rsid w:val="00020452"/>
    <w:rsid w:val="0002523E"/>
    <w:rsid w:val="00026CBC"/>
    <w:rsid w:val="000308F9"/>
    <w:rsid w:val="00036302"/>
    <w:rsid w:val="00040397"/>
    <w:rsid w:val="00044317"/>
    <w:rsid w:val="00050B63"/>
    <w:rsid w:val="0005519F"/>
    <w:rsid w:val="00060680"/>
    <w:rsid w:val="0006090E"/>
    <w:rsid w:val="00062528"/>
    <w:rsid w:val="00066EF1"/>
    <w:rsid w:val="00083A97"/>
    <w:rsid w:val="00090DB6"/>
    <w:rsid w:val="000910EB"/>
    <w:rsid w:val="000933D3"/>
    <w:rsid w:val="000A0159"/>
    <w:rsid w:val="000A121B"/>
    <w:rsid w:val="000A7D06"/>
    <w:rsid w:val="000B0FC1"/>
    <w:rsid w:val="000C3C7F"/>
    <w:rsid w:val="000C58FD"/>
    <w:rsid w:val="000C6C93"/>
    <w:rsid w:val="000C7AA7"/>
    <w:rsid w:val="000E5FE6"/>
    <w:rsid w:val="000F1E56"/>
    <w:rsid w:val="000F300B"/>
    <w:rsid w:val="000F3099"/>
    <w:rsid w:val="000F3981"/>
    <w:rsid w:val="000F5FF1"/>
    <w:rsid w:val="0010467F"/>
    <w:rsid w:val="00104724"/>
    <w:rsid w:val="00113A99"/>
    <w:rsid w:val="00116785"/>
    <w:rsid w:val="00124823"/>
    <w:rsid w:val="00125731"/>
    <w:rsid w:val="00127720"/>
    <w:rsid w:val="00131388"/>
    <w:rsid w:val="00142DD5"/>
    <w:rsid w:val="00143FEF"/>
    <w:rsid w:val="0014411A"/>
    <w:rsid w:val="00163B69"/>
    <w:rsid w:val="00164CE2"/>
    <w:rsid w:val="00167AC8"/>
    <w:rsid w:val="001709FC"/>
    <w:rsid w:val="00176936"/>
    <w:rsid w:val="001771A2"/>
    <w:rsid w:val="001778BA"/>
    <w:rsid w:val="00180AD7"/>
    <w:rsid w:val="00181A53"/>
    <w:rsid w:val="001832AB"/>
    <w:rsid w:val="001841A1"/>
    <w:rsid w:val="00186A98"/>
    <w:rsid w:val="00187032"/>
    <w:rsid w:val="00190959"/>
    <w:rsid w:val="0019295D"/>
    <w:rsid w:val="001A12FC"/>
    <w:rsid w:val="001A447C"/>
    <w:rsid w:val="001A5787"/>
    <w:rsid w:val="001B268A"/>
    <w:rsid w:val="001B5250"/>
    <w:rsid w:val="001B69B4"/>
    <w:rsid w:val="001C7AD1"/>
    <w:rsid w:val="001D6953"/>
    <w:rsid w:val="001E1566"/>
    <w:rsid w:val="001E1D00"/>
    <w:rsid w:val="001E2505"/>
    <w:rsid w:val="001E301F"/>
    <w:rsid w:val="001F0560"/>
    <w:rsid w:val="001F55F7"/>
    <w:rsid w:val="001F7B99"/>
    <w:rsid w:val="001F7E49"/>
    <w:rsid w:val="00201EBB"/>
    <w:rsid w:val="00210D0D"/>
    <w:rsid w:val="00221ABE"/>
    <w:rsid w:val="00224BAE"/>
    <w:rsid w:val="002360BA"/>
    <w:rsid w:val="00241F16"/>
    <w:rsid w:val="0026286D"/>
    <w:rsid w:val="00265E69"/>
    <w:rsid w:val="00267B2F"/>
    <w:rsid w:val="002707B2"/>
    <w:rsid w:val="00275F44"/>
    <w:rsid w:val="002801E4"/>
    <w:rsid w:val="002842AF"/>
    <w:rsid w:val="00292E07"/>
    <w:rsid w:val="002A0738"/>
    <w:rsid w:val="002A0DC3"/>
    <w:rsid w:val="002A7330"/>
    <w:rsid w:val="002B0B38"/>
    <w:rsid w:val="002B7095"/>
    <w:rsid w:val="002D005F"/>
    <w:rsid w:val="002D6824"/>
    <w:rsid w:val="002E32AA"/>
    <w:rsid w:val="002E48B0"/>
    <w:rsid w:val="002F09BD"/>
    <w:rsid w:val="002F1544"/>
    <w:rsid w:val="002F3DCA"/>
    <w:rsid w:val="002F6F4F"/>
    <w:rsid w:val="002F71E4"/>
    <w:rsid w:val="002F786F"/>
    <w:rsid w:val="00300C11"/>
    <w:rsid w:val="00302270"/>
    <w:rsid w:val="003109AD"/>
    <w:rsid w:val="00311D6D"/>
    <w:rsid w:val="00317690"/>
    <w:rsid w:val="0031791A"/>
    <w:rsid w:val="00317DEB"/>
    <w:rsid w:val="0032793D"/>
    <w:rsid w:val="003304BF"/>
    <w:rsid w:val="003304C4"/>
    <w:rsid w:val="00331723"/>
    <w:rsid w:val="00331DF1"/>
    <w:rsid w:val="00334B2E"/>
    <w:rsid w:val="0033602B"/>
    <w:rsid w:val="0034523B"/>
    <w:rsid w:val="00353E90"/>
    <w:rsid w:val="00355A93"/>
    <w:rsid w:val="00375394"/>
    <w:rsid w:val="00377D5F"/>
    <w:rsid w:val="00383D95"/>
    <w:rsid w:val="00383F12"/>
    <w:rsid w:val="00386F58"/>
    <w:rsid w:val="00387E0F"/>
    <w:rsid w:val="00392F42"/>
    <w:rsid w:val="003A5170"/>
    <w:rsid w:val="003B162D"/>
    <w:rsid w:val="003B1DBF"/>
    <w:rsid w:val="003C1A56"/>
    <w:rsid w:val="003D1CD8"/>
    <w:rsid w:val="003D72AB"/>
    <w:rsid w:val="003E02FB"/>
    <w:rsid w:val="003E164B"/>
    <w:rsid w:val="003E3337"/>
    <w:rsid w:val="003F0033"/>
    <w:rsid w:val="00403A87"/>
    <w:rsid w:val="00404037"/>
    <w:rsid w:val="00415CAF"/>
    <w:rsid w:val="00416E47"/>
    <w:rsid w:val="00440287"/>
    <w:rsid w:val="0044620B"/>
    <w:rsid w:val="004524BB"/>
    <w:rsid w:val="00455AFF"/>
    <w:rsid w:val="00456E4B"/>
    <w:rsid w:val="004631A3"/>
    <w:rsid w:val="00465205"/>
    <w:rsid w:val="00466A5A"/>
    <w:rsid w:val="00466AD8"/>
    <w:rsid w:val="004752E0"/>
    <w:rsid w:val="00484736"/>
    <w:rsid w:val="004856D5"/>
    <w:rsid w:val="004964B9"/>
    <w:rsid w:val="00497F1D"/>
    <w:rsid w:val="004A1CB1"/>
    <w:rsid w:val="004A2C7B"/>
    <w:rsid w:val="004A68C1"/>
    <w:rsid w:val="004A6972"/>
    <w:rsid w:val="004B1C60"/>
    <w:rsid w:val="004B2FEF"/>
    <w:rsid w:val="004C4BAE"/>
    <w:rsid w:val="004E0405"/>
    <w:rsid w:val="004E3ACC"/>
    <w:rsid w:val="004E51C8"/>
    <w:rsid w:val="004F16E2"/>
    <w:rsid w:val="004F1D53"/>
    <w:rsid w:val="00512D02"/>
    <w:rsid w:val="00515337"/>
    <w:rsid w:val="00524A58"/>
    <w:rsid w:val="0052647F"/>
    <w:rsid w:val="005277F7"/>
    <w:rsid w:val="00527C78"/>
    <w:rsid w:val="00530038"/>
    <w:rsid w:val="0053205A"/>
    <w:rsid w:val="00544331"/>
    <w:rsid w:val="00550578"/>
    <w:rsid w:val="005556A1"/>
    <w:rsid w:val="00555DE6"/>
    <w:rsid w:val="00556373"/>
    <w:rsid w:val="0055758D"/>
    <w:rsid w:val="005578DD"/>
    <w:rsid w:val="00561428"/>
    <w:rsid w:val="005700DA"/>
    <w:rsid w:val="005752C4"/>
    <w:rsid w:val="005A0F57"/>
    <w:rsid w:val="005B1FF2"/>
    <w:rsid w:val="005B2A5F"/>
    <w:rsid w:val="005B5764"/>
    <w:rsid w:val="005B61B1"/>
    <w:rsid w:val="005B71AF"/>
    <w:rsid w:val="005C503F"/>
    <w:rsid w:val="005C5C4E"/>
    <w:rsid w:val="005C5F8D"/>
    <w:rsid w:val="005D3C70"/>
    <w:rsid w:val="005D4BDA"/>
    <w:rsid w:val="005D5442"/>
    <w:rsid w:val="005D7F11"/>
    <w:rsid w:val="005E2ABD"/>
    <w:rsid w:val="005E5DAB"/>
    <w:rsid w:val="005F5AE2"/>
    <w:rsid w:val="005F6100"/>
    <w:rsid w:val="005F6612"/>
    <w:rsid w:val="005F668D"/>
    <w:rsid w:val="005F6E4D"/>
    <w:rsid w:val="005F73EF"/>
    <w:rsid w:val="00601E8B"/>
    <w:rsid w:val="00602FF4"/>
    <w:rsid w:val="0060373F"/>
    <w:rsid w:val="00607272"/>
    <w:rsid w:val="00616FDD"/>
    <w:rsid w:val="00620D1F"/>
    <w:rsid w:val="00625364"/>
    <w:rsid w:val="006262AB"/>
    <w:rsid w:val="006463AA"/>
    <w:rsid w:val="006507BB"/>
    <w:rsid w:val="00656D2D"/>
    <w:rsid w:val="00673781"/>
    <w:rsid w:val="00677A57"/>
    <w:rsid w:val="00686003"/>
    <w:rsid w:val="00687BEE"/>
    <w:rsid w:val="00692594"/>
    <w:rsid w:val="00694F4E"/>
    <w:rsid w:val="00696163"/>
    <w:rsid w:val="006C079F"/>
    <w:rsid w:val="006D0992"/>
    <w:rsid w:val="006D1275"/>
    <w:rsid w:val="006D2EED"/>
    <w:rsid w:val="006D4707"/>
    <w:rsid w:val="006D79E0"/>
    <w:rsid w:val="006E2051"/>
    <w:rsid w:val="006E2549"/>
    <w:rsid w:val="006E2BAB"/>
    <w:rsid w:val="006E5187"/>
    <w:rsid w:val="006E7A4B"/>
    <w:rsid w:val="006F0BE4"/>
    <w:rsid w:val="0070170D"/>
    <w:rsid w:val="00703295"/>
    <w:rsid w:val="00705841"/>
    <w:rsid w:val="007073E0"/>
    <w:rsid w:val="00713157"/>
    <w:rsid w:val="007164EE"/>
    <w:rsid w:val="00720612"/>
    <w:rsid w:val="00722570"/>
    <w:rsid w:val="0072517D"/>
    <w:rsid w:val="007327BC"/>
    <w:rsid w:val="00746B31"/>
    <w:rsid w:val="00754176"/>
    <w:rsid w:val="007576D2"/>
    <w:rsid w:val="007632A2"/>
    <w:rsid w:val="0076602F"/>
    <w:rsid w:val="0077001B"/>
    <w:rsid w:val="00771E59"/>
    <w:rsid w:val="0078173F"/>
    <w:rsid w:val="00786C7B"/>
    <w:rsid w:val="00795AFE"/>
    <w:rsid w:val="00797A1F"/>
    <w:rsid w:val="007A260D"/>
    <w:rsid w:val="007A4B42"/>
    <w:rsid w:val="007A54D8"/>
    <w:rsid w:val="007B5190"/>
    <w:rsid w:val="007C260B"/>
    <w:rsid w:val="007D175D"/>
    <w:rsid w:val="007D40C1"/>
    <w:rsid w:val="007D7525"/>
    <w:rsid w:val="007D7957"/>
    <w:rsid w:val="007F522F"/>
    <w:rsid w:val="007F642E"/>
    <w:rsid w:val="007F6B0C"/>
    <w:rsid w:val="00806061"/>
    <w:rsid w:val="008066C9"/>
    <w:rsid w:val="00815DC4"/>
    <w:rsid w:val="00816CF0"/>
    <w:rsid w:val="008222EF"/>
    <w:rsid w:val="008233DF"/>
    <w:rsid w:val="00823A92"/>
    <w:rsid w:val="00824995"/>
    <w:rsid w:val="00826198"/>
    <w:rsid w:val="00826518"/>
    <w:rsid w:val="008268B4"/>
    <w:rsid w:val="00827B8E"/>
    <w:rsid w:val="00827CA2"/>
    <w:rsid w:val="00834EF5"/>
    <w:rsid w:val="008352F6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1398"/>
    <w:rsid w:val="008832A6"/>
    <w:rsid w:val="0088717E"/>
    <w:rsid w:val="00887D4E"/>
    <w:rsid w:val="008A354B"/>
    <w:rsid w:val="008A3C66"/>
    <w:rsid w:val="008A551B"/>
    <w:rsid w:val="008B0880"/>
    <w:rsid w:val="008B66DA"/>
    <w:rsid w:val="008B68D6"/>
    <w:rsid w:val="008C2FEE"/>
    <w:rsid w:val="008C3FF6"/>
    <w:rsid w:val="008C4B82"/>
    <w:rsid w:val="008C5D57"/>
    <w:rsid w:val="008D207F"/>
    <w:rsid w:val="008D6882"/>
    <w:rsid w:val="008E2E65"/>
    <w:rsid w:val="008F0E2B"/>
    <w:rsid w:val="00903F02"/>
    <w:rsid w:val="00905667"/>
    <w:rsid w:val="0090595F"/>
    <w:rsid w:val="00907509"/>
    <w:rsid w:val="00914F5A"/>
    <w:rsid w:val="00917BA3"/>
    <w:rsid w:val="00917D10"/>
    <w:rsid w:val="0093019A"/>
    <w:rsid w:val="009309FA"/>
    <w:rsid w:val="00935B63"/>
    <w:rsid w:val="00940716"/>
    <w:rsid w:val="00941135"/>
    <w:rsid w:val="00942586"/>
    <w:rsid w:val="00945F5F"/>
    <w:rsid w:val="00950BBB"/>
    <w:rsid w:val="00957031"/>
    <w:rsid w:val="00962F7A"/>
    <w:rsid w:val="009638F1"/>
    <w:rsid w:val="009646C2"/>
    <w:rsid w:val="009679C3"/>
    <w:rsid w:val="00967E56"/>
    <w:rsid w:val="00971A00"/>
    <w:rsid w:val="009744F4"/>
    <w:rsid w:val="0097587D"/>
    <w:rsid w:val="0098778D"/>
    <w:rsid w:val="00987A7E"/>
    <w:rsid w:val="00991BC6"/>
    <w:rsid w:val="00996616"/>
    <w:rsid w:val="009A1EBF"/>
    <w:rsid w:val="009A3081"/>
    <w:rsid w:val="009A3B31"/>
    <w:rsid w:val="009A5834"/>
    <w:rsid w:val="009A6559"/>
    <w:rsid w:val="009B77FC"/>
    <w:rsid w:val="009C1B44"/>
    <w:rsid w:val="009C2D21"/>
    <w:rsid w:val="009C7013"/>
    <w:rsid w:val="009C75AF"/>
    <w:rsid w:val="009D5EA1"/>
    <w:rsid w:val="009F2DD1"/>
    <w:rsid w:val="00A02404"/>
    <w:rsid w:val="00A03C61"/>
    <w:rsid w:val="00A05D00"/>
    <w:rsid w:val="00A11A2D"/>
    <w:rsid w:val="00A127D5"/>
    <w:rsid w:val="00A16D7A"/>
    <w:rsid w:val="00A23276"/>
    <w:rsid w:val="00A239F2"/>
    <w:rsid w:val="00A24053"/>
    <w:rsid w:val="00A2534A"/>
    <w:rsid w:val="00A258B7"/>
    <w:rsid w:val="00A30F1F"/>
    <w:rsid w:val="00A34129"/>
    <w:rsid w:val="00A3561F"/>
    <w:rsid w:val="00A41AC3"/>
    <w:rsid w:val="00A436CC"/>
    <w:rsid w:val="00A43832"/>
    <w:rsid w:val="00A44EFE"/>
    <w:rsid w:val="00A46E10"/>
    <w:rsid w:val="00A51ED9"/>
    <w:rsid w:val="00A544C5"/>
    <w:rsid w:val="00A61F1F"/>
    <w:rsid w:val="00A620B9"/>
    <w:rsid w:val="00A63895"/>
    <w:rsid w:val="00A64199"/>
    <w:rsid w:val="00A6502C"/>
    <w:rsid w:val="00A7604F"/>
    <w:rsid w:val="00A7697A"/>
    <w:rsid w:val="00A8275E"/>
    <w:rsid w:val="00A83407"/>
    <w:rsid w:val="00A90ADF"/>
    <w:rsid w:val="00A92101"/>
    <w:rsid w:val="00A95A1D"/>
    <w:rsid w:val="00A9626D"/>
    <w:rsid w:val="00AA09A4"/>
    <w:rsid w:val="00AB1275"/>
    <w:rsid w:val="00AB2FA1"/>
    <w:rsid w:val="00AC7C08"/>
    <w:rsid w:val="00AD786C"/>
    <w:rsid w:val="00AE1F5D"/>
    <w:rsid w:val="00AE4C97"/>
    <w:rsid w:val="00AF0000"/>
    <w:rsid w:val="00AF53DF"/>
    <w:rsid w:val="00B05AE3"/>
    <w:rsid w:val="00B05C65"/>
    <w:rsid w:val="00B10936"/>
    <w:rsid w:val="00B17652"/>
    <w:rsid w:val="00B322AA"/>
    <w:rsid w:val="00B3744B"/>
    <w:rsid w:val="00B37FF7"/>
    <w:rsid w:val="00B41DF6"/>
    <w:rsid w:val="00B56985"/>
    <w:rsid w:val="00B67768"/>
    <w:rsid w:val="00B744A2"/>
    <w:rsid w:val="00B75D2A"/>
    <w:rsid w:val="00B809CD"/>
    <w:rsid w:val="00B8444F"/>
    <w:rsid w:val="00B97D16"/>
    <w:rsid w:val="00BA5CE3"/>
    <w:rsid w:val="00BA609D"/>
    <w:rsid w:val="00BB3139"/>
    <w:rsid w:val="00BB5CAC"/>
    <w:rsid w:val="00BB5D69"/>
    <w:rsid w:val="00BC1838"/>
    <w:rsid w:val="00BC3727"/>
    <w:rsid w:val="00BC4974"/>
    <w:rsid w:val="00BD6BF4"/>
    <w:rsid w:val="00BD7199"/>
    <w:rsid w:val="00BE1E01"/>
    <w:rsid w:val="00BE7643"/>
    <w:rsid w:val="00C00151"/>
    <w:rsid w:val="00C00BAD"/>
    <w:rsid w:val="00C020A9"/>
    <w:rsid w:val="00C026C9"/>
    <w:rsid w:val="00C0749C"/>
    <w:rsid w:val="00C07F0A"/>
    <w:rsid w:val="00C10CE4"/>
    <w:rsid w:val="00C171EA"/>
    <w:rsid w:val="00C2037F"/>
    <w:rsid w:val="00C226AB"/>
    <w:rsid w:val="00C24822"/>
    <w:rsid w:val="00C310DF"/>
    <w:rsid w:val="00C31276"/>
    <w:rsid w:val="00C33DD3"/>
    <w:rsid w:val="00C35012"/>
    <w:rsid w:val="00C378C3"/>
    <w:rsid w:val="00C40622"/>
    <w:rsid w:val="00C42FAA"/>
    <w:rsid w:val="00C4375F"/>
    <w:rsid w:val="00C54A3B"/>
    <w:rsid w:val="00C62BD3"/>
    <w:rsid w:val="00C6378D"/>
    <w:rsid w:val="00C65889"/>
    <w:rsid w:val="00C71A6F"/>
    <w:rsid w:val="00C7294A"/>
    <w:rsid w:val="00C74029"/>
    <w:rsid w:val="00C815AF"/>
    <w:rsid w:val="00C82F58"/>
    <w:rsid w:val="00C82F5E"/>
    <w:rsid w:val="00C84700"/>
    <w:rsid w:val="00C877DD"/>
    <w:rsid w:val="00C940F8"/>
    <w:rsid w:val="00CB096B"/>
    <w:rsid w:val="00CB1395"/>
    <w:rsid w:val="00CC30C1"/>
    <w:rsid w:val="00CC33CF"/>
    <w:rsid w:val="00CE52EB"/>
    <w:rsid w:val="00CE6471"/>
    <w:rsid w:val="00CE6911"/>
    <w:rsid w:val="00CF312B"/>
    <w:rsid w:val="00CF5B47"/>
    <w:rsid w:val="00CF5B99"/>
    <w:rsid w:val="00D01D58"/>
    <w:rsid w:val="00D15EBB"/>
    <w:rsid w:val="00D170BE"/>
    <w:rsid w:val="00D234AA"/>
    <w:rsid w:val="00D253E9"/>
    <w:rsid w:val="00D30459"/>
    <w:rsid w:val="00D30EA9"/>
    <w:rsid w:val="00D3726A"/>
    <w:rsid w:val="00D41F30"/>
    <w:rsid w:val="00D455AB"/>
    <w:rsid w:val="00D46A60"/>
    <w:rsid w:val="00D46CE9"/>
    <w:rsid w:val="00D567CE"/>
    <w:rsid w:val="00D5739A"/>
    <w:rsid w:val="00D67795"/>
    <w:rsid w:val="00D703E3"/>
    <w:rsid w:val="00D7090D"/>
    <w:rsid w:val="00D731AB"/>
    <w:rsid w:val="00D75944"/>
    <w:rsid w:val="00D775F4"/>
    <w:rsid w:val="00D80F82"/>
    <w:rsid w:val="00D81560"/>
    <w:rsid w:val="00D8245F"/>
    <w:rsid w:val="00D844BC"/>
    <w:rsid w:val="00D937A6"/>
    <w:rsid w:val="00D9535B"/>
    <w:rsid w:val="00D9696D"/>
    <w:rsid w:val="00DA4EED"/>
    <w:rsid w:val="00DA6269"/>
    <w:rsid w:val="00DB57E2"/>
    <w:rsid w:val="00DC1412"/>
    <w:rsid w:val="00DC62E0"/>
    <w:rsid w:val="00DD0BA6"/>
    <w:rsid w:val="00DD2998"/>
    <w:rsid w:val="00DD67ED"/>
    <w:rsid w:val="00DE167F"/>
    <w:rsid w:val="00DE34DB"/>
    <w:rsid w:val="00DE5AA1"/>
    <w:rsid w:val="00DE664A"/>
    <w:rsid w:val="00DF1B55"/>
    <w:rsid w:val="00E01882"/>
    <w:rsid w:val="00E02188"/>
    <w:rsid w:val="00E041D4"/>
    <w:rsid w:val="00E0492E"/>
    <w:rsid w:val="00E0532F"/>
    <w:rsid w:val="00E05E9C"/>
    <w:rsid w:val="00E1094C"/>
    <w:rsid w:val="00E149F2"/>
    <w:rsid w:val="00E16CD1"/>
    <w:rsid w:val="00E232E5"/>
    <w:rsid w:val="00E23642"/>
    <w:rsid w:val="00E238CA"/>
    <w:rsid w:val="00E26593"/>
    <w:rsid w:val="00E30401"/>
    <w:rsid w:val="00E30843"/>
    <w:rsid w:val="00E31E48"/>
    <w:rsid w:val="00E3238A"/>
    <w:rsid w:val="00E3256A"/>
    <w:rsid w:val="00E32BCF"/>
    <w:rsid w:val="00E4015C"/>
    <w:rsid w:val="00E52FC4"/>
    <w:rsid w:val="00E54AE8"/>
    <w:rsid w:val="00E56CED"/>
    <w:rsid w:val="00E62D58"/>
    <w:rsid w:val="00E62FD2"/>
    <w:rsid w:val="00E6785E"/>
    <w:rsid w:val="00E70B3D"/>
    <w:rsid w:val="00E73490"/>
    <w:rsid w:val="00E73BEB"/>
    <w:rsid w:val="00E7431E"/>
    <w:rsid w:val="00E771B5"/>
    <w:rsid w:val="00E8441D"/>
    <w:rsid w:val="00E844CA"/>
    <w:rsid w:val="00E87E9E"/>
    <w:rsid w:val="00E91629"/>
    <w:rsid w:val="00E972E8"/>
    <w:rsid w:val="00EA0AFF"/>
    <w:rsid w:val="00EA3579"/>
    <w:rsid w:val="00EA4AFF"/>
    <w:rsid w:val="00EA5490"/>
    <w:rsid w:val="00EB2423"/>
    <w:rsid w:val="00EB276E"/>
    <w:rsid w:val="00EB5B66"/>
    <w:rsid w:val="00EB6F00"/>
    <w:rsid w:val="00ED0A4B"/>
    <w:rsid w:val="00ED1AB4"/>
    <w:rsid w:val="00ED3F8D"/>
    <w:rsid w:val="00EE1744"/>
    <w:rsid w:val="00EE6619"/>
    <w:rsid w:val="00EE7E5C"/>
    <w:rsid w:val="00EF4AEB"/>
    <w:rsid w:val="00F02635"/>
    <w:rsid w:val="00F04613"/>
    <w:rsid w:val="00F06D24"/>
    <w:rsid w:val="00F14A0F"/>
    <w:rsid w:val="00F36CF8"/>
    <w:rsid w:val="00F41D69"/>
    <w:rsid w:val="00F4332D"/>
    <w:rsid w:val="00F5057D"/>
    <w:rsid w:val="00F55CA8"/>
    <w:rsid w:val="00F64F5B"/>
    <w:rsid w:val="00F668A5"/>
    <w:rsid w:val="00F675B9"/>
    <w:rsid w:val="00F73C4F"/>
    <w:rsid w:val="00F75878"/>
    <w:rsid w:val="00F77828"/>
    <w:rsid w:val="00F924BE"/>
    <w:rsid w:val="00F92805"/>
    <w:rsid w:val="00F96415"/>
    <w:rsid w:val="00F97E4E"/>
    <w:rsid w:val="00FA687E"/>
    <w:rsid w:val="00FA71D4"/>
    <w:rsid w:val="00FA7245"/>
    <w:rsid w:val="00FB2189"/>
    <w:rsid w:val="00FB2330"/>
    <w:rsid w:val="00FB54D4"/>
    <w:rsid w:val="00FC04A1"/>
    <w:rsid w:val="00FC284E"/>
    <w:rsid w:val="00FC3C5B"/>
    <w:rsid w:val="00FC4869"/>
    <w:rsid w:val="00FD02CD"/>
    <w:rsid w:val="00FD78CF"/>
    <w:rsid w:val="00FE42C1"/>
    <w:rsid w:val="00FE5081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23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Obiekt,List Paragraph1,BulletC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  <w:pPr>
      <w:numPr>
        <w:numId w:val="16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  <w:pPr>
      <w:numPr>
        <w:numId w:val="21"/>
      </w:numPr>
    </w:pPr>
  </w:style>
  <w:style w:type="numbering" w:customStyle="1" w:styleId="Zaimportowanystyl21">
    <w:name w:val="Zaimportowany styl 21"/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23">
    <w:name w:val="Zaimportowany styl 23"/>
  </w:style>
  <w:style w:type="numbering" w:customStyle="1" w:styleId="Zaimportowanystyl24">
    <w:name w:val="Zaimportowany styl 24"/>
    <w:pPr>
      <w:numPr>
        <w:numId w:val="25"/>
      </w:numPr>
    </w:pPr>
  </w:style>
  <w:style w:type="numbering" w:customStyle="1" w:styleId="Zaimportowanystyl25">
    <w:name w:val="Zaimportowany styl 25"/>
    <w:pPr>
      <w:numPr>
        <w:numId w:val="26"/>
      </w:numPr>
    </w:pPr>
  </w:style>
  <w:style w:type="numbering" w:customStyle="1" w:styleId="Zaimportowanystyl26">
    <w:name w:val="Zaimportowany styl 26"/>
  </w:style>
  <w:style w:type="numbering" w:customStyle="1" w:styleId="Zaimportowanystyl27">
    <w:name w:val="Zaimportowany styl 27"/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0"/>
      </w:numPr>
    </w:pPr>
  </w:style>
  <w:style w:type="numbering" w:customStyle="1" w:styleId="Zaimportowanystyl29">
    <w:name w:val="Zaimportowany styl 29"/>
    <w:pPr>
      <w:numPr>
        <w:numId w:val="31"/>
      </w:numPr>
    </w:pPr>
  </w:style>
  <w:style w:type="numbering" w:customStyle="1" w:styleId="Zaimportowanystyl30">
    <w:name w:val="Zaimportowany styl 30"/>
    <w:pPr>
      <w:numPr>
        <w:numId w:val="32"/>
      </w:numPr>
    </w:pPr>
  </w:style>
  <w:style w:type="numbering" w:customStyle="1" w:styleId="Zaimportowanystyl31">
    <w:name w:val="Zaimportowany styl 31"/>
    <w:pPr>
      <w:numPr>
        <w:numId w:val="33"/>
      </w:numPr>
    </w:pPr>
  </w:style>
  <w:style w:type="numbering" w:customStyle="1" w:styleId="Zaimportowanystyl32">
    <w:name w:val="Zaimportowany styl 32"/>
    <w:pPr>
      <w:numPr>
        <w:numId w:val="34"/>
      </w:numPr>
    </w:pPr>
  </w:style>
  <w:style w:type="numbering" w:customStyle="1" w:styleId="Zaimportowanystyl33">
    <w:name w:val="Zaimportowany styl 33"/>
    <w:pPr>
      <w:numPr>
        <w:numId w:val="35"/>
      </w:numPr>
    </w:pPr>
  </w:style>
  <w:style w:type="numbering" w:customStyle="1" w:styleId="Zaimportowanystyl34">
    <w:name w:val="Zaimportowany styl 34"/>
    <w:pPr>
      <w:numPr>
        <w:numId w:val="36"/>
      </w:numPr>
    </w:pPr>
  </w:style>
  <w:style w:type="numbering" w:customStyle="1" w:styleId="Zaimportowanystyl35">
    <w:name w:val="Zaimportowany styl 35"/>
    <w:pPr>
      <w:numPr>
        <w:numId w:val="37"/>
      </w:numPr>
    </w:pPr>
  </w:style>
  <w:style w:type="numbering" w:customStyle="1" w:styleId="Zaimportowanystyl37">
    <w:name w:val="Zaimportowany styl 37"/>
    <w:pPr>
      <w:numPr>
        <w:numId w:val="39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0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1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3"/>
      </w:numPr>
    </w:pPr>
  </w:style>
  <w:style w:type="numbering" w:customStyle="1" w:styleId="Zaimportowanystyl41">
    <w:name w:val="Zaimportowany styl 41"/>
    <w:pPr>
      <w:numPr>
        <w:numId w:val="45"/>
      </w:numPr>
    </w:pPr>
  </w:style>
  <w:style w:type="numbering" w:customStyle="1" w:styleId="Zaimportowanystyl42">
    <w:name w:val="Zaimportowany styl 42"/>
    <w:pPr>
      <w:numPr>
        <w:numId w:val="47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49"/>
      </w:numPr>
    </w:pPr>
  </w:style>
  <w:style w:type="numbering" w:customStyle="1" w:styleId="Zaimportowanystyl44">
    <w:name w:val="Zaimportowany styl 44"/>
    <w:pPr>
      <w:numPr>
        <w:numId w:val="50"/>
      </w:numPr>
    </w:pPr>
  </w:style>
  <w:style w:type="numbering" w:customStyle="1" w:styleId="Zaimportowanystyl45">
    <w:name w:val="Zaimportowany styl 45"/>
    <w:pPr>
      <w:numPr>
        <w:numId w:val="51"/>
      </w:numPr>
    </w:pPr>
  </w:style>
  <w:style w:type="numbering" w:customStyle="1" w:styleId="Zaimportowanystyl46">
    <w:name w:val="Zaimportowany styl 46"/>
    <w:pPr>
      <w:numPr>
        <w:numId w:val="52"/>
      </w:numPr>
    </w:pPr>
  </w:style>
  <w:style w:type="numbering" w:customStyle="1" w:styleId="Zaimportowanystyl47">
    <w:name w:val="Zaimportowany styl 47"/>
    <w:pPr>
      <w:numPr>
        <w:numId w:val="53"/>
      </w:numPr>
    </w:pPr>
  </w:style>
  <w:style w:type="numbering" w:customStyle="1" w:styleId="Zaimportowanystyl48">
    <w:name w:val="Zaimportowany styl 48"/>
    <w:pPr>
      <w:numPr>
        <w:numId w:val="54"/>
      </w:numPr>
    </w:pPr>
  </w:style>
  <w:style w:type="numbering" w:customStyle="1" w:styleId="Zaimportowanystyl49">
    <w:name w:val="Zaimportowany styl 49"/>
    <w:pPr>
      <w:numPr>
        <w:numId w:val="55"/>
      </w:numPr>
    </w:pPr>
  </w:style>
  <w:style w:type="numbering" w:customStyle="1" w:styleId="Zaimportowanystyl50">
    <w:name w:val="Zaimportowany styl 50"/>
    <w:pPr>
      <w:numPr>
        <w:numId w:val="56"/>
      </w:numPr>
    </w:pPr>
  </w:style>
  <w:style w:type="numbering" w:customStyle="1" w:styleId="Zaimportowanystyl51">
    <w:name w:val="Zaimportowany styl 51"/>
    <w:pPr>
      <w:numPr>
        <w:numId w:val="57"/>
      </w:numPr>
    </w:pPr>
  </w:style>
  <w:style w:type="numbering" w:customStyle="1" w:styleId="Zaimportowanystyl52">
    <w:name w:val="Zaimportowany styl 52"/>
    <w:pPr>
      <w:numPr>
        <w:numId w:val="58"/>
      </w:numPr>
    </w:pPr>
  </w:style>
  <w:style w:type="numbering" w:customStyle="1" w:styleId="Zaimportowanystyl53">
    <w:name w:val="Zaimportowany styl 53"/>
    <w:pPr>
      <w:numPr>
        <w:numId w:val="59"/>
      </w:numPr>
    </w:pPr>
  </w:style>
  <w:style w:type="numbering" w:customStyle="1" w:styleId="Zaimportowanystyl54">
    <w:name w:val="Zaimportowany styl 54"/>
    <w:pPr>
      <w:numPr>
        <w:numId w:val="60"/>
      </w:numPr>
    </w:pPr>
  </w:style>
  <w:style w:type="numbering" w:customStyle="1" w:styleId="Zaimportowanystyl55">
    <w:name w:val="Zaimportowany styl 55"/>
    <w:pPr>
      <w:numPr>
        <w:numId w:val="61"/>
      </w:numPr>
    </w:pPr>
  </w:style>
  <w:style w:type="numbering" w:customStyle="1" w:styleId="Zaimportowanystyl56">
    <w:name w:val="Zaimportowany styl 56"/>
    <w:pPr>
      <w:numPr>
        <w:numId w:val="62"/>
      </w:numPr>
    </w:pPr>
  </w:style>
  <w:style w:type="numbering" w:customStyle="1" w:styleId="Zaimportowanystyl57">
    <w:name w:val="Zaimportowany styl 57"/>
    <w:pPr>
      <w:numPr>
        <w:numId w:val="63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04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uiPriority w:val="34"/>
    <w:qFormat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06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6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509"/>
    <w:rPr>
      <w:rFonts w:ascii="Courier New" w:eastAsia="Times New Roman" w:hAnsi="Courier New" w:cs="Courier New"/>
      <w:bdr w:val="none" w:sz="0" w:space="0" w:color="auto"/>
    </w:rPr>
  </w:style>
  <w:style w:type="numbering" w:customStyle="1" w:styleId="Zaimportowanystyl131">
    <w:name w:val="Zaimportowany styl 131"/>
    <w:rsid w:val="00B05AE3"/>
    <w:pPr>
      <w:numPr>
        <w:numId w:val="1"/>
      </w:numPr>
    </w:pPr>
  </w:style>
  <w:style w:type="numbering" w:customStyle="1" w:styleId="Zaimportowanystyl431">
    <w:name w:val="Zaimportowany styl 431"/>
    <w:rsid w:val="00B05AE3"/>
    <w:pPr>
      <w:numPr>
        <w:numId w:val="2"/>
      </w:numPr>
    </w:pPr>
  </w:style>
  <w:style w:type="numbering" w:customStyle="1" w:styleId="Zaimportowanystyl471">
    <w:name w:val="Zaimportowany styl 471"/>
    <w:rsid w:val="00B05AE3"/>
    <w:pPr>
      <w:numPr>
        <w:numId w:val="4"/>
      </w:numPr>
    </w:pPr>
  </w:style>
  <w:style w:type="numbering" w:customStyle="1" w:styleId="Zaimportowanystyl481">
    <w:name w:val="Zaimportowany styl 481"/>
    <w:rsid w:val="00B05AE3"/>
    <w:pPr>
      <w:numPr>
        <w:numId w:val="6"/>
      </w:numPr>
    </w:pPr>
  </w:style>
  <w:style w:type="numbering" w:customStyle="1" w:styleId="Zaimportowanystyl491">
    <w:name w:val="Zaimportowany styl 491"/>
    <w:rsid w:val="00B05AE3"/>
    <w:pPr>
      <w:numPr>
        <w:numId w:val="8"/>
      </w:numPr>
    </w:pPr>
  </w:style>
  <w:style w:type="numbering" w:customStyle="1" w:styleId="Zaimportowanystyl501">
    <w:name w:val="Zaimportowany styl 501"/>
    <w:rsid w:val="00B05AE3"/>
    <w:pPr>
      <w:numPr>
        <w:numId w:val="10"/>
      </w:numPr>
    </w:pPr>
  </w:style>
  <w:style w:type="numbering" w:customStyle="1" w:styleId="Zaimportowanystyl511">
    <w:name w:val="Zaimportowany styl 511"/>
    <w:rsid w:val="00B05AE3"/>
    <w:pPr>
      <w:numPr>
        <w:numId w:val="11"/>
      </w:numPr>
    </w:pPr>
  </w:style>
  <w:style w:type="numbering" w:customStyle="1" w:styleId="Zaimportowanystyl521">
    <w:name w:val="Zaimportowany styl 521"/>
    <w:rsid w:val="00B05AE3"/>
    <w:pPr>
      <w:numPr>
        <w:numId w:val="15"/>
      </w:numPr>
    </w:pPr>
  </w:style>
  <w:style w:type="numbering" w:customStyle="1" w:styleId="Zaimportowanystyl531">
    <w:name w:val="Zaimportowany styl 531"/>
    <w:rsid w:val="00B05AE3"/>
    <w:pPr>
      <w:numPr>
        <w:numId w:val="19"/>
      </w:numPr>
    </w:pPr>
  </w:style>
  <w:style w:type="numbering" w:customStyle="1" w:styleId="Zaimportowanystyl541">
    <w:name w:val="Zaimportowany styl 541"/>
    <w:rsid w:val="00B05AE3"/>
    <w:pPr>
      <w:numPr>
        <w:numId w:val="22"/>
      </w:numPr>
    </w:pPr>
  </w:style>
  <w:style w:type="numbering" w:customStyle="1" w:styleId="Zaimportowanystyl551">
    <w:name w:val="Zaimportowany styl 551"/>
    <w:rsid w:val="00B05AE3"/>
    <w:pPr>
      <w:numPr>
        <w:numId w:val="24"/>
      </w:numPr>
    </w:pPr>
  </w:style>
  <w:style w:type="numbering" w:customStyle="1" w:styleId="Zaimportowanystyl561">
    <w:name w:val="Zaimportowany styl 561"/>
    <w:rsid w:val="00B05AE3"/>
    <w:pPr>
      <w:numPr>
        <w:numId w:val="27"/>
      </w:numPr>
    </w:pPr>
  </w:style>
  <w:style w:type="numbering" w:customStyle="1" w:styleId="Zaimportowanystyl571">
    <w:name w:val="Zaimportowany styl 571"/>
    <w:rsid w:val="00B05AE3"/>
    <w:pPr>
      <w:numPr>
        <w:numId w:val="29"/>
      </w:numPr>
    </w:pPr>
  </w:style>
  <w:style w:type="numbering" w:customStyle="1" w:styleId="Zaimportowanystyl110">
    <w:name w:val="Zaimportowany styl 110"/>
    <w:rsid w:val="00524A58"/>
    <w:pPr>
      <w:numPr>
        <w:numId w:val="112"/>
      </w:numPr>
    </w:pPr>
  </w:style>
  <w:style w:type="numbering" w:customStyle="1" w:styleId="Bezlisty1">
    <w:name w:val="Bez listy1"/>
    <w:next w:val="Bezlisty"/>
    <w:uiPriority w:val="99"/>
    <w:semiHidden/>
    <w:unhideWhenUsed/>
    <w:rsid w:val="00187032"/>
  </w:style>
  <w:style w:type="character" w:customStyle="1" w:styleId="czeinternetowe">
    <w:name w:val="Łącze internetowe"/>
    <w:rsid w:val="00187032"/>
    <w:rPr>
      <w:u w:val="single"/>
    </w:rPr>
  </w:style>
  <w:style w:type="character" w:customStyle="1" w:styleId="ListLabel1">
    <w:name w:val="ListLabel 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187032"/>
  </w:style>
  <w:style w:type="character" w:customStyle="1" w:styleId="ListLabel416">
    <w:name w:val="ListLabel 416"/>
    <w:qFormat/>
    <w:rsid w:val="00187032"/>
  </w:style>
  <w:style w:type="character" w:customStyle="1" w:styleId="Znakiwypunktowania">
    <w:name w:val="Znaki wypunktowania"/>
    <w:qFormat/>
    <w:rsid w:val="00187032"/>
    <w:rPr>
      <w:rFonts w:ascii="OpenSymbol" w:eastAsia="OpenSymbol" w:hAnsi="OpenSymbol" w:cs="OpenSymbol"/>
    </w:rPr>
  </w:style>
  <w:style w:type="numbering" w:customStyle="1" w:styleId="Numery">
    <w:name w:val="Numery"/>
    <w:qFormat/>
    <w:rsid w:val="00187032"/>
  </w:style>
  <w:style w:type="numbering" w:customStyle="1" w:styleId="Zaimportowanystyl210">
    <w:name w:val="Zaimportowany styl 210"/>
    <w:qFormat/>
    <w:rsid w:val="00187032"/>
  </w:style>
  <w:style w:type="numbering" w:customStyle="1" w:styleId="Zaimportowanystyl36">
    <w:name w:val="Zaimportowany styl 36"/>
    <w:qFormat/>
    <w:rsid w:val="00187032"/>
  </w:style>
  <w:style w:type="numbering" w:customStyle="1" w:styleId="Zaimportowanystyl410">
    <w:name w:val="Zaimportowany styl 410"/>
    <w:qFormat/>
    <w:rsid w:val="00187032"/>
  </w:style>
  <w:style w:type="numbering" w:customStyle="1" w:styleId="Zaimportowanystyl58">
    <w:name w:val="Zaimportowany styl 58"/>
    <w:qFormat/>
    <w:rsid w:val="00187032"/>
  </w:style>
  <w:style w:type="numbering" w:customStyle="1" w:styleId="Zaimportowanystyl61">
    <w:name w:val="Zaimportowany styl 61"/>
    <w:qFormat/>
    <w:rsid w:val="00187032"/>
  </w:style>
  <w:style w:type="numbering" w:customStyle="1" w:styleId="Zaimportowanystyl81">
    <w:name w:val="Zaimportowany styl 81"/>
    <w:qFormat/>
    <w:rsid w:val="00187032"/>
  </w:style>
  <w:style w:type="numbering" w:customStyle="1" w:styleId="Zaimportowanystyl111">
    <w:name w:val="Zaimportowany styl 111"/>
    <w:qFormat/>
    <w:rsid w:val="00187032"/>
  </w:style>
  <w:style w:type="numbering" w:customStyle="1" w:styleId="Zaimportowanystyl71">
    <w:name w:val="Zaimportowany styl 71"/>
    <w:qFormat/>
    <w:rsid w:val="00187032"/>
  </w:style>
  <w:style w:type="numbering" w:customStyle="1" w:styleId="Zaimportowanystyl91">
    <w:name w:val="Zaimportowany styl 91"/>
    <w:qFormat/>
    <w:rsid w:val="00187032"/>
  </w:style>
  <w:style w:type="numbering" w:customStyle="1" w:styleId="Zaimportowanystyl101">
    <w:name w:val="Zaimportowany styl 101"/>
    <w:qFormat/>
    <w:rsid w:val="00187032"/>
  </w:style>
  <w:style w:type="numbering" w:customStyle="1" w:styleId="Zaimportowanystyl112">
    <w:name w:val="Zaimportowany styl 112"/>
    <w:qFormat/>
    <w:rsid w:val="00187032"/>
  </w:style>
  <w:style w:type="numbering" w:customStyle="1" w:styleId="Zaimportowanystyl121">
    <w:name w:val="Zaimportowany styl 121"/>
    <w:qFormat/>
    <w:rsid w:val="00187032"/>
  </w:style>
  <w:style w:type="numbering" w:customStyle="1" w:styleId="Zaimportowanystyl132">
    <w:name w:val="Zaimportowany styl 132"/>
    <w:qFormat/>
    <w:rsid w:val="00187032"/>
  </w:style>
  <w:style w:type="numbering" w:customStyle="1" w:styleId="Zaimportowanystyl141">
    <w:name w:val="Zaimportowany styl 141"/>
    <w:qFormat/>
    <w:rsid w:val="00187032"/>
  </w:style>
  <w:style w:type="numbering" w:customStyle="1" w:styleId="Zaimportowanystyl151">
    <w:name w:val="Zaimportowany styl 151"/>
    <w:qFormat/>
    <w:rsid w:val="00187032"/>
  </w:style>
  <w:style w:type="table" w:customStyle="1" w:styleId="TableNormal1">
    <w:name w:val="Table Normal1"/>
    <w:rsid w:val="00187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62">
    <w:name w:val="Zaimportowany styl 62"/>
    <w:rsid w:val="00127720"/>
  </w:style>
  <w:style w:type="numbering" w:customStyle="1" w:styleId="Zaimportowanystyl211">
    <w:name w:val="Zaimportowany styl 211"/>
    <w:rsid w:val="000A7D06"/>
  </w:style>
  <w:style w:type="numbering" w:customStyle="1" w:styleId="Zaimportowanystyl152">
    <w:name w:val="Zaimportowany styl 152"/>
    <w:rsid w:val="00E30843"/>
  </w:style>
  <w:style w:type="numbering" w:customStyle="1" w:styleId="Zaimportowanystyl1101">
    <w:name w:val="Zaimportowany styl 1101"/>
    <w:rsid w:val="006F0BE4"/>
    <w:pPr>
      <w:numPr>
        <w:numId w:val="117"/>
      </w:numPr>
    </w:pPr>
  </w:style>
  <w:style w:type="numbering" w:customStyle="1" w:styleId="Zaimportowanystyl2101">
    <w:name w:val="Zaimportowany styl 2101"/>
    <w:rsid w:val="006F0BE4"/>
    <w:pPr>
      <w:numPr>
        <w:numId w:val="119"/>
      </w:numPr>
    </w:pPr>
  </w:style>
  <w:style w:type="table" w:customStyle="1" w:styleId="TableNormal3">
    <w:name w:val="Table Normal3"/>
    <w:rsid w:val="00387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21">
    <w:name w:val="Zaimportowany styl 221"/>
    <w:rsid w:val="00DA4EED"/>
  </w:style>
  <w:style w:type="numbering" w:customStyle="1" w:styleId="Zaimportowanystyl581">
    <w:name w:val="Zaimportowany styl 581"/>
    <w:rsid w:val="00F92805"/>
    <w:pPr>
      <w:numPr>
        <w:numId w:val="129"/>
      </w:numPr>
    </w:pPr>
  </w:style>
  <w:style w:type="table" w:customStyle="1" w:styleId="TableNormal11">
    <w:name w:val="Table Normal11"/>
    <w:rsid w:val="00C350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101">
    <w:name w:val="Zaimportowany styl 4101"/>
    <w:rsid w:val="00C35012"/>
    <w:pPr>
      <w:numPr>
        <w:numId w:val="134"/>
      </w:numPr>
    </w:pPr>
  </w:style>
  <w:style w:type="numbering" w:customStyle="1" w:styleId="WWNum32">
    <w:name w:val="WWNum32"/>
    <w:basedOn w:val="Bezlisty"/>
    <w:rsid w:val="001F7E49"/>
    <w:pPr>
      <w:numPr>
        <w:numId w:val="137"/>
      </w:numPr>
    </w:pPr>
  </w:style>
  <w:style w:type="numbering" w:customStyle="1" w:styleId="Zaimportowanystyl5111">
    <w:name w:val="Zaimportowany styl 5111"/>
    <w:rsid w:val="001F7E49"/>
    <w:pPr>
      <w:numPr>
        <w:numId w:val="138"/>
      </w:numPr>
    </w:pPr>
  </w:style>
  <w:style w:type="numbering" w:customStyle="1" w:styleId="Zaimportowanystyl1102">
    <w:name w:val="Zaimportowany styl 1102"/>
    <w:rsid w:val="001F7E49"/>
  </w:style>
  <w:style w:type="numbering" w:customStyle="1" w:styleId="Zaimportowanystyl21011">
    <w:name w:val="Zaimportowany styl 21011"/>
    <w:rsid w:val="001F7E49"/>
  </w:style>
  <w:style w:type="numbering" w:customStyle="1" w:styleId="Zaimportowanystyl361">
    <w:name w:val="Zaimportowany styl 361"/>
    <w:rsid w:val="001F7E49"/>
    <w:pPr>
      <w:numPr>
        <w:numId w:val="136"/>
      </w:numPr>
    </w:pPr>
  </w:style>
  <w:style w:type="numbering" w:customStyle="1" w:styleId="Zaimportowanystyl351">
    <w:name w:val="Zaimportowany styl 351"/>
    <w:rsid w:val="008E2E65"/>
  </w:style>
  <w:style w:type="numbering" w:customStyle="1" w:styleId="Zaimportowanystyl371">
    <w:name w:val="Zaimportowany styl 371"/>
    <w:rsid w:val="008E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216-161F-4EB3-8574-AE0C176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sPek</cp:lastModifiedBy>
  <cp:revision>117</cp:revision>
  <cp:lastPrinted>2024-01-24T07:21:00Z</cp:lastPrinted>
  <dcterms:created xsi:type="dcterms:W3CDTF">2024-01-23T12:04:00Z</dcterms:created>
  <dcterms:modified xsi:type="dcterms:W3CDTF">2024-04-22T09:38:00Z</dcterms:modified>
</cp:coreProperties>
</file>