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BA7BC9" w:rsidRDefault="00BA7B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BA7BC9" w:rsidRDefault="00BA7BC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BA7BC9" w:rsidRDefault="00BA7B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BA7BC9" w:rsidRDefault="00BA7BC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BA7BC9" w:rsidRDefault="00BA7B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BA7BC9" w:rsidRPr="003C55D0" w:rsidRDefault="00BA7BC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BA7BC9" w:rsidRDefault="00BA7BC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BA7BC9" w:rsidRPr="003C55D0" w:rsidRDefault="00BA7BC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35C973B9" w14:textId="5F3F5796" w:rsidR="007447C8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WZDW w Poznaniu</w:t>
      </w:r>
    </w:p>
    <w:p w14:paraId="350A8F25" w14:textId="77777777" w:rsidR="002D7339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14:paraId="4EF7A470" w14:textId="77777777" w:rsidR="002D7339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14:paraId="7698CEB8" w14:textId="0D6C3E79" w:rsidR="002D7339" w:rsidRPr="001370E0" w:rsidRDefault="002D7339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D697FCB" w14:textId="06B978EF" w:rsidR="00C4024A" w:rsidRDefault="007634B3" w:rsidP="00C4024A">
      <w:pPr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C4024A">
        <w:rPr>
          <w:rFonts w:ascii="Encode Sans Compressed" w:hAnsi="Encode Sans Compressed"/>
          <w:bCs/>
          <w:sz w:val="22"/>
          <w:szCs w:val="22"/>
        </w:rPr>
        <w:t xml:space="preserve"> dotyczącego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postępowania o ud</w:t>
      </w:r>
      <w:r w:rsidR="00C4024A">
        <w:rPr>
          <w:rFonts w:ascii="Encode Sans Compressed" w:hAnsi="Encode Sans Compressed"/>
          <w:bCs/>
          <w:sz w:val="22"/>
          <w:szCs w:val="22"/>
        </w:rPr>
        <w:t xml:space="preserve">zielenie zamówienia publicznego 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</w:p>
    <w:p w14:paraId="79A77083" w14:textId="1386570D" w:rsidR="007447C8" w:rsidRDefault="009009D8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="005802FE">
        <w:rPr>
          <w:rFonts w:ascii="Encode Sans Compressed" w:hAnsi="Encode Sans Compressed"/>
          <w:b/>
          <w:sz w:val="22"/>
          <w:szCs w:val="22"/>
        </w:rPr>
        <w:t>Pielęgnację</w:t>
      </w:r>
      <w:r w:rsidR="005802FE" w:rsidRPr="005802FE">
        <w:rPr>
          <w:rFonts w:ascii="Encode Sans Compressed" w:hAnsi="Encode Sans Compressed"/>
          <w:b/>
          <w:sz w:val="22"/>
          <w:szCs w:val="22"/>
        </w:rPr>
        <w:t xml:space="preserve"> drzew przydrożnych na terenie RDW </w:t>
      </w:r>
      <w:r w:rsidR="005802FE">
        <w:rPr>
          <w:rFonts w:ascii="Encode Sans Compressed" w:hAnsi="Encode Sans Compressed"/>
          <w:b/>
          <w:sz w:val="22"/>
          <w:szCs w:val="22"/>
        </w:rPr>
        <w:t>Szamotuły</w:t>
      </w:r>
      <w:r w:rsidR="0047725B">
        <w:rPr>
          <w:rFonts w:ascii="Encode Sans Compressed" w:hAnsi="Encode Sans Compressed"/>
          <w:b/>
          <w:sz w:val="22"/>
          <w:szCs w:val="22"/>
        </w:rPr>
        <w:t>”</w:t>
      </w:r>
    </w:p>
    <w:p w14:paraId="737E6F1D" w14:textId="77777777" w:rsidR="005802FE" w:rsidRPr="002D7339" w:rsidRDefault="005802FE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5F0E6491" w:rsidR="007447C8" w:rsidRPr="001370E0" w:rsidRDefault="009009D8" w:rsidP="005802FE">
      <w:pPr>
        <w:pStyle w:val="Zwykytekst1"/>
        <w:numPr>
          <w:ilvl w:val="0"/>
          <w:numId w:val="1"/>
        </w:numPr>
        <w:spacing w:line="48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</w:t>
      </w:r>
      <w:r w:rsidR="00C4024A">
        <w:rPr>
          <w:rFonts w:ascii="Encode Sans Compressed" w:hAnsi="Encode Sans Compressed" w:cs="Times New Roman"/>
          <w:sz w:val="22"/>
          <w:szCs w:val="22"/>
          <w:lang w:val="pl-PL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  zł </w:t>
      </w:r>
    </w:p>
    <w:p w14:paraId="7387A788" w14:textId="77777777" w:rsidR="007447C8" w:rsidRPr="001370E0" w:rsidRDefault="009009D8" w:rsidP="005802FE">
      <w:pPr>
        <w:spacing w:line="48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5802FE">
      <w:pPr>
        <w:spacing w:line="48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5802FE">
      <w:pPr>
        <w:spacing w:line="48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  <w:bookmarkStart w:id="0" w:name="_GoBack"/>
      <w:bookmarkEnd w:id="0"/>
    </w:p>
    <w:p w14:paraId="4634FFD1" w14:textId="7A46D967" w:rsidR="00C4024A" w:rsidRPr="00C4024A" w:rsidRDefault="000D1F37" w:rsidP="005802FE">
      <w:pPr>
        <w:pStyle w:val="Zwykytekst1"/>
        <w:spacing w:line="48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6D833E63" w14:textId="206B458F" w:rsidR="009A70A5" w:rsidRPr="004357E5" w:rsidRDefault="009A70A5" w:rsidP="000E2610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357E5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, iż </w:t>
      </w:r>
      <w:r w:rsidR="000E2610">
        <w:rPr>
          <w:rFonts w:ascii="Encode Sans Compressed" w:hAnsi="Encode Sans Compressed"/>
          <w:sz w:val="22"/>
          <w:szCs w:val="22"/>
          <w:lang w:val="pl-PL"/>
        </w:rPr>
        <w:t xml:space="preserve">prace wykonamy w terminie ………. dni </w:t>
      </w:r>
      <w:r w:rsidR="00CA7845">
        <w:rPr>
          <w:rFonts w:ascii="Encode Sans Compressed" w:hAnsi="Encode Sans Compressed"/>
          <w:b/>
          <w:sz w:val="22"/>
          <w:szCs w:val="22"/>
          <w:lang w:val="pl-PL"/>
        </w:rPr>
        <w:t>(należy wpisać 30, 40 lub 5</w:t>
      </w:r>
      <w:r w:rsidR="000E2610" w:rsidRPr="000E2610">
        <w:rPr>
          <w:rFonts w:ascii="Encode Sans Compressed" w:hAnsi="Encode Sans Compressed"/>
          <w:b/>
          <w:sz w:val="22"/>
          <w:szCs w:val="22"/>
          <w:lang w:val="pl-PL"/>
        </w:rPr>
        <w:t xml:space="preserve">0 dni) </w:t>
      </w:r>
      <w:r w:rsidR="000E2610">
        <w:rPr>
          <w:rFonts w:ascii="Encode Sans Compressed" w:hAnsi="Encode Sans Compressed"/>
          <w:sz w:val="22"/>
          <w:szCs w:val="22"/>
          <w:lang w:val="pl-PL"/>
        </w:rPr>
        <w:t>od dnia podpisania Umowy.</w:t>
      </w:r>
    </w:p>
    <w:p w14:paraId="6707B92D" w14:textId="12300641" w:rsidR="009B0DD2" w:rsidRPr="00486A03" w:rsidRDefault="009B0DD2" w:rsidP="009B0DD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>OŚWIADCZAMY,</w:t>
      </w:r>
      <w:r w:rsidR="00875E31">
        <w:rPr>
          <w:rFonts w:ascii="Encode Sans Compressed" w:hAnsi="Encode Sans Compressed"/>
          <w:bCs/>
          <w:sz w:val="22"/>
          <w:szCs w:val="22"/>
        </w:rPr>
        <w:t xml:space="preserve"> że</w:t>
      </w:r>
      <w:r w:rsidRPr="0013789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2D7339">
        <w:rPr>
          <w:rFonts w:ascii="Encode Sans Compressed" w:hAnsi="Encode Sans Compressed"/>
          <w:sz w:val="22"/>
          <w:szCs w:val="22"/>
          <w:u w:val="single"/>
        </w:rPr>
        <w:t xml:space="preserve">ilość brygad </w:t>
      </w:r>
      <w:r w:rsidR="00875E31" w:rsidRPr="00875E31">
        <w:rPr>
          <w:rFonts w:ascii="Encode Sans Compressed" w:hAnsi="Encode Sans Compressed"/>
          <w:sz w:val="22"/>
          <w:szCs w:val="22"/>
          <w:u w:val="single"/>
        </w:rPr>
        <w:t>roboczych</w:t>
      </w:r>
      <w:r w:rsidR="0017309D">
        <w:rPr>
          <w:rFonts w:ascii="Encode Sans Compressed" w:hAnsi="Encode Sans Compressed"/>
          <w:sz w:val="22"/>
          <w:szCs w:val="22"/>
          <w:u w:val="single"/>
        </w:rPr>
        <w:t xml:space="preserve"> (min. 3</w:t>
      </w:r>
      <w:r w:rsidR="002D7339">
        <w:rPr>
          <w:rFonts w:ascii="Encode Sans Compressed" w:hAnsi="Encode Sans Compressed"/>
          <w:sz w:val="22"/>
          <w:szCs w:val="22"/>
          <w:u w:val="single"/>
        </w:rPr>
        <w:t xml:space="preserve"> osoby)</w:t>
      </w:r>
      <w:r w:rsidR="00875E31" w:rsidRPr="00875E31">
        <w:rPr>
          <w:rFonts w:ascii="Encode Sans Compressed" w:hAnsi="Encode Sans Compressed"/>
          <w:sz w:val="22"/>
          <w:szCs w:val="22"/>
          <w:u w:val="single"/>
        </w:rPr>
        <w:t xml:space="preserve"> </w:t>
      </w:r>
      <w:r w:rsidR="00875E31" w:rsidRPr="000D69A8">
        <w:rPr>
          <w:rFonts w:ascii="Encode Sans Compressed" w:hAnsi="Encode Sans Compressed"/>
          <w:sz w:val="22"/>
          <w:szCs w:val="22"/>
        </w:rPr>
        <w:t>skierowanych do realizacji zamówienia</w:t>
      </w:r>
      <w:r w:rsidR="00875E3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875E31" w:rsidRPr="0084311F">
        <w:rPr>
          <w:rFonts w:ascii="Encode Sans Compressed" w:hAnsi="Encode Sans Compressed"/>
          <w:color w:val="000000"/>
          <w:sz w:val="22"/>
          <w:szCs w:val="22"/>
        </w:rPr>
        <w:t>wynosić będzie</w:t>
      </w:r>
      <w:r w:rsidR="00875E31" w:rsidRPr="0084311F">
        <w:rPr>
          <w:rFonts w:ascii="Encode Sans Compressed" w:hAnsi="Encode Sans Compressed"/>
          <w:b/>
          <w:i/>
          <w:color w:val="000000"/>
          <w:sz w:val="22"/>
          <w:szCs w:val="22"/>
        </w:rPr>
        <w:t xml:space="preserve"> </w:t>
      </w:r>
      <w:r w:rsidR="00875E31" w:rsidRPr="0084311F">
        <w:rPr>
          <w:rFonts w:ascii="Encode Sans Compressed" w:hAnsi="Encode Sans Compressed"/>
          <w:color w:val="000000"/>
          <w:sz w:val="22"/>
          <w:szCs w:val="22"/>
        </w:rPr>
        <w:t>………</w:t>
      </w:r>
      <w:r w:rsidR="005802FE">
        <w:rPr>
          <w:rFonts w:ascii="Encode Sans Compressed" w:hAnsi="Encode Sans Compressed"/>
          <w:color w:val="000000"/>
          <w:sz w:val="22"/>
          <w:szCs w:val="22"/>
        </w:rPr>
        <w:t>…..</w:t>
      </w:r>
      <w:r w:rsidR="00875E31" w:rsidRPr="0084311F">
        <w:rPr>
          <w:rFonts w:ascii="Encode Sans Compressed" w:hAnsi="Encode Sans Compressed"/>
          <w:color w:val="000000"/>
          <w:sz w:val="22"/>
          <w:szCs w:val="22"/>
        </w:rPr>
        <w:t xml:space="preserve">……… </w:t>
      </w:r>
      <w:r w:rsidR="007F68B8">
        <w:rPr>
          <w:rFonts w:ascii="Encode Sans Compressed" w:hAnsi="Encode Sans Compressed"/>
          <w:b/>
          <w:sz w:val="22"/>
          <w:szCs w:val="22"/>
        </w:rPr>
        <w:t>(</w:t>
      </w:r>
      <w:r w:rsidR="000E2610">
        <w:rPr>
          <w:rFonts w:ascii="Encode Sans Compressed" w:hAnsi="Encode Sans Compressed"/>
          <w:b/>
          <w:sz w:val="22"/>
          <w:szCs w:val="22"/>
        </w:rPr>
        <w:t xml:space="preserve"> należy wpisać </w:t>
      </w:r>
      <w:r w:rsidR="007F68B8">
        <w:rPr>
          <w:rFonts w:ascii="Encode Sans Compressed" w:hAnsi="Encode Sans Compressed"/>
          <w:b/>
          <w:sz w:val="22"/>
          <w:szCs w:val="22"/>
        </w:rPr>
        <w:t xml:space="preserve"> 1 lub 2 brygady)</w:t>
      </w:r>
    </w:p>
    <w:p w14:paraId="2E57E16B" w14:textId="358141EC" w:rsidR="009B0DD2" w:rsidRPr="00BD0FC1" w:rsidRDefault="009B0DD2" w:rsidP="009B0DD2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5B05C62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875E31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(</w:t>
      </w:r>
      <w:r w:rsidR="00875E31">
        <w:rPr>
          <w:rFonts w:ascii="Encode Sans Compressed" w:hAnsi="Encode Sans Compressed" w:cs="Times New Roman"/>
          <w:b/>
          <w:sz w:val="22"/>
          <w:szCs w:val="22"/>
          <w:lang w:val="pl-PL"/>
        </w:rPr>
        <w:t>POZYCJA W FORMULARZU CENOWYM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AAB5BD" w14:textId="77777777" w:rsidR="00875E31" w:rsidRPr="00875E31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2E4AE55" w14:textId="5D0AD598" w:rsidR="00AC3CDA" w:rsidRPr="005802FE" w:rsidRDefault="00915A0A" w:rsidP="00875E3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</w:rPr>
      </w:pPr>
      <w:r w:rsidRPr="005802FE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246D343F" w:rsidR="008853CA" w:rsidRPr="005802FE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w przypadku wykonawców wspólnie ubiegających się o udzielenie zam</w:t>
      </w:r>
      <w:r w:rsidR="00875E31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ówienia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- spółki cywilne lub konsorcja</w:t>
      </w:r>
      <w:r w:rsidR="00875E31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powyższe dane należy wskazać dla każdego wykonawcy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>)</w:t>
      </w:r>
    </w:p>
    <w:bookmarkEnd w:id="1"/>
    <w:p w14:paraId="1A00A54F" w14:textId="3EEDE048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(Wypełniają jedynie </w:t>
      </w:r>
      <w:r w:rsidR="00952726" w:rsidRPr="005802FE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Wykonawcy</w:t>
      </w:r>
      <w:r w:rsidRPr="005802FE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składający wspólną ofertę - spółki cywilne lub konsorcja)</w:t>
      </w:r>
    </w:p>
    <w:p w14:paraId="32205EC3" w14:textId="77777777" w:rsidR="005802FE" w:rsidRPr="001370E0" w:rsidRDefault="005802FE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5E750D0" w14:textId="42A5122E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7EFE196A" w:rsidR="00A6402F" w:rsidRPr="005802FE" w:rsidRDefault="00A6402F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802FE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802FE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802F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802F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="005802FE">
        <w:rPr>
          <w:rFonts w:ascii="Encode Sans Compressed" w:hAnsi="Encode Sans Compressed" w:cs="Times New Roman"/>
          <w:sz w:val="22"/>
          <w:szCs w:val="22"/>
          <w:lang w:val="pl-PL"/>
        </w:rPr>
        <w:t> </w:t>
      </w:r>
      <w:r w:rsidRPr="005802FE">
        <w:rPr>
          <w:rFonts w:ascii="Encode Sans Compressed" w:hAnsi="Encode Sans Compressed" w:cs="Times New Roman"/>
          <w:sz w:val="22"/>
          <w:szCs w:val="22"/>
          <w:lang w:val="pl-PL"/>
        </w:rPr>
        <w:t>zamówieniach publicznych, koncesjach na roboty budowlane lub usługi oraz partnerstwie publiczno – prawnym.</w:t>
      </w:r>
    </w:p>
    <w:p w14:paraId="7AF8E238" w14:textId="4FBB8C8D" w:rsidR="00C4024A" w:rsidRDefault="00A6402F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802FE">
        <w:rPr>
          <w:rFonts w:ascii="Encode Sans Compressed" w:hAnsi="Encode Sans Compressed"/>
          <w:sz w:val="16"/>
          <w:szCs w:val="16"/>
        </w:rPr>
        <w:t>* niepotrzebne skreślić</w:t>
      </w:r>
    </w:p>
    <w:p w14:paraId="7521F0D0" w14:textId="77777777" w:rsidR="005802FE" w:rsidRDefault="005802FE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053320A9" w14:textId="77777777" w:rsidR="00345E7F" w:rsidRDefault="00345E7F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6CFC73CE" w14:textId="77777777" w:rsidR="00345E7F" w:rsidRDefault="00345E7F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7CFAD490" w14:textId="77777777" w:rsidR="005802FE" w:rsidRPr="005802FE" w:rsidRDefault="005802FE" w:rsidP="000E261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1764505A" w14:textId="77777777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D73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0E24D63A" w:rsidR="000270F8" w:rsidRDefault="002D7339" w:rsidP="002D7339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DCB62B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75E31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>__ 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06B26D40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</w:rPr>
        <w:br w:type="page"/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</w:t>
      </w:r>
      <w:r w:rsidR="00C4024A">
        <w:rPr>
          <w:rFonts w:ascii="Encode Sans Compressed" w:hAnsi="Encode Sans Compressed"/>
          <w:sz w:val="22"/>
          <w:szCs w:val="22"/>
        </w:rPr>
        <w:t xml:space="preserve">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BA7BC9" w:rsidRDefault="00BA7BC9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BA7BC9" w:rsidRPr="00832E70" w:rsidRDefault="00BA7BC9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9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" fillcolor="silver">
                <v:textbox>
                  <w:txbxContent>
                    <w:p w14:paraId="42693232" w14:textId="77777777" w:rsidR="00BA7BC9" w:rsidRDefault="00BA7BC9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BA7BC9" w:rsidRPr="00832E70" w:rsidRDefault="00BA7BC9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BA7BC9" w:rsidRPr="00832E70" w:rsidRDefault="00BA7BC9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BA7BC9" w:rsidRPr="00832E70" w:rsidRDefault="00BA7BC9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BA7BC9" w:rsidRDefault="00BA7BC9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30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9X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a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MwfVzECAABcBAAADgAAAAAAAAAAAAAAAAAu&#10;AgAAZHJzL2Uyb0RvYy54bWxQSwECLQAUAAYACAAAACEAXIoZ098AAAAJAQAADwAAAAAAAAAAAAAA&#10;AACLBAAAZHJzL2Rvd25yZXYueG1sUEsFBgAAAAAEAAQA8wAAAJcFAAAAAA==&#10;">
                <v:textbox>
                  <w:txbxContent>
                    <w:p w14:paraId="1C19F2CF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BA7BC9" w:rsidRDefault="00BA7BC9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BA7BC9" w:rsidRPr="00832E70" w:rsidRDefault="00BA7BC9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BA7BC9" w:rsidRPr="00832E70" w:rsidRDefault="00BA7BC9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BA7BC9" w:rsidRDefault="00BA7BC9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828D987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716DED41" w14:textId="77777777" w:rsidR="00C4024A" w:rsidRDefault="009B0DD2" w:rsidP="00C4024A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010B7F">
        <w:rPr>
          <w:rFonts w:ascii="Encode Sans Compressed" w:hAnsi="Encode Sans Compressed"/>
          <w:sz w:val="22"/>
          <w:szCs w:val="22"/>
        </w:rPr>
        <w:t xml:space="preserve">dot. </w:t>
      </w:r>
      <w:r w:rsidR="00C4024A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C4024A" w:rsidRPr="000D69A8">
        <w:rPr>
          <w:rFonts w:ascii="Encode Sans Compressed" w:hAnsi="Encode Sans Compressed"/>
          <w:b/>
          <w:sz w:val="22"/>
          <w:szCs w:val="22"/>
        </w:rPr>
        <w:t>Wykonanie zabi</w:t>
      </w:r>
      <w:r w:rsidR="00C4024A">
        <w:rPr>
          <w:rFonts w:ascii="Encode Sans Compressed" w:hAnsi="Encode Sans Compressed"/>
          <w:b/>
          <w:sz w:val="22"/>
          <w:szCs w:val="22"/>
        </w:rPr>
        <w:t xml:space="preserve">egów pielęgnacyjnych w obrębie </w:t>
      </w:r>
      <w:r w:rsidR="00C4024A" w:rsidRPr="000D69A8">
        <w:rPr>
          <w:rFonts w:ascii="Encode Sans Compressed" w:hAnsi="Encode Sans Compressed"/>
          <w:b/>
          <w:sz w:val="22"/>
          <w:szCs w:val="22"/>
        </w:rPr>
        <w:t>koron drzew przydrożnych</w:t>
      </w:r>
    </w:p>
    <w:p w14:paraId="16805219" w14:textId="5A665CE2" w:rsidR="009B0DD2" w:rsidRPr="00C4024A" w:rsidRDefault="00C4024A" w:rsidP="00C4024A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0D69A8">
        <w:rPr>
          <w:rFonts w:ascii="Encode Sans Compressed" w:hAnsi="Encode Sans Compressed"/>
          <w:b/>
          <w:sz w:val="22"/>
          <w:szCs w:val="22"/>
        </w:rPr>
        <w:t>na terenie działania RDW Szamotuły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088F7C93" w14:textId="46D28D37" w:rsidR="009B0DD2" w:rsidRP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mallCaps/>
          <w:sz w:val="18"/>
          <w:szCs w:val="18"/>
        </w:rPr>
        <w:br/>
      </w: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232"/>
        <w:gridCol w:w="48"/>
        <w:gridCol w:w="850"/>
        <w:gridCol w:w="1134"/>
        <w:gridCol w:w="1276"/>
        <w:gridCol w:w="1668"/>
      </w:tblGrid>
      <w:tr w:rsidR="009B0DD2" w:rsidRPr="000436CA" w14:paraId="222519EF" w14:textId="77777777" w:rsidTr="00FD3F3C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75F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9722E" w14:textId="27574D30" w:rsidR="009B0DD2" w:rsidRPr="007A3552" w:rsidRDefault="00537666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312A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10C06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0E01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135AB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6234E43E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netto [zł]</w:t>
            </w:r>
          </w:p>
        </w:tc>
      </w:tr>
      <w:tr w:rsidR="009B0DD2" w:rsidRPr="000436CA" w14:paraId="7E919D53" w14:textId="77777777" w:rsidTr="00FD3F3C">
        <w:trPr>
          <w:trHeight w:val="2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9F86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485EA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21842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962EE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54530" w14:textId="77777777" w:rsidR="009B0DD2" w:rsidRPr="007A3552" w:rsidRDefault="009B0DD2" w:rsidP="00FD3F3C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C1EAD" w14:textId="77777777" w:rsidR="009B0DD2" w:rsidRPr="007A3552" w:rsidRDefault="009B0DD2" w:rsidP="00FD3F3C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6</w:t>
            </w:r>
          </w:p>
        </w:tc>
      </w:tr>
      <w:tr w:rsidR="009B0DD2" w:rsidRPr="000436CA" w14:paraId="65067183" w14:textId="77777777" w:rsidTr="00FD3F3C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681F" w14:textId="77777777" w:rsidR="009B0DD2" w:rsidRPr="009C13FE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9C13FE">
              <w:rPr>
                <w:rFonts w:ascii="Encode Sans Compressed" w:hAnsi="Encode Sans Compresse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90A3" w14:textId="50076C78" w:rsidR="009A70A5" w:rsidRDefault="009A70A5" w:rsidP="009A70A5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Droga wojewódzka nr 18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4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 odc. 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Piaskowo - Napachanie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 km 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24+130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,00 – </w:t>
            </w:r>
            <w:r w:rsidR="00B417EB">
              <w:rPr>
                <w:rFonts w:ascii="Encode Sans Compressed" w:hAnsi="Encode Sans Compressed"/>
                <w:sz w:val="20"/>
                <w:szCs w:val="20"/>
              </w:rPr>
              <w:t>38+900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,00 </w:t>
            </w:r>
          </w:p>
          <w:p w14:paraId="3BA0478D" w14:textId="58E05C30" w:rsidR="00537666" w:rsidRPr="009C13FE" w:rsidRDefault="0020647A" w:rsidP="00537666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str. L = </w:t>
            </w:r>
            <w:r w:rsidR="008E33B3">
              <w:rPr>
                <w:rFonts w:ascii="Encode Sans Compressed" w:hAnsi="Encode Sans Compressed"/>
                <w:sz w:val="20"/>
                <w:szCs w:val="20"/>
              </w:rPr>
              <w:t>648 szt., str. P = 661</w:t>
            </w:r>
            <w:r w:rsidR="009A70A5">
              <w:rPr>
                <w:rFonts w:ascii="Encode Sans Compressed" w:hAnsi="Encode Sans Compressed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5C158" w14:textId="3F3834ED" w:rsidR="009B0DD2" w:rsidRPr="009C13FE" w:rsidRDefault="00537666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Encode Sans Compressed" w:hAnsi="Encode Sans Compressed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70DA2" w14:textId="323D7076" w:rsidR="009B0DD2" w:rsidRPr="007A3552" w:rsidRDefault="009A70A5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>
              <w:rPr>
                <w:rFonts w:ascii="Encode Sans Compressed" w:hAnsi="Encode Sans Compressed"/>
                <w:color w:val="000000"/>
                <w:sz w:val="20"/>
                <w:szCs w:val="20"/>
              </w:rPr>
              <w:t>130</w:t>
            </w:r>
            <w:r w:rsidR="008E33B3">
              <w:rPr>
                <w:rFonts w:ascii="Encode Sans Compressed" w:hAnsi="Encode Sans Compresse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2D054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DD23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1A0CCE91" w14:textId="77777777" w:rsidTr="008E33B3">
        <w:trPr>
          <w:gridBefore w:val="2"/>
          <w:wBefore w:w="4772" w:type="dxa"/>
          <w:trHeight w:val="41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9AB6" w14:textId="39EEC676" w:rsidR="009B0DD2" w:rsidRPr="007A3552" w:rsidRDefault="009B0DD2" w:rsidP="008E33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1614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77BFD015" w14:textId="77777777" w:rsidTr="008E33B3">
        <w:trPr>
          <w:gridBefore w:val="2"/>
          <w:wBefore w:w="4772" w:type="dxa"/>
          <w:trHeight w:val="41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4738" w14:textId="2E8890FF" w:rsidR="009B0DD2" w:rsidRPr="007A3552" w:rsidRDefault="009B0DD2" w:rsidP="008E33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Podatek VAT.....</w:t>
            </w:r>
            <w:r w:rsidR="00C4024A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...</w:t>
            </w: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..%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388A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1EF57838" w14:textId="77777777" w:rsidTr="008E33B3">
        <w:trPr>
          <w:gridBefore w:val="2"/>
          <w:wBefore w:w="4772" w:type="dxa"/>
          <w:trHeight w:val="418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C08D" w14:textId="77777777" w:rsidR="009B0DD2" w:rsidRPr="007A3552" w:rsidRDefault="009B0DD2" w:rsidP="008E33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8BB5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F2F2F2"/>
                <w:sz w:val="20"/>
                <w:szCs w:val="20"/>
                <w:highlight w:val="lightGray"/>
              </w:rPr>
            </w:pPr>
          </w:p>
        </w:tc>
      </w:tr>
    </w:tbl>
    <w:p w14:paraId="4A11D189" w14:textId="77777777" w:rsidR="009B0DD2" w:rsidRPr="000436CA" w:rsidRDefault="009B0DD2" w:rsidP="009B0DD2">
      <w:pPr>
        <w:jc w:val="both"/>
        <w:rPr>
          <w:rFonts w:ascii="Encode Sans Compressed" w:hAnsi="Encode Sans Compressed"/>
          <w:i/>
          <w:sz w:val="26"/>
        </w:rPr>
      </w:pPr>
    </w:p>
    <w:p w14:paraId="28A062C4" w14:textId="77777777" w:rsidR="009B0DD2" w:rsidRPr="007A3552" w:rsidRDefault="009B0DD2" w:rsidP="009B0DD2">
      <w:pPr>
        <w:rPr>
          <w:rFonts w:ascii="Encode Sans Compressed" w:hAnsi="Encode Sans Compressed"/>
          <w:sz w:val="22"/>
          <w:szCs w:val="22"/>
        </w:rPr>
      </w:pPr>
      <w:r w:rsidRPr="007A3552">
        <w:rPr>
          <w:rFonts w:ascii="Encode Sans Compressed" w:hAnsi="Encode Sans Compressed"/>
          <w:i/>
          <w:sz w:val="22"/>
          <w:szCs w:val="22"/>
        </w:rPr>
        <w:t xml:space="preserve">(słownie  brutto :  </w:t>
      </w:r>
      <w:r w:rsidRPr="007A3552">
        <w:rPr>
          <w:rFonts w:ascii="Encode Sans Compressed" w:hAnsi="Encode Sans Compressed"/>
          <w:i/>
          <w:position w:val="-6"/>
          <w:sz w:val="22"/>
          <w:szCs w:val="22"/>
        </w:rPr>
        <w:t>...............</w:t>
      </w:r>
      <w:r>
        <w:rPr>
          <w:rFonts w:ascii="Encode Sans Compressed" w:hAnsi="Encode Sans Compressed"/>
          <w:i/>
          <w:position w:val="-6"/>
          <w:sz w:val="22"/>
          <w:szCs w:val="22"/>
        </w:rPr>
        <w:t>...........</w:t>
      </w:r>
      <w:r w:rsidRPr="007A3552">
        <w:rPr>
          <w:rFonts w:ascii="Encode Sans Compressed" w:hAnsi="Encode Sans Compressed"/>
          <w:i/>
          <w:position w:val="-6"/>
          <w:sz w:val="22"/>
          <w:szCs w:val="22"/>
        </w:rPr>
        <w:t>...................................................................................................................</w:t>
      </w:r>
      <w:r w:rsidRPr="007A3552">
        <w:rPr>
          <w:rFonts w:ascii="Encode Sans Compressed" w:hAnsi="Encode Sans Compressed"/>
          <w:i/>
          <w:sz w:val="22"/>
          <w:szCs w:val="22"/>
        </w:rPr>
        <w:t>zł)</w:t>
      </w:r>
    </w:p>
    <w:p w14:paraId="2BF9C58E" w14:textId="77777777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81CB5F3" w14:textId="77777777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07CEB30" w14:textId="2482E8E2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 w:rsidR="00537666"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03578E52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50FB9942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  <w:t xml:space="preserve"> </w:t>
      </w:r>
      <w:r>
        <w:rPr>
          <w:rFonts w:ascii="Encode Sans Compressed" w:hAnsi="Encode Sans Compressed"/>
          <w:color w:val="000000"/>
        </w:rPr>
        <w:t xml:space="preserve">              </w:t>
      </w:r>
      <w:r w:rsidRPr="000436CA">
        <w:rPr>
          <w:rFonts w:ascii="Encode Sans Compressed" w:hAnsi="Encode Sans Compressed"/>
          <w:color w:val="000000"/>
        </w:rPr>
        <w:t xml:space="preserve">       ………………………………</w:t>
      </w:r>
    </w:p>
    <w:p w14:paraId="5F335F07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592BA48" w14:textId="50D17884" w:rsidR="009B0DD2" w:rsidRDefault="009B0DD2" w:rsidP="009B0DD2">
      <w:pPr>
        <w:suppressAutoHyphens w:val="0"/>
        <w:rPr>
          <w:rFonts w:ascii="Encode Sans Compressed" w:hAnsi="Encode Sans Compressed"/>
          <w:b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75525EAD" w14:textId="77777777" w:rsidR="002D7339" w:rsidRPr="00A03050" w:rsidRDefault="002D7339" w:rsidP="002D7339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A905DF9" wp14:editId="1F71EF67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61AB" w14:textId="77777777" w:rsidR="00BA7BC9" w:rsidRPr="006960E4" w:rsidRDefault="00BA7BC9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ACA9DDD" w14:textId="77777777" w:rsidR="00BA7BC9" w:rsidRDefault="00BA7BC9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awy 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14:paraId="6A16D85C" w14:textId="77777777" w:rsidR="00BA7BC9" w:rsidRDefault="00BA7BC9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97740A7" w14:textId="77777777" w:rsidR="00BA7BC9" w:rsidRPr="006960E4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5DF9" id="Text Box 6" o:spid="_x0000_s1031" type="#_x0000_t202" style="position:absolute;left:0;text-align:left;margin-left:1.15pt;margin-top:29.65pt;width:444.45pt;height:63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gIMQ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" fillcolor="silver" strokeweight=".5pt">
                <v:textbox inset="7.45pt,3.85pt,7.45pt,3.85pt">
                  <w:txbxContent>
                    <w:p w14:paraId="0DD761AB" w14:textId="77777777" w:rsidR="00BA7BC9" w:rsidRPr="006960E4" w:rsidRDefault="00BA7BC9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ACA9DDD" w14:textId="77777777" w:rsidR="00BA7BC9" w:rsidRDefault="00BA7BC9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6A16D85C" w14:textId="77777777" w:rsidR="00BA7BC9" w:rsidRDefault="00BA7BC9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097740A7" w14:textId="77777777" w:rsidR="00BA7BC9" w:rsidRPr="006960E4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406FD9E" w14:textId="77777777" w:rsidR="002D7339" w:rsidRPr="001370E0" w:rsidRDefault="002D7339" w:rsidP="002D733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3C9075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D7EAE4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F172A0" w14:textId="77777777" w:rsidR="002D7339" w:rsidRDefault="002D7339" w:rsidP="002D733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CC735DF" w14:textId="77777777" w:rsidR="002D7339" w:rsidRPr="001370E0" w:rsidRDefault="002D7339" w:rsidP="002D733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16A8C5E" w14:textId="77777777" w:rsidR="002D7339" w:rsidRPr="001370E0" w:rsidRDefault="002D7339" w:rsidP="002D733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F97E29D" w14:textId="77777777" w:rsidR="002D7339" w:rsidRPr="001370E0" w:rsidRDefault="002D7339" w:rsidP="002D733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0DD9387" w14:textId="77777777" w:rsidR="002D7339" w:rsidRPr="00952726" w:rsidRDefault="002D7339" w:rsidP="002D733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2E02B3D" w14:textId="6BA60212" w:rsidR="00C4024A" w:rsidRPr="002D7339" w:rsidRDefault="00C4024A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="005802FE">
        <w:rPr>
          <w:rFonts w:ascii="Encode Sans Compressed" w:hAnsi="Encode Sans Compressed"/>
          <w:b/>
          <w:sz w:val="22"/>
          <w:szCs w:val="22"/>
        </w:rPr>
        <w:t>Pielęgnację</w:t>
      </w:r>
      <w:r w:rsidR="005802FE" w:rsidRPr="005802FE">
        <w:rPr>
          <w:rFonts w:ascii="Encode Sans Compressed" w:hAnsi="Encode Sans Compressed"/>
          <w:b/>
          <w:sz w:val="22"/>
          <w:szCs w:val="22"/>
        </w:rPr>
        <w:t xml:space="preserve"> drzew przydrożnych na terenie RDW</w:t>
      </w:r>
      <w:r w:rsidR="005802FE">
        <w:rPr>
          <w:rFonts w:ascii="Encode Sans Compressed" w:hAnsi="Encode Sans Compressed"/>
          <w:b/>
          <w:sz w:val="22"/>
          <w:szCs w:val="22"/>
        </w:rPr>
        <w:t xml:space="preserve"> Szamotuły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6CEAFC91" w14:textId="77777777" w:rsidR="005802FE" w:rsidRDefault="005802FE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</w:p>
    <w:p w14:paraId="5D0F7CC7" w14:textId="77777777" w:rsidR="002D7339" w:rsidRPr="001370E0" w:rsidRDefault="002D7339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Szamotułach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3632B4B0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4A87F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04F329A" w14:textId="77777777" w:rsidR="002D7339" w:rsidRPr="001370E0" w:rsidRDefault="002D7339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01D8189F" w14:textId="77777777" w:rsidR="00C4024A" w:rsidRDefault="002D7339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="00C4024A">
        <w:rPr>
          <w:rFonts w:ascii="Encode Sans Compressed" w:hAnsi="Encode Sans Compressed"/>
          <w:sz w:val="22"/>
          <w:szCs w:val="22"/>
        </w:rPr>
        <w:t xml:space="preserve">  ustawy Pzp</w:t>
      </w:r>
    </w:p>
    <w:p w14:paraId="4954FAF0" w14:textId="0FF38F2E" w:rsidR="002D7339" w:rsidRPr="00C4024A" w:rsidRDefault="00C4024A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2D57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  </w:t>
      </w:r>
      <w:r w:rsidRPr="00DE2D57">
        <w:rPr>
          <w:rStyle w:val="markedcontent"/>
          <w:rFonts w:ascii="Encode Sans Compressed" w:hAnsi="Encode Sans Compressed"/>
          <w:sz w:val="22"/>
          <w:szCs w:val="22"/>
        </w:rPr>
        <w:t xml:space="preserve">ustawy z dnia 13 kwietnia 2022 r.o szczególnych rozwiązaniach w zakresie przeciwdziałania wspieraniu agresji 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 xml:space="preserve">Federacji Rosyjskiej </w:t>
      </w:r>
      <w:r w:rsidRPr="00DE2D57">
        <w:rPr>
          <w:rStyle w:val="markedcontent"/>
          <w:rFonts w:ascii="Encode Sans Compressed" w:hAnsi="Encode Sans Compressed"/>
          <w:sz w:val="22"/>
          <w:szCs w:val="22"/>
        </w:rPr>
        <w:t>na Ukrainę oraz służących ochronie bezpieczeństwa narodowego</w:t>
      </w:r>
    </w:p>
    <w:p w14:paraId="5C2B9D7B" w14:textId="77777777" w:rsidR="002D7339" w:rsidRPr="00405088" w:rsidRDefault="002D7339" w:rsidP="00506C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0455ECA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0521C76" w14:textId="77777777" w:rsidR="002D7339" w:rsidRPr="005802FE" w:rsidRDefault="002D7339" w:rsidP="005802F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2"/>
          <w:szCs w:val="22"/>
        </w:rPr>
      </w:pPr>
      <w:r w:rsidRPr="005802FE">
        <w:rPr>
          <w:rFonts w:ascii="Encode Sans Compressed" w:hAnsi="Encode Sans Compressed"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91AB3BB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06DF71C" w14:textId="5AAA65FF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802FE">
        <w:rPr>
          <w:rFonts w:ascii="Encode Sans Compressed" w:hAnsi="Encode Sans Compressed"/>
          <w:i/>
          <w:sz w:val="18"/>
          <w:szCs w:val="18"/>
        </w:rPr>
        <w:t> </w:t>
      </w:r>
      <w:r w:rsidRPr="00405088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5ADAF7B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331F85F" w14:textId="77777777" w:rsidR="002D7339" w:rsidRPr="00F33A82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F122390" w14:textId="18778739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</w:t>
      </w:r>
      <w:r w:rsidR="00C4024A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sz w:val="22"/>
          <w:szCs w:val="22"/>
        </w:rPr>
        <w:t xml:space="preserve">…. r. </w:t>
      </w:r>
    </w:p>
    <w:p w14:paraId="35EB16F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6DDD349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C8B54B9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83E0DD4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FA568F1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7B7A0BE" w14:textId="77777777" w:rsidR="00C4024A" w:rsidRDefault="00C4024A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6FF562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C99370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CE153CC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5898CB" w14:textId="0D53C744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 w:rsidR="00C4024A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</w:t>
      </w:r>
      <w:r w:rsidR="00C4024A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…. r. </w:t>
      </w:r>
    </w:p>
    <w:p w14:paraId="00EA7BD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E9E9824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653F622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70FA0301" wp14:editId="42522D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A7A" w14:textId="77777777" w:rsidR="00BA7BC9" w:rsidRPr="00810A68" w:rsidRDefault="00BA7BC9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CB6D2EB" w14:textId="77777777" w:rsidR="00BA7BC9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Pzp o spełnieniu warunków udziału </w:t>
                            </w:r>
                          </w:p>
                          <w:p w14:paraId="1CC67117" w14:textId="77777777" w:rsidR="00BA7BC9" w:rsidRPr="00810A68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0301" id="_x0000_s1032" type="#_x0000_t202" style="position:absolute;margin-left:1.5pt;margin-top:11.75pt;width:444pt;height:60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EF80A7A" w14:textId="77777777" w:rsidR="00BA7BC9" w:rsidRPr="00810A68" w:rsidRDefault="00BA7BC9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CB6D2EB" w14:textId="77777777" w:rsidR="00BA7BC9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1CC67117" w14:textId="77777777" w:rsidR="00BA7BC9" w:rsidRPr="00810A68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A5B654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50A2E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85A74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6FD75D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2A5F2EF" w14:textId="77777777" w:rsidR="002D7339" w:rsidRPr="001370E0" w:rsidRDefault="002D7339" w:rsidP="002D733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365A73F" w14:textId="77777777" w:rsidR="002D7339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DCDEF5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0645D3C" w14:textId="77777777" w:rsidR="002D7339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3559A535" w14:textId="77777777" w:rsidR="002D7339" w:rsidRPr="001370E0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7D2DF52" w14:textId="77777777" w:rsidR="00C4024A" w:rsidRPr="00952726" w:rsidRDefault="00C4024A" w:rsidP="00C4024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3DA9295" w14:textId="61BE0A68" w:rsidR="00C4024A" w:rsidRPr="002D7339" w:rsidRDefault="00C4024A" w:rsidP="005802FE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="005802FE">
        <w:rPr>
          <w:rFonts w:ascii="Encode Sans Compressed" w:hAnsi="Encode Sans Compressed"/>
          <w:b/>
          <w:sz w:val="22"/>
          <w:szCs w:val="22"/>
        </w:rPr>
        <w:t>Pielęgnację</w:t>
      </w:r>
      <w:r w:rsidR="005802FE" w:rsidRPr="005802FE">
        <w:rPr>
          <w:rFonts w:ascii="Encode Sans Compressed" w:hAnsi="Encode Sans Compressed"/>
          <w:b/>
          <w:sz w:val="22"/>
          <w:szCs w:val="22"/>
        </w:rPr>
        <w:t xml:space="preserve"> drzew prz</w:t>
      </w:r>
      <w:r w:rsidR="005802FE">
        <w:rPr>
          <w:rFonts w:ascii="Encode Sans Compressed" w:hAnsi="Encode Sans Compressed"/>
          <w:b/>
          <w:sz w:val="22"/>
          <w:szCs w:val="22"/>
        </w:rPr>
        <w:t>ydrożnych na terenie RDW Szamotuły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52A21FEE" w14:textId="77777777" w:rsidR="005802FE" w:rsidRDefault="005802FE" w:rsidP="00C4024A">
      <w:pPr>
        <w:pStyle w:val="numerowanie"/>
        <w:spacing w:line="288" w:lineRule="auto"/>
        <w:rPr>
          <w:rFonts w:ascii="Encode Sans Compressed" w:hAnsi="Encode Sans Compressed"/>
          <w:sz w:val="22"/>
        </w:rPr>
      </w:pPr>
    </w:p>
    <w:p w14:paraId="43362CCE" w14:textId="77777777" w:rsidR="00C4024A" w:rsidRPr="001370E0" w:rsidRDefault="00C4024A" w:rsidP="00C4024A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Szamotułach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00555A49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575513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0B8F196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218EA7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E7FBC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EB2B045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8214301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142692" w14:textId="77777777" w:rsidR="002D7339" w:rsidRPr="005802FE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5802FE">
        <w:rPr>
          <w:rFonts w:ascii="Encode Sans Compressed" w:hAnsi="Encode Sans Compressed"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4318AB7F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477F5BD" w14:textId="30AFD9BC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802FE">
        <w:rPr>
          <w:rFonts w:ascii="Encode Sans Compressed" w:hAnsi="Encode Sans Compressed"/>
          <w:i/>
          <w:sz w:val="18"/>
          <w:szCs w:val="18"/>
        </w:rPr>
        <w:t> </w:t>
      </w:r>
      <w:r w:rsidRPr="00405088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91B1BE5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009D79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9F921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0FA97D" w14:textId="73BD32C4" w:rsid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061AA0A" w14:textId="77777777" w:rsidR="00C4024A" w:rsidRPr="002D7339" w:rsidRDefault="00C4024A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BE6158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</w:p>
    <w:p w14:paraId="74D48BD8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1905D97A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74E87A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0074AE9" w14:textId="77777777" w:rsidR="002D7339" w:rsidRPr="00405088" w:rsidRDefault="002D7339" w:rsidP="00506CD2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62D1CE7E" w14:textId="77777777" w:rsidR="002D7339" w:rsidRPr="00405088" w:rsidRDefault="002D7339" w:rsidP="00506CD2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25EBAFBC" w14:textId="77777777" w:rsidR="002D7339" w:rsidRPr="00405088" w:rsidRDefault="002D7339" w:rsidP="00506CD2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5DC191B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6001230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BC6AD2E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EE8D35" w14:textId="77777777" w:rsidR="002D7339" w:rsidRPr="005802FE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5802FE">
        <w:rPr>
          <w:rFonts w:ascii="Encode Sans Compressed" w:hAnsi="Encode Sans Compressed"/>
          <w:color w:val="FF0000"/>
          <w:sz w:val="22"/>
          <w:szCs w:val="22"/>
        </w:rPr>
        <w:t>(</w:t>
      </w:r>
      <w:r w:rsidRPr="005802FE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DAC1FBD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F4A8EAB" w14:textId="6540C6D4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802FE">
        <w:rPr>
          <w:rFonts w:ascii="Encode Sans Compressed" w:hAnsi="Encode Sans Compressed"/>
          <w:i/>
          <w:sz w:val="18"/>
          <w:szCs w:val="18"/>
        </w:rPr>
        <w:t> </w:t>
      </w:r>
      <w:r w:rsidRPr="00405088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A501D7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868AC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A86277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A5DFB8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184729B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2D793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8F9204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6E159ED" w14:textId="77777777" w:rsidR="002D7339" w:rsidRPr="001370E0" w:rsidRDefault="002D7339" w:rsidP="002D733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E43B4F6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6820F5F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94665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27AFC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8EAB9A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59EBA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B2C5D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5D2805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CD509E7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E9C4B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A2BE28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09DB37B" w14:textId="77777777" w:rsidR="002D7339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CFB1AC6" w14:textId="77777777" w:rsidR="002D7339" w:rsidRPr="00405088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83EF467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32C38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659E119D" wp14:editId="7C16A4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D059" w14:textId="77777777" w:rsidR="00BA7BC9" w:rsidRPr="00810A68" w:rsidRDefault="00BA7BC9" w:rsidP="002D73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5DCAEDD" w14:textId="77777777" w:rsidR="00BA7BC9" w:rsidRPr="00810A68" w:rsidRDefault="00BA7BC9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119D" id="_x0000_s1033" type="#_x0000_t202" style="position:absolute;margin-left:1.5pt;margin-top:11.75pt;width:444pt;height:60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283D059" w14:textId="77777777" w:rsidR="00BA7BC9" w:rsidRPr="00810A68" w:rsidRDefault="00BA7BC9" w:rsidP="002D733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5DCAEDD" w14:textId="77777777" w:rsidR="00BA7BC9" w:rsidRPr="00810A68" w:rsidRDefault="00BA7BC9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83B6A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8042AA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52E5CCD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4EF60F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E66D0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956950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9A006A3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B2B4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4B8FEA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8DCCE7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EA5A0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E8C25A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18DDF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ABB453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5B1F1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BC422C5" w14:textId="77777777" w:rsidR="002D7339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E76DDF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212E5D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C2A20C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7CF6778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1AC160E1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AE5C00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0C31AF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9DAD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72D91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9F711E" w14:textId="77777777" w:rsidR="00B27BB7" w:rsidRDefault="00B27BB7" w:rsidP="00B27BB7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F7F6E30" w14:textId="67DAB222" w:rsidR="00C4024A" w:rsidRPr="002D7339" w:rsidRDefault="00C4024A" w:rsidP="00B27BB7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 xml:space="preserve"> </w:t>
      </w:r>
      <w:r w:rsidR="00B27BB7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B27BB7">
        <w:rPr>
          <w:rFonts w:ascii="Encode Sans Compressed" w:hAnsi="Encode Sans Compressed"/>
          <w:b/>
          <w:sz w:val="22"/>
          <w:szCs w:val="22"/>
        </w:rPr>
        <w:t>Pielęgnacja</w:t>
      </w:r>
      <w:r w:rsidR="00B27BB7" w:rsidRPr="005802FE">
        <w:rPr>
          <w:rFonts w:ascii="Encode Sans Compressed" w:hAnsi="Encode Sans Compressed"/>
          <w:b/>
          <w:sz w:val="22"/>
          <w:szCs w:val="22"/>
        </w:rPr>
        <w:t xml:space="preserve"> drzew prz</w:t>
      </w:r>
      <w:r w:rsidR="00B27BB7">
        <w:rPr>
          <w:rFonts w:ascii="Encode Sans Compressed" w:hAnsi="Encode Sans Compressed"/>
          <w:b/>
          <w:sz w:val="22"/>
          <w:szCs w:val="22"/>
        </w:rPr>
        <w:t>ydrożnych na terenie RDW Szamotuły”</w:t>
      </w:r>
    </w:p>
    <w:p w14:paraId="22B0335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88A736" w14:textId="77777777" w:rsidR="00C4024A" w:rsidRDefault="00C4024A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AF606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F136082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56A416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85CE98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7042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3E83E6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E4875" w14:textId="2A2D06A1" w:rsidR="002D7339" w:rsidRPr="001370E0" w:rsidRDefault="00815C9B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="002D7339" w:rsidRPr="00210A77">
        <w:rPr>
          <w:rFonts w:ascii="Encode Sans Compressed" w:hAnsi="Encode Sans Compressed"/>
          <w:sz w:val="22"/>
          <w:szCs w:val="22"/>
        </w:rPr>
        <w:t>w.</w:t>
      </w:r>
      <w:r w:rsidR="002D7339" w:rsidRPr="00815C9B">
        <w:rPr>
          <w:rFonts w:ascii="Encode Sans Compressed" w:hAnsi="Encode Sans Compressed"/>
          <w:sz w:val="22"/>
          <w:szCs w:val="22"/>
        </w:rPr>
        <w:t xml:space="preserve"> </w:t>
      </w:r>
      <w:r w:rsidR="002D7339" w:rsidRPr="00815C9B">
        <w:rPr>
          <w:rFonts w:ascii="Encode Sans Compressed" w:hAnsi="Encode Sans Compressed"/>
          <w:b/>
          <w:sz w:val="22"/>
          <w:szCs w:val="22"/>
        </w:rPr>
        <w:t>usługi</w:t>
      </w:r>
      <w:r w:rsidR="002D7339" w:rsidRPr="00815C9B">
        <w:rPr>
          <w:rFonts w:ascii="Encode Sans Compressed" w:hAnsi="Encode Sans Compressed"/>
          <w:sz w:val="22"/>
          <w:szCs w:val="22"/>
        </w:rPr>
        <w:t xml:space="preserve">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 w:rsidR="002D7339">
        <w:rPr>
          <w:rFonts w:ascii="Encode Sans Compressed" w:hAnsi="Encode Sans Compressed"/>
          <w:sz w:val="22"/>
          <w:szCs w:val="22"/>
        </w:rPr>
        <w:t xml:space="preserve">             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="002D733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EB14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84E078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7 Instrukcji dla Wykonawców (Tom I, Rozdział 1 SWZ), , określające zasady reprezentacji są dostępne na stronie internetowej </w:t>
      </w:r>
    </w:p>
    <w:p w14:paraId="24A41AFC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B27BB7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B27BB7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6AC02A6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FEE709F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963673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57A9E10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C0EAECC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47990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C85EA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E4289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5F6600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CFD7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B825846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2811F9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EA6ADFD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6DA896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96EFC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3BA59" w14:textId="77777777" w:rsidR="002D7339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380CC4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20CB63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73BF" w14:textId="77777777" w:rsidR="002D7339" w:rsidRPr="001370E0" w:rsidRDefault="002D7339" w:rsidP="002D7339">
      <w:pPr>
        <w:ind w:left="3780"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3B6A68F2" w14:textId="77777777" w:rsidR="00AA04A5" w:rsidRDefault="00AA04A5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sectPr w:rsidR="00AA04A5" w:rsidSect="0081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BA7BC9" w:rsidRDefault="00BA7BC9">
      <w:r>
        <w:separator/>
      </w:r>
    </w:p>
  </w:endnote>
  <w:endnote w:type="continuationSeparator" w:id="0">
    <w:p w14:paraId="0B23A694" w14:textId="77777777" w:rsidR="00BA7BC9" w:rsidRDefault="00B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BA7BC9" w:rsidRDefault="00BA7B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BA7BC9" w:rsidRDefault="00BA7BC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ACC3A50" w:rsidR="00BA7BC9" w:rsidRDefault="00BA7B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A784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3ACC3A50" w:rsidR="00BA7BC9" w:rsidRDefault="00BA7BC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A784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BA7BC9" w:rsidRDefault="00BA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BA7BC9" w:rsidRDefault="00BA7BC9">
      <w:r>
        <w:separator/>
      </w:r>
    </w:p>
  </w:footnote>
  <w:footnote w:type="continuationSeparator" w:id="0">
    <w:p w14:paraId="1DA3441F" w14:textId="77777777" w:rsidR="00BA7BC9" w:rsidRDefault="00BA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BA7BC9" w:rsidRDefault="00BA7B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BA7BC9" w:rsidRDefault="00BA7B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BA7BC9" w:rsidRDefault="00BA7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33E4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84C439F"/>
    <w:multiLevelType w:val="hybridMultilevel"/>
    <w:tmpl w:val="0B7293A4"/>
    <w:lvl w:ilvl="0" w:tplc="94CAA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714A7A"/>
    <w:multiLevelType w:val="hybridMultilevel"/>
    <w:tmpl w:val="952EA37E"/>
    <w:lvl w:ilvl="0" w:tplc="CAB4F2CA">
      <w:start w:val="1"/>
      <w:numFmt w:val="lowerLetter"/>
      <w:lvlText w:val="%1)"/>
      <w:lvlJc w:val="left"/>
      <w:pPr>
        <w:ind w:left="1287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D4B2A"/>
    <w:multiLevelType w:val="hybridMultilevel"/>
    <w:tmpl w:val="8160A7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6181BE7"/>
    <w:multiLevelType w:val="hybridMultilevel"/>
    <w:tmpl w:val="5370528C"/>
    <w:lvl w:ilvl="0" w:tplc="B9906B2C">
      <w:start w:val="1"/>
      <w:numFmt w:val="decimal"/>
      <w:lvlText w:val="%1."/>
      <w:lvlJc w:val="left"/>
      <w:pPr>
        <w:ind w:left="14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170F"/>
    <w:multiLevelType w:val="hybridMultilevel"/>
    <w:tmpl w:val="22D46A22"/>
    <w:lvl w:ilvl="0" w:tplc="A8288418">
      <w:start w:val="2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F697F56"/>
    <w:multiLevelType w:val="hybridMultilevel"/>
    <w:tmpl w:val="A5C2A6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787149"/>
    <w:multiLevelType w:val="hybridMultilevel"/>
    <w:tmpl w:val="110684BC"/>
    <w:lvl w:ilvl="0" w:tplc="0415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015AF7"/>
    <w:multiLevelType w:val="multilevel"/>
    <w:tmpl w:val="17F09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BC25F0E"/>
    <w:multiLevelType w:val="hybridMultilevel"/>
    <w:tmpl w:val="36608BCA"/>
    <w:lvl w:ilvl="0" w:tplc="0F9890C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1"/>
  </w:num>
  <w:num w:numId="3">
    <w:abstractNumId w:val="36"/>
  </w:num>
  <w:num w:numId="4">
    <w:abstractNumId w:val="47"/>
  </w:num>
  <w:num w:numId="5">
    <w:abstractNumId w:val="39"/>
  </w:num>
  <w:num w:numId="6">
    <w:abstractNumId w:val="35"/>
  </w:num>
  <w:num w:numId="7">
    <w:abstractNumId w:val="52"/>
  </w:num>
  <w:num w:numId="8">
    <w:abstractNumId w:val="67"/>
  </w:num>
  <w:num w:numId="9">
    <w:abstractNumId w:val="54"/>
  </w:num>
  <w:num w:numId="10">
    <w:abstractNumId w:val="56"/>
  </w:num>
  <w:num w:numId="11">
    <w:abstractNumId w:val="70"/>
  </w:num>
  <w:num w:numId="12">
    <w:abstractNumId w:val="38"/>
  </w:num>
  <w:num w:numId="13">
    <w:abstractNumId w:val="44"/>
  </w:num>
  <w:num w:numId="14">
    <w:abstractNumId w:val="60"/>
  </w:num>
  <w:num w:numId="15">
    <w:abstractNumId w:val="34"/>
  </w:num>
  <w:num w:numId="16">
    <w:abstractNumId w:val="33"/>
  </w:num>
  <w:num w:numId="17">
    <w:abstractNumId w:val="45"/>
  </w:num>
  <w:num w:numId="18">
    <w:abstractNumId w:val="58"/>
  </w:num>
  <w:num w:numId="19">
    <w:abstractNumId w:val="41"/>
  </w:num>
  <w:num w:numId="20">
    <w:abstractNumId w:val="57"/>
  </w:num>
  <w:num w:numId="21">
    <w:abstractNumId w:val="63"/>
  </w:num>
  <w:num w:numId="22">
    <w:abstractNumId w:val="68"/>
  </w:num>
  <w:num w:numId="23">
    <w:abstractNumId w:val="48"/>
  </w:num>
  <w:num w:numId="24">
    <w:abstractNumId w:val="51"/>
  </w:num>
  <w:num w:numId="25">
    <w:abstractNumId w:val="37"/>
  </w:num>
  <w:num w:numId="26">
    <w:abstractNumId w:val="43"/>
  </w:num>
  <w:num w:numId="27">
    <w:abstractNumId w:val="71"/>
  </w:num>
  <w:num w:numId="28">
    <w:abstractNumId w:val="65"/>
  </w:num>
  <w:num w:numId="29">
    <w:abstractNumId w:val="53"/>
  </w:num>
  <w:num w:numId="30">
    <w:abstractNumId w:val="59"/>
  </w:num>
  <w:num w:numId="31">
    <w:abstractNumId w:val="62"/>
  </w:num>
  <w:num w:numId="32">
    <w:abstractNumId w:val="49"/>
  </w:num>
  <w:num w:numId="33">
    <w:abstractNumId w:val="66"/>
  </w:num>
  <w:num w:numId="34">
    <w:abstractNumId w:val="64"/>
  </w:num>
  <w:num w:numId="35">
    <w:abstractNumId w:val="55"/>
  </w:num>
  <w:num w:numId="36">
    <w:abstractNumId w:val="50"/>
  </w:num>
  <w:num w:numId="37">
    <w:abstractNumId w:val="42"/>
  </w:num>
  <w:num w:numId="38">
    <w:abstractNumId w:val="40"/>
  </w:num>
  <w:num w:numId="39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7CB0"/>
    <w:rsid w:val="00010B7F"/>
    <w:rsid w:val="00010B9E"/>
    <w:rsid w:val="0001489D"/>
    <w:rsid w:val="00015C40"/>
    <w:rsid w:val="000212F9"/>
    <w:rsid w:val="0002220C"/>
    <w:rsid w:val="000255FB"/>
    <w:rsid w:val="00025BC5"/>
    <w:rsid w:val="00026EF5"/>
    <w:rsid w:val="000270F8"/>
    <w:rsid w:val="00030599"/>
    <w:rsid w:val="00032BAA"/>
    <w:rsid w:val="00032FCB"/>
    <w:rsid w:val="00037270"/>
    <w:rsid w:val="00037B3A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7543"/>
    <w:rsid w:val="0008226B"/>
    <w:rsid w:val="000851BF"/>
    <w:rsid w:val="0008780E"/>
    <w:rsid w:val="000942A2"/>
    <w:rsid w:val="000957EA"/>
    <w:rsid w:val="00095C35"/>
    <w:rsid w:val="000B009B"/>
    <w:rsid w:val="000B2F89"/>
    <w:rsid w:val="000B579B"/>
    <w:rsid w:val="000B62BD"/>
    <w:rsid w:val="000C019D"/>
    <w:rsid w:val="000C0494"/>
    <w:rsid w:val="000C0ADF"/>
    <w:rsid w:val="000C1252"/>
    <w:rsid w:val="000C2B06"/>
    <w:rsid w:val="000D027C"/>
    <w:rsid w:val="000D1F37"/>
    <w:rsid w:val="000D3B32"/>
    <w:rsid w:val="000D69C1"/>
    <w:rsid w:val="000E1999"/>
    <w:rsid w:val="000E1A0F"/>
    <w:rsid w:val="000E2610"/>
    <w:rsid w:val="000E2FA9"/>
    <w:rsid w:val="000E7B8C"/>
    <w:rsid w:val="00110B1F"/>
    <w:rsid w:val="00112B8E"/>
    <w:rsid w:val="00112D3A"/>
    <w:rsid w:val="00112E12"/>
    <w:rsid w:val="00112FDD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4FA"/>
    <w:rsid w:val="001657E8"/>
    <w:rsid w:val="00165B2E"/>
    <w:rsid w:val="0017309D"/>
    <w:rsid w:val="0017745C"/>
    <w:rsid w:val="001814BD"/>
    <w:rsid w:val="00181E25"/>
    <w:rsid w:val="00182064"/>
    <w:rsid w:val="00182462"/>
    <w:rsid w:val="00183A31"/>
    <w:rsid w:val="001868FE"/>
    <w:rsid w:val="0019216F"/>
    <w:rsid w:val="00196E0D"/>
    <w:rsid w:val="001A534D"/>
    <w:rsid w:val="001A66BB"/>
    <w:rsid w:val="001B0BA7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76A3"/>
    <w:rsid w:val="00200EE0"/>
    <w:rsid w:val="00201EE5"/>
    <w:rsid w:val="0020647A"/>
    <w:rsid w:val="0020678E"/>
    <w:rsid w:val="002070CC"/>
    <w:rsid w:val="00210A77"/>
    <w:rsid w:val="0021604F"/>
    <w:rsid w:val="00217203"/>
    <w:rsid w:val="00221CD0"/>
    <w:rsid w:val="00227C86"/>
    <w:rsid w:val="002326F4"/>
    <w:rsid w:val="00232873"/>
    <w:rsid w:val="00234E4D"/>
    <w:rsid w:val="0023614A"/>
    <w:rsid w:val="0024478E"/>
    <w:rsid w:val="00244941"/>
    <w:rsid w:val="00247115"/>
    <w:rsid w:val="002503C6"/>
    <w:rsid w:val="00272039"/>
    <w:rsid w:val="00273C7B"/>
    <w:rsid w:val="00293261"/>
    <w:rsid w:val="0029409A"/>
    <w:rsid w:val="002A2726"/>
    <w:rsid w:val="002A424B"/>
    <w:rsid w:val="002B5668"/>
    <w:rsid w:val="002B5960"/>
    <w:rsid w:val="002B7F12"/>
    <w:rsid w:val="002C3CFA"/>
    <w:rsid w:val="002C479F"/>
    <w:rsid w:val="002C4E05"/>
    <w:rsid w:val="002C707C"/>
    <w:rsid w:val="002D294B"/>
    <w:rsid w:val="002D7339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5AF8"/>
    <w:rsid w:val="00326E0C"/>
    <w:rsid w:val="00332472"/>
    <w:rsid w:val="00333998"/>
    <w:rsid w:val="00335564"/>
    <w:rsid w:val="00340638"/>
    <w:rsid w:val="00341941"/>
    <w:rsid w:val="00345E7F"/>
    <w:rsid w:val="003477A9"/>
    <w:rsid w:val="003536F5"/>
    <w:rsid w:val="00364A9C"/>
    <w:rsid w:val="00364CD6"/>
    <w:rsid w:val="00367323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5D0"/>
    <w:rsid w:val="003C5A09"/>
    <w:rsid w:val="003C5E5D"/>
    <w:rsid w:val="003D443C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09D6"/>
    <w:rsid w:val="00412E09"/>
    <w:rsid w:val="00425626"/>
    <w:rsid w:val="00425D26"/>
    <w:rsid w:val="00426729"/>
    <w:rsid w:val="00433ADE"/>
    <w:rsid w:val="0044658B"/>
    <w:rsid w:val="004507A6"/>
    <w:rsid w:val="004517AD"/>
    <w:rsid w:val="00451E3D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25B"/>
    <w:rsid w:val="00480068"/>
    <w:rsid w:val="0048012E"/>
    <w:rsid w:val="004823B1"/>
    <w:rsid w:val="00482E32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1D3E"/>
    <w:rsid w:val="004D214D"/>
    <w:rsid w:val="004D504D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06CD2"/>
    <w:rsid w:val="00510936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37666"/>
    <w:rsid w:val="00537792"/>
    <w:rsid w:val="0054004E"/>
    <w:rsid w:val="0054119D"/>
    <w:rsid w:val="0054369D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6630"/>
    <w:rsid w:val="0057296C"/>
    <w:rsid w:val="0057309E"/>
    <w:rsid w:val="00574F9A"/>
    <w:rsid w:val="00575F2F"/>
    <w:rsid w:val="005802FE"/>
    <w:rsid w:val="00583045"/>
    <w:rsid w:val="00585469"/>
    <w:rsid w:val="005908D1"/>
    <w:rsid w:val="00595B06"/>
    <w:rsid w:val="0059636A"/>
    <w:rsid w:val="005A110C"/>
    <w:rsid w:val="005A6BBE"/>
    <w:rsid w:val="005A7F9F"/>
    <w:rsid w:val="005B370B"/>
    <w:rsid w:val="005C2F38"/>
    <w:rsid w:val="005C7013"/>
    <w:rsid w:val="005C7301"/>
    <w:rsid w:val="005D0254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43E9"/>
    <w:rsid w:val="00615BE2"/>
    <w:rsid w:val="0062105B"/>
    <w:rsid w:val="0062485E"/>
    <w:rsid w:val="0062639F"/>
    <w:rsid w:val="0062642D"/>
    <w:rsid w:val="0063032D"/>
    <w:rsid w:val="00634D5E"/>
    <w:rsid w:val="00637EF8"/>
    <w:rsid w:val="0064564F"/>
    <w:rsid w:val="00645BFE"/>
    <w:rsid w:val="00650FA2"/>
    <w:rsid w:val="0065306C"/>
    <w:rsid w:val="00655ECF"/>
    <w:rsid w:val="00661104"/>
    <w:rsid w:val="00661AC7"/>
    <w:rsid w:val="00661E66"/>
    <w:rsid w:val="00664443"/>
    <w:rsid w:val="0066523D"/>
    <w:rsid w:val="006664A1"/>
    <w:rsid w:val="00671C53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6E2"/>
    <w:rsid w:val="006B5D65"/>
    <w:rsid w:val="006B7750"/>
    <w:rsid w:val="006C40F1"/>
    <w:rsid w:val="006C7269"/>
    <w:rsid w:val="006D0383"/>
    <w:rsid w:val="006D2F3F"/>
    <w:rsid w:val="006D5CD0"/>
    <w:rsid w:val="006D69FA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27C94"/>
    <w:rsid w:val="00731667"/>
    <w:rsid w:val="007317E0"/>
    <w:rsid w:val="007344DB"/>
    <w:rsid w:val="00735F96"/>
    <w:rsid w:val="00736B3E"/>
    <w:rsid w:val="00737655"/>
    <w:rsid w:val="00737DF3"/>
    <w:rsid w:val="00741AA5"/>
    <w:rsid w:val="00743208"/>
    <w:rsid w:val="007439A9"/>
    <w:rsid w:val="007447C8"/>
    <w:rsid w:val="00750DDC"/>
    <w:rsid w:val="00751CA3"/>
    <w:rsid w:val="0075204F"/>
    <w:rsid w:val="007527D5"/>
    <w:rsid w:val="00755DAF"/>
    <w:rsid w:val="007634B3"/>
    <w:rsid w:val="0076409F"/>
    <w:rsid w:val="00774E30"/>
    <w:rsid w:val="00775DA3"/>
    <w:rsid w:val="007770DA"/>
    <w:rsid w:val="00781EAD"/>
    <w:rsid w:val="00784C3D"/>
    <w:rsid w:val="0079602D"/>
    <w:rsid w:val="007A05B9"/>
    <w:rsid w:val="007A3824"/>
    <w:rsid w:val="007B64B0"/>
    <w:rsid w:val="007B65D9"/>
    <w:rsid w:val="007C5F81"/>
    <w:rsid w:val="007C6367"/>
    <w:rsid w:val="007C755E"/>
    <w:rsid w:val="007D03C7"/>
    <w:rsid w:val="007D2747"/>
    <w:rsid w:val="007D62A4"/>
    <w:rsid w:val="007D6600"/>
    <w:rsid w:val="007E10B6"/>
    <w:rsid w:val="007E577A"/>
    <w:rsid w:val="007E7635"/>
    <w:rsid w:val="007F154F"/>
    <w:rsid w:val="007F24BE"/>
    <w:rsid w:val="007F68B8"/>
    <w:rsid w:val="007F72AE"/>
    <w:rsid w:val="008003A0"/>
    <w:rsid w:val="00806A29"/>
    <w:rsid w:val="00806E0F"/>
    <w:rsid w:val="00810A68"/>
    <w:rsid w:val="00812010"/>
    <w:rsid w:val="0081392B"/>
    <w:rsid w:val="00815578"/>
    <w:rsid w:val="00815C9B"/>
    <w:rsid w:val="00817A30"/>
    <w:rsid w:val="00821A01"/>
    <w:rsid w:val="00822680"/>
    <w:rsid w:val="00823DDC"/>
    <w:rsid w:val="008240ED"/>
    <w:rsid w:val="0083054C"/>
    <w:rsid w:val="008443ED"/>
    <w:rsid w:val="00846EB0"/>
    <w:rsid w:val="008477B9"/>
    <w:rsid w:val="00851CE6"/>
    <w:rsid w:val="008521D1"/>
    <w:rsid w:val="0085312E"/>
    <w:rsid w:val="00856335"/>
    <w:rsid w:val="00860CEF"/>
    <w:rsid w:val="00866314"/>
    <w:rsid w:val="00874812"/>
    <w:rsid w:val="00875E31"/>
    <w:rsid w:val="008850A2"/>
    <w:rsid w:val="008853CA"/>
    <w:rsid w:val="00887DD9"/>
    <w:rsid w:val="00891AF2"/>
    <w:rsid w:val="00897805"/>
    <w:rsid w:val="00897895"/>
    <w:rsid w:val="008B0FBD"/>
    <w:rsid w:val="008C2EC7"/>
    <w:rsid w:val="008C34E9"/>
    <w:rsid w:val="008D6E50"/>
    <w:rsid w:val="008D7926"/>
    <w:rsid w:val="008E2AE7"/>
    <w:rsid w:val="008E33B3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35876"/>
    <w:rsid w:val="00936A7C"/>
    <w:rsid w:val="00940E79"/>
    <w:rsid w:val="00950440"/>
    <w:rsid w:val="00951737"/>
    <w:rsid w:val="00952726"/>
    <w:rsid w:val="00952B41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53D6"/>
    <w:rsid w:val="009A70A5"/>
    <w:rsid w:val="009A7C00"/>
    <w:rsid w:val="009B0DD2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4DD6"/>
    <w:rsid w:val="00A854AB"/>
    <w:rsid w:val="00A860A1"/>
    <w:rsid w:val="00A87322"/>
    <w:rsid w:val="00A9395B"/>
    <w:rsid w:val="00AA04A5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4BED"/>
    <w:rsid w:val="00AD5B5E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4533"/>
    <w:rsid w:val="00B05EB9"/>
    <w:rsid w:val="00B07CDC"/>
    <w:rsid w:val="00B10B6F"/>
    <w:rsid w:val="00B1365F"/>
    <w:rsid w:val="00B139CF"/>
    <w:rsid w:val="00B15401"/>
    <w:rsid w:val="00B15586"/>
    <w:rsid w:val="00B20673"/>
    <w:rsid w:val="00B2241B"/>
    <w:rsid w:val="00B22709"/>
    <w:rsid w:val="00B27BB7"/>
    <w:rsid w:val="00B32289"/>
    <w:rsid w:val="00B32510"/>
    <w:rsid w:val="00B34CE5"/>
    <w:rsid w:val="00B37C25"/>
    <w:rsid w:val="00B417EB"/>
    <w:rsid w:val="00B44D0C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5FA"/>
    <w:rsid w:val="00BA7BC9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BF40FC"/>
    <w:rsid w:val="00C0542A"/>
    <w:rsid w:val="00C05BF3"/>
    <w:rsid w:val="00C4024A"/>
    <w:rsid w:val="00C41443"/>
    <w:rsid w:val="00C42FBB"/>
    <w:rsid w:val="00C43B73"/>
    <w:rsid w:val="00C43D39"/>
    <w:rsid w:val="00C45A03"/>
    <w:rsid w:val="00C45A64"/>
    <w:rsid w:val="00C513EE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84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5836"/>
    <w:rsid w:val="00D1742F"/>
    <w:rsid w:val="00D213E7"/>
    <w:rsid w:val="00D228D8"/>
    <w:rsid w:val="00D22D19"/>
    <w:rsid w:val="00D235F0"/>
    <w:rsid w:val="00D25248"/>
    <w:rsid w:val="00D30929"/>
    <w:rsid w:val="00D315B2"/>
    <w:rsid w:val="00D31A12"/>
    <w:rsid w:val="00D33608"/>
    <w:rsid w:val="00D37AA9"/>
    <w:rsid w:val="00D44C3C"/>
    <w:rsid w:val="00D4512D"/>
    <w:rsid w:val="00D47119"/>
    <w:rsid w:val="00D47468"/>
    <w:rsid w:val="00D5732A"/>
    <w:rsid w:val="00D604B5"/>
    <w:rsid w:val="00D61772"/>
    <w:rsid w:val="00D74BFB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325C"/>
    <w:rsid w:val="00DD52D6"/>
    <w:rsid w:val="00DE1442"/>
    <w:rsid w:val="00DE4D12"/>
    <w:rsid w:val="00DE6A92"/>
    <w:rsid w:val="00DF1DCD"/>
    <w:rsid w:val="00DF49D3"/>
    <w:rsid w:val="00E02F1C"/>
    <w:rsid w:val="00E037A7"/>
    <w:rsid w:val="00E0614C"/>
    <w:rsid w:val="00E10E69"/>
    <w:rsid w:val="00E111B7"/>
    <w:rsid w:val="00E1690A"/>
    <w:rsid w:val="00E17D06"/>
    <w:rsid w:val="00E21184"/>
    <w:rsid w:val="00E2289F"/>
    <w:rsid w:val="00E22DEF"/>
    <w:rsid w:val="00E30D33"/>
    <w:rsid w:val="00E31362"/>
    <w:rsid w:val="00E3388C"/>
    <w:rsid w:val="00E33A0E"/>
    <w:rsid w:val="00E34448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65BA"/>
    <w:rsid w:val="00E678C3"/>
    <w:rsid w:val="00E76B96"/>
    <w:rsid w:val="00E80DD1"/>
    <w:rsid w:val="00E86461"/>
    <w:rsid w:val="00E87CEB"/>
    <w:rsid w:val="00E90A11"/>
    <w:rsid w:val="00E95B67"/>
    <w:rsid w:val="00EA16A1"/>
    <w:rsid w:val="00EA1A39"/>
    <w:rsid w:val="00EA2E4E"/>
    <w:rsid w:val="00EB3F0F"/>
    <w:rsid w:val="00EB6000"/>
    <w:rsid w:val="00EB7E29"/>
    <w:rsid w:val="00EC3559"/>
    <w:rsid w:val="00ED1CB0"/>
    <w:rsid w:val="00ED217F"/>
    <w:rsid w:val="00ED3EEC"/>
    <w:rsid w:val="00ED4BF2"/>
    <w:rsid w:val="00EE40F8"/>
    <w:rsid w:val="00EE7BE4"/>
    <w:rsid w:val="00EF1088"/>
    <w:rsid w:val="00EF1D22"/>
    <w:rsid w:val="00F002E2"/>
    <w:rsid w:val="00F021E9"/>
    <w:rsid w:val="00F1565B"/>
    <w:rsid w:val="00F21F2C"/>
    <w:rsid w:val="00F23D7E"/>
    <w:rsid w:val="00F248B6"/>
    <w:rsid w:val="00F25B13"/>
    <w:rsid w:val="00F26892"/>
    <w:rsid w:val="00F31DF2"/>
    <w:rsid w:val="00F33A82"/>
    <w:rsid w:val="00F3536A"/>
    <w:rsid w:val="00F455A0"/>
    <w:rsid w:val="00F46D77"/>
    <w:rsid w:val="00F50004"/>
    <w:rsid w:val="00F53655"/>
    <w:rsid w:val="00F548DF"/>
    <w:rsid w:val="00F562AD"/>
    <w:rsid w:val="00F565F1"/>
    <w:rsid w:val="00F62E42"/>
    <w:rsid w:val="00F63F9F"/>
    <w:rsid w:val="00F651BC"/>
    <w:rsid w:val="00F672B0"/>
    <w:rsid w:val="00F67F56"/>
    <w:rsid w:val="00F70D6B"/>
    <w:rsid w:val="00F72894"/>
    <w:rsid w:val="00F74F41"/>
    <w:rsid w:val="00F816F3"/>
    <w:rsid w:val="00F83BEB"/>
    <w:rsid w:val="00F840C7"/>
    <w:rsid w:val="00F86FDE"/>
    <w:rsid w:val="00F94310"/>
    <w:rsid w:val="00FA15B2"/>
    <w:rsid w:val="00FA30AA"/>
    <w:rsid w:val="00FB2DF1"/>
    <w:rsid w:val="00FB3C86"/>
    <w:rsid w:val="00FB4E13"/>
    <w:rsid w:val="00FB7B55"/>
    <w:rsid w:val="00FC5888"/>
    <w:rsid w:val="00FC672B"/>
    <w:rsid w:val="00FC6738"/>
    <w:rsid w:val="00FD169B"/>
    <w:rsid w:val="00FD3F3C"/>
    <w:rsid w:val="00FD45AB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leGrid1">
    <w:name w:val="TableGrid1"/>
    <w:rsid w:val="004800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3360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C4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C421-25B4-4043-8A39-7D0C007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2356</Words>
  <Characters>14139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Beata Szczepaniak</cp:lastModifiedBy>
  <cp:revision>2</cp:revision>
  <cp:lastPrinted>2023-09-13T08:38:00Z</cp:lastPrinted>
  <dcterms:created xsi:type="dcterms:W3CDTF">2023-10-04T06:20:00Z</dcterms:created>
  <dcterms:modified xsi:type="dcterms:W3CDTF">2023-10-04T06:20:00Z</dcterms:modified>
</cp:coreProperties>
</file>