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bookmarkStart w:id="0" w:name="_GoBack"/>
      <w:bookmarkEnd w:id="0"/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2131412A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D07093">
        <w:rPr>
          <w:b/>
          <w:sz w:val="20"/>
        </w:rPr>
        <w:t>1</w:t>
      </w:r>
      <w:r w:rsidR="007D2C5C">
        <w:rPr>
          <w:b/>
          <w:sz w:val="20"/>
        </w:rPr>
        <w:t>2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D2C5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D2C5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2021-05-11T09:09:00Z</cp:lastPrinted>
  <dcterms:created xsi:type="dcterms:W3CDTF">2021-11-09T15:32:00Z</dcterms:created>
  <dcterms:modified xsi:type="dcterms:W3CDTF">2021-11-09T15:32:00Z</dcterms:modified>
</cp:coreProperties>
</file>