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B" w:rsidRPr="0037324B" w:rsidRDefault="0037324B" w:rsidP="0037324B">
      <w:pPr>
        <w:rPr>
          <w:rFonts w:ascii="Arial" w:hAnsi="Arial" w:cs="Arial"/>
          <w:b/>
          <w:sz w:val="20"/>
          <w:szCs w:val="20"/>
        </w:rPr>
      </w:pPr>
      <w:r w:rsidRPr="0037324B">
        <w:rPr>
          <w:rFonts w:ascii="Arial" w:hAnsi="Arial" w:cs="Arial"/>
          <w:b/>
          <w:sz w:val="20"/>
          <w:szCs w:val="20"/>
        </w:rPr>
        <w:t xml:space="preserve">Załącznik nr </w:t>
      </w:r>
      <w:r w:rsidRPr="0037324B">
        <w:rPr>
          <w:rFonts w:ascii="Arial" w:hAnsi="Arial" w:cs="Arial"/>
          <w:b/>
          <w:sz w:val="20"/>
          <w:szCs w:val="20"/>
        </w:rPr>
        <w:t>4</w:t>
      </w:r>
      <w:r w:rsidRPr="0037324B">
        <w:rPr>
          <w:rFonts w:ascii="Arial" w:hAnsi="Arial" w:cs="Arial"/>
          <w:b/>
          <w:sz w:val="20"/>
          <w:szCs w:val="20"/>
        </w:rPr>
        <w:t xml:space="preserve"> do SWZ</w:t>
      </w:r>
    </w:p>
    <w:p w:rsidR="0037324B" w:rsidRPr="0037324B" w:rsidRDefault="0037324B" w:rsidP="0037324B">
      <w:pPr>
        <w:jc w:val="right"/>
        <w:rPr>
          <w:rFonts w:ascii="Arial" w:hAnsi="Arial" w:cs="Arial"/>
          <w:b/>
          <w:sz w:val="20"/>
          <w:szCs w:val="20"/>
        </w:rPr>
      </w:pPr>
      <w:r w:rsidRPr="0037324B">
        <w:rPr>
          <w:rFonts w:ascii="Arial" w:hAnsi="Arial" w:cs="Arial"/>
          <w:b/>
          <w:sz w:val="20"/>
          <w:szCs w:val="20"/>
        </w:rPr>
        <w:t>8/2021</w:t>
      </w: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  <w:r w:rsidRPr="0037324B">
        <w:rPr>
          <w:rFonts w:ascii="Arial" w:hAnsi="Arial" w:cs="Arial"/>
        </w:rPr>
        <w:t xml:space="preserve">____________________________ </w:t>
      </w:r>
    </w:p>
    <w:p w:rsidR="0037324B" w:rsidRPr="0037324B" w:rsidRDefault="0037324B" w:rsidP="0037324B">
      <w:pPr>
        <w:rPr>
          <w:rFonts w:ascii="Arial" w:hAnsi="Arial" w:cs="Arial"/>
          <w:i/>
          <w:sz w:val="16"/>
          <w:szCs w:val="16"/>
        </w:rPr>
      </w:pPr>
      <w:r w:rsidRPr="0037324B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rPr>
          <w:rFonts w:ascii="Arial" w:hAnsi="Arial" w:cs="Arial"/>
        </w:rPr>
      </w:pPr>
    </w:p>
    <w:p w:rsidR="0037324B" w:rsidRPr="0037324B" w:rsidRDefault="0037324B" w:rsidP="0037324B">
      <w:pPr>
        <w:suppressAutoHyphens w:val="0"/>
        <w:autoSpaceDE w:val="0"/>
        <w:spacing w:before="120" w:after="120"/>
        <w:jc w:val="center"/>
        <w:rPr>
          <w:rFonts w:ascii="Arial" w:hAnsi="Arial" w:cs="Arial"/>
        </w:rPr>
      </w:pPr>
      <w:r w:rsidRPr="0037324B">
        <w:rPr>
          <w:rFonts w:ascii="Arial" w:hAnsi="Arial" w:cs="Arial"/>
          <w:b/>
          <w:bCs/>
          <w:lang w:eastAsia="pl-PL"/>
        </w:rPr>
        <w:t>OŚWIAD</w:t>
      </w:r>
      <w:r>
        <w:rPr>
          <w:rFonts w:ascii="Arial" w:hAnsi="Arial" w:cs="Arial"/>
          <w:b/>
          <w:bCs/>
          <w:lang w:eastAsia="pl-PL"/>
        </w:rPr>
        <w:t>C</w:t>
      </w:r>
      <w:r w:rsidRPr="0037324B">
        <w:rPr>
          <w:rFonts w:ascii="Arial" w:hAnsi="Arial" w:cs="Arial"/>
          <w:b/>
          <w:bCs/>
          <w:lang w:eastAsia="pl-PL"/>
        </w:rPr>
        <w:t>ZENIE</w:t>
      </w:r>
    </w:p>
    <w:p w:rsidR="0037324B" w:rsidRPr="0037324B" w:rsidRDefault="0037324B" w:rsidP="0037324B">
      <w:pPr>
        <w:suppressAutoHyphens w:val="0"/>
        <w:autoSpaceDE w:val="0"/>
        <w:jc w:val="center"/>
        <w:rPr>
          <w:rFonts w:ascii="Arial" w:hAnsi="Arial" w:cs="Arial"/>
        </w:rPr>
      </w:pPr>
      <w:r w:rsidRPr="0037324B">
        <w:rPr>
          <w:rFonts w:ascii="Arial" w:hAnsi="Arial" w:cs="Arial"/>
          <w:b/>
          <w:bCs/>
          <w:lang w:eastAsia="pl-PL"/>
        </w:rPr>
        <w:t>O  PRZYNALEŻNOŚCI  DO GRUPY KAPITAŁOWEJ</w:t>
      </w:r>
    </w:p>
    <w:p w:rsidR="0037324B" w:rsidRPr="0037324B" w:rsidRDefault="0037324B" w:rsidP="0037324B">
      <w:pPr>
        <w:jc w:val="center"/>
        <w:rPr>
          <w:rFonts w:ascii="Arial" w:hAnsi="Arial" w:cs="Arial"/>
        </w:rPr>
      </w:pPr>
    </w:p>
    <w:p w:rsidR="0037324B" w:rsidRPr="0037324B" w:rsidRDefault="0037324B" w:rsidP="0037324B">
      <w:pPr>
        <w:pStyle w:val="Zwykytekst4"/>
        <w:jc w:val="both"/>
        <w:rPr>
          <w:rFonts w:ascii="Arial" w:hAnsi="Arial" w:cs="Arial"/>
          <w:b/>
        </w:rPr>
      </w:pPr>
      <w:r w:rsidRPr="0037324B">
        <w:rPr>
          <w:rFonts w:ascii="Arial" w:hAnsi="Arial" w:cs="Arial"/>
          <w:b/>
          <w:spacing w:val="-2"/>
        </w:rPr>
        <w:t xml:space="preserve">Dotyczy: postępowania o udzielenie zamówienia publicznego prowadzonego w trybie przetargu nieograniczonego na </w:t>
      </w:r>
      <w:r w:rsidRPr="0037324B">
        <w:rPr>
          <w:rFonts w:ascii="Arial" w:hAnsi="Arial" w:cs="Arial"/>
          <w:b/>
        </w:rPr>
        <w:t>dostawę sprzętu komputerowego oraz oprogramowania niezbędnego do realizacji e-usług wraz z usługą wdrożenia i szkolenia (postępowanie nr 8/2021)</w:t>
      </w:r>
    </w:p>
    <w:p w:rsidR="0037324B" w:rsidRPr="0037324B" w:rsidRDefault="0037324B" w:rsidP="0037324B">
      <w:pPr>
        <w:jc w:val="both"/>
        <w:rPr>
          <w:rFonts w:ascii="Arial" w:hAnsi="Arial" w:cs="Arial"/>
          <w:sz w:val="20"/>
          <w:szCs w:val="20"/>
        </w:rPr>
      </w:pPr>
    </w:p>
    <w:p w:rsidR="0037324B" w:rsidRPr="0037324B" w:rsidRDefault="0037324B" w:rsidP="0037324B">
      <w:pPr>
        <w:jc w:val="both"/>
        <w:rPr>
          <w:rFonts w:ascii="Arial" w:hAnsi="Arial" w:cs="Arial"/>
          <w:sz w:val="20"/>
          <w:szCs w:val="20"/>
        </w:rPr>
      </w:pPr>
      <w:r w:rsidRPr="0037324B">
        <w:rPr>
          <w:rFonts w:ascii="Arial" w:hAnsi="Arial" w:cs="Arial"/>
          <w:sz w:val="20"/>
          <w:szCs w:val="20"/>
        </w:rPr>
        <w:t>Zamówienie dotyczy projektu pn. „</w:t>
      </w:r>
      <w:bookmarkStart w:id="0" w:name="__DdeLink__921_576648256"/>
      <w:r w:rsidRPr="0037324B">
        <w:rPr>
          <w:rFonts w:ascii="Arial" w:hAnsi="Arial" w:cs="Arial"/>
          <w:sz w:val="20"/>
          <w:szCs w:val="20"/>
        </w:rPr>
        <w:t>Usprawnienie organizacji wewnętrznej wraz z uruchomieniem zdalnej dokumentacji obrazowej i dodatkowych e-usług w Szpitalu Powiatowym w Nowym Mieście Lubawskim sp. z o.o.</w:t>
      </w:r>
      <w:bookmarkEnd w:id="0"/>
      <w:r w:rsidRPr="0037324B">
        <w:rPr>
          <w:rFonts w:ascii="Arial" w:hAnsi="Arial" w:cs="Arial"/>
          <w:sz w:val="20"/>
          <w:szCs w:val="20"/>
        </w:rPr>
        <w:t>” realizowanego w ramach Regionalnego Programu Operacyjnego Województwa Warmińsko-Mazurskiego na lata 2014-2020, Działanie 3.2 E-zdrowie</w:t>
      </w:r>
    </w:p>
    <w:p w:rsidR="0037324B" w:rsidRDefault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bCs/>
          <w:lang w:eastAsia="pl-PL"/>
        </w:rPr>
      </w:pPr>
    </w:p>
    <w:p w:rsidR="00000000" w:rsidRPr="0037324B" w:rsidRDefault="0037324B" w:rsidP="0037324B">
      <w:pPr>
        <w:spacing w:before="120" w:after="120"/>
        <w:jc w:val="both"/>
        <w:rPr>
          <w:rFonts w:ascii="Arial" w:hAnsi="Arial" w:cs="Arial"/>
        </w:rPr>
      </w:pPr>
      <w:r w:rsidRPr="00296A11">
        <w:rPr>
          <w:rFonts w:ascii="Arial" w:hAnsi="Arial" w:cs="Arial"/>
          <w:bCs/>
          <w:lang w:eastAsia="pl-PL"/>
        </w:rPr>
        <w:t>Przystępując</w:t>
      </w:r>
      <w:r>
        <w:rPr>
          <w:rFonts w:ascii="Arial" w:hAnsi="Arial" w:cs="Arial"/>
          <w:bCs/>
          <w:lang w:eastAsia="pl-PL"/>
        </w:rPr>
        <w:t xml:space="preserve"> do postępowan</w:t>
      </w:r>
      <w:bookmarkStart w:id="1" w:name="_GoBack"/>
      <w:bookmarkEnd w:id="1"/>
      <w:r>
        <w:rPr>
          <w:rFonts w:ascii="Arial" w:hAnsi="Arial" w:cs="Arial"/>
          <w:bCs/>
          <w:lang w:eastAsia="pl-PL"/>
        </w:rPr>
        <w:t xml:space="preserve">ia oświadczam, że </w:t>
      </w:r>
      <w:r w:rsidR="004641E6" w:rsidRPr="0037324B">
        <w:rPr>
          <w:rFonts w:ascii="Arial" w:hAnsi="Arial" w:cs="Arial"/>
          <w:bCs/>
          <w:lang w:eastAsia="pl-PL"/>
        </w:rPr>
        <w:t>podmiot, który reprezentuję:</w:t>
      </w:r>
    </w:p>
    <w:p w:rsidR="00000000" w:rsidRPr="0037324B" w:rsidRDefault="004641E6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 w:rsidRPr="0037324B">
        <w:rPr>
          <w:rFonts w:ascii="Arial" w:hAnsi="Arial" w:cs="Arial"/>
          <w:lang w:eastAsia="pl-PL"/>
        </w:rPr>
        <w:t>__________________________________________________________________________</w:t>
      </w:r>
      <w:r w:rsidR="0037324B">
        <w:rPr>
          <w:rFonts w:ascii="Arial" w:hAnsi="Arial" w:cs="Arial"/>
          <w:lang w:eastAsia="pl-PL"/>
        </w:rPr>
        <w:t xml:space="preserve">1) </w:t>
      </w:r>
      <w:r w:rsidR="0037324B" w:rsidRPr="0037324B">
        <w:rPr>
          <w:rFonts w:ascii="Arial" w:hAnsi="Arial" w:cs="Arial"/>
          <w:bCs/>
          <w:lang w:eastAsia="pl-PL"/>
        </w:rPr>
        <w:t xml:space="preserve">nie </w:t>
      </w:r>
      <w:r w:rsidRPr="0037324B">
        <w:rPr>
          <w:rFonts w:ascii="Arial" w:hAnsi="Arial" w:cs="Arial"/>
          <w:bCs/>
          <w:lang w:eastAsia="pl-PL"/>
        </w:rPr>
        <w:t>należy do grupy kapitałowej</w:t>
      </w:r>
      <w:r w:rsidRPr="0037324B">
        <w:rPr>
          <w:rFonts w:ascii="Arial" w:hAnsi="Arial" w:cs="Arial"/>
          <w:b/>
          <w:bCs/>
          <w:sz w:val="36"/>
          <w:szCs w:val="36"/>
          <w:lang w:eastAsia="pl-PL"/>
        </w:rPr>
        <w:t>*</w:t>
      </w:r>
    </w:p>
    <w:p w:rsidR="00000000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Cs/>
          <w:lang w:eastAsia="pl-PL"/>
        </w:rPr>
        <w:t>2) n</w:t>
      </w:r>
      <w:r w:rsidR="004641E6" w:rsidRPr="0037324B">
        <w:rPr>
          <w:rFonts w:ascii="Arial" w:hAnsi="Arial" w:cs="Arial"/>
          <w:bCs/>
          <w:lang w:eastAsia="pl-PL"/>
        </w:rPr>
        <w:t xml:space="preserve">ależy do grupy kapitałowej, w której </w:t>
      </w:r>
      <w:r>
        <w:rPr>
          <w:rFonts w:ascii="Arial" w:hAnsi="Arial" w:cs="Arial"/>
          <w:bCs/>
          <w:lang w:eastAsia="pl-PL"/>
        </w:rPr>
        <w:t>skład wchodzą poniższe podmioty</w:t>
      </w:r>
      <w:r w:rsidR="004641E6" w:rsidRPr="0037324B">
        <w:rPr>
          <w:rFonts w:ascii="Arial" w:hAnsi="Arial" w:cs="Arial"/>
          <w:b/>
          <w:bCs/>
          <w:sz w:val="36"/>
          <w:szCs w:val="36"/>
          <w:lang w:eastAsia="pl-PL"/>
        </w:rPr>
        <w:t>*</w:t>
      </w:r>
    </w:p>
    <w:p w:rsidR="00000000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="004641E6" w:rsidRPr="0037324B">
        <w:rPr>
          <w:rFonts w:ascii="Arial" w:hAnsi="Arial" w:cs="Arial"/>
          <w:lang w:eastAsia="pl-PL"/>
        </w:rPr>
        <w:t>_____________________________</w:t>
      </w:r>
      <w:r w:rsidR="004641E6" w:rsidRPr="0037324B">
        <w:rPr>
          <w:rFonts w:ascii="Arial" w:hAnsi="Arial" w:cs="Arial"/>
          <w:lang w:eastAsia="pl-PL"/>
        </w:rPr>
        <w:t>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  <w:lang w:eastAsia="pl-PL"/>
        </w:rPr>
        <w:t xml:space="preserve">- </w:t>
      </w:r>
      <w:r w:rsidRPr="0037324B">
        <w:rPr>
          <w:rFonts w:ascii="Arial" w:hAnsi="Arial" w:cs="Arial"/>
          <w:lang w:eastAsia="pl-PL"/>
        </w:rPr>
        <w:t>_____________________________________________________________________</w:t>
      </w:r>
    </w:p>
    <w:p w:rsidR="0037324B" w:rsidRPr="0037324B" w:rsidRDefault="0037324B" w:rsidP="0037324B">
      <w:pPr>
        <w:suppressAutoHyphens w:val="0"/>
        <w:autoSpaceDE w:val="0"/>
        <w:spacing w:before="120" w:after="120"/>
        <w:jc w:val="both"/>
        <w:rPr>
          <w:rFonts w:ascii="Arial" w:hAnsi="Arial" w:cs="Arial"/>
        </w:rPr>
      </w:pPr>
    </w:p>
    <w:p w:rsidR="00000000" w:rsidRPr="0037324B" w:rsidRDefault="004641E6">
      <w:pPr>
        <w:suppressAutoHyphens w:val="0"/>
        <w:autoSpaceDE w:val="0"/>
        <w:spacing w:before="120" w:after="120"/>
        <w:jc w:val="center"/>
        <w:rPr>
          <w:rFonts w:ascii="Arial" w:hAnsi="Arial" w:cs="Arial"/>
          <w:b/>
          <w:bCs/>
          <w:lang w:eastAsia="pl-PL"/>
        </w:rPr>
      </w:pPr>
    </w:p>
    <w:p w:rsidR="00DF3974" w:rsidRPr="009B19A7" w:rsidRDefault="00DF3974" w:rsidP="00DF3974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p w:rsidR="00DF3974" w:rsidRDefault="00DF3974" w:rsidP="00DF3974">
      <w:pPr>
        <w:rPr>
          <w:rFonts w:ascii="Arial" w:hAnsi="Arial" w:cs="Arial"/>
          <w:sz w:val="20"/>
          <w:szCs w:val="20"/>
          <w:lang w:eastAsia="pl-PL"/>
        </w:rPr>
      </w:pPr>
    </w:p>
    <w:p w:rsidR="00DF3974" w:rsidRDefault="00DF3974" w:rsidP="00DF3974">
      <w:pPr>
        <w:rPr>
          <w:rFonts w:ascii="Arial" w:hAnsi="Arial" w:cs="Arial"/>
          <w:sz w:val="20"/>
          <w:szCs w:val="20"/>
          <w:lang w:eastAsia="pl-PL"/>
        </w:rPr>
      </w:pPr>
    </w:p>
    <w:p w:rsidR="00DF3974" w:rsidRPr="00296A11" w:rsidRDefault="00DF3974" w:rsidP="00DF3974">
      <w:pPr>
        <w:tabs>
          <w:tab w:val="left" w:pos="890"/>
        </w:tabs>
        <w:spacing w:before="120" w:after="120"/>
        <w:rPr>
          <w:rFonts w:ascii="Arial" w:hAnsi="Arial" w:cs="Arial"/>
          <w:bCs/>
          <w:sz w:val="20"/>
          <w:szCs w:val="20"/>
          <w:lang w:eastAsia="pl-PL"/>
        </w:rPr>
      </w:pPr>
      <w:r w:rsidRPr="00296A11">
        <w:rPr>
          <w:rFonts w:ascii="Arial" w:hAnsi="Arial" w:cs="Arial"/>
          <w:bCs/>
          <w:sz w:val="20"/>
          <w:szCs w:val="20"/>
          <w:lang w:eastAsia="pl-PL"/>
        </w:rPr>
        <w:t>* niewłaściwe skreślić</w:t>
      </w:r>
    </w:p>
    <w:p w:rsidR="004641E6" w:rsidRPr="0037324B" w:rsidRDefault="004641E6" w:rsidP="00DF3974">
      <w:pPr>
        <w:tabs>
          <w:tab w:val="left" w:pos="890"/>
        </w:tabs>
        <w:suppressAutoHyphens w:val="0"/>
        <w:autoSpaceDE w:val="0"/>
        <w:spacing w:before="120" w:after="120"/>
        <w:rPr>
          <w:rFonts w:ascii="Arial" w:hAnsi="Arial" w:cs="Arial"/>
        </w:rPr>
      </w:pPr>
    </w:p>
    <w:sectPr w:rsidR="004641E6" w:rsidRPr="0037324B">
      <w:headerReference w:type="first" r:id="rId7"/>
      <w:pgSz w:w="11906" w:h="16838"/>
      <w:pgMar w:top="1134" w:right="851" w:bottom="1134" w:left="1134" w:header="42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6" w:rsidRDefault="004641E6">
      <w:r>
        <w:separator/>
      </w:r>
    </w:p>
  </w:endnote>
  <w:endnote w:type="continuationSeparator" w:id="0">
    <w:p w:rsidR="004641E6" w:rsidRDefault="0046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6" w:rsidRDefault="004641E6">
      <w:r>
        <w:separator/>
      </w:r>
    </w:p>
  </w:footnote>
  <w:footnote w:type="continuationSeparator" w:id="0">
    <w:p w:rsidR="004641E6" w:rsidRDefault="0046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4B" w:rsidRDefault="0037324B" w:rsidP="0037324B">
    <w:pPr>
      <w:pStyle w:val="Nagwek1"/>
      <w:jc w:val="center"/>
    </w:pPr>
    <w:r w:rsidRPr="006161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EFRR" style="width:453.75pt;height:45pt;visibility:visible;mso-wrap-style:square">
          <v:imagedata r:id="rId1" o:title="EFR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36"/>
        <w:szCs w:val="36"/>
        <w:lang w:eastAsia="pl-P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24B"/>
    <w:rsid w:val="0037324B"/>
    <w:rsid w:val="004641E6"/>
    <w:rsid w:val="00693020"/>
    <w:rsid w:val="006E65F5"/>
    <w:rsid w:val="00A7059F"/>
    <w:rsid w:val="00B30D1A"/>
    <w:rsid w:val="00D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bCs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 w:hint="default"/>
      <w:b/>
      <w:bCs/>
      <w:sz w:val="36"/>
      <w:szCs w:val="36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treci4">
    <w:name w:val="Tekst treści (4)_"/>
    <w:rPr>
      <w:b/>
      <w:bCs/>
      <w:sz w:val="21"/>
      <w:szCs w:val="21"/>
      <w:lang w:bidi="ar-SA"/>
    </w:rPr>
  </w:style>
  <w:style w:type="character" w:customStyle="1" w:styleId="Nagwek4">
    <w:name w:val="Nagłówek #4_"/>
    <w:rPr>
      <w:b/>
      <w:bCs/>
      <w:sz w:val="21"/>
      <w:szCs w:val="21"/>
      <w:lang w:bidi="ar-SA"/>
    </w:rPr>
  </w:style>
  <w:style w:type="character" w:customStyle="1" w:styleId="TeksttreciPogrubienie2">
    <w:name w:val="Tekst treści + Pogrubienie2"/>
    <w:rPr>
      <w:b/>
      <w:bCs/>
      <w:sz w:val="23"/>
      <w:szCs w:val="23"/>
      <w:lang w:bidi="ar-SA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41">
    <w:name w:val="Tekst treści (4)1"/>
    <w:basedOn w:val="Normalny"/>
    <w:pPr>
      <w:shd w:val="clear" w:color="auto" w:fill="FFFFFF"/>
      <w:suppressAutoHyphens w:val="0"/>
      <w:spacing w:before="900" w:after="180" w:line="240" w:lineRule="atLeast"/>
      <w:ind w:hanging="700"/>
    </w:pPr>
    <w:rPr>
      <w:b/>
      <w:bCs/>
      <w:sz w:val="21"/>
      <w:szCs w:val="21"/>
      <w:lang w:val="x-none"/>
    </w:rPr>
  </w:style>
  <w:style w:type="paragraph" w:customStyle="1" w:styleId="Nagwek41">
    <w:name w:val="Nagłówek #41"/>
    <w:basedOn w:val="Normalny"/>
    <w:pPr>
      <w:shd w:val="clear" w:color="auto" w:fill="FFFFFF"/>
      <w:suppressAutoHyphens w:val="0"/>
      <w:spacing w:before="60" w:after="180" w:line="240" w:lineRule="atLeast"/>
      <w:ind w:hanging="600"/>
      <w:jc w:val="both"/>
    </w:pPr>
    <w:rPr>
      <w:b/>
      <w:bCs/>
      <w:sz w:val="21"/>
      <w:szCs w:val="21"/>
      <w:lang w:val="x-none"/>
    </w:rPr>
  </w:style>
  <w:style w:type="paragraph" w:customStyle="1" w:styleId="Zwykytekst4">
    <w:name w:val="Zwykły tekst4"/>
    <w:basedOn w:val="Normalny"/>
    <w:qFormat/>
    <w:rsid w:val="0037324B"/>
    <w:pPr>
      <w:suppressAutoHyphens w:val="0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userwin7</dc:creator>
  <cp:lastModifiedBy>Użytkownik systemu Windows</cp:lastModifiedBy>
  <cp:revision>3</cp:revision>
  <cp:lastPrinted>1601-01-01T00:00:00Z</cp:lastPrinted>
  <dcterms:created xsi:type="dcterms:W3CDTF">2021-06-24T09:37:00Z</dcterms:created>
  <dcterms:modified xsi:type="dcterms:W3CDTF">2021-06-24T09:37:00Z</dcterms:modified>
</cp:coreProperties>
</file>