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12A4C58C" w:rsidR="00895879" w:rsidRPr="00C14532" w:rsidRDefault="00B208B6" w:rsidP="00293187">
      <w:pPr>
        <w:pStyle w:val="BodyText21"/>
        <w:tabs>
          <w:tab w:val="clear" w:pos="0"/>
        </w:tabs>
        <w:ind w:firstLine="284"/>
        <w:jc w:val="right"/>
        <w:rPr>
          <w:rFonts w:ascii="Lato" w:hAnsi="Lato"/>
          <w:i/>
          <w:sz w:val="18"/>
        </w:rPr>
      </w:pPr>
      <w:r>
        <w:rPr>
          <w:rFonts w:ascii="Lato" w:hAnsi="Lato"/>
          <w:i/>
          <w:sz w:val="18"/>
        </w:rPr>
        <w:t>Załącznik nr 6</w:t>
      </w:r>
      <w:r w:rsidR="00895879" w:rsidRPr="00C14532">
        <w:rPr>
          <w:rFonts w:ascii="Lato" w:hAnsi="Lato"/>
          <w:i/>
          <w:sz w:val="18"/>
        </w:rPr>
        <w:t xml:space="preserve"> do </w:t>
      </w:r>
      <w:r w:rsidR="008C6DF8">
        <w:rPr>
          <w:rFonts w:ascii="Lato" w:hAnsi="Lato"/>
          <w:i/>
          <w:sz w:val="18"/>
        </w:rPr>
        <w:t>SWZ</w:t>
      </w:r>
      <w:r w:rsidR="00895879" w:rsidRPr="00C14532">
        <w:rPr>
          <w:rFonts w:ascii="Lato" w:hAnsi="Lato"/>
          <w:i/>
          <w:sz w:val="18"/>
        </w:rPr>
        <w:t xml:space="preserve"> </w:t>
      </w:r>
    </w:p>
    <w:p w14:paraId="0EAD9350" w14:textId="45831C7A" w:rsidR="00AB1B73" w:rsidRPr="00AB1B73" w:rsidRDefault="00AB1B73" w:rsidP="00AB1B73">
      <w:pPr>
        <w:rPr>
          <w:rFonts w:ascii="Lato" w:hAnsi="Lato"/>
        </w:rPr>
      </w:pPr>
      <w:r w:rsidRPr="00AB1B73">
        <w:rPr>
          <w:rFonts w:ascii="Lato" w:hAnsi="Lato"/>
          <w:b/>
          <w:bCs/>
        </w:rPr>
        <w:t>Dane Wykonawcy:</w:t>
      </w:r>
    </w:p>
    <w:p w14:paraId="7481EC64" w14:textId="60432FBE" w:rsidR="00AB1B73" w:rsidRPr="00AB1B73" w:rsidRDefault="00AB1B73" w:rsidP="00AB1B73">
      <w:pPr>
        <w:rPr>
          <w:rFonts w:ascii="Lato" w:hAnsi="Lato"/>
          <w:position w:val="6"/>
        </w:rPr>
      </w:pPr>
      <w:r w:rsidRPr="00AB1B73">
        <w:rPr>
          <w:rFonts w:ascii="Lato" w:hAnsi="Lato"/>
          <w:position w:val="6"/>
        </w:rPr>
        <w:t xml:space="preserve">Nazwa Wykonawcy: </w:t>
      </w:r>
    </w:p>
    <w:p w14:paraId="3756A919" w14:textId="0C8B6A10" w:rsidR="00AB1B73" w:rsidRPr="00AB1B73" w:rsidRDefault="00AB1B73" w:rsidP="00AB1B73">
      <w:pPr>
        <w:rPr>
          <w:rFonts w:ascii="Lato" w:hAnsi="Lato"/>
          <w:position w:val="6"/>
        </w:rPr>
      </w:pPr>
      <w:r>
        <w:rPr>
          <w:rFonts w:ascii="Lato" w:hAnsi="Lato"/>
          <w:position w:val="6"/>
        </w:rPr>
        <w:t>Adres</w:t>
      </w:r>
      <w:r w:rsidRPr="00AB1B73">
        <w:rPr>
          <w:rFonts w:ascii="Lato" w:hAnsi="Lato"/>
          <w:position w:val="6"/>
        </w:rPr>
        <w:t xml:space="preserve">: </w:t>
      </w:r>
    </w:p>
    <w:p w14:paraId="12A1E5CC" w14:textId="5B7099B7" w:rsidR="00AB1B73" w:rsidRPr="00AB1B73" w:rsidRDefault="00AB1B73" w:rsidP="00AB1B73">
      <w:pPr>
        <w:rPr>
          <w:rFonts w:ascii="Lato" w:hAnsi="Lato"/>
          <w:position w:val="6"/>
        </w:rPr>
      </w:pPr>
      <w:r w:rsidRPr="00AB1B73">
        <w:rPr>
          <w:rFonts w:ascii="Lato" w:hAnsi="Lato"/>
          <w:position w:val="6"/>
        </w:rPr>
        <w:t xml:space="preserve">Numer NIP: </w:t>
      </w:r>
    </w:p>
    <w:p w14:paraId="67F9820C" w14:textId="09C5DA46" w:rsidR="00AB1B73" w:rsidRPr="00AB1B73" w:rsidRDefault="00AB1B73" w:rsidP="00AB1B73">
      <w:pPr>
        <w:rPr>
          <w:rFonts w:ascii="Lato" w:hAnsi="Lato"/>
          <w:position w:val="6"/>
        </w:rPr>
      </w:pPr>
      <w:r w:rsidRPr="00AB1B73">
        <w:rPr>
          <w:rFonts w:ascii="Lato" w:hAnsi="Lato"/>
          <w:position w:val="6"/>
        </w:rPr>
        <w:t xml:space="preserve">Numer REGON: </w:t>
      </w:r>
    </w:p>
    <w:p w14:paraId="69FEF660" w14:textId="06536C46" w:rsidR="00AB1B73" w:rsidRPr="00830EE1" w:rsidRDefault="00AB1B73" w:rsidP="00AB1B73">
      <w:pPr>
        <w:rPr>
          <w:rFonts w:ascii="Lato" w:hAnsi="Lato"/>
          <w:position w:val="6"/>
        </w:rPr>
      </w:pPr>
      <w:r w:rsidRPr="00830EE1">
        <w:rPr>
          <w:rFonts w:ascii="Lato" w:hAnsi="Lato"/>
          <w:position w:val="6"/>
        </w:rPr>
        <w:t xml:space="preserve">Numer telefonu: </w:t>
      </w:r>
    </w:p>
    <w:p w14:paraId="753EAFEA" w14:textId="1C8E937B" w:rsidR="00AB1B73" w:rsidRPr="00AB1B73" w:rsidRDefault="00AB1B73" w:rsidP="00AB1B73">
      <w:pPr>
        <w:rPr>
          <w:rFonts w:ascii="Lato" w:hAnsi="Lato"/>
          <w:position w:val="6"/>
          <w:lang w:val="de-DE"/>
        </w:rPr>
      </w:pPr>
      <w:r>
        <w:rPr>
          <w:rFonts w:ascii="Lato" w:hAnsi="Lato"/>
          <w:position w:val="6"/>
          <w:lang w:val="de-DE"/>
        </w:rPr>
        <w:t>e</w:t>
      </w:r>
      <w:r w:rsidRPr="00AB1B73">
        <w:rPr>
          <w:rFonts w:ascii="Lato" w:hAnsi="Lato"/>
          <w:position w:val="6"/>
          <w:lang w:val="de-DE"/>
        </w:rPr>
        <w:t xml:space="preserve">-mail: </w:t>
      </w:r>
    </w:p>
    <w:p w14:paraId="607047C1" w14:textId="4753CBA6" w:rsidR="00C563FA" w:rsidRPr="00C14532" w:rsidRDefault="009D4505" w:rsidP="00C563FA">
      <w:pPr>
        <w:spacing w:before="240" w:after="240"/>
        <w:jc w:val="center"/>
        <w:rPr>
          <w:rFonts w:ascii="Lato" w:hAnsi="Lato"/>
          <w:b/>
          <w:sz w:val="24"/>
          <w:szCs w:val="24"/>
        </w:rPr>
      </w:pPr>
      <w:r>
        <w:rPr>
          <w:rFonts w:ascii="Lato" w:hAnsi="Lato"/>
          <w:b/>
          <w:sz w:val="24"/>
          <w:szCs w:val="24"/>
        </w:rPr>
        <w:t xml:space="preserve">FORMULARZ </w:t>
      </w:r>
      <w:r w:rsidR="00895879" w:rsidRPr="00C14532">
        <w:rPr>
          <w:rFonts w:ascii="Lato" w:hAnsi="Lato"/>
          <w:b/>
          <w:sz w:val="24"/>
          <w:szCs w:val="24"/>
        </w:rPr>
        <w:t>OFERT</w:t>
      </w:r>
      <w:r>
        <w:rPr>
          <w:rFonts w:ascii="Lato" w:hAnsi="Lato"/>
          <w:b/>
          <w:sz w:val="24"/>
          <w:szCs w:val="24"/>
        </w:rPr>
        <w:t>Y</w:t>
      </w:r>
    </w:p>
    <w:p w14:paraId="4E7DA45C" w14:textId="3119861E" w:rsidR="00450546" w:rsidRPr="00C14532" w:rsidRDefault="00895879" w:rsidP="00AB1B73">
      <w:pPr>
        <w:pStyle w:val="Tekstpodstawowy3"/>
        <w:rPr>
          <w:rFonts w:ascii="Lato" w:hAnsi="Lato"/>
          <w:sz w:val="22"/>
        </w:rPr>
      </w:pPr>
      <w:r w:rsidRPr="00C14532">
        <w:rPr>
          <w:rFonts w:ascii="Lato" w:hAnsi="Lato"/>
          <w:b w:val="0"/>
          <w:sz w:val="20"/>
        </w:rPr>
        <w:t xml:space="preserve">Nawiązując do ogłoszenia o </w:t>
      </w:r>
      <w:r w:rsidR="00450546" w:rsidRPr="00C14532">
        <w:rPr>
          <w:rFonts w:ascii="Lato" w:hAnsi="Lato"/>
          <w:b w:val="0"/>
          <w:sz w:val="20"/>
          <w:lang w:val="pl-PL"/>
        </w:rPr>
        <w:t>zamiarze udzielenia zamówienia publicznego prowadzon</w:t>
      </w:r>
      <w:r w:rsidR="00AA0540" w:rsidRPr="00C14532">
        <w:rPr>
          <w:rFonts w:ascii="Lato" w:hAnsi="Lato"/>
          <w:b w:val="0"/>
          <w:sz w:val="20"/>
          <w:lang w:val="pl-PL"/>
        </w:rPr>
        <w:t>ego</w:t>
      </w:r>
      <w:r w:rsidR="00450546" w:rsidRPr="00C14532">
        <w:rPr>
          <w:rFonts w:ascii="Lato" w:hAnsi="Lato"/>
          <w:b w:val="0"/>
          <w:sz w:val="20"/>
          <w:lang w:val="pl-PL"/>
        </w:rPr>
        <w:t xml:space="preserve"> w</w:t>
      </w:r>
      <w:r w:rsidR="00AA0540" w:rsidRPr="00C14532">
        <w:rPr>
          <w:rFonts w:ascii="Lato" w:hAnsi="Lato"/>
          <w:b w:val="0"/>
          <w:sz w:val="20"/>
          <w:lang w:val="pl-PL"/>
        </w:rPr>
        <w:t> </w:t>
      </w:r>
      <w:r w:rsidR="00450546" w:rsidRPr="00C14532">
        <w:rPr>
          <w:rFonts w:ascii="Lato" w:hAnsi="Lato"/>
          <w:b w:val="0"/>
          <w:sz w:val="20"/>
          <w:lang w:val="pl-PL"/>
        </w:rPr>
        <w:t xml:space="preserve">trybie </w:t>
      </w:r>
      <w:r w:rsidR="00BE7100">
        <w:rPr>
          <w:rFonts w:ascii="Lato" w:hAnsi="Lato"/>
          <w:b w:val="0"/>
          <w:sz w:val="20"/>
          <w:lang w:val="pl-PL"/>
        </w:rPr>
        <w:t>podstawowym</w:t>
      </w:r>
      <w:r w:rsidR="00450546" w:rsidRPr="00C14532">
        <w:rPr>
          <w:rFonts w:ascii="Lato" w:hAnsi="Lato"/>
          <w:b w:val="0"/>
          <w:sz w:val="20"/>
          <w:lang w:val="pl-PL"/>
        </w:rPr>
        <w:t xml:space="preserve"> </w:t>
      </w:r>
      <w:r w:rsidRPr="00C14532">
        <w:rPr>
          <w:rFonts w:ascii="Lato" w:hAnsi="Lato"/>
          <w:b w:val="0"/>
          <w:sz w:val="20"/>
        </w:rPr>
        <w:t>na</w:t>
      </w:r>
      <w:r w:rsidR="00820252" w:rsidRPr="00C14532">
        <w:rPr>
          <w:rFonts w:ascii="Lato" w:hAnsi="Lato"/>
          <w:b w:val="0"/>
          <w:sz w:val="20"/>
          <w:lang w:val="pl-PL"/>
        </w:rPr>
        <w:t xml:space="preserve"> zadanie pn.</w:t>
      </w:r>
      <w:r w:rsidRPr="00C14532">
        <w:rPr>
          <w:rFonts w:ascii="Lato" w:hAnsi="Lato"/>
          <w:b w:val="0"/>
          <w:sz w:val="20"/>
        </w:rPr>
        <w:t xml:space="preserve">: </w:t>
      </w:r>
      <w:sdt>
        <w:sdtPr>
          <w:rPr>
            <w:rFonts w:ascii="Lato" w:hAnsi="Lato"/>
            <w:sz w:val="20"/>
          </w:rPr>
          <w:alias w:val="Tytuł"/>
          <w:tag w:val=""/>
          <w:id w:val="200978200"/>
          <w:placeholder>
            <w:docPart w:val="3642CFB358B545758D38E11A05D60998"/>
          </w:placeholder>
          <w:dataBinding w:prefixMappings="xmlns:ns0='http://purl.org/dc/elements/1.1/' xmlns:ns1='http://schemas.openxmlformats.org/package/2006/metadata/core-properties' " w:xpath="/ns1:coreProperties[1]/ns0:title[1]" w:storeItemID="{6C3C8BC8-F283-45AE-878A-BAB7291924A1}"/>
          <w:text/>
        </w:sdtPr>
        <w:sdtEndPr/>
        <w:sdtContent>
          <w:r w:rsidR="00887244" w:rsidRPr="00887244">
            <w:rPr>
              <w:rFonts w:ascii="Lato" w:hAnsi="Lato"/>
              <w:sz w:val="20"/>
            </w:rPr>
            <w:t>Zimowe utrzymanie dróg gminnych na terenie Gminy Kamionka Wielka w sezonie 2021/2022</w:t>
          </w:r>
        </w:sdtContent>
      </w:sdt>
      <w:r w:rsidR="006B3F01">
        <w:rPr>
          <w:rFonts w:ascii="Lato" w:hAnsi="Lato"/>
          <w:sz w:val="20"/>
          <w:lang w:val="pl-PL"/>
        </w:rPr>
        <w:t>,</w:t>
      </w:r>
      <w:r w:rsidR="00046EA8" w:rsidRPr="00C14532">
        <w:rPr>
          <w:rFonts w:ascii="Lato" w:hAnsi="Lato"/>
          <w:sz w:val="20"/>
          <w:lang w:val="pl-PL"/>
        </w:rPr>
        <w:t xml:space="preserve"> </w:t>
      </w:r>
      <w:r w:rsidR="006B3F01" w:rsidRPr="006B3F01">
        <w:rPr>
          <w:rFonts w:ascii="Lato" w:hAnsi="Lato"/>
          <w:b w:val="0"/>
          <w:bCs/>
          <w:sz w:val="20"/>
          <w:lang w:val="pl-PL"/>
        </w:rPr>
        <w:t>znak 271.</w:t>
      </w:r>
      <w:r w:rsidR="00936FC6">
        <w:rPr>
          <w:rFonts w:ascii="Lato" w:hAnsi="Lato"/>
          <w:b w:val="0"/>
          <w:bCs/>
          <w:sz w:val="20"/>
          <w:lang w:val="pl-PL"/>
        </w:rPr>
        <w:t>1</w:t>
      </w:r>
      <w:r w:rsidR="00887244">
        <w:rPr>
          <w:rFonts w:ascii="Lato" w:hAnsi="Lato"/>
          <w:b w:val="0"/>
          <w:bCs/>
          <w:sz w:val="20"/>
          <w:lang w:val="pl-PL"/>
        </w:rPr>
        <w:t>6</w:t>
      </w:r>
      <w:r w:rsidR="006B3F01" w:rsidRPr="006B3F01">
        <w:rPr>
          <w:rFonts w:ascii="Lato" w:hAnsi="Lato"/>
          <w:b w:val="0"/>
          <w:bCs/>
          <w:sz w:val="20"/>
          <w:lang w:val="pl-PL"/>
        </w:rPr>
        <w:t>.2021,</w:t>
      </w:r>
      <w:r w:rsidR="006B3F01">
        <w:rPr>
          <w:rFonts w:ascii="Lato" w:hAnsi="Lato"/>
          <w:sz w:val="20"/>
          <w:lang w:val="pl-PL"/>
        </w:rPr>
        <w:t xml:space="preserve"> </w:t>
      </w:r>
      <w:r w:rsidR="0023469D" w:rsidRPr="00C14532">
        <w:rPr>
          <w:rFonts w:ascii="Lato" w:hAnsi="Lato"/>
          <w:b w:val="0"/>
          <w:sz w:val="20"/>
          <w:lang w:val="pl-PL"/>
        </w:rPr>
        <w:t>o</w:t>
      </w:r>
      <w:r w:rsidRPr="00C14532">
        <w:rPr>
          <w:rFonts w:ascii="Lato" w:hAnsi="Lato"/>
          <w:b w:val="0"/>
          <w:sz w:val="20"/>
          <w:lang w:val="pl-PL"/>
        </w:rPr>
        <w:t>ferujemy wykonanie przedmiotu zamówienia</w:t>
      </w:r>
      <w:r w:rsidR="00450546" w:rsidRPr="00C14532">
        <w:rPr>
          <w:rFonts w:ascii="Lato" w:hAnsi="Lato"/>
          <w:b w:val="0"/>
          <w:sz w:val="20"/>
          <w:lang w:val="pl-PL"/>
        </w:rPr>
        <w:t xml:space="preserve"> zgodnie z</w:t>
      </w:r>
      <w:r w:rsidR="00C31328">
        <w:rPr>
          <w:rFonts w:ascii="Lato" w:hAnsi="Lato"/>
          <w:b w:val="0"/>
          <w:sz w:val="20"/>
          <w:lang w:val="pl-PL"/>
        </w:rPr>
        <w:t> </w:t>
      </w:r>
      <w:r w:rsidR="00450546" w:rsidRPr="00C14532">
        <w:rPr>
          <w:rFonts w:ascii="Lato" w:hAnsi="Lato"/>
          <w:b w:val="0"/>
          <w:sz w:val="20"/>
          <w:lang w:val="pl-PL"/>
        </w:rPr>
        <w:t>wymogami</w:t>
      </w:r>
      <w:r w:rsidRPr="00C14532">
        <w:rPr>
          <w:rFonts w:ascii="Lato" w:hAnsi="Lato"/>
          <w:b w:val="0"/>
          <w:sz w:val="20"/>
          <w:lang w:val="pl-PL"/>
        </w:rPr>
        <w:t xml:space="preserve"> </w:t>
      </w:r>
      <w:r w:rsidR="008C6DF8">
        <w:rPr>
          <w:rFonts w:ascii="Lato" w:hAnsi="Lato"/>
          <w:b w:val="0"/>
          <w:sz w:val="20"/>
          <w:lang w:val="pl-PL"/>
        </w:rPr>
        <w:t>SWZ</w:t>
      </w:r>
      <w:r w:rsidRPr="00C14532">
        <w:rPr>
          <w:rFonts w:ascii="Lato" w:hAnsi="Lato"/>
          <w:b w:val="0"/>
          <w:sz w:val="20"/>
          <w:lang w:val="pl-PL"/>
        </w:rPr>
        <w:t xml:space="preserve"> </w:t>
      </w:r>
      <w:r w:rsidR="00E823AD" w:rsidRPr="00C14532">
        <w:rPr>
          <w:rFonts w:ascii="Lato" w:hAnsi="Lato"/>
          <w:b w:val="0"/>
          <w:sz w:val="20"/>
          <w:lang w:val="pl-PL"/>
        </w:rPr>
        <w:t xml:space="preserve">na poniższych </w:t>
      </w:r>
      <w:r w:rsidR="00820252" w:rsidRPr="00C14532">
        <w:rPr>
          <w:rFonts w:ascii="Lato" w:hAnsi="Lato"/>
          <w:b w:val="0"/>
          <w:sz w:val="20"/>
          <w:lang w:val="pl-PL"/>
        </w:rPr>
        <w:t>w</w:t>
      </w:r>
      <w:r w:rsidR="00E823AD" w:rsidRPr="00C14532">
        <w:rPr>
          <w:rFonts w:ascii="Lato" w:hAnsi="Lato"/>
          <w:b w:val="0"/>
          <w:sz w:val="20"/>
          <w:lang w:val="pl-PL"/>
        </w:rPr>
        <w:t>arunkach</w:t>
      </w:r>
      <w:r w:rsidRPr="00C14532">
        <w:rPr>
          <w:rFonts w:ascii="Lato" w:hAnsi="Lato"/>
          <w:b w:val="0"/>
          <w:sz w:val="20"/>
          <w:lang w:val="pl-PL"/>
        </w:rPr>
        <w:t>:</w:t>
      </w:r>
    </w:p>
    <w:p w14:paraId="5B49EB52" w14:textId="01DAF2E3" w:rsidR="002834AB" w:rsidRDefault="002834AB" w:rsidP="004063F1">
      <w:pPr>
        <w:rPr>
          <w:rFonts w:ascii="Lato" w:hAnsi="Lato"/>
          <w:b/>
          <w:bCs/>
        </w:rPr>
      </w:pPr>
    </w:p>
    <w:p w14:paraId="19C4C5BA" w14:textId="77777777" w:rsidR="00887244" w:rsidRPr="00887244" w:rsidRDefault="00887244" w:rsidP="00887244">
      <w:pPr>
        <w:pStyle w:val="NormalnyWeb"/>
        <w:spacing w:before="240" w:beforeAutospacing="0" w:after="0" w:afterAutospacing="0"/>
        <w:jc w:val="center"/>
        <w:rPr>
          <w:rFonts w:ascii="Lato" w:hAnsi="Lato"/>
          <w:b/>
          <w:sz w:val="28"/>
          <w:szCs w:val="28"/>
        </w:rPr>
      </w:pPr>
      <w:r w:rsidRPr="00887244">
        <w:rPr>
          <w:rFonts w:ascii="Lato" w:hAnsi="Lato"/>
          <w:b/>
          <w:sz w:val="28"/>
          <w:szCs w:val="28"/>
        </w:rPr>
        <w:t>Zadanie nr……………….</w:t>
      </w:r>
    </w:p>
    <w:p w14:paraId="2CE240F8" w14:textId="4D3DF61D" w:rsidR="00887244" w:rsidRPr="00887244" w:rsidRDefault="00887244" w:rsidP="00887244">
      <w:pPr>
        <w:pStyle w:val="Standard"/>
        <w:jc w:val="center"/>
        <w:rPr>
          <w:rFonts w:ascii="Lato" w:hAnsi="Lato"/>
          <w:b/>
          <w:sz w:val="16"/>
          <w:szCs w:val="16"/>
        </w:rPr>
      </w:pPr>
      <w:r>
        <w:rPr>
          <w:rFonts w:ascii="Lato" w:hAnsi="Lato"/>
          <w:b/>
          <w:sz w:val="28"/>
          <w:szCs w:val="28"/>
        </w:rPr>
        <w:t xml:space="preserve">                   </w:t>
      </w:r>
      <w:r w:rsidRPr="00887244">
        <w:rPr>
          <w:rFonts w:ascii="Lato" w:hAnsi="Lato"/>
          <w:b/>
          <w:sz w:val="28"/>
          <w:szCs w:val="28"/>
        </w:rPr>
        <w:t xml:space="preserve"> </w:t>
      </w:r>
      <w:r w:rsidRPr="00887244">
        <w:rPr>
          <w:rFonts w:ascii="Lato" w:hAnsi="Lato"/>
          <w:b/>
          <w:sz w:val="16"/>
          <w:szCs w:val="16"/>
        </w:rPr>
        <w:t>(wpisać nr zadania)</w:t>
      </w:r>
    </w:p>
    <w:p w14:paraId="2261B761" w14:textId="77777777" w:rsidR="00887244" w:rsidRDefault="00887244" w:rsidP="004063F1">
      <w:pPr>
        <w:rPr>
          <w:rFonts w:ascii="Lato" w:hAnsi="Lato"/>
          <w:b/>
          <w:bCs/>
        </w:rPr>
      </w:pPr>
    </w:p>
    <w:p w14:paraId="6CE8EE86" w14:textId="10721E8F" w:rsidR="008E20A8" w:rsidRPr="003B4257" w:rsidRDefault="008E20A8" w:rsidP="00C31328">
      <w:pPr>
        <w:pStyle w:val="Akapitzlist"/>
        <w:numPr>
          <w:ilvl w:val="0"/>
          <w:numId w:val="9"/>
        </w:numPr>
        <w:ind w:left="284" w:hanging="284"/>
        <w:rPr>
          <w:rFonts w:ascii="Lato" w:hAnsi="Lato"/>
          <w:b/>
        </w:rPr>
      </w:pPr>
      <w:r w:rsidRPr="003B4257">
        <w:rPr>
          <w:rFonts w:ascii="Lato" w:hAnsi="Lato"/>
          <w:b/>
          <w:bCs/>
        </w:rPr>
        <w:t>Oferuję wykonanie przedmiotowego zamówienia, za cenę</w:t>
      </w:r>
      <w:bookmarkStart w:id="0" w:name="_Ref501018004"/>
      <w:r w:rsidR="00C31328" w:rsidRPr="003B4257">
        <w:rPr>
          <w:rStyle w:val="Odwoanieprzypisudolnego"/>
          <w:rFonts w:ascii="Lato" w:hAnsi="Lato"/>
        </w:rPr>
        <w:footnoteReference w:id="1"/>
      </w:r>
      <w:bookmarkEnd w:id="0"/>
      <w:r w:rsidRPr="003B4257">
        <w:rPr>
          <w:rFonts w:ascii="Lato" w:hAnsi="Lato"/>
          <w:b/>
          <w:bCs/>
        </w:rPr>
        <w:t>:</w:t>
      </w:r>
    </w:p>
    <w:p w14:paraId="1BE98A4F" w14:textId="77777777" w:rsidR="008E20A8" w:rsidRPr="003B4257" w:rsidRDefault="008E20A8" w:rsidP="008E20A8">
      <w:pPr>
        <w:pStyle w:val="Akapitzlist"/>
        <w:ind w:left="284"/>
        <w:rPr>
          <w:rFonts w:ascii="Lato" w:hAnsi="Lato"/>
          <w:b/>
        </w:rPr>
      </w:pPr>
    </w:p>
    <w:p w14:paraId="3F138736" w14:textId="77777777" w:rsidR="008E20A8" w:rsidRPr="003B4257" w:rsidRDefault="008E20A8" w:rsidP="00C31328">
      <w:pPr>
        <w:pStyle w:val="Standard"/>
        <w:numPr>
          <w:ilvl w:val="0"/>
          <w:numId w:val="12"/>
        </w:numPr>
        <w:autoSpaceDN/>
        <w:spacing w:line="200" w:lineRule="atLeast"/>
        <w:ind w:left="709" w:hanging="283"/>
        <w:jc w:val="both"/>
        <w:textAlignment w:val="auto"/>
        <w:rPr>
          <w:rFonts w:ascii="Lato" w:hAnsi="Lato"/>
          <w:b/>
          <w:sz w:val="20"/>
          <w:szCs w:val="20"/>
        </w:rPr>
      </w:pPr>
      <w:r w:rsidRPr="003B4257">
        <w:rPr>
          <w:rFonts w:ascii="Lato" w:hAnsi="Lato"/>
          <w:b/>
          <w:bCs/>
          <w:sz w:val="20"/>
          <w:szCs w:val="20"/>
        </w:rPr>
        <w:t>brutto : ............................. zł.</w:t>
      </w:r>
      <w:r w:rsidRPr="003B4257">
        <w:rPr>
          <w:rFonts w:ascii="Lato" w:hAnsi="Lato"/>
          <w:b/>
          <w:bCs/>
          <w:color w:val="000000"/>
          <w:sz w:val="20"/>
          <w:szCs w:val="20"/>
        </w:rPr>
        <w:t xml:space="preserve">  </w:t>
      </w:r>
    </w:p>
    <w:p w14:paraId="6B36F842" w14:textId="77777777" w:rsidR="008E20A8" w:rsidRPr="003B4257" w:rsidRDefault="008E20A8" w:rsidP="008E20A8">
      <w:pPr>
        <w:tabs>
          <w:tab w:val="left" w:pos="12463"/>
        </w:tabs>
        <w:spacing w:before="240" w:line="360" w:lineRule="auto"/>
        <w:ind w:left="709"/>
        <w:jc w:val="both"/>
        <w:rPr>
          <w:rFonts w:ascii="Lato" w:hAnsi="Lato"/>
          <w:b/>
          <w:bCs/>
          <w:color w:val="000000"/>
        </w:rPr>
      </w:pPr>
      <w:r w:rsidRPr="003B4257">
        <w:rPr>
          <w:rFonts w:ascii="Lato" w:hAnsi="Lato"/>
          <w:b/>
          <w:bCs/>
          <w:color w:val="000000"/>
        </w:rPr>
        <w:t>(słownie złotych ..............................................................................................)</w:t>
      </w:r>
    </w:p>
    <w:p w14:paraId="36DEED6B" w14:textId="51955803" w:rsidR="008E20A8" w:rsidRPr="003B4257" w:rsidRDefault="008E20A8" w:rsidP="008E20A8">
      <w:pPr>
        <w:tabs>
          <w:tab w:val="left" w:pos="12463"/>
        </w:tabs>
        <w:spacing w:before="240" w:line="360" w:lineRule="auto"/>
        <w:ind w:left="426"/>
        <w:jc w:val="both"/>
        <w:rPr>
          <w:rFonts w:ascii="Lato" w:hAnsi="Lato"/>
          <w:b/>
          <w:bCs/>
          <w:color w:val="000000"/>
        </w:rPr>
      </w:pPr>
      <w:r w:rsidRPr="003B4257">
        <w:rPr>
          <w:rFonts w:ascii="Lato" w:hAnsi="Lato"/>
          <w:color w:val="000000"/>
        </w:rPr>
        <w:t xml:space="preserve">b)  </w:t>
      </w:r>
      <w:r w:rsidRPr="003B4257">
        <w:rPr>
          <w:rFonts w:ascii="Lato" w:hAnsi="Lato"/>
        </w:rPr>
        <w:t>w tym podatek</w:t>
      </w:r>
      <w:r w:rsidRPr="003B4257">
        <w:rPr>
          <w:rFonts w:ascii="Lato" w:hAnsi="Lato"/>
          <w:b/>
        </w:rPr>
        <w:t xml:space="preserve"> </w:t>
      </w:r>
      <w:r w:rsidRPr="003B4257">
        <w:rPr>
          <w:rFonts w:ascii="Lato" w:hAnsi="Lato"/>
          <w:color w:val="000000"/>
        </w:rPr>
        <w:t>VAT .......... %</w:t>
      </w:r>
      <w:r w:rsidR="00C31328" w:rsidRPr="003B4257">
        <w:rPr>
          <w:rFonts w:ascii="Lato" w:hAnsi="Lato"/>
          <w:color w:val="000000"/>
        </w:rPr>
        <w:t>,</w:t>
      </w:r>
    </w:p>
    <w:p w14:paraId="2146FC03" w14:textId="77777777" w:rsidR="008E20A8" w:rsidRPr="003B4257" w:rsidRDefault="008E20A8" w:rsidP="008E20A8">
      <w:pPr>
        <w:tabs>
          <w:tab w:val="left" w:pos="709"/>
        </w:tabs>
        <w:spacing w:line="200" w:lineRule="atLeast"/>
        <w:jc w:val="both"/>
        <w:rPr>
          <w:rFonts w:ascii="Lato" w:hAnsi="Lato"/>
          <w:color w:val="000000"/>
        </w:rPr>
      </w:pPr>
    </w:p>
    <w:p w14:paraId="3B3EC646" w14:textId="77777777" w:rsidR="008E20A8" w:rsidRPr="003B4257" w:rsidRDefault="008E20A8" w:rsidP="008E20A8">
      <w:pPr>
        <w:pStyle w:val="Tekstpodstawowy"/>
        <w:tabs>
          <w:tab w:val="left" w:pos="720"/>
        </w:tabs>
        <w:overflowPunct w:val="0"/>
        <w:autoSpaceDE w:val="0"/>
        <w:ind w:left="720" w:hanging="180"/>
        <w:textAlignment w:val="baseline"/>
        <w:rPr>
          <w:rFonts w:ascii="Lato" w:hAnsi="Lato"/>
          <w:b w:val="0"/>
          <w:sz w:val="20"/>
        </w:rPr>
      </w:pPr>
      <w:r w:rsidRPr="003B4257">
        <w:rPr>
          <w:rFonts w:ascii="Lato" w:hAnsi="Lato"/>
          <w:sz w:val="20"/>
        </w:rPr>
        <w:t>- która stanowi wynagrodzenie maksymalne za wykonanie całości zamówienia objętego zadaniem nr ….. i wynika z przedstawionego poniżej uproszczonego kosztorysu ofertowego:</w:t>
      </w:r>
    </w:p>
    <w:p w14:paraId="63C496B6" w14:textId="77777777" w:rsidR="008E20A8" w:rsidRDefault="008E20A8" w:rsidP="008E20A8">
      <w:pPr>
        <w:pStyle w:val="Akapitzlist"/>
        <w:ind w:left="284"/>
        <w:rPr>
          <w:rFonts w:ascii="Lato" w:hAnsi="Lato"/>
          <w:b/>
        </w:rPr>
      </w:pPr>
    </w:p>
    <w:p w14:paraId="52003473" w14:textId="528F34DB" w:rsidR="008E20A8" w:rsidRDefault="008E20A8" w:rsidP="008E20A8">
      <w:pPr>
        <w:pStyle w:val="Akapitzlist"/>
        <w:ind w:left="284"/>
        <w:rPr>
          <w:rFonts w:ascii="Lato" w:hAnsi="Lato"/>
          <w:b/>
        </w:rPr>
      </w:pPr>
    </w:p>
    <w:tbl>
      <w:tblPr>
        <w:tblpPr w:leftFromText="141" w:rightFromText="141" w:vertAnchor="text" w:horzAnchor="margin" w:tblpY="-6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2002"/>
        <w:gridCol w:w="1021"/>
        <w:gridCol w:w="1417"/>
        <w:gridCol w:w="1985"/>
        <w:gridCol w:w="992"/>
        <w:gridCol w:w="1417"/>
      </w:tblGrid>
      <w:tr w:rsidR="00363316" w14:paraId="68CB5C87" w14:textId="77777777" w:rsidTr="003169FB">
        <w:trPr>
          <w:trHeight w:val="1408"/>
        </w:trPr>
        <w:tc>
          <w:tcPr>
            <w:tcW w:w="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8AB6FA" w14:textId="528F34DB" w:rsidR="00363316" w:rsidRPr="009632B5" w:rsidRDefault="00363316" w:rsidP="008E20A8">
            <w:pPr>
              <w:pStyle w:val="Tekstpodstawowy"/>
              <w:overflowPunct w:val="0"/>
              <w:autoSpaceDE w:val="0"/>
              <w:jc w:val="center"/>
              <w:textAlignment w:val="baseline"/>
              <w:rPr>
                <w:rFonts w:ascii="Calibri" w:hAnsi="Calibri" w:cs="Calibri"/>
                <w:b w:val="0"/>
                <w:sz w:val="18"/>
                <w:szCs w:val="18"/>
              </w:rPr>
            </w:pPr>
            <w:r w:rsidRPr="009632B5">
              <w:rPr>
                <w:rFonts w:ascii="Calibri" w:hAnsi="Calibri" w:cs="Calibri"/>
                <w:sz w:val="18"/>
                <w:szCs w:val="18"/>
              </w:rPr>
              <w:t>Nr zadania</w:t>
            </w:r>
          </w:p>
        </w:tc>
        <w:tc>
          <w:tcPr>
            <w:tcW w:w="2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714441" w14:textId="77777777" w:rsidR="00363316" w:rsidRDefault="00363316" w:rsidP="008E20A8">
            <w:pPr>
              <w:pStyle w:val="Tekstpodstawowy"/>
              <w:overflowPunct w:val="0"/>
              <w:autoSpaceDE w:val="0"/>
              <w:jc w:val="center"/>
              <w:textAlignment w:val="baseline"/>
              <w:rPr>
                <w:rFonts w:ascii="Calibri" w:hAnsi="Calibri" w:cs="Calibri"/>
                <w:sz w:val="18"/>
                <w:szCs w:val="18"/>
              </w:rPr>
            </w:pPr>
            <w:r w:rsidRPr="009632B5">
              <w:rPr>
                <w:rFonts w:ascii="Calibri" w:hAnsi="Calibri" w:cs="Calibri"/>
                <w:sz w:val="18"/>
                <w:szCs w:val="18"/>
              </w:rPr>
              <w:t xml:space="preserve">Cena jednostkowa </w:t>
            </w:r>
            <w:r>
              <w:rPr>
                <w:rFonts w:ascii="Calibri" w:hAnsi="Calibri" w:cs="Calibri"/>
                <w:sz w:val="18"/>
                <w:szCs w:val="18"/>
                <w:u w:val="single"/>
                <w:lang w:val="pl-PL"/>
              </w:rPr>
              <w:t>netto</w:t>
            </w:r>
            <w:r w:rsidRPr="009632B5">
              <w:rPr>
                <w:rFonts w:ascii="Calibri" w:hAnsi="Calibri" w:cs="Calibri"/>
                <w:sz w:val="18"/>
                <w:szCs w:val="18"/>
              </w:rPr>
              <w:t xml:space="preserve"> (zł.) </w:t>
            </w:r>
          </w:p>
          <w:p w14:paraId="5A0F4832" w14:textId="248FC47A" w:rsidR="00363316" w:rsidRPr="008E20A8" w:rsidRDefault="00363316" w:rsidP="008E20A8">
            <w:pPr>
              <w:pStyle w:val="Tekstpodstawowy"/>
              <w:overflowPunct w:val="0"/>
              <w:autoSpaceDE w:val="0"/>
              <w:jc w:val="center"/>
              <w:textAlignment w:val="baseline"/>
              <w:rPr>
                <w:rFonts w:ascii="Calibri" w:hAnsi="Calibri" w:cs="Calibri"/>
                <w:b w:val="0"/>
                <w:sz w:val="18"/>
                <w:szCs w:val="18"/>
                <w:lang w:val="pl-PL"/>
              </w:rPr>
            </w:pPr>
            <w:r w:rsidRPr="009632B5">
              <w:rPr>
                <w:rFonts w:ascii="Calibri" w:hAnsi="Calibri" w:cs="Calibri"/>
                <w:sz w:val="18"/>
                <w:szCs w:val="18"/>
              </w:rPr>
              <w:t xml:space="preserve"> za </w:t>
            </w:r>
            <w:r>
              <w:rPr>
                <w:rFonts w:ascii="Calibri" w:hAnsi="Calibri" w:cs="Calibri"/>
                <w:sz w:val="18"/>
                <w:szCs w:val="18"/>
                <w:lang w:val="pl-PL"/>
              </w:rPr>
              <w:t>1 godzinę zimowego utrzymania dróg</w:t>
            </w:r>
          </w:p>
          <w:p w14:paraId="75A4D7C2" w14:textId="1B143A1F" w:rsidR="00363316" w:rsidRPr="009632B5" w:rsidRDefault="00363316" w:rsidP="008E20A8">
            <w:pPr>
              <w:pStyle w:val="Tekstpodstawowy"/>
              <w:overflowPunct w:val="0"/>
              <w:autoSpaceDE w:val="0"/>
              <w:jc w:val="center"/>
              <w:textAlignment w:val="baseline"/>
              <w:rPr>
                <w:rFonts w:ascii="Calibri" w:hAnsi="Calibri" w:cs="Calibri"/>
                <w:b w:val="0"/>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E4C25" w14:textId="77777777" w:rsidR="00363316" w:rsidRDefault="00363316" w:rsidP="00C31328">
            <w:pPr>
              <w:pStyle w:val="Tekstpodstawowy"/>
              <w:overflowPunct w:val="0"/>
              <w:autoSpaceDE w:val="0"/>
              <w:jc w:val="center"/>
              <w:textAlignment w:val="baseline"/>
              <w:rPr>
                <w:rFonts w:ascii="Calibri" w:hAnsi="Calibri" w:cs="Calibri"/>
                <w:sz w:val="18"/>
                <w:szCs w:val="18"/>
              </w:rPr>
            </w:pPr>
            <w:r w:rsidRPr="009632B5">
              <w:rPr>
                <w:rFonts w:ascii="Calibri" w:hAnsi="Calibri" w:cs="Calibri"/>
                <w:sz w:val="18"/>
                <w:szCs w:val="18"/>
              </w:rPr>
              <w:t xml:space="preserve">Stawka podatku VAT </w:t>
            </w:r>
          </w:p>
          <w:p w14:paraId="531A1126" w14:textId="2D4DEA32" w:rsidR="00363316" w:rsidRPr="009632B5" w:rsidRDefault="00363316" w:rsidP="00C31328">
            <w:pPr>
              <w:pStyle w:val="Tekstpodstawowy"/>
              <w:overflowPunct w:val="0"/>
              <w:autoSpaceDE w:val="0"/>
              <w:jc w:val="center"/>
              <w:textAlignment w:val="baseline"/>
              <w:rPr>
                <w:rFonts w:ascii="Calibri" w:hAnsi="Calibri" w:cs="Calibri"/>
                <w:b w:val="0"/>
                <w:sz w:val="18"/>
                <w:szCs w:val="18"/>
              </w:rPr>
            </w:pPr>
            <w:r w:rsidRPr="009632B5">
              <w:rPr>
                <w:rFonts w:ascii="Calibri" w:hAnsi="Calibri" w:cs="Calibri"/>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6D85F" w14:textId="62D73D49" w:rsidR="00363316" w:rsidRPr="00363316" w:rsidRDefault="00363316" w:rsidP="008E20A8">
            <w:pPr>
              <w:pStyle w:val="Tekstpodstawowy"/>
              <w:overflowPunct w:val="0"/>
              <w:autoSpaceDE w:val="0"/>
              <w:jc w:val="center"/>
              <w:textAlignment w:val="baseline"/>
              <w:rPr>
                <w:rFonts w:ascii="Calibri" w:hAnsi="Calibri" w:cs="Calibri"/>
                <w:sz w:val="18"/>
                <w:szCs w:val="18"/>
                <w:lang w:val="pl-PL"/>
              </w:rPr>
            </w:pPr>
            <w:r>
              <w:rPr>
                <w:rFonts w:ascii="Calibri" w:hAnsi="Calibri" w:cs="Calibri"/>
                <w:sz w:val="18"/>
                <w:szCs w:val="18"/>
                <w:lang w:val="pl-PL"/>
              </w:rPr>
              <w:t>Wartość podatku VAT (zł)</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FEBA4" w14:textId="77D693F3" w:rsidR="00363316" w:rsidRDefault="00363316" w:rsidP="008E20A8">
            <w:pPr>
              <w:pStyle w:val="Tekstpodstawowy"/>
              <w:overflowPunct w:val="0"/>
              <w:autoSpaceDE w:val="0"/>
              <w:jc w:val="center"/>
              <w:textAlignment w:val="baseline"/>
              <w:rPr>
                <w:rFonts w:ascii="Calibri" w:hAnsi="Calibri" w:cs="Calibri"/>
                <w:sz w:val="18"/>
                <w:szCs w:val="18"/>
              </w:rPr>
            </w:pPr>
            <w:r w:rsidRPr="009632B5">
              <w:rPr>
                <w:rFonts w:ascii="Calibri" w:hAnsi="Calibri" w:cs="Calibri"/>
                <w:sz w:val="18"/>
                <w:szCs w:val="18"/>
              </w:rPr>
              <w:t xml:space="preserve">Cena jednostkowa </w:t>
            </w:r>
            <w:r>
              <w:rPr>
                <w:rFonts w:ascii="Calibri" w:hAnsi="Calibri" w:cs="Calibri"/>
                <w:sz w:val="18"/>
                <w:szCs w:val="18"/>
                <w:u w:val="single"/>
                <w:lang w:val="pl-PL"/>
              </w:rPr>
              <w:t>brutto</w:t>
            </w:r>
            <w:r w:rsidRPr="009632B5">
              <w:rPr>
                <w:rFonts w:ascii="Calibri" w:hAnsi="Calibri" w:cs="Calibri"/>
                <w:sz w:val="18"/>
                <w:szCs w:val="18"/>
              </w:rPr>
              <w:t xml:space="preserve"> (zł.)  </w:t>
            </w:r>
          </w:p>
          <w:p w14:paraId="7E2CB87A" w14:textId="28B8D4FE" w:rsidR="00363316" w:rsidRPr="008E20A8" w:rsidRDefault="00363316" w:rsidP="008E20A8">
            <w:pPr>
              <w:pStyle w:val="Tekstpodstawowy"/>
              <w:overflowPunct w:val="0"/>
              <w:autoSpaceDE w:val="0"/>
              <w:jc w:val="center"/>
              <w:textAlignment w:val="baseline"/>
              <w:rPr>
                <w:rFonts w:ascii="Calibri" w:hAnsi="Calibri" w:cs="Calibri"/>
                <w:b w:val="0"/>
                <w:sz w:val="18"/>
                <w:szCs w:val="18"/>
                <w:lang w:val="pl-PL"/>
              </w:rPr>
            </w:pPr>
            <w:r w:rsidRPr="009632B5">
              <w:rPr>
                <w:rFonts w:ascii="Calibri" w:hAnsi="Calibri" w:cs="Calibri"/>
                <w:sz w:val="18"/>
                <w:szCs w:val="18"/>
              </w:rPr>
              <w:t xml:space="preserve">za </w:t>
            </w:r>
            <w:r>
              <w:rPr>
                <w:rFonts w:ascii="Calibri" w:hAnsi="Calibri" w:cs="Calibri"/>
                <w:sz w:val="18"/>
                <w:szCs w:val="18"/>
                <w:lang w:val="pl-PL"/>
              </w:rPr>
              <w:t>1 godzinę zimowego utrzymania dróg</w:t>
            </w:r>
          </w:p>
          <w:p w14:paraId="2A10B0B4" w14:textId="12578339" w:rsidR="00363316" w:rsidRPr="009632B5" w:rsidRDefault="00363316" w:rsidP="008E20A8">
            <w:pPr>
              <w:pStyle w:val="Tekstpodstawowy"/>
              <w:overflowPunct w:val="0"/>
              <w:autoSpaceDE w:val="0"/>
              <w:jc w:val="center"/>
              <w:textAlignment w:val="baseline"/>
              <w:rPr>
                <w:rFonts w:ascii="Calibri" w:hAnsi="Calibri" w:cs="Calibri"/>
                <w:b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F2886" w14:textId="77777777" w:rsidR="00363316" w:rsidRDefault="00363316" w:rsidP="008E20A8">
            <w:pPr>
              <w:pStyle w:val="Tekstpodstawowy"/>
              <w:overflowPunct w:val="0"/>
              <w:autoSpaceDE w:val="0"/>
              <w:jc w:val="center"/>
              <w:textAlignment w:val="baseline"/>
              <w:rPr>
                <w:rFonts w:ascii="Calibri" w:hAnsi="Calibri" w:cs="Calibri"/>
                <w:sz w:val="18"/>
                <w:szCs w:val="18"/>
              </w:rPr>
            </w:pPr>
            <w:r w:rsidRPr="009632B5">
              <w:rPr>
                <w:rFonts w:ascii="Calibri" w:hAnsi="Calibri" w:cs="Calibri"/>
                <w:sz w:val="18"/>
                <w:szCs w:val="18"/>
              </w:rPr>
              <w:t xml:space="preserve">Zakładana </w:t>
            </w:r>
          </w:p>
          <w:p w14:paraId="47278954" w14:textId="60228E45" w:rsidR="00363316" w:rsidRPr="008E20A8" w:rsidRDefault="00363316" w:rsidP="008E20A8">
            <w:pPr>
              <w:pStyle w:val="Tekstpodstawowy"/>
              <w:overflowPunct w:val="0"/>
              <w:autoSpaceDE w:val="0"/>
              <w:jc w:val="center"/>
              <w:textAlignment w:val="baseline"/>
              <w:rPr>
                <w:rFonts w:ascii="Calibri" w:hAnsi="Calibri" w:cs="Calibri"/>
                <w:b w:val="0"/>
                <w:sz w:val="18"/>
                <w:szCs w:val="18"/>
                <w:lang w:val="pl-PL"/>
              </w:rPr>
            </w:pPr>
            <w:r w:rsidRPr="009632B5">
              <w:rPr>
                <w:rFonts w:ascii="Calibri" w:hAnsi="Calibri" w:cs="Calibri"/>
                <w:sz w:val="18"/>
                <w:szCs w:val="18"/>
              </w:rPr>
              <w:t xml:space="preserve">ilość </w:t>
            </w:r>
            <w:r>
              <w:rPr>
                <w:rFonts w:ascii="Calibri" w:hAnsi="Calibri" w:cs="Calibri"/>
                <w:sz w:val="18"/>
                <w:szCs w:val="18"/>
                <w:lang w:val="pl-PL"/>
              </w:rPr>
              <w:t>godzin*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DF4BF4" w14:textId="77777777" w:rsidR="00363316" w:rsidRDefault="00363316" w:rsidP="008E20A8">
            <w:pPr>
              <w:pStyle w:val="Tekstpodstawowy"/>
              <w:overflowPunct w:val="0"/>
              <w:autoSpaceDE w:val="0"/>
              <w:jc w:val="center"/>
              <w:textAlignment w:val="baseline"/>
              <w:rPr>
                <w:rFonts w:ascii="Calibri" w:hAnsi="Calibri" w:cs="Calibri"/>
                <w:sz w:val="18"/>
                <w:szCs w:val="18"/>
              </w:rPr>
            </w:pPr>
            <w:r w:rsidRPr="009632B5">
              <w:rPr>
                <w:rFonts w:ascii="Calibri" w:hAnsi="Calibri" w:cs="Calibri"/>
                <w:sz w:val="18"/>
                <w:szCs w:val="18"/>
              </w:rPr>
              <w:t xml:space="preserve">Cena </w:t>
            </w:r>
          </w:p>
          <w:p w14:paraId="33E96B76" w14:textId="77777777" w:rsidR="00363316" w:rsidRDefault="00363316" w:rsidP="008E20A8">
            <w:pPr>
              <w:pStyle w:val="Tekstpodstawowy"/>
              <w:overflowPunct w:val="0"/>
              <w:autoSpaceDE w:val="0"/>
              <w:jc w:val="center"/>
              <w:textAlignment w:val="baseline"/>
              <w:rPr>
                <w:rFonts w:ascii="Calibri" w:hAnsi="Calibri" w:cs="Calibri"/>
                <w:sz w:val="18"/>
                <w:szCs w:val="18"/>
              </w:rPr>
            </w:pPr>
            <w:r w:rsidRPr="009632B5">
              <w:rPr>
                <w:rFonts w:ascii="Calibri" w:hAnsi="Calibri" w:cs="Calibri"/>
                <w:sz w:val="18"/>
                <w:szCs w:val="18"/>
              </w:rPr>
              <w:t xml:space="preserve">ofertowa               </w:t>
            </w:r>
            <w:r w:rsidRPr="009632B5">
              <w:rPr>
                <w:rFonts w:ascii="Calibri" w:hAnsi="Calibri" w:cs="Calibri"/>
                <w:sz w:val="18"/>
                <w:szCs w:val="18"/>
                <w:u w:val="single"/>
              </w:rPr>
              <w:t>brutto</w:t>
            </w:r>
            <w:r w:rsidRPr="009632B5">
              <w:rPr>
                <w:rFonts w:ascii="Calibri" w:hAnsi="Calibri" w:cs="Calibri"/>
                <w:sz w:val="18"/>
                <w:szCs w:val="18"/>
              </w:rPr>
              <w:t xml:space="preserve"> </w:t>
            </w:r>
          </w:p>
          <w:p w14:paraId="0D66BE5C" w14:textId="608A4798" w:rsidR="00363316" w:rsidRPr="009632B5" w:rsidRDefault="00363316" w:rsidP="008E20A8">
            <w:pPr>
              <w:pStyle w:val="Tekstpodstawowy"/>
              <w:overflowPunct w:val="0"/>
              <w:autoSpaceDE w:val="0"/>
              <w:jc w:val="center"/>
              <w:textAlignment w:val="baseline"/>
              <w:rPr>
                <w:rFonts w:ascii="Calibri" w:hAnsi="Calibri" w:cs="Calibri"/>
                <w:b w:val="0"/>
                <w:sz w:val="18"/>
                <w:szCs w:val="18"/>
              </w:rPr>
            </w:pPr>
            <w:r w:rsidRPr="009632B5">
              <w:rPr>
                <w:rFonts w:ascii="Calibri" w:hAnsi="Calibri" w:cs="Calibri"/>
                <w:sz w:val="18"/>
                <w:szCs w:val="18"/>
              </w:rPr>
              <w:t>(zł)</w:t>
            </w:r>
          </w:p>
          <w:p w14:paraId="39A18765" w14:textId="77777777" w:rsidR="00363316" w:rsidRPr="009632B5" w:rsidRDefault="00363316" w:rsidP="008E20A8">
            <w:pPr>
              <w:pStyle w:val="Tekstpodstawowy"/>
              <w:overflowPunct w:val="0"/>
              <w:autoSpaceDE w:val="0"/>
              <w:jc w:val="center"/>
              <w:textAlignment w:val="baseline"/>
              <w:rPr>
                <w:rFonts w:ascii="Calibri" w:hAnsi="Calibri" w:cs="Calibri"/>
                <w:b w:val="0"/>
                <w:sz w:val="18"/>
                <w:szCs w:val="18"/>
              </w:rPr>
            </w:pPr>
          </w:p>
          <w:p w14:paraId="52CC434A" w14:textId="368088D0" w:rsidR="00363316" w:rsidRPr="009632B5" w:rsidRDefault="00363316" w:rsidP="008E20A8">
            <w:pPr>
              <w:pStyle w:val="Tekstpodstawowy"/>
              <w:overflowPunct w:val="0"/>
              <w:autoSpaceDE w:val="0"/>
              <w:jc w:val="center"/>
              <w:textAlignment w:val="baseline"/>
              <w:rPr>
                <w:rFonts w:ascii="Calibri" w:hAnsi="Calibri" w:cs="Calibri"/>
                <w:b w:val="0"/>
                <w:sz w:val="18"/>
                <w:szCs w:val="18"/>
              </w:rPr>
            </w:pPr>
            <w:r w:rsidRPr="009632B5">
              <w:rPr>
                <w:rFonts w:ascii="Calibri" w:hAnsi="Calibri" w:cs="Calibri"/>
                <w:sz w:val="18"/>
                <w:szCs w:val="18"/>
              </w:rPr>
              <w:t xml:space="preserve">(kol. </w:t>
            </w:r>
            <w:r w:rsidR="003B4257">
              <w:rPr>
                <w:rFonts w:ascii="Calibri" w:hAnsi="Calibri" w:cs="Calibri"/>
                <w:sz w:val="18"/>
                <w:szCs w:val="18"/>
                <w:lang w:val="pl-PL"/>
              </w:rPr>
              <w:t>5</w:t>
            </w:r>
            <w:r w:rsidRPr="009632B5">
              <w:rPr>
                <w:rFonts w:ascii="Calibri" w:hAnsi="Calibri" w:cs="Calibri"/>
                <w:sz w:val="18"/>
                <w:szCs w:val="18"/>
              </w:rPr>
              <w:t xml:space="preserve"> x kol.</w:t>
            </w:r>
            <w:r w:rsidR="003B4257">
              <w:rPr>
                <w:rFonts w:ascii="Calibri" w:hAnsi="Calibri" w:cs="Calibri"/>
                <w:sz w:val="18"/>
                <w:szCs w:val="18"/>
                <w:lang w:val="pl-PL"/>
              </w:rPr>
              <w:t xml:space="preserve"> 6</w:t>
            </w:r>
            <w:r>
              <w:rPr>
                <w:rFonts w:ascii="Calibri" w:hAnsi="Calibri" w:cs="Calibri"/>
                <w:sz w:val="18"/>
                <w:szCs w:val="18"/>
                <w:lang w:val="pl-PL"/>
              </w:rPr>
              <w:t>)</w:t>
            </w:r>
            <w:r w:rsidRPr="009632B5">
              <w:rPr>
                <w:rFonts w:ascii="Calibri" w:hAnsi="Calibri" w:cs="Calibri"/>
                <w:sz w:val="18"/>
                <w:szCs w:val="18"/>
              </w:rPr>
              <w:t xml:space="preserve"> </w:t>
            </w:r>
            <w:r w:rsidRPr="009632B5">
              <w:rPr>
                <w:rFonts w:ascii="Calibri" w:hAnsi="Calibri" w:cs="Calibri"/>
                <w:sz w:val="18"/>
                <w:szCs w:val="18"/>
              </w:rPr>
              <w:br/>
            </w:r>
          </w:p>
        </w:tc>
      </w:tr>
      <w:tr w:rsidR="00363316" w14:paraId="502B9E66" w14:textId="77777777" w:rsidTr="003B4257">
        <w:trPr>
          <w:trHeight w:val="265"/>
        </w:trPr>
        <w:tc>
          <w:tcPr>
            <w:tcW w:w="800" w:type="dxa"/>
            <w:tcBorders>
              <w:top w:val="single" w:sz="4" w:space="0" w:color="auto"/>
              <w:left w:val="single" w:sz="4" w:space="0" w:color="auto"/>
              <w:bottom w:val="single" w:sz="4" w:space="0" w:color="auto"/>
              <w:right w:val="single" w:sz="4" w:space="0" w:color="auto"/>
            </w:tcBorders>
            <w:vAlign w:val="center"/>
            <w:hideMark/>
          </w:tcPr>
          <w:p w14:paraId="5CA9A598" w14:textId="77777777" w:rsidR="00363316" w:rsidRPr="00AC5949" w:rsidRDefault="00363316" w:rsidP="00363316">
            <w:pPr>
              <w:pStyle w:val="Tekstpodstawowy"/>
              <w:overflowPunct w:val="0"/>
              <w:autoSpaceDE w:val="0"/>
              <w:jc w:val="center"/>
              <w:textAlignment w:val="baseline"/>
              <w:rPr>
                <w:rFonts w:ascii="Calibri" w:hAnsi="Calibri" w:cs="Calibri"/>
                <w:sz w:val="20"/>
              </w:rPr>
            </w:pPr>
            <w:r w:rsidRPr="00AC5949">
              <w:rPr>
                <w:rFonts w:ascii="Calibri" w:hAnsi="Calibri" w:cs="Calibri"/>
                <w:sz w:val="20"/>
              </w:rPr>
              <w:t>1</w:t>
            </w:r>
          </w:p>
        </w:tc>
        <w:tc>
          <w:tcPr>
            <w:tcW w:w="2002" w:type="dxa"/>
            <w:tcBorders>
              <w:top w:val="single" w:sz="4" w:space="0" w:color="auto"/>
              <w:left w:val="single" w:sz="4" w:space="0" w:color="auto"/>
              <w:bottom w:val="single" w:sz="4" w:space="0" w:color="auto"/>
              <w:right w:val="single" w:sz="4" w:space="0" w:color="auto"/>
            </w:tcBorders>
            <w:vAlign w:val="center"/>
            <w:hideMark/>
          </w:tcPr>
          <w:p w14:paraId="7342B067" w14:textId="77777777" w:rsidR="00363316" w:rsidRPr="00AC5949" w:rsidRDefault="00363316" w:rsidP="00363316">
            <w:pPr>
              <w:pStyle w:val="Tekstpodstawowy"/>
              <w:overflowPunct w:val="0"/>
              <w:autoSpaceDE w:val="0"/>
              <w:jc w:val="center"/>
              <w:textAlignment w:val="baseline"/>
              <w:rPr>
                <w:rFonts w:ascii="Calibri" w:hAnsi="Calibri" w:cs="Calibri"/>
                <w:sz w:val="20"/>
              </w:rPr>
            </w:pPr>
            <w:r w:rsidRPr="00AC5949">
              <w:rPr>
                <w:rFonts w:ascii="Calibri" w:hAnsi="Calibri" w:cs="Calibri"/>
                <w:sz w:val="20"/>
              </w:rPr>
              <w:t>2</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07646BE" w14:textId="77777777" w:rsidR="00363316" w:rsidRPr="00AC5949" w:rsidRDefault="00363316" w:rsidP="00363316">
            <w:pPr>
              <w:pStyle w:val="Tekstpodstawowy"/>
              <w:overflowPunct w:val="0"/>
              <w:autoSpaceDE w:val="0"/>
              <w:jc w:val="center"/>
              <w:textAlignment w:val="baseline"/>
              <w:rPr>
                <w:rFonts w:ascii="Calibri" w:hAnsi="Calibri" w:cs="Calibri"/>
                <w:sz w:val="20"/>
              </w:rPr>
            </w:pPr>
            <w:r w:rsidRPr="00AC5949">
              <w:rPr>
                <w:rFonts w:ascii="Calibri" w:hAnsi="Calibri" w:cs="Calibri"/>
                <w:sz w:val="20"/>
              </w:rPr>
              <w:t>3</w:t>
            </w:r>
          </w:p>
        </w:tc>
        <w:tc>
          <w:tcPr>
            <w:tcW w:w="1417" w:type="dxa"/>
            <w:tcBorders>
              <w:top w:val="single" w:sz="4" w:space="0" w:color="auto"/>
              <w:left w:val="single" w:sz="4" w:space="0" w:color="auto"/>
              <w:bottom w:val="single" w:sz="4" w:space="0" w:color="auto"/>
              <w:right w:val="single" w:sz="4" w:space="0" w:color="auto"/>
            </w:tcBorders>
            <w:vAlign w:val="center"/>
          </w:tcPr>
          <w:p w14:paraId="485CC356" w14:textId="35754B33" w:rsidR="00363316" w:rsidRPr="00AC5949" w:rsidRDefault="00363316" w:rsidP="00363316">
            <w:pPr>
              <w:pStyle w:val="Tekstpodstawowy"/>
              <w:overflowPunct w:val="0"/>
              <w:autoSpaceDE w:val="0"/>
              <w:jc w:val="center"/>
              <w:textAlignment w:val="baseline"/>
              <w:rPr>
                <w:rFonts w:ascii="Calibri" w:hAnsi="Calibri" w:cs="Calibri"/>
                <w:sz w:val="20"/>
              </w:rPr>
            </w:pPr>
            <w:r w:rsidRPr="00AC5949">
              <w:rPr>
                <w:rFonts w:ascii="Calibri" w:hAnsi="Calibri" w:cs="Calibri"/>
                <w:sz w:val="20"/>
              </w:rPr>
              <w:t>4</w:t>
            </w:r>
          </w:p>
        </w:tc>
        <w:tc>
          <w:tcPr>
            <w:tcW w:w="1985" w:type="dxa"/>
            <w:tcBorders>
              <w:top w:val="single" w:sz="4" w:space="0" w:color="auto"/>
              <w:left w:val="single" w:sz="4" w:space="0" w:color="auto"/>
              <w:bottom w:val="single" w:sz="4" w:space="0" w:color="auto"/>
              <w:right w:val="single" w:sz="4" w:space="0" w:color="auto"/>
            </w:tcBorders>
            <w:vAlign w:val="center"/>
          </w:tcPr>
          <w:p w14:paraId="3484D372" w14:textId="6FD2ACBB" w:rsidR="00363316" w:rsidRPr="00AC5949" w:rsidRDefault="00363316" w:rsidP="00363316">
            <w:pPr>
              <w:pStyle w:val="Tekstpodstawowy"/>
              <w:overflowPunct w:val="0"/>
              <w:autoSpaceDE w:val="0"/>
              <w:jc w:val="center"/>
              <w:textAlignment w:val="baseline"/>
              <w:rPr>
                <w:rFonts w:ascii="Calibri" w:hAnsi="Calibri" w:cs="Calibri"/>
                <w:sz w:val="20"/>
              </w:rPr>
            </w:pPr>
            <w:r w:rsidRPr="00AC5949">
              <w:rPr>
                <w:rFonts w:ascii="Calibri" w:hAnsi="Calibri" w:cs="Calibri"/>
                <w:sz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66B08FE2" w14:textId="78637BC6" w:rsidR="00363316" w:rsidRPr="00AC5949" w:rsidRDefault="003B4257" w:rsidP="00363316">
            <w:pPr>
              <w:pStyle w:val="Tekstpodstawowy"/>
              <w:overflowPunct w:val="0"/>
              <w:autoSpaceDE w:val="0"/>
              <w:jc w:val="center"/>
              <w:textAlignment w:val="baseline"/>
              <w:rPr>
                <w:rFonts w:ascii="Calibri" w:hAnsi="Calibri" w:cs="Calibri"/>
                <w:sz w:val="20"/>
              </w:rPr>
            </w:pPr>
            <w:r w:rsidRPr="00AC5949">
              <w:rPr>
                <w:rFonts w:ascii="Calibri" w:hAnsi="Calibri" w:cs="Calibri"/>
                <w:sz w:val="20"/>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8CB848" w14:textId="1B9059DC" w:rsidR="00363316" w:rsidRPr="003B4257" w:rsidRDefault="003B4257" w:rsidP="00363316">
            <w:pPr>
              <w:pStyle w:val="Tekstpodstawowy"/>
              <w:overflowPunct w:val="0"/>
              <w:autoSpaceDE w:val="0"/>
              <w:jc w:val="center"/>
              <w:textAlignment w:val="baseline"/>
              <w:rPr>
                <w:rFonts w:ascii="Calibri" w:hAnsi="Calibri" w:cs="Calibri"/>
                <w:sz w:val="20"/>
                <w:lang w:val="pl-PL"/>
              </w:rPr>
            </w:pPr>
            <w:r>
              <w:rPr>
                <w:rFonts w:ascii="Calibri" w:hAnsi="Calibri" w:cs="Calibri"/>
                <w:sz w:val="20"/>
                <w:lang w:val="pl-PL"/>
              </w:rPr>
              <w:t>7</w:t>
            </w:r>
          </w:p>
        </w:tc>
      </w:tr>
      <w:tr w:rsidR="00363316" w14:paraId="3055BA45" w14:textId="77777777" w:rsidTr="003B4257">
        <w:trPr>
          <w:trHeight w:val="939"/>
        </w:trPr>
        <w:tc>
          <w:tcPr>
            <w:tcW w:w="800" w:type="dxa"/>
            <w:tcBorders>
              <w:top w:val="single" w:sz="4" w:space="0" w:color="auto"/>
              <w:left w:val="single" w:sz="4" w:space="0" w:color="auto"/>
              <w:bottom w:val="single" w:sz="4" w:space="0" w:color="auto"/>
              <w:right w:val="single" w:sz="4" w:space="0" w:color="auto"/>
            </w:tcBorders>
            <w:vAlign w:val="center"/>
          </w:tcPr>
          <w:p w14:paraId="34689422" w14:textId="77777777" w:rsidR="00363316" w:rsidRPr="009632B5" w:rsidRDefault="00363316" w:rsidP="00363316">
            <w:pPr>
              <w:pStyle w:val="Tekstpodstawowy"/>
              <w:overflowPunct w:val="0"/>
              <w:autoSpaceDE w:val="0"/>
              <w:jc w:val="center"/>
              <w:textAlignment w:val="baseline"/>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vAlign w:val="center"/>
          </w:tcPr>
          <w:p w14:paraId="2B07B777" w14:textId="77777777" w:rsidR="00363316" w:rsidRPr="009632B5" w:rsidRDefault="00363316" w:rsidP="00363316">
            <w:pPr>
              <w:pStyle w:val="Tekstpodstawowy"/>
              <w:overflowPunct w:val="0"/>
              <w:autoSpaceDE w:val="0"/>
              <w:jc w:val="center"/>
              <w:textAlignment w:val="baseline"/>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vAlign w:val="center"/>
          </w:tcPr>
          <w:p w14:paraId="62162546" w14:textId="77777777" w:rsidR="00363316" w:rsidRPr="009632B5" w:rsidRDefault="00363316" w:rsidP="00363316">
            <w:pPr>
              <w:pStyle w:val="Tekstpodstawowy"/>
              <w:overflowPunct w:val="0"/>
              <w:autoSpaceDE w:val="0"/>
              <w:jc w:val="center"/>
              <w:textAlignment w:val="baseline"/>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14:paraId="0D5E082A" w14:textId="77777777" w:rsidR="00363316" w:rsidRPr="009632B5" w:rsidRDefault="00363316" w:rsidP="00363316">
            <w:pPr>
              <w:pStyle w:val="Tekstpodstawowy"/>
              <w:overflowPunct w:val="0"/>
              <w:autoSpaceDE w:val="0"/>
              <w:jc w:val="center"/>
              <w:textAlignment w:val="baseline"/>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6A0CE7E" w14:textId="29BE876C" w:rsidR="00363316" w:rsidRPr="009632B5" w:rsidRDefault="00363316" w:rsidP="00363316">
            <w:pPr>
              <w:pStyle w:val="Tekstpodstawowy"/>
              <w:overflowPunct w:val="0"/>
              <w:autoSpaceDE w:val="0"/>
              <w:jc w:val="center"/>
              <w:textAlignment w:val="baseline"/>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621E6601" w14:textId="77777777" w:rsidR="00363316" w:rsidRPr="009632B5" w:rsidRDefault="00363316" w:rsidP="00363316">
            <w:pPr>
              <w:pStyle w:val="Tekstpodstawowy"/>
              <w:overflowPunct w:val="0"/>
              <w:autoSpaceDE w:val="0"/>
              <w:jc w:val="center"/>
              <w:textAlignment w:val="baseline"/>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14:paraId="433C10FA" w14:textId="336E1DEE" w:rsidR="00363316" w:rsidRPr="009632B5" w:rsidRDefault="00363316" w:rsidP="00363316">
            <w:pPr>
              <w:pStyle w:val="Tekstpodstawowy"/>
              <w:overflowPunct w:val="0"/>
              <w:autoSpaceDE w:val="0"/>
              <w:jc w:val="center"/>
              <w:textAlignment w:val="baseline"/>
              <w:rPr>
                <w:rFonts w:ascii="Calibri" w:hAnsi="Calibri" w:cs="Calibri"/>
              </w:rPr>
            </w:pPr>
          </w:p>
        </w:tc>
      </w:tr>
    </w:tbl>
    <w:p w14:paraId="37538983" w14:textId="603774C4" w:rsidR="00887244" w:rsidRPr="003B4257" w:rsidRDefault="00363316" w:rsidP="00363316">
      <w:pPr>
        <w:rPr>
          <w:rFonts w:ascii="Lato" w:hAnsi="Lato"/>
          <w:bCs/>
          <w:sz w:val="16"/>
          <w:szCs w:val="16"/>
        </w:rPr>
      </w:pPr>
      <w:r w:rsidRPr="00363316">
        <w:rPr>
          <w:rFonts w:ascii="Lato" w:hAnsi="Lato"/>
          <w:b/>
          <w:sz w:val="16"/>
          <w:szCs w:val="16"/>
        </w:rPr>
        <w:t xml:space="preserve">* </w:t>
      </w:r>
      <w:r w:rsidRPr="003B4257">
        <w:rPr>
          <w:rFonts w:ascii="Lato" w:hAnsi="Lato"/>
          <w:bCs/>
          <w:sz w:val="16"/>
          <w:szCs w:val="16"/>
        </w:rPr>
        <w:t xml:space="preserve">Należy wskazać zakładaną ilość godzin odpowiednio dla każdego Zadania, tzn. dla </w:t>
      </w:r>
      <w:r w:rsidRPr="003B4257">
        <w:rPr>
          <w:rFonts w:ascii="Lato" w:hAnsi="Lato"/>
          <w:b/>
          <w:sz w:val="16"/>
          <w:szCs w:val="16"/>
        </w:rPr>
        <w:t>Zadania I – 290 godzin</w:t>
      </w:r>
      <w:r w:rsidRPr="003B4257">
        <w:rPr>
          <w:rFonts w:ascii="Lato" w:hAnsi="Lato"/>
          <w:bCs/>
          <w:sz w:val="16"/>
          <w:szCs w:val="16"/>
        </w:rPr>
        <w:t xml:space="preserve">, dla </w:t>
      </w:r>
      <w:r w:rsidRPr="003B4257">
        <w:rPr>
          <w:rFonts w:ascii="Lato" w:hAnsi="Lato"/>
          <w:b/>
          <w:sz w:val="16"/>
          <w:szCs w:val="16"/>
        </w:rPr>
        <w:t>Zadania II – 320</w:t>
      </w:r>
      <w:r w:rsidRPr="003B4257">
        <w:rPr>
          <w:rFonts w:ascii="Lato" w:hAnsi="Lato"/>
          <w:bCs/>
          <w:sz w:val="16"/>
          <w:szCs w:val="16"/>
        </w:rPr>
        <w:t xml:space="preserve"> </w:t>
      </w:r>
      <w:r w:rsidRPr="003B4257">
        <w:rPr>
          <w:rFonts w:ascii="Lato" w:hAnsi="Lato"/>
          <w:b/>
          <w:sz w:val="16"/>
          <w:szCs w:val="16"/>
        </w:rPr>
        <w:t>godzin</w:t>
      </w:r>
      <w:r w:rsidRPr="003B4257">
        <w:rPr>
          <w:rFonts w:ascii="Lato" w:hAnsi="Lato"/>
          <w:bCs/>
          <w:sz w:val="16"/>
          <w:szCs w:val="16"/>
        </w:rPr>
        <w:t xml:space="preserve">, dla </w:t>
      </w:r>
      <w:r w:rsidRPr="003B4257">
        <w:rPr>
          <w:rFonts w:ascii="Lato" w:hAnsi="Lato"/>
          <w:b/>
          <w:sz w:val="16"/>
          <w:szCs w:val="16"/>
        </w:rPr>
        <w:t>Zadania III – 370 godzin</w:t>
      </w:r>
      <w:r w:rsidRPr="003B4257">
        <w:rPr>
          <w:rFonts w:ascii="Lato" w:hAnsi="Lato"/>
          <w:bCs/>
          <w:sz w:val="16"/>
          <w:szCs w:val="16"/>
        </w:rPr>
        <w:t xml:space="preserve">,  dla </w:t>
      </w:r>
      <w:r w:rsidRPr="003B4257">
        <w:rPr>
          <w:rFonts w:ascii="Lato" w:hAnsi="Lato"/>
          <w:b/>
          <w:sz w:val="16"/>
          <w:szCs w:val="16"/>
        </w:rPr>
        <w:t>Zadania IV – 300 godzin</w:t>
      </w:r>
      <w:r w:rsidR="003B4257">
        <w:rPr>
          <w:rFonts w:ascii="Lato" w:hAnsi="Lato"/>
          <w:b/>
          <w:sz w:val="16"/>
          <w:szCs w:val="16"/>
        </w:rPr>
        <w:t>.</w:t>
      </w:r>
    </w:p>
    <w:p w14:paraId="32B06971" w14:textId="7CD76EE4" w:rsidR="00363316" w:rsidRDefault="00363316" w:rsidP="00363316">
      <w:pPr>
        <w:rPr>
          <w:rFonts w:ascii="Lato" w:hAnsi="Lato"/>
          <w:b/>
        </w:rPr>
      </w:pPr>
    </w:p>
    <w:p w14:paraId="6FC61856" w14:textId="77777777" w:rsidR="003169FB" w:rsidRPr="00363316" w:rsidRDefault="003169FB" w:rsidP="00363316">
      <w:pPr>
        <w:rPr>
          <w:rFonts w:ascii="Lato" w:hAnsi="Lato"/>
          <w:b/>
        </w:rPr>
      </w:pPr>
    </w:p>
    <w:p w14:paraId="1ACF3C29" w14:textId="2D32F4B9" w:rsidR="00887244" w:rsidRPr="003B4257" w:rsidRDefault="00887244" w:rsidP="00C31328">
      <w:pPr>
        <w:pStyle w:val="Tekstpodstawowy21"/>
        <w:numPr>
          <w:ilvl w:val="0"/>
          <w:numId w:val="9"/>
        </w:numPr>
        <w:ind w:left="284" w:hanging="284"/>
        <w:jc w:val="both"/>
        <w:rPr>
          <w:rFonts w:ascii="Lato" w:hAnsi="Lato"/>
          <w:b/>
          <w:sz w:val="20"/>
        </w:rPr>
      </w:pPr>
      <w:r w:rsidRPr="003B4257">
        <w:rPr>
          <w:rFonts w:ascii="Lato" w:hAnsi="Lato"/>
          <w:b/>
          <w:sz w:val="20"/>
        </w:rPr>
        <w:t>Za każdy stwierdzony fakt niewykonania lub nienależytego wykonania przedmiotu zamówienia, zapłacę karę umowną w wysokości …………………… złotych brutto</w:t>
      </w:r>
    </w:p>
    <w:p w14:paraId="07C699A4" w14:textId="77777777" w:rsidR="00887244" w:rsidRDefault="00887244" w:rsidP="004063F1">
      <w:pPr>
        <w:rPr>
          <w:rFonts w:ascii="Lato" w:hAnsi="Lato"/>
          <w:b/>
          <w:bCs/>
        </w:rPr>
      </w:pPr>
    </w:p>
    <w:p w14:paraId="3E0BA221" w14:textId="77777777" w:rsidR="00FC2FE1" w:rsidRDefault="00FC2FE1" w:rsidP="00B5348A">
      <w:pPr>
        <w:rPr>
          <w:rFonts w:ascii="Lato" w:hAnsi="Lato"/>
          <w:b/>
        </w:rPr>
      </w:pPr>
    </w:p>
    <w:p w14:paraId="46A04CEC" w14:textId="2AADC8D0" w:rsidR="00B5348A" w:rsidRPr="00887244" w:rsidRDefault="00B5348A" w:rsidP="00C31328">
      <w:pPr>
        <w:pStyle w:val="Akapitzlist"/>
        <w:numPr>
          <w:ilvl w:val="0"/>
          <w:numId w:val="9"/>
        </w:numPr>
        <w:ind w:left="426" w:hanging="426"/>
        <w:rPr>
          <w:rFonts w:ascii="Lato" w:hAnsi="Lato"/>
          <w:b/>
        </w:rPr>
      </w:pPr>
      <w:r w:rsidRPr="00887244">
        <w:rPr>
          <w:rFonts w:ascii="Lato" w:hAnsi="Lato"/>
          <w:b/>
        </w:rPr>
        <w:lastRenderedPageBreak/>
        <w:t>OŚWIADCZENIA</w:t>
      </w:r>
    </w:p>
    <w:p w14:paraId="2236122F" w14:textId="77777777" w:rsidR="00B5348A" w:rsidRDefault="00B5348A" w:rsidP="00B5348A">
      <w:pPr>
        <w:rPr>
          <w:rFonts w:ascii="Lato" w:hAnsi="Lato"/>
          <w:b/>
        </w:rPr>
      </w:pPr>
    </w:p>
    <w:p w14:paraId="3F8C05D1" w14:textId="0153AE89" w:rsidR="00AB1B73" w:rsidRPr="009D4505" w:rsidRDefault="00AB1B73" w:rsidP="00C31328">
      <w:pPr>
        <w:numPr>
          <w:ilvl w:val="0"/>
          <w:numId w:val="5"/>
        </w:numPr>
        <w:ind w:left="357" w:hanging="357"/>
        <w:jc w:val="both"/>
        <w:rPr>
          <w:rFonts w:ascii="Lato" w:hAnsi="Lato"/>
        </w:rPr>
      </w:pPr>
      <w:r w:rsidRPr="009D4505">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D4505">
        <w:rPr>
          <w:rFonts w:ascii="Lato" w:hAnsi="Lato"/>
        </w:rPr>
        <w:t> </w:t>
      </w:r>
      <w:r w:rsidRPr="009D4505">
        <w:rPr>
          <w:rFonts w:ascii="Lato" w:hAnsi="Lato"/>
        </w:rPr>
        <w:t>udzielenie zamówienia publicznego w niniejszym postępowaniu.*</w:t>
      </w:r>
    </w:p>
    <w:p w14:paraId="6F1BDF41" w14:textId="77777777" w:rsidR="009D4505" w:rsidRDefault="009D4505" w:rsidP="009D4505">
      <w:pPr>
        <w:ind w:left="284"/>
        <w:jc w:val="both"/>
        <w:rPr>
          <w:rFonts w:ascii="Lato" w:hAnsi="Lato"/>
        </w:rPr>
      </w:pPr>
    </w:p>
    <w:p w14:paraId="09D98A20" w14:textId="2A35DAE9" w:rsidR="00AB1B73" w:rsidRPr="009D4505" w:rsidRDefault="00AB1B73" w:rsidP="005169DC">
      <w:pPr>
        <w:ind w:left="357"/>
        <w:jc w:val="both"/>
        <w:rPr>
          <w:rFonts w:ascii="Lato" w:hAnsi="Lato"/>
        </w:rPr>
      </w:pPr>
      <w:r w:rsidRPr="009D4505">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30EE1" w:rsidRDefault="00AB1B73" w:rsidP="00830EE1">
      <w:pPr>
        <w:jc w:val="both"/>
        <w:rPr>
          <w:rFonts w:ascii="Lato" w:hAnsi="Lato"/>
        </w:rPr>
      </w:pPr>
    </w:p>
    <w:p w14:paraId="585698B3" w14:textId="236A6B4E" w:rsidR="00AB1B73" w:rsidRPr="009D4505" w:rsidRDefault="00AB1B73" w:rsidP="00C31328">
      <w:pPr>
        <w:numPr>
          <w:ilvl w:val="0"/>
          <w:numId w:val="5"/>
        </w:numPr>
        <w:ind w:left="357" w:hanging="357"/>
        <w:jc w:val="both"/>
        <w:rPr>
          <w:rFonts w:ascii="Lato" w:hAnsi="Lato"/>
        </w:rPr>
      </w:pPr>
      <w:r w:rsidRPr="009D4505">
        <w:rPr>
          <w:rFonts w:ascii="Lato" w:hAnsi="Lato"/>
        </w:rPr>
        <w:t>Oświadczam, że:</w:t>
      </w:r>
    </w:p>
    <w:p w14:paraId="0D2CED43" w14:textId="77777777" w:rsidR="00AB1B73" w:rsidRPr="002A04F5" w:rsidRDefault="00AB1B73" w:rsidP="00C31328">
      <w:pPr>
        <w:pStyle w:val="Tekstpodstawowy"/>
        <w:widowControl w:val="0"/>
        <w:numPr>
          <w:ilvl w:val="0"/>
          <w:numId w:val="8"/>
        </w:numPr>
        <w:tabs>
          <w:tab w:val="clear" w:pos="567"/>
        </w:tabs>
        <w:suppressAutoHyphens/>
        <w:spacing w:before="120"/>
        <w:ind w:left="641" w:hanging="284"/>
        <w:rPr>
          <w:rFonts w:ascii="Lato" w:hAnsi="Lato"/>
          <w:b w:val="0"/>
          <w:bCs/>
          <w:i/>
          <w:position w:val="10"/>
          <w:sz w:val="20"/>
        </w:rPr>
      </w:pPr>
      <w:r w:rsidRPr="002A04F5">
        <w:rPr>
          <w:rFonts w:ascii="Lato" w:hAnsi="Lato"/>
          <w:b w:val="0"/>
          <w:bCs/>
          <w:position w:val="10"/>
          <w:sz w:val="20"/>
        </w:rPr>
        <w:t>powyższa cena zawierają wszystkie koszty, jakie ponosi Zamawiający,</w:t>
      </w:r>
    </w:p>
    <w:p w14:paraId="0F96DBD7" w14:textId="5E34D6D6" w:rsidR="00AB1B73" w:rsidRPr="002A04F5" w:rsidRDefault="00AB1B73" w:rsidP="00C31328">
      <w:pPr>
        <w:pStyle w:val="Tekstpodstawowy"/>
        <w:widowControl w:val="0"/>
        <w:numPr>
          <w:ilvl w:val="0"/>
          <w:numId w:val="8"/>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2C22B8CB" w:rsidR="00AB1B73" w:rsidRPr="002A04F5" w:rsidRDefault="00AB1B73" w:rsidP="00C31328">
      <w:pPr>
        <w:pStyle w:val="Tekstpodstawowy"/>
        <w:widowControl w:val="0"/>
        <w:numPr>
          <w:ilvl w:val="0"/>
          <w:numId w:val="8"/>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uważamy się za związanych niniejszą ofertą przez okres wskazany w SWZ,</w:t>
      </w:r>
    </w:p>
    <w:p w14:paraId="27383AA6" w14:textId="753FABAA" w:rsidR="00AB1B73" w:rsidRPr="002A04F5" w:rsidRDefault="00AB1B73" w:rsidP="00C31328">
      <w:pPr>
        <w:pStyle w:val="Tekstpodstawowy"/>
        <w:widowControl w:val="0"/>
        <w:numPr>
          <w:ilvl w:val="0"/>
          <w:numId w:val="8"/>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 xml:space="preserve">zrealizujemy zamówienie zgodnie z SWZ i </w:t>
      </w:r>
      <w:r w:rsidRPr="002A04F5">
        <w:rPr>
          <w:rFonts w:ascii="Lato" w:hAnsi="Lato"/>
          <w:b w:val="0"/>
          <w:bCs/>
          <w:position w:val="10"/>
          <w:sz w:val="20"/>
          <w:lang w:val="pl-PL"/>
        </w:rPr>
        <w:t>wzorem</w:t>
      </w:r>
      <w:r w:rsidRPr="002A04F5">
        <w:rPr>
          <w:rFonts w:ascii="Lato" w:hAnsi="Lato"/>
          <w:b w:val="0"/>
          <w:bCs/>
          <w:position w:val="10"/>
          <w:sz w:val="20"/>
        </w:rPr>
        <w:t xml:space="preserve"> umowy,</w:t>
      </w:r>
    </w:p>
    <w:p w14:paraId="1793D33A" w14:textId="77777777" w:rsidR="00AB1B73" w:rsidRPr="002A04F5" w:rsidRDefault="00AB1B73" w:rsidP="00C31328">
      <w:pPr>
        <w:pStyle w:val="Tekstpodstawowy"/>
        <w:widowControl w:val="0"/>
        <w:numPr>
          <w:ilvl w:val="0"/>
          <w:numId w:val="8"/>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zobowiązujemy się dotrzymać wskazanego terminu realizacji zamówienia,</w:t>
      </w:r>
    </w:p>
    <w:p w14:paraId="1D1B1D02" w14:textId="15B91F47" w:rsidR="00AB1B73" w:rsidRPr="002A04F5" w:rsidRDefault="00AB1B73" w:rsidP="00C31328">
      <w:pPr>
        <w:pStyle w:val="Tekstpodstawowy"/>
        <w:widowControl w:val="0"/>
        <w:numPr>
          <w:ilvl w:val="0"/>
          <w:numId w:val="8"/>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wszystkie załączone do oferty dokumenty i złożone oświad</w:t>
      </w:r>
      <w:r w:rsidR="00887244">
        <w:rPr>
          <w:rFonts w:ascii="Lato" w:hAnsi="Lato"/>
          <w:b w:val="0"/>
          <w:bCs/>
          <w:position w:val="10"/>
          <w:sz w:val="20"/>
        </w:rPr>
        <w:t>czenia opisują stan faktyczny i</w:t>
      </w:r>
      <w:r w:rsidR="00887244">
        <w:rPr>
          <w:rFonts w:ascii="Lato" w:hAnsi="Lato"/>
          <w:b w:val="0"/>
          <w:bCs/>
          <w:position w:val="10"/>
          <w:sz w:val="20"/>
          <w:lang w:val="pl-PL"/>
        </w:rPr>
        <w:t> </w:t>
      </w:r>
      <w:r w:rsidRPr="002A04F5">
        <w:rPr>
          <w:rFonts w:ascii="Lato" w:hAnsi="Lato"/>
          <w:b w:val="0"/>
          <w:bCs/>
          <w:position w:val="10"/>
          <w:sz w:val="20"/>
        </w:rPr>
        <w:t>prawny, aktualny na dzień składania ofert (art. 297 kk),</w:t>
      </w:r>
    </w:p>
    <w:p w14:paraId="34348D66" w14:textId="77777777" w:rsidR="00AB1B73" w:rsidRPr="00830EE1" w:rsidRDefault="00AB1B73" w:rsidP="00830EE1">
      <w:pPr>
        <w:jc w:val="both"/>
        <w:rPr>
          <w:rFonts w:ascii="Lato" w:hAnsi="Lato"/>
        </w:rPr>
      </w:pPr>
    </w:p>
    <w:p w14:paraId="5F215A52" w14:textId="13AD997A" w:rsidR="00AB1B73" w:rsidRPr="009D4505" w:rsidRDefault="00AB1B73" w:rsidP="00C31328">
      <w:pPr>
        <w:numPr>
          <w:ilvl w:val="0"/>
          <w:numId w:val="5"/>
        </w:numPr>
        <w:ind w:left="357" w:hanging="357"/>
        <w:jc w:val="both"/>
        <w:rPr>
          <w:rFonts w:ascii="Lato" w:hAnsi="Lato"/>
        </w:rPr>
      </w:pPr>
      <w:r w:rsidRPr="009D4505">
        <w:rPr>
          <w:rFonts w:ascii="Lato" w:hAnsi="Lato"/>
        </w:rPr>
        <w:t xml:space="preserve">Składając niniejszą ofertę, zgodnie z art. 225 ust. 1 ustawy Pzp informuję, że wybór oferty </w:t>
      </w:r>
      <w:r w:rsidR="00870F37">
        <w:rPr>
          <w:rFonts w:ascii="Lato" w:hAnsi="Lato"/>
        </w:rPr>
        <w:t>(zaznaczyć właściwe)</w:t>
      </w:r>
      <w:r w:rsidRPr="009D4505">
        <w:rPr>
          <w:rFonts w:ascii="Lato" w:hAnsi="Lato"/>
        </w:rPr>
        <w:t>:</w:t>
      </w:r>
    </w:p>
    <w:p w14:paraId="1D92D495" w14:textId="03036106" w:rsidR="00AB1B73" w:rsidRDefault="00AB1B73" w:rsidP="00AB1B73">
      <w:pPr>
        <w:pStyle w:val="Tekstpodstawowy"/>
        <w:rPr>
          <w:i/>
          <w:sz w:val="20"/>
        </w:rPr>
      </w:pPr>
    </w:p>
    <w:p w14:paraId="24F214F9" w14:textId="7F32C3FE"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8E1DA8">
        <w:fldChar w:fldCharType="separate"/>
      </w:r>
      <w:r>
        <w:fldChar w:fldCharType="end"/>
      </w:r>
      <w:r>
        <w:rPr>
          <w:lang w:val="pl-PL"/>
        </w:rPr>
        <w:t xml:space="preserve"> </w:t>
      </w:r>
      <w:r w:rsidR="00AB1B73" w:rsidRPr="005169DC">
        <w:rPr>
          <w:rFonts w:ascii="Lato" w:hAnsi="Lato"/>
          <w:b w:val="0"/>
          <w:bCs/>
          <w:sz w:val="20"/>
        </w:rPr>
        <w:t>nie będzie prowadzić do powstania obowiązku podatkowego po stronie Zamawiającego, zgodnie z</w:t>
      </w:r>
      <w:r w:rsidR="005169DC">
        <w:rPr>
          <w:rFonts w:ascii="Lato" w:hAnsi="Lato"/>
          <w:b w:val="0"/>
          <w:bCs/>
          <w:sz w:val="20"/>
          <w:lang w:val="pl-PL"/>
        </w:rPr>
        <w:t> </w:t>
      </w:r>
      <w:r w:rsidR="00AB1B73" w:rsidRPr="005169DC">
        <w:rPr>
          <w:rFonts w:ascii="Lato" w:hAnsi="Lato"/>
          <w:b w:val="0"/>
          <w:bCs/>
          <w:sz w:val="20"/>
        </w:rPr>
        <w:t>przepisami o podatku od towarów i usług, który miałby obowiązek rozliczyć,</w:t>
      </w:r>
    </w:p>
    <w:p w14:paraId="761B5AD0" w14:textId="682AF01A" w:rsidR="00AB1B73" w:rsidRPr="005169DC" w:rsidRDefault="00AB1B73" w:rsidP="00AB1B73">
      <w:pPr>
        <w:pStyle w:val="Tekstpodstawowy"/>
        <w:rPr>
          <w:rFonts w:ascii="Lato" w:hAnsi="Lato"/>
          <w:b w:val="0"/>
          <w:bCs/>
          <w:i/>
          <w:sz w:val="20"/>
        </w:rPr>
      </w:pPr>
    </w:p>
    <w:p w14:paraId="1277CCE9" w14:textId="462C5E11"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8E1DA8">
        <w:fldChar w:fldCharType="separate"/>
      </w:r>
      <w:r>
        <w:fldChar w:fldCharType="end"/>
      </w:r>
      <w:r>
        <w:rPr>
          <w:lang w:val="pl-PL"/>
        </w:rPr>
        <w:t xml:space="preserve"> </w:t>
      </w:r>
      <w:r w:rsidR="00AB1B73" w:rsidRPr="005169DC">
        <w:rPr>
          <w:rFonts w:ascii="Lato" w:hAnsi="Lato"/>
          <w:b w:val="0"/>
          <w:bCs/>
          <w:sz w:val="20"/>
        </w:rPr>
        <w:t>będzie prowadzić do prowadzić do powstania u Zamawiającego obowiązku podatkowego następujących towarów/usług:</w:t>
      </w:r>
    </w:p>
    <w:p w14:paraId="18FCB720" w14:textId="7F9351B3" w:rsidR="00AB1B73" w:rsidRDefault="00AB1B73" w:rsidP="00AB1B73">
      <w:pPr>
        <w:pStyle w:val="Tekstpodstawowy"/>
        <w:ind w:left="284" w:hanging="284"/>
        <w:rPr>
          <w:rFonts w:ascii="Lato" w:hAnsi="Lato"/>
          <w:b w:val="0"/>
          <w:bCs/>
          <w:i/>
          <w:sz w:val="20"/>
        </w:rPr>
      </w:pPr>
    </w:p>
    <w:p w14:paraId="51B24FAA" w14:textId="77777777" w:rsidR="00880F02" w:rsidRPr="005169DC" w:rsidRDefault="00880F02" w:rsidP="00AB1B73">
      <w:pPr>
        <w:pStyle w:val="Tekstpodstawowy"/>
        <w:ind w:left="284" w:hanging="284"/>
        <w:rPr>
          <w:rFonts w:ascii="Lato" w:hAnsi="Lato"/>
          <w:b w:val="0"/>
          <w:bCs/>
          <w:i/>
          <w:sz w:val="20"/>
        </w:rPr>
      </w:pPr>
    </w:p>
    <w:p w14:paraId="320A0E1C" w14:textId="77777777" w:rsidR="00AB1B73" w:rsidRPr="005169DC" w:rsidRDefault="00AB1B73" w:rsidP="005169DC">
      <w:pPr>
        <w:pStyle w:val="Tekstpodstawowy"/>
        <w:ind w:left="357"/>
        <w:rPr>
          <w:rFonts w:ascii="Lato" w:hAnsi="Lato"/>
          <w:b w:val="0"/>
          <w:bCs/>
          <w:i/>
          <w:sz w:val="20"/>
        </w:rPr>
      </w:pPr>
      <w:r w:rsidRPr="005169DC">
        <w:rPr>
          <w:rFonts w:ascii="Lato" w:hAnsi="Lato"/>
          <w:b w:val="0"/>
          <w:bCs/>
          <w:sz w:val="20"/>
        </w:rPr>
        <w:t>……………………………………………… -………………………………………..     zł netto</w:t>
      </w:r>
    </w:p>
    <w:p w14:paraId="46CC0696" w14:textId="5E4C2FEC" w:rsidR="00AB1B73" w:rsidRPr="005169DC" w:rsidRDefault="00AB1B73" w:rsidP="00AB1B73">
      <w:pPr>
        <w:pStyle w:val="Tekstpodstawowy"/>
        <w:ind w:left="284" w:hanging="284"/>
        <w:rPr>
          <w:rFonts w:ascii="Lato" w:hAnsi="Lato"/>
          <w:b w:val="0"/>
          <w:bCs/>
          <w:iCs/>
          <w:sz w:val="16"/>
          <w:szCs w:val="16"/>
        </w:rPr>
      </w:pPr>
      <w:r w:rsidRPr="005169DC">
        <w:rPr>
          <w:rFonts w:ascii="Lato" w:hAnsi="Lato"/>
          <w:b w:val="0"/>
          <w:bCs/>
          <w:iCs/>
          <w:sz w:val="16"/>
          <w:szCs w:val="16"/>
        </w:rPr>
        <w:t xml:space="preserve">                             Nazwa towaru/usług               wartość bez kwoty podatku VAT</w:t>
      </w:r>
    </w:p>
    <w:p w14:paraId="1C258E19" w14:textId="77777777" w:rsidR="00AB1B73" w:rsidRPr="009D4505" w:rsidRDefault="00AB1B73" w:rsidP="00AB1B73">
      <w:pPr>
        <w:pStyle w:val="Tekstpodstawowy"/>
        <w:ind w:left="284" w:hanging="284"/>
        <w:rPr>
          <w:rFonts w:ascii="Lato" w:hAnsi="Lato"/>
          <w:iCs/>
          <w:sz w:val="16"/>
          <w:szCs w:val="16"/>
        </w:rPr>
      </w:pPr>
    </w:p>
    <w:p w14:paraId="67C9143F" w14:textId="329F248A"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Pr>
          <w:rFonts w:ascii="Lato" w:hAnsi="Lato"/>
          <w:b w:val="0"/>
          <w:bCs/>
          <w:iCs/>
          <w:sz w:val="16"/>
          <w:szCs w:val="16"/>
          <w:lang w:val="pl-PL"/>
        </w:rPr>
        <w:t> </w:t>
      </w:r>
      <w:r w:rsidRPr="005169DC">
        <w:rPr>
          <w:rFonts w:ascii="Lato" w:hAnsi="Lato"/>
          <w:b w:val="0"/>
          <w:bCs/>
          <w:iCs/>
          <w:sz w:val="16"/>
          <w:szCs w:val="16"/>
        </w:rPr>
        <w:t>Zamawiającego obowiązku podatkowego</w:t>
      </w:r>
    </w:p>
    <w:p w14:paraId="1E975F19" w14:textId="77777777" w:rsidR="00AB1B73" w:rsidRPr="00830EE1" w:rsidRDefault="00AB1B73" w:rsidP="00830EE1">
      <w:pPr>
        <w:jc w:val="both"/>
        <w:rPr>
          <w:rFonts w:ascii="Lato" w:hAnsi="Lato"/>
        </w:rPr>
      </w:pPr>
    </w:p>
    <w:p w14:paraId="1B066E5C" w14:textId="77777777" w:rsidR="006A021E" w:rsidRPr="006A021E" w:rsidRDefault="006A021E" w:rsidP="00C31328">
      <w:pPr>
        <w:numPr>
          <w:ilvl w:val="0"/>
          <w:numId w:val="5"/>
        </w:numPr>
        <w:ind w:left="357" w:hanging="357"/>
        <w:jc w:val="both"/>
        <w:rPr>
          <w:rFonts w:ascii="Lato" w:hAnsi="Lato"/>
        </w:rPr>
      </w:pPr>
      <w:r w:rsidRPr="006A021E">
        <w:rPr>
          <w:rFonts w:ascii="Calibri" w:hAnsi="Calibri"/>
          <w:sz w:val="22"/>
          <w:szCs w:val="22"/>
        </w:rPr>
        <w:t xml:space="preserve">Oświadczam, iż jestem Wykonawcą </w:t>
      </w:r>
      <w:r w:rsidRPr="006A021E">
        <w:rPr>
          <w:rFonts w:ascii="Calibri" w:hAnsi="Calibri"/>
          <w:i/>
          <w:sz w:val="22"/>
          <w:szCs w:val="22"/>
        </w:rPr>
        <w:t>(należy zaznaczyć właściwe)</w:t>
      </w:r>
      <w:r w:rsidRPr="006A021E">
        <w:rPr>
          <w:rStyle w:val="Odwoanieprzypisudolnego"/>
          <w:rFonts w:ascii="Calibri" w:hAnsi="Calibri" w:cs="Arial"/>
          <w:i/>
          <w:color w:val="000000"/>
          <w:sz w:val="22"/>
          <w:szCs w:val="22"/>
        </w:rPr>
        <w:t xml:space="preserve"> </w:t>
      </w:r>
      <w:r>
        <w:rPr>
          <w:rStyle w:val="Odwoanieprzypisudolnego"/>
          <w:rFonts w:ascii="Calibri" w:hAnsi="Calibri" w:cs="Arial"/>
          <w:color w:val="000000"/>
          <w:sz w:val="22"/>
          <w:szCs w:val="22"/>
        </w:rPr>
        <w:footnoteReference w:id="2"/>
      </w:r>
      <w:r w:rsidRPr="006A021E">
        <w:rPr>
          <w:rFonts w:ascii="Calibri" w:hAnsi="Calibri"/>
          <w:sz w:val="22"/>
          <w:szCs w:val="22"/>
        </w:rPr>
        <w:t>:</w:t>
      </w:r>
    </w:p>
    <w:p w14:paraId="60C491EB" w14:textId="77777777" w:rsidR="006A021E" w:rsidRPr="00887244" w:rsidRDefault="006A021E" w:rsidP="006A021E">
      <w:pPr>
        <w:pStyle w:val="Standard"/>
        <w:tabs>
          <w:tab w:val="left" w:pos="426"/>
        </w:tabs>
        <w:spacing w:before="40" w:after="40"/>
        <w:ind w:left="426"/>
        <w:jc w:val="both"/>
        <w:rPr>
          <w:rFonts w:ascii="Calibri" w:hAnsi="Calibri"/>
          <w:i/>
          <w:sz w:val="16"/>
          <w:szCs w:val="16"/>
        </w:rPr>
      </w:pPr>
      <w:r w:rsidRPr="00887244">
        <w:rPr>
          <w:rFonts w:ascii="Calibri" w:hAnsi="Calibri"/>
          <w:bCs/>
          <w:i/>
          <w:sz w:val="16"/>
          <w:szCs w:val="16"/>
        </w:rPr>
        <w:t>(W przypadku składania oferty wspólnej - należy podać odrębnie dla każdego z Wykonawców wspólnie ubiegających się  o udzielenie zamówienia)</w:t>
      </w:r>
    </w:p>
    <w:p w14:paraId="701EBDAF" w14:textId="77777777" w:rsidR="006A021E" w:rsidRDefault="006A021E" w:rsidP="0049788C">
      <w:pPr>
        <w:pStyle w:val="Standard"/>
        <w:spacing w:before="40" w:after="40"/>
        <w:ind w:left="709" w:hanging="283"/>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E1DA8">
        <w:rPr>
          <w:rFonts w:ascii="Arial" w:hAnsi="Arial" w:cs="Arial"/>
          <w:sz w:val="18"/>
          <w:szCs w:val="18"/>
        </w:rPr>
      </w:r>
      <w:r w:rsidR="008E1DA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prowadzącym działalność gospodarczą, jako mikroprzedsiębiorstwo</w:t>
      </w:r>
      <w:r>
        <w:rPr>
          <w:lang w:val="x-none" w:eastAsia="x-none"/>
        </w:rPr>
        <w:t xml:space="preserve"> </w:t>
      </w:r>
      <w:r>
        <w:rPr>
          <w:lang w:eastAsia="x-none"/>
        </w:rPr>
        <w:t>(</w:t>
      </w:r>
      <w:r>
        <w:rPr>
          <w:rFonts w:ascii="Calibri" w:hAnsi="Calibri"/>
          <w:sz w:val="22"/>
          <w:szCs w:val="22"/>
          <w:lang w:val="x-none"/>
        </w:rPr>
        <w:t>przedsiębiorstwo, które zatrudnia mniej niż 10 osób i którego roczny obrót lub roczna suma bilansowa nie przekracza 2 milionów Euro</w:t>
      </w:r>
      <w:r>
        <w:rPr>
          <w:rFonts w:ascii="Calibri" w:hAnsi="Calibri"/>
          <w:sz w:val="22"/>
          <w:szCs w:val="22"/>
        </w:rPr>
        <w:t>) ,</w:t>
      </w:r>
    </w:p>
    <w:p w14:paraId="665FD031" w14:textId="77777777" w:rsidR="006A021E" w:rsidRDefault="006A021E" w:rsidP="0049788C">
      <w:pPr>
        <w:pStyle w:val="Standard"/>
        <w:spacing w:before="40" w:after="40"/>
        <w:ind w:left="709" w:hanging="283"/>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E1DA8">
        <w:rPr>
          <w:rFonts w:ascii="Arial" w:hAnsi="Arial" w:cs="Arial"/>
          <w:sz w:val="18"/>
          <w:szCs w:val="18"/>
        </w:rPr>
      </w:r>
      <w:r w:rsidR="008E1DA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 xml:space="preserve">prowadzącym działalność gospodarczą, jako małe przedsiębiorstwo </w:t>
      </w:r>
      <w:r>
        <w:rPr>
          <w:rFonts w:ascii="Calibri" w:hAnsi="Calibri"/>
          <w:sz w:val="22"/>
          <w:szCs w:val="22"/>
          <w:lang w:val="x-none"/>
        </w:rPr>
        <w:t>(przedsiębiorstwo, które zatrudnia mniej niż 50 osób i którego roczny obrót lub roczna suma bilansowa nie przekracza 10 milionów Euro)</w:t>
      </w:r>
      <w:r>
        <w:rPr>
          <w:rFonts w:ascii="Calibri" w:hAnsi="Calibri"/>
          <w:sz w:val="22"/>
          <w:szCs w:val="22"/>
        </w:rPr>
        <w:t xml:space="preserve"> , </w:t>
      </w:r>
    </w:p>
    <w:p w14:paraId="04C2DE1E" w14:textId="77777777" w:rsidR="006A021E" w:rsidRDefault="006A021E" w:rsidP="0049788C">
      <w:pPr>
        <w:pStyle w:val="Standard"/>
        <w:spacing w:before="40" w:after="40"/>
        <w:ind w:left="709" w:hanging="283"/>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E1DA8">
        <w:rPr>
          <w:rFonts w:ascii="Arial" w:hAnsi="Arial" w:cs="Arial"/>
          <w:sz w:val="18"/>
          <w:szCs w:val="18"/>
        </w:rPr>
      </w:r>
      <w:r w:rsidR="008E1DA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prowadzącym działalność gospodarczą, jako średnie przedsiębiorstwo</w:t>
      </w:r>
      <w:r>
        <w:rPr>
          <w:b/>
          <w:lang w:val="x-none" w:eastAsia="x-none"/>
        </w:rPr>
        <w:t xml:space="preserve"> </w:t>
      </w:r>
      <w:r>
        <w:rPr>
          <w:rFonts w:ascii="Calibri" w:hAnsi="Calibri"/>
          <w:sz w:val="22"/>
          <w:szCs w:val="22"/>
          <w:lang w:val="x-none"/>
        </w:rPr>
        <w:t xml:space="preserve">(przedsiębiorstwa, które nie są mikroprzedsiębiorstwami ani małymi przedsiębiorstwami i które zatrudniają mniej niż 250 osób i których roczny obrót nie przekracza 50 milionów Euro </w:t>
      </w:r>
      <w:r>
        <w:rPr>
          <w:rFonts w:ascii="Calibri" w:hAnsi="Calibri"/>
          <w:i/>
          <w:sz w:val="22"/>
          <w:szCs w:val="22"/>
          <w:lang w:val="x-none"/>
        </w:rPr>
        <w:t>lub</w:t>
      </w:r>
      <w:r>
        <w:rPr>
          <w:rFonts w:ascii="Calibri" w:hAnsi="Calibri"/>
          <w:sz w:val="22"/>
          <w:szCs w:val="22"/>
          <w:lang w:val="x-none"/>
        </w:rPr>
        <w:t xml:space="preserve"> roczna suma bilansowa </w:t>
      </w:r>
      <w:r>
        <w:rPr>
          <w:rFonts w:ascii="Calibri" w:hAnsi="Calibri"/>
          <w:sz w:val="22"/>
          <w:szCs w:val="22"/>
          <w:lang w:val="x-none"/>
        </w:rPr>
        <w:lastRenderedPageBreak/>
        <w:t>nie przekracza 43 milionów Euro)</w:t>
      </w:r>
      <w:r>
        <w:rPr>
          <w:rFonts w:ascii="Calibri" w:hAnsi="Calibri"/>
          <w:sz w:val="22"/>
          <w:szCs w:val="22"/>
        </w:rPr>
        <w:t xml:space="preserve"> ,</w:t>
      </w:r>
    </w:p>
    <w:p w14:paraId="42CFD11B" w14:textId="77777777" w:rsidR="006A021E" w:rsidRDefault="006A021E" w:rsidP="006A021E">
      <w:pPr>
        <w:pStyle w:val="Standard"/>
        <w:tabs>
          <w:tab w:val="left" w:pos="426"/>
        </w:tabs>
        <w:spacing w:before="40" w:after="40"/>
        <w:ind w:left="426"/>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E1DA8">
        <w:rPr>
          <w:rFonts w:ascii="Arial" w:hAnsi="Arial" w:cs="Arial"/>
          <w:sz w:val="18"/>
          <w:szCs w:val="18"/>
        </w:rPr>
      </w:r>
      <w:r w:rsidR="008E1DA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 xml:space="preserve">prowadzącym jednoosobową działalność gospodarczą, </w:t>
      </w:r>
    </w:p>
    <w:p w14:paraId="3995D918" w14:textId="77777777" w:rsidR="006A021E" w:rsidRDefault="006A021E" w:rsidP="006A021E">
      <w:pPr>
        <w:pStyle w:val="Standard"/>
        <w:tabs>
          <w:tab w:val="left" w:pos="426"/>
        </w:tabs>
        <w:spacing w:before="40" w:after="40"/>
        <w:ind w:left="426"/>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E1DA8">
        <w:rPr>
          <w:rFonts w:ascii="Arial" w:hAnsi="Arial" w:cs="Arial"/>
          <w:sz w:val="18"/>
          <w:szCs w:val="18"/>
        </w:rPr>
      </w:r>
      <w:r w:rsidR="008E1DA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osoba fizyczna nieprowadząca działalności gospodarczej,</w:t>
      </w:r>
    </w:p>
    <w:p w14:paraId="44B630DB" w14:textId="77777777" w:rsidR="006A021E" w:rsidRDefault="006A021E" w:rsidP="006A021E">
      <w:pPr>
        <w:pStyle w:val="Standard"/>
        <w:tabs>
          <w:tab w:val="left" w:pos="426"/>
        </w:tabs>
        <w:spacing w:before="40" w:after="40"/>
        <w:ind w:left="426"/>
        <w:jc w:val="both"/>
        <w:rPr>
          <w:rFonts w:ascii="Calibri" w:hAnsi="Calibri"/>
          <w:sz w:val="22"/>
          <w:szCs w:val="22"/>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E1DA8">
        <w:rPr>
          <w:rFonts w:ascii="Arial" w:hAnsi="Arial" w:cs="Arial"/>
          <w:sz w:val="18"/>
          <w:szCs w:val="18"/>
        </w:rPr>
      </w:r>
      <w:r w:rsidR="008E1DA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Calibri" w:hAnsi="Calibri"/>
          <w:sz w:val="22"/>
          <w:szCs w:val="22"/>
        </w:rPr>
        <w:t>inny rodzaj………………………………………..</w:t>
      </w:r>
    </w:p>
    <w:p w14:paraId="769A5D9E" w14:textId="77777777" w:rsidR="006A021E" w:rsidRDefault="006A021E" w:rsidP="006A021E">
      <w:pPr>
        <w:ind w:left="357"/>
        <w:jc w:val="both"/>
        <w:rPr>
          <w:rFonts w:ascii="Lato" w:hAnsi="Lato"/>
          <w:color w:val="FF0000"/>
        </w:rPr>
      </w:pPr>
    </w:p>
    <w:p w14:paraId="344057C4" w14:textId="5E354F5C" w:rsidR="006A021E" w:rsidRPr="005863A9" w:rsidRDefault="006A021E" w:rsidP="00C31328">
      <w:pPr>
        <w:pStyle w:val="Akapitzlist"/>
        <w:numPr>
          <w:ilvl w:val="0"/>
          <w:numId w:val="9"/>
        </w:numPr>
        <w:ind w:left="426" w:hanging="426"/>
        <w:jc w:val="both"/>
        <w:rPr>
          <w:rFonts w:ascii="Lato" w:hAnsi="Lato"/>
        </w:rPr>
      </w:pPr>
      <w:r w:rsidRPr="005863A9">
        <w:rPr>
          <w:rFonts w:ascii="Calibri" w:hAnsi="Calibri"/>
          <w:sz w:val="22"/>
          <w:szCs w:val="22"/>
        </w:rPr>
        <w:t xml:space="preserve">Wskazujemy dostępność odpisu z właściwego rejestru lub z centralnej ewidencji i informacji o działalności gospodarczej (z którego wynika umocowanie do reprezentowania Wykonawcy) w formie elektronicznej pod następującymi adresami internetowymi </w:t>
      </w:r>
      <w:r w:rsidRPr="005863A9">
        <w:rPr>
          <w:rFonts w:ascii="Calibri" w:hAnsi="Calibri"/>
          <w:i/>
          <w:sz w:val="22"/>
          <w:szCs w:val="22"/>
        </w:rPr>
        <w:t>(należy zaznaczyć właściwe):</w:t>
      </w:r>
    </w:p>
    <w:p w14:paraId="2373DC49" w14:textId="104A775A" w:rsidR="006A021E" w:rsidRDefault="006A021E" w:rsidP="006A021E">
      <w:pPr>
        <w:autoSpaceDE w:val="0"/>
        <w:spacing w:line="360" w:lineRule="auto"/>
        <w:ind w:left="720" w:hanging="295"/>
        <w:rPr>
          <w:rFonts w:ascii="Calibri" w:hAnsi="Calibri" w:cs="Calibri"/>
        </w:rPr>
      </w:pPr>
      <w:r>
        <w:rPr>
          <w:rFonts w:ascii="Arial" w:hAnsi="Arial" w:cs="Arial"/>
          <w:sz w:val="18"/>
          <w:szCs w:val="18"/>
          <w:lang w:eastAsia="zh-CN"/>
        </w:rPr>
        <w:fldChar w:fldCharType="begin">
          <w:ffData>
            <w:name w:val=""/>
            <w:enabled/>
            <w:calcOnExit w:val="0"/>
            <w:checkBox>
              <w:sizeAuto/>
              <w:default w:val="0"/>
            </w:checkBox>
          </w:ffData>
        </w:fldChar>
      </w:r>
      <w:r>
        <w:rPr>
          <w:rFonts w:ascii="Arial" w:hAnsi="Arial" w:cs="Arial"/>
          <w:sz w:val="18"/>
          <w:szCs w:val="18"/>
          <w:lang w:eastAsia="zh-CN"/>
        </w:rPr>
        <w:instrText xml:space="preserve"> FORMCHECKBOX </w:instrText>
      </w:r>
      <w:r w:rsidR="008E1DA8">
        <w:rPr>
          <w:rFonts w:ascii="Arial" w:hAnsi="Arial" w:cs="Arial"/>
          <w:sz w:val="18"/>
          <w:szCs w:val="18"/>
          <w:lang w:eastAsia="zh-CN"/>
        </w:rPr>
      </w:r>
      <w:r w:rsidR="008E1DA8">
        <w:rPr>
          <w:rFonts w:ascii="Arial" w:hAnsi="Arial" w:cs="Arial"/>
          <w:sz w:val="18"/>
          <w:szCs w:val="18"/>
          <w:lang w:eastAsia="zh-CN"/>
        </w:rPr>
        <w:fldChar w:fldCharType="separate"/>
      </w:r>
      <w:r>
        <w:rPr>
          <w:rFonts w:ascii="Arial" w:hAnsi="Arial" w:cs="Arial"/>
          <w:sz w:val="18"/>
          <w:szCs w:val="18"/>
          <w:lang w:eastAsia="zh-CN"/>
        </w:rPr>
        <w:fldChar w:fldCharType="end"/>
      </w:r>
      <w:r>
        <w:rPr>
          <w:rFonts w:ascii="Arial" w:hAnsi="Arial" w:cs="Arial"/>
          <w:sz w:val="18"/>
          <w:szCs w:val="18"/>
          <w:lang w:eastAsia="zh-CN"/>
        </w:rPr>
        <w:t xml:space="preserve">   </w:t>
      </w:r>
      <w:hyperlink r:id="rId9" w:history="1">
        <w:r>
          <w:rPr>
            <w:rStyle w:val="Hipercze"/>
            <w:rFonts w:ascii="Calibri" w:hAnsi="Calibri" w:cs="Calibri"/>
            <w:sz w:val="22"/>
            <w:szCs w:val="22"/>
          </w:rPr>
          <w:t>https://ems.ms.gov.pl</w:t>
        </w:r>
      </w:hyperlink>
      <w:r>
        <w:rPr>
          <w:rFonts w:ascii="Calibri" w:hAnsi="Calibri" w:cs="Calibri"/>
          <w:sz w:val="22"/>
          <w:szCs w:val="22"/>
        </w:rPr>
        <w:t xml:space="preserve"> - dla odpisu z Krajowego Rejestru Sądowego</w:t>
      </w:r>
    </w:p>
    <w:p w14:paraId="2ED6AD72" w14:textId="13D18254" w:rsidR="006A021E" w:rsidRDefault="006A021E" w:rsidP="006A021E">
      <w:pPr>
        <w:autoSpaceDE w:val="0"/>
        <w:spacing w:line="360" w:lineRule="auto"/>
        <w:ind w:left="720" w:hanging="295"/>
        <w:rPr>
          <w:rFonts w:ascii="Calibri" w:hAnsi="Calibri" w:cs="Calibri"/>
          <w:sz w:val="22"/>
          <w:szCs w:val="22"/>
        </w:rPr>
      </w:pPr>
      <w:r>
        <w:rPr>
          <w:rFonts w:ascii="Arial" w:hAnsi="Arial" w:cs="Arial"/>
          <w:sz w:val="18"/>
          <w:szCs w:val="18"/>
          <w:lang w:eastAsia="zh-CN"/>
        </w:rPr>
        <w:fldChar w:fldCharType="begin">
          <w:ffData>
            <w:name w:val=""/>
            <w:enabled/>
            <w:calcOnExit w:val="0"/>
            <w:checkBox>
              <w:sizeAuto/>
              <w:default w:val="0"/>
            </w:checkBox>
          </w:ffData>
        </w:fldChar>
      </w:r>
      <w:r>
        <w:rPr>
          <w:rFonts w:ascii="Arial" w:hAnsi="Arial" w:cs="Arial"/>
          <w:sz w:val="18"/>
          <w:szCs w:val="18"/>
          <w:lang w:eastAsia="zh-CN"/>
        </w:rPr>
        <w:instrText xml:space="preserve"> FORMCHECKBOX </w:instrText>
      </w:r>
      <w:r w:rsidR="008E1DA8">
        <w:rPr>
          <w:rFonts w:ascii="Arial" w:hAnsi="Arial" w:cs="Arial"/>
          <w:sz w:val="18"/>
          <w:szCs w:val="18"/>
          <w:lang w:eastAsia="zh-CN"/>
        </w:rPr>
      </w:r>
      <w:r w:rsidR="008E1DA8">
        <w:rPr>
          <w:rFonts w:ascii="Arial" w:hAnsi="Arial" w:cs="Arial"/>
          <w:sz w:val="18"/>
          <w:szCs w:val="18"/>
          <w:lang w:eastAsia="zh-CN"/>
        </w:rPr>
        <w:fldChar w:fldCharType="separate"/>
      </w:r>
      <w:r>
        <w:rPr>
          <w:rFonts w:ascii="Arial" w:hAnsi="Arial" w:cs="Arial"/>
          <w:sz w:val="18"/>
          <w:szCs w:val="18"/>
          <w:lang w:eastAsia="zh-CN"/>
        </w:rPr>
        <w:fldChar w:fldCharType="end"/>
      </w:r>
      <w:r>
        <w:rPr>
          <w:rFonts w:ascii="Arial" w:hAnsi="Arial" w:cs="Arial"/>
          <w:sz w:val="18"/>
          <w:szCs w:val="18"/>
          <w:lang w:eastAsia="zh-CN"/>
        </w:rPr>
        <w:t xml:space="preserve">   </w:t>
      </w:r>
      <w:hyperlink r:id="rId10" w:history="1">
        <w:r>
          <w:rPr>
            <w:rStyle w:val="Hipercze"/>
            <w:rFonts w:ascii="Calibri" w:hAnsi="Calibri" w:cs="Calibri"/>
            <w:sz w:val="22"/>
            <w:szCs w:val="22"/>
          </w:rPr>
          <w:t>https://www.ceidg.gov.pl</w:t>
        </w:r>
      </w:hyperlink>
      <w:r>
        <w:rPr>
          <w:rFonts w:ascii="Calibri" w:hAnsi="Calibri" w:cs="Calibri"/>
          <w:sz w:val="22"/>
          <w:szCs w:val="22"/>
        </w:rPr>
        <w:t xml:space="preserve"> - dla odpisu z CEiDG</w:t>
      </w:r>
    </w:p>
    <w:p w14:paraId="7CC8A87B" w14:textId="77777777" w:rsidR="006A021E" w:rsidRDefault="006A021E" w:rsidP="006A021E">
      <w:pPr>
        <w:autoSpaceDE w:val="0"/>
        <w:spacing w:after="60" w:line="360" w:lineRule="auto"/>
        <w:ind w:left="720" w:hanging="295"/>
        <w:rPr>
          <w:rFonts w:ascii="Calibri" w:hAnsi="Calibri" w:cs="Calibri"/>
          <w:i/>
          <w:u w:val="single"/>
          <w:vertAlign w:val="superscript"/>
        </w:rPr>
      </w:pPr>
      <w:r>
        <w:rPr>
          <w:rFonts w:ascii="Arial" w:hAnsi="Arial" w:cs="Arial"/>
          <w:sz w:val="18"/>
          <w:szCs w:val="18"/>
          <w:lang w:eastAsia="zh-CN"/>
        </w:rPr>
        <w:fldChar w:fldCharType="begin">
          <w:ffData>
            <w:name w:val=""/>
            <w:enabled/>
            <w:calcOnExit w:val="0"/>
            <w:checkBox>
              <w:sizeAuto/>
              <w:default w:val="0"/>
            </w:checkBox>
          </w:ffData>
        </w:fldChar>
      </w:r>
      <w:r>
        <w:rPr>
          <w:rFonts w:ascii="Arial" w:hAnsi="Arial" w:cs="Arial"/>
          <w:sz w:val="18"/>
          <w:szCs w:val="18"/>
          <w:lang w:eastAsia="zh-CN"/>
        </w:rPr>
        <w:instrText xml:space="preserve"> FORMCHECKBOX </w:instrText>
      </w:r>
      <w:r w:rsidR="008E1DA8">
        <w:rPr>
          <w:rFonts w:ascii="Arial" w:hAnsi="Arial" w:cs="Arial"/>
          <w:sz w:val="18"/>
          <w:szCs w:val="18"/>
          <w:lang w:eastAsia="zh-CN"/>
        </w:rPr>
      </w:r>
      <w:r w:rsidR="008E1DA8">
        <w:rPr>
          <w:rFonts w:ascii="Arial" w:hAnsi="Arial" w:cs="Arial"/>
          <w:sz w:val="18"/>
          <w:szCs w:val="18"/>
          <w:lang w:eastAsia="zh-CN"/>
        </w:rPr>
        <w:fldChar w:fldCharType="separate"/>
      </w:r>
      <w:r>
        <w:rPr>
          <w:rFonts w:ascii="Arial" w:hAnsi="Arial" w:cs="Arial"/>
          <w:sz w:val="18"/>
          <w:szCs w:val="18"/>
          <w:lang w:eastAsia="zh-CN"/>
        </w:rPr>
        <w:fldChar w:fldCharType="end"/>
      </w:r>
      <w:r>
        <w:rPr>
          <w:rFonts w:ascii="Arial" w:hAnsi="Arial" w:cs="Arial"/>
          <w:sz w:val="18"/>
          <w:szCs w:val="18"/>
          <w:lang w:eastAsia="zh-CN"/>
        </w:rPr>
        <w:t xml:space="preserve">   </w:t>
      </w:r>
      <w:r>
        <w:rPr>
          <w:rFonts w:ascii="Calibri" w:hAnsi="Calibri" w:cs="Calibri"/>
          <w:sz w:val="22"/>
          <w:szCs w:val="22"/>
        </w:rPr>
        <w:t>http://…………………………. - inny dokument</w:t>
      </w:r>
    </w:p>
    <w:p w14:paraId="2B2B3942" w14:textId="77777777" w:rsidR="006A021E" w:rsidRDefault="006A021E" w:rsidP="006A021E">
      <w:pPr>
        <w:ind w:left="357"/>
        <w:jc w:val="both"/>
        <w:rPr>
          <w:rFonts w:ascii="Lato" w:hAnsi="Lato"/>
        </w:rPr>
      </w:pPr>
    </w:p>
    <w:p w14:paraId="761284EC" w14:textId="0A4457F9" w:rsidR="00AB1B73" w:rsidRPr="005169DC" w:rsidRDefault="00AB1B73" w:rsidP="00C31328">
      <w:pPr>
        <w:numPr>
          <w:ilvl w:val="0"/>
          <w:numId w:val="9"/>
        </w:numPr>
        <w:ind w:left="357" w:hanging="357"/>
        <w:jc w:val="both"/>
        <w:rPr>
          <w:rFonts w:ascii="Lato" w:hAnsi="Lato"/>
        </w:rPr>
      </w:pPr>
      <w:r w:rsidRPr="005169DC">
        <w:rPr>
          <w:rFonts w:ascii="Lato" w:hAnsi="Lato"/>
        </w:rPr>
        <w:t>Załącznikami do niniejszego formularza oferty są:</w:t>
      </w:r>
    </w:p>
    <w:p w14:paraId="2D4F7568" w14:textId="199CFE1A" w:rsidR="00A32478" w:rsidRDefault="00AE69CB" w:rsidP="00C31328">
      <w:pPr>
        <w:numPr>
          <w:ilvl w:val="0"/>
          <w:numId w:val="7"/>
        </w:numPr>
        <w:suppressAutoHyphens/>
        <w:autoSpaceDE w:val="0"/>
        <w:spacing w:line="280" w:lineRule="atLeast"/>
        <w:jc w:val="both"/>
        <w:rPr>
          <w:rFonts w:ascii="Calibri" w:hAnsi="Calibri"/>
          <w:sz w:val="22"/>
          <w:szCs w:val="22"/>
        </w:rPr>
      </w:pPr>
      <w:bookmarkStart w:id="1" w:name="_Hlk83372764"/>
      <w:r>
        <w:rPr>
          <w:rFonts w:ascii="Calibri" w:hAnsi="Calibri"/>
          <w:sz w:val="22"/>
          <w:szCs w:val="22"/>
        </w:rPr>
        <w:t>o</w:t>
      </w:r>
      <w:r w:rsidR="00A32478">
        <w:rPr>
          <w:rFonts w:ascii="Calibri" w:hAnsi="Calibri"/>
          <w:sz w:val="22"/>
          <w:szCs w:val="22"/>
        </w:rPr>
        <w:t>świadczeni</w:t>
      </w:r>
      <w:r>
        <w:rPr>
          <w:rFonts w:ascii="Calibri" w:hAnsi="Calibri"/>
          <w:sz w:val="22"/>
          <w:szCs w:val="22"/>
        </w:rPr>
        <w:t>e</w:t>
      </w:r>
      <w:r w:rsidR="00A32478">
        <w:rPr>
          <w:rFonts w:ascii="Calibri" w:hAnsi="Calibri"/>
          <w:sz w:val="22"/>
          <w:szCs w:val="22"/>
        </w:rPr>
        <w:t xml:space="preserve"> o niepodleganiu wykluczeniu oraz spełnieniu warunków udziału w postępowaniu</w:t>
      </w:r>
      <w:bookmarkEnd w:id="1"/>
      <w:r w:rsidR="00A32478">
        <w:rPr>
          <w:rFonts w:ascii="Calibri" w:hAnsi="Calibri"/>
          <w:sz w:val="22"/>
          <w:szCs w:val="22"/>
        </w:rPr>
        <w:t>,</w:t>
      </w:r>
    </w:p>
    <w:p w14:paraId="15256DDA" w14:textId="77777777" w:rsidR="008E1DA8" w:rsidRPr="008E1DA8" w:rsidRDefault="008E1DA8" w:rsidP="008E1DA8">
      <w:pPr>
        <w:numPr>
          <w:ilvl w:val="0"/>
          <w:numId w:val="7"/>
        </w:numPr>
        <w:suppressAutoHyphens/>
        <w:autoSpaceDE w:val="0"/>
        <w:spacing w:line="280" w:lineRule="atLeast"/>
        <w:jc w:val="both"/>
        <w:rPr>
          <w:rFonts w:ascii="Calibri" w:hAnsi="Calibri"/>
          <w:sz w:val="22"/>
          <w:szCs w:val="22"/>
        </w:rPr>
      </w:pPr>
      <w:r w:rsidRPr="008E1DA8">
        <w:rPr>
          <w:rFonts w:ascii="Lato" w:hAnsi="Lato"/>
        </w:rPr>
        <w:t xml:space="preserve">wyjaśnienia zwolnienia z podatku od towarów i usług </w:t>
      </w:r>
      <w:r w:rsidRPr="008E1DA8">
        <w:rPr>
          <w:rFonts w:ascii="Lato" w:hAnsi="Lato"/>
          <w:i/>
        </w:rPr>
        <w:t>(jeżeli dotyczy);</w:t>
      </w:r>
    </w:p>
    <w:p w14:paraId="738A37EF" w14:textId="56134199" w:rsidR="006A021E" w:rsidRPr="00AE69CB" w:rsidRDefault="00AE69CB" w:rsidP="00C31328">
      <w:pPr>
        <w:numPr>
          <w:ilvl w:val="0"/>
          <w:numId w:val="7"/>
        </w:numPr>
        <w:ind w:left="714" w:hanging="357"/>
        <w:jc w:val="both"/>
        <w:rPr>
          <w:rFonts w:ascii="Lato" w:hAnsi="Lato"/>
        </w:rPr>
      </w:pPr>
      <w:r>
        <w:rPr>
          <w:rFonts w:ascii="Calibri" w:hAnsi="Calibri"/>
          <w:sz w:val="22"/>
          <w:szCs w:val="22"/>
        </w:rPr>
        <w:t>o</w:t>
      </w:r>
      <w:r w:rsidRPr="00AE69CB">
        <w:rPr>
          <w:rFonts w:ascii="Calibri" w:hAnsi="Calibri"/>
          <w:sz w:val="22"/>
          <w:szCs w:val="22"/>
        </w:rPr>
        <w:t>świadczeni</w:t>
      </w:r>
      <w:r>
        <w:rPr>
          <w:rFonts w:ascii="Calibri" w:hAnsi="Calibri"/>
          <w:sz w:val="22"/>
          <w:szCs w:val="22"/>
        </w:rPr>
        <w:t>e</w:t>
      </w:r>
      <w:r w:rsidRPr="00AE69CB">
        <w:rPr>
          <w:rFonts w:ascii="Calibri" w:hAnsi="Calibri"/>
          <w:sz w:val="22"/>
          <w:szCs w:val="22"/>
        </w:rPr>
        <w:t xml:space="preserve"> Wykonawców dotyczącego </w:t>
      </w:r>
      <w:r w:rsidRPr="00AE69CB">
        <w:rPr>
          <w:rFonts w:ascii="Lato" w:hAnsi="Lato"/>
        </w:rPr>
        <w:t>zakresu zamówienia, który Wykonawca zamierza zlecić podwykonawcom</w:t>
      </w:r>
      <w:r w:rsidR="006A021E" w:rsidRPr="00AE69CB">
        <w:rPr>
          <w:rFonts w:ascii="Calibri" w:hAnsi="Calibri"/>
          <w:sz w:val="22"/>
          <w:szCs w:val="22"/>
        </w:rPr>
        <w:t xml:space="preserve"> </w:t>
      </w:r>
      <w:r w:rsidR="006A021E" w:rsidRPr="00AE69CB">
        <w:rPr>
          <w:rFonts w:ascii="Calibri" w:hAnsi="Calibri"/>
          <w:i/>
          <w:sz w:val="22"/>
          <w:szCs w:val="22"/>
        </w:rPr>
        <w:t>(jeżeli dotyczy);</w:t>
      </w:r>
    </w:p>
    <w:p w14:paraId="7D653519" w14:textId="07462765" w:rsidR="006A021E" w:rsidRPr="009D3657" w:rsidRDefault="00AE69CB" w:rsidP="00C31328">
      <w:pPr>
        <w:numPr>
          <w:ilvl w:val="0"/>
          <w:numId w:val="7"/>
        </w:numPr>
        <w:ind w:left="714" w:hanging="357"/>
        <w:jc w:val="both"/>
        <w:rPr>
          <w:rFonts w:ascii="Lato" w:hAnsi="Lato"/>
        </w:rPr>
      </w:pPr>
      <w:r>
        <w:rPr>
          <w:rFonts w:ascii="Lato" w:hAnsi="Lato"/>
        </w:rPr>
        <w:t>z</w:t>
      </w:r>
      <w:r w:rsidR="009D3657" w:rsidRPr="009D3657">
        <w:rPr>
          <w:rFonts w:ascii="Lato" w:hAnsi="Lato"/>
        </w:rPr>
        <w:t xml:space="preserve">obowiązania podmiotu udostępniającego zasoby do oddania do dyspozycji Wykonawcy niezbędnych zasobów </w:t>
      </w:r>
      <w:r w:rsidR="009D3657" w:rsidRPr="009D3657">
        <w:rPr>
          <w:rFonts w:ascii="Lato" w:hAnsi="Lato" w:cs="Calibri"/>
        </w:rPr>
        <w:t>na potrzeby realizacji zamówienia</w:t>
      </w:r>
      <w:r w:rsidR="009D3657" w:rsidRPr="009D3657">
        <w:rPr>
          <w:rFonts w:ascii="Lato" w:hAnsi="Lato"/>
          <w:i/>
        </w:rPr>
        <w:t xml:space="preserve"> </w:t>
      </w:r>
      <w:r w:rsidR="006A021E" w:rsidRPr="009D3657">
        <w:rPr>
          <w:rFonts w:ascii="Lato" w:hAnsi="Lato"/>
          <w:i/>
        </w:rPr>
        <w:t>(jeżeli dotyczy);</w:t>
      </w:r>
    </w:p>
    <w:p w14:paraId="2EB2FDBD" w14:textId="4D86D8AF" w:rsidR="006A021E" w:rsidRPr="00CA5B7F" w:rsidRDefault="00AE69CB" w:rsidP="00C31328">
      <w:pPr>
        <w:numPr>
          <w:ilvl w:val="0"/>
          <w:numId w:val="7"/>
        </w:numPr>
        <w:ind w:left="714" w:hanging="357"/>
        <w:jc w:val="both"/>
        <w:rPr>
          <w:rFonts w:ascii="Lato" w:hAnsi="Lato"/>
        </w:rPr>
      </w:pPr>
      <w:r>
        <w:rPr>
          <w:rFonts w:ascii="Calibri" w:hAnsi="Calibri"/>
          <w:sz w:val="22"/>
          <w:szCs w:val="22"/>
        </w:rPr>
        <w:t>o</w:t>
      </w:r>
      <w:r w:rsidR="006A021E" w:rsidRPr="00CA5B7F">
        <w:rPr>
          <w:rFonts w:ascii="Calibri" w:hAnsi="Calibri"/>
          <w:sz w:val="22"/>
          <w:szCs w:val="22"/>
        </w:rPr>
        <w:t>świadczenia o ustanowieniu pełnomocnika do reprezentowania w postępowaniu o</w:t>
      </w:r>
      <w:r>
        <w:rPr>
          <w:rFonts w:ascii="Calibri" w:hAnsi="Calibri"/>
          <w:sz w:val="22"/>
          <w:szCs w:val="22"/>
        </w:rPr>
        <w:t> </w:t>
      </w:r>
      <w:r w:rsidR="006A021E" w:rsidRPr="00CA5B7F">
        <w:rPr>
          <w:rFonts w:ascii="Calibri" w:hAnsi="Calibri"/>
          <w:sz w:val="22"/>
          <w:szCs w:val="22"/>
        </w:rPr>
        <w:t>udzielenie zamówienia albo reprezentowania w postępowaniu i zawarcia umowy w sprawie zamówienia publicznego, o którym mowa w Rozdz</w:t>
      </w:r>
      <w:r w:rsidR="00CA5B7F" w:rsidRPr="00CA5B7F">
        <w:rPr>
          <w:rFonts w:ascii="Calibri" w:hAnsi="Calibri"/>
          <w:sz w:val="22"/>
          <w:szCs w:val="22"/>
        </w:rPr>
        <w:t>iale</w:t>
      </w:r>
      <w:r w:rsidR="006A021E" w:rsidRPr="00CA5B7F">
        <w:rPr>
          <w:rFonts w:ascii="Calibri" w:hAnsi="Calibri"/>
          <w:sz w:val="22"/>
          <w:szCs w:val="22"/>
        </w:rPr>
        <w:t xml:space="preserve"> XI</w:t>
      </w:r>
      <w:r w:rsidR="00887244">
        <w:rPr>
          <w:rFonts w:ascii="Calibri" w:hAnsi="Calibri"/>
          <w:sz w:val="22"/>
          <w:szCs w:val="22"/>
        </w:rPr>
        <w:t>I</w:t>
      </w:r>
      <w:r w:rsidR="006A021E" w:rsidRPr="00CA5B7F">
        <w:rPr>
          <w:rFonts w:ascii="Calibri" w:hAnsi="Calibri"/>
          <w:sz w:val="22"/>
          <w:szCs w:val="22"/>
        </w:rPr>
        <w:t xml:space="preserve"> pkt </w:t>
      </w:r>
      <w:r w:rsidR="009B160C">
        <w:rPr>
          <w:rFonts w:ascii="Calibri" w:hAnsi="Calibri"/>
          <w:sz w:val="22"/>
          <w:szCs w:val="22"/>
        </w:rPr>
        <w:t>1</w:t>
      </w:r>
      <w:r w:rsidR="006A021E" w:rsidRPr="00CA5B7F">
        <w:rPr>
          <w:rFonts w:ascii="Calibri" w:hAnsi="Calibri"/>
          <w:sz w:val="22"/>
          <w:szCs w:val="22"/>
        </w:rPr>
        <w:t xml:space="preserve"> </w:t>
      </w:r>
      <w:r w:rsidR="006A021E" w:rsidRPr="00CA5B7F">
        <w:rPr>
          <w:rFonts w:ascii="Calibri" w:hAnsi="Calibri"/>
          <w:i/>
          <w:sz w:val="22"/>
          <w:szCs w:val="22"/>
        </w:rPr>
        <w:t>(jeżeli dotyczy)</w:t>
      </w:r>
      <w:r w:rsidR="006A021E" w:rsidRPr="00CA5B7F">
        <w:rPr>
          <w:rFonts w:ascii="Calibri" w:hAnsi="Calibri"/>
          <w:sz w:val="22"/>
          <w:szCs w:val="22"/>
        </w:rPr>
        <w:t xml:space="preserve">; </w:t>
      </w:r>
    </w:p>
    <w:p w14:paraId="23BD06AA" w14:textId="74291668" w:rsidR="006A021E" w:rsidRPr="00AE69CB" w:rsidRDefault="006A021E" w:rsidP="00C31328">
      <w:pPr>
        <w:numPr>
          <w:ilvl w:val="0"/>
          <w:numId w:val="7"/>
        </w:numPr>
        <w:ind w:left="714" w:hanging="357"/>
        <w:jc w:val="both"/>
        <w:rPr>
          <w:rFonts w:ascii="Lato" w:hAnsi="Lato"/>
        </w:rPr>
      </w:pPr>
      <w:r w:rsidRPr="00AE69CB">
        <w:rPr>
          <w:rFonts w:ascii="Calibri" w:hAnsi="Calibri"/>
          <w:sz w:val="22"/>
          <w:szCs w:val="22"/>
        </w:rPr>
        <w:t>dokument</w:t>
      </w:r>
      <w:r w:rsidR="005314D4">
        <w:rPr>
          <w:rFonts w:ascii="Calibri" w:hAnsi="Calibri"/>
          <w:sz w:val="22"/>
          <w:szCs w:val="22"/>
        </w:rPr>
        <w:t>y</w:t>
      </w:r>
      <w:r w:rsidRPr="00AE69CB">
        <w:rPr>
          <w:rFonts w:ascii="Calibri" w:hAnsi="Calibri"/>
          <w:sz w:val="22"/>
          <w:szCs w:val="22"/>
        </w:rPr>
        <w:t>, z których wynika umocowanie osób do reprezentowania Wykonawcy</w:t>
      </w:r>
      <w:r w:rsidR="00AE69CB" w:rsidRPr="00AE69CB">
        <w:rPr>
          <w:rFonts w:ascii="Calibri" w:hAnsi="Calibri"/>
          <w:sz w:val="22"/>
          <w:szCs w:val="22"/>
        </w:rPr>
        <w:t xml:space="preserve"> </w:t>
      </w:r>
      <w:r w:rsidR="00AE69CB" w:rsidRPr="00AE69CB">
        <w:rPr>
          <w:rFonts w:ascii="Calibri" w:hAnsi="Calibri"/>
          <w:i/>
          <w:sz w:val="22"/>
          <w:szCs w:val="22"/>
        </w:rPr>
        <w:t>(jeżeli dotyczy)</w:t>
      </w:r>
      <w:r w:rsidR="00AE69CB" w:rsidRPr="00AE69CB">
        <w:rPr>
          <w:rFonts w:ascii="Calibri" w:hAnsi="Calibri"/>
          <w:sz w:val="22"/>
          <w:szCs w:val="22"/>
        </w:rPr>
        <w:t>;</w:t>
      </w:r>
    </w:p>
    <w:p w14:paraId="25B57AC8" w14:textId="71891A5A" w:rsidR="006A021E" w:rsidRPr="00CA5B7F" w:rsidRDefault="006A021E" w:rsidP="00C31328">
      <w:pPr>
        <w:numPr>
          <w:ilvl w:val="0"/>
          <w:numId w:val="7"/>
        </w:numPr>
        <w:ind w:left="714" w:hanging="357"/>
        <w:jc w:val="both"/>
        <w:rPr>
          <w:rFonts w:ascii="Lato" w:hAnsi="Lato"/>
        </w:rPr>
      </w:pPr>
      <w:r w:rsidRPr="00CA5B7F">
        <w:rPr>
          <w:rFonts w:ascii="Calibri" w:hAnsi="Calibri"/>
          <w:iCs/>
          <w:sz w:val="22"/>
          <w:szCs w:val="22"/>
        </w:rPr>
        <w:t>uzasadnienia, że zastrzeżone informacje stanowią tajemnicę przedsiębiorstwa w rozumieniu art. 11 ust. 2 ustawy o zwalczaniu nieuczciwej konkurencji (</w:t>
      </w:r>
      <w:r w:rsidRPr="00CA5B7F">
        <w:rPr>
          <w:rFonts w:ascii="Calibri" w:hAnsi="Calibri"/>
          <w:sz w:val="22"/>
          <w:szCs w:val="22"/>
        </w:rPr>
        <w:t xml:space="preserve">Tekst jedn. </w:t>
      </w:r>
      <w:r w:rsidRPr="00CA5B7F">
        <w:rPr>
          <w:rFonts w:ascii="Calibri" w:hAnsi="Calibri"/>
          <w:iCs/>
          <w:sz w:val="22"/>
          <w:szCs w:val="22"/>
        </w:rPr>
        <w:t xml:space="preserve">Dz. U. z 2020 r., poz. 1913) </w:t>
      </w:r>
      <w:r w:rsidRPr="00CA5B7F">
        <w:rPr>
          <w:rFonts w:ascii="Calibri" w:hAnsi="Calibri"/>
          <w:i/>
          <w:iCs/>
          <w:sz w:val="22"/>
          <w:szCs w:val="22"/>
        </w:rPr>
        <w:t>(jeżeli dotyczy)</w:t>
      </w:r>
      <w:r w:rsidR="005863A9">
        <w:rPr>
          <w:rFonts w:ascii="Calibri" w:hAnsi="Calibri"/>
          <w:iCs/>
          <w:sz w:val="22"/>
          <w:szCs w:val="22"/>
        </w:rPr>
        <w:t>.</w:t>
      </w:r>
    </w:p>
    <w:p w14:paraId="0D0C97A9" w14:textId="77777777" w:rsidR="005863A9" w:rsidRDefault="005863A9" w:rsidP="00C31328">
      <w:pPr>
        <w:pStyle w:val="Standard"/>
        <w:numPr>
          <w:ilvl w:val="0"/>
          <w:numId w:val="9"/>
        </w:numPr>
        <w:tabs>
          <w:tab w:val="left" w:pos="426"/>
        </w:tabs>
        <w:autoSpaceDN/>
        <w:spacing w:before="120"/>
        <w:ind w:left="284" w:hanging="284"/>
        <w:jc w:val="both"/>
        <w:textAlignment w:val="auto"/>
        <w:rPr>
          <w:rFonts w:ascii="Calibri" w:hAnsi="Calibri"/>
          <w:sz w:val="22"/>
          <w:szCs w:val="22"/>
        </w:rPr>
      </w:pPr>
      <w:r>
        <w:rPr>
          <w:rFonts w:ascii="Calibri" w:hAnsi="Calibri"/>
          <w:sz w:val="22"/>
          <w:szCs w:val="22"/>
        </w:rPr>
        <w:t>Załącznikami do niniejszej oferty są następujące dokumenty, które nie były wymagane przez zamawiającego, a są istotne dla przebiegu postępowania:</w:t>
      </w:r>
    </w:p>
    <w:p w14:paraId="3722E8EA" w14:textId="77777777" w:rsidR="005863A9" w:rsidRDefault="005863A9" w:rsidP="00C31328">
      <w:pPr>
        <w:pStyle w:val="Standard"/>
        <w:numPr>
          <w:ilvl w:val="0"/>
          <w:numId w:val="10"/>
        </w:numPr>
        <w:tabs>
          <w:tab w:val="left" w:pos="709"/>
        </w:tabs>
        <w:autoSpaceDN/>
        <w:ind w:left="709" w:hanging="284"/>
        <w:textAlignment w:val="auto"/>
        <w:rPr>
          <w:rFonts w:ascii="Calibri" w:hAnsi="Calibri"/>
          <w:sz w:val="22"/>
          <w:szCs w:val="22"/>
        </w:rPr>
      </w:pPr>
      <w:r>
        <w:rPr>
          <w:rFonts w:ascii="Calibri" w:hAnsi="Calibri"/>
          <w:sz w:val="22"/>
          <w:szCs w:val="22"/>
        </w:rPr>
        <w:t>...................................................</w:t>
      </w:r>
    </w:p>
    <w:p w14:paraId="514E2D87" w14:textId="77777777" w:rsidR="005863A9" w:rsidRDefault="005863A9" w:rsidP="00C31328">
      <w:pPr>
        <w:pStyle w:val="Standard"/>
        <w:numPr>
          <w:ilvl w:val="0"/>
          <w:numId w:val="10"/>
        </w:numPr>
        <w:tabs>
          <w:tab w:val="left" w:pos="709"/>
        </w:tabs>
        <w:autoSpaceDN/>
        <w:ind w:left="709" w:hanging="284"/>
        <w:textAlignment w:val="auto"/>
        <w:rPr>
          <w:rFonts w:ascii="Calibri" w:hAnsi="Calibri"/>
          <w:sz w:val="22"/>
          <w:szCs w:val="22"/>
        </w:rPr>
      </w:pPr>
      <w:r>
        <w:rPr>
          <w:rFonts w:ascii="Calibri" w:hAnsi="Calibri"/>
          <w:sz w:val="22"/>
          <w:szCs w:val="22"/>
        </w:rPr>
        <w:t>...................................................</w:t>
      </w:r>
    </w:p>
    <w:p w14:paraId="3F3569B0" w14:textId="77777777" w:rsidR="005863A9" w:rsidRDefault="005863A9" w:rsidP="00C31328">
      <w:pPr>
        <w:pStyle w:val="Standard"/>
        <w:numPr>
          <w:ilvl w:val="0"/>
          <w:numId w:val="10"/>
        </w:numPr>
        <w:tabs>
          <w:tab w:val="left" w:pos="709"/>
        </w:tabs>
        <w:autoSpaceDN/>
        <w:ind w:left="709" w:hanging="284"/>
        <w:textAlignment w:val="auto"/>
        <w:rPr>
          <w:rFonts w:ascii="Calibri" w:hAnsi="Calibri"/>
          <w:sz w:val="22"/>
          <w:szCs w:val="22"/>
        </w:rPr>
      </w:pPr>
      <w:r>
        <w:rPr>
          <w:rFonts w:ascii="Calibri" w:hAnsi="Calibri"/>
          <w:sz w:val="22"/>
          <w:szCs w:val="22"/>
        </w:rPr>
        <w:t>..................................................</w:t>
      </w:r>
    </w:p>
    <w:p w14:paraId="7F245003" w14:textId="77777777" w:rsidR="005863A9" w:rsidRDefault="005863A9" w:rsidP="00C31328">
      <w:pPr>
        <w:pStyle w:val="Standard"/>
        <w:numPr>
          <w:ilvl w:val="0"/>
          <w:numId w:val="9"/>
        </w:numPr>
        <w:tabs>
          <w:tab w:val="left" w:pos="426"/>
        </w:tabs>
        <w:autoSpaceDN/>
        <w:spacing w:before="120" w:line="360" w:lineRule="auto"/>
        <w:ind w:left="2370" w:hanging="2370"/>
        <w:jc w:val="both"/>
        <w:textAlignment w:val="auto"/>
        <w:rPr>
          <w:rFonts w:ascii="Calibri" w:hAnsi="Calibri"/>
          <w:sz w:val="22"/>
          <w:szCs w:val="22"/>
        </w:rPr>
      </w:pPr>
      <w:r>
        <w:rPr>
          <w:rFonts w:ascii="Calibri" w:hAnsi="Calibri"/>
          <w:sz w:val="22"/>
          <w:szCs w:val="22"/>
        </w:rPr>
        <w:t>Celem umożliwienia wymiany informacji udostępniam następujące dane:</w:t>
      </w:r>
    </w:p>
    <w:p w14:paraId="2F1E8372" w14:textId="77777777" w:rsidR="005863A9" w:rsidRDefault="005863A9" w:rsidP="00C31328">
      <w:pPr>
        <w:pStyle w:val="Standard"/>
        <w:numPr>
          <w:ilvl w:val="0"/>
          <w:numId w:val="11"/>
        </w:numPr>
        <w:tabs>
          <w:tab w:val="clear" w:pos="360"/>
          <w:tab w:val="num" w:pos="851"/>
        </w:tabs>
        <w:autoSpaceDN/>
        <w:spacing w:line="360" w:lineRule="auto"/>
        <w:ind w:left="709" w:hanging="283"/>
        <w:jc w:val="both"/>
        <w:textAlignment w:val="auto"/>
        <w:rPr>
          <w:rFonts w:ascii="Calibri" w:hAnsi="Calibri"/>
          <w:sz w:val="22"/>
          <w:szCs w:val="22"/>
        </w:rPr>
      </w:pPr>
      <w:r>
        <w:rPr>
          <w:rFonts w:ascii="Calibri" w:hAnsi="Calibri"/>
          <w:sz w:val="22"/>
          <w:szCs w:val="22"/>
        </w:rPr>
        <w:t xml:space="preserve">   nr tel.: </w:t>
      </w:r>
      <w:r>
        <w:rPr>
          <w:rFonts w:ascii="Calibri" w:hAnsi="Calibri"/>
          <w:sz w:val="22"/>
          <w:szCs w:val="22"/>
        </w:rPr>
        <w:tab/>
      </w:r>
      <w:r>
        <w:rPr>
          <w:rFonts w:ascii="Calibri" w:hAnsi="Calibri"/>
          <w:sz w:val="22"/>
          <w:szCs w:val="22"/>
        </w:rPr>
        <w:tab/>
        <w:t>..................................................</w:t>
      </w:r>
    </w:p>
    <w:p w14:paraId="40A565BC" w14:textId="77777777" w:rsidR="005863A9" w:rsidRDefault="005863A9" w:rsidP="00C31328">
      <w:pPr>
        <w:pStyle w:val="Standard"/>
        <w:numPr>
          <w:ilvl w:val="0"/>
          <w:numId w:val="11"/>
        </w:numPr>
        <w:tabs>
          <w:tab w:val="clear" w:pos="360"/>
          <w:tab w:val="left" w:pos="851"/>
        </w:tabs>
        <w:autoSpaceDN/>
        <w:spacing w:line="360" w:lineRule="auto"/>
        <w:ind w:left="851" w:hanging="425"/>
        <w:jc w:val="both"/>
        <w:textAlignment w:val="auto"/>
        <w:rPr>
          <w:rFonts w:ascii="Calibri" w:hAnsi="Calibri"/>
          <w:sz w:val="22"/>
          <w:szCs w:val="22"/>
        </w:rPr>
      </w:pPr>
      <w:r>
        <w:rPr>
          <w:rFonts w:ascii="Calibri" w:hAnsi="Calibri"/>
          <w:sz w:val="22"/>
          <w:szCs w:val="22"/>
        </w:rPr>
        <w:t xml:space="preserve">nr fax.: </w:t>
      </w:r>
      <w:r>
        <w:rPr>
          <w:rFonts w:ascii="Calibri" w:hAnsi="Calibri"/>
          <w:sz w:val="22"/>
          <w:szCs w:val="22"/>
        </w:rPr>
        <w:tab/>
      </w:r>
      <w:r>
        <w:rPr>
          <w:rFonts w:ascii="Calibri" w:hAnsi="Calibri"/>
          <w:sz w:val="22"/>
          <w:szCs w:val="22"/>
        </w:rPr>
        <w:tab/>
        <w:t>..................................................</w:t>
      </w:r>
    </w:p>
    <w:p w14:paraId="243CB56A" w14:textId="77777777" w:rsidR="005863A9" w:rsidRDefault="005863A9" w:rsidP="00C31328">
      <w:pPr>
        <w:pStyle w:val="Standard"/>
        <w:numPr>
          <w:ilvl w:val="0"/>
          <w:numId w:val="11"/>
        </w:numPr>
        <w:tabs>
          <w:tab w:val="clear" w:pos="360"/>
          <w:tab w:val="left" w:pos="851"/>
        </w:tabs>
        <w:autoSpaceDN/>
        <w:spacing w:line="360" w:lineRule="auto"/>
        <w:ind w:left="851" w:hanging="425"/>
        <w:jc w:val="both"/>
        <w:textAlignment w:val="auto"/>
        <w:rPr>
          <w:rFonts w:ascii="Calibri" w:hAnsi="Calibri"/>
          <w:sz w:val="22"/>
          <w:szCs w:val="22"/>
        </w:rPr>
      </w:pPr>
      <w:r>
        <w:rPr>
          <w:rFonts w:ascii="Calibri" w:hAnsi="Calibri"/>
          <w:sz w:val="22"/>
          <w:szCs w:val="22"/>
        </w:rPr>
        <w:t>nr konta e-mail</w:t>
      </w:r>
      <w:r>
        <w:rPr>
          <w:rFonts w:ascii="Calibri" w:hAnsi="Calibri"/>
          <w:sz w:val="22"/>
          <w:szCs w:val="22"/>
        </w:rPr>
        <w:tab/>
        <w:t>..................................................</w:t>
      </w:r>
    </w:p>
    <w:p w14:paraId="48086E5C" w14:textId="77777777" w:rsidR="005863A9" w:rsidRDefault="005863A9" w:rsidP="005863A9">
      <w:pPr>
        <w:pStyle w:val="Standard"/>
        <w:spacing w:before="40" w:after="40"/>
        <w:rPr>
          <w:rFonts w:ascii="Calibri" w:hAnsi="Calibri"/>
          <w:sz w:val="22"/>
          <w:szCs w:val="22"/>
        </w:rPr>
      </w:pPr>
      <w:r>
        <w:rPr>
          <w:rFonts w:ascii="Calibri" w:hAnsi="Calibri"/>
          <w:sz w:val="22"/>
          <w:szCs w:val="22"/>
        </w:rPr>
        <w:t>Miejscowość i data : ............................................................</w:t>
      </w:r>
    </w:p>
    <w:p w14:paraId="33C4F3B2" w14:textId="77777777" w:rsidR="005863A9" w:rsidRDefault="005863A9" w:rsidP="00847F30">
      <w:pPr>
        <w:jc w:val="both"/>
        <w:rPr>
          <w:rFonts w:ascii="Lato" w:eastAsia="Arial" w:hAnsi="Lato" w:cs="Arial"/>
          <w:b/>
          <w:bCs/>
          <w:i/>
          <w:color w:val="FF0000"/>
          <w:sz w:val="18"/>
          <w:szCs w:val="18"/>
          <w:u w:val="single"/>
          <w:lang w:eastAsia="ja-JP" w:bidi="fa-IR"/>
        </w:rPr>
      </w:pPr>
    </w:p>
    <w:p w14:paraId="63AAE405" w14:textId="51F61397" w:rsidR="00847F30" w:rsidRPr="00870F37" w:rsidRDefault="00847F30" w:rsidP="00847F30">
      <w:pPr>
        <w:jc w:val="both"/>
        <w:rPr>
          <w:rFonts w:ascii="Lato" w:eastAsia="Arial" w:hAnsi="Lato" w:cs="Arial"/>
          <w:b/>
          <w:bCs/>
          <w:i/>
          <w:color w:val="FF0000"/>
          <w:sz w:val="18"/>
          <w:szCs w:val="18"/>
          <w:u w:val="single"/>
          <w:lang w:eastAsia="ja-JP" w:bidi="fa-IR"/>
        </w:rPr>
      </w:pPr>
      <w:r w:rsidRPr="00870F37">
        <w:rPr>
          <w:rFonts w:ascii="Lato" w:eastAsia="Arial" w:hAnsi="Lato" w:cs="Arial"/>
          <w:b/>
          <w:bCs/>
          <w:i/>
          <w:color w:val="FF0000"/>
          <w:sz w:val="18"/>
          <w:szCs w:val="18"/>
          <w:u w:val="single"/>
          <w:lang w:eastAsia="ja-JP" w:bidi="fa-IR"/>
        </w:rPr>
        <w:t xml:space="preserve">Uwaga!!!  </w:t>
      </w:r>
    </w:p>
    <w:p w14:paraId="7F8F06AF" w14:textId="130D278E" w:rsidR="00847F30" w:rsidRPr="00870F37" w:rsidRDefault="00847F30" w:rsidP="00C31328">
      <w:pPr>
        <w:pStyle w:val="Akapitzlist"/>
        <w:numPr>
          <w:ilvl w:val="3"/>
          <w:numId w:val="6"/>
        </w:numPr>
        <w:ind w:left="357" w:hanging="357"/>
        <w:jc w:val="both"/>
        <w:rPr>
          <w:rFonts w:ascii="Lato" w:eastAsia="Arial" w:hAnsi="Lato" w:cs="Arial"/>
          <w:b/>
          <w:bCs/>
          <w:i/>
          <w:color w:val="FF0000"/>
          <w:sz w:val="18"/>
          <w:szCs w:val="18"/>
          <w:lang w:eastAsia="ja-JP" w:bidi="fa-IR"/>
        </w:rPr>
      </w:pPr>
      <w:r w:rsidRPr="00870F37">
        <w:rPr>
          <w:rFonts w:ascii="Lato" w:eastAsia="Arial" w:hAnsi="Lato" w:cs="Arial"/>
          <w:bCs/>
          <w:i/>
          <w:color w:val="FF0000"/>
          <w:sz w:val="18"/>
          <w:szCs w:val="18"/>
          <w:lang w:eastAsia="ja-JP" w:bidi="fa-IR"/>
        </w:rPr>
        <w:t>Po wypełnieniu oraz dokładnym sprawdzeniu formularza ofertowego zaleca się</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
          <w:bCs/>
          <w:i/>
          <w:color w:val="FF0000"/>
          <w:sz w:val="18"/>
          <w:szCs w:val="18"/>
          <w:u w:val="single"/>
          <w:lang w:eastAsia="ja-JP" w:bidi="fa-IR"/>
        </w:rPr>
        <w:t>przekonwertowanie pliku do formatu .pdf.</w:t>
      </w:r>
    </w:p>
    <w:p w14:paraId="052F5CBC" w14:textId="2ED73D2D" w:rsidR="00847F30" w:rsidRPr="00870F37" w:rsidRDefault="00847F30" w:rsidP="00C31328">
      <w:pPr>
        <w:pStyle w:val="Akapitzlist"/>
        <w:numPr>
          <w:ilvl w:val="3"/>
          <w:numId w:val="6"/>
        </w:numPr>
        <w:ind w:left="357" w:hanging="357"/>
        <w:jc w:val="both"/>
        <w:rPr>
          <w:rFonts w:ascii="Lato" w:eastAsia="Arial" w:hAnsi="Lato" w:cs="Arial"/>
          <w:bCs/>
          <w:i/>
          <w:color w:val="FF0000"/>
          <w:sz w:val="18"/>
          <w:szCs w:val="18"/>
          <w:lang w:eastAsia="ja-JP" w:bidi="fa-IR"/>
        </w:rPr>
      </w:pPr>
      <w:r w:rsidRPr="00870F37">
        <w:rPr>
          <w:rFonts w:ascii="Lato" w:eastAsia="Arial" w:hAnsi="Lato" w:cs="Arial"/>
          <w:b/>
          <w:bCs/>
          <w:i/>
          <w:color w:val="FF0000"/>
          <w:sz w:val="18"/>
          <w:szCs w:val="18"/>
          <w:u w:val="single"/>
          <w:lang w:eastAsia="ja-JP" w:bidi="fa-IR"/>
        </w:rPr>
        <w:t>Plik należy podpisać elektronicznie</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Cs/>
          <w:i/>
          <w:color w:val="FF0000"/>
          <w:sz w:val="18"/>
          <w:szCs w:val="18"/>
          <w:lang w:eastAsia="ja-JP" w:bidi="fa-IR"/>
        </w:rPr>
        <w:t>za pomocą kwalifikowanego podpisu elektronicznego, podpisu zaufanego lub podpisu osobistego (poprzez e-dowód).</w:t>
      </w:r>
    </w:p>
    <w:sectPr w:rsidR="00847F30" w:rsidRPr="00870F37" w:rsidSect="00293187">
      <w:headerReference w:type="default" r:id="rId11"/>
      <w:foot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2D63" w14:textId="77777777" w:rsidR="00433A2D" w:rsidRDefault="00433A2D" w:rsidP="00895879">
      <w:r>
        <w:separator/>
      </w:r>
    </w:p>
  </w:endnote>
  <w:endnote w:type="continuationSeparator" w:id="0">
    <w:p w14:paraId="1C142BB5" w14:textId="77777777" w:rsidR="00433A2D" w:rsidRDefault="00433A2D"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sidR="005314D4">
              <w:rPr>
                <w:rFonts w:ascii="Lato" w:hAnsi="Lato"/>
                <w:bCs/>
                <w:noProof/>
                <w:sz w:val="18"/>
              </w:rPr>
              <w:t>3</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sidR="005314D4">
              <w:rPr>
                <w:rFonts w:ascii="Lato" w:hAnsi="Lato"/>
                <w:bCs/>
                <w:noProof/>
                <w:sz w:val="18"/>
              </w:rPr>
              <w:t>3</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05D8" w14:textId="77777777" w:rsidR="00433A2D" w:rsidRDefault="00433A2D" w:rsidP="00895879">
      <w:r>
        <w:separator/>
      </w:r>
    </w:p>
  </w:footnote>
  <w:footnote w:type="continuationSeparator" w:id="0">
    <w:p w14:paraId="79390C4B" w14:textId="77777777" w:rsidR="00433A2D" w:rsidRDefault="00433A2D" w:rsidP="00895879">
      <w:r>
        <w:continuationSeparator/>
      </w:r>
    </w:p>
  </w:footnote>
  <w:footnote w:id="1">
    <w:p w14:paraId="050B0B53" w14:textId="77777777" w:rsidR="00C31328" w:rsidRPr="00EC40BB" w:rsidRDefault="00C31328" w:rsidP="00C31328">
      <w:pPr>
        <w:spacing w:line="276" w:lineRule="auto"/>
        <w:ind w:left="-180"/>
        <w:jc w:val="both"/>
        <w:rPr>
          <w:rFonts w:ascii="Lato" w:hAnsi="Lato"/>
          <w:b/>
          <w:bCs/>
          <w:color w:val="000000"/>
          <w:sz w:val="14"/>
          <w:szCs w:val="16"/>
          <w:u w:val="single"/>
        </w:rPr>
      </w:pPr>
      <w:r w:rsidRPr="00EC40BB">
        <w:rPr>
          <w:rStyle w:val="Odwoanieprzypisudolnego"/>
          <w:sz w:val="18"/>
          <w:szCs w:val="18"/>
        </w:rPr>
        <w:footnoteRef/>
      </w:r>
      <w:r w:rsidRPr="00EC40BB">
        <w:rPr>
          <w:sz w:val="18"/>
          <w:szCs w:val="18"/>
        </w:rPr>
        <w:t xml:space="preserve"> </w:t>
      </w:r>
      <w:r w:rsidRPr="00EC40BB">
        <w:rPr>
          <w:rFonts w:ascii="Lato" w:hAnsi="Lato"/>
          <w:b/>
          <w:bCs/>
          <w:color w:val="000000"/>
          <w:sz w:val="14"/>
          <w:szCs w:val="16"/>
          <w:u w:val="single"/>
        </w:rPr>
        <w:t xml:space="preserve">UWAGA: </w:t>
      </w:r>
    </w:p>
    <w:p w14:paraId="13BE2B8C" w14:textId="77777777" w:rsidR="00C31328" w:rsidRPr="00EC40BB" w:rsidRDefault="00C31328" w:rsidP="00C31328">
      <w:pPr>
        <w:jc w:val="both"/>
        <w:rPr>
          <w:rFonts w:ascii="Lato" w:hAnsi="Lato"/>
          <w:color w:val="000000"/>
          <w:sz w:val="14"/>
          <w:szCs w:val="14"/>
        </w:rPr>
      </w:pPr>
      <w:r w:rsidRPr="00EC40BB">
        <w:rPr>
          <w:rFonts w:ascii="Lato" w:hAnsi="Lato"/>
          <w:sz w:val="14"/>
          <w:szCs w:val="14"/>
        </w:rPr>
        <w:t>W przypadku, gdy Wykonawca nie jest podatnikiem VAT cena będzie wyrażona tylko w kwocie brutto z pominięciem zapisu o stawce VAT.</w:t>
      </w:r>
    </w:p>
  </w:footnote>
  <w:footnote w:id="2">
    <w:p w14:paraId="1C7D11CF" w14:textId="77777777" w:rsidR="006A021E" w:rsidRDefault="006A021E" w:rsidP="006A021E">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 xml:space="preserve">Informacja </w:t>
      </w:r>
      <w:r>
        <w:rPr>
          <w:rFonts w:ascii="Calibri" w:hAnsi="Calibri" w:cs="Calibri"/>
          <w:bCs/>
          <w:sz w:val="16"/>
          <w:szCs w:val="16"/>
        </w:rPr>
        <w:t>wymagane wyłącznie do celów statystycznych</w:t>
      </w:r>
      <w:r>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C2A" w14:textId="4F9D27B1" w:rsidR="00CB7D68" w:rsidRPr="0066589D" w:rsidRDefault="008E1DA8"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936FC6">
          <w:rPr>
            <w:rFonts w:ascii="Lato" w:hAnsi="Lato"/>
            <w:sz w:val="18"/>
            <w:lang w:val="pl-PL"/>
          </w:rPr>
          <w:t>1</w:t>
        </w:r>
        <w:r w:rsidR="00887244">
          <w:rPr>
            <w:rFonts w:ascii="Lato" w:hAnsi="Lato"/>
            <w:sz w:val="18"/>
            <w:lang w:val="pl-PL"/>
          </w:rPr>
          <w:t>6</w:t>
        </w:r>
        <w:r w:rsidR="00CB7D68">
          <w:rPr>
            <w:rFonts w:ascii="Lato" w:hAnsi="Lato"/>
            <w:sz w:val="18"/>
          </w:rPr>
          <w:t>.2021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887244">
          <w:rPr>
            <w:rFonts w:ascii="Lato" w:hAnsi="Lato"/>
            <w:sz w:val="18"/>
            <w:lang w:val="pl-PL"/>
          </w:rPr>
          <w:t>Zimowe utrzymanie dróg gminnych na terenie Gminy Kamionka Wielka w sezonie 2021/2022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lang w:val="pl-PL"/>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fax 18 445 60 17 wew.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0A"/>
    <w:multiLevelType w:val="multilevel"/>
    <w:tmpl w:val="BC627712"/>
    <w:name w:val="WW8Num10"/>
    <w:lvl w:ilvl="0">
      <w:start w:val="1"/>
      <w:numFmt w:val="lowerLetter"/>
      <w:lvlText w:val="%1)"/>
      <w:lvlJc w:val="left"/>
      <w:pPr>
        <w:tabs>
          <w:tab w:val="num" w:pos="360"/>
        </w:tabs>
        <w:ind w:left="360" w:hanging="360"/>
      </w:pPr>
    </w:lvl>
    <w:lvl w:ilvl="1">
      <w:start w:val="2"/>
      <w:numFmt w:val="decimal"/>
      <w:lvlText w:val="%2."/>
      <w:lvlJc w:val="left"/>
      <w:pPr>
        <w:tabs>
          <w:tab w:val="num" w:pos="1363"/>
        </w:tabs>
        <w:ind w:left="1363" w:hanging="283"/>
      </w:pPr>
      <w:rPr>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D8B52ED"/>
    <w:multiLevelType w:val="multilevel"/>
    <w:tmpl w:val="27FEC6AA"/>
    <w:name w:val="WW8Num106"/>
    <w:lvl w:ilvl="0">
      <w:start w:val="1"/>
      <w:numFmt w:val="lowerLetter"/>
      <w:lvlText w:val="%1)"/>
      <w:lvlJc w:val="left"/>
      <w:pPr>
        <w:tabs>
          <w:tab w:val="num" w:pos="360"/>
        </w:tabs>
        <w:ind w:left="360" w:hanging="360"/>
      </w:pPr>
      <w:rPr>
        <w:rFonts w:hint="default"/>
      </w:rPr>
    </w:lvl>
    <w:lvl w:ilvl="1">
      <w:start w:val="2"/>
      <w:numFmt w:val="decimal"/>
      <w:lvlText w:val="%2."/>
      <w:lvlJc w:val="left"/>
      <w:pPr>
        <w:tabs>
          <w:tab w:val="num" w:pos="1363"/>
        </w:tabs>
        <w:ind w:left="1363" w:hanging="283"/>
      </w:pPr>
      <w:rPr>
        <w:rFonts w:hint="default"/>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CD75E6"/>
    <w:multiLevelType w:val="hybridMultilevel"/>
    <w:tmpl w:val="C83AFC2A"/>
    <w:lvl w:ilvl="0" w:tplc="792ADA8C">
      <w:start w:val="8"/>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E6D7F1F"/>
    <w:multiLevelType w:val="hybridMultilevel"/>
    <w:tmpl w:val="0E9E2A96"/>
    <w:lvl w:ilvl="0" w:tplc="40E613D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5DED2A8B"/>
    <w:multiLevelType w:val="hybridMultilevel"/>
    <w:tmpl w:val="2DC64B80"/>
    <w:lvl w:ilvl="0" w:tplc="DF38F3A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CB1D13"/>
    <w:multiLevelType w:val="hybridMultilevel"/>
    <w:tmpl w:val="84762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B402B8"/>
    <w:multiLevelType w:val="hybridMultilevel"/>
    <w:tmpl w:val="32E27EEA"/>
    <w:name w:val="WW8Num1023"/>
    <w:lvl w:ilvl="0" w:tplc="4F04AF82">
      <w:start w:val="1"/>
      <w:numFmt w:val="lowerLetter"/>
      <w:lvlText w:val="%1)"/>
      <w:lvlJc w:val="left"/>
      <w:pPr>
        <w:tabs>
          <w:tab w:val="num" w:pos="644"/>
        </w:tabs>
        <w:ind w:left="644" w:hanging="360"/>
      </w:pPr>
      <w:rPr>
        <w:rFonts w:ascii="Calibri" w:eastAsia="Times New Roman" w:hAnsi="Calibri" w:cs="Times New Roman" w:hint="default"/>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DD609FA"/>
    <w:multiLevelType w:val="multilevel"/>
    <w:tmpl w:val="7E749F46"/>
    <w:name w:val="WW8Num2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6"/>
    <w:lvlOverride w:ilvl="0">
      <w:startOverride w:val="1"/>
    </w:lvlOverride>
  </w:num>
  <w:num w:numId="3">
    <w:abstractNumId w:val="14"/>
    <w:lvlOverride w:ilvl="0">
      <w:startOverride w:val="1"/>
    </w:lvlOverride>
  </w:num>
  <w:num w:numId="4">
    <w:abstractNumId w:val="13"/>
  </w:num>
  <w:num w:numId="5">
    <w:abstractNumId w:val="15"/>
  </w:num>
  <w:num w:numId="6">
    <w:abstractNumId w:val="21"/>
  </w:num>
  <w:num w:numId="7">
    <w:abstractNumId w:val="18"/>
  </w:num>
  <w:num w:numId="8">
    <w:abstractNumId w:val="9"/>
  </w:num>
  <w:num w:numId="9">
    <w:abstractNumId w:val="17"/>
  </w:num>
  <w:num w:numId="10">
    <w:abstractNumId w:val="0"/>
  </w:num>
  <w:num w:numId="11">
    <w:abstractNumId w:val="20"/>
  </w:num>
  <w:num w:numId="12">
    <w:abstractNumId w:val="12"/>
  </w:num>
  <w:num w:numId="13">
    <w:abstractNumId w:val="10"/>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79"/>
    <w:rsid w:val="00003253"/>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538A"/>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2CED"/>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625B8"/>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0D99"/>
    <w:rsid w:val="002F6077"/>
    <w:rsid w:val="003022BB"/>
    <w:rsid w:val="00310B86"/>
    <w:rsid w:val="0031216F"/>
    <w:rsid w:val="00313785"/>
    <w:rsid w:val="003169FB"/>
    <w:rsid w:val="003200B0"/>
    <w:rsid w:val="00332C01"/>
    <w:rsid w:val="00343109"/>
    <w:rsid w:val="00343AF2"/>
    <w:rsid w:val="0035266B"/>
    <w:rsid w:val="00352747"/>
    <w:rsid w:val="00354DB7"/>
    <w:rsid w:val="00356BFF"/>
    <w:rsid w:val="00357C25"/>
    <w:rsid w:val="00363316"/>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4257"/>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33A2D"/>
    <w:rsid w:val="0044184F"/>
    <w:rsid w:val="00443F99"/>
    <w:rsid w:val="00447552"/>
    <w:rsid w:val="00450546"/>
    <w:rsid w:val="0045089F"/>
    <w:rsid w:val="00460827"/>
    <w:rsid w:val="00464A5F"/>
    <w:rsid w:val="00464F2C"/>
    <w:rsid w:val="0047035C"/>
    <w:rsid w:val="00471A71"/>
    <w:rsid w:val="0047468F"/>
    <w:rsid w:val="00486A65"/>
    <w:rsid w:val="00486CC5"/>
    <w:rsid w:val="00487AAA"/>
    <w:rsid w:val="00492569"/>
    <w:rsid w:val="00493AAD"/>
    <w:rsid w:val="0049407D"/>
    <w:rsid w:val="0049788C"/>
    <w:rsid w:val="00497CF9"/>
    <w:rsid w:val="00497ED3"/>
    <w:rsid w:val="004A2E7C"/>
    <w:rsid w:val="004A3E9E"/>
    <w:rsid w:val="004A6148"/>
    <w:rsid w:val="004B46AA"/>
    <w:rsid w:val="004B51FE"/>
    <w:rsid w:val="004B5AE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4F6A61"/>
    <w:rsid w:val="00502B77"/>
    <w:rsid w:val="005033B1"/>
    <w:rsid w:val="005039C8"/>
    <w:rsid w:val="0050541F"/>
    <w:rsid w:val="005100F6"/>
    <w:rsid w:val="00511BD9"/>
    <w:rsid w:val="005169DC"/>
    <w:rsid w:val="00516CEC"/>
    <w:rsid w:val="00522BEA"/>
    <w:rsid w:val="00530A8F"/>
    <w:rsid w:val="005314D4"/>
    <w:rsid w:val="00533331"/>
    <w:rsid w:val="00533A0C"/>
    <w:rsid w:val="005517FE"/>
    <w:rsid w:val="00554743"/>
    <w:rsid w:val="005607C7"/>
    <w:rsid w:val="005617CC"/>
    <w:rsid w:val="005632BD"/>
    <w:rsid w:val="00564B5D"/>
    <w:rsid w:val="005665A1"/>
    <w:rsid w:val="005735B4"/>
    <w:rsid w:val="005752DB"/>
    <w:rsid w:val="00576D8F"/>
    <w:rsid w:val="00577689"/>
    <w:rsid w:val="0058017C"/>
    <w:rsid w:val="005858FA"/>
    <w:rsid w:val="005863A9"/>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10D"/>
    <w:rsid w:val="00665869"/>
    <w:rsid w:val="0066589D"/>
    <w:rsid w:val="00670BDB"/>
    <w:rsid w:val="00674264"/>
    <w:rsid w:val="0067426E"/>
    <w:rsid w:val="00674CC3"/>
    <w:rsid w:val="00681A8F"/>
    <w:rsid w:val="006829B0"/>
    <w:rsid w:val="0068358B"/>
    <w:rsid w:val="006840C9"/>
    <w:rsid w:val="006876BD"/>
    <w:rsid w:val="00691660"/>
    <w:rsid w:val="006A021E"/>
    <w:rsid w:val="006A1874"/>
    <w:rsid w:val="006A3933"/>
    <w:rsid w:val="006A3FA5"/>
    <w:rsid w:val="006A4013"/>
    <w:rsid w:val="006B135E"/>
    <w:rsid w:val="006B3F01"/>
    <w:rsid w:val="006B5CDF"/>
    <w:rsid w:val="006B781C"/>
    <w:rsid w:val="006C1AEC"/>
    <w:rsid w:val="006C2B7B"/>
    <w:rsid w:val="006C311C"/>
    <w:rsid w:val="006C7344"/>
    <w:rsid w:val="006D113B"/>
    <w:rsid w:val="006D37A2"/>
    <w:rsid w:val="006D435D"/>
    <w:rsid w:val="006E0E3A"/>
    <w:rsid w:val="006E31FC"/>
    <w:rsid w:val="006E321B"/>
    <w:rsid w:val="006F150C"/>
    <w:rsid w:val="006F361C"/>
    <w:rsid w:val="00703BF5"/>
    <w:rsid w:val="00710DC3"/>
    <w:rsid w:val="00714D43"/>
    <w:rsid w:val="0071736C"/>
    <w:rsid w:val="00722D07"/>
    <w:rsid w:val="007238AE"/>
    <w:rsid w:val="00724687"/>
    <w:rsid w:val="00724E3A"/>
    <w:rsid w:val="00730021"/>
    <w:rsid w:val="00730790"/>
    <w:rsid w:val="00731EFD"/>
    <w:rsid w:val="00733CF9"/>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0F02"/>
    <w:rsid w:val="00881F9A"/>
    <w:rsid w:val="00887144"/>
    <w:rsid w:val="008872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1DA8"/>
    <w:rsid w:val="008E20A8"/>
    <w:rsid w:val="008E3121"/>
    <w:rsid w:val="008E6EDD"/>
    <w:rsid w:val="008F0271"/>
    <w:rsid w:val="008F1593"/>
    <w:rsid w:val="008F2FCC"/>
    <w:rsid w:val="008F3F22"/>
    <w:rsid w:val="008F5702"/>
    <w:rsid w:val="008F5DB5"/>
    <w:rsid w:val="00902BB0"/>
    <w:rsid w:val="00903D93"/>
    <w:rsid w:val="00905F58"/>
    <w:rsid w:val="00913225"/>
    <w:rsid w:val="00914564"/>
    <w:rsid w:val="009251C2"/>
    <w:rsid w:val="0093383A"/>
    <w:rsid w:val="00933E24"/>
    <w:rsid w:val="00936FC6"/>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160C"/>
    <w:rsid w:val="009B501C"/>
    <w:rsid w:val="009B6014"/>
    <w:rsid w:val="009C1AC3"/>
    <w:rsid w:val="009C3786"/>
    <w:rsid w:val="009C7490"/>
    <w:rsid w:val="009C754B"/>
    <w:rsid w:val="009D31EF"/>
    <w:rsid w:val="009D3657"/>
    <w:rsid w:val="009D4505"/>
    <w:rsid w:val="009E4FBB"/>
    <w:rsid w:val="009E6126"/>
    <w:rsid w:val="009E7C26"/>
    <w:rsid w:val="009F3C43"/>
    <w:rsid w:val="009F4F75"/>
    <w:rsid w:val="00A014B7"/>
    <w:rsid w:val="00A01CB8"/>
    <w:rsid w:val="00A04979"/>
    <w:rsid w:val="00A05036"/>
    <w:rsid w:val="00A0671E"/>
    <w:rsid w:val="00A106D1"/>
    <w:rsid w:val="00A11931"/>
    <w:rsid w:val="00A32478"/>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204"/>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E69CB"/>
    <w:rsid w:val="00AF3361"/>
    <w:rsid w:val="00AF3E55"/>
    <w:rsid w:val="00AF4AD1"/>
    <w:rsid w:val="00AF7175"/>
    <w:rsid w:val="00B011F4"/>
    <w:rsid w:val="00B01D9F"/>
    <w:rsid w:val="00B070CA"/>
    <w:rsid w:val="00B108C3"/>
    <w:rsid w:val="00B11C8E"/>
    <w:rsid w:val="00B14184"/>
    <w:rsid w:val="00B169AA"/>
    <w:rsid w:val="00B16FC7"/>
    <w:rsid w:val="00B20610"/>
    <w:rsid w:val="00B208B6"/>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5F01"/>
    <w:rsid w:val="00C26C35"/>
    <w:rsid w:val="00C31328"/>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A5B7F"/>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209F"/>
    <w:rsid w:val="00D35975"/>
    <w:rsid w:val="00D37F76"/>
    <w:rsid w:val="00D4174E"/>
    <w:rsid w:val="00D449F0"/>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573"/>
    <w:rsid w:val="00FB6EBC"/>
    <w:rsid w:val="00FB7B01"/>
    <w:rsid w:val="00FC037B"/>
    <w:rsid w:val="00FC2226"/>
    <w:rsid w:val="00FC2FE1"/>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71F595"/>
  <w15:docId w15:val="{C14E021E-0BDE-4DDC-88C7-5D308309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customStyle="1" w:styleId="Nierozpoznanawzmianka1">
    <w:name w:val="Nierozpoznana wzmianka1"/>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2CFB358B545758D38E11A05D60998"/>
        <w:category>
          <w:name w:val="Ogólne"/>
          <w:gallery w:val="placeholder"/>
        </w:category>
        <w:types>
          <w:type w:val="bbPlcHdr"/>
        </w:types>
        <w:behaviors>
          <w:behavior w:val="content"/>
        </w:behaviors>
        <w:guid w:val="{AF5F704C-A864-4BC3-A18D-9290BF3B949B}"/>
      </w:docPartPr>
      <w:docPartBody>
        <w:p w:rsidR="008C256A" w:rsidRDefault="008C256A">
          <w:r w:rsidRPr="00A80B19">
            <w:rPr>
              <w:rStyle w:val="Tekstzastpczy"/>
            </w:rPr>
            <w:t>[Tytuł]</w:t>
          </w:r>
        </w:p>
      </w:docPartBody>
    </w:docPart>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56A"/>
    <w:rsid w:val="00000339"/>
    <w:rsid w:val="000B29B2"/>
    <w:rsid w:val="000D1BA0"/>
    <w:rsid w:val="0012024A"/>
    <w:rsid w:val="00120C15"/>
    <w:rsid w:val="001523BF"/>
    <w:rsid w:val="001956FD"/>
    <w:rsid w:val="001A1119"/>
    <w:rsid w:val="00230CF8"/>
    <w:rsid w:val="002440E6"/>
    <w:rsid w:val="00262FB6"/>
    <w:rsid w:val="002663E3"/>
    <w:rsid w:val="002D608E"/>
    <w:rsid w:val="003126FA"/>
    <w:rsid w:val="00314EE5"/>
    <w:rsid w:val="003550C7"/>
    <w:rsid w:val="00457AA5"/>
    <w:rsid w:val="005422EF"/>
    <w:rsid w:val="00577288"/>
    <w:rsid w:val="005802FF"/>
    <w:rsid w:val="005D55F4"/>
    <w:rsid w:val="005E79B7"/>
    <w:rsid w:val="0068620C"/>
    <w:rsid w:val="006C42E6"/>
    <w:rsid w:val="0075021A"/>
    <w:rsid w:val="007A079D"/>
    <w:rsid w:val="007B05D6"/>
    <w:rsid w:val="007C3643"/>
    <w:rsid w:val="007D0961"/>
    <w:rsid w:val="008C256A"/>
    <w:rsid w:val="00924CD6"/>
    <w:rsid w:val="009D78CD"/>
    <w:rsid w:val="009E7FEA"/>
    <w:rsid w:val="009F40BB"/>
    <w:rsid w:val="00A02426"/>
    <w:rsid w:val="00A03A01"/>
    <w:rsid w:val="00A11DA2"/>
    <w:rsid w:val="00A45F18"/>
    <w:rsid w:val="00A5232F"/>
    <w:rsid w:val="00AD5D3D"/>
    <w:rsid w:val="00AF5F4A"/>
    <w:rsid w:val="00AF7324"/>
    <w:rsid w:val="00B968C6"/>
    <w:rsid w:val="00C16D4C"/>
    <w:rsid w:val="00C64AAF"/>
    <w:rsid w:val="00C66DBC"/>
    <w:rsid w:val="00C768D0"/>
    <w:rsid w:val="00C84585"/>
    <w:rsid w:val="00CF2B49"/>
    <w:rsid w:val="00D84DFF"/>
    <w:rsid w:val="00E54946"/>
    <w:rsid w:val="00E812AE"/>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A0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D7AFAF-3FAF-40F2-96A0-28BA06C7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1073</Words>
  <Characters>6441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Zimowe utrzymanie dróg gminnych na terenie Gminy Kamionka Wielka w sezonie 2021/2022</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Zimowe utrzymanie dróg gminnych na terenie Gminy Kamionka Wielka w sezonie 2021/2022</dc:title>
  <dc:subject/>
  <dc:creator>Justyna Rek-Pawlowska</dc:creator>
  <cp:keywords/>
  <dc:description/>
  <cp:lastModifiedBy>EwelinaGórska</cp:lastModifiedBy>
  <cp:revision>5</cp:revision>
  <cp:lastPrinted>2021-10-11T07:11:00Z</cp:lastPrinted>
  <dcterms:created xsi:type="dcterms:W3CDTF">2021-10-11T08:00:00Z</dcterms:created>
  <dcterms:modified xsi:type="dcterms:W3CDTF">2021-10-11T09:56:00Z</dcterms:modified>
  <cp:category>271.16.2021</cp:category>
</cp:coreProperties>
</file>