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26FBA017" w:rsidR="0057646E" w:rsidRPr="00ED761C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ED761C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921F6F" w:rsidRPr="00ED761C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</w:t>
      </w:r>
      <w:r w:rsidR="0036525C" w:rsidRPr="00ED761C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a</w:t>
      </w:r>
      <w:r w:rsidR="00DE7F62" w:rsidRPr="00ED761C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 do SWZ</w:t>
      </w:r>
    </w:p>
    <w:p w14:paraId="2BA1DE19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BD227B1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499D7F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ED761C" w:rsidRPr="00ED761C" w14:paraId="708BB759" w14:textId="77777777" w:rsidTr="00644BC7">
        <w:tc>
          <w:tcPr>
            <w:tcW w:w="3576" w:type="dxa"/>
          </w:tcPr>
          <w:p w14:paraId="4B2BF611" w14:textId="77777777" w:rsidR="0057646E" w:rsidRPr="00ED761C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ED761C" w:rsidRPr="00ED761C" w14:paraId="69C88091" w14:textId="77777777" w:rsidTr="00644BC7">
        <w:tc>
          <w:tcPr>
            <w:tcW w:w="3576" w:type="dxa"/>
          </w:tcPr>
          <w:p w14:paraId="3B05D4FB" w14:textId="006020BA" w:rsidR="0057646E" w:rsidRPr="00ED761C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FB0096" w:rsidRPr="00ED761C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4BF91D48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EE52E7F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93581B9" w14:textId="77777777" w:rsidR="0057646E" w:rsidRPr="00ED761C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4BE69E8" w14:textId="77777777" w:rsidR="0057646E" w:rsidRPr="00ED761C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ED761C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17F198A4" w14:textId="77777777" w:rsidR="0057646E" w:rsidRPr="00ED761C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2A797743" w14:textId="77777777" w:rsidR="0057646E" w:rsidRPr="00ED761C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10E11B36" w14:textId="2E497583" w:rsidR="0057646E" w:rsidRPr="00ED761C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  <w:r w:rsidRPr="00ED761C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Kompleksowe ubezpieczenie </w:t>
      </w:r>
      <w:r w:rsidR="00460F65" w:rsidRPr="00ED761C">
        <w:rPr>
          <w:rFonts w:eastAsia="Times New Roman" w:cstheme="minorHAnsi"/>
          <w:b/>
          <w:color w:val="000000" w:themeColor="text1"/>
          <w:spacing w:val="40"/>
          <w:lang w:eastAsia="pl-PL"/>
        </w:rPr>
        <w:t>Przedsiębiorstwa Gospodarki Komunalnej Sp. z o.o.</w:t>
      </w:r>
      <w:r w:rsidR="00DE7F62" w:rsidRPr="00ED761C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 </w:t>
      </w:r>
    </w:p>
    <w:p w14:paraId="26DDA03D" w14:textId="77777777" w:rsidR="0057646E" w:rsidRPr="00ED761C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D761C" w:rsidRPr="00ED761C" w14:paraId="41405161" w14:textId="77777777" w:rsidTr="0094063E">
        <w:trPr>
          <w:trHeight w:val="3029"/>
        </w:trPr>
        <w:tc>
          <w:tcPr>
            <w:tcW w:w="9214" w:type="dxa"/>
            <w:shd w:val="clear" w:color="auto" w:fill="F2F2F2" w:themeFill="background1" w:themeFillShade="F2"/>
          </w:tcPr>
          <w:p w14:paraId="1F5911CA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ED761C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ED761C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ED761C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ED761C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ED761C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ED761C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ED761C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ED761C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ED761C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ED761C" w:rsidRPr="00ED761C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ED761C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73461955" w14:textId="01D42BCB" w:rsidR="0057646E" w:rsidRPr="00ED761C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ED761C" w:rsidRPr="00ED761C" w14:paraId="7D3A3BE0" w14:textId="77777777" w:rsidTr="00387EFD">
        <w:trPr>
          <w:trHeight w:val="701"/>
        </w:trPr>
        <w:tc>
          <w:tcPr>
            <w:tcW w:w="3969" w:type="dxa"/>
            <w:vAlign w:val="center"/>
          </w:tcPr>
          <w:p w14:paraId="2F693C34" w14:textId="77777777" w:rsidR="0057646E" w:rsidRPr="00ED761C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3031B003" w14:textId="43A0CD6F" w:rsidR="0057646E" w:rsidRPr="00ED761C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ED761C" w:rsidRPr="00ED761C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ED761C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79E7F968" w14:textId="77777777" w:rsidR="0057646E" w:rsidRPr="00ED761C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ED761C" w:rsidRPr="00ED761C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ED761C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0AF5E822" w:rsidR="0057646E" w:rsidRPr="00ED761C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ED761C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ED761C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 xml:space="preserve">IMIĘ I NAZWISKO osoby uprawniony do kontaktów (w sprawie oferty ) oraz nr tel. </w:t>
            </w: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br/>
              <w:t xml:space="preserve">i adres </w:t>
            </w:r>
            <w:r w:rsidR="007B2A3E" w:rsidRPr="00ED761C">
              <w:rPr>
                <w:rFonts w:eastAsia="Times New Roman" w:cstheme="minorHAnsi"/>
                <w:color w:val="000000" w:themeColor="text1"/>
                <w:lang w:eastAsia="ar-SA"/>
              </w:rPr>
              <w:t xml:space="preserve">poczty elektronicznej/ </w:t>
            </w:r>
            <w:r w:rsidRPr="00ED761C">
              <w:rPr>
                <w:rFonts w:eastAsia="Times New Roman" w:cstheme="minorHAnsi"/>
                <w:color w:val="000000" w:themeColor="text1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9195EC9" w14:textId="77777777" w:rsidR="0057646E" w:rsidRPr="00ED761C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</w:tbl>
    <w:p w14:paraId="3E82C8B9" w14:textId="77777777" w:rsidR="0057646E" w:rsidRPr="00ED761C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color w:val="000000" w:themeColor="text1"/>
          <w:lang w:eastAsia="pl-PL"/>
        </w:rPr>
      </w:pPr>
    </w:p>
    <w:p w14:paraId="3A5B38A6" w14:textId="77777777" w:rsidR="0057646E" w:rsidRPr="00ED761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D761C">
        <w:rPr>
          <w:rFonts w:eastAsia="Times New Roman" w:cstheme="minorHAnsi"/>
          <w:b/>
          <w:color w:val="000000" w:themeColor="text1"/>
          <w:lang w:eastAsia="pl-PL"/>
        </w:rPr>
        <w:t xml:space="preserve">SUMARYCZNA CENA OFERTY </w:t>
      </w:r>
      <w:r w:rsidR="008326E6" w:rsidRPr="00ED761C">
        <w:rPr>
          <w:rFonts w:eastAsia="Times New Roman" w:cstheme="minorHAnsi"/>
          <w:b/>
          <w:color w:val="000000" w:themeColor="text1"/>
          <w:lang w:eastAsia="pl-PL"/>
        </w:rPr>
        <w:t xml:space="preserve"> (składka </w:t>
      </w:r>
      <w:r w:rsidR="00F27DB2" w:rsidRPr="00ED761C">
        <w:rPr>
          <w:rFonts w:eastAsia="Times New Roman" w:cstheme="minorHAnsi"/>
          <w:b/>
          <w:color w:val="000000" w:themeColor="text1"/>
          <w:lang w:eastAsia="pl-PL"/>
        </w:rPr>
        <w:t xml:space="preserve">określona w Pkt 3.2 niniejszego Formularza Oferty) </w:t>
      </w:r>
      <w:r w:rsidRPr="00ED761C">
        <w:rPr>
          <w:rFonts w:eastAsia="Times New Roman" w:cstheme="minorHAnsi"/>
          <w:b/>
          <w:color w:val="000000" w:themeColor="text1"/>
          <w:lang w:eastAsia="pl-PL"/>
        </w:rPr>
        <w:t>……………………………………… PLN</w:t>
      </w:r>
    </w:p>
    <w:p w14:paraId="5899112B" w14:textId="73085BC4" w:rsidR="0057646E" w:rsidRPr="00ED761C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ED761C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</w:t>
      </w:r>
      <w:r w:rsidR="009D4AB9" w:rsidRPr="00ED761C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</w:t>
      </w:r>
    </w:p>
    <w:p w14:paraId="033488CC" w14:textId="1A4C3F1C" w:rsidR="0057646E" w:rsidRPr="00ED761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D761C">
        <w:rPr>
          <w:rFonts w:eastAsia="Times New Roman" w:cstheme="minorHAnsi"/>
          <w:b/>
          <w:color w:val="000000" w:themeColor="text1"/>
          <w:lang w:eastAsia="pl-PL"/>
        </w:rPr>
        <w:t xml:space="preserve">ILOŚĆ ZAAKCEPTOWANYCH KLAUZUL FAKULTATYWNYCH ………… </w:t>
      </w:r>
      <w:r w:rsidRPr="00ED761C">
        <w:rPr>
          <w:rFonts w:eastAsia="Times New Roman" w:cstheme="minorHAnsi"/>
          <w:color w:val="000000" w:themeColor="text1"/>
          <w:lang w:eastAsia="pl-PL"/>
        </w:rPr>
        <w:t xml:space="preserve">- zgodnie z wykazem </w:t>
      </w:r>
      <w:r w:rsidR="00584EAC" w:rsidRPr="00ED761C">
        <w:rPr>
          <w:rFonts w:eastAsia="Times New Roman" w:cstheme="minorHAnsi"/>
          <w:color w:val="000000" w:themeColor="text1"/>
          <w:lang w:eastAsia="pl-PL"/>
        </w:rPr>
        <w:br/>
      </w:r>
      <w:r w:rsidRPr="00ED761C">
        <w:rPr>
          <w:rFonts w:eastAsia="Times New Roman" w:cstheme="minorHAnsi"/>
          <w:color w:val="000000" w:themeColor="text1"/>
          <w:lang w:eastAsia="pl-PL"/>
        </w:rPr>
        <w:t xml:space="preserve">w załączniku </w:t>
      </w:r>
      <w:r w:rsidR="00D7757A" w:rsidRPr="00ED761C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584EAC" w:rsidRPr="00ED761C">
        <w:rPr>
          <w:rFonts w:eastAsia="Times New Roman" w:cstheme="minorHAnsi"/>
          <w:b/>
          <w:color w:val="000000" w:themeColor="text1"/>
          <w:lang w:eastAsia="pl-PL"/>
        </w:rPr>
        <w:t>6</w:t>
      </w:r>
      <w:r w:rsidR="0036525C" w:rsidRPr="00ED761C">
        <w:rPr>
          <w:rFonts w:eastAsia="Times New Roman" w:cstheme="minorHAnsi"/>
          <w:b/>
          <w:color w:val="000000" w:themeColor="text1"/>
          <w:lang w:eastAsia="pl-PL"/>
        </w:rPr>
        <w:t>a</w:t>
      </w:r>
      <w:r w:rsidRPr="00ED761C">
        <w:rPr>
          <w:rFonts w:eastAsia="Times New Roman" w:cstheme="minorHAnsi"/>
          <w:color w:val="000000" w:themeColor="text1"/>
          <w:lang w:eastAsia="pl-PL"/>
        </w:rPr>
        <w:t xml:space="preserve"> do SWZ</w:t>
      </w:r>
      <w:r w:rsidR="005C0008" w:rsidRPr="00ED761C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1170BC59" w14:textId="77777777" w:rsidR="0057646E" w:rsidRPr="00ED761C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ED761C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2CF66BB1" w14:textId="77777777" w:rsidR="0057646E" w:rsidRPr="00ED761C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  <w:color w:val="000000" w:themeColor="text1"/>
        </w:rPr>
      </w:pPr>
      <w:r w:rsidRPr="00ED761C">
        <w:rPr>
          <w:rFonts w:cstheme="minorHAnsi"/>
          <w:b/>
          <w:color w:val="000000" w:themeColor="text1"/>
        </w:rPr>
        <w:t>SZCZEGÓŁOWE WARUNKI UBEZPIECZENIA</w:t>
      </w:r>
    </w:p>
    <w:p w14:paraId="048E291D" w14:textId="77777777" w:rsidR="0057646E" w:rsidRPr="00ED761C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color w:val="000000" w:themeColor="text1"/>
          <w:sz w:val="10"/>
          <w:szCs w:val="10"/>
          <w:lang w:eastAsia="ar-SA"/>
        </w:rPr>
      </w:pPr>
    </w:p>
    <w:p w14:paraId="5CCBFFC5" w14:textId="3E1BF943" w:rsidR="0057646E" w:rsidRPr="00ED761C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D761C">
        <w:rPr>
          <w:rFonts w:eastAsia="Times New Roman" w:cstheme="minorHAnsi"/>
          <w:b/>
          <w:color w:val="000000" w:themeColor="text1"/>
          <w:lang w:eastAsia="pl-PL"/>
        </w:rPr>
        <w:t>Składka /stawka za 12 miesięczny okres ubezpieczenia (OC, AC, NNW</w:t>
      </w:r>
      <w:r w:rsidR="004716DD" w:rsidRPr="00ED761C">
        <w:rPr>
          <w:rFonts w:eastAsia="Times New Roman" w:cstheme="minorHAnsi"/>
          <w:b/>
          <w:color w:val="000000" w:themeColor="text1"/>
          <w:lang w:eastAsia="pl-PL"/>
        </w:rPr>
        <w:t>,</w:t>
      </w:r>
      <w:r w:rsidR="007C01FE" w:rsidRPr="00ED76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16DD" w:rsidRPr="00ED761C">
        <w:rPr>
          <w:rFonts w:eastAsia="Times New Roman" w:cstheme="minorHAnsi"/>
          <w:b/>
          <w:color w:val="000000" w:themeColor="text1"/>
          <w:lang w:eastAsia="pl-PL"/>
        </w:rPr>
        <w:t>ASS</w:t>
      </w:r>
      <w:r w:rsidRPr="00ED761C">
        <w:rPr>
          <w:rFonts w:eastAsia="Times New Roman" w:cstheme="minorHAnsi"/>
          <w:b/>
          <w:color w:val="000000" w:themeColor="text1"/>
          <w:lang w:eastAsia="pl-PL"/>
        </w:rPr>
        <w:t xml:space="preserve">): </w:t>
      </w:r>
    </w:p>
    <w:p w14:paraId="7F538894" w14:textId="77777777" w:rsidR="00DE7F62" w:rsidRPr="00ED761C" w:rsidRDefault="00DE7F62" w:rsidP="00DE7F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020"/>
        <w:gridCol w:w="1316"/>
        <w:gridCol w:w="1094"/>
        <w:gridCol w:w="994"/>
        <w:gridCol w:w="850"/>
        <w:gridCol w:w="785"/>
        <w:gridCol w:w="969"/>
        <w:gridCol w:w="1134"/>
      </w:tblGrid>
      <w:tr w:rsidR="00ED761C" w:rsidRPr="00ED761C" w14:paraId="542AFCFF" w14:textId="77777777" w:rsidTr="00232F2E">
        <w:trPr>
          <w:trHeight w:val="300"/>
          <w:jc w:val="center"/>
        </w:trPr>
        <w:tc>
          <w:tcPr>
            <w:tcW w:w="636" w:type="dxa"/>
            <w:shd w:val="clear" w:color="auto" w:fill="BFBFBF" w:themeFill="background1" w:themeFillShade="BF"/>
          </w:tcPr>
          <w:p w14:paraId="42AB8961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  <w:vAlign w:val="center"/>
            <w:hideMark/>
          </w:tcPr>
          <w:p w14:paraId="49C23291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BFBFBF" w:themeFill="background1" w:themeFillShade="BF"/>
            <w:noWrap/>
            <w:vAlign w:val="center"/>
            <w:hideMark/>
          </w:tcPr>
          <w:p w14:paraId="3A1AC6D5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16CD5F9A" w14:textId="40462B45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center"/>
          </w:tcPr>
          <w:p w14:paraId="304AB145" w14:textId="5EF6C710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3C7F8061" w14:textId="3C3F983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5" w:type="dxa"/>
            <w:shd w:val="clear" w:color="auto" w:fill="BFBFBF" w:themeFill="background1" w:themeFillShade="BF"/>
            <w:noWrap/>
            <w:vAlign w:val="center"/>
          </w:tcPr>
          <w:p w14:paraId="026CDAB0" w14:textId="6EBF42EE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21647D4" w14:textId="18571DB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1BCE4B49" w14:textId="611BB791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7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</w:tr>
      <w:tr w:rsidR="00ED761C" w:rsidRPr="00ED761C" w14:paraId="13F8ADEF" w14:textId="77777777" w:rsidTr="00232F2E">
        <w:trPr>
          <w:trHeight w:val="660"/>
          <w:jc w:val="center"/>
        </w:trPr>
        <w:tc>
          <w:tcPr>
            <w:tcW w:w="636" w:type="dxa"/>
            <w:shd w:val="clear" w:color="auto" w:fill="BFBFBF" w:themeFill="background1" w:themeFillShade="BF"/>
          </w:tcPr>
          <w:p w14:paraId="10389570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02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5C99226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31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0F898F2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Marka pojazdu</w:t>
            </w:r>
          </w:p>
        </w:tc>
        <w:tc>
          <w:tcPr>
            <w:tcW w:w="1094" w:type="dxa"/>
            <w:vMerge w:val="restart"/>
            <w:shd w:val="clear" w:color="auto" w:fill="BFBFBF" w:themeFill="background1" w:themeFillShade="BF"/>
          </w:tcPr>
          <w:p w14:paraId="19FE3487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30945DB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91F11C7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4AA5A71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38A5E05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F537409" w14:textId="565C71E6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C1026EC" w14:textId="5FD95309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SU AC w PLN</w:t>
            </w:r>
          </w:p>
        </w:tc>
        <w:tc>
          <w:tcPr>
            <w:tcW w:w="3738" w:type="dxa"/>
            <w:gridSpan w:val="4"/>
            <w:shd w:val="clear" w:color="auto" w:fill="BFBFBF" w:themeFill="background1" w:themeFillShade="BF"/>
          </w:tcPr>
          <w:p w14:paraId="72B20F9D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</w:t>
            </w:r>
          </w:p>
          <w:p w14:paraId="340DE436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składka/stawka za 12 - miesięczny okres ubezpieczenia</w:t>
            </w:r>
          </w:p>
        </w:tc>
      </w:tr>
      <w:tr w:rsidR="00ED761C" w:rsidRPr="00ED761C" w14:paraId="24070434" w14:textId="77777777" w:rsidTr="00232F2E">
        <w:trPr>
          <w:trHeight w:val="1455"/>
          <w:jc w:val="center"/>
        </w:trPr>
        <w:tc>
          <w:tcPr>
            <w:tcW w:w="636" w:type="dxa"/>
          </w:tcPr>
          <w:p w14:paraId="463553C9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06DC1513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14:paraId="44211F37" w14:textId="77777777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59DC1707" w14:textId="409472A0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B76C5A" w14:textId="2F974919" w:rsidR="00194E9A" w:rsidRPr="00ED761C" w:rsidRDefault="00194E9A" w:rsidP="00194E9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28C49DB3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OC</w:t>
            </w: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2B02D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AC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52D4CE7D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9026987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C972AE5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E557EA3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81F56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761C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Assistance</w:t>
            </w:r>
          </w:p>
        </w:tc>
      </w:tr>
      <w:tr w:rsidR="00ED761C" w:rsidRPr="00ED761C" w14:paraId="3F2B38F2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C391030" w14:textId="77777777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42EDE59" w14:textId="025868C0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ZGL09701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4DF2A" w14:textId="5CB07B71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RENAULT M 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85393B" w14:textId="00EBB73B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CC21836" w14:textId="6B6C444D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7B42C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737CCB0" w14:textId="47603281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366BFE1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7DC07FD" w14:textId="52ACB9C9" w:rsidR="00194E9A" w:rsidRPr="00ED761C" w:rsidRDefault="00194E9A" w:rsidP="00194E9A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9E804A5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834730D" w14:textId="77777777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F2EC372" w14:textId="52080DCA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FG9753L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100C9A80" w14:textId="0398F030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FORD TRANSIT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EC82A4A" w14:textId="2061D178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C8D0" w14:textId="4EB838FC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123 600 ZŁ </w:t>
            </w:r>
            <w:r w:rsidR="009C6A47"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17A2C2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BEC75" w14:textId="7CC16C2E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32AC99D2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295DA64" w14:textId="77777777" w:rsidR="00194E9A" w:rsidRPr="00ED761C" w:rsidRDefault="00194E9A" w:rsidP="00194E9A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F0B2E8A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05071160" w14:textId="77777777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B3244C5" w14:textId="172CBC55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ZGL38KA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528542E9" w14:textId="16F4EB12" w:rsidR="00194E9A" w:rsidRPr="00ED761C" w:rsidRDefault="00194E9A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STAR/WUKO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2E14F65D" w14:textId="5CA50D02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64BC89" w14:textId="600B56FC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B014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1ECE713" w14:textId="7434E33F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B635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AEFC20" w14:textId="77777777" w:rsidR="00194E9A" w:rsidRPr="00ED761C" w:rsidRDefault="00194E9A" w:rsidP="00194E9A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760E035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1B0558F3" w14:textId="77777777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7321CA6" w14:textId="637199FC" w:rsidR="00194E9A" w:rsidRPr="00ED761C" w:rsidRDefault="00EC6F18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ZGL44175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1881D2E4" w14:textId="7B931EEA" w:rsidR="00194E9A" w:rsidRPr="00ED761C" w:rsidRDefault="00EC6F18" w:rsidP="0019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MAN TGM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B0ECD3F" w14:textId="0BAC54BF" w:rsidR="00194E9A" w:rsidRPr="00ED761C" w:rsidRDefault="009C6A47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EC6F18"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842C5A" w14:textId="753C0814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4306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9661E36" w14:textId="1392F273" w:rsidR="00194E9A" w:rsidRPr="00ED761C" w:rsidRDefault="00194E9A" w:rsidP="00194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1E064E" w14:textId="77777777" w:rsidR="00194E9A" w:rsidRPr="00ED761C" w:rsidRDefault="00194E9A" w:rsidP="00194E9A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8E4AA2B" w14:textId="77777777" w:rsidR="00194E9A" w:rsidRPr="00ED761C" w:rsidRDefault="00194E9A" w:rsidP="00194E9A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EF1749A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F762CEF" w14:textId="42A3C683" w:rsidR="003F6639" w:rsidRPr="00ED761C" w:rsidRDefault="0008452F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3A6901C" w14:textId="6BE37146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ZGL77547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07F3605C" w14:textId="0F7D6DA3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SCANIA P340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C46943" w14:textId="59E3CC92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006FFE3" w14:textId="132BEC63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104 200 zł netto</w:t>
            </w:r>
          </w:p>
        </w:tc>
        <w:tc>
          <w:tcPr>
            <w:tcW w:w="850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7938B6B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2586DB3" w14:textId="77777777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25754019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E28D148" w14:textId="77777777" w:rsidR="003F6639" w:rsidRPr="00ED761C" w:rsidRDefault="003F6639" w:rsidP="003F663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0142264B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0D02B112" w14:textId="20036CF4" w:rsidR="003F6639" w:rsidRPr="00ED761C" w:rsidRDefault="0008452F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B4FB4AA" w14:textId="0B01C588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WOT89761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7BD2AF47" w14:textId="5E03B6BD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MERCEDES-BENZ</w:t>
            </w:r>
          </w:p>
        </w:tc>
        <w:tc>
          <w:tcPr>
            <w:tcW w:w="1094" w:type="dxa"/>
            <w:tcBorders>
              <w:top w:val="single" w:sz="4" w:space="0" w:color="auto"/>
              <w:tl2br w:val="nil"/>
              <w:tr2bl w:val="nil"/>
            </w:tcBorders>
          </w:tcPr>
          <w:p w14:paraId="5C9B289C" w14:textId="4F8663AD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771BF37" w14:textId="71AAB6B7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649 500 zł netto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71C172F3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563C98B" w14:textId="77777777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379751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FB4AC48" w14:textId="77777777" w:rsidR="003F6639" w:rsidRPr="00ED761C" w:rsidRDefault="003F6639" w:rsidP="003F663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F282559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6B44347" w14:textId="3E778C8E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C85B5E9" w14:textId="5B329A5C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ZGL78781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0918C" w14:textId="3F589E7A" w:rsidR="003F6639" w:rsidRPr="00ED761C" w:rsidRDefault="003F6639" w:rsidP="003F66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FL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FC82E7" w14:textId="45C48D1B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4367FA2" w14:textId="20661608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111 300 zł netto</w:t>
            </w:r>
          </w:p>
        </w:tc>
        <w:tc>
          <w:tcPr>
            <w:tcW w:w="850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9CB27AC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1BD9F57" w14:textId="77777777" w:rsidR="003F6639" w:rsidRPr="00ED761C" w:rsidRDefault="003F6639" w:rsidP="003F663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7296ACBC" w14:textId="77777777" w:rsidR="003F6639" w:rsidRPr="00ED761C" w:rsidRDefault="003F6639" w:rsidP="003F663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96DAA3A" w14:textId="77777777" w:rsidR="003F6639" w:rsidRPr="00ED761C" w:rsidRDefault="003F6639" w:rsidP="003F663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226CC1F1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8805CFD" w14:textId="0B57FB1B" w:rsidR="00A66786" w:rsidRPr="00ED761C" w:rsidRDefault="00A66786" w:rsidP="00A667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F7C554A" w14:textId="6447B927" w:rsidR="00A66786" w:rsidRPr="00ED761C" w:rsidRDefault="00A66786" w:rsidP="00A667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ZS693ME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0C9A0" w14:textId="2E96F1B9" w:rsidR="00A66786" w:rsidRPr="00ED761C" w:rsidRDefault="00A66786" w:rsidP="00A667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MAN TGS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A405D8" w14:textId="6FC416E7" w:rsidR="00A66786" w:rsidRPr="00ED761C" w:rsidRDefault="00A66786" w:rsidP="00A667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Ciężarowy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8812016" w14:textId="50AF8DCF" w:rsidR="00A66786" w:rsidRPr="00ED761C" w:rsidRDefault="00A66786" w:rsidP="00A667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180 500 zł netto</w:t>
            </w:r>
          </w:p>
        </w:tc>
        <w:tc>
          <w:tcPr>
            <w:tcW w:w="850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CB8C622" w14:textId="77777777" w:rsidR="00A66786" w:rsidRPr="00ED761C" w:rsidRDefault="00A66786" w:rsidP="00A6678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795CD88" w14:textId="77777777" w:rsidR="00A66786" w:rsidRPr="00ED761C" w:rsidRDefault="00A66786" w:rsidP="00A667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48FAC9AD" w14:textId="77777777" w:rsidR="00A66786" w:rsidRPr="00ED761C" w:rsidRDefault="00A66786" w:rsidP="00A6678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817C1A5" w14:textId="77777777" w:rsidR="00A66786" w:rsidRPr="00ED761C" w:rsidRDefault="00A66786" w:rsidP="00A66786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24D75A5A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A623AC1" w14:textId="637BA071" w:rsidR="003030E7" w:rsidRPr="00ED761C" w:rsidRDefault="0008452F" w:rsidP="003030E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574CE84" w14:textId="74A8FC96" w:rsidR="003030E7" w:rsidRPr="00ED761C" w:rsidRDefault="003030E7" w:rsidP="003030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ZGL41482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234D9C" w14:textId="11EEF683" w:rsidR="003030E7" w:rsidRPr="00ED761C" w:rsidRDefault="003030E7" w:rsidP="003030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RENAULT PREMIUM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5213B" w14:textId="1773C859" w:rsidR="003030E7" w:rsidRPr="00ED761C" w:rsidRDefault="003030E7" w:rsidP="003030E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przewóz kontenerów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8B899D1" w14:textId="77777777" w:rsidR="003030E7" w:rsidRPr="00ED761C" w:rsidRDefault="003030E7" w:rsidP="003030E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CF1C868" w14:textId="77777777" w:rsidR="003030E7" w:rsidRPr="00ED761C" w:rsidRDefault="003030E7" w:rsidP="003030E7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2A223B0" w14:textId="77777777" w:rsidR="003030E7" w:rsidRPr="00ED761C" w:rsidRDefault="003030E7" w:rsidP="003030E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3FCB9D" w14:textId="77777777" w:rsidR="003030E7" w:rsidRPr="00ED761C" w:rsidRDefault="003030E7" w:rsidP="003030E7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73141C" w14:textId="77777777" w:rsidR="003030E7" w:rsidRPr="00ED761C" w:rsidRDefault="003030E7" w:rsidP="003030E7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3B1CA7BE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49737108" w14:textId="03F6A9BC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CC41493" w14:textId="4403E649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ZGL41836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562EFC" w14:textId="64A64866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MAN TGM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553C75" w14:textId="5A344EA4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przewóz kontenerów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2FD3635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158A0F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05E5691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14:paraId="0E2BA88F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BEE2C0C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0D668626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1B3FAB08" w14:textId="10202246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4910F92" w14:textId="27CA1A36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WOT91754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7C0F40AF" w14:textId="0F5C4437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ZOELLER TECH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0316219" w14:textId="61B1A71A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Ciężarowy wywóz śmieci 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18D41E8" w14:textId="77648854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747 800 zł netto</w:t>
            </w:r>
          </w:p>
        </w:tc>
        <w:tc>
          <w:tcPr>
            <w:tcW w:w="850" w:type="dxa"/>
            <w:tcBorders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3263F9E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D635E2D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nil"/>
              <w:tr2bl w:val="nil"/>
            </w:tcBorders>
          </w:tcPr>
          <w:p w14:paraId="2820ACA8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88C6760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774B177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ABC4A0D" w14:textId="0F893B0A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471CB6A" w14:textId="2BE6C36C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ZGL46312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956146" w14:textId="4EE3D835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MAN TGM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C18402" w14:textId="15EA3828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przewóz kontenerów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FF228CE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81425C7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7FA0CF3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CF8EF5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BAC2E30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463FA13E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1780398" w14:textId="26AF8621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2EC65E" w14:textId="210B8EAF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ZGL35843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217CF06C" w14:textId="536D8D77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FORD TRANSIT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14:paraId="512024C4" w14:textId="2CD8E96B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Ciężarowy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92F629F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4B6D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9454A06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58F36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BC3EBF4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4FD9FE0C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1219AACE" w14:textId="661FC0C7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DBA6E29" w14:textId="6FD97F09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ZGL62030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7421061D" w14:textId="05EB779B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FORD TRANSIT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31F4840B" w14:textId="35582830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C7A5711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DC13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A89A7E2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60EB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64ECB8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183431E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8F3FCD4" w14:textId="25259D35" w:rsidR="00B85579" w:rsidRPr="00ED761C" w:rsidRDefault="0008452F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337557D" w14:textId="36ECA891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ZS184PM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3CD77BA5" w14:textId="300B8DE8" w:rsidR="00B85579" w:rsidRPr="00ED761C" w:rsidRDefault="00B85579" w:rsidP="00B855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RENAULT MASTER 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1AF3D9D" w14:textId="464FBED8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DB6D41" w14:textId="7C593BD5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109 600 zł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FB1973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20C2B84" w14:textId="77777777" w:rsidR="00B85579" w:rsidRPr="00ED761C" w:rsidRDefault="00B85579" w:rsidP="00B855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3F84" w14:textId="77777777" w:rsidR="00B85579" w:rsidRPr="00ED761C" w:rsidRDefault="00B85579" w:rsidP="00B85579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079F9E" w14:textId="77777777" w:rsidR="00B85579" w:rsidRPr="00ED761C" w:rsidRDefault="00B85579" w:rsidP="00B85579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347B584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56E27046" w14:textId="0D5E13E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7FA1F8C" w14:textId="127D253A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PNT87529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19909D6" w14:textId="6609DFF6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FM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</w:tcPr>
          <w:p w14:paraId="471B37A0" w14:textId="23E1BB8F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A31C9A4" w14:textId="25E5129A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192 900 zł netto</w:t>
            </w:r>
          </w:p>
        </w:tc>
        <w:tc>
          <w:tcPr>
            <w:tcW w:w="850" w:type="dxa"/>
            <w:tcBorders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3119495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47E09A5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244DFE6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4E560C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4EDBC39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510B7AC5" w14:textId="02D3591E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071AE09" w14:textId="141BEA4A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ZS963PL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42E5A45" w14:textId="0DF7CB9D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FIAT DUCATO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614A0273" w14:textId="764AF862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F4CD981" w14:textId="3527CA34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97 200 zł netto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24120FF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79BCFA5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F79D445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D1210D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3CE6B2D4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F5AC201" w14:textId="01BB5B2D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7D17E67" w14:textId="52159FFD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ZS294PM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5AEAE752" w14:textId="22A78301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IVECO 50C/35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00B90D95" w14:textId="0F598BE4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64AC9F8" w14:textId="79586B16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140 400 zł netto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E331BD2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9BEF55E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DD80C31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34585CA3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D737AA0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9675224" w14:textId="41E054DD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BC73B33" w14:textId="3EE68126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ZGL68478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7536BA6A" w14:textId="2BF5632D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MAN TGS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</w:tcPr>
          <w:p w14:paraId="4F9A58C3" w14:textId="7FEA7D0D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4C0C2D" w14:textId="61CC5568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169 900 zł netto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37C044C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7BDAB74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64CC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92AFE9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3AEF094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2342511" w14:textId="21584CB5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57EC7F5" w14:textId="3C0BB678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ZGL80939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3BC9C01F" w14:textId="2863EDBD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VOLVO FE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45DC2EFE" w14:textId="1CA444D4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B0395EC" w14:textId="64F13255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213 750 zł netto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39B5BCC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A1D6B84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5B26898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78634730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D9DD578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9502639" w14:textId="7A6B7569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2D724FC" w14:textId="667FC546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ZGL56803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22B2ADF1" w14:textId="4EBFF9E0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FORD TRANSIT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14:paraId="3BC7BA96" w14:textId="35E1F259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84DE3A1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F22A134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E8F42B3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8FE9BB3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0AA81798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6AAC19F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5B133FB9" w14:textId="3A6F745A" w:rsidR="0008452F" w:rsidRPr="00ED761C" w:rsidRDefault="006B761C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C80820A" w14:textId="17E033BD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ZS015PM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39096757" w14:textId="0F2D899E" w:rsidR="0008452F" w:rsidRPr="00ED761C" w:rsidRDefault="0008452F" w:rsidP="000845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IVECO 35C18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8CE46CD" w14:textId="61052F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7F0A47" w14:textId="1EFAC37F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156 100 zł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BA1D8A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BDF25" w14:textId="77777777" w:rsidR="0008452F" w:rsidRPr="00ED761C" w:rsidRDefault="0008452F" w:rsidP="000845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7C6822" w14:textId="77777777" w:rsidR="0008452F" w:rsidRPr="00ED761C" w:rsidRDefault="0008452F" w:rsidP="0008452F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0B3A416" w14:textId="77777777" w:rsidR="0008452F" w:rsidRPr="00ED761C" w:rsidRDefault="0008452F" w:rsidP="0008452F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AA76973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FD2E49A" w14:textId="4A8E41E9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898BABE" w14:textId="5A6530CC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ZGLAM95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3640D9D9" w14:textId="770DD906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MERCEDES-BENZ</w:t>
            </w:r>
          </w:p>
        </w:tc>
        <w:tc>
          <w:tcPr>
            <w:tcW w:w="1094" w:type="dxa"/>
            <w:tcBorders>
              <w:top w:val="single" w:sz="6" w:space="0" w:color="auto"/>
              <w:right w:val="single" w:sz="4" w:space="0" w:color="auto"/>
            </w:tcBorders>
          </w:tcPr>
          <w:p w14:paraId="70F236F7" w14:textId="694BAFFE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7339978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4E43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B2E269F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8A23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9C3B9B" w14:textId="77777777" w:rsidR="006B761C" w:rsidRPr="00ED761C" w:rsidRDefault="006B761C" w:rsidP="006B761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639BDAF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38526D6" w14:textId="36A02B8A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62FB336" w14:textId="29F40750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GD949VR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2EFB05CB" w14:textId="11C93F96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SCANIA P320</w:t>
            </w:r>
          </w:p>
        </w:tc>
        <w:tc>
          <w:tcPr>
            <w:tcW w:w="1094" w:type="dxa"/>
          </w:tcPr>
          <w:p w14:paraId="6F1A1B27" w14:textId="709927D2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 wywóz śmieci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0A246" w14:textId="3E998452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608 300 zł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AE420D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8D8C5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10D490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B7475F" w14:textId="77777777" w:rsidR="006B761C" w:rsidRPr="00ED761C" w:rsidRDefault="006B761C" w:rsidP="006B761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3ACFC57C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002EC8EE" w14:textId="405ECF59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DDF0A96" w14:textId="28C2BE29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ZS125PL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10A5D1D9" w14:textId="5205F29A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MERCEDES-BENZ</w:t>
            </w:r>
          </w:p>
        </w:tc>
        <w:tc>
          <w:tcPr>
            <w:tcW w:w="1094" w:type="dxa"/>
          </w:tcPr>
          <w:p w14:paraId="447019EB" w14:textId="4938D144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B9F2D08" w14:textId="23C0F6F2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111 700 zł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8F4B85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48510F53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5AD1B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8EC95E" w14:textId="77777777" w:rsidR="006B761C" w:rsidRPr="00ED761C" w:rsidRDefault="006B761C" w:rsidP="006B761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EDD3B37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4FD7F194" w14:textId="4F2E3599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A5B88D8" w14:textId="549A38E2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ZS451RM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149D844A" w14:textId="3B8527B2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RENAULT MASTER</w:t>
            </w:r>
          </w:p>
        </w:tc>
        <w:tc>
          <w:tcPr>
            <w:tcW w:w="1094" w:type="dxa"/>
          </w:tcPr>
          <w:p w14:paraId="79E8B8BC" w14:textId="7E509939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40ACA" w14:textId="75131D6F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161 700 zł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1EE962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C3423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98ECE4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C4E04A" w14:textId="77777777" w:rsidR="006B761C" w:rsidRPr="00ED761C" w:rsidRDefault="006B761C" w:rsidP="006B761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0E64F91D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8359FFE" w14:textId="75A0153D" w:rsidR="006B761C" w:rsidRPr="00ED761C" w:rsidRDefault="00E30107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C47CC81" w14:textId="552C6768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ZGL51512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197D6D06" w14:textId="2387DA9F" w:rsidR="006B761C" w:rsidRPr="00ED761C" w:rsidRDefault="006B761C" w:rsidP="006B761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RENAULT MASTER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14:paraId="7BCC31E7" w14:textId="2DDAD76F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3A369FF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37E0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3A56DB" w14:textId="77777777" w:rsidR="006B761C" w:rsidRPr="00ED761C" w:rsidRDefault="006B761C" w:rsidP="006B76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D82B" w14:textId="77777777" w:rsidR="006B761C" w:rsidRPr="00ED761C" w:rsidRDefault="006B761C" w:rsidP="006B761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CB9D79" w14:textId="77777777" w:rsidR="006B761C" w:rsidRPr="00ED761C" w:rsidRDefault="006B761C" w:rsidP="006B761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7F5DE441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52B57775" w14:textId="6A884C55" w:rsidR="0053183C" w:rsidRPr="00ED761C" w:rsidRDefault="00E30107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6B4A241" w14:textId="77777777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2AC15235" w14:textId="21F4326B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RIDER R216T AWD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557B96BE" w14:textId="303F0538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152C88D" w14:textId="77777777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E46E4F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968C988" w14:textId="77777777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24083CE0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B142860" w14:textId="77777777" w:rsidR="0053183C" w:rsidRPr="00ED761C" w:rsidRDefault="0053183C" w:rsidP="0053183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8DFFB8F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A8607A6" w14:textId="182A3D09" w:rsidR="0053183C" w:rsidRPr="00ED761C" w:rsidRDefault="00E30107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E06691" w14:textId="323796C5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75CB7482" w14:textId="7AA583A6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JCB TH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5BB1FC3B" w14:textId="10FA3EAB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9418309" w14:textId="21E4A59B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8BB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75783D8" w14:textId="2DBF8600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427E6AB8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6D0F1FC" w14:textId="77777777" w:rsidR="0053183C" w:rsidRPr="00ED761C" w:rsidRDefault="0053183C" w:rsidP="0053183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2508DF7E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3C25A77" w14:textId="2E93A22B" w:rsidR="0053183C" w:rsidRPr="00ED761C" w:rsidRDefault="00E30107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21565F1" w14:textId="4D3C08E6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79F498CD" w14:textId="16A5658B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Kosiarka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5066CB9" w14:textId="52E881BF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96F0E7" w14:textId="562643DE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E48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7F33B1F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7BFF8D72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5E248A0" w14:textId="77777777" w:rsidR="0053183C" w:rsidRPr="00ED761C" w:rsidRDefault="0053183C" w:rsidP="0053183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36D22986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0A12BCC" w14:textId="6C3C9139" w:rsidR="0053183C" w:rsidRPr="00ED761C" w:rsidRDefault="00E30107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219EDBA" w14:textId="77777777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17C1D064" w14:textId="06937963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JCB 532-70</w:t>
            </w:r>
          </w:p>
        </w:tc>
        <w:tc>
          <w:tcPr>
            <w:tcW w:w="1094" w:type="dxa"/>
            <w:tcBorders>
              <w:bottom w:val="single" w:sz="6" w:space="0" w:color="auto"/>
              <w:tl2br w:val="nil"/>
              <w:tr2bl w:val="nil"/>
            </w:tcBorders>
          </w:tcPr>
          <w:p w14:paraId="01643B50" w14:textId="62A48E2C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D441B44" w14:textId="5DEF2B90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425 000 zł netto</w:t>
            </w:r>
          </w:p>
        </w:tc>
        <w:tc>
          <w:tcPr>
            <w:tcW w:w="850" w:type="dxa"/>
            <w:tcBorders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8D6EA2E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7E2AA13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</w:tcPr>
          <w:p w14:paraId="3DA359B1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B4BD62" w14:textId="77777777" w:rsidR="0053183C" w:rsidRPr="00ED761C" w:rsidRDefault="0053183C" w:rsidP="0053183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695B5D2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78FDA1D" w14:textId="009C46AB" w:rsidR="0053183C" w:rsidRPr="00ED761C" w:rsidRDefault="00E30107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4AF5B9C" w14:textId="77777777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765A37AD" w14:textId="7DE8C662" w:rsidR="0053183C" w:rsidRPr="00ED761C" w:rsidRDefault="0053183C" w:rsidP="005318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RIDER R316TX</w:t>
            </w:r>
          </w:p>
        </w:tc>
        <w:tc>
          <w:tcPr>
            <w:tcW w:w="1094" w:type="dxa"/>
            <w:tcBorders>
              <w:top w:val="single" w:sz="6" w:space="0" w:color="auto"/>
              <w:right w:val="single" w:sz="4" w:space="0" w:color="auto"/>
            </w:tcBorders>
          </w:tcPr>
          <w:p w14:paraId="7E16D70A" w14:textId="660FAB70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D4489C0" w14:textId="77777777" w:rsidR="0053183C" w:rsidRPr="00ED761C" w:rsidRDefault="0053183C" w:rsidP="0053183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572F9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3F8ADB3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162C6D71" w14:textId="77777777" w:rsidR="0053183C" w:rsidRPr="00ED761C" w:rsidRDefault="0053183C" w:rsidP="0053183C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16F517B" w14:textId="77777777" w:rsidR="0053183C" w:rsidRPr="00ED761C" w:rsidRDefault="0053183C" w:rsidP="0053183C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81808FF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282AB5BE" w14:textId="07B583D6" w:rsidR="001565F6" w:rsidRPr="00ED761C" w:rsidRDefault="00E30107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98AF6CB" w14:textId="77777777" w:rsidR="001565F6" w:rsidRPr="00ED761C" w:rsidRDefault="001565F6" w:rsidP="001565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14:paraId="332A8923" w14:textId="3EF55DF6" w:rsidR="001565F6" w:rsidRPr="00ED761C" w:rsidRDefault="001565F6" w:rsidP="001565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RIDER R316TX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DBD0D2" w14:textId="66226AA0" w:rsidR="001565F6" w:rsidRPr="00ED761C" w:rsidRDefault="001565F6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8E6B83E" w14:textId="77777777" w:rsidR="001565F6" w:rsidRPr="00ED761C" w:rsidRDefault="001565F6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63705F4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7EC53E8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005BC546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BABC7AC" w14:textId="77777777" w:rsidR="001565F6" w:rsidRPr="00ED761C" w:rsidRDefault="001565F6" w:rsidP="001565F6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77166BA9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D1DFBFE" w14:textId="3BA55190" w:rsidR="001565F6" w:rsidRPr="00ED761C" w:rsidRDefault="00E30107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594BEB" w14:textId="77777777" w:rsidR="001565F6" w:rsidRPr="00ED761C" w:rsidRDefault="001565F6" w:rsidP="001565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C2279A" w14:textId="5B54CFCD" w:rsidR="001565F6" w:rsidRPr="00ED761C" w:rsidRDefault="001565F6" w:rsidP="001565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RIDER 216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75FF63" w14:textId="5FB4C66F" w:rsidR="001565F6" w:rsidRPr="00ED761C" w:rsidRDefault="001565F6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6D34B89" w14:textId="77777777" w:rsidR="001565F6" w:rsidRPr="00ED761C" w:rsidRDefault="001565F6" w:rsidP="001565F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305A70D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AE68738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DE65F5" w14:textId="77777777" w:rsidR="001565F6" w:rsidRPr="00ED761C" w:rsidRDefault="001565F6" w:rsidP="001565F6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6FA3028" w14:textId="77777777" w:rsidR="001565F6" w:rsidRPr="00ED761C" w:rsidRDefault="001565F6" w:rsidP="001565F6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75B711EA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D0FF86B" w14:textId="6D56A7D7" w:rsidR="004433B8" w:rsidRPr="00ED761C" w:rsidRDefault="00E30107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8BA2531" w14:textId="77777777" w:rsidR="004433B8" w:rsidRPr="00ED761C" w:rsidRDefault="004433B8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31C09C" w14:textId="3B497E7B" w:rsidR="004433B8" w:rsidRPr="00ED761C" w:rsidRDefault="004433B8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HAKO CITIMASTER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B70B85" w14:textId="0D8613B2" w:rsidR="004433B8" w:rsidRPr="00ED761C" w:rsidRDefault="004433B8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Wolnobieżny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441C7E9" w14:textId="77777777" w:rsidR="004433B8" w:rsidRPr="00ED761C" w:rsidRDefault="004433B8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9ED9E8" w14:textId="77777777" w:rsidR="004433B8" w:rsidRPr="00ED761C" w:rsidRDefault="004433B8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B1A962F" w14:textId="77777777" w:rsidR="004433B8" w:rsidRPr="00ED761C" w:rsidRDefault="004433B8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76008168" w14:textId="77777777" w:rsidR="004433B8" w:rsidRPr="00ED761C" w:rsidRDefault="004433B8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716833" w14:textId="77777777" w:rsidR="004433B8" w:rsidRPr="00ED761C" w:rsidRDefault="004433B8" w:rsidP="004433B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39B654F9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186D26D6" w14:textId="6888EB5C" w:rsidR="002607BD" w:rsidRPr="00ED761C" w:rsidRDefault="00E30107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E77A8A6" w14:textId="5C4D8B6A" w:rsidR="002607BD" w:rsidRPr="00ED761C" w:rsidRDefault="002607BD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ZGL2CE9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3F8DB807" w14:textId="25EA4EE8" w:rsidR="002607BD" w:rsidRPr="00ED761C" w:rsidRDefault="002607BD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PRONAR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14:paraId="3AD9C893" w14:textId="28E1D540" w:rsidR="002607BD" w:rsidRPr="00ED761C" w:rsidRDefault="002607BD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FF075AF" w14:textId="77777777" w:rsidR="002607BD" w:rsidRPr="00ED761C" w:rsidRDefault="002607BD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FA2F3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C7B1F17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7A6494E3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FB0B901" w14:textId="77777777" w:rsidR="002607BD" w:rsidRPr="00ED761C" w:rsidRDefault="002607BD" w:rsidP="004433B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8543CB7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072B58B" w14:textId="4A4C3325" w:rsidR="002607BD" w:rsidRPr="00ED761C" w:rsidRDefault="00E30107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AB8E5B" w14:textId="3A8D58DA" w:rsidR="002607BD" w:rsidRPr="00ED761C" w:rsidRDefault="002607BD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ZGL1XU9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81125F" w14:textId="363F1FD7" w:rsidR="002607BD" w:rsidRPr="00ED761C" w:rsidRDefault="002607BD" w:rsidP="004433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HKM MEILLER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B8AFCF" w14:textId="7CCAE21E" w:rsidR="002607BD" w:rsidRPr="00ED761C" w:rsidRDefault="002607BD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5AAB422" w14:textId="3285BD37" w:rsidR="002607BD" w:rsidRPr="00ED761C" w:rsidRDefault="002607BD" w:rsidP="004433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0CD4C4D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EF4F88C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88FD7CB" w14:textId="77777777" w:rsidR="002607BD" w:rsidRPr="00ED761C" w:rsidRDefault="002607BD" w:rsidP="004433B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15656FF" w14:textId="77777777" w:rsidR="002607BD" w:rsidRPr="00ED761C" w:rsidRDefault="002607BD" w:rsidP="004433B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CB56BC2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78C81551" w14:textId="31E65767" w:rsidR="002607BD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EE6C8AD" w14:textId="5B14BCBF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ZGL2LP5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6AD5F40" w14:textId="4599DFE6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HUGH CRANE LTD.</w:t>
            </w:r>
          </w:p>
        </w:tc>
        <w:tc>
          <w:tcPr>
            <w:tcW w:w="1094" w:type="dxa"/>
            <w:tcBorders>
              <w:top w:val="single" w:sz="6" w:space="0" w:color="auto"/>
              <w:right w:val="single" w:sz="4" w:space="0" w:color="auto"/>
            </w:tcBorders>
          </w:tcPr>
          <w:p w14:paraId="242C0241" w14:textId="3B2F65B4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5F2F96" w14:textId="77777777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15B45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4072E60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28AD736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536F379D" w14:textId="77777777" w:rsidR="002607BD" w:rsidRPr="00ED761C" w:rsidRDefault="002607BD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62010AC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2AA2EA5" w14:textId="4CF22205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  <w:r w:rsidR="00E30107"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5CC3493" w14:textId="6FEDD6DE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ZGL2RL7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09D3ED" w14:textId="1258E76E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PRONAR T671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7D1695" w14:textId="77B32646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rolnicza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21413DA" w14:textId="7B3D8751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A431F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6FDED8E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122C95D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4E93C602" w14:textId="77777777" w:rsidR="002607BD" w:rsidRPr="00ED761C" w:rsidRDefault="002607BD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084B9A14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6B65419D" w14:textId="35408780" w:rsidR="002607BD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6930F8F" w14:textId="767B3735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ZGL38PP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C8B923" w14:textId="7001E9C2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AWROL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736BE7" w14:textId="14719AE9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rolnicza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BFF3DE1" w14:textId="77777777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9F5CD17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5C991A5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E539D1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4E7B65B" w14:textId="77777777" w:rsidR="002607BD" w:rsidRPr="00ED761C" w:rsidRDefault="002607BD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5851B3F7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4ECCD22E" w14:textId="0F83BA67" w:rsidR="002607BD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2A7FF56" w14:textId="6829E97B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GD701XV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21FB4ACE" w14:textId="2AEF0547" w:rsidR="002607BD" w:rsidRPr="00ED761C" w:rsidRDefault="002607BD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KIRCHHOFF</w:t>
            </w:r>
          </w:p>
        </w:tc>
        <w:tc>
          <w:tcPr>
            <w:tcW w:w="1094" w:type="dxa"/>
            <w:tcBorders>
              <w:bottom w:val="single" w:sz="4" w:space="0" w:color="auto"/>
              <w:tl2br w:val="nil"/>
              <w:tr2bl w:val="nil"/>
            </w:tcBorders>
          </w:tcPr>
          <w:p w14:paraId="7D473264" w14:textId="2EAA365B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Specjalny oczyszczanie dróg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0717C08" w14:textId="52F4186D" w:rsidR="002607BD" w:rsidRPr="00ED761C" w:rsidRDefault="002607BD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642 600 zł netto</w:t>
            </w:r>
          </w:p>
        </w:tc>
        <w:tc>
          <w:tcPr>
            <w:tcW w:w="850" w:type="dxa"/>
            <w:tcBorders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CB0056A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7CC8A6C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4" w:space="0" w:color="auto"/>
              <w:tl2br w:val="nil"/>
              <w:tr2bl w:val="nil"/>
            </w:tcBorders>
          </w:tcPr>
          <w:p w14:paraId="3F771B04" w14:textId="77777777" w:rsidR="002607BD" w:rsidRPr="00ED761C" w:rsidRDefault="002607BD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544E6E" w14:textId="77777777" w:rsidR="002607BD" w:rsidRPr="00ED761C" w:rsidRDefault="002607BD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4E524CB5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5171FB0C" w14:textId="64CD3D29" w:rsidR="00232F2E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CB8DFEA" w14:textId="7730A610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ZGL21635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7B72E4B4" w14:textId="205FA33C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FIAT SCUDO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14:paraId="55E02899" w14:textId="1005EC2C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Specjalny pogrzebowy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1BCBF49" w14:textId="0A578B2B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0A98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CBA301B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A2189C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F96FC1A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650211F8" w14:textId="77777777" w:rsidTr="00232F2E">
        <w:trPr>
          <w:trHeight w:val="455"/>
          <w:jc w:val="center"/>
        </w:trPr>
        <w:tc>
          <w:tcPr>
            <w:tcW w:w="636" w:type="dxa"/>
            <w:vAlign w:val="bottom"/>
          </w:tcPr>
          <w:p w14:paraId="46559EBC" w14:textId="10F383A9" w:rsidR="00232F2E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DB76A1D" w14:textId="5F1FD5B1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ZGL32860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06EAFE0" w14:textId="6355DD03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0BE8347C" w14:textId="700CA3A3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Specjalny pogrzebowy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5E204F" w14:textId="138261A2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3ACF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A7EF550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C37E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339C5A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24B17F9B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1B7838CE" w14:textId="281C8D08" w:rsidR="00232F2E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E27E4EA" w14:textId="22E77E81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ZGL75597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0B85DA0D" w14:textId="25ECEF89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MERCEDES-BENZ VITO</w:t>
            </w:r>
          </w:p>
        </w:tc>
        <w:tc>
          <w:tcPr>
            <w:tcW w:w="1094" w:type="dxa"/>
            <w:tcBorders>
              <w:bottom w:val="single" w:sz="6" w:space="0" w:color="auto"/>
              <w:tl2br w:val="nil"/>
              <w:tr2bl w:val="nil"/>
            </w:tcBorders>
          </w:tcPr>
          <w:p w14:paraId="2D3949FC" w14:textId="0DAE17FD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Specjalny pogrzebowy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90ACDB6" w14:textId="6ADB07BE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67 600 zł netto</w:t>
            </w:r>
          </w:p>
        </w:tc>
        <w:tc>
          <w:tcPr>
            <w:tcW w:w="850" w:type="dxa"/>
            <w:tcBorders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E82804F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F810B3A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7158DAD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0E8F952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1241E807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4879155B" w14:textId="286AD116" w:rsidR="00232F2E" w:rsidRPr="00ED761C" w:rsidRDefault="00E30107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83518CD" w14:textId="74627543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ZGL25K4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58055B05" w14:textId="0039870D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JOHN DEERE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14:paraId="3FCC4E41" w14:textId="39FEAD01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Ciągnik rolniczy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081B3E5" w14:textId="609A5621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F334D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FC00C62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04BA914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11A21665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ED761C" w:rsidRPr="00ED761C" w14:paraId="20B7441A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056F0507" w14:textId="778A14B2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46 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F207EAA" w14:textId="0748D5F9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ZGL33L7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6CA7FE2C" w14:textId="104554C0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URSUS C-360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C042994" w14:textId="4ED1126E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color w:val="000000" w:themeColor="text1"/>
                <w:sz w:val="16"/>
                <w:szCs w:val="16"/>
              </w:rPr>
              <w:t>Ciągnik rolniczy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3CEC397" w14:textId="1BE2EF54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3705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759960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5BE5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DC1FA8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32F2E" w:rsidRPr="00ED761C" w14:paraId="3DE57ED5" w14:textId="77777777" w:rsidTr="00232F2E">
        <w:trPr>
          <w:trHeight w:val="397"/>
          <w:jc w:val="center"/>
        </w:trPr>
        <w:tc>
          <w:tcPr>
            <w:tcW w:w="636" w:type="dxa"/>
            <w:vAlign w:val="bottom"/>
          </w:tcPr>
          <w:p w14:paraId="31BC6BA5" w14:textId="45BCE725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020" w:type="dxa"/>
          </w:tcPr>
          <w:p w14:paraId="247A5662" w14:textId="7C46396C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6" w:type="dxa"/>
            <w:vAlign w:val="bottom"/>
          </w:tcPr>
          <w:p w14:paraId="0450C559" w14:textId="7AFC4078" w:rsidR="00232F2E" w:rsidRPr="00ED761C" w:rsidRDefault="00232F2E" w:rsidP="002607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6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SKŁADKA ZA JEDEN OKRES ROZLICZENIOWY (suma poz. 1-46)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42E5416" w14:textId="3C11ACA0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AF8F58" w14:textId="0D184328" w:rsidR="00232F2E" w:rsidRPr="00ED761C" w:rsidRDefault="00232F2E" w:rsidP="002607B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F1AFCA8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595BA321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69" w:type="dxa"/>
          </w:tcPr>
          <w:p w14:paraId="033A433E" w14:textId="77777777" w:rsidR="00232F2E" w:rsidRPr="00ED761C" w:rsidRDefault="00232F2E" w:rsidP="002607B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324DF4" w14:textId="77777777" w:rsidR="00232F2E" w:rsidRPr="00ED761C" w:rsidRDefault="00232F2E" w:rsidP="002607B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</w:tbl>
    <w:p w14:paraId="3CB6C3F4" w14:textId="4A8829E0" w:rsidR="00DE7F62" w:rsidRPr="00ED761C" w:rsidRDefault="00DE7F62" w:rsidP="00DE7F62">
      <w:pPr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B43994A" w14:textId="77777777" w:rsidR="001F5B1E" w:rsidRPr="00ED761C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 okres rozliczeniowy  (12 miesięcy) w PLN</w:t>
      </w:r>
      <w:r w:rsidR="005B7D6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- suma składek za ubezpieczenia OC/AC/NW/ASS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5B5C7563" w14:textId="77777777" w:rsidR="001F5B1E" w:rsidRPr="00ED761C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 okres rozliczeniowy  (12 miesięcy) w PLN</w:t>
      </w:r>
      <w:r w:rsidR="005B7D6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suma składek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B7D6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ubezpieczenia OC/AC/NW/ASS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14:paraId="52DE8C2C" w14:textId="3EB44E93" w:rsidR="00C12D59" w:rsidRPr="00ED761C" w:rsidRDefault="00C12D59" w:rsidP="00C12D59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III okres rozliczeniowy  (12 miesięcy) w PLN – suma składek za ubezpieczenia OC/AC/NW/ASS …………………………………..</w:t>
      </w:r>
    </w:p>
    <w:p w14:paraId="5A43F3F6" w14:textId="77777777" w:rsidR="005B7D69" w:rsidRPr="00ED761C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F31402" w14:textId="24882DC7" w:rsidR="001F5B1E" w:rsidRPr="00ED761C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3.2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Składka łączna – suma składek </w:t>
      </w:r>
      <w:r w:rsidR="001F5B1E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</w:t>
      </w:r>
      <w:r w:rsidR="00C12D5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trzy</w:t>
      </w:r>
      <w:r w:rsidR="001F5B1E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okresy rozliczeniowe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(I, II</w:t>
      </w:r>
      <w:r w:rsidR="00C12D5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III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w PLN, za ubezpieczenia  </w:t>
      </w:r>
      <w:r w:rsidR="008326E6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OC/AC/NW/ASS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1F5B1E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3753834B" w14:textId="77777777" w:rsidR="0057646E" w:rsidRPr="00ED761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9E0A3BF" w14:textId="77777777" w:rsidR="0057646E" w:rsidRPr="00ED761C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Ogólne (Szczególne)  Warunki Ubezpieczenia, które będą mieć zastosowanie do ubezpieczenia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które zostały załączone do oferty: :</w:t>
      </w:r>
    </w:p>
    <w:p w14:paraId="59F6A582" w14:textId="77777777" w:rsidR="0057646E" w:rsidRPr="00ED761C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ED761C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autocasco obejmujące ryzyko utraty, uszkodzenia lub zniszczenia ubezpieczonego pojazdu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C90960D" w14:textId="77777777" w:rsidR="0057646E" w:rsidRPr="00ED761C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następstw nieszczęśliwych wypadków kierowcy i pasażerów pojazdu mechanicznego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92FBC" w14:textId="77777777" w:rsidR="0057646E" w:rsidRPr="00ED761C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Assistance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34093649" w14:textId="77777777" w:rsidR="0057646E" w:rsidRPr="00ED761C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5262BCF" w14:textId="40D43472" w:rsidR="0057646E" w:rsidRPr="00ED761C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27ECBD4D" w14:textId="4026FC2E" w:rsidR="00584EAC" w:rsidRPr="00ED761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p w14:paraId="07135877" w14:textId="77777777" w:rsidR="00584EAC" w:rsidRPr="00ED761C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0C356EA7" w14:textId="77777777" w:rsidR="00584EAC" w:rsidRPr="00ED761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zapoznaliśmy się ze Specyfikacją Warunków Zamówienia oraz Wzorem Umowy i nie wnosimy do nich zastrzeżeń oraz przyjmujemy warunki w nich zawarte;</w:t>
      </w:r>
    </w:p>
    <w:p w14:paraId="1293B201" w14:textId="77777777" w:rsidR="00A701D5" w:rsidRPr="00ED761C" w:rsidRDefault="00A701D5" w:rsidP="00A701D5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związani niniejszą ofertą </w:t>
      </w:r>
      <w:r w:rsidRPr="00ED761C">
        <w:rPr>
          <w:rFonts w:ascii="Arial" w:hAnsi="Arial" w:cs="Arial"/>
          <w:color w:val="000000" w:themeColor="text1"/>
          <w:sz w:val="20"/>
          <w:szCs w:val="20"/>
        </w:rPr>
        <w:t>przez czas wskazany w SWZ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2B9D8C57" w14:textId="77777777" w:rsidR="00584EAC" w:rsidRPr="00ED761C" w:rsidRDefault="00584EAC" w:rsidP="00584EA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61DA644" w14:textId="77777777" w:rsidR="00584EAC" w:rsidRPr="00ED761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ED761C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ED76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ED761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Pr="00ED761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9CCCA" w14:textId="77777777" w:rsidR="00584EAC" w:rsidRPr="00ED761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ED761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celu wykazania, że informacje przez nas wskazane stanowią tajemnicę przedsiębiorstwa wraz </w:t>
      </w:r>
      <w:r w:rsidR="00484D89"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 ofertą składamy uzasadnienie, że zastrzeżone informacje są tajemnicą przedsiębiorstwa następujące dokumenty/oświadczenia:</w:t>
      </w:r>
    </w:p>
    <w:p w14:paraId="0345267C" w14:textId="77777777" w:rsidR="00584EAC" w:rsidRPr="00ED761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E219AC" w14:textId="77777777" w:rsidR="00584EAC" w:rsidRPr="00ED761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0000" w:themeColor="text1"/>
          <w:kern w:val="1"/>
          <w:sz w:val="20"/>
          <w:szCs w:val="20"/>
          <w:lang w:eastAsia="ar-SA"/>
        </w:rPr>
      </w:pPr>
    </w:p>
    <w:p w14:paraId="12FF9EED" w14:textId="77777777" w:rsidR="00584EAC" w:rsidRPr="00ED761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ED761C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ED761C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ED761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ED761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ED761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ED761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ED761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Pr="00ED761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ED761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Pr="00ED761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ED76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ED761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D38A824" w14:textId="77777777" w:rsidR="00584EAC" w:rsidRPr="00ED761C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ZOBOWIĄZANIA W PRZYPADKU PRZYZNANIA ZAMÓWIENIA:</w:t>
      </w:r>
    </w:p>
    <w:p w14:paraId="619760EA" w14:textId="77777777" w:rsidR="00584EAC" w:rsidRPr="00ED761C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076DEA2C" w14:textId="77777777" w:rsidR="00584EAC" w:rsidRPr="00ED761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ED761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ED761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Pr="00ED761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ED761C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6. OBOWIĄZEK INFORMACYJNY RODO</w:t>
      </w:r>
    </w:p>
    <w:p w14:paraId="4FD3E119" w14:textId="77777777" w:rsidR="00584EAC" w:rsidRPr="00ED761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color w:val="000000" w:themeColor="text1"/>
          <w:sz w:val="10"/>
          <w:szCs w:val="10"/>
          <w:lang w:eastAsia="pl-PL"/>
        </w:rPr>
      </w:pPr>
    </w:p>
    <w:p w14:paraId="0E6F5ACC" w14:textId="77777777" w:rsidR="00584EAC" w:rsidRPr="00ED761C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D761C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ED761C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1)</w:t>
      </w:r>
      <w:r w:rsidRPr="00ED761C">
        <w:rPr>
          <w:rFonts w:ascii="Calibri" w:hAnsi="Calibri" w:cs="Calibri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FAF376" w14:textId="77777777" w:rsidR="00584EAC" w:rsidRPr="00ED761C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14:paraId="165AEE48" w14:textId="77777777" w:rsidR="00584EAC" w:rsidRPr="00ED761C" w:rsidRDefault="00584EAC" w:rsidP="00584EAC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761C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ED761C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73EFA9" w14:textId="77777777" w:rsidR="00584EAC" w:rsidRPr="00ED761C" w:rsidRDefault="00584EAC" w:rsidP="00584EAC">
      <w:pPr>
        <w:pStyle w:val="Tekstprzypisudolnego"/>
        <w:jc w:val="both"/>
        <w:rPr>
          <w:color w:val="000000" w:themeColor="text1"/>
          <w:sz w:val="16"/>
          <w:szCs w:val="16"/>
        </w:rPr>
      </w:pPr>
    </w:p>
    <w:p w14:paraId="2FBE0661" w14:textId="77777777" w:rsidR="00584EAC" w:rsidRPr="00ED761C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  <w:sz w:val="16"/>
          <w:szCs w:val="16"/>
        </w:rPr>
      </w:pPr>
      <w:r w:rsidRPr="00ED761C">
        <w:rPr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Pr="00ED761C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4380F305" w14:textId="77777777" w:rsidR="00584EAC" w:rsidRPr="00ED761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ED761C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ED761C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ED761C">
        <w:rPr>
          <w:rFonts w:ascii="Arial" w:hAnsi="Arial" w:cs="Arial"/>
          <w:color w:val="000000" w:themeColor="text1"/>
          <w:sz w:val="20"/>
          <w:szCs w:val="20"/>
          <w:lang w:eastAsia="pl-PL"/>
        </w:rPr>
        <w:t>6. Nasza oferta składa się z .............................. kolejno ponumerowanych stron;</w:t>
      </w:r>
    </w:p>
    <w:p w14:paraId="2DF7AAE2" w14:textId="77777777" w:rsidR="00584EAC" w:rsidRPr="00ED761C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 Integralną część oferty stanowią następujące dokumenty:</w:t>
      </w:r>
    </w:p>
    <w:p w14:paraId="11635AC6" w14:textId="77777777" w:rsidR="00584EAC" w:rsidRPr="00ED761C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2B9E1A06" w14:textId="77777777" w:rsidR="00584EAC" w:rsidRPr="00ED761C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6B592594" w14:textId="77777777" w:rsidR="00584EAC" w:rsidRPr="00ED761C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560390F5" w14:textId="77777777" w:rsidR="00584EAC" w:rsidRPr="00ED761C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61DCD9F3" w14:textId="77777777" w:rsidR="00584EAC" w:rsidRPr="00ED761C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70A21C09" w14:textId="77777777" w:rsidR="00584EAC" w:rsidRPr="00ED761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D76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61A8088" w14:textId="77777777" w:rsidR="00584EAC" w:rsidRPr="00ED761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1C18D3E" w14:textId="77777777" w:rsidR="00584EAC" w:rsidRPr="00ED761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95440F7" w14:textId="77777777" w:rsidR="00584EAC" w:rsidRPr="00ED761C" w:rsidRDefault="00584EAC" w:rsidP="00584EA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ED761C">
        <w:rPr>
          <w:rFonts w:ascii="Calibri" w:hAnsi="Calibri" w:cs="Arial"/>
          <w:color w:val="000000" w:themeColor="text1"/>
        </w:rPr>
        <w:t>Plik/ dokument należy podpisać kwalifikowanym podpisem elektronicznym lub podpisem zaufanym lub elektronicznym podpisem osobistym.</w:t>
      </w:r>
    </w:p>
    <w:p w14:paraId="404D1B79" w14:textId="77777777" w:rsidR="00584EAC" w:rsidRPr="00ED761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923BF54" w14:textId="77777777" w:rsidR="00584EAC" w:rsidRPr="00ED761C" w:rsidRDefault="00584EAC" w:rsidP="00584EAC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B6FF992" w14:textId="77777777" w:rsidR="00584EAC" w:rsidRPr="00ED761C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31C619C7" w14:textId="77777777" w:rsidR="00584EAC" w:rsidRPr="00ED761C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17D7A290" w14:textId="77777777" w:rsidR="00584EAC" w:rsidRPr="00ED761C" w:rsidRDefault="00584EAC" w:rsidP="00584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A535F2" w14:textId="77777777" w:rsidR="00584EAC" w:rsidRPr="00ED761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sectPr w:rsidR="00584EAC" w:rsidRPr="00ED761C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A0C6" w14:textId="77777777" w:rsidR="00B85579" w:rsidRDefault="00B85579" w:rsidP="00B85579">
      <w:pPr>
        <w:spacing w:after="0" w:line="240" w:lineRule="auto"/>
      </w:pPr>
      <w:r>
        <w:separator/>
      </w:r>
    </w:p>
  </w:endnote>
  <w:endnote w:type="continuationSeparator" w:id="0">
    <w:p w14:paraId="01472A0E" w14:textId="77777777" w:rsidR="00B85579" w:rsidRDefault="00B85579" w:rsidP="00B8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EDE0" w14:textId="77777777" w:rsidR="00B85579" w:rsidRDefault="00B85579" w:rsidP="00B85579">
      <w:pPr>
        <w:spacing w:after="0" w:line="240" w:lineRule="auto"/>
      </w:pPr>
      <w:r>
        <w:separator/>
      </w:r>
    </w:p>
  </w:footnote>
  <w:footnote w:type="continuationSeparator" w:id="0">
    <w:p w14:paraId="3516A5E4" w14:textId="77777777" w:rsidR="00B85579" w:rsidRDefault="00B85579" w:rsidP="00B8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3637">
    <w:abstractNumId w:val="0"/>
  </w:num>
  <w:num w:numId="2" w16cid:durableId="367031942">
    <w:abstractNumId w:val="2"/>
  </w:num>
  <w:num w:numId="3" w16cid:durableId="380638396">
    <w:abstractNumId w:val="3"/>
  </w:num>
  <w:num w:numId="4" w16cid:durableId="2049378178">
    <w:abstractNumId w:val="15"/>
  </w:num>
  <w:num w:numId="5" w16cid:durableId="2103606208">
    <w:abstractNumId w:val="23"/>
  </w:num>
  <w:num w:numId="6" w16cid:durableId="1330209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6850223">
    <w:abstractNumId w:val="7"/>
  </w:num>
  <w:num w:numId="8" w16cid:durableId="1916551535">
    <w:abstractNumId w:val="18"/>
  </w:num>
  <w:num w:numId="9" w16cid:durableId="234360114">
    <w:abstractNumId w:val="22"/>
  </w:num>
  <w:num w:numId="10" w16cid:durableId="977030960">
    <w:abstractNumId w:val="19"/>
  </w:num>
  <w:num w:numId="11" w16cid:durableId="1463617670">
    <w:abstractNumId w:val="1"/>
  </w:num>
  <w:num w:numId="12" w16cid:durableId="1252468310">
    <w:abstractNumId w:val="24"/>
  </w:num>
  <w:num w:numId="13" w16cid:durableId="450592569">
    <w:abstractNumId w:val="9"/>
  </w:num>
  <w:num w:numId="14" w16cid:durableId="388844038">
    <w:abstractNumId w:val="13"/>
  </w:num>
  <w:num w:numId="15" w16cid:durableId="1288657074">
    <w:abstractNumId w:val="4"/>
  </w:num>
  <w:num w:numId="16" w16cid:durableId="512114401">
    <w:abstractNumId w:val="17"/>
  </w:num>
  <w:num w:numId="17" w16cid:durableId="934557631">
    <w:abstractNumId w:val="21"/>
  </w:num>
  <w:num w:numId="18" w16cid:durableId="1537111753">
    <w:abstractNumId w:val="14"/>
  </w:num>
  <w:num w:numId="19" w16cid:durableId="2140032922">
    <w:abstractNumId w:val="16"/>
    <w:lvlOverride w:ilvl="0">
      <w:startOverride w:val="1"/>
    </w:lvlOverride>
  </w:num>
  <w:num w:numId="20" w16cid:durableId="1485665070">
    <w:abstractNumId w:val="12"/>
    <w:lvlOverride w:ilvl="0">
      <w:startOverride w:val="1"/>
    </w:lvlOverride>
  </w:num>
  <w:num w:numId="21" w16cid:durableId="377247941">
    <w:abstractNumId w:val="5"/>
  </w:num>
  <w:num w:numId="22" w16cid:durableId="1209948400">
    <w:abstractNumId w:val="8"/>
  </w:num>
  <w:num w:numId="23" w16cid:durableId="1486121742">
    <w:abstractNumId w:val="10"/>
  </w:num>
  <w:num w:numId="24" w16cid:durableId="1422264629">
    <w:abstractNumId w:val="11"/>
  </w:num>
  <w:num w:numId="25" w16cid:durableId="911084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E"/>
    <w:rsid w:val="0008452F"/>
    <w:rsid w:val="000B41B1"/>
    <w:rsid w:val="000B6762"/>
    <w:rsid w:val="00105047"/>
    <w:rsid w:val="001058A4"/>
    <w:rsid w:val="00112F75"/>
    <w:rsid w:val="001565F6"/>
    <w:rsid w:val="00174095"/>
    <w:rsid w:val="00194E9A"/>
    <w:rsid w:val="001A1807"/>
    <w:rsid w:val="001B0644"/>
    <w:rsid w:val="001F5B1E"/>
    <w:rsid w:val="00200134"/>
    <w:rsid w:val="002011FA"/>
    <w:rsid w:val="00232F2E"/>
    <w:rsid w:val="002607BD"/>
    <w:rsid w:val="002C34B3"/>
    <w:rsid w:val="002E2921"/>
    <w:rsid w:val="00301ED3"/>
    <w:rsid w:val="003030E7"/>
    <w:rsid w:val="003206F8"/>
    <w:rsid w:val="00325AFB"/>
    <w:rsid w:val="0036525C"/>
    <w:rsid w:val="00376F67"/>
    <w:rsid w:val="003779CA"/>
    <w:rsid w:val="00380C32"/>
    <w:rsid w:val="00384410"/>
    <w:rsid w:val="00387EFD"/>
    <w:rsid w:val="003937F8"/>
    <w:rsid w:val="003A4709"/>
    <w:rsid w:val="003C0854"/>
    <w:rsid w:val="003C1C48"/>
    <w:rsid w:val="003E38BB"/>
    <w:rsid w:val="003F6639"/>
    <w:rsid w:val="00413713"/>
    <w:rsid w:val="004433B8"/>
    <w:rsid w:val="00460F65"/>
    <w:rsid w:val="00465AFC"/>
    <w:rsid w:val="004716DD"/>
    <w:rsid w:val="00484D89"/>
    <w:rsid w:val="00496AC2"/>
    <w:rsid w:val="004C5438"/>
    <w:rsid w:val="004E0452"/>
    <w:rsid w:val="00503EFA"/>
    <w:rsid w:val="0053183C"/>
    <w:rsid w:val="00560C95"/>
    <w:rsid w:val="0057646E"/>
    <w:rsid w:val="00577A3E"/>
    <w:rsid w:val="00582A20"/>
    <w:rsid w:val="00584EAC"/>
    <w:rsid w:val="00597D9B"/>
    <w:rsid w:val="005A0017"/>
    <w:rsid w:val="005B7D69"/>
    <w:rsid w:val="005C0008"/>
    <w:rsid w:val="00604333"/>
    <w:rsid w:val="006173E1"/>
    <w:rsid w:val="00644BC7"/>
    <w:rsid w:val="00651221"/>
    <w:rsid w:val="006644EB"/>
    <w:rsid w:val="0069360C"/>
    <w:rsid w:val="006B761C"/>
    <w:rsid w:val="007040C9"/>
    <w:rsid w:val="00744B25"/>
    <w:rsid w:val="00763040"/>
    <w:rsid w:val="00787F18"/>
    <w:rsid w:val="007B2A3E"/>
    <w:rsid w:val="007B3ED4"/>
    <w:rsid w:val="007C01FE"/>
    <w:rsid w:val="007F315E"/>
    <w:rsid w:val="008326E6"/>
    <w:rsid w:val="0084626F"/>
    <w:rsid w:val="00862BBA"/>
    <w:rsid w:val="00863DBE"/>
    <w:rsid w:val="00880629"/>
    <w:rsid w:val="008A349E"/>
    <w:rsid w:val="008B2260"/>
    <w:rsid w:val="008E33C8"/>
    <w:rsid w:val="0091349B"/>
    <w:rsid w:val="00921F6F"/>
    <w:rsid w:val="00934AF6"/>
    <w:rsid w:val="0094063E"/>
    <w:rsid w:val="00944A91"/>
    <w:rsid w:val="00953645"/>
    <w:rsid w:val="009578ED"/>
    <w:rsid w:val="009B465B"/>
    <w:rsid w:val="009C3EC3"/>
    <w:rsid w:val="009C6A47"/>
    <w:rsid w:val="009D4AB9"/>
    <w:rsid w:val="009E6D32"/>
    <w:rsid w:val="009F119C"/>
    <w:rsid w:val="009F74E2"/>
    <w:rsid w:val="00A21214"/>
    <w:rsid w:val="00A44824"/>
    <w:rsid w:val="00A66786"/>
    <w:rsid w:val="00A701D5"/>
    <w:rsid w:val="00AE35D0"/>
    <w:rsid w:val="00B107C2"/>
    <w:rsid w:val="00B32F63"/>
    <w:rsid w:val="00B51D50"/>
    <w:rsid w:val="00B85579"/>
    <w:rsid w:val="00BA02AB"/>
    <w:rsid w:val="00BC76CF"/>
    <w:rsid w:val="00BF76E8"/>
    <w:rsid w:val="00C009B8"/>
    <w:rsid w:val="00C12D59"/>
    <w:rsid w:val="00C209BC"/>
    <w:rsid w:val="00C26F7B"/>
    <w:rsid w:val="00C30557"/>
    <w:rsid w:val="00C35F8F"/>
    <w:rsid w:val="00C81721"/>
    <w:rsid w:val="00C82A11"/>
    <w:rsid w:val="00C85310"/>
    <w:rsid w:val="00CA7420"/>
    <w:rsid w:val="00CB0042"/>
    <w:rsid w:val="00CB449D"/>
    <w:rsid w:val="00CD26E4"/>
    <w:rsid w:val="00CE12A0"/>
    <w:rsid w:val="00CF6574"/>
    <w:rsid w:val="00D2033F"/>
    <w:rsid w:val="00D47F3B"/>
    <w:rsid w:val="00D62D00"/>
    <w:rsid w:val="00D65AC0"/>
    <w:rsid w:val="00D75638"/>
    <w:rsid w:val="00D7757A"/>
    <w:rsid w:val="00DE7F62"/>
    <w:rsid w:val="00E275C8"/>
    <w:rsid w:val="00E27A2B"/>
    <w:rsid w:val="00E30107"/>
    <w:rsid w:val="00E319A9"/>
    <w:rsid w:val="00E33D2B"/>
    <w:rsid w:val="00E50985"/>
    <w:rsid w:val="00E55B15"/>
    <w:rsid w:val="00E7739F"/>
    <w:rsid w:val="00E810E2"/>
    <w:rsid w:val="00E94D53"/>
    <w:rsid w:val="00EA6091"/>
    <w:rsid w:val="00EC1B46"/>
    <w:rsid w:val="00EC6F18"/>
    <w:rsid w:val="00ED761C"/>
    <w:rsid w:val="00F27DB2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Nowaczyk Edyta</cp:lastModifiedBy>
  <cp:revision>29</cp:revision>
  <cp:lastPrinted>2020-02-21T09:11:00Z</cp:lastPrinted>
  <dcterms:created xsi:type="dcterms:W3CDTF">2023-07-07T09:07:00Z</dcterms:created>
  <dcterms:modified xsi:type="dcterms:W3CDTF">2023-07-12T07:29:00Z</dcterms:modified>
</cp:coreProperties>
</file>