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4EA0EA3" w14:textId="77777777" w:rsidR="00F4610C" w:rsidRPr="00C81AD6" w:rsidRDefault="00F4610C" w:rsidP="00C81AD6">
      <w:pPr>
        <w:widowControl w:val="0"/>
        <w:suppressAutoHyphens/>
        <w:spacing w:line="360" w:lineRule="auto"/>
        <w:rPr>
          <w:rFonts w:ascii="Calibri" w:hAnsi="Calibri" w:cs="Calibri"/>
          <w:b/>
          <w:bCs/>
          <w:kern w:val="1"/>
          <w:sz w:val="22"/>
          <w:szCs w:val="22"/>
          <w:lang w:eastAsia="hi-IN" w:bidi="hi-IN"/>
        </w:rPr>
      </w:pPr>
      <w:r w:rsidRPr="00C81AD6">
        <w:rPr>
          <w:rFonts w:ascii="Calibri" w:hAnsi="Calibri" w:cs="Calibri"/>
          <w:b/>
          <w:bCs/>
          <w:kern w:val="1"/>
          <w:sz w:val="22"/>
          <w:szCs w:val="22"/>
          <w:lang w:eastAsia="hi-IN" w:bidi="hi-IN"/>
        </w:rPr>
        <w:t>Załącznik Nr 5 do SWZ</w:t>
      </w:r>
    </w:p>
    <w:p w14:paraId="62405137" w14:textId="77777777" w:rsidR="00F4610C" w:rsidRDefault="00F4610C" w:rsidP="00C81AD6">
      <w:pPr>
        <w:spacing w:line="360" w:lineRule="auto"/>
        <w:rPr>
          <w:rFonts w:ascii="Calibri" w:hAnsi="Calibri" w:cs="Calibri"/>
          <w:b/>
          <w:bCs/>
          <w:color w:val="000000"/>
          <w:sz w:val="22"/>
          <w:szCs w:val="22"/>
        </w:rPr>
      </w:pPr>
      <w:bookmarkStart w:id="0" w:name="_Hlk72223521"/>
    </w:p>
    <w:p w14:paraId="58788831" w14:textId="77777777" w:rsidR="00F4610C" w:rsidRPr="00C81AD6" w:rsidRDefault="00F4610C" w:rsidP="00C81AD6">
      <w:pPr>
        <w:spacing w:line="360" w:lineRule="auto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C81AD6">
        <w:rPr>
          <w:rFonts w:ascii="Calibri" w:hAnsi="Calibri" w:cs="Calibri"/>
          <w:b/>
          <w:bCs/>
          <w:color w:val="000000"/>
          <w:sz w:val="22"/>
          <w:szCs w:val="22"/>
        </w:rPr>
        <w:t>Zamawiający:</w:t>
      </w:r>
    </w:p>
    <w:p w14:paraId="230D9825" w14:textId="77777777" w:rsidR="00F4610C" w:rsidRPr="00C81AD6" w:rsidRDefault="00F4610C" w:rsidP="00C81AD6">
      <w:pPr>
        <w:spacing w:line="360" w:lineRule="auto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C81AD6">
        <w:rPr>
          <w:rFonts w:ascii="Calibri" w:hAnsi="Calibri" w:cs="Calibri"/>
          <w:b/>
          <w:bCs/>
          <w:color w:val="000000"/>
          <w:sz w:val="22"/>
          <w:szCs w:val="22"/>
        </w:rPr>
        <w:t>Gmina Kluczewsko</w:t>
      </w:r>
    </w:p>
    <w:p w14:paraId="5B927CD6" w14:textId="77777777" w:rsidR="00F4610C" w:rsidRPr="00C81AD6" w:rsidRDefault="00F4610C" w:rsidP="00C81AD6">
      <w:pPr>
        <w:spacing w:line="360" w:lineRule="auto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C81AD6">
        <w:rPr>
          <w:rFonts w:ascii="Calibri" w:hAnsi="Calibri" w:cs="Calibri"/>
          <w:b/>
          <w:bCs/>
          <w:color w:val="000000"/>
          <w:sz w:val="22"/>
          <w:szCs w:val="22"/>
        </w:rPr>
        <w:t>ul. Spółdzielcza 12</w:t>
      </w:r>
    </w:p>
    <w:p w14:paraId="1DCBFCD4" w14:textId="77777777" w:rsidR="00F4610C" w:rsidRPr="00C81AD6" w:rsidRDefault="00F4610C" w:rsidP="00C81AD6">
      <w:pPr>
        <w:widowControl w:val="0"/>
        <w:suppressAutoHyphens/>
        <w:spacing w:line="360" w:lineRule="auto"/>
        <w:rPr>
          <w:rFonts w:ascii="Calibri" w:hAnsi="Calibri" w:cs="Calibri"/>
          <w:b/>
          <w:bCs/>
          <w:kern w:val="1"/>
          <w:sz w:val="22"/>
          <w:szCs w:val="22"/>
          <w:u w:val="single"/>
          <w:lang w:eastAsia="hi-IN" w:bidi="hi-IN"/>
        </w:rPr>
      </w:pPr>
      <w:r w:rsidRPr="00C81AD6">
        <w:rPr>
          <w:rFonts w:ascii="Calibri" w:hAnsi="Calibri" w:cs="Calibri"/>
          <w:b/>
          <w:bCs/>
          <w:color w:val="000000"/>
          <w:sz w:val="22"/>
          <w:szCs w:val="22"/>
        </w:rPr>
        <w:t>29 – 120 Kluczewsko</w:t>
      </w:r>
    </w:p>
    <w:bookmarkEnd w:id="0"/>
    <w:p w14:paraId="35AF17C0" w14:textId="77777777" w:rsidR="00F4610C" w:rsidRPr="00C81AD6" w:rsidRDefault="00F4610C" w:rsidP="00C81AD6">
      <w:pPr>
        <w:pStyle w:val="Standard"/>
        <w:spacing w:line="360" w:lineRule="auto"/>
        <w:rPr>
          <w:rFonts w:ascii="Calibri" w:hAnsi="Calibri" w:cs="Calibri"/>
          <w:b/>
          <w:bCs/>
          <w:sz w:val="22"/>
          <w:szCs w:val="22"/>
        </w:rPr>
      </w:pPr>
    </w:p>
    <w:p w14:paraId="192EE636" w14:textId="77777777" w:rsidR="00F4610C" w:rsidRPr="00C81AD6" w:rsidRDefault="00F4610C" w:rsidP="00C81AD6">
      <w:pPr>
        <w:pStyle w:val="Standard"/>
        <w:spacing w:line="360" w:lineRule="auto"/>
        <w:rPr>
          <w:rFonts w:ascii="Calibri" w:hAnsi="Calibri" w:cs="Calibri"/>
          <w:b/>
          <w:bCs/>
          <w:sz w:val="22"/>
          <w:szCs w:val="22"/>
        </w:rPr>
      </w:pPr>
      <w:r w:rsidRPr="00C81AD6">
        <w:rPr>
          <w:rFonts w:ascii="Calibri" w:hAnsi="Calibri" w:cs="Calibri"/>
          <w:b/>
          <w:bCs/>
          <w:sz w:val="22"/>
          <w:szCs w:val="22"/>
        </w:rPr>
        <w:t>Wzór oświadczenia dla Wykonawców</w:t>
      </w:r>
    </w:p>
    <w:p w14:paraId="374267B4" w14:textId="77777777" w:rsidR="00F4610C" w:rsidRPr="00C81AD6" w:rsidRDefault="00F4610C" w:rsidP="00C81AD6">
      <w:pPr>
        <w:pStyle w:val="Standard"/>
        <w:spacing w:line="360" w:lineRule="auto"/>
        <w:rPr>
          <w:rFonts w:ascii="Calibri" w:hAnsi="Calibri" w:cs="Calibri"/>
          <w:b/>
          <w:bCs/>
          <w:sz w:val="22"/>
          <w:szCs w:val="22"/>
        </w:rPr>
      </w:pPr>
      <w:r w:rsidRPr="00C81AD6">
        <w:rPr>
          <w:rFonts w:ascii="Calibri" w:hAnsi="Calibri" w:cs="Calibri"/>
          <w:b/>
          <w:bCs/>
          <w:sz w:val="22"/>
          <w:szCs w:val="22"/>
        </w:rPr>
        <w:t>wspólnie ubiegających się o udzielenie zamówienia publicznego</w:t>
      </w:r>
    </w:p>
    <w:p w14:paraId="0991462D" w14:textId="77777777" w:rsidR="00F4610C" w:rsidRPr="00C81AD6" w:rsidRDefault="00F4610C" w:rsidP="00C81AD6">
      <w:pPr>
        <w:spacing w:line="360" w:lineRule="auto"/>
        <w:rPr>
          <w:rFonts w:ascii="Calibri" w:hAnsi="Calibri" w:cs="Calibri"/>
          <w:sz w:val="22"/>
          <w:szCs w:val="22"/>
        </w:rPr>
      </w:pPr>
    </w:p>
    <w:p w14:paraId="253DE166" w14:textId="77777777" w:rsidR="00F4610C" w:rsidRPr="0019540E" w:rsidRDefault="00F4610C" w:rsidP="00C81AD6">
      <w:pPr>
        <w:spacing w:line="360" w:lineRule="auto"/>
        <w:rPr>
          <w:rFonts w:ascii="Calibri" w:hAnsi="Calibri" w:cs="Calibri"/>
          <w:i/>
          <w:iCs/>
          <w:sz w:val="22"/>
          <w:szCs w:val="22"/>
        </w:rPr>
      </w:pPr>
      <w:r w:rsidRPr="0019540E">
        <w:rPr>
          <w:rFonts w:ascii="Calibri" w:hAnsi="Calibri" w:cs="Calibri"/>
          <w:i/>
          <w:iCs/>
          <w:sz w:val="22"/>
          <w:szCs w:val="22"/>
        </w:rPr>
        <w:t>(składany wyłącznie przez Wykonawców wspólnie ubiegających się o zamówienie)</w:t>
      </w:r>
    </w:p>
    <w:tbl>
      <w:tblPr>
        <w:tblW w:w="8926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972"/>
        <w:gridCol w:w="5954"/>
      </w:tblGrid>
      <w:tr w:rsidR="00F4610C" w:rsidRPr="00C81AD6" w14:paraId="23F799C9" w14:textId="77777777">
        <w:tc>
          <w:tcPr>
            <w:tcW w:w="2972" w:type="dxa"/>
          </w:tcPr>
          <w:p w14:paraId="51FCD09C" w14:textId="77777777" w:rsidR="00F4610C" w:rsidRPr="00DD7FA7" w:rsidRDefault="00F4610C" w:rsidP="00C81AD6">
            <w:pPr>
              <w:pStyle w:val="Nagwek"/>
              <w:spacing w:line="360" w:lineRule="auto"/>
              <w:rPr>
                <w:rFonts w:ascii="Calibri" w:hAnsi="Calibri" w:cs="Calibri"/>
                <w:b/>
                <w:bCs/>
              </w:rPr>
            </w:pPr>
            <w:r w:rsidRPr="00DD7FA7">
              <w:rPr>
                <w:rFonts w:ascii="Calibri" w:hAnsi="Calibri" w:cs="Calibri"/>
                <w:b/>
                <w:bCs/>
                <w:sz w:val="22"/>
                <w:szCs w:val="22"/>
              </w:rPr>
              <w:t>Wykonawca/Pełnomocnik wykonawców</w:t>
            </w:r>
          </w:p>
        </w:tc>
        <w:tc>
          <w:tcPr>
            <w:tcW w:w="5954" w:type="dxa"/>
          </w:tcPr>
          <w:p w14:paraId="6ADBC03E" w14:textId="77777777" w:rsidR="00F4610C" w:rsidRPr="00DD7FA7" w:rsidRDefault="00F4610C" w:rsidP="00C81AD6">
            <w:pPr>
              <w:pStyle w:val="Nagwek"/>
              <w:spacing w:line="360" w:lineRule="auto"/>
              <w:rPr>
                <w:rFonts w:ascii="Calibri" w:hAnsi="Calibri" w:cs="Calibri"/>
                <w:b/>
                <w:bCs/>
              </w:rPr>
            </w:pPr>
            <w:r w:rsidRPr="00DD7FA7">
              <w:rPr>
                <w:rFonts w:ascii="Calibri" w:hAnsi="Calibri" w:cs="Calibri"/>
                <w:b/>
                <w:bCs/>
                <w:sz w:val="22"/>
                <w:szCs w:val="22"/>
              </w:rPr>
              <w:t>Oświadczenie w oparciu o art. 117 ust. 4 Pzp, Wykonawców wspólnie ubiegających się o udzielenie zamówienia, z którego wynika, które usługi wykonają poszczególni Wykonawcy</w:t>
            </w:r>
          </w:p>
          <w:p w14:paraId="0B6B06FC" w14:textId="77777777" w:rsidR="00F4610C" w:rsidRPr="00DD7FA7" w:rsidRDefault="00F4610C" w:rsidP="00C81AD6">
            <w:pPr>
              <w:pStyle w:val="Nagwek"/>
              <w:spacing w:line="360" w:lineRule="auto"/>
              <w:rPr>
                <w:rFonts w:ascii="Calibri" w:hAnsi="Calibri" w:cs="Calibri"/>
                <w:b/>
                <w:bCs/>
              </w:rPr>
            </w:pPr>
          </w:p>
        </w:tc>
      </w:tr>
    </w:tbl>
    <w:p w14:paraId="6CD37C3F" w14:textId="77777777" w:rsidR="00F4610C" w:rsidRPr="00C81AD6" w:rsidRDefault="00F4610C" w:rsidP="00C81AD6">
      <w:pPr>
        <w:spacing w:line="360" w:lineRule="auto"/>
        <w:rPr>
          <w:rFonts w:ascii="Calibri" w:hAnsi="Calibri" w:cs="Calibri"/>
          <w:sz w:val="22"/>
          <w:szCs w:val="22"/>
        </w:rPr>
      </w:pPr>
    </w:p>
    <w:p w14:paraId="085280FD" w14:textId="77777777" w:rsidR="00F4610C" w:rsidRPr="00C81AD6" w:rsidRDefault="00F4610C" w:rsidP="00C81AD6">
      <w:pPr>
        <w:spacing w:line="360" w:lineRule="auto"/>
        <w:rPr>
          <w:rFonts w:ascii="Calibri" w:hAnsi="Calibri" w:cs="Calibri"/>
          <w:sz w:val="22"/>
          <w:szCs w:val="22"/>
        </w:rPr>
      </w:pPr>
    </w:p>
    <w:p w14:paraId="602B2660" w14:textId="30685654" w:rsidR="00F4610C" w:rsidRPr="00C81AD6" w:rsidRDefault="00F4610C" w:rsidP="00C81AD6">
      <w:pPr>
        <w:spacing w:line="360" w:lineRule="auto"/>
        <w:rPr>
          <w:rFonts w:ascii="Calibri" w:hAnsi="Calibri" w:cs="Calibri"/>
          <w:b/>
          <w:bCs/>
          <w:i/>
          <w:iCs/>
          <w:sz w:val="22"/>
          <w:szCs w:val="22"/>
        </w:rPr>
      </w:pPr>
      <w:r w:rsidRPr="00C81AD6">
        <w:rPr>
          <w:rFonts w:ascii="Calibri" w:hAnsi="Calibri" w:cs="Calibri"/>
          <w:sz w:val="22"/>
          <w:szCs w:val="22"/>
        </w:rPr>
        <w:t xml:space="preserve">Przystępując do postępowania prowadzonego w trybie podstawowym bez negocjacji pn.: </w:t>
      </w:r>
      <w:r w:rsidRPr="00C81AD6">
        <w:rPr>
          <w:rFonts w:ascii="Calibri" w:hAnsi="Calibri" w:cs="Calibri"/>
          <w:b/>
          <w:bCs/>
          <w:i/>
          <w:iCs/>
          <w:sz w:val="22"/>
          <w:szCs w:val="22"/>
        </w:rPr>
        <w:t>„</w:t>
      </w:r>
      <w:r w:rsidRPr="00C81AD6">
        <w:rPr>
          <w:rFonts w:ascii="Calibri" w:hAnsi="Calibri" w:cs="Calibri"/>
          <w:b/>
          <w:bCs/>
          <w:i/>
          <w:iCs/>
          <w:color w:val="000000"/>
          <w:kern w:val="1"/>
          <w:sz w:val="22"/>
          <w:szCs w:val="22"/>
          <w:lang w:eastAsia="hi-IN" w:bidi="hi-IN"/>
        </w:rPr>
        <w:t>Odbiór i zagospodarowanie odpadów komunalnych</w:t>
      </w:r>
      <w:r w:rsidRPr="00C81AD6">
        <w:rPr>
          <w:rFonts w:ascii="Calibri" w:hAnsi="Calibri" w:cs="Calibri"/>
          <w:b/>
          <w:bCs/>
          <w:i/>
          <w:iCs/>
          <w:sz w:val="22"/>
          <w:szCs w:val="22"/>
        </w:rPr>
        <w:t xml:space="preserve"> </w:t>
      </w:r>
      <w:r w:rsidRPr="00C81AD6">
        <w:rPr>
          <w:rFonts w:ascii="Calibri" w:hAnsi="Calibri" w:cs="Calibri"/>
          <w:b/>
          <w:bCs/>
          <w:i/>
          <w:iCs/>
          <w:color w:val="000000"/>
          <w:kern w:val="1"/>
          <w:sz w:val="22"/>
          <w:szCs w:val="22"/>
          <w:lang w:eastAsia="hi-IN" w:bidi="hi-IN"/>
        </w:rPr>
        <w:t>z terenu Gminy Kluczewsko</w:t>
      </w:r>
      <w:r w:rsidRPr="00C81AD6">
        <w:rPr>
          <w:rFonts w:ascii="Calibri" w:hAnsi="Calibri" w:cs="Calibri"/>
          <w:b/>
          <w:bCs/>
          <w:i/>
          <w:iCs/>
          <w:sz w:val="22"/>
          <w:szCs w:val="22"/>
        </w:rPr>
        <w:t>” – Znak</w:t>
      </w:r>
      <w:r w:rsidRPr="00C81AD6">
        <w:rPr>
          <w:rFonts w:ascii="Calibri" w:hAnsi="Calibri" w:cs="Calibri"/>
          <w:b/>
          <w:bCs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i/>
          <w:iCs/>
          <w:sz w:val="22"/>
          <w:szCs w:val="22"/>
        </w:rPr>
        <w:t>sprawy: IRL.271.1.</w:t>
      </w:r>
      <w:r w:rsidR="00E40A55">
        <w:rPr>
          <w:rFonts w:ascii="Calibri" w:hAnsi="Calibri" w:cs="Calibri"/>
          <w:b/>
          <w:bCs/>
          <w:i/>
          <w:iCs/>
          <w:sz w:val="22"/>
          <w:szCs w:val="22"/>
        </w:rPr>
        <w:t>6</w:t>
      </w:r>
      <w:r>
        <w:rPr>
          <w:rFonts w:ascii="Calibri" w:hAnsi="Calibri" w:cs="Calibri"/>
          <w:b/>
          <w:bCs/>
          <w:i/>
          <w:iCs/>
          <w:sz w:val="22"/>
          <w:szCs w:val="22"/>
        </w:rPr>
        <w:t>.202</w:t>
      </w:r>
      <w:r w:rsidR="00E8433F">
        <w:rPr>
          <w:rFonts w:ascii="Calibri" w:hAnsi="Calibri" w:cs="Calibri"/>
          <w:b/>
          <w:bCs/>
          <w:i/>
          <w:iCs/>
          <w:sz w:val="22"/>
          <w:szCs w:val="22"/>
        </w:rPr>
        <w:t>4</w:t>
      </w:r>
      <w:r w:rsidRPr="00C81AD6">
        <w:rPr>
          <w:rFonts w:ascii="Calibri" w:hAnsi="Calibri" w:cs="Calibri"/>
          <w:b/>
          <w:bCs/>
          <w:i/>
          <w:iCs/>
          <w:sz w:val="22"/>
          <w:szCs w:val="22"/>
        </w:rPr>
        <w:t xml:space="preserve"> </w:t>
      </w:r>
      <w:r w:rsidRPr="00C81AD6">
        <w:rPr>
          <w:rFonts w:ascii="Calibri" w:hAnsi="Calibri" w:cs="Calibri"/>
          <w:sz w:val="22"/>
          <w:szCs w:val="22"/>
        </w:rPr>
        <w:t>oświadczam, w imieniu Wykonawców wspólnie ubiegających się o udzielenie zamówienia, że poszczególni Wykonawcy będą wykonywać usługi jak w wykazie poniżej:</w:t>
      </w:r>
    </w:p>
    <w:p w14:paraId="726C211D" w14:textId="77777777" w:rsidR="00F4610C" w:rsidRPr="00C81AD6" w:rsidRDefault="00F4610C" w:rsidP="00C81AD6">
      <w:pPr>
        <w:spacing w:line="360" w:lineRule="auto"/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2"/>
        <w:gridCol w:w="4253"/>
        <w:gridCol w:w="4247"/>
      </w:tblGrid>
      <w:tr w:rsidR="00F4610C" w:rsidRPr="00C81AD6" w14:paraId="095AA453" w14:textId="77777777">
        <w:tc>
          <w:tcPr>
            <w:tcW w:w="562" w:type="dxa"/>
          </w:tcPr>
          <w:p w14:paraId="393F597C" w14:textId="77777777" w:rsidR="00F4610C" w:rsidRPr="00C81AD6" w:rsidRDefault="00F4610C" w:rsidP="00C81AD6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  <w:r w:rsidRPr="00C81AD6">
              <w:rPr>
                <w:rFonts w:ascii="Calibri" w:hAnsi="Calibri" w:cs="Calibr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4253" w:type="dxa"/>
          </w:tcPr>
          <w:p w14:paraId="4E58BEF1" w14:textId="77777777" w:rsidR="00F4610C" w:rsidRPr="00C81AD6" w:rsidRDefault="00F4610C" w:rsidP="00C81AD6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  <w:r w:rsidRPr="00C81AD6">
              <w:rPr>
                <w:rFonts w:ascii="Calibri" w:hAnsi="Calibri" w:cs="Calibri"/>
                <w:b/>
                <w:bCs/>
                <w:sz w:val="22"/>
                <w:szCs w:val="22"/>
              </w:rPr>
              <w:t>Nazwa Wykonawcy wspólnie ubiegającego się o udzielenie zamówienia</w:t>
            </w:r>
          </w:p>
        </w:tc>
        <w:tc>
          <w:tcPr>
            <w:tcW w:w="4247" w:type="dxa"/>
          </w:tcPr>
          <w:p w14:paraId="6E05835B" w14:textId="77777777" w:rsidR="00E40A55" w:rsidRDefault="00F4610C" w:rsidP="00C81AD6">
            <w:pPr>
              <w:spacing w:line="36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81AD6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Wykonywana przez tego Wykonawcę </w:t>
            </w:r>
          </w:p>
          <w:p w14:paraId="3DA1F5AC" w14:textId="2DC4B2A1" w:rsidR="00F4610C" w:rsidRPr="00C81AD6" w:rsidRDefault="00F4610C" w:rsidP="00C81AD6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  <w:r w:rsidRPr="00C81AD6">
              <w:rPr>
                <w:rFonts w:ascii="Calibri" w:hAnsi="Calibri" w:cs="Calibri"/>
                <w:b/>
                <w:bCs/>
                <w:sz w:val="22"/>
                <w:szCs w:val="22"/>
              </w:rPr>
              <w:t>część usługi</w:t>
            </w:r>
          </w:p>
        </w:tc>
      </w:tr>
      <w:tr w:rsidR="00F4610C" w:rsidRPr="00C81AD6" w14:paraId="5F3EEF17" w14:textId="77777777">
        <w:tc>
          <w:tcPr>
            <w:tcW w:w="562" w:type="dxa"/>
          </w:tcPr>
          <w:p w14:paraId="755EB9A6" w14:textId="77777777" w:rsidR="00F4610C" w:rsidRPr="00C81AD6" w:rsidRDefault="00F4610C" w:rsidP="00C81AD6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4253" w:type="dxa"/>
          </w:tcPr>
          <w:p w14:paraId="4E0509AB" w14:textId="77777777" w:rsidR="00F4610C" w:rsidRPr="00C81AD6" w:rsidRDefault="00F4610C" w:rsidP="00C81AD6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4247" w:type="dxa"/>
          </w:tcPr>
          <w:p w14:paraId="3250C268" w14:textId="77777777" w:rsidR="00F4610C" w:rsidRPr="00C81AD6" w:rsidRDefault="00F4610C" w:rsidP="00C81AD6">
            <w:pPr>
              <w:spacing w:line="360" w:lineRule="auto"/>
              <w:rPr>
                <w:rFonts w:ascii="Calibri" w:hAnsi="Calibri" w:cs="Calibri"/>
              </w:rPr>
            </w:pPr>
          </w:p>
        </w:tc>
      </w:tr>
      <w:tr w:rsidR="00F4610C" w:rsidRPr="00C81AD6" w14:paraId="01ED6C86" w14:textId="77777777">
        <w:tc>
          <w:tcPr>
            <w:tcW w:w="562" w:type="dxa"/>
          </w:tcPr>
          <w:p w14:paraId="0C6720FF" w14:textId="77777777" w:rsidR="00F4610C" w:rsidRPr="00C81AD6" w:rsidRDefault="00F4610C" w:rsidP="00C81AD6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4253" w:type="dxa"/>
          </w:tcPr>
          <w:p w14:paraId="6B698FBB" w14:textId="77777777" w:rsidR="00F4610C" w:rsidRPr="00C81AD6" w:rsidRDefault="00F4610C" w:rsidP="00C81AD6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4247" w:type="dxa"/>
          </w:tcPr>
          <w:p w14:paraId="4BBBE282" w14:textId="77777777" w:rsidR="00F4610C" w:rsidRPr="00C81AD6" w:rsidRDefault="00F4610C" w:rsidP="00C81AD6">
            <w:pPr>
              <w:spacing w:line="360" w:lineRule="auto"/>
              <w:rPr>
                <w:rFonts w:ascii="Calibri" w:hAnsi="Calibri" w:cs="Calibri"/>
              </w:rPr>
            </w:pPr>
          </w:p>
        </w:tc>
      </w:tr>
      <w:tr w:rsidR="00F4610C" w:rsidRPr="00C81AD6" w14:paraId="5F91545A" w14:textId="77777777">
        <w:tc>
          <w:tcPr>
            <w:tcW w:w="562" w:type="dxa"/>
          </w:tcPr>
          <w:p w14:paraId="0C68F540" w14:textId="77777777" w:rsidR="00F4610C" w:rsidRPr="00C81AD6" w:rsidRDefault="00F4610C" w:rsidP="00C81AD6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4253" w:type="dxa"/>
          </w:tcPr>
          <w:p w14:paraId="31953DF1" w14:textId="77777777" w:rsidR="00F4610C" w:rsidRPr="00C81AD6" w:rsidRDefault="00F4610C" w:rsidP="00C81AD6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4247" w:type="dxa"/>
          </w:tcPr>
          <w:p w14:paraId="45761F08" w14:textId="77777777" w:rsidR="00F4610C" w:rsidRPr="00C81AD6" w:rsidRDefault="00F4610C" w:rsidP="00C81AD6">
            <w:pPr>
              <w:spacing w:line="360" w:lineRule="auto"/>
              <w:rPr>
                <w:rFonts w:ascii="Calibri" w:hAnsi="Calibri" w:cs="Calibri"/>
              </w:rPr>
            </w:pPr>
          </w:p>
        </w:tc>
      </w:tr>
    </w:tbl>
    <w:p w14:paraId="655DEC24" w14:textId="77777777" w:rsidR="00F4610C" w:rsidRPr="00C81AD6" w:rsidRDefault="00F4610C" w:rsidP="00C81AD6">
      <w:pPr>
        <w:pStyle w:val="Standard"/>
        <w:spacing w:line="360" w:lineRule="auto"/>
        <w:rPr>
          <w:rFonts w:ascii="Calibri" w:hAnsi="Calibri" w:cs="Calibri"/>
          <w:b/>
          <w:bCs/>
          <w:sz w:val="22"/>
          <w:szCs w:val="22"/>
          <w:u w:val="single"/>
        </w:rPr>
      </w:pPr>
    </w:p>
    <w:p w14:paraId="5F390D0C" w14:textId="77777777" w:rsidR="00F4610C" w:rsidRPr="00C81AD6" w:rsidRDefault="00F4610C" w:rsidP="00C81AD6">
      <w:pPr>
        <w:pStyle w:val="Standard"/>
        <w:spacing w:line="360" w:lineRule="auto"/>
        <w:rPr>
          <w:rFonts w:ascii="Calibri" w:hAnsi="Calibri" w:cs="Calibri"/>
          <w:b/>
          <w:bCs/>
          <w:sz w:val="22"/>
          <w:szCs w:val="22"/>
          <w:u w:val="single"/>
        </w:rPr>
      </w:pPr>
    </w:p>
    <w:p w14:paraId="2AB67BBF" w14:textId="77777777" w:rsidR="00F4610C" w:rsidRPr="00C81AD6" w:rsidRDefault="00F4610C" w:rsidP="00C81AD6">
      <w:pPr>
        <w:widowControl w:val="0"/>
        <w:suppressAutoHyphens/>
        <w:spacing w:line="360" w:lineRule="auto"/>
        <w:rPr>
          <w:rFonts w:ascii="Calibri" w:hAnsi="Calibri" w:cs="Calibri"/>
          <w:sz w:val="22"/>
          <w:szCs w:val="22"/>
        </w:rPr>
      </w:pPr>
    </w:p>
    <w:p w14:paraId="35B627ED" w14:textId="77777777" w:rsidR="00F4610C" w:rsidRPr="00C81AD6" w:rsidRDefault="00F4610C" w:rsidP="00C81AD6">
      <w:pPr>
        <w:suppressAutoHyphens/>
        <w:spacing w:line="360" w:lineRule="auto"/>
        <w:rPr>
          <w:rFonts w:ascii="Calibri" w:hAnsi="Calibri" w:cs="Calibri"/>
          <w:b/>
          <w:bCs/>
          <w:sz w:val="22"/>
          <w:szCs w:val="22"/>
          <w:lang w:eastAsia="ar-SA"/>
        </w:rPr>
      </w:pPr>
    </w:p>
    <w:p w14:paraId="28268B43" w14:textId="77777777" w:rsidR="00F4610C" w:rsidRDefault="00F4610C" w:rsidP="00C81AD6">
      <w:pPr>
        <w:suppressAutoHyphens/>
        <w:spacing w:line="360" w:lineRule="auto"/>
        <w:rPr>
          <w:rFonts w:ascii="Calibri" w:hAnsi="Calibri" w:cs="Calibri"/>
          <w:b/>
          <w:bCs/>
          <w:sz w:val="22"/>
          <w:szCs w:val="22"/>
          <w:lang w:eastAsia="ar-SA"/>
        </w:rPr>
      </w:pPr>
    </w:p>
    <w:p w14:paraId="69B94CD9" w14:textId="77777777" w:rsidR="00F4610C" w:rsidRDefault="00F4610C" w:rsidP="00C81AD6">
      <w:pPr>
        <w:suppressAutoHyphens/>
        <w:spacing w:line="360" w:lineRule="auto"/>
        <w:rPr>
          <w:rFonts w:ascii="Calibri" w:hAnsi="Calibri" w:cs="Calibri"/>
          <w:b/>
          <w:bCs/>
          <w:sz w:val="22"/>
          <w:szCs w:val="22"/>
          <w:lang w:eastAsia="ar-SA"/>
        </w:rPr>
      </w:pPr>
    </w:p>
    <w:p w14:paraId="04C613ED" w14:textId="77777777" w:rsidR="00F4610C" w:rsidRDefault="00F4610C" w:rsidP="00C81AD6">
      <w:pPr>
        <w:suppressAutoHyphens/>
        <w:spacing w:line="360" w:lineRule="auto"/>
        <w:rPr>
          <w:rFonts w:ascii="Calibri" w:hAnsi="Calibri" w:cs="Calibri"/>
          <w:b/>
          <w:bCs/>
          <w:sz w:val="22"/>
          <w:szCs w:val="22"/>
          <w:lang w:eastAsia="ar-SA"/>
        </w:rPr>
      </w:pPr>
    </w:p>
    <w:p w14:paraId="3DF71E93" w14:textId="77777777" w:rsidR="00F4610C" w:rsidRPr="00C81AD6" w:rsidRDefault="00F4610C" w:rsidP="00C81AD6">
      <w:pPr>
        <w:widowControl w:val="0"/>
        <w:suppressAutoHyphens/>
        <w:spacing w:line="360" w:lineRule="auto"/>
        <w:rPr>
          <w:rFonts w:ascii="Calibri" w:hAnsi="Calibri" w:cs="Calibri"/>
          <w:kern w:val="1"/>
          <w:sz w:val="22"/>
          <w:szCs w:val="22"/>
          <w:lang w:eastAsia="hi-IN" w:bidi="hi-IN"/>
        </w:rPr>
      </w:pPr>
    </w:p>
    <w:sectPr w:rsidR="00F4610C" w:rsidRPr="00C81AD6" w:rsidSect="009F02E4">
      <w:headerReference w:type="default" r:id="rId7"/>
      <w:footerReference w:type="default" r:id="rId8"/>
      <w:pgSz w:w="11906" w:h="16838"/>
      <w:pgMar w:top="1110" w:right="1417" w:bottom="0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29F69B6" w14:textId="77777777" w:rsidR="00816D8C" w:rsidRDefault="00816D8C" w:rsidP="000E0178">
      <w:r>
        <w:separator/>
      </w:r>
    </w:p>
  </w:endnote>
  <w:endnote w:type="continuationSeparator" w:id="0">
    <w:p w14:paraId="1F33748C" w14:textId="77777777" w:rsidR="00816D8C" w:rsidRDefault="00816D8C" w:rsidP="000E0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FE79BB" w14:textId="77777777" w:rsidR="00F4610C" w:rsidRDefault="00000000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F4610C">
      <w:rPr>
        <w:noProof/>
      </w:rPr>
      <w:t>1</w:t>
    </w:r>
    <w:r>
      <w:rPr>
        <w:noProof/>
      </w:rPr>
      <w:fldChar w:fldCharType="end"/>
    </w:r>
  </w:p>
  <w:p w14:paraId="2A90C9E9" w14:textId="77777777" w:rsidR="00F4610C" w:rsidRPr="00CE03B6" w:rsidRDefault="00F4610C" w:rsidP="009F02E4">
    <w:pPr>
      <w:pStyle w:val="Stopka"/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7F804E7" w14:textId="77777777" w:rsidR="00816D8C" w:rsidRDefault="00816D8C" w:rsidP="000E0178">
      <w:r>
        <w:separator/>
      </w:r>
    </w:p>
  </w:footnote>
  <w:footnote w:type="continuationSeparator" w:id="0">
    <w:p w14:paraId="337B9837" w14:textId="77777777" w:rsidR="00816D8C" w:rsidRDefault="00816D8C" w:rsidP="000E01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3808A75" w14:textId="77777777" w:rsidR="00F4610C" w:rsidRPr="00094471" w:rsidRDefault="00F4610C" w:rsidP="009F02E4">
    <w:pPr>
      <w:tabs>
        <w:tab w:val="left" w:pos="3165"/>
        <w:tab w:val="left" w:pos="5301"/>
      </w:tabs>
      <w:spacing w:after="160"/>
      <w:rPr>
        <w:rFonts w:ascii="Calibri" w:hAnsi="Calibri" w:cs="Calibri"/>
        <w:sz w:val="22"/>
        <w:szCs w:val="22"/>
        <w:lang w:eastAsia="en-US"/>
      </w:rPr>
    </w:pPr>
  </w:p>
  <w:p w14:paraId="154C5E22" w14:textId="77777777" w:rsidR="00F4610C" w:rsidRDefault="00F4610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1134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284"/>
      </w:pPr>
    </w:lvl>
  </w:abstractNum>
  <w:abstractNum w:abstractNumId="1" w15:restartNumberingAfterBreak="0">
    <w:nsid w:val="00000002"/>
    <w:multiLevelType w:val="multilevel"/>
    <w:tmpl w:val="7194B2E6"/>
    <w:name w:val="WW8Num2"/>
    <w:lvl w:ilvl="0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00000003"/>
    <w:multiLevelType w:val="multilevel"/>
    <w:tmpl w:val="EF702F64"/>
    <w:name w:val="WWNum14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Times New Roman" w:eastAsia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2.%3."/>
      <w:lvlJc w:val="left"/>
      <w:pPr>
        <w:tabs>
          <w:tab w:val="num" w:pos="0"/>
        </w:tabs>
      </w:pPr>
    </w:lvl>
    <w:lvl w:ilvl="3">
      <w:start w:val="1"/>
      <w:numFmt w:val="decimal"/>
      <w:lvlText w:val="%2.%3.%4."/>
      <w:lvlJc w:val="left"/>
      <w:pPr>
        <w:tabs>
          <w:tab w:val="num" w:pos="0"/>
        </w:tabs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</w:pPr>
    </w:lvl>
  </w:abstractNum>
  <w:abstractNum w:abstractNumId="3" w15:restartNumberingAfterBreak="0">
    <w:nsid w:val="00000004"/>
    <w:multiLevelType w:val="multilevel"/>
    <w:tmpl w:val="FFB457FE"/>
    <w:name w:val="WWNum3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b/>
        <w:bCs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2.%3."/>
      <w:lvlJc w:val="left"/>
      <w:pPr>
        <w:tabs>
          <w:tab w:val="num" w:pos="0"/>
        </w:tabs>
      </w:pPr>
    </w:lvl>
    <w:lvl w:ilvl="3">
      <w:start w:val="1"/>
      <w:numFmt w:val="decimal"/>
      <w:lvlText w:val="%2.%3.%4."/>
      <w:lvlJc w:val="left"/>
      <w:pPr>
        <w:tabs>
          <w:tab w:val="num" w:pos="0"/>
        </w:tabs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</w:pPr>
    </w:lvl>
  </w:abstractNum>
  <w:abstractNum w:abstractNumId="4" w15:restartNumberingAfterBreak="0">
    <w:nsid w:val="00000005"/>
    <w:multiLevelType w:val="multilevel"/>
    <w:tmpl w:val="00000005"/>
    <w:name w:val="WWNum4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/>
        <w:b w:val="0"/>
        <w:bCs w:val="0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/>
        <w:b w:val="0"/>
        <w:bCs w:val="0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/>
        <w:b w:val="0"/>
        <w:bCs w:val="0"/>
      </w:rPr>
    </w:lvl>
  </w:abstractNum>
  <w:abstractNum w:abstractNumId="5" w15:restartNumberingAfterBreak="0">
    <w:nsid w:val="00000006"/>
    <w:multiLevelType w:val="multilevel"/>
    <w:tmpl w:val="00000006"/>
    <w:name w:val="WW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6" w15:restartNumberingAfterBreak="0">
    <w:nsid w:val="00000007"/>
    <w:multiLevelType w:val="multilevel"/>
    <w:tmpl w:val="00000007"/>
    <w:name w:val="WW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7" w15:restartNumberingAfterBreak="0">
    <w:nsid w:val="00000008"/>
    <w:multiLevelType w:val="singleLevel"/>
    <w:tmpl w:val="62EE9E40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bCs w:val="0"/>
        <w:color w:val="auto"/>
      </w:rPr>
    </w:lvl>
  </w:abstractNum>
  <w:abstractNum w:abstractNumId="8" w15:restartNumberingAfterBreak="0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0"/>
        </w:tabs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0"/>
        </w:tabs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0"/>
        </w:tabs>
      </w:pPr>
      <w:rPr>
        <w:rFonts w:ascii="Times New Roman" w:hAnsi="Times New Roman" w:cs="Times New Roman"/>
        <w:b w:val="0"/>
        <w:bCs w:val="0"/>
        <w:sz w:val="24"/>
        <w:szCs w:val="24"/>
      </w:rPr>
    </w:lvl>
  </w:abstractNum>
  <w:abstractNum w:abstractNumId="9" w15:restartNumberingAfterBreak="0">
    <w:nsid w:val="072D00A4"/>
    <w:multiLevelType w:val="multilevel"/>
    <w:tmpl w:val="66C06FBC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89028EB"/>
    <w:multiLevelType w:val="multilevel"/>
    <w:tmpl w:val="E1728DB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8FA61AA"/>
    <w:multiLevelType w:val="hybridMultilevel"/>
    <w:tmpl w:val="ED9ACC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E21890"/>
    <w:multiLevelType w:val="hybridMultilevel"/>
    <w:tmpl w:val="7A5233E2"/>
    <w:lvl w:ilvl="0" w:tplc="B832F9AE">
      <w:start w:val="1"/>
      <w:numFmt w:val="decimal"/>
      <w:lvlText w:val="%1)"/>
      <w:lvlJc w:val="left"/>
      <w:pPr>
        <w:ind w:left="360" w:hanging="360"/>
      </w:pPr>
      <w:rPr>
        <w:rFonts w:ascii="Calibri" w:eastAsia="SimSun" w:hAnsi="Calibri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B047CAD"/>
    <w:multiLevelType w:val="hybridMultilevel"/>
    <w:tmpl w:val="B714E99C"/>
    <w:lvl w:ilvl="0" w:tplc="5E0C6F3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54A7A72"/>
    <w:multiLevelType w:val="hybridMultilevel"/>
    <w:tmpl w:val="301AA46C"/>
    <w:lvl w:ilvl="0" w:tplc="04150011">
      <w:start w:val="7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BD968DE"/>
    <w:multiLevelType w:val="hybridMultilevel"/>
    <w:tmpl w:val="8390A9FC"/>
    <w:lvl w:ilvl="0" w:tplc="B0A2AFEC">
      <w:start w:val="1"/>
      <w:numFmt w:val="decimal"/>
      <w:lvlText w:val="%1)"/>
      <w:lvlJc w:val="left"/>
      <w:pPr>
        <w:ind w:left="720" w:hanging="360"/>
      </w:pPr>
      <w:rPr>
        <w:rFonts w:ascii="Arial" w:eastAsia="SimSun" w:hAnsi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8A39AC"/>
    <w:multiLevelType w:val="multilevel"/>
    <w:tmpl w:val="601ED8C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bCs/>
        <w:sz w:val="21"/>
        <w:szCs w:val="2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7" w15:restartNumberingAfterBreak="0">
    <w:nsid w:val="78925435"/>
    <w:multiLevelType w:val="hybridMultilevel"/>
    <w:tmpl w:val="712048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703212565">
    <w:abstractNumId w:val="2"/>
  </w:num>
  <w:num w:numId="2" w16cid:durableId="1320767239">
    <w:abstractNumId w:val="14"/>
  </w:num>
  <w:num w:numId="3" w16cid:durableId="1952787018">
    <w:abstractNumId w:val="10"/>
  </w:num>
  <w:num w:numId="4" w16cid:durableId="1371104064">
    <w:abstractNumId w:val="17"/>
  </w:num>
  <w:num w:numId="5" w16cid:durableId="189144409">
    <w:abstractNumId w:val="13"/>
  </w:num>
  <w:num w:numId="6" w16cid:durableId="371153959">
    <w:abstractNumId w:val="12"/>
  </w:num>
  <w:num w:numId="7" w16cid:durableId="1866207387">
    <w:abstractNumId w:val="11"/>
  </w:num>
  <w:num w:numId="8" w16cid:durableId="1832720969">
    <w:abstractNumId w:val="1"/>
  </w:num>
  <w:num w:numId="9" w16cid:durableId="980616266">
    <w:abstractNumId w:val="15"/>
  </w:num>
  <w:num w:numId="10" w16cid:durableId="1068114083">
    <w:abstractNumId w:val="0"/>
  </w:num>
  <w:num w:numId="11" w16cid:durableId="10307605">
    <w:abstractNumId w:val="9"/>
  </w:num>
  <w:num w:numId="12" w16cid:durableId="18832063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E0C"/>
    <w:rsid w:val="00004686"/>
    <w:rsid w:val="00006888"/>
    <w:rsid w:val="00083DC7"/>
    <w:rsid w:val="0009158C"/>
    <w:rsid w:val="00094471"/>
    <w:rsid w:val="000A0994"/>
    <w:rsid w:val="000B0A3F"/>
    <w:rsid w:val="000D251C"/>
    <w:rsid w:val="000D5773"/>
    <w:rsid w:val="000E0178"/>
    <w:rsid w:val="0013388A"/>
    <w:rsid w:val="001524F9"/>
    <w:rsid w:val="00156CF5"/>
    <w:rsid w:val="00164697"/>
    <w:rsid w:val="00175AA4"/>
    <w:rsid w:val="00176DCA"/>
    <w:rsid w:val="001815E0"/>
    <w:rsid w:val="0018222B"/>
    <w:rsid w:val="001866E9"/>
    <w:rsid w:val="0019540E"/>
    <w:rsid w:val="00195DC9"/>
    <w:rsid w:val="001A228D"/>
    <w:rsid w:val="001B3DF3"/>
    <w:rsid w:val="00206F36"/>
    <w:rsid w:val="00210878"/>
    <w:rsid w:val="0021445B"/>
    <w:rsid w:val="00246F23"/>
    <w:rsid w:val="00264A66"/>
    <w:rsid w:val="00267F7D"/>
    <w:rsid w:val="002713EA"/>
    <w:rsid w:val="002807A3"/>
    <w:rsid w:val="002944F5"/>
    <w:rsid w:val="002B31C3"/>
    <w:rsid w:val="002B674D"/>
    <w:rsid w:val="002B729B"/>
    <w:rsid w:val="002E16DD"/>
    <w:rsid w:val="002F55A5"/>
    <w:rsid w:val="002F59BD"/>
    <w:rsid w:val="0030098B"/>
    <w:rsid w:val="0030576D"/>
    <w:rsid w:val="003142CA"/>
    <w:rsid w:val="0031715A"/>
    <w:rsid w:val="00340361"/>
    <w:rsid w:val="00343E53"/>
    <w:rsid w:val="00344690"/>
    <w:rsid w:val="0039049F"/>
    <w:rsid w:val="003A052F"/>
    <w:rsid w:val="003B78C8"/>
    <w:rsid w:val="003C5DED"/>
    <w:rsid w:val="003E53F0"/>
    <w:rsid w:val="003E7105"/>
    <w:rsid w:val="003F148B"/>
    <w:rsid w:val="003F3BEE"/>
    <w:rsid w:val="0041076F"/>
    <w:rsid w:val="00422740"/>
    <w:rsid w:val="00447C1D"/>
    <w:rsid w:val="00451227"/>
    <w:rsid w:val="0045443E"/>
    <w:rsid w:val="0045465E"/>
    <w:rsid w:val="004755D8"/>
    <w:rsid w:val="00476D6D"/>
    <w:rsid w:val="004847A5"/>
    <w:rsid w:val="00491488"/>
    <w:rsid w:val="004A14C6"/>
    <w:rsid w:val="004A6E42"/>
    <w:rsid w:val="004C744F"/>
    <w:rsid w:val="004D1A23"/>
    <w:rsid w:val="004D1D05"/>
    <w:rsid w:val="004E08EF"/>
    <w:rsid w:val="004E2484"/>
    <w:rsid w:val="004E4EDE"/>
    <w:rsid w:val="004E6A63"/>
    <w:rsid w:val="004E707C"/>
    <w:rsid w:val="004E72FA"/>
    <w:rsid w:val="00501BBB"/>
    <w:rsid w:val="00504E9F"/>
    <w:rsid w:val="00516D0C"/>
    <w:rsid w:val="00531E0C"/>
    <w:rsid w:val="00537BF6"/>
    <w:rsid w:val="00546F8E"/>
    <w:rsid w:val="00551A31"/>
    <w:rsid w:val="00582711"/>
    <w:rsid w:val="005861F7"/>
    <w:rsid w:val="005A2369"/>
    <w:rsid w:val="005C33C0"/>
    <w:rsid w:val="005D6D3F"/>
    <w:rsid w:val="005E3BD7"/>
    <w:rsid w:val="00602E80"/>
    <w:rsid w:val="0061374B"/>
    <w:rsid w:val="00617329"/>
    <w:rsid w:val="00642492"/>
    <w:rsid w:val="0065128D"/>
    <w:rsid w:val="00662B33"/>
    <w:rsid w:val="00665863"/>
    <w:rsid w:val="00666E96"/>
    <w:rsid w:val="00684A4A"/>
    <w:rsid w:val="00696A97"/>
    <w:rsid w:val="006B44EC"/>
    <w:rsid w:val="006D6619"/>
    <w:rsid w:val="006F38A1"/>
    <w:rsid w:val="00702D1E"/>
    <w:rsid w:val="00705D8E"/>
    <w:rsid w:val="00715B9E"/>
    <w:rsid w:val="00767409"/>
    <w:rsid w:val="007706D9"/>
    <w:rsid w:val="00771E08"/>
    <w:rsid w:val="007725A0"/>
    <w:rsid w:val="00772FAE"/>
    <w:rsid w:val="0078613E"/>
    <w:rsid w:val="007A5BB3"/>
    <w:rsid w:val="007A7C68"/>
    <w:rsid w:val="007C4604"/>
    <w:rsid w:val="008127CB"/>
    <w:rsid w:val="00814BAE"/>
    <w:rsid w:val="00816D8C"/>
    <w:rsid w:val="00816F77"/>
    <w:rsid w:val="00820CBA"/>
    <w:rsid w:val="00825E73"/>
    <w:rsid w:val="00827520"/>
    <w:rsid w:val="00845623"/>
    <w:rsid w:val="008473C2"/>
    <w:rsid w:val="008638DA"/>
    <w:rsid w:val="008A031F"/>
    <w:rsid w:val="008B7463"/>
    <w:rsid w:val="008E7C09"/>
    <w:rsid w:val="00902411"/>
    <w:rsid w:val="00907BD2"/>
    <w:rsid w:val="009108E9"/>
    <w:rsid w:val="009150B2"/>
    <w:rsid w:val="009249CD"/>
    <w:rsid w:val="0094068F"/>
    <w:rsid w:val="00981367"/>
    <w:rsid w:val="009824F6"/>
    <w:rsid w:val="00984F34"/>
    <w:rsid w:val="00987CF6"/>
    <w:rsid w:val="00997E39"/>
    <w:rsid w:val="009B48DE"/>
    <w:rsid w:val="009D7B8B"/>
    <w:rsid w:val="009E6969"/>
    <w:rsid w:val="009F02E4"/>
    <w:rsid w:val="00A04BEF"/>
    <w:rsid w:val="00A0560F"/>
    <w:rsid w:val="00A11D5C"/>
    <w:rsid w:val="00A21FC4"/>
    <w:rsid w:val="00A46847"/>
    <w:rsid w:val="00A55BA9"/>
    <w:rsid w:val="00A56ED0"/>
    <w:rsid w:val="00A62182"/>
    <w:rsid w:val="00A668BD"/>
    <w:rsid w:val="00A73665"/>
    <w:rsid w:val="00A82134"/>
    <w:rsid w:val="00A82AE9"/>
    <w:rsid w:val="00AA0558"/>
    <w:rsid w:val="00AC0461"/>
    <w:rsid w:val="00AD5AEA"/>
    <w:rsid w:val="00AE15BB"/>
    <w:rsid w:val="00AE4272"/>
    <w:rsid w:val="00B069D6"/>
    <w:rsid w:val="00B32775"/>
    <w:rsid w:val="00B3348F"/>
    <w:rsid w:val="00B54FDE"/>
    <w:rsid w:val="00B55804"/>
    <w:rsid w:val="00B60EDC"/>
    <w:rsid w:val="00B648CF"/>
    <w:rsid w:val="00B74BF7"/>
    <w:rsid w:val="00B755B4"/>
    <w:rsid w:val="00BA5D70"/>
    <w:rsid w:val="00BD5A35"/>
    <w:rsid w:val="00C01175"/>
    <w:rsid w:val="00C032D0"/>
    <w:rsid w:val="00C2067C"/>
    <w:rsid w:val="00C230D8"/>
    <w:rsid w:val="00C3036B"/>
    <w:rsid w:val="00C318DC"/>
    <w:rsid w:val="00C409F0"/>
    <w:rsid w:val="00C45868"/>
    <w:rsid w:val="00C468B2"/>
    <w:rsid w:val="00C50FE7"/>
    <w:rsid w:val="00C617D4"/>
    <w:rsid w:val="00C749D2"/>
    <w:rsid w:val="00C81AD6"/>
    <w:rsid w:val="00C844FF"/>
    <w:rsid w:val="00C95414"/>
    <w:rsid w:val="00CA4D26"/>
    <w:rsid w:val="00CB0485"/>
    <w:rsid w:val="00CB530D"/>
    <w:rsid w:val="00CC1237"/>
    <w:rsid w:val="00CD6592"/>
    <w:rsid w:val="00CE03B6"/>
    <w:rsid w:val="00CE59C0"/>
    <w:rsid w:val="00D07241"/>
    <w:rsid w:val="00D1660E"/>
    <w:rsid w:val="00D2559C"/>
    <w:rsid w:val="00D301AC"/>
    <w:rsid w:val="00D564A2"/>
    <w:rsid w:val="00D76E0A"/>
    <w:rsid w:val="00D9592C"/>
    <w:rsid w:val="00DB3AD9"/>
    <w:rsid w:val="00DC06EB"/>
    <w:rsid w:val="00DD6DED"/>
    <w:rsid w:val="00DD7FA7"/>
    <w:rsid w:val="00DE264D"/>
    <w:rsid w:val="00E018AC"/>
    <w:rsid w:val="00E129DF"/>
    <w:rsid w:val="00E21036"/>
    <w:rsid w:val="00E273DF"/>
    <w:rsid w:val="00E27BBC"/>
    <w:rsid w:val="00E40A55"/>
    <w:rsid w:val="00E44202"/>
    <w:rsid w:val="00E53D70"/>
    <w:rsid w:val="00E76762"/>
    <w:rsid w:val="00E8433F"/>
    <w:rsid w:val="00E875B5"/>
    <w:rsid w:val="00E90388"/>
    <w:rsid w:val="00E911BF"/>
    <w:rsid w:val="00E96B15"/>
    <w:rsid w:val="00EB2B24"/>
    <w:rsid w:val="00EB4AB9"/>
    <w:rsid w:val="00EC7939"/>
    <w:rsid w:val="00ED1370"/>
    <w:rsid w:val="00ED28CF"/>
    <w:rsid w:val="00F2456D"/>
    <w:rsid w:val="00F4460A"/>
    <w:rsid w:val="00F4610C"/>
    <w:rsid w:val="00F831F8"/>
    <w:rsid w:val="00F8606B"/>
    <w:rsid w:val="00F9634C"/>
    <w:rsid w:val="00FB45FF"/>
    <w:rsid w:val="00FB5B4B"/>
    <w:rsid w:val="00FC3627"/>
    <w:rsid w:val="00FE3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D3B1D7"/>
  <w15:docId w15:val="{9991D653-42A8-48C2-B629-6B8092C2C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1E0C"/>
    <w:rPr>
      <w:rFonts w:ascii="Times New Roman" w:eastAsia="SimSun" w:hAnsi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31E0C"/>
    <w:pPr>
      <w:keepNext/>
      <w:numPr>
        <w:numId w:val="10"/>
      </w:numPr>
      <w:tabs>
        <w:tab w:val="clear" w:pos="0"/>
      </w:tabs>
      <w:ind w:left="0"/>
      <w:jc w:val="center"/>
      <w:outlineLvl w:val="0"/>
    </w:pPr>
    <w:rPr>
      <w:rFonts w:eastAsia="Calibri"/>
      <w:b/>
      <w:bCs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531E0C"/>
    <w:pPr>
      <w:keepNext/>
      <w:numPr>
        <w:ilvl w:val="1"/>
        <w:numId w:val="10"/>
      </w:numPr>
      <w:tabs>
        <w:tab w:val="clear" w:pos="0"/>
      </w:tabs>
      <w:spacing w:before="240" w:after="60"/>
      <w:ind w:left="0" w:firstLine="0"/>
      <w:outlineLvl w:val="1"/>
    </w:pPr>
    <w:rPr>
      <w:rFonts w:ascii="Cambria" w:eastAsia="Calibri" w:hAnsi="Cambria" w:cs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531E0C"/>
    <w:pPr>
      <w:keepNext/>
      <w:spacing w:before="240" w:after="60"/>
      <w:outlineLvl w:val="2"/>
    </w:pPr>
    <w:rPr>
      <w:rFonts w:ascii="Cambria" w:eastAsia="Calibri" w:hAnsi="Cambria" w:cs="Cambria"/>
      <w:b/>
      <w:bCs/>
      <w:sz w:val="26"/>
      <w:szCs w:val="26"/>
    </w:rPr>
  </w:style>
  <w:style w:type="paragraph" w:styleId="Nagwek7">
    <w:name w:val="heading 7"/>
    <w:basedOn w:val="Normalny"/>
    <w:next w:val="Tekstpodstawowy"/>
    <w:link w:val="Nagwek7Znak"/>
    <w:uiPriority w:val="99"/>
    <w:qFormat/>
    <w:rsid w:val="00531E0C"/>
    <w:pPr>
      <w:keepNext/>
      <w:keepLines/>
      <w:widowControl w:val="0"/>
      <w:numPr>
        <w:ilvl w:val="6"/>
        <w:numId w:val="10"/>
      </w:numPr>
      <w:tabs>
        <w:tab w:val="clear" w:pos="0"/>
        <w:tab w:val="num" w:pos="1296"/>
      </w:tabs>
      <w:suppressAutoHyphens/>
      <w:spacing w:before="40" w:line="276" w:lineRule="auto"/>
      <w:outlineLvl w:val="6"/>
    </w:pPr>
    <w:rPr>
      <w:rFonts w:ascii="Calibri Light" w:eastAsia="Calibri" w:hAnsi="Calibri Light" w:cs="Calibri Light"/>
      <w:i/>
      <w:iCs/>
      <w:color w:val="1F4D78"/>
      <w:kern w:val="1"/>
      <w:lang w:eastAsia="hi-IN" w:bidi="hi-IN"/>
    </w:rPr>
  </w:style>
  <w:style w:type="paragraph" w:styleId="Nagwek9">
    <w:name w:val="heading 9"/>
    <w:basedOn w:val="Normalny"/>
    <w:next w:val="Tekstpodstawowy"/>
    <w:link w:val="Nagwek9Znak"/>
    <w:uiPriority w:val="99"/>
    <w:qFormat/>
    <w:rsid w:val="00531E0C"/>
    <w:pPr>
      <w:keepNext/>
      <w:widowControl w:val="0"/>
      <w:numPr>
        <w:ilvl w:val="8"/>
        <w:numId w:val="10"/>
      </w:numPr>
      <w:tabs>
        <w:tab w:val="left" w:pos="852"/>
      </w:tabs>
      <w:suppressAutoHyphens/>
      <w:spacing w:line="100" w:lineRule="atLeast"/>
      <w:ind w:right="-1"/>
      <w:outlineLvl w:val="8"/>
    </w:pPr>
    <w:rPr>
      <w:rFonts w:eastAsia="Calibri"/>
      <w:b/>
      <w:bCs/>
      <w:kern w:val="1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531E0C"/>
    <w:rPr>
      <w:rFonts w:ascii="Times New Roman" w:hAnsi="Times New Roman" w:cs="Times New Roman"/>
      <w:b/>
      <w:bCs/>
      <w:sz w:val="24"/>
      <w:szCs w:val="24"/>
    </w:rPr>
  </w:style>
  <w:style w:type="character" w:customStyle="1" w:styleId="Nagwek2Znak">
    <w:name w:val="Nagłówek 2 Znak"/>
    <w:link w:val="Nagwek2"/>
    <w:uiPriority w:val="99"/>
    <w:locked/>
    <w:rsid w:val="00531E0C"/>
    <w:rPr>
      <w:rFonts w:ascii="Cambria" w:hAnsi="Cambria" w:cs="Cambria"/>
      <w:b/>
      <w:bCs/>
      <w:i/>
      <w:iCs/>
      <w:sz w:val="28"/>
      <w:szCs w:val="28"/>
      <w:lang w:eastAsia="zh-CN"/>
    </w:rPr>
  </w:style>
  <w:style w:type="character" w:customStyle="1" w:styleId="Nagwek3Znak">
    <w:name w:val="Nagłówek 3 Znak"/>
    <w:link w:val="Nagwek3"/>
    <w:uiPriority w:val="99"/>
    <w:locked/>
    <w:rsid w:val="00531E0C"/>
    <w:rPr>
      <w:rFonts w:ascii="Cambria" w:hAnsi="Cambria" w:cs="Cambria"/>
      <w:b/>
      <w:bCs/>
      <w:sz w:val="26"/>
      <w:szCs w:val="26"/>
      <w:lang w:eastAsia="zh-CN"/>
    </w:rPr>
  </w:style>
  <w:style w:type="character" w:customStyle="1" w:styleId="Nagwek7Znak">
    <w:name w:val="Nagłówek 7 Znak"/>
    <w:link w:val="Nagwek7"/>
    <w:uiPriority w:val="99"/>
    <w:locked/>
    <w:rsid w:val="00531E0C"/>
    <w:rPr>
      <w:rFonts w:ascii="Calibri Light" w:hAnsi="Calibri Light" w:cs="Calibri Light"/>
      <w:i/>
      <w:iCs/>
      <w:color w:val="1F4D78"/>
      <w:kern w:val="1"/>
      <w:sz w:val="24"/>
      <w:szCs w:val="24"/>
      <w:lang w:eastAsia="hi-IN" w:bidi="hi-IN"/>
    </w:rPr>
  </w:style>
  <w:style w:type="character" w:customStyle="1" w:styleId="Nagwek9Znak">
    <w:name w:val="Nagłówek 9 Znak"/>
    <w:link w:val="Nagwek9"/>
    <w:uiPriority w:val="99"/>
    <w:locked/>
    <w:rsid w:val="00531E0C"/>
    <w:rPr>
      <w:rFonts w:ascii="Times New Roman" w:hAnsi="Times New Roman" w:cs="Times New Roman"/>
      <w:b/>
      <w:bCs/>
      <w:kern w:val="1"/>
      <w:sz w:val="24"/>
      <w:szCs w:val="24"/>
      <w:lang w:eastAsia="hi-IN" w:bidi="hi-IN"/>
    </w:rPr>
  </w:style>
  <w:style w:type="paragraph" w:styleId="Tekstpodstawowy">
    <w:name w:val="Body Text"/>
    <w:basedOn w:val="Normalny"/>
    <w:link w:val="TekstpodstawowyZnak3"/>
    <w:uiPriority w:val="99"/>
    <w:rsid w:val="00531E0C"/>
    <w:pPr>
      <w:widowControl w:val="0"/>
      <w:suppressAutoHyphens/>
      <w:spacing w:line="100" w:lineRule="atLeast"/>
    </w:pPr>
    <w:rPr>
      <w:rFonts w:ascii="Arial" w:eastAsia="Calibri" w:hAnsi="Arial" w:cs="Arial"/>
      <w:kern w:val="1"/>
      <w:lang w:eastAsia="hi-IN" w:bidi="hi-IN"/>
    </w:rPr>
  </w:style>
  <w:style w:type="character" w:customStyle="1" w:styleId="TekstpodstawowyZnak3">
    <w:name w:val="Tekst podstawowy Znak3"/>
    <w:link w:val="Tekstpodstawowy"/>
    <w:uiPriority w:val="99"/>
    <w:locked/>
    <w:rsid w:val="00531E0C"/>
    <w:rPr>
      <w:rFonts w:ascii="Arial" w:hAnsi="Arial" w:cs="Arial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uiPriority w:val="99"/>
    <w:rsid w:val="00531E0C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Bezodstpw">
    <w:name w:val="No Spacing"/>
    <w:link w:val="BezodstpwZnak"/>
    <w:uiPriority w:val="99"/>
    <w:qFormat/>
    <w:rsid w:val="00531E0C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531E0C"/>
    <w:rPr>
      <w:sz w:val="22"/>
      <w:szCs w:val="22"/>
      <w:lang w:val="pl-PL" w:eastAsia="en-US"/>
    </w:rPr>
  </w:style>
  <w:style w:type="paragraph" w:styleId="Stopka">
    <w:name w:val="footer"/>
    <w:basedOn w:val="Normalny"/>
    <w:link w:val="StopkaZnak"/>
    <w:uiPriority w:val="99"/>
    <w:rsid w:val="00531E0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531E0C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kapitzlist">
    <w:name w:val="List Paragraph"/>
    <w:aliases w:val="lp1,Preambułb3a,CP-UC,CP-Punkty,Bullet List,List - bullets,Equipment,Bullet 1,List Paragraph Char Char,b1,Figure_name,Numbered Indented Text,List Paragraph11,Ref,Use Case List Paragraph Char,List_TIS,List Paragraph1 Char Char"/>
    <w:basedOn w:val="Normalny"/>
    <w:uiPriority w:val="99"/>
    <w:qFormat/>
    <w:rsid w:val="00531E0C"/>
    <w:pPr>
      <w:ind w:left="720"/>
    </w:pPr>
  </w:style>
  <w:style w:type="paragraph" w:styleId="Nagwek">
    <w:name w:val="header"/>
    <w:basedOn w:val="Normalny"/>
    <w:link w:val="NagwekZnak"/>
    <w:uiPriority w:val="99"/>
    <w:rsid w:val="00531E0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531E0C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BalloonTextChar">
    <w:name w:val="Balloon Text Char"/>
    <w:uiPriority w:val="99"/>
    <w:semiHidden/>
    <w:locked/>
    <w:rsid w:val="00531E0C"/>
    <w:rPr>
      <w:rFonts w:ascii="Tahoma" w:eastAsia="SimSun" w:hAnsi="Tahoma" w:cs="Tahoma"/>
      <w:sz w:val="16"/>
      <w:szCs w:val="16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rsid w:val="00531E0C"/>
    <w:rPr>
      <w:sz w:val="2"/>
      <w:szCs w:val="2"/>
    </w:rPr>
  </w:style>
  <w:style w:type="character" w:customStyle="1" w:styleId="TekstdymkaZnak">
    <w:name w:val="Tekst dymka Znak"/>
    <w:link w:val="Tekstdymka"/>
    <w:uiPriority w:val="99"/>
    <w:semiHidden/>
    <w:locked/>
    <w:rsid w:val="00531E0C"/>
    <w:rPr>
      <w:rFonts w:ascii="Times New Roman" w:eastAsia="SimSun" w:hAnsi="Times New Roman" w:cs="Times New Roman"/>
      <w:sz w:val="2"/>
      <w:szCs w:val="2"/>
      <w:lang w:eastAsia="zh-CN"/>
    </w:rPr>
  </w:style>
  <w:style w:type="character" w:styleId="Hipercze">
    <w:name w:val="Hyperlink"/>
    <w:uiPriority w:val="99"/>
    <w:rsid w:val="00531E0C"/>
    <w:rPr>
      <w:color w:val="auto"/>
      <w:u w:val="none"/>
      <w:effect w:val="none"/>
    </w:rPr>
  </w:style>
  <w:style w:type="paragraph" w:styleId="Tytu">
    <w:name w:val="Title"/>
    <w:basedOn w:val="Normalny"/>
    <w:link w:val="TytuZnak"/>
    <w:uiPriority w:val="99"/>
    <w:qFormat/>
    <w:rsid w:val="00531E0C"/>
    <w:pPr>
      <w:jc w:val="center"/>
    </w:pPr>
    <w:rPr>
      <w:rFonts w:eastAsia="Calibri"/>
      <w:b/>
      <w:bCs/>
      <w:lang w:eastAsia="pl-PL"/>
    </w:rPr>
  </w:style>
  <w:style w:type="character" w:customStyle="1" w:styleId="TytuZnak">
    <w:name w:val="Tytuł Znak"/>
    <w:link w:val="Tytu"/>
    <w:uiPriority w:val="99"/>
    <w:locked/>
    <w:rsid w:val="00531E0C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EndnoteTextChar">
    <w:name w:val="Endnote Text Char"/>
    <w:uiPriority w:val="99"/>
    <w:semiHidden/>
    <w:locked/>
    <w:rsid w:val="00531E0C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531E0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531E0C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Zwykytekst">
    <w:name w:val="Plain Text"/>
    <w:basedOn w:val="Normalny"/>
    <w:link w:val="ZwykytekstZnak"/>
    <w:uiPriority w:val="99"/>
    <w:rsid w:val="00531E0C"/>
    <w:rPr>
      <w:rFonts w:ascii="Consolas" w:eastAsia="Calibri" w:hAnsi="Consolas" w:cs="Consolas"/>
      <w:sz w:val="21"/>
      <w:szCs w:val="21"/>
      <w:lang w:eastAsia="pl-PL"/>
    </w:rPr>
  </w:style>
  <w:style w:type="character" w:customStyle="1" w:styleId="ZwykytekstZnak">
    <w:name w:val="Zwykły tekst Znak"/>
    <w:link w:val="Zwykytekst"/>
    <w:uiPriority w:val="99"/>
    <w:locked/>
    <w:rsid w:val="00531E0C"/>
    <w:rPr>
      <w:rFonts w:ascii="Consolas" w:hAnsi="Consolas" w:cs="Consolas"/>
      <w:sz w:val="21"/>
      <w:szCs w:val="21"/>
      <w:lang w:eastAsia="pl-PL"/>
    </w:rPr>
  </w:style>
  <w:style w:type="paragraph" w:styleId="NormalnyWeb">
    <w:name w:val="Normal (Web)"/>
    <w:basedOn w:val="Normalny"/>
    <w:uiPriority w:val="99"/>
    <w:rsid w:val="00531E0C"/>
    <w:pPr>
      <w:spacing w:before="100" w:beforeAutospacing="1" w:after="100" w:afterAutospacing="1"/>
    </w:pPr>
    <w:rPr>
      <w:rFonts w:eastAsia="Times New Roman"/>
      <w:lang w:eastAsia="pl-PL"/>
    </w:rPr>
  </w:style>
  <w:style w:type="paragraph" w:customStyle="1" w:styleId="lead">
    <w:name w:val="lead"/>
    <w:basedOn w:val="Normalny"/>
    <w:uiPriority w:val="99"/>
    <w:rsid w:val="00531E0C"/>
    <w:pPr>
      <w:spacing w:before="100" w:beforeAutospacing="1" w:after="100" w:afterAutospacing="1"/>
    </w:pPr>
    <w:rPr>
      <w:rFonts w:eastAsia="Times New Roman"/>
      <w:lang w:eastAsia="pl-PL"/>
    </w:rPr>
  </w:style>
  <w:style w:type="paragraph" w:customStyle="1" w:styleId="tresc">
    <w:name w:val="tresc"/>
    <w:basedOn w:val="Normalny"/>
    <w:uiPriority w:val="99"/>
    <w:rsid w:val="00531E0C"/>
    <w:pPr>
      <w:spacing w:before="100" w:beforeAutospacing="1" w:after="100" w:afterAutospacing="1"/>
    </w:pPr>
    <w:rPr>
      <w:rFonts w:eastAsia="Times New Roman"/>
      <w:lang w:eastAsia="pl-PL"/>
    </w:rPr>
  </w:style>
  <w:style w:type="character" w:styleId="Pogrubienie">
    <w:name w:val="Strong"/>
    <w:uiPriority w:val="99"/>
    <w:qFormat/>
    <w:rsid w:val="00531E0C"/>
    <w:rPr>
      <w:b/>
      <w:bCs/>
    </w:rPr>
  </w:style>
  <w:style w:type="character" w:customStyle="1" w:styleId="mw-headline">
    <w:name w:val="mw-headline"/>
    <w:basedOn w:val="Domylnaczcionkaakapitu"/>
    <w:uiPriority w:val="99"/>
    <w:rsid w:val="00531E0C"/>
  </w:style>
  <w:style w:type="character" w:customStyle="1" w:styleId="FootnoteTextChar">
    <w:name w:val="Footnote Text Char"/>
    <w:uiPriority w:val="99"/>
    <w:semiHidden/>
    <w:locked/>
    <w:rsid w:val="00531E0C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531E0C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locked/>
    <w:rsid w:val="00531E0C"/>
    <w:rPr>
      <w:rFonts w:ascii="Times New Roman" w:eastAsia="SimSun" w:hAnsi="Times New Roman" w:cs="Times New Roman"/>
      <w:sz w:val="20"/>
      <w:szCs w:val="20"/>
      <w:lang w:eastAsia="zh-CN"/>
    </w:rPr>
  </w:style>
  <w:style w:type="paragraph" w:customStyle="1" w:styleId="przyklad">
    <w:name w:val="przyklad"/>
    <w:basedOn w:val="Normalny"/>
    <w:uiPriority w:val="99"/>
    <w:rsid w:val="00531E0C"/>
    <w:pPr>
      <w:spacing w:before="100" w:beforeAutospacing="1" w:after="100" w:afterAutospacing="1"/>
    </w:pPr>
    <w:rPr>
      <w:rFonts w:eastAsia="Times New Roman"/>
      <w:lang w:eastAsia="pl-PL"/>
    </w:rPr>
  </w:style>
  <w:style w:type="paragraph" w:styleId="Nagwekspisutreci">
    <w:name w:val="TOC Heading"/>
    <w:basedOn w:val="Nagwek1"/>
    <w:next w:val="Normalny"/>
    <w:uiPriority w:val="99"/>
    <w:qFormat/>
    <w:rsid w:val="00531E0C"/>
    <w:pPr>
      <w:keepLines/>
      <w:spacing w:before="240" w:line="259" w:lineRule="auto"/>
      <w:jc w:val="left"/>
      <w:outlineLvl w:val="9"/>
    </w:pPr>
    <w:rPr>
      <w:rFonts w:ascii="Calibri Light" w:hAnsi="Calibri Light" w:cs="Calibri Light"/>
      <w:b w:val="0"/>
      <w:bCs w:val="0"/>
      <w:color w:val="2E74B5"/>
      <w:sz w:val="32"/>
      <w:szCs w:val="32"/>
    </w:rPr>
  </w:style>
  <w:style w:type="paragraph" w:styleId="Spistreci1">
    <w:name w:val="toc 1"/>
    <w:basedOn w:val="Normalny"/>
    <w:next w:val="Normalny"/>
    <w:autoRedefine/>
    <w:uiPriority w:val="99"/>
    <w:semiHidden/>
    <w:rsid w:val="00531E0C"/>
  </w:style>
  <w:style w:type="character" w:customStyle="1" w:styleId="Teksttreci9">
    <w:name w:val="Tekst treści (9)_"/>
    <w:link w:val="Teksttreci90"/>
    <w:uiPriority w:val="99"/>
    <w:locked/>
    <w:rsid w:val="00531E0C"/>
    <w:rPr>
      <w:rFonts w:ascii="Times New Roman" w:hAnsi="Times New Roman" w:cs="Times New Roman"/>
      <w:i/>
      <w:iCs/>
      <w:spacing w:val="-8"/>
      <w:sz w:val="23"/>
      <w:szCs w:val="23"/>
      <w:shd w:val="clear" w:color="auto" w:fill="FFFFFF"/>
    </w:rPr>
  </w:style>
  <w:style w:type="paragraph" w:customStyle="1" w:styleId="Teksttreci90">
    <w:name w:val="Tekst treści (9)"/>
    <w:basedOn w:val="Normalny"/>
    <w:link w:val="Teksttreci9"/>
    <w:uiPriority w:val="99"/>
    <w:rsid w:val="00531E0C"/>
    <w:pPr>
      <w:widowControl w:val="0"/>
      <w:shd w:val="clear" w:color="auto" w:fill="FFFFFF"/>
      <w:spacing w:line="322" w:lineRule="exact"/>
      <w:ind w:hanging="360"/>
      <w:jc w:val="both"/>
    </w:pPr>
    <w:rPr>
      <w:rFonts w:eastAsia="Calibri"/>
      <w:i/>
      <w:iCs/>
      <w:spacing w:val="-8"/>
      <w:sz w:val="23"/>
      <w:szCs w:val="23"/>
      <w:lang w:eastAsia="pl-PL"/>
    </w:rPr>
  </w:style>
  <w:style w:type="character" w:customStyle="1" w:styleId="TeksttreciKursywa">
    <w:name w:val="Tekst treści + Kursywa"/>
    <w:aliases w:val="Odstępy 0 pt"/>
    <w:uiPriority w:val="99"/>
    <w:rsid w:val="00531E0C"/>
    <w:rPr>
      <w:rFonts w:ascii="Times New Roman" w:hAnsi="Times New Roman" w:cs="Times New Roman"/>
      <w:i/>
      <w:iCs/>
      <w:color w:val="000000"/>
      <w:spacing w:val="-8"/>
      <w:w w:val="100"/>
      <w:position w:val="0"/>
      <w:sz w:val="23"/>
      <w:szCs w:val="23"/>
      <w:u w:val="none"/>
      <w:effect w:val="none"/>
      <w:lang w:val="pl-PL"/>
    </w:rPr>
  </w:style>
  <w:style w:type="character" w:customStyle="1" w:styleId="Domylnaczcionkaakapitu1">
    <w:name w:val="Domyślna czcionka akapitu1"/>
    <w:uiPriority w:val="99"/>
    <w:rsid w:val="00531E0C"/>
  </w:style>
  <w:style w:type="character" w:customStyle="1" w:styleId="WW8Num13z0">
    <w:name w:val="WW8Num13z0"/>
    <w:uiPriority w:val="99"/>
    <w:rsid w:val="00531E0C"/>
    <w:rPr>
      <w:rFonts w:ascii="Times New Roman" w:hAnsi="Times New Roman" w:cs="Times New Roman"/>
    </w:rPr>
  </w:style>
  <w:style w:type="character" w:customStyle="1" w:styleId="Absatz-Standardschriftart">
    <w:name w:val="Absatz-Standardschriftart"/>
    <w:uiPriority w:val="99"/>
    <w:rsid w:val="00531E0C"/>
  </w:style>
  <w:style w:type="character" w:customStyle="1" w:styleId="WW-Absatz-Standardschriftart">
    <w:name w:val="WW-Absatz-Standardschriftart"/>
    <w:uiPriority w:val="99"/>
    <w:rsid w:val="00531E0C"/>
  </w:style>
  <w:style w:type="character" w:customStyle="1" w:styleId="WW-Absatz-Standardschriftart1">
    <w:name w:val="WW-Absatz-Standardschriftart1"/>
    <w:uiPriority w:val="99"/>
    <w:rsid w:val="00531E0C"/>
  </w:style>
  <w:style w:type="character" w:customStyle="1" w:styleId="WW-Absatz-Standardschriftart11">
    <w:name w:val="WW-Absatz-Standardschriftart11"/>
    <w:uiPriority w:val="99"/>
    <w:rsid w:val="00531E0C"/>
  </w:style>
  <w:style w:type="character" w:customStyle="1" w:styleId="WW8Num12z0">
    <w:name w:val="WW8Num12z0"/>
    <w:uiPriority w:val="99"/>
    <w:rsid w:val="00531E0C"/>
    <w:rPr>
      <w:rFonts w:ascii="Times New Roman" w:hAnsi="Times New Roman" w:cs="Times New Roman"/>
    </w:rPr>
  </w:style>
  <w:style w:type="character" w:customStyle="1" w:styleId="WW8Num16z0">
    <w:name w:val="WW8Num16z0"/>
    <w:uiPriority w:val="99"/>
    <w:rsid w:val="00531E0C"/>
    <w:rPr>
      <w:rFonts w:ascii="Times New Roman" w:hAnsi="Times New Roman" w:cs="Times New Roman"/>
    </w:rPr>
  </w:style>
  <w:style w:type="character" w:customStyle="1" w:styleId="Domylnaczcionkaakapitu3">
    <w:name w:val="Domyślna czcionka akapitu3"/>
    <w:uiPriority w:val="99"/>
    <w:rsid w:val="00531E0C"/>
  </w:style>
  <w:style w:type="character" w:customStyle="1" w:styleId="WW8Num3z0">
    <w:name w:val="WW8Num3z0"/>
    <w:uiPriority w:val="99"/>
    <w:rsid w:val="00531E0C"/>
  </w:style>
  <w:style w:type="character" w:customStyle="1" w:styleId="WW8Num5z0">
    <w:name w:val="WW8Num5z0"/>
    <w:uiPriority w:val="99"/>
    <w:rsid w:val="00531E0C"/>
    <w:rPr>
      <w:rFonts w:ascii="Symbol" w:hAnsi="Symbol" w:cs="Symbol"/>
    </w:rPr>
  </w:style>
  <w:style w:type="character" w:customStyle="1" w:styleId="WW8Num17z0">
    <w:name w:val="WW8Num17z0"/>
    <w:uiPriority w:val="99"/>
    <w:rsid w:val="00531E0C"/>
  </w:style>
  <w:style w:type="character" w:customStyle="1" w:styleId="WW8Num19z0">
    <w:name w:val="WW8Num19z0"/>
    <w:uiPriority w:val="99"/>
    <w:rsid w:val="00531E0C"/>
  </w:style>
  <w:style w:type="character" w:customStyle="1" w:styleId="WW8Num23z0">
    <w:name w:val="WW8Num23z0"/>
    <w:uiPriority w:val="99"/>
    <w:rsid w:val="00531E0C"/>
  </w:style>
  <w:style w:type="character" w:customStyle="1" w:styleId="WW8Num25z0">
    <w:name w:val="WW8Num25z0"/>
    <w:uiPriority w:val="99"/>
    <w:rsid w:val="00531E0C"/>
    <w:rPr>
      <w:color w:val="auto"/>
    </w:rPr>
  </w:style>
  <w:style w:type="character" w:customStyle="1" w:styleId="WW8Num27z0">
    <w:name w:val="WW8Num27z0"/>
    <w:uiPriority w:val="99"/>
    <w:rsid w:val="00531E0C"/>
  </w:style>
  <w:style w:type="character" w:customStyle="1" w:styleId="Domylnaczcionkaakapitu2">
    <w:name w:val="Domyślna czcionka akapitu2"/>
    <w:uiPriority w:val="99"/>
    <w:rsid w:val="00531E0C"/>
  </w:style>
  <w:style w:type="character" w:customStyle="1" w:styleId="WW8Num15z0">
    <w:name w:val="WW8Num15z0"/>
    <w:uiPriority w:val="99"/>
    <w:rsid w:val="00531E0C"/>
  </w:style>
  <w:style w:type="character" w:customStyle="1" w:styleId="Symbolewypunktowania">
    <w:name w:val="Symbole wypunktowania"/>
    <w:uiPriority w:val="99"/>
    <w:rsid w:val="00531E0C"/>
    <w:rPr>
      <w:rFonts w:ascii="OpenSymbol" w:hAnsi="OpenSymbol" w:cs="OpenSymbol"/>
    </w:rPr>
  </w:style>
  <w:style w:type="character" w:customStyle="1" w:styleId="WW8Num10z2">
    <w:name w:val="WW8Num10z2"/>
    <w:uiPriority w:val="99"/>
    <w:rsid w:val="00531E0C"/>
  </w:style>
  <w:style w:type="character" w:customStyle="1" w:styleId="WW8Num14z0">
    <w:name w:val="WW8Num14z0"/>
    <w:uiPriority w:val="99"/>
    <w:rsid w:val="00531E0C"/>
  </w:style>
  <w:style w:type="character" w:customStyle="1" w:styleId="WW8Num14z1">
    <w:name w:val="WW8Num14z1"/>
    <w:uiPriority w:val="99"/>
    <w:rsid w:val="00531E0C"/>
  </w:style>
  <w:style w:type="character" w:customStyle="1" w:styleId="WW8Num18z0">
    <w:name w:val="WW8Num18z0"/>
    <w:uiPriority w:val="99"/>
    <w:rsid w:val="00531E0C"/>
  </w:style>
  <w:style w:type="character" w:customStyle="1" w:styleId="WW8Num30z0">
    <w:name w:val="WW8Num30z0"/>
    <w:uiPriority w:val="99"/>
    <w:rsid w:val="00531E0C"/>
  </w:style>
  <w:style w:type="character" w:customStyle="1" w:styleId="WWCharLFO2LVL1">
    <w:name w:val="WW_CharLFO2LVL1"/>
    <w:uiPriority w:val="99"/>
    <w:rsid w:val="00531E0C"/>
  </w:style>
  <w:style w:type="character" w:customStyle="1" w:styleId="WWCharLFO4LVL3">
    <w:name w:val="WW_CharLFO4LVL3"/>
    <w:uiPriority w:val="99"/>
    <w:rsid w:val="00531E0C"/>
  </w:style>
  <w:style w:type="character" w:customStyle="1" w:styleId="WWCharLFO5LVL1">
    <w:name w:val="WW_CharLFO5LVL1"/>
    <w:uiPriority w:val="99"/>
    <w:rsid w:val="00531E0C"/>
  </w:style>
  <w:style w:type="character" w:customStyle="1" w:styleId="WWCharLFO5LVL2">
    <w:name w:val="WW_CharLFO5LVL2"/>
    <w:uiPriority w:val="99"/>
    <w:rsid w:val="00531E0C"/>
  </w:style>
  <w:style w:type="character" w:customStyle="1" w:styleId="WWCharLFO7LVL1">
    <w:name w:val="WW_CharLFO7LVL1"/>
    <w:uiPriority w:val="99"/>
    <w:rsid w:val="00531E0C"/>
  </w:style>
  <w:style w:type="character" w:customStyle="1" w:styleId="WWCharLFO7LVL2">
    <w:name w:val="WW_CharLFO7LVL2"/>
    <w:uiPriority w:val="99"/>
    <w:rsid w:val="00531E0C"/>
  </w:style>
  <w:style w:type="character" w:customStyle="1" w:styleId="WWCharLFO11LVL1">
    <w:name w:val="WW_CharLFO11LVL1"/>
    <w:uiPriority w:val="99"/>
    <w:rsid w:val="00531E0C"/>
  </w:style>
  <w:style w:type="character" w:customStyle="1" w:styleId="WWCharLFO15LVL1">
    <w:name w:val="WW_CharLFO15LVL1"/>
    <w:uiPriority w:val="99"/>
    <w:rsid w:val="00531E0C"/>
  </w:style>
  <w:style w:type="character" w:customStyle="1" w:styleId="WWCharLFO15LVL2">
    <w:name w:val="WW_CharLFO15LVL2"/>
    <w:uiPriority w:val="99"/>
    <w:rsid w:val="00531E0C"/>
  </w:style>
  <w:style w:type="character" w:customStyle="1" w:styleId="WWCharLFO21LVL1">
    <w:name w:val="WW_CharLFO21LVL1"/>
    <w:uiPriority w:val="99"/>
    <w:rsid w:val="00531E0C"/>
    <w:rPr>
      <w:rFonts w:ascii="OpenSymbol" w:hAnsi="OpenSymbol" w:cs="OpenSymbol"/>
    </w:rPr>
  </w:style>
  <w:style w:type="character" w:customStyle="1" w:styleId="WWCharLFO21LVL2">
    <w:name w:val="WW_CharLFO21LVL2"/>
    <w:uiPriority w:val="99"/>
    <w:rsid w:val="00531E0C"/>
    <w:rPr>
      <w:rFonts w:ascii="OpenSymbol" w:hAnsi="OpenSymbol" w:cs="OpenSymbol"/>
    </w:rPr>
  </w:style>
  <w:style w:type="character" w:customStyle="1" w:styleId="WWCharLFO21LVL3">
    <w:name w:val="WW_CharLFO21LVL3"/>
    <w:uiPriority w:val="99"/>
    <w:rsid w:val="00531E0C"/>
    <w:rPr>
      <w:rFonts w:ascii="OpenSymbol" w:hAnsi="OpenSymbol" w:cs="OpenSymbol"/>
    </w:rPr>
  </w:style>
  <w:style w:type="character" w:customStyle="1" w:styleId="WWCharLFO21LVL4">
    <w:name w:val="WW_CharLFO21LVL4"/>
    <w:uiPriority w:val="99"/>
    <w:rsid w:val="00531E0C"/>
    <w:rPr>
      <w:rFonts w:ascii="OpenSymbol" w:hAnsi="OpenSymbol" w:cs="OpenSymbol"/>
    </w:rPr>
  </w:style>
  <w:style w:type="character" w:customStyle="1" w:styleId="WWCharLFO21LVL5">
    <w:name w:val="WW_CharLFO21LVL5"/>
    <w:uiPriority w:val="99"/>
    <w:rsid w:val="00531E0C"/>
    <w:rPr>
      <w:rFonts w:ascii="OpenSymbol" w:hAnsi="OpenSymbol" w:cs="OpenSymbol"/>
    </w:rPr>
  </w:style>
  <w:style w:type="character" w:customStyle="1" w:styleId="WWCharLFO21LVL6">
    <w:name w:val="WW_CharLFO21LVL6"/>
    <w:uiPriority w:val="99"/>
    <w:rsid w:val="00531E0C"/>
    <w:rPr>
      <w:rFonts w:ascii="OpenSymbol" w:hAnsi="OpenSymbol" w:cs="OpenSymbol"/>
    </w:rPr>
  </w:style>
  <w:style w:type="character" w:customStyle="1" w:styleId="WWCharLFO21LVL7">
    <w:name w:val="WW_CharLFO21LVL7"/>
    <w:uiPriority w:val="99"/>
    <w:rsid w:val="00531E0C"/>
    <w:rPr>
      <w:rFonts w:ascii="OpenSymbol" w:hAnsi="OpenSymbol" w:cs="OpenSymbol"/>
    </w:rPr>
  </w:style>
  <w:style w:type="character" w:customStyle="1" w:styleId="WWCharLFO21LVL8">
    <w:name w:val="WW_CharLFO21LVL8"/>
    <w:uiPriority w:val="99"/>
    <w:rsid w:val="00531E0C"/>
    <w:rPr>
      <w:rFonts w:ascii="OpenSymbol" w:hAnsi="OpenSymbol" w:cs="OpenSymbol"/>
    </w:rPr>
  </w:style>
  <w:style w:type="character" w:customStyle="1" w:styleId="WWCharLFO21LVL9">
    <w:name w:val="WW_CharLFO21LVL9"/>
    <w:uiPriority w:val="99"/>
    <w:rsid w:val="00531E0C"/>
    <w:rPr>
      <w:rFonts w:ascii="OpenSymbol" w:hAnsi="OpenSymbol" w:cs="OpenSymbol"/>
    </w:rPr>
  </w:style>
  <w:style w:type="character" w:customStyle="1" w:styleId="WWCharLFO22LVL1">
    <w:name w:val="WW_CharLFO22LVL1"/>
    <w:uiPriority w:val="99"/>
    <w:rsid w:val="00531E0C"/>
    <w:rPr>
      <w:rFonts w:ascii="OpenSymbol" w:hAnsi="OpenSymbol" w:cs="OpenSymbol"/>
    </w:rPr>
  </w:style>
  <w:style w:type="character" w:customStyle="1" w:styleId="WWCharLFO22LVL2">
    <w:name w:val="WW_CharLFO22LVL2"/>
    <w:uiPriority w:val="99"/>
    <w:rsid w:val="00531E0C"/>
    <w:rPr>
      <w:rFonts w:ascii="OpenSymbol" w:hAnsi="OpenSymbol" w:cs="OpenSymbol"/>
    </w:rPr>
  </w:style>
  <w:style w:type="character" w:customStyle="1" w:styleId="WWCharLFO22LVL3">
    <w:name w:val="WW_CharLFO22LVL3"/>
    <w:uiPriority w:val="99"/>
    <w:rsid w:val="00531E0C"/>
    <w:rPr>
      <w:rFonts w:ascii="OpenSymbol" w:hAnsi="OpenSymbol" w:cs="OpenSymbol"/>
    </w:rPr>
  </w:style>
  <w:style w:type="character" w:customStyle="1" w:styleId="WWCharLFO22LVL4">
    <w:name w:val="WW_CharLFO22LVL4"/>
    <w:uiPriority w:val="99"/>
    <w:rsid w:val="00531E0C"/>
    <w:rPr>
      <w:rFonts w:ascii="OpenSymbol" w:hAnsi="OpenSymbol" w:cs="OpenSymbol"/>
    </w:rPr>
  </w:style>
  <w:style w:type="character" w:customStyle="1" w:styleId="WWCharLFO22LVL5">
    <w:name w:val="WW_CharLFO22LVL5"/>
    <w:uiPriority w:val="99"/>
    <w:rsid w:val="00531E0C"/>
    <w:rPr>
      <w:rFonts w:ascii="OpenSymbol" w:hAnsi="OpenSymbol" w:cs="OpenSymbol"/>
    </w:rPr>
  </w:style>
  <w:style w:type="character" w:customStyle="1" w:styleId="WWCharLFO22LVL6">
    <w:name w:val="WW_CharLFO22LVL6"/>
    <w:uiPriority w:val="99"/>
    <w:rsid w:val="00531E0C"/>
    <w:rPr>
      <w:rFonts w:ascii="OpenSymbol" w:hAnsi="OpenSymbol" w:cs="OpenSymbol"/>
    </w:rPr>
  </w:style>
  <w:style w:type="character" w:customStyle="1" w:styleId="WWCharLFO22LVL7">
    <w:name w:val="WW_CharLFO22LVL7"/>
    <w:uiPriority w:val="99"/>
    <w:rsid w:val="00531E0C"/>
    <w:rPr>
      <w:rFonts w:ascii="OpenSymbol" w:hAnsi="OpenSymbol" w:cs="OpenSymbol"/>
    </w:rPr>
  </w:style>
  <w:style w:type="character" w:customStyle="1" w:styleId="WWCharLFO22LVL8">
    <w:name w:val="WW_CharLFO22LVL8"/>
    <w:uiPriority w:val="99"/>
    <w:rsid w:val="00531E0C"/>
    <w:rPr>
      <w:rFonts w:ascii="OpenSymbol" w:hAnsi="OpenSymbol" w:cs="OpenSymbol"/>
    </w:rPr>
  </w:style>
  <w:style w:type="character" w:customStyle="1" w:styleId="WWCharLFO22LVL9">
    <w:name w:val="WW_CharLFO22LVL9"/>
    <w:uiPriority w:val="99"/>
    <w:rsid w:val="00531E0C"/>
    <w:rPr>
      <w:rFonts w:ascii="OpenSymbol" w:hAnsi="OpenSymbol" w:cs="OpenSymbol"/>
    </w:rPr>
  </w:style>
  <w:style w:type="character" w:customStyle="1" w:styleId="NagwekZnak1">
    <w:name w:val="Nagłówek Znak1"/>
    <w:uiPriority w:val="99"/>
    <w:rsid w:val="00531E0C"/>
    <w:rPr>
      <w:rFonts w:ascii="Arial" w:hAnsi="Arial" w:cs="Arial"/>
      <w:kern w:val="1"/>
      <w:sz w:val="28"/>
      <w:szCs w:val="28"/>
      <w:lang w:eastAsia="hi-IN" w:bidi="hi-IN"/>
    </w:rPr>
  </w:style>
  <w:style w:type="character" w:customStyle="1" w:styleId="PodtytuZnak">
    <w:name w:val="Podtytuł Znak"/>
    <w:uiPriority w:val="99"/>
    <w:rsid w:val="00531E0C"/>
    <w:rPr>
      <w:rFonts w:ascii="Cambria" w:hAnsi="Cambria" w:cs="Cambria"/>
      <w:kern w:val="1"/>
      <w:sz w:val="24"/>
      <w:szCs w:val="24"/>
      <w:lang w:eastAsia="hi-IN" w:bidi="hi-IN"/>
    </w:rPr>
  </w:style>
  <w:style w:type="character" w:customStyle="1" w:styleId="TekstpodstawowywcityZnak">
    <w:name w:val="Tekst podstawowy wcięty Znak"/>
    <w:uiPriority w:val="99"/>
    <w:rsid w:val="00531E0C"/>
    <w:rPr>
      <w:rFonts w:ascii="Arial" w:hAnsi="Arial" w:cs="Arial"/>
      <w:kern w:val="1"/>
      <w:sz w:val="24"/>
      <w:szCs w:val="24"/>
      <w:lang w:eastAsia="hi-IN" w:bidi="hi-IN"/>
    </w:rPr>
  </w:style>
  <w:style w:type="character" w:customStyle="1" w:styleId="StopkaZnak1">
    <w:name w:val="Stopka Znak1"/>
    <w:uiPriority w:val="99"/>
    <w:rsid w:val="00531E0C"/>
    <w:rPr>
      <w:rFonts w:ascii="Times New Roman" w:hAnsi="Times New Roman" w:cs="Times New Roman"/>
      <w:kern w:val="1"/>
      <w:sz w:val="21"/>
      <w:szCs w:val="21"/>
      <w:lang w:eastAsia="hi-IN" w:bidi="hi-IN"/>
    </w:rPr>
  </w:style>
  <w:style w:type="character" w:customStyle="1" w:styleId="Tekstpodstawowy2Znak">
    <w:name w:val="Tekst podstawowy 2 Znak"/>
    <w:uiPriority w:val="99"/>
    <w:rsid w:val="00531E0C"/>
  </w:style>
  <w:style w:type="character" w:customStyle="1" w:styleId="Tekstpodstawowy2Znak1">
    <w:name w:val="Tekst podstawowy 2 Znak1"/>
    <w:basedOn w:val="Domylnaczcionkaakapitu1"/>
    <w:uiPriority w:val="99"/>
    <w:rsid w:val="00531E0C"/>
  </w:style>
  <w:style w:type="character" w:customStyle="1" w:styleId="Numerstrony1">
    <w:name w:val="Numer strony1"/>
    <w:uiPriority w:val="99"/>
    <w:rsid w:val="00531E0C"/>
  </w:style>
  <w:style w:type="character" w:customStyle="1" w:styleId="FontStyle15">
    <w:name w:val="Font Style15"/>
    <w:uiPriority w:val="99"/>
    <w:rsid w:val="00531E0C"/>
    <w:rPr>
      <w:rFonts w:ascii="Times New Roman" w:hAnsi="Times New Roman" w:cs="Times New Roman"/>
      <w:sz w:val="22"/>
      <w:szCs w:val="22"/>
    </w:rPr>
  </w:style>
  <w:style w:type="character" w:customStyle="1" w:styleId="TekstpodstawowyZnak1">
    <w:name w:val="Tekst podstawowy Znak1"/>
    <w:uiPriority w:val="99"/>
    <w:rsid w:val="00531E0C"/>
    <w:rPr>
      <w:rFonts w:ascii="Times New Roman" w:hAnsi="Times New Roman" w:cs="Times New Roman"/>
      <w:kern w:val="1"/>
      <w:sz w:val="24"/>
      <w:szCs w:val="24"/>
      <w:lang w:eastAsia="hi-IN" w:bidi="hi-IN"/>
    </w:rPr>
  </w:style>
  <w:style w:type="character" w:customStyle="1" w:styleId="NagwekZnak2">
    <w:name w:val="Nagłówek Znak2"/>
    <w:uiPriority w:val="99"/>
    <w:rsid w:val="00531E0C"/>
    <w:rPr>
      <w:rFonts w:ascii="Arial" w:hAnsi="Arial" w:cs="Arial"/>
      <w:kern w:val="1"/>
      <w:sz w:val="28"/>
      <w:szCs w:val="28"/>
      <w:lang w:eastAsia="hi-IN" w:bidi="hi-IN"/>
    </w:rPr>
  </w:style>
  <w:style w:type="character" w:customStyle="1" w:styleId="TytuZnak1">
    <w:name w:val="Tytuł Znak1"/>
    <w:uiPriority w:val="99"/>
    <w:rsid w:val="00531E0C"/>
    <w:rPr>
      <w:rFonts w:ascii="Arial" w:hAnsi="Arial" w:cs="Arial"/>
      <w:b/>
      <w:bCs/>
      <w:kern w:val="1"/>
      <w:sz w:val="24"/>
      <w:szCs w:val="24"/>
      <w:lang w:eastAsia="hi-IN" w:bidi="hi-IN"/>
    </w:rPr>
  </w:style>
  <w:style w:type="character" w:customStyle="1" w:styleId="PodtytuZnak1">
    <w:name w:val="Podtytuł Znak1"/>
    <w:uiPriority w:val="99"/>
    <w:rsid w:val="00531E0C"/>
    <w:rPr>
      <w:rFonts w:ascii="Cambria" w:hAnsi="Cambria" w:cs="Cambria"/>
      <w:kern w:val="1"/>
      <w:sz w:val="24"/>
      <w:szCs w:val="24"/>
      <w:lang w:eastAsia="hi-IN" w:bidi="hi-IN"/>
    </w:rPr>
  </w:style>
  <w:style w:type="character" w:customStyle="1" w:styleId="TekstpodstawowywcityZnak1">
    <w:name w:val="Tekst podstawowy wcięty Znak1"/>
    <w:uiPriority w:val="99"/>
    <w:rsid w:val="00531E0C"/>
    <w:rPr>
      <w:rFonts w:ascii="Arial" w:hAnsi="Arial" w:cs="Arial"/>
      <w:kern w:val="1"/>
      <w:sz w:val="24"/>
      <w:szCs w:val="24"/>
      <w:lang w:eastAsia="hi-IN" w:bidi="hi-IN"/>
    </w:rPr>
  </w:style>
  <w:style w:type="character" w:customStyle="1" w:styleId="StopkaZnak2">
    <w:name w:val="Stopka Znak2"/>
    <w:uiPriority w:val="99"/>
    <w:rsid w:val="00531E0C"/>
    <w:rPr>
      <w:rFonts w:ascii="Times New Roman" w:hAnsi="Times New Roman" w:cs="Times New Roman"/>
      <w:kern w:val="1"/>
      <w:sz w:val="21"/>
      <w:szCs w:val="21"/>
      <w:lang w:eastAsia="hi-IN" w:bidi="hi-IN"/>
    </w:rPr>
  </w:style>
  <w:style w:type="character" w:customStyle="1" w:styleId="TekstdymkaZnak1">
    <w:name w:val="Tekst dymka Znak1"/>
    <w:uiPriority w:val="99"/>
    <w:rsid w:val="00531E0C"/>
    <w:rPr>
      <w:rFonts w:ascii="Segoe UI" w:hAnsi="Segoe UI" w:cs="Segoe UI"/>
      <w:sz w:val="18"/>
      <w:szCs w:val="18"/>
    </w:rPr>
  </w:style>
  <w:style w:type="character" w:customStyle="1" w:styleId="TekstpodstawowyZnak2">
    <w:name w:val="Tekst podstawowy Znak2"/>
    <w:uiPriority w:val="99"/>
    <w:rsid w:val="00531E0C"/>
    <w:rPr>
      <w:rFonts w:ascii="Times New Roman" w:hAnsi="Times New Roman" w:cs="Times New Roman"/>
      <w:kern w:val="1"/>
      <w:sz w:val="24"/>
      <w:szCs w:val="24"/>
      <w:lang w:eastAsia="hi-IN" w:bidi="hi-IN"/>
    </w:rPr>
  </w:style>
  <w:style w:type="character" w:customStyle="1" w:styleId="NagwekZnak3">
    <w:name w:val="Nagłówek Znak3"/>
    <w:uiPriority w:val="99"/>
    <w:rsid w:val="00531E0C"/>
    <w:rPr>
      <w:rFonts w:ascii="Arial" w:hAnsi="Arial" w:cs="Arial"/>
      <w:kern w:val="1"/>
      <w:sz w:val="28"/>
      <w:szCs w:val="28"/>
      <w:lang w:eastAsia="hi-IN" w:bidi="hi-IN"/>
    </w:rPr>
  </w:style>
  <w:style w:type="character" w:customStyle="1" w:styleId="PodtytuZnak2">
    <w:name w:val="Podtytuł Znak2"/>
    <w:uiPriority w:val="99"/>
    <w:rsid w:val="00531E0C"/>
    <w:rPr>
      <w:rFonts w:ascii="Cambria" w:hAnsi="Cambria" w:cs="Cambria"/>
      <w:kern w:val="1"/>
      <w:sz w:val="24"/>
      <w:szCs w:val="24"/>
      <w:lang w:eastAsia="hi-IN" w:bidi="hi-IN"/>
    </w:rPr>
  </w:style>
  <w:style w:type="character" w:customStyle="1" w:styleId="TytuZnak2">
    <w:name w:val="Tytuł Znak2"/>
    <w:uiPriority w:val="99"/>
    <w:rsid w:val="00531E0C"/>
    <w:rPr>
      <w:rFonts w:ascii="Arial" w:hAnsi="Arial" w:cs="Arial"/>
      <w:b/>
      <w:bCs/>
      <w:kern w:val="1"/>
      <w:sz w:val="24"/>
      <w:szCs w:val="24"/>
      <w:lang w:eastAsia="hi-IN" w:bidi="hi-IN"/>
    </w:rPr>
  </w:style>
  <w:style w:type="character" w:customStyle="1" w:styleId="TekstpodstawowywcityZnak2">
    <w:name w:val="Tekst podstawowy wcięty Znak2"/>
    <w:uiPriority w:val="99"/>
    <w:rsid w:val="00531E0C"/>
    <w:rPr>
      <w:rFonts w:ascii="Arial" w:hAnsi="Arial" w:cs="Arial"/>
      <w:kern w:val="1"/>
      <w:sz w:val="24"/>
      <w:szCs w:val="24"/>
      <w:lang w:eastAsia="hi-IN" w:bidi="hi-IN"/>
    </w:rPr>
  </w:style>
  <w:style w:type="character" w:customStyle="1" w:styleId="StopkaZnak3">
    <w:name w:val="Stopka Znak3"/>
    <w:uiPriority w:val="99"/>
    <w:rsid w:val="00531E0C"/>
    <w:rPr>
      <w:rFonts w:ascii="Times New Roman" w:hAnsi="Times New Roman" w:cs="Times New Roman"/>
      <w:kern w:val="1"/>
      <w:sz w:val="21"/>
      <w:szCs w:val="21"/>
      <w:lang w:eastAsia="hi-IN" w:bidi="hi-IN"/>
    </w:rPr>
  </w:style>
  <w:style w:type="character" w:customStyle="1" w:styleId="TekstdymkaZnak2">
    <w:name w:val="Tekst dymka Znak2"/>
    <w:uiPriority w:val="99"/>
    <w:rsid w:val="00531E0C"/>
    <w:rPr>
      <w:rFonts w:ascii="Segoe UI" w:hAnsi="Segoe UI" w:cs="Segoe UI"/>
      <w:sz w:val="18"/>
      <w:szCs w:val="18"/>
    </w:rPr>
  </w:style>
  <w:style w:type="character" w:customStyle="1" w:styleId="tekstdokbold">
    <w:name w:val="tekst dok. bold"/>
    <w:uiPriority w:val="99"/>
    <w:rsid w:val="00531E0C"/>
    <w:rPr>
      <w:b/>
      <w:bCs/>
    </w:rPr>
  </w:style>
  <w:style w:type="character" w:customStyle="1" w:styleId="Tekstpodstawowywcity2Znak">
    <w:name w:val="Tekst podstawowy wcięty 2 Znak"/>
    <w:uiPriority w:val="99"/>
    <w:rsid w:val="00531E0C"/>
    <w:rPr>
      <w:rFonts w:ascii="Calibri" w:hAnsi="Calibri" w:cs="Calibri"/>
    </w:rPr>
  </w:style>
  <w:style w:type="character" w:customStyle="1" w:styleId="tabulatory">
    <w:name w:val="tabulatory"/>
    <w:uiPriority w:val="99"/>
    <w:rsid w:val="00531E0C"/>
  </w:style>
  <w:style w:type="character" w:customStyle="1" w:styleId="txt-new">
    <w:name w:val="txt-new"/>
    <w:uiPriority w:val="99"/>
    <w:rsid w:val="00531E0C"/>
  </w:style>
  <w:style w:type="character" w:customStyle="1" w:styleId="TekstkomentarzaZnak">
    <w:name w:val="Tekst komentarza Znak"/>
    <w:uiPriority w:val="99"/>
    <w:rsid w:val="00531E0C"/>
    <w:rPr>
      <w:rFonts w:ascii="Calibri" w:hAnsi="Calibri" w:cs="Calibri"/>
      <w:sz w:val="20"/>
      <w:szCs w:val="20"/>
    </w:rPr>
  </w:style>
  <w:style w:type="character" w:customStyle="1" w:styleId="TekstkomentarzaZnak1">
    <w:name w:val="Tekst komentarza Znak1"/>
    <w:uiPriority w:val="99"/>
    <w:rsid w:val="00531E0C"/>
    <w:rPr>
      <w:sz w:val="20"/>
      <w:szCs w:val="20"/>
    </w:rPr>
  </w:style>
  <w:style w:type="character" w:customStyle="1" w:styleId="TematkomentarzaZnak">
    <w:name w:val="Temat komentarza Znak"/>
    <w:uiPriority w:val="99"/>
    <w:rsid w:val="00531E0C"/>
    <w:rPr>
      <w:rFonts w:ascii="Calibri" w:hAnsi="Calibri" w:cs="Calibri"/>
      <w:b/>
      <w:bCs/>
      <w:sz w:val="20"/>
      <w:szCs w:val="20"/>
    </w:rPr>
  </w:style>
  <w:style w:type="character" w:customStyle="1" w:styleId="TematkomentarzaZnak1">
    <w:name w:val="Temat komentarza Znak1"/>
    <w:uiPriority w:val="99"/>
    <w:rsid w:val="00531E0C"/>
    <w:rPr>
      <w:b/>
      <w:bCs/>
      <w:sz w:val="20"/>
      <w:szCs w:val="20"/>
    </w:rPr>
  </w:style>
  <w:style w:type="character" w:customStyle="1" w:styleId="TekstprzypisukocowegoZnak1">
    <w:name w:val="Tekst przypisu końcowego Znak1"/>
    <w:uiPriority w:val="99"/>
    <w:rsid w:val="00531E0C"/>
    <w:rPr>
      <w:sz w:val="20"/>
      <w:szCs w:val="20"/>
    </w:rPr>
  </w:style>
  <w:style w:type="character" w:customStyle="1" w:styleId="Znakiprzypiswdolnych">
    <w:name w:val="Znaki przypisów dolnych"/>
    <w:uiPriority w:val="99"/>
    <w:rsid w:val="00531E0C"/>
    <w:rPr>
      <w:vertAlign w:val="superscript"/>
    </w:rPr>
  </w:style>
  <w:style w:type="character" w:customStyle="1" w:styleId="h2">
    <w:name w:val="h2"/>
    <w:uiPriority w:val="99"/>
    <w:rsid w:val="00531E0C"/>
  </w:style>
  <w:style w:type="character" w:customStyle="1" w:styleId="apple-converted-space">
    <w:name w:val="apple-converted-space"/>
    <w:basedOn w:val="Domylnaczcionkaakapitu1"/>
    <w:uiPriority w:val="99"/>
    <w:rsid w:val="00531E0C"/>
  </w:style>
  <w:style w:type="character" w:customStyle="1" w:styleId="ListLabel1">
    <w:name w:val="ListLabel 1"/>
    <w:uiPriority w:val="99"/>
    <w:rsid w:val="00531E0C"/>
    <w:rPr>
      <w:b/>
      <w:bCs/>
    </w:rPr>
  </w:style>
  <w:style w:type="character" w:customStyle="1" w:styleId="ListLabel2">
    <w:name w:val="ListLabel 2"/>
    <w:uiPriority w:val="99"/>
    <w:rsid w:val="00531E0C"/>
    <w:rPr>
      <w:rFonts w:eastAsia="Times New Roman"/>
    </w:rPr>
  </w:style>
  <w:style w:type="character" w:customStyle="1" w:styleId="ListLabel3">
    <w:name w:val="ListLabel 3"/>
    <w:uiPriority w:val="99"/>
    <w:rsid w:val="00531E0C"/>
  </w:style>
  <w:style w:type="character" w:customStyle="1" w:styleId="ListLabel4">
    <w:name w:val="ListLabel 4"/>
    <w:uiPriority w:val="99"/>
    <w:rsid w:val="00531E0C"/>
  </w:style>
  <w:style w:type="character" w:customStyle="1" w:styleId="ListLabel5">
    <w:name w:val="ListLabel 5"/>
    <w:uiPriority w:val="99"/>
    <w:rsid w:val="00531E0C"/>
    <w:rPr>
      <w:color w:val="auto"/>
    </w:rPr>
  </w:style>
  <w:style w:type="character" w:customStyle="1" w:styleId="ListLabel6">
    <w:name w:val="ListLabel 6"/>
    <w:uiPriority w:val="99"/>
    <w:rsid w:val="00531E0C"/>
  </w:style>
  <w:style w:type="character" w:customStyle="1" w:styleId="ListLabel7">
    <w:name w:val="ListLabel 7"/>
    <w:uiPriority w:val="99"/>
    <w:rsid w:val="00531E0C"/>
  </w:style>
  <w:style w:type="character" w:customStyle="1" w:styleId="ListLabel8">
    <w:name w:val="ListLabel 8"/>
    <w:uiPriority w:val="99"/>
    <w:rsid w:val="00531E0C"/>
    <w:rPr>
      <w:sz w:val="24"/>
      <w:szCs w:val="24"/>
    </w:rPr>
  </w:style>
  <w:style w:type="character" w:customStyle="1" w:styleId="ListLabel9">
    <w:name w:val="ListLabel 9"/>
    <w:uiPriority w:val="99"/>
    <w:rsid w:val="00531E0C"/>
    <w:rPr>
      <w:sz w:val="24"/>
      <w:szCs w:val="24"/>
    </w:rPr>
  </w:style>
  <w:style w:type="character" w:customStyle="1" w:styleId="ListLabel10">
    <w:name w:val="ListLabel 10"/>
    <w:uiPriority w:val="99"/>
    <w:rsid w:val="00531E0C"/>
    <w:rPr>
      <w:rFonts w:eastAsia="Times New Roman"/>
      <w:color w:val="000000"/>
    </w:rPr>
  </w:style>
  <w:style w:type="character" w:customStyle="1" w:styleId="ListLabel11">
    <w:name w:val="ListLabel 11"/>
    <w:uiPriority w:val="99"/>
    <w:rsid w:val="00531E0C"/>
  </w:style>
  <w:style w:type="character" w:customStyle="1" w:styleId="Znakinumeracji">
    <w:name w:val="Znaki numeracji"/>
    <w:uiPriority w:val="99"/>
    <w:rsid w:val="00531E0C"/>
  </w:style>
  <w:style w:type="paragraph" w:customStyle="1" w:styleId="Nagwek4">
    <w:name w:val="Nagłówek4"/>
    <w:basedOn w:val="Normalny"/>
    <w:next w:val="Tekstpodstawowy"/>
    <w:uiPriority w:val="99"/>
    <w:rsid w:val="00531E0C"/>
    <w:pPr>
      <w:keepNext/>
      <w:widowControl w:val="0"/>
      <w:suppressAutoHyphens/>
      <w:spacing w:before="240" w:after="120" w:line="100" w:lineRule="atLeast"/>
    </w:pPr>
    <w:rPr>
      <w:rFonts w:ascii="Arial" w:eastAsia="Microsoft YaHei" w:hAnsi="Arial" w:cs="Arial"/>
      <w:kern w:val="1"/>
      <w:sz w:val="28"/>
      <w:szCs w:val="28"/>
      <w:lang w:eastAsia="hi-IN" w:bidi="hi-IN"/>
    </w:rPr>
  </w:style>
  <w:style w:type="paragraph" w:styleId="Lista">
    <w:name w:val="List"/>
    <w:basedOn w:val="Tekstpodstawowy"/>
    <w:uiPriority w:val="99"/>
    <w:rsid w:val="00531E0C"/>
  </w:style>
  <w:style w:type="paragraph" w:customStyle="1" w:styleId="Podpis3">
    <w:name w:val="Podpis3"/>
    <w:basedOn w:val="Normalny"/>
    <w:uiPriority w:val="99"/>
    <w:rsid w:val="00531E0C"/>
    <w:pPr>
      <w:widowControl w:val="0"/>
      <w:suppressLineNumbers/>
      <w:suppressAutoHyphens/>
      <w:spacing w:before="120" w:after="120" w:line="100" w:lineRule="atLeast"/>
    </w:pPr>
    <w:rPr>
      <w:rFonts w:eastAsia="Calibri"/>
      <w:i/>
      <w:iCs/>
      <w:kern w:val="1"/>
      <w:lang w:eastAsia="hi-IN" w:bidi="hi-IN"/>
    </w:rPr>
  </w:style>
  <w:style w:type="paragraph" w:customStyle="1" w:styleId="Indeks">
    <w:name w:val="Indeks"/>
    <w:basedOn w:val="Normalny"/>
    <w:uiPriority w:val="99"/>
    <w:rsid w:val="00531E0C"/>
    <w:pPr>
      <w:widowControl w:val="0"/>
      <w:suppressLineNumbers/>
      <w:suppressAutoHyphens/>
      <w:spacing w:line="100" w:lineRule="atLeast"/>
    </w:pPr>
    <w:rPr>
      <w:rFonts w:eastAsia="Calibri"/>
      <w:kern w:val="1"/>
      <w:lang w:eastAsia="hi-IN" w:bidi="hi-IN"/>
    </w:rPr>
  </w:style>
  <w:style w:type="paragraph" w:customStyle="1" w:styleId="Tekstpodstawowy21">
    <w:name w:val="Tekst podstawowy 21"/>
    <w:basedOn w:val="Normalny"/>
    <w:uiPriority w:val="99"/>
    <w:rsid w:val="00531E0C"/>
    <w:pPr>
      <w:widowControl w:val="0"/>
      <w:suppressAutoHyphens/>
      <w:spacing w:after="120" w:line="100" w:lineRule="atLeast"/>
      <w:ind w:left="283"/>
    </w:pPr>
    <w:rPr>
      <w:rFonts w:eastAsia="Calibri"/>
      <w:kern w:val="1"/>
      <w:lang w:eastAsia="hi-IN" w:bidi="hi-IN"/>
    </w:rPr>
  </w:style>
  <w:style w:type="paragraph" w:customStyle="1" w:styleId="Nagwek30">
    <w:name w:val="Nagłówek3"/>
    <w:basedOn w:val="Normalny"/>
    <w:uiPriority w:val="99"/>
    <w:rsid w:val="00531E0C"/>
    <w:pPr>
      <w:keepNext/>
      <w:widowControl w:val="0"/>
      <w:suppressAutoHyphens/>
      <w:spacing w:before="240" w:after="120" w:line="276" w:lineRule="auto"/>
    </w:pPr>
    <w:rPr>
      <w:rFonts w:ascii="Arial" w:eastAsia="MS Mincho" w:hAnsi="Arial" w:cs="Arial"/>
      <w:kern w:val="1"/>
      <w:sz w:val="28"/>
      <w:szCs w:val="28"/>
      <w:lang w:eastAsia="hi-IN" w:bidi="hi-IN"/>
    </w:rPr>
  </w:style>
  <w:style w:type="paragraph" w:customStyle="1" w:styleId="Podpis2">
    <w:name w:val="Podpis2"/>
    <w:basedOn w:val="Normalny"/>
    <w:uiPriority w:val="99"/>
    <w:rsid w:val="00531E0C"/>
    <w:pPr>
      <w:widowControl w:val="0"/>
      <w:suppressLineNumbers/>
      <w:suppressAutoHyphens/>
      <w:spacing w:before="120" w:after="120" w:line="276" w:lineRule="auto"/>
    </w:pPr>
    <w:rPr>
      <w:rFonts w:ascii="Calibri" w:eastAsia="Calibri" w:hAnsi="Calibri" w:cs="Calibri"/>
      <w:i/>
      <w:iCs/>
      <w:kern w:val="1"/>
      <w:lang w:eastAsia="hi-IN" w:bidi="hi-IN"/>
    </w:rPr>
  </w:style>
  <w:style w:type="paragraph" w:customStyle="1" w:styleId="Nagwek20">
    <w:name w:val="Nagłówek2"/>
    <w:basedOn w:val="Normalny"/>
    <w:uiPriority w:val="99"/>
    <w:rsid w:val="00531E0C"/>
    <w:pPr>
      <w:keepNext/>
      <w:widowControl w:val="0"/>
      <w:suppressAutoHyphens/>
      <w:spacing w:before="240" w:after="120" w:line="276" w:lineRule="auto"/>
    </w:pPr>
    <w:rPr>
      <w:rFonts w:ascii="Arial" w:eastAsia="Calibri" w:hAnsi="Arial" w:cs="Arial"/>
      <w:kern w:val="1"/>
      <w:sz w:val="28"/>
      <w:szCs w:val="28"/>
      <w:lang w:eastAsia="hi-IN" w:bidi="hi-IN"/>
    </w:rPr>
  </w:style>
  <w:style w:type="paragraph" w:customStyle="1" w:styleId="Podpis1">
    <w:name w:val="Podpis1"/>
    <w:basedOn w:val="Normalny"/>
    <w:uiPriority w:val="99"/>
    <w:rsid w:val="00531E0C"/>
    <w:pPr>
      <w:widowControl w:val="0"/>
      <w:suppressLineNumbers/>
      <w:suppressAutoHyphens/>
      <w:spacing w:before="120" w:after="120" w:line="276" w:lineRule="auto"/>
    </w:pPr>
    <w:rPr>
      <w:rFonts w:ascii="Calibri" w:eastAsia="Calibri" w:hAnsi="Calibri" w:cs="Calibri"/>
      <w:i/>
      <w:iCs/>
      <w:kern w:val="1"/>
      <w:lang w:eastAsia="hi-IN" w:bidi="hi-IN"/>
    </w:rPr>
  </w:style>
  <w:style w:type="paragraph" w:customStyle="1" w:styleId="Normalny1">
    <w:name w:val="Normalny1"/>
    <w:uiPriority w:val="99"/>
    <w:rsid w:val="00531E0C"/>
    <w:pPr>
      <w:widowControl w:val="0"/>
      <w:suppressAutoHyphens/>
      <w:spacing w:line="100" w:lineRule="atLeast"/>
    </w:pPr>
    <w:rPr>
      <w:rFonts w:ascii="Times New Roman" w:hAnsi="Times New Roman"/>
      <w:kern w:val="1"/>
      <w:sz w:val="24"/>
      <w:szCs w:val="24"/>
      <w:lang w:eastAsia="hi-IN" w:bidi="hi-IN"/>
    </w:rPr>
  </w:style>
  <w:style w:type="character" w:customStyle="1" w:styleId="NagwekZnak4">
    <w:name w:val="Nagłówek Znak4"/>
    <w:uiPriority w:val="99"/>
    <w:locked/>
    <w:rsid w:val="00531E0C"/>
    <w:rPr>
      <w:rFonts w:ascii="Arial" w:hAnsi="Arial" w:cs="Arial"/>
      <w:kern w:val="1"/>
      <w:sz w:val="28"/>
      <w:szCs w:val="28"/>
      <w:lang w:eastAsia="hi-IN" w:bidi="hi-IN"/>
    </w:rPr>
  </w:style>
  <w:style w:type="paragraph" w:customStyle="1" w:styleId="Nagwek10">
    <w:name w:val="Nagłówek1"/>
    <w:basedOn w:val="Normalny1"/>
    <w:uiPriority w:val="99"/>
    <w:rsid w:val="00531E0C"/>
    <w:pPr>
      <w:tabs>
        <w:tab w:val="center" w:pos="4536"/>
        <w:tab w:val="right" w:pos="9072"/>
      </w:tabs>
    </w:pPr>
  </w:style>
  <w:style w:type="paragraph" w:customStyle="1" w:styleId="Legenda1">
    <w:name w:val="Legenda1"/>
    <w:basedOn w:val="Normalny"/>
    <w:uiPriority w:val="99"/>
    <w:rsid w:val="00531E0C"/>
    <w:pPr>
      <w:widowControl w:val="0"/>
      <w:suppressLineNumbers/>
      <w:suppressAutoHyphens/>
      <w:spacing w:before="120" w:after="120" w:line="100" w:lineRule="atLeast"/>
    </w:pPr>
    <w:rPr>
      <w:rFonts w:eastAsia="Calibri"/>
      <w:i/>
      <w:iCs/>
      <w:kern w:val="1"/>
      <w:lang w:eastAsia="hi-IN" w:bidi="hi-IN"/>
    </w:rPr>
  </w:style>
  <w:style w:type="character" w:customStyle="1" w:styleId="TytuZnak3">
    <w:name w:val="Tytuł Znak3"/>
    <w:uiPriority w:val="99"/>
    <w:locked/>
    <w:rsid w:val="00531E0C"/>
    <w:rPr>
      <w:rFonts w:ascii="Arial" w:hAnsi="Arial" w:cs="Arial"/>
      <w:b/>
      <w:bCs/>
      <w:kern w:val="1"/>
      <w:sz w:val="24"/>
      <w:szCs w:val="24"/>
      <w:lang w:eastAsia="hi-IN" w:bidi="hi-IN"/>
    </w:rPr>
  </w:style>
  <w:style w:type="paragraph" w:styleId="Podtytu">
    <w:name w:val="Subtitle"/>
    <w:basedOn w:val="Normalny"/>
    <w:next w:val="Tekstpodstawowy"/>
    <w:link w:val="PodtytuZnak3"/>
    <w:uiPriority w:val="99"/>
    <w:qFormat/>
    <w:rsid w:val="00531E0C"/>
    <w:pPr>
      <w:widowControl w:val="0"/>
      <w:suppressAutoHyphens/>
      <w:spacing w:after="60" w:line="100" w:lineRule="atLeast"/>
      <w:jc w:val="center"/>
    </w:pPr>
    <w:rPr>
      <w:rFonts w:ascii="Cambria" w:eastAsia="Calibri" w:hAnsi="Cambria" w:cs="Cambria"/>
      <w:i/>
      <w:iCs/>
      <w:kern w:val="1"/>
      <w:lang w:eastAsia="hi-IN" w:bidi="hi-IN"/>
    </w:rPr>
  </w:style>
  <w:style w:type="character" w:customStyle="1" w:styleId="PodtytuZnak3">
    <w:name w:val="Podtytuł Znak3"/>
    <w:link w:val="Podtytu"/>
    <w:uiPriority w:val="99"/>
    <w:locked/>
    <w:rsid w:val="00531E0C"/>
    <w:rPr>
      <w:rFonts w:ascii="Cambria" w:hAnsi="Cambria" w:cs="Cambria"/>
      <w:i/>
      <w:iCs/>
      <w:kern w:val="1"/>
      <w:sz w:val="24"/>
      <w:szCs w:val="24"/>
      <w:lang w:eastAsia="hi-IN" w:bidi="hi-IN"/>
    </w:rPr>
  </w:style>
  <w:style w:type="paragraph" w:customStyle="1" w:styleId="WW-Tekstpodstawowy3">
    <w:name w:val="WW-Tekst podstawowy 3"/>
    <w:basedOn w:val="Normalny"/>
    <w:uiPriority w:val="99"/>
    <w:rsid w:val="00531E0C"/>
    <w:pPr>
      <w:widowControl w:val="0"/>
      <w:shd w:val="clear" w:color="auto" w:fill="808080"/>
      <w:suppressAutoHyphens/>
      <w:spacing w:line="100" w:lineRule="atLeast"/>
      <w:ind w:right="-1"/>
    </w:pPr>
    <w:rPr>
      <w:rFonts w:eastAsia="Times New Roman"/>
      <w:b/>
      <w:bCs/>
      <w:kern w:val="1"/>
      <w:lang w:eastAsia="hi-IN" w:bidi="hi-IN"/>
    </w:rPr>
  </w:style>
  <w:style w:type="paragraph" w:customStyle="1" w:styleId="WW-Tekstpodstawowywcity2">
    <w:name w:val="WW-Tekst podstawowy wcięty 2"/>
    <w:basedOn w:val="Normalny"/>
    <w:uiPriority w:val="99"/>
    <w:rsid w:val="00531E0C"/>
    <w:pPr>
      <w:widowControl w:val="0"/>
      <w:suppressAutoHyphens/>
      <w:spacing w:line="100" w:lineRule="atLeast"/>
      <w:ind w:left="709" w:hanging="709"/>
    </w:pPr>
    <w:rPr>
      <w:rFonts w:eastAsia="Times New Roman"/>
      <w:b/>
      <w:bCs/>
      <w:kern w:val="1"/>
      <w:lang w:eastAsia="hi-IN" w:bidi="hi-IN"/>
    </w:rPr>
  </w:style>
  <w:style w:type="paragraph" w:customStyle="1" w:styleId="WW-Tekstpodstawowy2">
    <w:name w:val="WW-Tekst podstawowy 2"/>
    <w:basedOn w:val="Normalny"/>
    <w:uiPriority w:val="99"/>
    <w:rsid w:val="00531E0C"/>
    <w:pPr>
      <w:widowControl w:val="0"/>
      <w:suppressAutoHyphens/>
      <w:spacing w:after="120" w:line="480" w:lineRule="auto"/>
    </w:pPr>
    <w:rPr>
      <w:rFonts w:eastAsia="Times New Roman"/>
      <w:kern w:val="1"/>
      <w:lang w:eastAsia="hi-IN" w:bidi="hi-IN"/>
    </w:rPr>
  </w:style>
  <w:style w:type="paragraph" w:styleId="Tekstpodstawowywcity">
    <w:name w:val="Body Text Indent"/>
    <w:basedOn w:val="Normalny"/>
    <w:link w:val="TekstpodstawowywcityZnak3"/>
    <w:uiPriority w:val="99"/>
    <w:rsid w:val="00531E0C"/>
    <w:pPr>
      <w:widowControl w:val="0"/>
      <w:suppressAutoHyphens/>
      <w:spacing w:line="100" w:lineRule="atLeast"/>
      <w:ind w:left="720"/>
    </w:pPr>
    <w:rPr>
      <w:rFonts w:ascii="Arial" w:eastAsia="Calibri" w:hAnsi="Arial" w:cs="Arial"/>
      <w:kern w:val="1"/>
      <w:lang w:eastAsia="hi-IN" w:bidi="hi-IN"/>
    </w:rPr>
  </w:style>
  <w:style w:type="character" w:customStyle="1" w:styleId="TekstpodstawowywcityZnak3">
    <w:name w:val="Tekst podstawowy wcięty Znak3"/>
    <w:link w:val="Tekstpodstawowywcity"/>
    <w:uiPriority w:val="99"/>
    <w:locked/>
    <w:rsid w:val="00531E0C"/>
    <w:rPr>
      <w:rFonts w:ascii="Arial" w:hAnsi="Arial" w:cs="Arial"/>
      <w:kern w:val="1"/>
      <w:sz w:val="24"/>
      <w:szCs w:val="24"/>
      <w:lang w:eastAsia="hi-IN" w:bidi="hi-IN"/>
    </w:rPr>
  </w:style>
  <w:style w:type="paragraph" w:customStyle="1" w:styleId="Zawartotabeli">
    <w:name w:val="Zawartość tabeli"/>
    <w:basedOn w:val="Normalny"/>
    <w:uiPriority w:val="99"/>
    <w:rsid w:val="00531E0C"/>
    <w:pPr>
      <w:widowControl w:val="0"/>
      <w:suppressLineNumbers/>
      <w:suppressAutoHyphens/>
      <w:spacing w:line="100" w:lineRule="atLeast"/>
    </w:pPr>
    <w:rPr>
      <w:rFonts w:eastAsia="Calibri"/>
      <w:kern w:val="1"/>
      <w:lang w:eastAsia="hi-IN" w:bidi="hi-IN"/>
    </w:rPr>
  </w:style>
  <w:style w:type="paragraph" w:customStyle="1" w:styleId="Nagwektabeli">
    <w:name w:val="Nagłówek tabeli"/>
    <w:basedOn w:val="Zawartotabeli"/>
    <w:uiPriority w:val="99"/>
    <w:rsid w:val="00531E0C"/>
    <w:pPr>
      <w:jc w:val="center"/>
    </w:pPr>
    <w:rPr>
      <w:b/>
      <w:bCs/>
    </w:rPr>
  </w:style>
  <w:style w:type="character" w:customStyle="1" w:styleId="StopkaZnak4">
    <w:name w:val="Stopka Znak4"/>
    <w:uiPriority w:val="99"/>
    <w:locked/>
    <w:rsid w:val="00531E0C"/>
    <w:rPr>
      <w:rFonts w:ascii="Times New Roman" w:hAnsi="Times New Roman" w:cs="Times New Roman"/>
      <w:kern w:val="1"/>
      <w:sz w:val="21"/>
      <w:szCs w:val="21"/>
      <w:lang w:eastAsia="hi-IN" w:bidi="hi-IN"/>
    </w:rPr>
  </w:style>
  <w:style w:type="paragraph" w:customStyle="1" w:styleId="Body">
    <w:name w:val="Body"/>
    <w:basedOn w:val="Normalny1"/>
    <w:uiPriority w:val="99"/>
    <w:rsid w:val="00531E0C"/>
    <w:pPr>
      <w:suppressAutoHyphens w:val="0"/>
    </w:pPr>
    <w:rPr>
      <w:rFonts w:ascii="Garamond" w:hAnsi="Garamond" w:cs="Garamond"/>
      <w:lang w:val="en-US" w:eastAsia="ar-SA" w:bidi="ar-SA"/>
    </w:rPr>
  </w:style>
  <w:style w:type="paragraph" w:customStyle="1" w:styleId="Legenda2">
    <w:name w:val="Legenda2"/>
    <w:basedOn w:val="Normalny"/>
    <w:uiPriority w:val="99"/>
    <w:rsid w:val="00531E0C"/>
    <w:pPr>
      <w:widowControl w:val="0"/>
      <w:suppressLineNumbers/>
      <w:suppressAutoHyphens/>
      <w:spacing w:before="120" w:after="120" w:line="100" w:lineRule="atLeast"/>
    </w:pPr>
    <w:rPr>
      <w:rFonts w:eastAsia="Calibri"/>
      <w:i/>
      <w:iCs/>
      <w:kern w:val="1"/>
      <w:sz w:val="20"/>
      <w:szCs w:val="20"/>
      <w:lang w:eastAsia="hi-IN" w:bidi="hi-IN"/>
    </w:rPr>
  </w:style>
  <w:style w:type="paragraph" w:customStyle="1" w:styleId="Tabela">
    <w:name w:val="Tabela"/>
    <w:basedOn w:val="Legenda2"/>
    <w:uiPriority w:val="99"/>
    <w:rsid w:val="00531E0C"/>
    <w:pPr>
      <w:widowControl/>
    </w:pPr>
  </w:style>
  <w:style w:type="paragraph" w:customStyle="1" w:styleId="Tekstpodstawowy22">
    <w:name w:val="Tekst podstawowy 22"/>
    <w:basedOn w:val="Normalny"/>
    <w:uiPriority w:val="99"/>
    <w:rsid w:val="00531E0C"/>
    <w:pPr>
      <w:widowControl w:val="0"/>
      <w:suppressAutoHyphens/>
      <w:spacing w:after="120" w:line="480" w:lineRule="auto"/>
    </w:pPr>
    <w:rPr>
      <w:rFonts w:eastAsia="Times New Roman"/>
      <w:kern w:val="1"/>
      <w:lang w:eastAsia="hi-IN" w:bidi="hi-IN"/>
    </w:rPr>
  </w:style>
  <w:style w:type="paragraph" w:customStyle="1" w:styleId="Style5">
    <w:name w:val="Style5"/>
    <w:basedOn w:val="Normalny"/>
    <w:uiPriority w:val="99"/>
    <w:rsid w:val="00531E0C"/>
    <w:pPr>
      <w:widowControl w:val="0"/>
      <w:suppressAutoHyphens/>
      <w:spacing w:line="264" w:lineRule="exact"/>
      <w:ind w:hanging="326"/>
      <w:jc w:val="both"/>
    </w:pPr>
    <w:rPr>
      <w:rFonts w:eastAsia="Times New Roman"/>
      <w:kern w:val="1"/>
      <w:lang w:eastAsia="hi-IN" w:bidi="hi-IN"/>
    </w:rPr>
  </w:style>
  <w:style w:type="paragraph" w:customStyle="1" w:styleId="Style2">
    <w:name w:val="Style2"/>
    <w:basedOn w:val="Normalny"/>
    <w:uiPriority w:val="99"/>
    <w:rsid w:val="00531E0C"/>
    <w:pPr>
      <w:widowControl w:val="0"/>
      <w:suppressAutoHyphens/>
      <w:spacing w:line="266" w:lineRule="exact"/>
      <w:ind w:hanging="252"/>
      <w:jc w:val="both"/>
    </w:pPr>
    <w:rPr>
      <w:rFonts w:eastAsia="Times New Roman"/>
      <w:kern w:val="1"/>
      <w:lang w:eastAsia="hi-IN" w:bidi="hi-IN"/>
    </w:rPr>
  </w:style>
  <w:style w:type="paragraph" w:customStyle="1" w:styleId="Style11">
    <w:name w:val="Style11"/>
    <w:basedOn w:val="Normalny"/>
    <w:uiPriority w:val="99"/>
    <w:rsid w:val="00531E0C"/>
    <w:pPr>
      <w:widowControl w:val="0"/>
      <w:suppressAutoHyphens/>
      <w:spacing w:line="263" w:lineRule="exact"/>
      <w:ind w:hanging="324"/>
    </w:pPr>
    <w:rPr>
      <w:rFonts w:eastAsia="Times New Roman"/>
      <w:kern w:val="1"/>
      <w:lang w:eastAsia="hi-IN" w:bidi="hi-IN"/>
    </w:rPr>
  </w:style>
  <w:style w:type="paragraph" w:customStyle="1" w:styleId="Style4">
    <w:name w:val="Style4"/>
    <w:basedOn w:val="Normalny"/>
    <w:uiPriority w:val="99"/>
    <w:rsid w:val="00531E0C"/>
    <w:pPr>
      <w:widowControl w:val="0"/>
      <w:suppressAutoHyphens/>
      <w:spacing w:line="100" w:lineRule="atLeast"/>
      <w:jc w:val="both"/>
    </w:pPr>
    <w:rPr>
      <w:rFonts w:eastAsia="Times New Roman"/>
      <w:kern w:val="1"/>
      <w:lang w:eastAsia="hi-IN" w:bidi="hi-IN"/>
    </w:rPr>
  </w:style>
  <w:style w:type="paragraph" w:customStyle="1" w:styleId="Tekstdymka1">
    <w:name w:val="Tekst dymka1"/>
    <w:basedOn w:val="Normalny"/>
    <w:uiPriority w:val="99"/>
    <w:rsid w:val="00531E0C"/>
    <w:pPr>
      <w:widowControl w:val="0"/>
      <w:suppressAutoHyphens/>
      <w:spacing w:line="100" w:lineRule="atLeast"/>
    </w:pPr>
    <w:rPr>
      <w:rFonts w:ascii="Segoe UI" w:eastAsia="Calibri" w:hAnsi="Segoe UI" w:cs="Segoe UI"/>
      <w:kern w:val="1"/>
      <w:sz w:val="18"/>
      <w:szCs w:val="18"/>
      <w:lang w:eastAsia="hi-IN" w:bidi="hi-IN"/>
    </w:rPr>
  </w:style>
  <w:style w:type="paragraph" w:customStyle="1" w:styleId="Zawartoramki">
    <w:name w:val="Zawartość ramki"/>
    <w:basedOn w:val="Tekstpodstawowy"/>
    <w:uiPriority w:val="99"/>
    <w:rsid w:val="00531E0C"/>
  </w:style>
  <w:style w:type="paragraph" w:customStyle="1" w:styleId="Akapitzlist1">
    <w:name w:val="Akapit z listą1"/>
    <w:basedOn w:val="Normalny"/>
    <w:uiPriority w:val="99"/>
    <w:rsid w:val="00531E0C"/>
    <w:pPr>
      <w:widowControl w:val="0"/>
      <w:suppressAutoHyphens/>
      <w:spacing w:after="200" w:line="276" w:lineRule="auto"/>
      <w:ind w:left="708"/>
    </w:pPr>
    <w:rPr>
      <w:rFonts w:ascii="Calibri" w:eastAsia="Calibri" w:hAnsi="Calibri" w:cs="Calibri"/>
      <w:kern w:val="1"/>
      <w:lang w:eastAsia="hi-IN" w:bidi="hi-IN"/>
    </w:rPr>
  </w:style>
  <w:style w:type="paragraph" w:customStyle="1" w:styleId="pkt">
    <w:name w:val="pkt"/>
    <w:basedOn w:val="Normalny"/>
    <w:uiPriority w:val="99"/>
    <w:rsid w:val="00531E0C"/>
    <w:pPr>
      <w:widowControl w:val="0"/>
      <w:suppressAutoHyphens/>
      <w:spacing w:before="60" w:after="60" w:line="100" w:lineRule="atLeast"/>
      <w:ind w:left="851" w:hanging="295"/>
      <w:jc w:val="both"/>
    </w:pPr>
    <w:rPr>
      <w:rFonts w:ascii="Univers-PL" w:eastAsia="Times New Roman" w:cs="Univers-PL"/>
      <w:kern w:val="1"/>
      <w:sz w:val="19"/>
      <w:szCs w:val="19"/>
      <w:lang w:eastAsia="hi-IN" w:bidi="hi-IN"/>
    </w:rPr>
  </w:style>
  <w:style w:type="paragraph" w:customStyle="1" w:styleId="NormalnyWeb1">
    <w:name w:val="Normalny (Web)1"/>
    <w:basedOn w:val="Normalny"/>
    <w:uiPriority w:val="99"/>
    <w:rsid w:val="00531E0C"/>
    <w:pPr>
      <w:widowControl w:val="0"/>
      <w:suppressAutoHyphens/>
      <w:spacing w:before="280" w:after="119" w:line="100" w:lineRule="atLeast"/>
    </w:pPr>
    <w:rPr>
      <w:rFonts w:eastAsia="Times New Roman"/>
      <w:kern w:val="1"/>
      <w:lang w:eastAsia="hi-IN" w:bidi="hi-IN"/>
    </w:rPr>
  </w:style>
  <w:style w:type="paragraph" w:customStyle="1" w:styleId="pkt1">
    <w:name w:val="pkt1"/>
    <w:basedOn w:val="pkt"/>
    <w:uiPriority w:val="99"/>
    <w:rsid w:val="00531E0C"/>
    <w:pPr>
      <w:ind w:left="850" w:hanging="425"/>
    </w:pPr>
  </w:style>
  <w:style w:type="paragraph" w:customStyle="1" w:styleId="Default">
    <w:name w:val="Default"/>
    <w:uiPriority w:val="99"/>
    <w:rsid w:val="00531E0C"/>
    <w:pPr>
      <w:suppressAutoHyphens/>
      <w:spacing w:line="100" w:lineRule="atLeast"/>
    </w:pPr>
    <w:rPr>
      <w:rFonts w:ascii="Times New Roman" w:eastAsia="SimSun" w:hAnsi="Times New Roman"/>
      <w:color w:val="000000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531E0C"/>
    <w:pPr>
      <w:widowControl w:val="0"/>
      <w:suppressAutoHyphens/>
      <w:spacing w:after="120" w:line="480" w:lineRule="auto"/>
      <w:ind w:left="283"/>
    </w:pPr>
    <w:rPr>
      <w:rFonts w:ascii="Calibri" w:eastAsia="Calibri" w:hAnsi="Calibri" w:cs="Calibri"/>
      <w:kern w:val="1"/>
      <w:lang w:eastAsia="hi-IN" w:bidi="hi-IN"/>
    </w:rPr>
  </w:style>
  <w:style w:type="paragraph" w:customStyle="1" w:styleId="Tekstkomentarza1">
    <w:name w:val="Tekst komentarza1"/>
    <w:basedOn w:val="Normalny"/>
    <w:uiPriority w:val="99"/>
    <w:rsid w:val="00531E0C"/>
    <w:pPr>
      <w:widowControl w:val="0"/>
      <w:suppressAutoHyphens/>
      <w:spacing w:after="200" w:line="276" w:lineRule="auto"/>
    </w:pPr>
    <w:rPr>
      <w:rFonts w:ascii="Calibri" w:eastAsia="Calibri" w:hAnsi="Calibri" w:cs="Calibri"/>
      <w:kern w:val="1"/>
      <w:sz w:val="20"/>
      <w:szCs w:val="20"/>
      <w:lang w:eastAsia="hi-IN" w:bidi="hi-IN"/>
    </w:rPr>
  </w:style>
  <w:style w:type="paragraph" w:customStyle="1" w:styleId="Tematkomentarza1">
    <w:name w:val="Temat komentarza1"/>
    <w:basedOn w:val="Tekstkomentarza1"/>
    <w:uiPriority w:val="99"/>
    <w:rsid w:val="00531E0C"/>
    <w:rPr>
      <w:b/>
      <w:bCs/>
    </w:rPr>
  </w:style>
  <w:style w:type="paragraph" w:customStyle="1" w:styleId="Tekstprzypisukocowego1">
    <w:name w:val="Tekst przypisu końcowego1"/>
    <w:basedOn w:val="Normalny"/>
    <w:uiPriority w:val="99"/>
    <w:rsid w:val="00531E0C"/>
    <w:pPr>
      <w:widowControl w:val="0"/>
      <w:suppressAutoHyphens/>
      <w:spacing w:after="200" w:line="276" w:lineRule="auto"/>
    </w:pPr>
    <w:rPr>
      <w:rFonts w:ascii="Calibri" w:eastAsia="Calibri" w:hAnsi="Calibri" w:cs="Calibri"/>
      <w:kern w:val="1"/>
      <w:sz w:val="20"/>
      <w:szCs w:val="20"/>
      <w:lang w:eastAsia="hi-IN" w:bidi="hi-IN"/>
    </w:rPr>
  </w:style>
  <w:style w:type="paragraph" w:customStyle="1" w:styleId="tyt">
    <w:name w:val="tyt"/>
    <w:basedOn w:val="Normalny"/>
    <w:uiPriority w:val="99"/>
    <w:rsid w:val="00531E0C"/>
    <w:pPr>
      <w:keepNext/>
      <w:widowControl w:val="0"/>
      <w:suppressAutoHyphens/>
      <w:spacing w:before="60" w:after="60" w:line="100" w:lineRule="atLeast"/>
      <w:jc w:val="center"/>
    </w:pPr>
    <w:rPr>
      <w:rFonts w:eastAsia="Times New Roman"/>
      <w:b/>
      <w:bCs/>
      <w:kern w:val="1"/>
      <w:lang w:eastAsia="hi-IN" w:bidi="hi-IN"/>
    </w:rPr>
  </w:style>
  <w:style w:type="paragraph" w:customStyle="1" w:styleId="Bezodstpw1">
    <w:name w:val="Bez odstępów1"/>
    <w:uiPriority w:val="99"/>
    <w:rsid w:val="00531E0C"/>
    <w:pPr>
      <w:suppressAutoHyphens/>
      <w:spacing w:line="100" w:lineRule="atLeast"/>
    </w:pPr>
    <w:rPr>
      <w:rFonts w:eastAsia="SimSun" w:cs="Calibri"/>
      <w:sz w:val="22"/>
      <w:szCs w:val="22"/>
      <w:lang w:eastAsia="ar-SA"/>
    </w:rPr>
  </w:style>
  <w:style w:type="paragraph" w:customStyle="1" w:styleId="Nagwek11">
    <w:name w:val="Nagłówek 11"/>
    <w:basedOn w:val="Normalny"/>
    <w:uiPriority w:val="99"/>
    <w:rsid w:val="00531E0C"/>
    <w:pPr>
      <w:widowControl w:val="0"/>
      <w:suppressAutoHyphens/>
      <w:spacing w:line="100" w:lineRule="atLeast"/>
    </w:pPr>
    <w:rPr>
      <w:rFonts w:ascii="Garamond" w:eastAsia="Calibri" w:hAnsi="Garamond" w:cs="Garamond"/>
      <w:b/>
      <w:bCs/>
      <w:kern w:val="1"/>
      <w:lang w:val="en-US" w:eastAsia="hi-IN" w:bidi="hi-IN"/>
    </w:rPr>
  </w:style>
  <w:style w:type="paragraph" w:customStyle="1" w:styleId="TableParagraph">
    <w:name w:val="Table Paragraph"/>
    <w:basedOn w:val="Normalny"/>
    <w:uiPriority w:val="99"/>
    <w:rsid w:val="00531E0C"/>
    <w:pPr>
      <w:widowControl w:val="0"/>
      <w:suppressAutoHyphens/>
      <w:spacing w:line="100" w:lineRule="atLeast"/>
    </w:pPr>
    <w:rPr>
      <w:rFonts w:ascii="Calibri" w:eastAsia="Calibri" w:hAnsi="Calibri" w:cs="Calibri"/>
      <w:kern w:val="1"/>
      <w:lang w:val="en-US" w:eastAsia="hi-IN" w:bidi="hi-IN"/>
    </w:rPr>
  </w:style>
  <w:style w:type="paragraph" w:customStyle="1" w:styleId="western">
    <w:name w:val="western"/>
    <w:basedOn w:val="Normalny"/>
    <w:uiPriority w:val="99"/>
    <w:rsid w:val="00531E0C"/>
    <w:pPr>
      <w:widowControl w:val="0"/>
      <w:suppressAutoHyphens/>
      <w:spacing w:before="100" w:after="119" w:line="100" w:lineRule="atLeast"/>
    </w:pPr>
    <w:rPr>
      <w:rFonts w:eastAsia="Times New Roman"/>
      <w:color w:val="000000"/>
      <w:kern w:val="1"/>
      <w:sz w:val="16"/>
      <w:szCs w:val="16"/>
      <w:u w:val="single"/>
      <w:lang w:eastAsia="hi-IN" w:bidi="hi-IN"/>
    </w:rPr>
  </w:style>
  <w:style w:type="paragraph" w:customStyle="1" w:styleId="Tekstpodstawowy32">
    <w:name w:val="Tekst podstawowy 32"/>
    <w:basedOn w:val="Normalny"/>
    <w:uiPriority w:val="99"/>
    <w:rsid w:val="00531E0C"/>
    <w:pPr>
      <w:widowControl w:val="0"/>
      <w:suppressAutoHyphens/>
      <w:spacing w:after="120" w:line="100" w:lineRule="atLeast"/>
      <w:jc w:val="both"/>
    </w:pPr>
    <w:rPr>
      <w:rFonts w:eastAsia="Times New Roman"/>
      <w:kern w:val="1"/>
      <w:sz w:val="20"/>
      <w:szCs w:val="20"/>
      <w:lang w:eastAsia="hi-IN" w:bidi="hi-IN"/>
    </w:rPr>
  </w:style>
  <w:style w:type="paragraph" w:customStyle="1" w:styleId="Tekstprzypisudolnego1">
    <w:name w:val="Tekst przypisu dolnego1"/>
    <w:basedOn w:val="Normalny"/>
    <w:uiPriority w:val="99"/>
    <w:rsid w:val="00531E0C"/>
    <w:pPr>
      <w:widowControl w:val="0"/>
      <w:suppressAutoHyphens/>
      <w:spacing w:line="100" w:lineRule="atLeast"/>
    </w:pPr>
    <w:rPr>
      <w:rFonts w:eastAsia="Times New Roman"/>
      <w:kern w:val="1"/>
      <w:sz w:val="20"/>
      <w:szCs w:val="20"/>
      <w:lang w:eastAsia="hi-IN" w:bidi="hi-IN"/>
    </w:rPr>
  </w:style>
  <w:style w:type="paragraph" w:customStyle="1" w:styleId="Tekstpodstawowy31">
    <w:name w:val="Tekst podstawowy 31"/>
    <w:basedOn w:val="Normalny"/>
    <w:uiPriority w:val="99"/>
    <w:rsid w:val="00531E0C"/>
    <w:pPr>
      <w:widowControl w:val="0"/>
      <w:suppressAutoHyphens/>
      <w:spacing w:line="360" w:lineRule="auto"/>
      <w:jc w:val="both"/>
    </w:pPr>
    <w:rPr>
      <w:rFonts w:ascii="Arial" w:eastAsia="Times New Roman" w:hAnsi="Arial" w:cs="Arial"/>
      <w:kern w:val="1"/>
      <w:lang w:val="en-US" w:eastAsia="hi-IN" w:bidi="hi-IN"/>
    </w:rPr>
  </w:style>
  <w:style w:type="paragraph" w:customStyle="1" w:styleId="Style20">
    <w:name w:val="Style 2"/>
    <w:basedOn w:val="Normalny"/>
    <w:uiPriority w:val="99"/>
    <w:rsid w:val="00531E0C"/>
    <w:pPr>
      <w:widowControl w:val="0"/>
      <w:suppressAutoHyphens/>
      <w:spacing w:line="100" w:lineRule="atLeast"/>
    </w:pPr>
    <w:rPr>
      <w:rFonts w:eastAsia="Times New Roman"/>
      <w:color w:val="000000"/>
      <w:kern w:val="1"/>
      <w:sz w:val="20"/>
      <w:szCs w:val="20"/>
      <w:lang w:eastAsia="hi-IN" w:bidi="hi-IN"/>
    </w:rPr>
  </w:style>
  <w:style w:type="paragraph" w:customStyle="1" w:styleId="Normalny2">
    <w:name w:val="Normalny2"/>
    <w:basedOn w:val="Normalny"/>
    <w:uiPriority w:val="99"/>
    <w:rsid w:val="00531E0C"/>
    <w:pPr>
      <w:widowControl w:val="0"/>
      <w:suppressAutoHyphens/>
      <w:spacing w:line="100" w:lineRule="atLeast"/>
    </w:pPr>
    <w:rPr>
      <w:rFonts w:eastAsia="Times New Roman"/>
      <w:kern w:val="1"/>
      <w:sz w:val="20"/>
      <w:szCs w:val="20"/>
      <w:lang w:eastAsia="hi-IN" w:bidi="hi-IN"/>
    </w:rPr>
  </w:style>
  <w:style w:type="paragraph" w:customStyle="1" w:styleId="Tekstpodstawowywcity0">
    <w:name w:val="Tekst podstawowy wci?ty"/>
    <w:basedOn w:val="Normalny"/>
    <w:uiPriority w:val="99"/>
    <w:rsid w:val="00531E0C"/>
    <w:pPr>
      <w:widowControl w:val="0"/>
      <w:suppressAutoHyphens/>
      <w:spacing w:line="100" w:lineRule="atLeast"/>
      <w:ind w:right="51"/>
      <w:jc w:val="both"/>
    </w:pPr>
    <w:rPr>
      <w:rFonts w:eastAsia="Times New Roman"/>
      <w:kern w:val="1"/>
      <w:lang w:eastAsia="hi-IN" w:bidi="hi-IN"/>
    </w:rPr>
  </w:style>
  <w:style w:type="paragraph" w:customStyle="1" w:styleId="Standard">
    <w:name w:val="Standard"/>
    <w:uiPriority w:val="99"/>
    <w:rsid w:val="00531E0C"/>
    <w:pPr>
      <w:widowControl w:val="0"/>
      <w:suppressAutoHyphens/>
      <w:autoSpaceDN w:val="0"/>
      <w:textAlignment w:val="baseline"/>
    </w:pPr>
    <w:rPr>
      <w:rFonts w:ascii="Liberation Serif" w:eastAsia="SimSun" w:hAnsi="Liberation Serif" w:cs="Liberation Serif"/>
      <w:kern w:val="3"/>
      <w:sz w:val="24"/>
      <w:szCs w:val="24"/>
      <w:lang w:eastAsia="zh-CN"/>
    </w:rPr>
  </w:style>
  <w:style w:type="character" w:styleId="Uwydatnienie">
    <w:name w:val="Emphasis"/>
    <w:uiPriority w:val="99"/>
    <w:qFormat/>
    <w:rsid w:val="00531E0C"/>
    <w:rPr>
      <w:i/>
      <w:iCs/>
    </w:rPr>
  </w:style>
  <w:style w:type="character" w:customStyle="1" w:styleId="gwpf78b0ec2msohyperlink">
    <w:name w:val="gwpf78b0ec2_msohyperlink"/>
    <w:basedOn w:val="Domylnaczcionkaakapitu"/>
    <w:uiPriority w:val="99"/>
    <w:rsid w:val="00531E0C"/>
  </w:style>
  <w:style w:type="character" w:customStyle="1" w:styleId="alb-s">
    <w:name w:val="a_lb-s"/>
    <w:basedOn w:val="Domylnaczcionkaakapitu"/>
    <w:uiPriority w:val="99"/>
    <w:rsid w:val="00531E0C"/>
  </w:style>
  <w:style w:type="paragraph" w:customStyle="1" w:styleId="Tekstpodstawowy23">
    <w:name w:val="Tekst podstawowy 23"/>
    <w:basedOn w:val="Standard"/>
    <w:uiPriority w:val="99"/>
    <w:rsid w:val="00531E0C"/>
    <w:pPr>
      <w:spacing w:after="120" w:line="480" w:lineRule="auto"/>
    </w:pPr>
    <w:rPr>
      <w:rFonts w:ascii="Times New Roman" w:eastAsia="Times New Roman" w:hAnsi="Times New Roman" w:cs="Times New Roman"/>
    </w:rPr>
  </w:style>
  <w:style w:type="paragraph" w:customStyle="1" w:styleId="Textbody">
    <w:name w:val="Text body"/>
    <w:basedOn w:val="Standard"/>
    <w:uiPriority w:val="99"/>
    <w:rsid w:val="00531E0C"/>
    <w:pPr>
      <w:jc w:val="center"/>
    </w:pPr>
    <w:rPr>
      <w:rFonts w:ascii="Times New Roman" w:eastAsia="Times New Roman" w:hAnsi="Times New Roman" w:cs="Times New Roman"/>
      <w:lang w:eastAsia="en-US"/>
    </w:rPr>
  </w:style>
  <w:style w:type="character" w:styleId="Odwoanieprzypisukocowego">
    <w:name w:val="endnote reference"/>
    <w:uiPriority w:val="99"/>
    <w:semiHidden/>
    <w:rsid w:val="00531E0C"/>
    <w:rPr>
      <w:vertAlign w:val="superscript"/>
    </w:rPr>
  </w:style>
  <w:style w:type="character" w:customStyle="1" w:styleId="markedcontent">
    <w:name w:val="markedcontent"/>
    <w:basedOn w:val="Domylnaczcionkaakapitu"/>
    <w:uiPriority w:val="99"/>
    <w:rsid w:val="00531E0C"/>
  </w:style>
  <w:style w:type="character" w:customStyle="1" w:styleId="TekstpodstawowyZnak5">
    <w:name w:val="Tekst podstawowy Znak5"/>
    <w:uiPriority w:val="99"/>
    <w:locked/>
    <w:rsid w:val="00531E0C"/>
    <w:rPr>
      <w:rFonts w:ascii="Times New Roman" w:hAnsi="Times New Roman" w:cs="Times New Roman"/>
      <w:kern w:val="1"/>
      <w:sz w:val="24"/>
      <w:szCs w:val="24"/>
      <w:lang w:eastAsia="hi-IN" w:bidi="hi-IN"/>
    </w:rPr>
  </w:style>
  <w:style w:type="character" w:customStyle="1" w:styleId="WW8Num1z0">
    <w:name w:val="WW8Num1z0"/>
    <w:uiPriority w:val="99"/>
    <w:rsid w:val="00531E0C"/>
  </w:style>
  <w:style w:type="character" w:customStyle="1" w:styleId="WW8Num1z1">
    <w:name w:val="WW8Num1z1"/>
    <w:uiPriority w:val="99"/>
    <w:rsid w:val="00531E0C"/>
  </w:style>
  <w:style w:type="character" w:customStyle="1" w:styleId="WW8Num1z2">
    <w:name w:val="WW8Num1z2"/>
    <w:uiPriority w:val="99"/>
    <w:rsid w:val="00531E0C"/>
  </w:style>
  <w:style w:type="character" w:customStyle="1" w:styleId="WW8Num1z3">
    <w:name w:val="WW8Num1z3"/>
    <w:uiPriority w:val="99"/>
    <w:rsid w:val="00531E0C"/>
  </w:style>
  <w:style w:type="character" w:customStyle="1" w:styleId="WW8Num1z4">
    <w:name w:val="WW8Num1z4"/>
    <w:uiPriority w:val="99"/>
    <w:rsid w:val="00531E0C"/>
  </w:style>
  <w:style w:type="character" w:customStyle="1" w:styleId="WW8Num1z5">
    <w:name w:val="WW8Num1z5"/>
    <w:uiPriority w:val="99"/>
    <w:rsid w:val="00531E0C"/>
  </w:style>
  <w:style w:type="character" w:customStyle="1" w:styleId="WW8Num1z6">
    <w:name w:val="WW8Num1z6"/>
    <w:uiPriority w:val="99"/>
    <w:rsid w:val="00531E0C"/>
  </w:style>
  <w:style w:type="character" w:customStyle="1" w:styleId="WW8Num1z7">
    <w:name w:val="WW8Num1z7"/>
    <w:uiPriority w:val="99"/>
    <w:rsid w:val="00531E0C"/>
  </w:style>
  <w:style w:type="character" w:customStyle="1" w:styleId="WW8Num1z8">
    <w:name w:val="WW8Num1z8"/>
    <w:uiPriority w:val="99"/>
    <w:rsid w:val="00531E0C"/>
  </w:style>
  <w:style w:type="character" w:customStyle="1" w:styleId="WW8Num2z0">
    <w:name w:val="WW8Num2z0"/>
    <w:uiPriority w:val="99"/>
    <w:rsid w:val="00531E0C"/>
    <w:rPr>
      <w:b/>
      <w:bCs/>
    </w:rPr>
  </w:style>
  <w:style w:type="character" w:customStyle="1" w:styleId="WW8Num2z1">
    <w:name w:val="WW8Num2z1"/>
    <w:uiPriority w:val="99"/>
    <w:rsid w:val="00531E0C"/>
  </w:style>
  <w:style w:type="character" w:customStyle="1" w:styleId="WW8Num2z2">
    <w:name w:val="WW8Num2z2"/>
    <w:uiPriority w:val="99"/>
    <w:rsid w:val="00531E0C"/>
  </w:style>
  <w:style w:type="character" w:customStyle="1" w:styleId="WW8Num2z3">
    <w:name w:val="WW8Num2z3"/>
    <w:uiPriority w:val="99"/>
    <w:rsid w:val="00531E0C"/>
  </w:style>
  <w:style w:type="character" w:customStyle="1" w:styleId="WW8Num2z4">
    <w:name w:val="WW8Num2z4"/>
    <w:uiPriority w:val="99"/>
    <w:rsid w:val="00531E0C"/>
  </w:style>
  <w:style w:type="character" w:customStyle="1" w:styleId="WW8Num2z5">
    <w:name w:val="WW8Num2z5"/>
    <w:uiPriority w:val="99"/>
    <w:rsid w:val="00531E0C"/>
  </w:style>
  <w:style w:type="character" w:customStyle="1" w:styleId="WW8Num2z6">
    <w:name w:val="WW8Num2z6"/>
    <w:uiPriority w:val="99"/>
    <w:rsid w:val="00531E0C"/>
  </w:style>
  <w:style w:type="character" w:customStyle="1" w:styleId="WW8Num2z7">
    <w:name w:val="WW8Num2z7"/>
    <w:uiPriority w:val="99"/>
    <w:rsid w:val="00531E0C"/>
  </w:style>
  <w:style w:type="character" w:customStyle="1" w:styleId="WW8Num2z8">
    <w:name w:val="WW8Num2z8"/>
    <w:uiPriority w:val="99"/>
    <w:rsid w:val="00531E0C"/>
  </w:style>
  <w:style w:type="character" w:customStyle="1" w:styleId="WW8Num3z1">
    <w:name w:val="WW8Num3z1"/>
    <w:uiPriority w:val="99"/>
    <w:rsid w:val="00531E0C"/>
  </w:style>
  <w:style w:type="character" w:customStyle="1" w:styleId="WW8Num3z2">
    <w:name w:val="WW8Num3z2"/>
    <w:uiPriority w:val="99"/>
    <w:rsid w:val="00531E0C"/>
  </w:style>
  <w:style w:type="character" w:customStyle="1" w:styleId="WW8Num3z3">
    <w:name w:val="WW8Num3z3"/>
    <w:uiPriority w:val="99"/>
    <w:rsid w:val="00531E0C"/>
  </w:style>
  <w:style w:type="character" w:customStyle="1" w:styleId="WW8Num3z4">
    <w:name w:val="WW8Num3z4"/>
    <w:uiPriority w:val="99"/>
    <w:rsid w:val="00531E0C"/>
  </w:style>
  <w:style w:type="character" w:customStyle="1" w:styleId="WW8Num3z5">
    <w:name w:val="WW8Num3z5"/>
    <w:uiPriority w:val="99"/>
    <w:rsid w:val="00531E0C"/>
  </w:style>
  <w:style w:type="character" w:customStyle="1" w:styleId="WW8Num3z6">
    <w:name w:val="WW8Num3z6"/>
    <w:uiPriority w:val="99"/>
    <w:rsid w:val="00531E0C"/>
  </w:style>
  <w:style w:type="character" w:customStyle="1" w:styleId="WW8Num3z7">
    <w:name w:val="WW8Num3z7"/>
    <w:uiPriority w:val="99"/>
    <w:rsid w:val="00531E0C"/>
  </w:style>
  <w:style w:type="character" w:customStyle="1" w:styleId="WW8Num3z8">
    <w:name w:val="WW8Num3z8"/>
    <w:uiPriority w:val="99"/>
    <w:rsid w:val="00531E0C"/>
  </w:style>
  <w:style w:type="character" w:customStyle="1" w:styleId="WW8Num4z0">
    <w:name w:val="WW8Num4z0"/>
    <w:uiPriority w:val="99"/>
    <w:rsid w:val="00531E0C"/>
    <w:rPr>
      <w:rFonts w:ascii="Times New Roman" w:hAnsi="Times New Roman" w:cs="Times New Roman"/>
      <w:b/>
      <w:bCs/>
      <w:color w:val="auto"/>
      <w:sz w:val="24"/>
      <w:szCs w:val="24"/>
    </w:rPr>
  </w:style>
  <w:style w:type="character" w:customStyle="1" w:styleId="WW8Num4z1">
    <w:name w:val="WW8Num4z1"/>
    <w:uiPriority w:val="99"/>
    <w:rsid w:val="00531E0C"/>
  </w:style>
  <w:style w:type="character" w:customStyle="1" w:styleId="WW8Num4z2">
    <w:name w:val="WW8Num4z2"/>
    <w:uiPriority w:val="99"/>
    <w:rsid w:val="00531E0C"/>
  </w:style>
  <w:style w:type="character" w:customStyle="1" w:styleId="WW8Num4z3">
    <w:name w:val="WW8Num4z3"/>
    <w:uiPriority w:val="99"/>
    <w:rsid w:val="00531E0C"/>
  </w:style>
  <w:style w:type="character" w:customStyle="1" w:styleId="WW8Num4z4">
    <w:name w:val="WW8Num4z4"/>
    <w:uiPriority w:val="99"/>
    <w:rsid w:val="00531E0C"/>
  </w:style>
  <w:style w:type="character" w:customStyle="1" w:styleId="WW8Num4z5">
    <w:name w:val="WW8Num4z5"/>
    <w:uiPriority w:val="99"/>
    <w:rsid w:val="00531E0C"/>
  </w:style>
  <w:style w:type="character" w:customStyle="1" w:styleId="WW8Num4z6">
    <w:name w:val="WW8Num4z6"/>
    <w:uiPriority w:val="99"/>
    <w:rsid w:val="00531E0C"/>
  </w:style>
  <w:style w:type="character" w:customStyle="1" w:styleId="WW8Num4z7">
    <w:name w:val="WW8Num4z7"/>
    <w:uiPriority w:val="99"/>
    <w:rsid w:val="00531E0C"/>
  </w:style>
  <w:style w:type="character" w:customStyle="1" w:styleId="WW8Num4z8">
    <w:name w:val="WW8Num4z8"/>
    <w:uiPriority w:val="99"/>
    <w:rsid w:val="00531E0C"/>
  </w:style>
  <w:style w:type="character" w:customStyle="1" w:styleId="WW8Num5z1">
    <w:name w:val="WW8Num5z1"/>
    <w:uiPriority w:val="99"/>
    <w:rsid w:val="00531E0C"/>
  </w:style>
  <w:style w:type="character" w:customStyle="1" w:styleId="WW8Num5z3">
    <w:name w:val="WW8Num5z3"/>
    <w:uiPriority w:val="99"/>
    <w:rsid w:val="00531E0C"/>
  </w:style>
  <w:style w:type="character" w:customStyle="1" w:styleId="WW8Num6z0">
    <w:name w:val="WW8Num6z0"/>
    <w:uiPriority w:val="99"/>
    <w:rsid w:val="00531E0C"/>
  </w:style>
  <w:style w:type="character" w:customStyle="1" w:styleId="WW8Num6z1">
    <w:name w:val="WW8Num6z1"/>
    <w:uiPriority w:val="99"/>
    <w:rsid w:val="00531E0C"/>
  </w:style>
  <w:style w:type="character" w:customStyle="1" w:styleId="WW8Num6z2">
    <w:name w:val="WW8Num6z2"/>
    <w:uiPriority w:val="99"/>
    <w:rsid w:val="00531E0C"/>
  </w:style>
  <w:style w:type="character" w:customStyle="1" w:styleId="WW8Num6z3">
    <w:name w:val="WW8Num6z3"/>
    <w:uiPriority w:val="99"/>
    <w:rsid w:val="00531E0C"/>
  </w:style>
  <w:style w:type="character" w:customStyle="1" w:styleId="WW8Num6z4">
    <w:name w:val="WW8Num6z4"/>
    <w:uiPriority w:val="99"/>
    <w:rsid w:val="00531E0C"/>
  </w:style>
  <w:style w:type="character" w:customStyle="1" w:styleId="WW8Num6z5">
    <w:name w:val="WW8Num6z5"/>
    <w:uiPriority w:val="99"/>
    <w:rsid w:val="00531E0C"/>
  </w:style>
  <w:style w:type="character" w:customStyle="1" w:styleId="WW8Num6z6">
    <w:name w:val="WW8Num6z6"/>
    <w:uiPriority w:val="99"/>
    <w:rsid w:val="00531E0C"/>
  </w:style>
  <w:style w:type="character" w:customStyle="1" w:styleId="WW8Num6z7">
    <w:name w:val="WW8Num6z7"/>
    <w:uiPriority w:val="99"/>
    <w:rsid w:val="00531E0C"/>
  </w:style>
  <w:style w:type="character" w:customStyle="1" w:styleId="WW8Num6z8">
    <w:name w:val="WW8Num6z8"/>
    <w:uiPriority w:val="99"/>
    <w:rsid w:val="00531E0C"/>
  </w:style>
  <w:style w:type="character" w:customStyle="1" w:styleId="WW8Num7z0">
    <w:name w:val="WW8Num7z0"/>
    <w:uiPriority w:val="99"/>
    <w:rsid w:val="00531E0C"/>
    <w:rPr>
      <w:lang w:val="pl-PL"/>
    </w:rPr>
  </w:style>
  <w:style w:type="character" w:customStyle="1" w:styleId="WW8Num7z1">
    <w:name w:val="WW8Num7z1"/>
    <w:uiPriority w:val="99"/>
    <w:rsid w:val="00531E0C"/>
    <w:rPr>
      <w:b/>
      <w:bCs/>
    </w:rPr>
  </w:style>
  <w:style w:type="character" w:customStyle="1" w:styleId="WW8Num7z3">
    <w:name w:val="WW8Num7z3"/>
    <w:uiPriority w:val="99"/>
    <w:rsid w:val="00531E0C"/>
  </w:style>
  <w:style w:type="character" w:customStyle="1" w:styleId="WW8Num8z0">
    <w:name w:val="WW8Num8z0"/>
    <w:uiPriority w:val="99"/>
    <w:rsid w:val="00531E0C"/>
    <w:rPr>
      <w:lang w:val="pl-PL"/>
    </w:rPr>
  </w:style>
  <w:style w:type="character" w:customStyle="1" w:styleId="WW8Num8z1">
    <w:name w:val="WW8Num8z1"/>
    <w:uiPriority w:val="99"/>
    <w:rsid w:val="00531E0C"/>
  </w:style>
  <w:style w:type="character" w:customStyle="1" w:styleId="WW8Num8z2">
    <w:name w:val="WW8Num8z2"/>
    <w:uiPriority w:val="99"/>
    <w:rsid w:val="00531E0C"/>
  </w:style>
  <w:style w:type="character" w:customStyle="1" w:styleId="WW8Num9z0">
    <w:name w:val="WW8Num9z0"/>
    <w:uiPriority w:val="99"/>
    <w:rsid w:val="00531E0C"/>
  </w:style>
  <w:style w:type="character" w:customStyle="1" w:styleId="WW8Num9z1">
    <w:name w:val="WW8Num9z1"/>
    <w:uiPriority w:val="99"/>
    <w:rsid w:val="00531E0C"/>
  </w:style>
  <w:style w:type="character" w:customStyle="1" w:styleId="WW8Num9z2">
    <w:name w:val="WW8Num9z2"/>
    <w:uiPriority w:val="99"/>
    <w:rsid w:val="00531E0C"/>
  </w:style>
  <w:style w:type="character" w:customStyle="1" w:styleId="WW8Num9z3">
    <w:name w:val="WW8Num9z3"/>
    <w:uiPriority w:val="99"/>
    <w:rsid w:val="00531E0C"/>
  </w:style>
  <w:style w:type="character" w:customStyle="1" w:styleId="WW8Num9z4">
    <w:name w:val="WW8Num9z4"/>
    <w:uiPriority w:val="99"/>
    <w:rsid w:val="00531E0C"/>
  </w:style>
  <w:style w:type="character" w:customStyle="1" w:styleId="WW8Num9z5">
    <w:name w:val="WW8Num9z5"/>
    <w:uiPriority w:val="99"/>
    <w:rsid w:val="00531E0C"/>
  </w:style>
  <w:style w:type="character" w:customStyle="1" w:styleId="WW8Num9z6">
    <w:name w:val="WW8Num9z6"/>
    <w:uiPriority w:val="99"/>
    <w:rsid w:val="00531E0C"/>
  </w:style>
  <w:style w:type="character" w:customStyle="1" w:styleId="WW8Num9z7">
    <w:name w:val="WW8Num9z7"/>
    <w:uiPriority w:val="99"/>
    <w:rsid w:val="00531E0C"/>
  </w:style>
  <w:style w:type="character" w:customStyle="1" w:styleId="WW8Num9z8">
    <w:name w:val="WW8Num9z8"/>
    <w:uiPriority w:val="99"/>
    <w:rsid w:val="00531E0C"/>
  </w:style>
  <w:style w:type="character" w:customStyle="1" w:styleId="WW8Num10z0">
    <w:name w:val="WW8Num10z0"/>
    <w:uiPriority w:val="99"/>
    <w:rsid w:val="00531E0C"/>
    <w:rPr>
      <w:rFonts w:eastAsia="Times New Roman"/>
    </w:rPr>
  </w:style>
  <w:style w:type="character" w:customStyle="1" w:styleId="WW8Num10z1">
    <w:name w:val="WW8Num10z1"/>
    <w:uiPriority w:val="99"/>
    <w:rsid w:val="00531E0C"/>
  </w:style>
  <w:style w:type="character" w:customStyle="1" w:styleId="Domylnaczcionkaakapitu11">
    <w:name w:val="Domyślna czcionka akapitu11"/>
    <w:uiPriority w:val="99"/>
    <w:rsid w:val="00531E0C"/>
  </w:style>
  <w:style w:type="character" w:customStyle="1" w:styleId="WW8Num7z2">
    <w:name w:val="WW8Num7z2"/>
    <w:uiPriority w:val="99"/>
    <w:rsid w:val="00531E0C"/>
  </w:style>
  <w:style w:type="character" w:customStyle="1" w:styleId="WW8Num7z4">
    <w:name w:val="WW8Num7z4"/>
    <w:uiPriority w:val="99"/>
    <w:rsid w:val="00531E0C"/>
  </w:style>
  <w:style w:type="character" w:customStyle="1" w:styleId="WW8Num7z5">
    <w:name w:val="WW8Num7z5"/>
    <w:uiPriority w:val="99"/>
    <w:rsid w:val="00531E0C"/>
  </w:style>
  <w:style w:type="character" w:customStyle="1" w:styleId="WW8Num7z6">
    <w:name w:val="WW8Num7z6"/>
    <w:uiPriority w:val="99"/>
    <w:rsid w:val="00531E0C"/>
  </w:style>
  <w:style w:type="character" w:customStyle="1" w:styleId="WW8Num7z7">
    <w:name w:val="WW8Num7z7"/>
    <w:uiPriority w:val="99"/>
    <w:rsid w:val="00531E0C"/>
  </w:style>
  <w:style w:type="character" w:customStyle="1" w:styleId="WW8Num7z8">
    <w:name w:val="WW8Num7z8"/>
    <w:uiPriority w:val="99"/>
    <w:rsid w:val="00531E0C"/>
  </w:style>
  <w:style w:type="character" w:customStyle="1" w:styleId="WW8Num8z3">
    <w:name w:val="WW8Num8z3"/>
    <w:uiPriority w:val="99"/>
    <w:rsid w:val="00531E0C"/>
  </w:style>
  <w:style w:type="character" w:customStyle="1" w:styleId="WW8Num11z0">
    <w:name w:val="WW8Num11z0"/>
    <w:uiPriority w:val="99"/>
    <w:rsid w:val="00531E0C"/>
  </w:style>
  <w:style w:type="character" w:customStyle="1" w:styleId="WW8Num11z1">
    <w:name w:val="WW8Num11z1"/>
    <w:uiPriority w:val="99"/>
    <w:rsid w:val="00531E0C"/>
  </w:style>
  <w:style w:type="character" w:customStyle="1" w:styleId="WW8Num11z2">
    <w:name w:val="WW8Num11z2"/>
    <w:uiPriority w:val="99"/>
    <w:rsid w:val="00531E0C"/>
  </w:style>
  <w:style w:type="character" w:customStyle="1" w:styleId="WW8Num11z3">
    <w:name w:val="WW8Num11z3"/>
    <w:uiPriority w:val="99"/>
    <w:rsid w:val="00531E0C"/>
  </w:style>
  <w:style w:type="character" w:customStyle="1" w:styleId="WW8Num11z4">
    <w:name w:val="WW8Num11z4"/>
    <w:uiPriority w:val="99"/>
    <w:rsid w:val="00531E0C"/>
  </w:style>
  <w:style w:type="character" w:customStyle="1" w:styleId="WW8Num11z5">
    <w:name w:val="WW8Num11z5"/>
    <w:uiPriority w:val="99"/>
    <w:rsid w:val="00531E0C"/>
  </w:style>
  <w:style w:type="character" w:customStyle="1" w:styleId="WW8Num11z6">
    <w:name w:val="WW8Num11z6"/>
    <w:uiPriority w:val="99"/>
    <w:rsid w:val="00531E0C"/>
  </w:style>
  <w:style w:type="character" w:customStyle="1" w:styleId="WW8Num11z7">
    <w:name w:val="WW8Num11z7"/>
    <w:uiPriority w:val="99"/>
    <w:rsid w:val="00531E0C"/>
  </w:style>
  <w:style w:type="character" w:customStyle="1" w:styleId="WW8Num11z8">
    <w:name w:val="WW8Num11z8"/>
    <w:uiPriority w:val="99"/>
    <w:rsid w:val="00531E0C"/>
  </w:style>
  <w:style w:type="character" w:customStyle="1" w:styleId="WW8Num5z2">
    <w:name w:val="WW8Num5z2"/>
    <w:uiPriority w:val="99"/>
    <w:rsid w:val="00531E0C"/>
  </w:style>
  <w:style w:type="character" w:customStyle="1" w:styleId="WW8Num5z4">
    <w:name w:val="WW8Num5z4"/>
    <w:uiPriority w:val="99"/>
    <w:rsid w:val="00531E0C"/>
  </w:style>
  <w:style w:type="character" w:customStyle="1" w:styleId="WW8Num5z5">
    <w:name w:val="WW8Num5z5"/>
    <w:uiPriority w:val="99"/>
    <w:rsid w:val="00531E0C"/>
  </w:style>
  <w:style w:type="character" w:customStyle="1" w:styleId="WW8Num5z6">
    <w:name w:val="WW8Num5z6"/>
    <w:uiPriority w:val="99"/>
    <w:rsid w:val="00531E0C"/>
  </w:style>
  <w:style w:type="character" w:customStyle="1" w:styleId="WW8Num5z7">
    <w:name w:val="WW8Num5z7"/>
    <w:uiPriority w:val="99"/>
    <w:rsid w:val="00531E0C"/>
  </w:style>
  <w:style w:type="character" w:customStyle="1" w:styleId="WW8Num5z8">
    <w:name w:val="WW8Num5z8"/>
    <w:uiPriority w:val="99"/>
    <w:rsid w:val="00531E0C"/>
  </w:style>
  <w:style w:type="character" w:customStyle="1" w:styleId="WW8Num8z4">
    <w:name w:val="WW8Num8z4"/>
    <w:uiPriority w:val="99"/>
    <w:rsid w:val="00531E0C"/>
  </w:style>
  <w:style w:type="character" w:customStyle="1" w:styleId="WW8Num8z5">
    <w:name w:val="WW8Num8z5"/>
    <w:uiPriority w:val="99"/>
    <w:rsid w:val="00531E0C"/>
  </w:style>
  <w:style w:type="character" w:customStyle="1" w:styleId="WW8Num8z6">
    <w:name w:val="WW8Num8z6"/>
    <w:uiPriority w:val="99"/>
    <w:rsid w:val="00531E0C"/>
  </w:style>
  <w:style w:type="character" w:customStyle="1" w:styleId="WW8Num8z7">
    <w:name w:val="WW8Num8z7"/>
    <w:uiPriority w:val="99"/>
    <w:rsid w:val="00531E0C"/>
  </w:style>
  <w:style w:type="character" w:customStyle="1" w:styleId="WW8Num8z8">
    <w:name w:val="WW8Num8z8"/>
    <w:uiPriority w:val="99"/>
    <w:rsid w:val="00531E0C"/>
  </w:style>
  <w:style w:type="character" w:customStyle="1" w:styleId="WW8Num10z3">
    <w:name w:val="WW8Num10z3"/>
    <w:uiPriority w:val="99"/>
    <w:rsid w:val="00531E0C"/>
  </w:style>
  <w:style w:type="character" w:customStyle="1" w:styleId="WW8Num10z4">
    <w:name w:val="WW8Num10z4"/>
    <w:uiPriority w:val="99"/>
    <w:rsid w:val="00531E0C"/>
  </w:style>
  <w:style w:type="character" w:customStyle="1" w:styleId="WW8Num10z5">
    <w:name w:val="WW8Num10z5"/>
    <w:uiPriority w:val="99"/>
    <w:rsid w:val="00531E0C"/>
  </w:style>
  <w:style w:type="character" w:customStyle="1" w:styleId="WW8Num10z6">
    <w:name w:val="WW8Num10z6"/>
    <w:uiPriority w:val="99"/>
    <w:rsid w:val="00531E0C"/>
  </w:style>
  <w:style w:type="character" w:customStyle="1" w:styleId="WW8Num10z7">
    <w:name w:val="WW8Num10z7"/>
    <w:uiPriority w:val="99"/>
    <w:rsid w:val="00531E0C"/>
  </w:style>
  <w:style w:type="character" w:customStyle="1" w:styleId="WW8Num10z8">
    <w:name w:val="WW8Num10z8"/>
    <w:uiPriority w:val="99"/>
    <w:rsid w:val="00531E0C"/>
  </w:style>
  <w:style w:type="character" w:customStyle="1" w:styleId="WW8Num12z1">
    <w:name w:val="WW8Num12z1"/>
    <w:uiPriority w:val="99"/>
    <w:rsid w:val="00531E0C"/>
  </w:style>
  <w:style w:type="character" w:customStyle="1" w:styleId="WW8Num12z2">
    <w:name w:val="WW8Num12z2"/>
    <w:uiPriority w:val="99"/>
    <w:rsid w:val="00531E0C"/>
  </w:style>
  <w:style w:type="character" w:customStyle="1" w:styleId="WW8Num12z3">
    <w:name w:val="WW8Num12z3"/>
    <w:uiPriority w:val="99"/>
    <w:rsid w:val="00531E0C"/>
  </w:style>
  <w:style w:type="character" w:customStyle="1" w:styleId="WW8Num12z4">
    <w:name w:val="WW8Num12z4"/>
    <w:uiPriority w:val="99"/>
    <w:rsid w:val="00531E0C"/>
  </w:style>
  <w:style w:type="character" w:customStyle="1" w:styleId="WW8Num12z5">
    <w:name w:val="WW8Num12z5"/>
    <w:uiPriority w:val="99"/>
    <w:rsid w:val="00531E0C"/>
  </w:style>
  <w:style w:type="character" w:customStyle="1" w:styleId="WW8Num12z6">
    <w:name w:val="WW8Num12z6"/>
    <w:uiPriority w:val="99"/>
    <w:rsid w:val="00531E0C"/>
  </w:style>
  <w:style w:type="character" w:customStyle="1" w:styleId="WW8Num12z7">
    <w:name w:val="WW8Num12z7"/>
    <w:uiPriority w:val="99"/>
    <w:rsid w:val="00531E0C"/>
  </w:style>
  <w:style w:type="character" w:customStyle="1" w:styleId="WW8Num12z8">
    <w:name w:val="WW8Num12z8"/>
    <w:uiPriority w:val="99"/>
    <w:rsid w:val="00531E0C"/>
  </w:style>
  <w:style w:type="character" w:customStyle="1" w:styleId="WW8Num13z1">
    <w:name w:val="WW8Num13z1"/>
    <w:uiPriority w:val="99"/>
    <w:rsid w:val="00531E0C"/>
  </w:style>
  <w:style w:type="character" w:customStyle="1" w:styleId="WW8Num13z2">
    <w:name w:val="WW8Num13z2"/>
    <w:uiPriority w:val="99"/>
    <w:rsid w:val="00531E0C"/>
  </w:style>
  <w:style w:type="character" w:customStyle="1" w:styleId="WW8Num13z3">
    <w:name w:val="WW8Num13z3"/>
    <w:uiPriority w:val="99"/>
    <w:rsid w:val="00531E0C"/>
  </w:style>
  <w:style w:type="character" w:customStyle="1" w:styleId="WW8Num13z4">
    <w:name w:val="WW8Num13z4"/>
    <w:uiPriority w:val="99"/>
    <w:rsid w:val="00531E0C"/>
  </w:style>
  <w:style w:type="character" w:customStyle="1" w:styleId="WW8Num13z5">
    <w:name w:val="WW8Num13z5"/>
    <w:uiPriority w:val="99"/>
    <w:rsid w:val="00531E0C"/>
  </w:style>
  <w:style w:type="character" w:customStyle="1" w:styleId="WW8Num13z6">
    <w:name w:val="WW8Num13z6"/>
    <w:uiPriority w:val="99"/>
    <w:rsid w:val="00531E0C"/>
  </w:style>
  <w:style w:type="character" w:customStyle="1" w:styleId="WW8Num13z7">
    <w:name w:val="WW8Num13z7"/>
    <w:uiPriority w:val="99"/>
    <w:rsid w:val="00531E0C"/>
  </w:style>
  <w:style w:type="character" w:customStyle="1" w:styleId="WW8Num13z8">
    <w:name w:val="WW8Num13z8"/>
    <w:uiPriority w:val="99"/>
    <w:rsid w:val="00531E0C"/>
  </w:style>
  <w:style w:type="character" w:customStyle="1" w:styleId="WW8Num14z2">
    <w:name w:val="WW8Num14z2"/>
    <w:uiPriority w:val="99"/>
    <w:rsid w:val="00531E0C"/>
  </w:style>
  <w:style w:type="character" w:customStyle="1" w:styleId="WW8Num14z3">
    <w:name w:val="WW8Num14z3"/>
    <w:uiPriority w:val="99"/>
    <w:rsid w:val="00531E0C"/>
  </w:style>
  <w:style w:type="character" w:customStyle="1" w:styleId="WW8Num14z4">
    <w:name w:val="WW8Num14z4"/>
    <w:uiPriority w:val="99"/>
    <w:rsid w:val="00531E0C"/>
  </w:style>
  <w:style w:type="character" w:customStyle="1" w:styleId="WW8Num14z5">
    <w:name w:val="WW8Num14z5"/>
    <w:uiPriority w:val="99"/>
    <w:rsid w:val="00531E0C"/>
  </w:style>
  <w:style w:type="character" w:customStyle="1" w:styleId="WW8Num14z6">
    <w:name w:val="WW8Num14z6"/>
    <w:uiPriority w:val="99"/>
    <w:rsid w:val="00531E0C"/>
  </w:style>
  <w:style w:type="character" w:customStyle="1" w:styleId="WW8Num14z7">
    <w:name w:val="WW8Num14z7"/>
    <w:uiPriority w:val="99"/>
    <w:rsid w:val="00531E0C"/>
  </w:style>
  <w:style w:type="character" w:customStyle="1" w:styleId="WW8Num14z8">
    <w:name w:val="WW8Num14z8"/>
    <w:uiPriority w:val="99"/>
    <w:rsid w:val="00531E0C"/>
  </w:style>
  <w:style w:type="character" w:customStyle="1" w:styleId="WW8Num18z1">
    <w:name w:val="WW8Num18z1"/>
    <w:uiPriority w:val="99"/>
    <w:rsid w:val="00531E0C"/>
    <w:rPr>
      <w:rFonts w:ascii="OpenSymbol" w:hAnsi="OpenSymbol" w:cs="OpenSymbol"/>
      <w:sz w:val="24"/>
      <w:szCs w:val="24"/>
    </w:rPr>
  </w:style>
  <w:style w:type="character" w:customStyle="1" w:styleId="WW8Num18z3">
    <w:name w:val="WW8Num18z3"/>
    <w:uiPriority w:val="99"/>
    <w:rsid w:val="00531E0C"/>
    <w:rPr>
      <w:rFonts w:ascii="Wingdings 2" w:hAnsi="Wingdings 2" w:cs="Wingdings 2"/>
      <w:sz w:val="24"/>
      <w:szCs w:val="24"/>
    </w:rPr>
  </w:style>
  <w:style w:type="character" w:customStyle="1" w:styleId="WW8Num20z0">
    <w:name w:val="WW8Num20z0"/>
    <w:uiPriority w:val="99"/>
    <w:rsid w:val="00531E0C"/>
    <w:rPr>
      <w:rFonts w:ascii="Tahoma" w:hAnsi="Tahoma" w:cs="Tahoma"/>
      <w:sz w:val="24"/>
      <w:szCs w:val="24"/>
      <w:vertAlign w:val="superscript"/>
      <w:lang w:val="pl-PL"/>
    </w:rPr>
  </w:style>
  <w:style w:type="character" w:customStyle="1" w:styleId="WW8Num20z1">
    <w:name w:val="WW8Num20z1"/>
    <w:uiPriority w:val="99"/>
    <w:rsid w:val="00531E0C"/>
    <w:rPr>
      <w:rFonts w:ascii="OpenSymbol" w:hAnsi="OpenSymbol" w:cs="OpenSymbol"/>
      <w:sz w:val="24"/>
      <w:szCs w:val="24"/>
    </w:rPr>
  </w:style>
  <w:style w:type="character" w:customStyle="1" w:styleId="WW8Num20z3">
    <w:name w:val="WW8Num20z3"/>
    <w:uiPriority w:val="99"/>
    <w:rsid w:val="00531E0C"/>
    <w:rPr>
      <w:rFonts w:ascii="Wingdings 2" w:hAnsi="Wingdings 2" w:cs="Wingdings 2"/>
      <w:sz w:val="24"/>
      <w:szCs w:val="24"/>
    </w:rPr>
  </w:style>
  <w:style w:type="character" w:customStyle="1" w:styleId="WW8Num21z0">
    <w:name w:val="WW8Num21z0"/>
    <w:uiPriority w:val="99"/>
    <w:rsid w:val="00531E0C"/>
    <w:rPr>
      <w:color w:val="00000A"/>
    </w:rPr>
  </w:style>
  <w:style w:type="character" w:customStyle="1" w:styleId="WW8Num21z1">
    <w:name w:val="WW8Num21z1"/>
    <w:uiPriority w:val="99"/>
    <w:rsid w:val="00531E0C"/>
  </w:style>
  <w:style w:type="character" w:customStyle="1" w:styleId="WW8Num21z2">
    <w:name w:val="WW8Num21z2"/>
    <w:uiPriority w:val="99"/>
    <w:rsid w:val="00531E0C"/>
  </w:style>
  <w:style w:type="character" w:customStyle="1" w:styleId="WW8Num21z3">
    <w:name w:val="WW8Num21z3"/>
    <w:uiPriority w:val="99"/>
    <w:rsid w:val="00531E0C"/>
  </w:style>
  <w:style w:type="character" w:customStyle="1" w:styleId="WW8Num21z4">
    <w:name w:val="WW8Num21z4"/>
    <w:uiPriority w:val="99"/>
    <w:rsid w:val="00531E0C"/>
  </w:style>
  <w:style w:type="character" w:customStyle="1" w:styleId="WW8Num21z5">
    <w:name w:val="WW8Num21z5"/>
    <w:uiPriority w:val="99"/>
    <w:rsid w:val="00531E0C"/>
  </w:style>
  <w:style w:type="character" w:customStyle="1" w:styleId="WW8Num21z6">
    <w:name w:val="WW8Num21z6"/>
    <w:uiPriority w:val="99"/>
    <w:rsid w:val="00531E0C"/>
  </w:style>
  <w:style w:type="character" w:customStyle="1" w:styleId="WW8Num21z7">
    <w:name w:val="WW8Num21z7"/>
    <w:uiPriority w:val="99"/>
    <w:rsid w:val="00531E0C"/>
  </w:style>
  <w:style w:type="character" w:customStyle="1" w:styleId="WW8Num21z8">
    <w:name w:val="WW8Num21z8"/>
    <w:uiPriority w:val="99"/>
    <w:rsid w:val="00531E0C"/>
  </w:style>
  <w:style w:type="character" w:customStyle="1" w:styleId="WW8Num22z0">
    <w:name w:val="WW8Num22z0"/>
    <w:uiPriority w:val="99"/>
    <w:rsid w:val="00531E0C"/>
  </w:style>
  <w:style w:type="character" w:customStyle="1" w:styleId="WW8Num22z1">
    <w:name w:val="WW8Num22z1"/>
    <w:uiPriority w:val="99"/>
    <w:rsid w:val="00531E0C"/>
  </w:style>
  <w:style w:type="character" w:customStyle="1" w:styleId="WW8Num22z2">
    <w:name w:val="WW8Num22z2"/>
    <w:uiPriority w:val="99"/>
    <w:rsid w:val="00531E0C"/>
  </w:style>
  <w:style w:type="character" w:customStyle="1" w:styleId="WW8Num22z3">
    <w:name w:val="WW8Num22z3"/>
    <w:uiPriority w:val="99"/>
    <w:rsid w:val="00531E0C"/>
  </w:style>
  <w:style w:type="character" w:customStyle="1" w:styleId="WW8Num22z4">
    <w:name w:val="WW8Num22z4"/>
    <w:uiPriority w:val="99"/>
    <w:rsid w:val="00531E0C"/>
  </w:style>
  <w:style w:type="character" w:customStyle="1" w:styleId="WW8Num22z5">
    <w:name w:val="WW8Num22z5"/>
    <w:uiPriority w:val="99"/>
    <w:rsid w:val="00531E0C"/>
  </w:style>
  <w:style w:type="character" w:customStyle="1" w:styleId="WW8Num22z6">
    <w:name w:val="WW8Num22z6"/>
    <w:uiPriority w:val="99"/>
    <w:rsid w:val="00531E0C"/>
  </w:style>
  <w:style w:type="character" w:customStyle="1" w:styleId="WW8Num22z7">
    <w:name w:val="WW8Num22z7"/>
    <w:uiPriority w:val="99"/>
    <w:rsid w:val="00531E0C"/>
  </w:style>
  <w:style w:type="character" w:customStyle="1" w:styleId="WW8Num22z8">
    <w:name w:val="WW8Num22z8"/>
    <w:uiPriority w:val="99"/>
    <w:rsid w:val="00531E0C"/>
  </w:style>
  <w:style w:type="character" w:customStyle="1" w:styleId="WW8Num23z1">
    <w:name w:val="WW8Num23z1"/>
    <w:uiPriority w:val="99"/>
    <w:rsid w:val="00531E0C"/>
    <w:rPr>
      <w:rFonts w:ascii="Courier New" w:hAnsi="Courier New" w:cs="Courier New"/>
    </w:rPr>
  </w:style>
  <w:style w:type="character" w:customStyle="1" w:styleId="WW8Num23z2">
    <w:name w:val="WW8Num23z2"/>
    <w:uiPriority w:val="99"/>
    <w:rsid w:val="00531E0C"/>
    <w:rPr>
      <w:rFonts w:ascii="Wingdings" w:hAnsi="Wingdings" w:cs="Wingdings"/>
    </w:rPr>
  </w:style>
  <w:style w:type="character" w:customStyle="1" w:styleId="WW8Num24z0">
    <w:name w:val="WW8Num24z0"/>
    <w:uiPriority w:val="99"/>
    <w:rsid w:val="00531E0C"/>
    <w:rPr>
      <w:rFonts w:ascii="Symbol" w:hAnsi="Symbol" w:cs="Symbol"/>
    </w:rPr>
  </w:style>
  <w:style w:type="character" w:customStyle="1" w:styleId="WW8Num24z1">
    <w:name w:val="WW8Num24z1"/>
    <w:uiPriority w:val="99"/>
    <w:rsid w:val="00531E0C"/>
    <w:rPr>
      <w:rFonts w:ascii="Courier New" w:hAnsi="Courier New" w:cs="Courier New"/>
    </w:rPr>
  </w:style>
  <w:style w:type="character" w:customStyle="1" w:styleId="WW8Num24z2">
    <w:name w:val="WW8Num24z2"/>
    <w:uiPriority w:val="99"/>
    <w:rsid w:val="00531E0C"/>
    <w:rPr>
      <w:rFonts w:ascii="Wingdings" w:hAnsi="Wingdings" w:cs="Wingdings"/>
    </w:rPr>
  </w:style>
  <w:style w:type="character" w:customStyle="1" w:styleId="WW8Num25z1">
    <w:name w:val="WW8Num25z1"/>
    <w:uiPriority w:val="99"/>
    <w:rsid w:val="00531E0C"/>
  </w:style>
  <w:style w:type="character" w:customStyle="1" w:styleId="WW8Num25z2">
    <w:name w:val="WW8Num25z2"/>
    <w:uiPriority w:val="99"/>
    <w:rsid w:val="00531E0C"/>
  </w:style>
  <w:style w:type="character" w:customStyle="1" w:styleId="WW8Num25z3">
    <w:name w:val="WW8Num25z3"/>
    <w:uiPriority w:val="99"/>
    <w:rsid w:val="00531E0C"/>
  </w:style>
  <w:style w:type="character" w:customStyle="1" w:styleId="WW8Num25z4">
    <w:name w:val="WW8Num25z4"/>
    <w:uiPriority w:val="99"/>
    <w:rsid w:val="00531E0C"/>
  </w:style>
  <w:style w:type="character" w:customStyle="1" w:styleId="WW8Num25z5">
    <w:name w:val="WW8Num25z5"/>
    <w:uiPriority w:val="99"/>
    <w:rsid w:val="00531E0C"/>
  </w:style>
  <w:style w:type="character" w:customStyle="1" w:styleId="WW8Num25z6">
    <w:name w:val="WW8Num25z6"/>
    <w:uiPriority w:val="99"/>
    <w:rsid w:val="00531E0C"/>
  </w:style>
  <w:style w:type="character" w:customStyle="1" w:styleId="WW8Num25z7">
    <w:name w:val="WW8Num25z7"/>
    <w:uiPriority w:val="99"/>
    <w:rsid w:val="00531E0C"/>
  </w:style>
  <w:style w:type="character" w:customStyle="1" w:styleId="WW8Num25z8">
    <w:name w:val="WW8Num25z8"/>
    <w:uiPriority w:val="99"/>
    <w:rsid w:val="00531E0C"/>
  </w:style>
  <w:style w:type="character" w:customStyle="1" w:styleId="WW8Num26z0">
    <w:name w:val="WW8Num26z0"/>
    <w:uiPriority w:val="99"/>
    <w:rsid w:val="00531E0C"/>
  </w:style>
  <w:style w:type="character" w:customStyle="1" w:styleId="WW8Num26z1">
    <w:name w:val="WW8Num26z1"/>
    <w:uiPriority w:val="99"/>
    <w:rsid w:val="00531E0C"/>
  </w:style>
  <w:style w:type="character" w:customStyle="1" w:styleId="WW8Num26z2">
    <w:name w:val="WW8Num26z2"/>
    <w:uiPriority w:val="99"/>
    <w:rsid w:val="00531E0C"/>
  </w:style>
  <w:style w:type="character" w:customStyle="1" w:styleId="WW8Num26z3">
    <w:name w:val="WW8Num26z3"/>
    <w:uiPriority w:val="99"/>
    <w:rsid w:val="00531E0C"/>
  </w:style>
  <w:style w:type="character" w:customStyle="1" w:styleId="WW8Num26z4">
    <w:name w:val="WW8Num26z4"/>
    <w:uiPriority w:val="99"/>
    <w:rsid w:val="00531E0C"/>
  </w:style>
  <w:style w:type="character" w:customStyle="1" w:styleId="WW8Num26z5">
    <w:name w:val="WW8Num26z5"/>
    <w:uiPriority w:val="99"/>
    <w:rsid w:val="00531E0C"/>
  </w:style>
  <w:style w:type="character" w:customStyle="1" w:styleId="WW8Num26z6">
    <w:name w:val="WW8Num26z6"/>
    <w:uiPriority w:val="99"/>
    <w:rsid w:val="00531E0C"/>
  </w:style>
  <w:style w:type="character" w:customStyle="1" w:styleId="WW8Num26z7">
    <w:name w:val="WW8Num26z7"/>
    <w:uiPriority w:val="99"/>
    <w:rsid w:val="00531E0C"/>
  </w:style>
  <w:style w:type="character" w:customStyle="1" w:styleId="WW8Num26z8">
    <w:name w:val="WW8Num26z8"/>
    <w:uiPriority w:val="99"/>
    <w:rsid w:val="00531E0C"/>
  </w:style>
  <w:style w:type="character" w:customStyle="1" w:styleId="WW8Num27z1">
    <w:name w:val="WW8Num27z1"/>
    <w:uiPriority w:val="99"/>
    <w:rsid w:val="00531E0C"/>
  </w:style>
  <w:style w:type="character" w:customStyle="1" w:styleId="WW8Num27z2">
    <w:name w:val="WW8Num27z2"/>
    <w:uiPriority w:val="99"/>
    <w:rsid w:val="00531E0C"/>
  </w:style>
  <w:style w:type="character" w:customStyle="1" w:styleId="WW8Num27z3">
    <w:name w:val="WW8Num27z3"/>
    <w:uiPriority w:val="99"/>
    <w:rsid w:val="00531E0C"/>
  </w:style>
  <w:style w:type="character" w:customStyle="1" w:styleId="WW8Num27z4">
    <w:name w:val="WW8Num27z4"/>
    <w:uiPriority w:val="99"/>
    <w:rsid w:val="00531E0C"/>
  </w:style>
  <w:style w:type="character" w:customStyle="1" w:styleId="WW8Num27z5">
    <w:name w:val="WW8Num27z5"/>
    <w:uiPriority w:val="99"/>
    <w:rsid w:val="00531E0C"/>
  </w:style>
  <w:style w:type="character" w:customStyle="1" w:styleId="WW8Num27z6">
    <w:name w:val="WW8Num27z6"/>
    <w:uiPriority w:val="99"/>
    <w:rsid w:val="00531E0C"/>
  </w:style>
  <w:style w:type="character" w:customStyle="1" w:styleId="WW8Num27z7">
    <w:name w:val="WW8Num27z7"/>
    <w:uiPriority w:val="99"/>
    <w:rsid w:val="00531E0C"/>
  </w:style>
  <w:style w:type="character" w:customStyle="1" w:styleId="WW8Num27z8">
    <w:name w:val="WW8Num27z8"/>
    <w:uiPriority w:val="99"/>
    <w:rsid w:val="00531E0C"/>
  </w:style>
  <w:style w:type="character" w:customStyle="1" w:styleId="Domylnaczcionkaakapitu4">
    <w:name w:val="Domyślna czcionka akapitu4"/>
    <w:uiPriority w:val="99"/>
    <w:rsid w:val="00531E0C"/>
  </w:style>
  <w:style w:type="character" w:customStyle="1" w:styleId="Odwoanieprzypisudolnego1">
    <w:name w:val="Odwołanie przypisu dolnego1"/>
    <w:uiPriority w:val="99"/>
    <w:rsid w:val="00531E0C"/>
    <w:rPr>
      <w:vertAlign w:val="superscript"/>
    </w:rPr>
  </w:style>
  <w:style w:type="character" w:customStyle="1" w:styleId="Znakiprzypiswkocowych">
    <w:name w:val="Znaki przypisów końcowych"/>
    <w:uiPriority w:val="99"/>
    <w:rsid w:val="00531E0C"/>
    <w:rPr>
      <w:vertAlign w:val="superscript"/>
    </w:rPr>
  </w:style>
  <w:style w:type="character" w:customStyle="1" w:styleId="WW-Znakiprzypiswkocowych">
    <w:name w:val="WW-Znaki przypisów końcowych"/>
    <w:uiPriority w:val="99"/>
    <w:rsid w:val="00531E0C"/>
  </w:style>
  <w:style w:type="character" w:customStyle="1" w:styleId="Odwoanieprzypisukocowego1">
    <w:name w:val="Odwołanie przypisu końcowego1"/>
    <w:uiPriority w:val="99"/>
    <w:rsid w:val="00531E0C"/>
    <w:rPr>
      <w:vertAlign w:val="superscript"/>
    </w:rPr>
  </w:style>
  <w:style w:type="character" w:customStyle="1" w:styleId="TekstdymkaZnak3">
    <w:name w:val="Tekst dymka Znak3"/>
    <w:uiPriority w:val="99"/>
    <w:rsid w:val="00531E0C"/>
    <w:rPr>
      <w:rFonts w:ascii="Segoe UI" w:hAnsi="Segoe UI" w:cs="Segoe UI"/>
      <w:sz w:val="18"/>
      <w:szCs w:val="18"/>
    </w:rPr>
  </w:style>
  <w:style w:type="character" w:customStyle="1" w:styleId="TekstprzypisudolnegoZnak1">
    <w:name w:val="Tekst przypisu dolnego Znak1"/>
    <w:uiPriority w:val="99"/>
    <w:rsid w:val="00531E0C"/>
    <w:rPr>
      <w:rFonts w:ascii="Times New Roman" w:hAnsi="Times New Roman" w:cs="Times New Roman"/>
      <w:sz w:val="20"/>
      <w:szCs w:val="20"/>
      <w:lang w:val="en-US"/>
    </w:rPr>
  </w:style>
  <w:style w:type="character" w:customStyle="1" w:styleId="Odwoanieprzypisudolnego2">
    <w:name w:val="Odwołanie przypisu dolnego2"/>
    <w:uiPriority w:val="99"/>
    <w:rsid w:val="00531E0C"/>
    <w:rPr>
      <w:vertAlign w:val="superscript"/>
    </w:rPr>
  </w:style>
  <w:style w:type="character" w:customStyle="1" w:styleId="Odwoanieprzypisukocowego2">
    <w:name w:val="Odwołanie przypisu końcowego2"/>
    <w:uiPriority w:val="99"/>
    <w:rsid w:val="00531E0C"/>
    <w:rPr>
      <w:vertAlign w:val="superscript"/>
    </w:rPr>
  </w:style>
  <w:style w:type="character" w:customStyle="1" w:styleId="TekstpodstawowyZnak4">
    <w:name w:val="Tekst podstawowy Znak4"/>
    <w:uiPriority w:val="99"/>
    <w:rsid w:val="00531E0C"/>
    <w:rPr>
      <w:rFonts w:ascii="Times New Roman" w:hAnsi="Times New Roman" w:cs="Times New Roman"/>
      <w:kern w:val="1"/>
      <w:sz w:val="24"/>
      <w:szCs w:val="24"/>
      <w:lang w:eastAsia="hi-IN" w:bidi="hi-IN"/>
    </w:rPr>
  </w:style>
  <w:style w:type="character" w:customStyle="1" w:styleId="NagwekZnak5">
    <w:name w:val="Nagłówek Znak5"/>
    <w:uiPriority w:val="99"/>
    <w:rsid w:val="00531E0C"/>
    <w:rPr>
      <w:rFonts w:ascii="Arial" w:hAnsi="Arial" w:cs="Arial"/>
      <w:kern w:val="1"/>
      <w:sz w:val="28"/>
      <w:szCs w:val="28"/>
      <w:lang w:eastAsia="hi-IN" w:bidi="hi-IN"/>
    </w:rPr>
  </w:style>
  <w:style w:type="character" w:customStyle="1" w:styleId="TytuZnak4">
    <w:name w:val="Tytuł Znak4"/>
    <w:uiPriority w:val="99"/>
    <w:rsid w:val="00531E0C"/>
    <w:rPr>
      <w:rFonts w:ascii="Arial" w:hAnsi="Arial" w:cs="Arial"/>
      <w:b/>
      <w:bCs/>
      <w:kern w:val="1"/>
      <w:sz w:val="24"/>
      <w:szCs w:val="24"/>
      <w:lang w:eastAsia="hi-IN" w:bidi="hi-IN"/>
    </w:rPr>
  </w:style>
  <w:style w:type="character" w:customStyle="1" w:styleId="PodtytuZnak4">
    <w:name w:val="Podtytuł Znak4"/>
    <w:uiPriority w:val="99"/>
    <w:rsid w:val="00531E0C"/>
    <w:rPr>
      <w:rFonts w:ascii="Cambria" w:hAnsi="Cambria" w:cs="Cambria"/>
      <w:i/>
      <w:iCs/>
      <w:kern w:val="1"/>
      <w:sz w:val="24"/>
      <w:szCs w:val="24"/>
      <w:lang w:eastAsia="hi-IN" w:bidi="hi-IN"/>
    </w:rPr>
  </w:style>
  <w:style w:type="character" w:customStyle="1" w:styleId="TekstpodstawowywcityZnak4">
    <w:name w:val="Tekst podstawowy wcięty Znak4"/>
    <w:uiPriority w:val="99"/>
    <w:rsid w:val="00531E0C"/>
    <w:rPr>
      <w:rFonts w:ascii="Arial" w:hAnsi="Arial" w:cs="Arial"/>
      <w:kern w:val="1"/>
      <w:sz w:val="24"/>
      <w:szCs w:val="24"/>
      <w:lang w:eastAsia="hi-IN" w:bidi="hi-IN"/>
    </w:rPr>
  </w:style>
  <w:style w:type="character" w:customStyle="1" w:styleId="StopkaZnak5">
    <w:name w:val="Stopka Znak5"/>
    <w:uiPriority w:val="99"/>
    <w:rsid w:val="00531E0C"/>
    <w:rPr>
      <w:rFonts w:ascii="Times New Roman" w:hAnsi="Times New Roman" w:cs="Times New Roman"/>
      <w:kern w:val="1"/>
      <w:sz w:val="21"/>
      <w:szCs w:val="21"/>
      <w:lang w:eastAsia="hi-IN" w:bidi="hi-IN"/>
    </w:rPr>
  </w:style>
  <w:style w:type="character" w:customStyle="1" w:styleId="TekstprzypisudolnegoZnak2">
    <w:name w:val="Tekst przypisu dolnego Znak2"/>
    <w:uiPriority w:val="99"/>
    <w:semiHidden/>
    <w:locked/>
    <w:rsid w:val="00531E0C"/>
    <w:rPr>
      <w:rFonts w:ascii="Times New Roman" w:hAnsi="Times New Roman" w:cs="Times New Roman"/>
      <w:kern w:val="1"/>
      <w:sz w:val="18"/>
      <w:szCs w:val="18"/>
      <w:lang w:eastAsia="hi-IN" w:bidi="hi-IN"/>
    </w:rPr>
  </w:style>
  <w:style w:type="character" w:customStyle="1" w:styleId="TekstprzypisudolnegoZnak3">
    <w:name w:val="Tekst przypisu dolnego Znak3"/>
    <w:uiPriority w:val="99"/>
    <w:semiHidden/>
    <w:rsid w:val="00531E0C"/>
    <w:rPr>
      <w:rFonts w:ascii="Times New Roman" w:hAnsi="Times New Roman" w:cs="Times New Roman"/>
      <w:kern w:val="1"/>
      <w:sz w:val="18"/>
      <w:szCs w:val="18"/>
      <w:lang w:eastAsia="hi-IN" w:bidi="hi-IN"/>
    </w:rPr>
  </w:style>
  <w:style w:type="character" w:customStyle="1" w:styleId="Nierozpoznanawzmianka1">
    <w:name w:val="Nierozpoznana wzmianka1"/>
    <w:uiPriority w:val="99"/>
    <w:rsid w:val="00531E0C"/>
    <w:rPr>
      <w:color w:val="auto"/>
    </w:rPr>
  </w:style>
  <w:style w:type="character" w:customStyle="1" w:styleId="TekstprzypisukocowegoZnak2">
    <w:name w:val="Tekst przypisu końcowego Znak2"/>
    <w:uiPriority w:val="99"/>
    <w:semiHidden/>
    <w:locked/>
    <w:rsid w:val="00531E0C"/>
    <w:rPr>
      <w:rFonts w:ascii="Times New Roman" w:hAnsi="Times New Roman" w:cs="Times New Roman"/>
      <w:kern w:val="1"/>
      <w:sz w:val="18"/>
      <w:szCs w:val="18"/>
      <w:lang w:eastAsia="hi-IN" w:bidi="hi-IN"/>
    </w:rPr>
  </w:style>
  <w:style w:type="character" w:customStyle="1" w:styleId="TekstprzypisukocowegoZnak3">
    <w:name w:val="Tekst przypisu końcowego Znak3"/>
    <w:uiPriority w:val="99"/>
    <w:semiHidden/>
    <w:rsid w:val="00531E0C"/>
    <w:rPr>
      <w:rFonts w:ascii="Times New Roman" w:hAnsi="Times New Roman" w:cs="Times New Roman"/>
      <w:kern w:val="1"/>
      <w:sz w:val="18"/>
      <w:szCs w:val="18"/>
      <w:lang w:eastAsia="hi-IN" w:bidi="hi-IN"/>
    </w:rPr>
  </w:style>
  <w:style w:type="character" w:customStyle="1" w:styleId="ListLabel12">
    <w:name w:val="ListLabel 12"/>
    <w:uiPriority w:val="99"/>
    <w:rsid w:val="00531E0C"/>
  </w:style>
  <w:style w:type="character" w:customStyle="1" w:styleId="ListLabel13">
    <w:name w:val="ListLabel 13"/>
    <w:uiPriority w:val="99"/>
    <w:rsid w:val="00531E0C"/>
  </w:style>
  <w:style w:type="character" w:customStyle="1" w:styleId="ListLabel14">
    <w:name w:val="ListLabel 14"/>
    <w:uiPriority w:val="99"/>
    <w:rsid w:val="00531E0C"/>
    <w:rPr>
      <w:sz w:val="24"/>
      <w:szCs w:val="24"/>
    </w:rPr>
  </w:style>
  <w:style w:type="character" w:customStyle="1" w:styleId="NagwekZnak6">
    <w:name w:val="Nagłówek Znak6"/>
    <w:uiPriority w:val="99"/>
    <w:locked/>
    <w:rsid w:val="00531E0C"/>
    <w:rPr>
      <w:rFonts w:ascii="Arial" w:hAnsi="Arial" w:cs="Arial"/>
      <w:kern w:val="1"/>
      <w:sz w:val="28"/>
      <w:szCs w:val="28"/>
      <w:lang w:eastAsia="hi-IN" w:bidi="hi-IN"/>
    </w:rPr>
  </w:style>
  <w:style w:type="paragraph" w:customStyle="1" w:styleId="Podpis5">
    <w:name w:val="Podpis5"/>
    <w:basedOn w:val="Normalny"/>
    <w:uiPriority w:val="99"/>
    <w:rsid w:val="00531E0C"/>
    <w:pPr>
      <w:widowControl w:val="0"/>
      <w:suppressLineNumbers/>
      <w:suppressAutoHyphens/>
      <w:spacing w:before="120" w:after="120" w:line="100" w:lineRule="atLeast"/>
    </w:pPr>
    <w:rPr>
      <w:rFonts w:eastAsia="Calibri"/>
      <w:i/>
      <w:iCs/>
      <w:kern w:val="1"/>
      <w:lang w:eastAsia="hi-IN" w:bidi="hi-IN"/>
    </w:rPr>
  </w:style>
  <w:style w:type="paragraph" w:customStyle="1" w:styleId="Nagwek6">
    <w:name w:val="Nagłówek6"/>
    <w:basedOn w:val="Normalny"/>
    <w:next w:val="Tekstpodstawowy"/>
    <w:uiPriority w:val="99"/>
    <w:rsid w:val="00531E0C"/>
    <w:pPr>
      <w:keepNext/>
      <w:widowControl w:val="0"/>
      <w:suppressAutoHyphens/>
      <w:spacing w:before="240" w:after="120" w:line="100" w:lineRule="atLeast"/>
    </w:pPr>
    <w:rPr>
      <w:rFonts w:ascii="Arial" w:eastAsia="Microsoft YaHei" w:hAnsi="Arial" w:cs="Arial"/>
      <w:kern w:val="1"/>
      <w:sz w:val="28"/>
      <w:szCs w:val="28"/>
      <w:lang w:eastAsia="hi-IN" w:bidi="hi-IN"/>
    </w:rPr>
  </w:style>
  <w:style w:type="paragraph" w:customStyle="1" w:styleId="Nagwek5">
    <w:name w:val="Nagłówek5"/>
    <w:basedOn w:val="Normalny"/>
    <w:uiPriority w:val="99"/>
    <w:rsid w:val="00531E0C"/>
    <w:pPr>
      <w:keepNext/>
      <w:widowControl w:val="0"/>
      <w:suppressAutoHyphens/>
      <w:spacing w:before="240" w:after="120" w:line="100" w:lineRule="atLeast"/>
    </w:pPr>
    <w:rPr>
      <w:rFonts w:ascii="Arial" w:eastAsia="Microsoft YaHei" w:hAnsi="Arial" w:cs="Arial"/>
      <w:kern w:val="1"/>
      <w:sz w:val="28"/>
      <w:szCs w:val="28"/>
      <w:lang w:eastAsia="hi-IN" w:bidi="hi-IN"/>
    </w:rPr>
  </w:style>
  <w:style w:type="paragraph" w:customStyle="1" w:styleId="Podpis4">
    <w:name w:val="Podpis4"/>
    <w:basedOn w:val="Normalny"/>
    <w:uiPriority w:val="99"/>
    <w:rsid w:val="00531E0C"/>
    <w:pPr>
      <w:widowControl w:val="0"/>
      <w:suppressLineNumbers/>
      <w:suppressAutoHyphens/>
      <w:spacing w:before="120" w:after="120" w:line="100" w:lineRule="atLeast"/>
    </w:pPr>
    <w:rPr>
      <w:rFonts w:eastAsia="Calibri"/>
      <w:i/>
      <w:iCs/>
      <w:kern w:val="1"/>
      <w:lang w:eastAsia="hi-IN" w:bidi="hi-IN"/>
    </w:rPr>
  </w:style>
  <w:style w:type="character" w:customStyle="1" w:styleId="TytuZnak5">
    <w:name w:val="Tytuł Znak5"/>
    <w:uiPriority w:val="99"/>
    <w:locked/>
    <w:rsid w:val="00531E0C"/>
    <w:rPr>
      <w:rFonts w:ascii="Arial" w:hAnsi="Arial" w:cs="Arial"/>
      <w:b/>
      <w:bCs/>
      <w:kern w:val="1"/>
      <w:sz w:val="28"/>
      <w:szCs w:val="28"/>
      <w:lang w:eastAsia="hi-IN" w:bidi="hi-IN"/>
    </w:rPr>
  </w:style>
  <w:style w:type="character" w:customStyle="1" w:styleId="PodtytuZnak5">
    <w:name w:val="Podtytuł Znak5"/>
    <w:uiPriority w:val="99"/>
    <w:locked/>
    <w:rsid w:val="00531E0C"/>
    <w:rPr>
      <w:rFonts w:ascii="Cambria" w:hAnsi="Cambria" w:cs="Cambria"/>
      <w:i/>
      <w:iCs/>
      <w:kern w:val="1"/>
      <w:sz w:val="28"/>
      <w:szCs w:val="28"/>
      <w:lang w:eastAsia="hi-IN" w:bidi="hi-IN"/>
    </w:rPr>
  </w:style>
  <w:style w:type="character" w:customStyle="1" w:styleId="TekstpodstawowywcityZnak5">
    <w:name w:val="Tekst podstawowy wcięty Znak5"/>
    <w:uiPriority w:val="99"/>
    <w:locked/>
    <w:rsid w:val="00531E0C"/>
    <w:rPr>
      <w:rFonts w:ascii="Arial" w:hAnsi="Arial" w:cs="Arial"/>
      <w:kern w:val="1"/>
      <w:sz w:val="24"/>
      <w:szCs w:val="24"/>
      <w:lang w:eastAsia="hi-IN" w:bidi="hi-IN"/>
    </w:rPr>
  </w:style>
  <w:style w:type="character" w:customStyle="1" w:styleId="StopkaZnak6">
    <w:name w:val="Stopka Znak6"/>
    <w:uiPriority w:val="99"/>
    <w:locked/>
    <w:rsid w:val="00531E0C"/>
    <w:rPr>
      <w:rFonts w:ascii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WW-Tretekstu">
    <w:name w:val="WW-Treść tekstu"/>
    <w:basedOn w:val="Normalny"/>
    <w:uiPriority w:val="99"/>
    <w:rsid w:val="00531E0C"/>
    <w:pPr>
      <w:widowControl w:val="0"/>
      <w:suppressAutoHyphens/>
      <w:spacing w:line="100" w:lineRule="atLeast"/>
    </w:pPr>
    <w:rPr>
      <w:rFonts w:ascii="Arial" w:hAnsi="Arial" w:cs="Arial"/>
      <w:kern w:val="1"/>
      <w:lang w:eastAsia="hi-IN" w:bidi="hi-IN"/>
    </w:rPr>
  </w:style>
  <w:style w:type="paragraph" w:customStyle="1" w:styleId="Tekstkomentarza2">
    <w:name w:val="Tekst komentarza2"/>
    <w:basedOn w:val="Normalny"/>
    <w:uiPriority w:val="99"/>
    <w:rsid w:val="00531E0C"/>
    <w:pPr>
      <w:widowControl w:val="0"/>
      <w:suppressAutoHyphens/>
      <w:spacing w:line="100" w:lineRule="atLeast"/>
    </w:pPr>
    <w:rPr>
      <w:rFonts w:eastAsia="Calibri"/>
      <w:kern w:val="1"/>
      <w:sz w:val="20"/>
      <w:szCs w:val="20"/>
      <w:lang w:eastAsia="hi-IN" w:bidi="hi-IN"/>
    </w:rPr>
  </w:style>
  <w:style w:type="paragraph" w:customStyle="1" w:styleId="Nagwek100">
    <w:name w:val="Nagłówek 10"/>
    <w:basedOn w:val="Nagwek4"/>
    <w:next w:val="Tekstpodstawowy"/>
    <w:uiPriority w:val="99"/>
    <w:rsid w:val="00531E0C"/>
    <w:pPr>
      <w:tabs>
        <w:tab w:val="num" w:pos="0"/>
      </w:tabs>
      <w:ind w:left="284"/>
      <w:outlineLvl w:val="8"/>
    </w:pPr>
    <w:rPr>
      <w:b/>
      <w:bCs/>
      <w:sz w:val="21"/>
      <w:szCs w:val="21"/>
    </w:rPr>
  </w:style>
  <w:style w:type="paragraph" w:customStyle="1" w:styleId="Tekstprzypisudolnego2">
    <w:name w:val="Tekst przypisu dolnego2"/>
    <w:basedOn w:val="Normalny"/>
    <w:uiPriority w:val="99"/>
    <w:rsid w:val="00531E0C"/>
    <w:pPr>
      <w:widowControl w:val="0"/>
      <w:suppressLineNumbers/>
      <w:suppressAutoHyphens/>
      <w:spacing w:line="100" w:lineRule="atLeast"/>
      <w:ind w:left="283" w:hanging="283"/>
    </w:pPr>
    <w:rPr>
      <w:rFonts w:eastAsia="Calibri"/>
      <w:kern w:val="1"/>
      <w:sz w:val="20"/>
      <w:szCs w:val="20"/>
      <w:lang w:eastAsia="hi-IN" w:bidi="hi-IN"/>
    </w:rPr>
  </w:style>
  <w:style w:type="paragraph" w:customStyle="1" w:styleId="Tekstprzypisukocowego2">
    <w:name w:val="Tekst przypisu końcowego2"/>
    <w:basedOn w:val="Normalny"/>
    <w:uiPriority w:val="99"/>
    <w:rsid w:val="00531E0C"/>
    <w:pPr>
      <w:widowControl w:val="0"/>
      <w:suppressAutoHyphens/>
      <w:spacing w:line="100" w:lineRule="atLeast"/>
    </w:pPr>
    <w:rPr>
      <w:rFonts w:eastAsia="Calibri"/>
      <w:kern w:val="1"/>
      <w:sz w:val="20"/>
      <w:szCs w:val="20"/>
      <w:lang w:eastAsia="hi-IN" w:bidi="hi-IN"/>
    </w:rPr>
  </w:style>
  <w:style w:type="paragraph" w:customStyle="1" w:styleId="Tekstpodstawowy1">
    <w:name w:val="Tekst podstawowy1"/>
    <w:basedOn w:val="Normalny"/>
    <w:uiPriority w:val="99"/>
    <w:rsid w:val="00531E0C"/>
    <w:pPr>
      <w:suppressAutoHyphens/>
      <w:spacing w:line="100" w:lineRule="atLeast"/>
    </w:pPr>
    <w:rPr>
      <w:rFonts w:ascii="Arial" w:hAnsi="Arial" w:cs="Arial"/>
      <w:color w:val="00000A"/>
      <w:kern w:val="1"/>
      <w:lang w:eastAsia="hi-IN" w:bidi="hi-IN"/>
    </w:rPr>
  </w:style>
  <w:style w:type="character" w:customStyle="1" w:styleId="TekstdymkaZnak4">
    <w:name w:val="Tekst dymka Znak4"/>
    <w:uiPriority w:val="99"/>
    <w:semiHidden/>
    <w:locked/>
    <w:rsid w:val="00531E0C"/>
    <w:rPr>
      <w:rFonts w:ascii="Segoe UI" w:hAnsi="Segoe UI" w:cs="Segoe UI"/>
      <w:kern w:val="1"/>
      <w:sz w:val="18"/>
      <w:szCs w:val="18"/>
      <w:lang w:eastAsia="hi-IN" w:bidi="hi-IN"/>
    </w:rPr>
  </w:style>
  <w:style w:type="character" w:styleId="Odwoanieprzypisudolnego">
    <w:name w:val="footnote reference"/>
    <w:uiPriority w:val="99"/>
    <w:semiHidden/>
    <w:rsid w:val="00531E0C"/>
    <w:rPr>
      <w:vertAlign w:val="superscript"/>
    </w:rPr>
  </w:style>
  <w:style w:type="table" w:styleId="Tabela-Siatka">
    <w:name w:val="Table Grid"/>
    <w:basedOn w:val="Standardowy"/>
    <w:uiPriority w:val="99"/>
    <w:rsid w:val="00531E0C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2">
    <w:name w:val="Akapit z listą2"/>
    <w:basedOn w:val="Normalny"/>
    <w:uiPriority w:val="99"/>
    <w:rsid w:val="00531E0C"/>
    <w:pPr>
      <w:widowControl w:val="0"/>
      <w:suppressAutoHyphens/>
      <w:ind w:left="708"/>
    </w:pPr>
    <w:rPr>
      <w:kern w:val="1"/>
      <w:lang w:eastAsia="hi-IN" w:bidi="hi-IN"/>
    </w:rPr>
  </w:style>
  <w:style w:type="character" w:customStyle="1" w:styleId="Zakotwiczenieprzypisudolnego">
    <w:name w:val="Zakotwiczenie przypisu dolnego"/>
    <w:uiPriority w:val="99"/>
    <w:rsid w:val="002F59B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34131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13136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3136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13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821</Characters>
  <Application>Microsoft Office Word</Application>
  <DocSecurity>0</DocSecurity>
  <Lines>6</Lines>
  <Paragraphs>1</Paragraphs>
  <ScaleCrop>false</ScaleCrop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sprawy: B</dc:title>
  <dc:subject/>
  <dc:creator>Edyta</dc:creator>
  <cp:keywords/>
  <dc:description/>
  <cp:lastModifiedBy>Aleksandra Bartecka</cp:lastModifiedBy>
  <cp:revision>3</cp:revision>
  <dcterms:created xsi:type="dcterms:W3CDTF">2024-07-08T12:46:00Z</dcterms:created>
  <dcterms:modified xsi:type="dcterms:W3CDTF">2024-07-29T13:40:00Z</dcterms:modified>
</cp:coreProperties>
</file>