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6C01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AK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6C01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6E36B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TP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-</w:t>
      </w:r>
      <w:r w:rsidR="00A5419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26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6E03E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  <w:r w:rsidR="006E03E7" w:rsidRPr="006E03E7">
        <w:t xml:space="preserve"> </w:t>
      </w:r>
      <w:r w:rsidR="006E03E7" w:rsidRPr="006E03E7">
        <w:rPr>
          <w:sz w:val="22"/>
          <w:szCs w:val="22"/>
        </w:rPr>
        <w:t>znajdujący się na stronie (adres strony internetowej)…………………</w:t>
      </w:r>
      <w:r w:rsidR="006E03E7">
        <w:rPr>
          <w:sz w:val="22"/>
          <w:szCs w:val="22"/>
        </w:rPr>
        <w:t>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przetargu </w:t>
      </w:r>
      <w:r w:rsidR="000E7CAB">
        <w:rPr>
          <w:rFonts w:ascii="Times New Roman" w:eastAsia="Times New Roman" w:hAnsi="Times New Roman" w:cs="Times New Roman"/>
          <w:kern w:val="2"/>
          <w:lang w:eastAsia="zh-CN"/>
        </w:rPr>
        <w:t>w trybie podstawowym</w:t>
      </w:r>
      <w:r w:rsidR="00E0455E">
        <w:rPr>
          <w:rFonts w:ascii="Times New Roman" w:eastAsia="Times New Roman" w:hAnsi="Times New Roman" w:cs="Times New Roman"/>
          <w:kern w:val="2"/>
          <w:lang w:eastAsia="zh-CN"/>
        </w:rPr>
        <w:t xml:space="preserve"> na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082E51" w:rsidRDefault="00082E51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034286" w:rsidRPr="00EF4A33" w:rsidRDefault="00034286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6E03E7" w:rsidRDefault="00517424" w:rsidP="006C01AD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hAnsi="Times New Roman"/>
          <w:b/>
          <w:szCs w:val="18"/>
          <w:lang w:eastAsia="ar-SA"/>
        </w:rPr>
        <w:t>Usługa wsparcia merytoryczno-technicznego AMMS, INFOMEDICA, PLATFORMA INTEGRACYJNA (e-skierowania, e-recepta itd.) – „części białej” produkcji ASSECO S.A. dla Centrum Onkologii Ziemi Lubelskiej im. św. Jana z Dukli w Lublinie</w:t>
      </w:r>
      <w:r w:rsidR="006E03E7" w:rsidRPr="006E03E7">
        <w:rPr>
          <w:rFonts w:ascii="Times New Roman" w:eastAsia="Times New Roman" w:hAnsi="Times New Roman" w:cs="Times New Roman"/>
          <w:b/>
          <w:szCs w:val="18"/>
          <w:lang w:eastAsia="ar-SA"/>
        </w:rPr>
        <w:t>.</w:t>
      </w:r>
    </w:p>
    <w:p w:rsidR="006C01AD" w:rsidRPr="006C01AD" w:rsidRDefault="006C01AD" w:rsidP="006C01AD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COZL/DZP/AK/3412/</w:t>
      </w:r>
      <w:r w:rsidR="006E36B8">
        <w:rPr>
          <w:rFonts w:ascii="Times New Roman" w:eastAsia="Times New Roman" w:hAnsi="Times New Roman" w:cs="Times New Roman"/>
          <w:b/>
          <w:kern w:val="2"/>
          <w:lang w:eastAsia="zh-CN"/>
        </w:rPr>
        <w:t>TP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-</w:t>
      </w:r>
      <w:r w:rsidR="00A5419A">
        <w:rPr>
          <w:rFonts w:ascii="Times New Roman" w:eastAsia="Times New Roman" w:hAnsi="Times New Roman" w:cs="Times New Roman"/>
          <w:b/>
          <w:kern w:val="2"/>
          <w:lang w:eastAsia="zh-CN"/>
        </w:rPr>
        <w:t>26</w:t>
      </w:r>
      <w:bookmarkStart w:id="0" w:name="_GoBack"/>
      <w:bookmarkEnd w:id="0"/>
      <w:r w:rsidR="006E03E7">
        <w:rPr>
          <w:rFonts w:ascii="Times New Roman" w:eastAsia="Times New Roman" w:hAnsi="Times New Roman" w:cs="Times New Roman"/>
          <w:b/>
          <w:kern w:val="2"/>
          <w:lang w:eastAsia="zh-CN"/>
        </w:rPr>
        <w:t>/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2</w:t>
      </w:r>
      <w:r w:rsidR="006E03E7">
        <w:rPr>
          <w:rFonts w:ascii="Times New Roman" w:eastAsia="Times New Roman" w:hAnsi="Times New Roman" w:cs="Times New Roman"/>
          <w:b/>
          <w:kern w:val="2"/>
          <w:lang w:eastAsia="zh-CN"/>
        </w:rPr>
        <w:t>2</w:t>
      </w:r>
    </w:p>
    <w:p w:rsidR="00EF4A33" w:rsidRPr="00EF4A33" w:rsidRDefault="006C01AD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EF4A33">
        <w:rPr>
          <w:rFonts w:ascii="Times New Roman" w:eastAsia="Times New Roman" w:hAnsi="Times New Roman" w:cs="Times New Roman"/>
          <w:b/>
          <w:lang w:eastAsia="zh-CN"/>
        </w:rPr>
        <w:t>(</w:t>
      </w:r>
      <w:r w:rsidR="00EF4A33" w:rsidRPr="00082E51">
        <w:rPr>
          <w:rFonts w:ascii="Times New Roman" w:eastAsia="Times New Roman" w:hAnsi="Times New Roman" w:cs="Times New Roman"/>
          <w:i/>
          <w:lang w:eastAsia="zh-CN"/>
        </w:rPr>
        <w:t>tytuł postępowania przetargowego</w:t>
      </w:r>
      <w:r w:rsidR="001F15C4">
        <w:rPr>
          <w:rFonts w:ascii="Times New Roman" w:eastAsia="Times New Roman" w:hAnsi="Times New Roman" w:cs="Times New Roman"/>
          <w:i/>
          <w:lang w:eastAsia="zh-CN"/>
        </w:rPr>
        <w:t xml:space="preserve"> oraz sygnatura</w:t>
      </w:r>
      <w:r w:rsidR="00EF4A33">
        <w:rPr>
          <w:rFonts w:ascii="Times New Roman" w:eastAsia="Times New Roman" w:hAnsi="Times New Roman" w:cs="Times New Roman"/>
          <w:b/>
          <w:lang w:eastAsia="zh-CN"/>
        </w:rPr>
        <w:t>)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6E36B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6E36B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6E36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6E36B8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6365BD" w:rsidRDefault="001A6F07" w:rsidP="006E36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6365BD" w:rsidRDefault="006365BD" w:rsidP="006365B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6E03E7" w:rsidRDefault="006E03E7" w:rsidP="006365B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6E03E7" w:rsidRDefault="006E03E7" w:rsidP="006365B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6365BD" w:rsidRPr="00EF4A33" w:rsidRDefault="006365BD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034286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Z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godnie z załączonym do niniejszej oferty kosztorysem ofertowym sporządzonym według w</w:t>
      </w:r>
      <w:r w:rsidR="00EF4A33"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517424" w:rsidRPr="00EF4A33" w:rsidRDefault="00517424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517424" w:rsidRDefault="00517424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517424" w:rsidRPr="00EF4A33" w:rsidRDefault="00517424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34286" w:rsidRPr="00EF4A33" w:rsidRDefault="00034286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E36B8" w:rsidRPr="001A6F07" w:rsidRDefault="006E36B8" w:rsidP="006E36B8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Rodzaj Wykonawcy (właściwe zaznaczyć):</w:t>
      </w:r>
    </w:p>
    <w:p w:rsidR="006E36B8" w:rsidRPr="00EF4A33" w:rsidRDefault="006E36B8" w:rsidP="006E36B8">
      <w:pPr>
        <w:suppressAutoHyphens/>
        <w:spacing w:after="0" w:line="30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bookmarkStart w:id="1" w:name="__Fieldmark__0_337061993"/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097C54">
        <w:rPr>
          <w:rFonts w:ascii="Times New Roman" w:eastAsia="Times New Roman" w:hAnsi="Times New Roman" w:cs="Times New Roman"/>
          <w:kern w:val="2"/>
          <w:lang w:eastAsia="zh-CN"/>
        </w:rPr>
      </w:r>
      <w:r w:rsidR="00097C54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bookmarkEnd w:id="1"/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Mikroprzedsiębiorca;</w:t>
      </w:r>
    </w:p>
    <w:bookmarkStart w:id="2" w:name="__Fieldmark__1_337061993"/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097C54">
        <w:rPr>
          <w:rFonts w:ascii="Times New Roman" w:eastAsia="Times New Roman" w:hAnsi="Times New Roman" w:cs="Times New Roman"/>
          <w:kern w:val="2"/>
          <w:lang w:eastAsia="zh-CN"/>
        </w:rPr>
      </w:r>
      <w:r w:rsidR="00097C54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bookmarkEnd w:id="2"/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Mały przedsiębiorca;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097C54">
        <w:rPr>
          <w:rFonts w:ascii="Times New Roman" w:eastAsia="Times New Roman" w:hAnsi="Times New Roman" w:cs="Times New Roman"/>
          <w:kern w:val="2"/>
          <w:lang w:eastAsia="zh-CN"/>
        </w:rPr>
      </w:r>
      <w:r w:rsidR="00097C54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Średni przedsiębiorc</w:t>
      </w:r>
      <w:r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>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097C54">
        <w:rPr>
          <w:rFonts w:ascii="Times New Roman" w:eastAsia="Times New Roman" w:hAnsi="Times New Roman" w:cs="Times New Roman"/>
          <w:kern w:val="2"/>
          <w:lang w:eastAsia="zh-CN"/>
        </w:rPr>
      </w:r>
      <w:r w:rsidR="00097C54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Jednoosobowa działalność gospodarcza;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097C54">
        <w:rPr>
          <w:rFonts w:ascii="Times New Roman" w:eastAsia="Times New Roman" w:hAnsi="Times New Roman" w:cs="Times New Roman"/>
          <w:kern w:val="2"/>
          <w:lang w:eastAsia="zh-CN"/>
        </w:rPr>
      </w:r>
      <w:r w:rsidR="00097C54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Osoba fizyczna nieprowadząca działalności gospodarczej;</w:t>
      </w:r>
    </w:p>
    <w:p w:rsidR="006E36B8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097C54">
        <w:rPr>
          <w:rFonts w:ascii="Times New Roman" w:eastAsia="Times New Roman" w:hAnsi="Times New Roman" w:cs="Times New Roman"/>
          <w:kern w:val="2"/>
          <w:lang w:eastAsia="zh-CN"/>
        </w:rPr>
      </w:r>
      <w:r w:rsidR="00097C54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Inny rodzaj ……………………</w:t>
      </w:r>
      <w:r>
        <w:rPr>
          <w:rFonts w:ascii="Times New Roman" w:eastAsia="Times New Roman" w:hAnsi="Times New Roman" w:cs="Times New Roman"/>
          <w:kern w:val="2"/>
          <w:lang w:eastAsia="zh-CN"/>
        </w:rPr>
        <w:t>………………………….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(proszę wskazać jaki).</w:t>
      </w:r>
    </w:p>
    <w:p w:rsidR="006E36B8" w:rsidRPr="006E36B8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1A6F07" w:rsidRPr="00517424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C54" w:rsidRDefault="00097C54" w:rsidP="00EF4A33">
      <w:pPr>
        <w:spacing w:after="0" w:line="240" w:lineRule="auto"/>
      </w:pPr>
      <w:r>
        <w:separator/>
      </w:r>
    </w:p>
  </w:endnote>
  <w:endnote w:type="continuationSeparator" w:id="0">
    <w:p w:rsidR="00097C54" w:rsidRDefault="00097C54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19A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C54" w:rsidRDefault="00097C54" w:rsidP="00EF4A33">
      <w:pPr>
        <w:spacing w:after="0" w:line="240" w:lineRule="auto"/>
      </w:pPr>
      <w:r>
        <w:separator/>
      </w:r>
    </w:p>
  </w:footnote>
  <w:footnote w:type="continuationSeparator" w:id="0">
    <w:p w:rsidR="00097C54" w:rsidRDefault="00097C54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6E36B8">
        <w:t>1</w:t>
      </w:r>
      <w:r w:rsidR="00517424">
        <w:t>0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892A8F5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2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34286"/>
    <w:rsid w:val="00054BFE"/>
    <w:rsid w:val="00082E51"/>
    <w:rsid w:val="00097C54"/>
    <w:rsid w:val="000E7CAB"/>
    <w:rsid w:val="00163A86"/>
    <w:rsid w:val="001A6F07"/>
    <w:rsid w:val="001C174F"/>
    <w:rsid w:val="001F15C4"/>
    <w:rsid w:val="0027507F"/>
    <w:rsid w:val="002F26D7"/>
    <w:rsid w:val="00410056"/>
    <w:rsid w:val="004F125B"/>
    <w:rsid w:val="004F5B84"/>
    <w:rsid w:val="005127D5"/>
    <w:rsid w:val="00517424"/>
    <w:rsid w:val="005512DD"/>
    <w:rsid w:val="005F6D0F"/>
    <w:rsid w:val="006365BD"/>
    <w:rsid w:val="006C01AD"/>
    <w:rsid w:val="006E03E7"/>
    <w:rsid w:val="006E0A59"/>
    <w:rsid w:val="006E36B8"/>
    <w:rsid w:val="00701E8A"/>
    <w:rsid w:val="00767928"/>
    <w:rsid w:val="009D3EB2"/>
    <w:rsid w:val="00A47659"/>
    <w:rsid w:val="00A5419A"/>
    <w:rsid w:val="00A72AD2"/>
    <w:rsid w:val="00AD14E9"/>
    <w:rsid w:val="00B561D9"/>
    <w:rsid w:val="00C80670"/>
    <w:rsid w:val="00CB214A"/>
    <w:rsid w:val="00D9337B"/>
    <w:rsid w:val="00E0455E"/>
    <w:rsid w:val="00E2695B"/>
    <w:rsid w:val="00EB203C"/>
    <w:rsid w:val="00EF4A33"/>
    <w:rsid w:val="00F47F64"/>
    <w:rsid w:val="00F8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0D2CC-5594-4377-91C6-7495D84B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E36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18</cp:revision>
  <cp:lastPrinted>2022-03-09T10:02:00Z</cp:lastPrinted>
  <dcterms:created xsi:type="dcterms:W3CDTF">2021-01-30T18:42:00Z</dcterms:created>
  <dcterms:modified xsi:type="dcterms:W3CDTF">2022-03-09T10:02:00Z</dcterms:modified>
</cp:coreProperties>
</file>