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03DB" w14:textId="77777777" w:rsidR="00027897" w:rsidRDefault="00B62E27" w:rsidP="00027897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Załącznik nr 2</w:t>
      </w:r>
    </w:p>
    <w:p w14:paraId="653196A3" w14:textId="77777777" w:rsidR="0025646D" w:rsidRDefault="0025646D" w:rsidP="0002789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3A6CE041" w14:textId="77777777" w:rsidR="0025646D" w:rsidRPr="0025646D" w:rsidRDefault="00B62E27" w:rsidP="0025646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BRAKU POWIĄZAŃ KAPITAŁOWYCH LUB OSOBOWYCH</w:t>
      </w:r>
    </w:p>
    <w:p w14:paraId="7DE3ECCF" w14:textId="77777777" w:rsidR="0025646D" w:rsidRDefault="0025646D" w:rsidP="00B62E27">
      <w:pPr>
        <w:pStyle w:val="Default"/>
        <w:jc w:val="center"/>
        <w:rPr>
          <w:sz w:val="22"/>
          <w:szCs w:val="22"/>
        </w:rPr>
      </w:pPr>
    </w:p>
    <w:p w14:paraId="2C00C12E" w14:textId="77777777" w:rsidR="00B62E27" w:rsidRDefault="00B62E27" w:rsidP="00B62E27">
      <w:pPr>
        <w:pStyle w:val="Default"/>
        <w:rPr>
          <w:sz w:val="22"/>
          <w:szCs w:val="22"/>
        </w:rPr>
      </w:pPr>
    </w:p>
    <w:p w14:paraId="33FFBE7B" w14:textId="77777777" w:rsidR="00B62E27" w:rsidRDefault="00B62E27" w:rsidP="00B62E27">
      <w:pPr>
        <w:pStyle w:val="Default"/>
        <w:rPr>
          <w:sz w:val="22"/>
          <w:szCs w:val="22"/>
        </w:rPr>
      </w:pPr>
    </w:p>
    <w:p w14:paraId="753B3412" w14:textId="77777777" w:rsidR="00B62E27" w:rsidRDefault="00B62E27" w:rsidP="00B62E2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 xml:space="preserve">nie jest powiązany osobowo lub kapitałowo z Zamawiającym. </w:t>
      </w:r>
    </w:p>
    <w:p w14:paraId="3DFD450B" w14:textId="2D5258F0" w:rsidR="00287D73" w:rsidRPr="005F3B4B" w:rsidRDefault="00287D73" w:rsidP="00287D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F3B4B">
        <w:rPr>
          <w:rFonts w:cs="Calibri"/>
          <w:color w:val="000000"/>
        </w:rPr>
        <w:t>Przez powiązania kapitałowe lub osobowe rozumie się wzajemne powiązania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>między beneficjentem lub osobami upoważnionymi do zaciągania zobowiązań w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>imieniu beneficjenta lub osobami wykonującymi w imieniu beneficjenta czynności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 xml:space="preserve">związane z przeprowadzeniem procedury wyboru wykonawcy </w:t>
      </w:r>
      <w:r>
        <w:rPr>
          <w:rFonts w:cs="Calibri"/>
          <w:color w:val="000000"/>
        </w:rPr>
        <w:br/>
      </w:r>
      <w:r w:rsidRPr="005F3B4B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>wykonawcą,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>polegające w szczególności na:</w:t>
      </w:r>
    </w:p>
    <w:p w14:paraId="384E83A6" w14:textId="77777777" w:rsidR="00287D73" w:rsidRPr="005F3B4B" w:rsidRDefault="00287D73" w:rsidP="00287D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F3B4B">
        <w:rPr>
          <w:rFonts w:cs="Calibri"/>
          <w:color w:val="000000"/>
        </w:rPr>
        <w:t>a) uczestniczeniu w spółce jako wspólnik spółki cywilnej lub spółki osobowej,</w:t>
      </w:r>
    </w:p>
    <w:p w14:paraId="371D4A2D" w14:textId="77777777" w:rsidR="00287D73" w:rsidRPr="005F3B4B" w:rsidRDefault="00287D73" w:rsidP="00287D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F3B4B">
        <w:rPr>
          <w:rFonts w:cs="Calibri"/>
          <w:color w:val="000000"/>
        </w:rPr>
        <w:t>b) posiadaniu co najmniej 10% udziałów lub akcji, o ile niższy próg nie wynika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>z przepisów prawa lub nie został określony przez IZ PO,</w:t>
      </w:r>
    </w:p>
    <w:p w14:paraId="79B37623" w14:textId="77777777" w:rsidR="00287D73" w:rsidRPr="005F3B4B" w:rsidRDefault="00287D73" w:rsidP="00287D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F3B4B">
        <w:rPr>
          <w:rFonts w:cs="Calibri"/>
          <w:color w:val="000000"/>
        </w:rPr>
        <w:t>c) pełnieniu funkcji członka organu nadzorczego lub zarządzającego, prokurenta,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>pełnomocnika,</w:t>
      </w:r>
    </w:p>
    <w:p w14:paraId="74C81C17" w14:textId="77777777" w:rsidR="00287D73" w:rsidRPr="007D79BB" w:rsidRDefault="00287D73" w:rsidP="00287D73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F3B4B">
        <w:rPr>
          <w:rFonts w:cs="Calibri"/>
          <w:color w:val="000000"/>
        </w:rPr>
        <w:t>d) pozostawaniu w związku małżeńskim, w stosunku pokrewieństwa lub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>powinowactwa w linii prostej, pokrewieństwa drugiego stopnia lub powinowactwa</w:t>
      </w:r>
      <w:r>
        <w:rPr>
          <w:rFonts w:cs="Calibri"/>
          <w:color w:val="000000"/>
        </w:rPr>
        <w:t xml:space="preserve"> </w:t>
      </w:r>
      <w:r w:rsidRPr="005F3B4B">
        <w:rPr>
          <w:rFonts w:cs="Calibri"/>
          <w:color w:val="000000"/>
        </w:rPr>
        <w:t>drugiego stopnia w linii bocznej lub w stosunku przysposobienia</w:t>
      </w:r>
      <w:r w:rsidRPr="007D79BB">
        <w:rPr>
          <w:rFonts w:cs="Calibri"/>
          <w:color w:val="000000"/>
        </w:rPr>
        <w:t>, opieki lub</w:t>
      </w:r>
      <w:r>
        <w:rPr>
          <w:rFonts w:cs="Calibri"/>
          <w:color w:val="000000"/>
        </w:rPr>
        <w:t xml:space="preserve"> </w:t>
      </w:r>
      <w:r w:rsidRPr="007D79BB">
        <w:rPr>
          <w:rFonts w:cs="Calibri"/>
          <w:color w:val="000000"/>
        </w:rPr>
        <w:t>kurateli.</w:t>
      </w:r>
    </w:p>
    <w:p w14:paraId="3458C462" w14:textId="77777777" w:rsidR="00B62E27" w:rsidRDefault="00B62E27" w:rsidP="00B62E27">
      <w:pPr>
        <w:pStyle w:val="Default"/>
        <w:rPr>
          <w:sz w:val="22"/>
          <w:szCs w:val="22"/>
        </w:rPr>
      </w:pPr>
    </w:p>
    <w:p w14:paraId="4C72A0F8" w14:textId="77777777" w:rsidR="00B62E27" w:rsidRDefault="00B62E27" w:rsidP="00B62E27">
      <w:pPr>
        <w:pStyle w:val="Default"/>
        <w:rPr>
          <w:sz w:val="22"/>
          <w:szCs w:val="22"/>
        </w:rPr>
      </w:pPr>
    </w:p>
    <w:p w14:paraId="64961ADD" w14:textId="77777777" w:rsidR="00B62E27" w:rsidRDefault="00B62E27" w:rsidP="00B62E27">
      <w:pPr>
        <w:pStyle w:val="Default"/>
        <w:rPr>
          <w:sz w:val="22"/>
          <w:szCs w:val="22"/>
        </w:rPr>
      </w:pPr>
    </w:p>
    <w:p w14:paraId="6D918924" w14:textId="77777777" w:rsidR="00B62E27" w:rsidRDefault="00B62E27" w:rsidP="00B62E27">
      <w:pPr>
        <w:pStyle w:val="Default"/>
        <w:rPr>
          <w:sz w:val="22"/>
          <w:szCs w:val="22"/>
        </w:rPr>
      </w:pPr>
    </w:p>
    <w:p w14:paraId="034729C3" w14:textId="77777777" w:rsidR="00B62E27" w:rsidRDefault="00B62E27" w:rsidP="00B62E27">
      <w:pPr>
        <w:pStyle w:val="Default"/>
        <w:rPr>
          <w:sz w:val="22"/>
          <w:szCs w:val="22"/>
        </w:rPr>
      </w:pPr>
    </w:p>
    <w:p w14:paraId="5C19BEBB" w14:textId="77777777" w:rsidR="00B62E27" w:rsidRDefault="003E3304" w:rsidP="00B62E27">
      <w:pPr>
        <w:rPr>
          <w:sz w:val="18"/>
          <w:szCs w:val="18"/>
        </w:rPr>
      </w:pPr>
      <w:r>
        <w:t>(miejscowość),</w:t>
      </w:r>
      <w:r w:rsidR="00B62E27">
        <w:t xml:space="preserve"> dnia …………………………                    </w:t>
      </w:r>
      <w:r w:rsidR="00B62E27">
        <w:tab/>
        <w:t xml:space="preserve">        ..…………………………………………………….. </w:t>
      </w:r>
    </w:p>
    <w:p w14:paraId="62B7022C" w14:textId="77777777" w:rsidR="00B62E27" w:rsidRDefault="00B62E27" w:rsidP="00B62E27">
      <w:pPr>
        <w:spacing w:after="0" w:line="240" w:lineRule="auto"/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Czytelny podpis uprawnionego przedstawiciela </w:t>
      </w:r>
    </w:p>
    <w:p w14:paraId="21DB3498" w14:textId="77777777" w:rsidR="00B62E27" w:rsidRDefault="00B62E27" w:rsidP="00B62E27">
      <w:pPr>
        <w:spacing w:after="0" w:line="240" w:lineRule="auto"/>
        <w:ind w:left="4248" w:firstLine="708"/>
        <w:jc w:val="center"/>
      </w:pPr>
      <w:r>
        <w:rPr>
          <w:sz w:val="18"/>
          <w:szCs w:val="18"/>
        </w:rPr>
        <w:t>Oferenta oraz pieczęć firmowa</w:t>
      </w:r>
    </w:p>
    <w:p w14:paraId="717D6031" w14:textId="77777777" w:rsidR="00B62E27" w:rsidRDefault="00B62E27" w:rsidP="00B62E27"/>
    <w:p w14:paraId="71E021BF" w14:textId="77777777" w:rsidR="00027897" w:rsidRDefault="00027897" w:rsidP="00027897"/>
    <w:p w14:paraId="264D28F3" w14:textId="77777777" w:rsidR="00EF5EE9" w:rsidRPr="00EF5EE9" w:rsidRDefault="00EF5EE9" w:rsidP="00EF5EE9"/>
    <w:p w14:paraId="7928C30C" w14:textId="77777777" w:rsidR="00EF5EE9" w:rsidRPr="00EF5EE9" w:rsidRDefault="00EF5EE9" w:rsidP="00EF5EE9"/>
    <w:p w14:paraId="2BCF9C38" w14:textId="77777777" w:rsidR="007A26EB" w:rsidRPr="00EF5EE9" w:rsidRDefault="00EF5EE9" w:rsidP="00EF5EE9">
      <w:pPr>
        <w:tabs>
          <w:tab w:val="left" w:pos="2880"/>
        </w:tabs>
      </w:pPr>
      <w:r>
        <w:tab/>
      </w:r>
    </w:p>
    <w:sectPr w:rsidR="007A26EB" w:rsidRPr="00EF5EE9" w:rsidSect="00287D73">
      <w:headerReference w:type="default" r:id="rId7"/>
      <w:footerReference w:type="default" r:id="rId8"/>
      <w:pgSz w:w="12240" w:h="15840"/>
      <w:pgMar w:top="2008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18CA" w14:textId="77777777" w:rsidR="008F2910" w:rsidRDefault="008F2910" w:rsidP="00AA0350">
      <w:r>
        <w:separator/>
      </w:r>
    </w:p>
  </w:endnote>
  <w:endnote w:type="continuationSeparator" w:id="0">
    <w:p w14:paraId="6CF79C91" w14:textId="77777777" w:rsidR="008F2910" w:rsidRDefault="008F2910" w:rsidP="00A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F05" w14:textId="3A2F9219" w:rsidR="00020002" w:rsidRDefault="00020002" w:rsidP="00287D73">
    <w:pPr>
      <w:widowControl w:val="0"/>
      <w:tabs>
        <w:tab w:val="left" w:pos="570"/>
        <w:tab w:val="center" w:pos="4703"/>
      </w:tabs>
      <w:autoSpaceDE w:val="0"/>
      <w:autoSpaceDN w:val="0"/>
      <w:adjustRightInd w:val="0"/>
      <w:contextualSpacing/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CF08" w14:textId="77777777" w:rsidR="008F2910" w:rsidRDefault="008F2910" w:rsidP="00AA0350">
      <w:r>
        <w:separator/>
      </w:r>
    </w:p>
  </w:footnote>
  <w:footnote w:type="continuationSeparator" w:id="0">
    <w:p w14:paraId="2153DE19" w14:textId="77777777" w:rsidR="008F2910" w:rsidRDefault="008F2910" w:rsidP="00AA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5131" w14:textId="2E601DF8" w:rsidR="00AA0350" w:rsidRDefault="00287D73" w:rsidP="00AA0350">
    <w:pPr>
      <w:pStyle w:val="Nagwek"/>
      <w:jc w:val="center"/>
    </w:pPr>
    <w:r>
      <w:rPr>
        <w:noProof/>
      </w:rPr>
      <w:drawing>
        <wp:anchor distT="0" distB="0" distL="114935" distR="114935" simplePos="0" relativeHeight="251661312" behindDoc="0" locked="0" layoutInCell="1" allowOverlap="1" wp14:anchorId="386A776E" wp14:editId="0C2FA1E9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5971540" cy="7651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" t="41219" r="610" b="39561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9B5E98"/>
    <w:multiLevelType w:val="hybridMultilevel"/>
    <w:tmpl w:val="057CAD6E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5636F"/>
    <w:multiLevelType w:val="hybridMultilevel"/>
    <w:tmpl w:val="CBE0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528A7"/>
    <w:multiLevelType w:val="hybridMultilevel"/>
    <w:tmpl w:val="AE22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5E9A"/>
    <w:multiLevelType w:val="hybridMultilevel"/>
    <w:tmpl w:val="13D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B420B"/>
    <w:multiLevelType w:val="hybridMultilevel"/>
    <w:tmpl w:val="CD7817AA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063F6"/>
    <w:multiLevelType w:val="hybridMultilevel"/>
    <w:tmpl w:val="4CCA3BF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8531C"/>
    <w:multiLevelType w:val="hybridMultilevel"/>
    <w:tmpl w:val="487AC10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34EC"/>
    <w:multiLevelType w:val="hybridMultilevel"/>
    <w:tmpl w:val="EEB8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0D6E"/>
    <w:multiLevelType w:val="hybridMultilevel"/>
    <w:tmpl w:val="AD48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B5CBB"/>
    <w:multiLevelType w:val="hybridMultilevel"/>
    <w:tmpl w:val="8DE8A91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A5E"/>
    <w:multiLevelType w:val="hybridMultilevel"/>
    <w:tmpl w:val="DC26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860BE"/>
    <w:multiLevelType w:val="hybridMultilevel"/>
    <w:tmpl w:val="67DE2B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AF36AF"/>
    <w:multiLevelType w:val="hybridMultilevel"/>
    <w:tmpl w:val="4692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A7A3F"/>
    <w:multiLevelType w:val="hybridMultilevel"/>
    <w:tmpl w:val="3C2A62A6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3BA8"/>
    <w:multiLevelType w:val="hybridMultilevel"/>
    <w:tmpl w:val="B6148AC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7D18"/>
    <w:multiLevelType w:val="hybridMultilevel"/>
    <w:tmpl w:val="B48CEAF2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0"/>
  </w:num>
  <w:num w:numId="8">
    <w:abstractNumId w:val="22"/>
  </w:num>
  <w:num w:numId="9">
    <w:abstractNumId w:val="13"/>
  </w:num>
  <w:num w:numId="10">
    <w:abstractNumId w:val="23"/>
  </w:num>
  <w:num w:numId="11">
    <w:abstractNumId w:val="21"/>
  </w:num>
  <w:num w:numId="12">
    <w:abstractNumId w:val="14"/>
  </w:num>
  <w:num w:numId="13">
    <w:abstractNumId w:val="7"/>
  </w:num>
  <w:num w:numId="14">
    <w:abstractNumId w:val="11"/>
  </w:num>
  <w:num w:numId="15">
    <w:abstractNumId w:val="19"/>
  </w:num>
  <w:num w:numId="16">
    <w:abstractNumId w:val="12"/>
  </w:num>
  <w:num w:numId="17">
    <w:abstractNumId w:val="16"/>
  </w:num>
  <w:num w:numId="18">
    <w:abstractNumId w:val="15"/>
  </w:num>
  <w:num w:numId="19">
    <w:abstractNumId w:val="20"/>
  </w:num>
  <w:num w:numId="20">
    <w:abstractNumId w:val="9"/>
  </w:num>
  <w:num w:numId="21">
    <w:abstractNumId w:val="6"/>
  </w:num>
  <w:num w:numId="22">
    <w:abstractNumId w:val="18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C"/>
    <w:rsid w:val="00020002"/>
    <w:rsid w:val="00027897"/>
    <w:rsid w:val="000D740B"/>
    <w:rsid w:val="00113129"/>
    <w:rsid w:val="001C1E14"/>
    <w:rsid w:val="001F03CC"/>
    <w:rsid w:val="00201D29"/>
    <w:rsid w:val="0025646D"/>
    <w:rsid w:val="00287D73"/>
    <w:rsid w:val="002F5080"/>
    <w:rsid w:val="003215FD"/>
    <w:rsid w:val="0039000F"/>
    <w:rsid w:val="003C6AD4"/>
    <w:rsid w:val="003E3304"/>
    <w:rsid w:val="005849BC"/>
    <w:rsid w:val="005B026C"/>
    <w:rsid w:val="005E30CB"/>
    <w:rsid w:val="006B6C0B"/>
    <w:rsid w:val="00731B2C"/>
    <w:rsid w:val="00791B0E"/>
    <w:rsid w:val="007A26EB"/>
    <w:rsid w:val="007B159C"/>
    <w:rsid w:val="00810D14"/>
    <w:rsid w:val="008F2910"/>
    <w:rsid w:val="009022C7"/>
    <w:rsid w:val="00964298"/>
    <w:rsid w:val="00967437"/>
    <w:rsid w:val="00AA0350"/>
    <w:rsid w:val="00B62E27"/>
    <w:rsid w:val="00BB1B93"/>
    <w:rsid w:val="00BB20D1"/>
    <w:rsid w:val="00C51003"/>
    <w:rsid w:val="00C57DCC"/>
    <w:rsid w:val="00CE23DF"/>
    <w:rsid w:val="00CF6D01"/>
    <w:rsid w:val="00DC59B1"/>
    <w:rsid w:val="00E1113B"/>
    <w:rsid w:val="00E172F6"/>
    <w:rsid w:val="00EA74D9"/>
    <w:rsid w:val="00EF5EE9"/>
    <w:rsid w:val="00F0483D"/>
    <w:rsid w:val="00F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7C03"/>
  <w15:chartTrackingRefBased/>
  <w15:docId w15:val="{4312F327-7ACD-8245-8BCE-5DEA021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897"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E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E1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350"/>
  </w:style>
  <w:style w:type="paragraph" w:styleId="Stopka">
    <w:name w:val="footer"/>
    <w:basedOn w:val="Normalny"/>
    <w:link w:val="Stopka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50"/>
  </w:style>
  <w:style w:type="paragraph" w:styleId="Tekstpodstawowy">
    <w:name w:val="Body Text"/>
    <w:basedOn w:val="Normalny"/>
    <w:link w:val="TekstpodstawowyZnak"/>
    <w:rsid w:val="00027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7897"/>
    <w:rPr>
      <w:rFonts w:ascii="Calibri" w:eastAsia="SimSun" w:hAnsi="Calibri" w:cs="font283"/>
      <w:kern w:val="1"/>
      <w:sz w:val="22"/>
      <w:szCs w:val="22"/>
      <w:lang w:eastAsia="ar-SA"/>
    </w:rPr>
  </w:style>
  <w:style w:type="paragraph" w:customStyle="1" w:styleId="Default">
    <w:name w:val="Default"/>
    <w:rsid w:val="00B62E27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Skirgajło - Jacewicz</dc:creator>
  <cp:keywords/>
  <dc:description/>
  <cp:lastModifiedBy>Skarzynska</cp:lastModifiedBy>
  <cp:revision>26</cp:revision>
  <dcterms:created xsi:type="dcterms:W3CDTF">2018-03-01T08:37:00Z</dcterms:created>
  <dcterms:modified xsi:type="dcterms:W3CDTF">2022-01-20T15:24:00Z</dcterms:modified>
</cp:coreProperties>
</file>