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D" w:rsidRDefault="00DE0D5A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Postępowanie nr DWNZKŚ.27</w:t>
      </w:r>
      <w:r w:rsidR="001F59A9">
        <w:rPr>
          <w:rFonts w:ascii="Verdana" w:hAnsi="Verdana" w:cs="Verdana"/>
          <w:sz w:val="18"/>
          <w:szCs w:val="18"/>
        </w:rPr>
        <w:t>1</w:t>
      </w:r>
      <w:r w:rsidR="0059530D">
        <w:rPr>
          <w:rFonts w:ascii="Verdana" w:hAnsi="Verdana" w:cs="Verdana"/>
          <w:sz w:val="18"/>
          <w:szCs w:val="18"/>
        </w:rPr>
        <w:t>.</w:t>
      </w:r>
      <w:r w:rsidR="001F59A9">
        <w:rPr>
          <w:rFonts w:ascii="Verdana" w:hAnsi="Verdana" w:cs="Verdana"/>
          <w:sz w:val="18"/>
          <w:szCs w:val="18"/>
        </w:rPr>
        <w:t>11</w:t>
      </w:r>
      <w:r w:rsidR="0059530D">
        <w:rPr>
          <w:rFonts w:ascii="Verdana" w:hAnsi="Verdana" w:cs="Verdana"/>
          <w:sz w:val="18"/>
          <w:szCs w:val="18"/>
        </w:rPr>
        <w:t>.202</w:t>
      </w:r>
      <w:r w:rsidR="001F59A9">
        <w:rPr>
          <w:rFonts w:ascii="Verdana" w:hAnsi="Verdana" w:cs="Verdana"/>
          <w:sz w:val="18"/>
          <w:szCs w:val="18"/>
        </w:rPr>
        <w:t>3</w:t>
      </w:r>
      <w:r w:rsidR="0059530D">
        <w:rPr>
          <w:rFonts w:ascii="Verdana" w:hAnsi="Verdana" w:cs="Verdana"/>
          <w:sz w:val="18"/>
          <w:szCs w:val="18"/>
        </w:rPr>
        <w:t>.</w:t>
      </w:r>
      <w:r w:rsidR="001F59A9">
        <w:rPr>
          <w:rFonts w:ascii="Verdana" w:hAnsi="Verdana" w:cs="Verdana"/>
          <w:sz w:val="18"/>
          <w:szCs w:val="18"/>
        </w:rPr>
        <w:t>MP</w:t>
      </w:r>
      <w:bookmarkStart w:id="0" w:name="_GoBack"/>
      <w:bookmarkEnd w:id="0"/>
    </w:p>
    <w:p w:rsidR="00C143C8" w:rsidRDefault="00C143C8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</w:p>
    <w:p w:rsidR="00C143C8" w:rsidRDefault="00C143C8" w:rsidP="0059530D">
      <w:pPr>
        <w:spacing w:line="360" w:lineRule="auto"/>
        <w:jc w:val="right"/>
      </w:pPr>
    </w:p>
    <w:p w:rsidR="00C143C8" w:rsidRPr="005E01E4" w:rsidRDefault="00C143C8" w:rsidP="00C143C8">
      <w:pPr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C143C8" w:rsidRPr="007A5490" w:rsidRDefault="00C143C8" w:rsidP="00C143C8">
      <w:pPr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C143C8" w:rsidRPr="007A5490" w:rsidRDefault="00C143C8" w:rsidP="00C143C8">
      <w:pPr>
        <w:spacing w:line="271" w:lineRule="auto"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7A5490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7A5490">
        <w:rPr>
          <w:rFonts w:ascii="Calibri" w:eastAsia="Calibri" w:hAnsi="Calibri" w:cs="Calibri"/>
          <w:b/>
          <w:sz w:val="20"/>
          <w:szCs w:val="20"/>
        </w:rPr>
        <w:t xml:space="preserve">. zm.) </w:t>
      </w:r>
    </w:p>
    <w:p w:rsidR="00C143C8" w:rsidRPr="007A5490" w:rsidRDefault="00C143C8" w:rsidP="00C143C8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143C8" w:rsidRPr="007A5490" w:rsidTr="00EE5E16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7A5490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7A5490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59530D" w:rsidRDefault="0059530D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  <w:r>
        <w:t>……………………………………………….</w:t>
      </w:r>
    </w:p>
    <w:p w:rsidR="00F353F6" w:rsidRPr="00F353F6" w:rsidRDefault="00F353F6" w:rsidP="004A6BD0">
      <w:pPr>
        <w:spacing w:line="360" w:lineRule="auto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F353F6">
        <w:rPr>
          <w:rFonts w:ascii="Verdana" w:hAnsi="Verdana"/>
          <w:sz w:val="16"/>
          <w:szCs w:val="16"/>
        </w:rPr>
        <w:t>(Podpis Wykonawcy)</w:t>
      </w:r>
    </w:p>
    <w:sectPr w:rsidR="00F353F6" w:rsidRPr="00F353F6" w:rsidSect="006E2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11" w:rsidRDefault="00865411">
      <w:r>
        <w:separator/>
      </w:r>
    </w:p>
  </w:endnote>
  <w:endnote w:type="continuationSeparator" w:id="0">
    <w:p w:rsidR="00865411" w:rsidRDefault="0086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11" w:rsidRDefault="00865411"/>
  </w:footnote>
  <w:footnote w:type="continuationSeparator" w:id="0">
    <w:p w:rsidR="00865411" w:rsidRDefault="008654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A4064"/>
    <w:rsid w:val="000D73C2"/>
    <w:rsid w:val="001147CC"/>
    <w:rsid w:val="001604D5"/>
    <w:rsid w:val="00194EE9"/>
    <w:rsid w:val="001D6864"/>
    <w:rsid w:val="001F59A9"/>
    <w:rsid w:val="0024429D"/>
    <w:rsid w:val="0029490B"/>
    <w:rsid w:val="002971DC"/>
    <w:rsid w:val="002C02E3"/>
    <w:rsid w:val="00305FBF"/>
    <w:rsid w:val="0035747D"/>
    <w:rsid w:val="00374BC7"/>
    <w:rsid w:val="003D6646"/>
    <w:rsid w:val="004A6BD0"/>
    <w:rsid w:val="004D0139"/>
    <w:rsid w:val="00502137"/>
    <w:rsid w:val="00563DF9"/>
    <w:rsid w:val="0059530D"/>
    <w:rsid w:val="00650E2A"/>
    <w:rsid w:val="00653C22"/>
    <w:rsid w:val="006D03EC"/>
    <w:rsid w:val="006E23F5"/>
    <w:rsid w:val="007019B9"/>
    <w:rsid w:val="00703A48"/>
    <w:rsid w:val="00710ED1"/>
    <w:rsid w:val="007646B2"/>
    <w:rsid w:val="00771415"/>
    <w:rsid w:val="007F1D1E"/>
    <w:rsid w:val="008102BC"/>
    <w:rsid w:val="00865411"/>
    <w:rsid w:val="008B04CB"/>
    <w:rsid w:val="009058F2"/>
    <w:rsid w:val="0092402D"/>
    <w:rsid w:val="00946484"/>
    <w:rsid w:val="009B0282"/>
    <w:rsid w:val="00A24DFD"/>
    <w:rsid w:val="00A658AD"/>
    <w:rsid w:val="00B00565"/>
    <w:rsid w:val="00B32F8B"/>
    <w:rsid w:val="00B433F5"/>
    <w:rsid w:val="00B47D7A"/>
    <w:rsid w:val="00BC010B"/>
    <w:rsid w:val="00BE6667"/>
    <w:rsid w:val="00BF600B"/>
    <w:rsid w:val="00C143C8"/>
    <w:rsid w:val="00C70AF7"/>
    <w:rsid w:val="00CF783A"/>
    <w:rsid w:val="00D35B68"/>
    <w:rsid w:val="00DE0D5A"/>
    <w:rsid w:val="00E20063"/>
    <w:rsid w:val="00EB4D28"/>
    <w:rsid w:val="00ED3F8F"/>
    <w:rsid w:val="00F15C32"/>
    <w:rsid w:val="00F21A78"/>
    <w:rsid w:val="00F353F6"/>
    <w:rsid w:val="00F451EA"/>
    <w:rsid w:val="00F635E1"/>
    <w:rsid w:val="00F63D89"/>
    <w:rsid w:val="00F8756F"/>
    <w:rsid w:val="00FD07A3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D15D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62B5-9E16-4A05-9DB9-6479D817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21</cp:revision>
  <cp:lastPrinted>2020-07-03T07:11:00Z</cp:lastPrinted>
  <dcterms:created xsi:type="dcterms:W3CDTF">2020-06-04T09:08:00Z</dcterms:created>
  <dcterms:modified xsi:type="dcterms:W3CDTF">2023-04-17T10:22:00Z</dcterms:modified>
</cp:coreProperties>
</file>