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80" w:rsidRDefault="00F35180" w:rsidP="00F35180">
      <w:r>
        <w:t>Załącznik nr 1 Formularz ofertowy</w:t>
      </w:r>
    </w:p>
    <w:p w:rsidR="00F35180" w:rsidRDefault="00F35180" w:rsidP="0034242D">
      <w:pPr>
        <w:pStyle w:val="Nagwek1"/>
      </w:pPr>
      <w:r>
        <w:t xml:space="preserve">FORMULARZ OFERTY </w:t>
      </w:r>
    </w:p>
    <w:p w:rsidR="002F1246" w:rsidRPr="002F1246" w:rsidRDefault="002F1246" w:rsidP="002F1246">
      <w:pPr>
        <w:spacing w:before="0"/>
      </w:pPr>
      <w:r>
        <w:t>(ZAMÓWIENIE PROWADZONE W TRYBIE PODTAWOWYM BEZ NEGOCJACJI)</w:t>
      </w:r>
    </w:p>
    <w:p w:rsidR="00F35180" w:rsidRDefault="00F35180" w:rsidP="00F35180">
      <w:pPr>
        <w:pStyle w:val="Nagwek2"/>
      </w:pPr>
      <w:r>
        <w:t>Nazwa i 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F35180" w:rsidTr="00305E53">
        <w:tc>
          <w:tcPr>
            <w:tcW w:w="1384" w:type="dxa"/>
          </w:tcPr>
          <w:p w:rsidR="00F35180" w:rsidRDefault="00F35180" w:rsidP="00E02FC9">
            <w:pPr>
              <w:spacing w:before="0" w:line="360" w:lineRule="auto"/>
            </w:pPr>
            <w:r>
              <w:t>NAZWA</w:t>
            </w:r>
          </w:p>
        </w:tc>
        <w:tc>
          <w:tcPr>
            <w:tcW w:w="8394" w:type="dxa"/>
          </w:tcPr>
          <w:p w:rsidR="00F35180" w:rsidRDefault="00F35180" w:rsidP="00E02FC9">
            <w:pPr>
              <w:spacing w:before="0"/>
            </w:pPr>
          </w:p>
        </w:tc>
      </w:tr>
      <w:tr w:rsidR="00F35180" w:rsidTr="00305E53">
        <w:tc>
          <w:tcPr>
            <w:tcW w:w="1384" w:type="dxa"/>
          </w:tcPr>
          <w:p w:rsidR="00F35180" w:rsidRDefault="00F35180" w:rsidP="00E02FC9">
            <w:pPr>
              <w:spacing w:before="0" w:line="360" w:lineRule="auto"/>
            </w:pPr>
            <w:r>
              <w:t>ADRES</w:t>
            </w:r>
          </w:p>
        </w:tc>
        <w:tc>
          <w:tcPr>
            <w:tcW w:w="8394" w:type="dxa"/>
          </w:tcPr>
          <w:p w:rsidR="00F35180" w:rsidRDefault="00F35180" w:rsidP="00E02FC9">
            <w:pPr>
              <w:spacing w:before="0"/>
            </w:pPr>
          </w:p>
        </w:tc>
      </w:tr>
      <w:tr w:rsidR="00F35180" w:rsidTr="00305E53">
        <w:tc>
          <w:tcPr>
            <w:tcW w:w="1384" w:type="dxa"/>
          </w:tcPr>
          <w:p w:rsidR="00F35180" w:rsidRDefault="00F35180" w:rsidP="002F1246">
            <w:pPr>
              <w:spacing w:before="0" w:line="360" w:lineRule="auto"/>
            </w:pPr>
            <w:r>
              <w:t>NIP</w:t>
            </w:r>
          </w:p>
        </w:tc>
        <w:tc>
          <w:tcPr>
            <w:tcW w:w="8394" w:type="dxa"/>
          </w:tcPr>
          <w:p w:rsidR="00F35180" w:rsidRDefault="00F35180" w:rsidP="002F1246">
            <w:pPr>
              <w:spacing w:before="0" w:line="360" w:lineRule="auto"/>
            </w:pPr>
          </w:p>
        </w:tc>
      </w:tr>
      <w:tr w:rsidR="002F1246" w:rsidTr="00305E53">
        <w:tc>
          <w:tcPr>
            <w:tcW w:w="1384" w:type="dxa"/>
          </w:tcPr>
          <w:p w:rsidR="002F1246" w:rsidRDefault="002F1246" w:rsidP="002F1246">
            <w:pPr>
              <w:spacing w:before="0" w:line="360" w:lineRule="auto"/>
            </w:pPr>
            <w:r>
              <w:t>TELEFON</w:t>
            </w:r>
          </w:p>
        </w:tc>
        <w:tc>
          <w:tcPr>
            <w:tcW w:w="8394" w:type="dxa"/>
          </w:tcPr>
          <w:p w:rsidR="002F1246" w:rsidRDefault="002F1246" w:rsidP="002F1246">
            <w:pPr>
              <w:spacing w:before="0" w:line="360" w:lineRule="auto"/>
            </w:pPr>
          </w:p>
        </w:tc>
      </w:tr>
      <w:tr w:rsidR="002F1246" w:rsidTr="00305E53">
        <w:tc>
          <w:tcPr>
            <w:tcW w:w="1384" w:type="dxa"/>
          </w:tcPr>
          <w:p w:rsidR="002F1246" w:rsidRDefault="002F1246" w:rsidP="002F1246">
            <w:pPr>
              <w:spacing w:before="0" w:line="360" w:lineRule="auto"/>
            </w:pPr>
            <w:r>
              <w:t>E-MAIL</w:t>
            </w:r>
          </w:p>
        </w:tc>
        <w:tc>
          <w:tcPr>
            <w:tcW w:w="8394" w:type="dxa"/>
          </w:tcPr>
          <w:p w:rsidR="002F1246" w:rsidRDefault="002F1246" w:rsidP="002F1246">
            <w:pPr>
              <w:spacing w:before="0" w:line="360" w:lineRule="auto"/>
            </w:pPr>
          </w:p>
        </w:tc>
      </w:tr>
    </w:tbl>
    <w:p w:rsidR="002F1246" w:rsidRPr="000D3571" w:rsidRDefault="002F1246" w:rsidP="002F1246">
      <w:pPr>
        <w:rPr>
          <w:szCs w:val="22"/>
        </w:rPr>
      </w:pPr>
      <w:r>
        <w:rPr>
          <w:szCs w:val="22"/>
          <w:u w:val="single"/>
        </w:rPr>
        <w:t>J</w:t>
      </w:r>
      <w:r w:rsidRPr="006664D6">
        <w:rPr>
          <w:szCs w:val="22"/>
          <w:u w:val="single"/>
        </w:rPr>
        <w:t>ako upoważniony/upoważnieni na piśmie lub wpisani w rejestrze</w:t>
      </w:r>
      <w:r w:rsidR="00EF748B">
        <w:rPr>
          <w:szCs w:val="22"/>
          <w:u w:val="single"/>
        </w:rPr>
        <w:t xml:space="preserve"> </w:t>
      </w:r>
      <w:r w:rsidRPr="006664D6">
        <w:rPr>
          <w:szCs w:val="22"/>
        </w:rPr>
        <w:t>w imieniu reprezentowanej firmy oświadczam/oświadczamy, że:</w:t>
      </w:r>
    </w:p>
    <w:p w:rsidR="002F1246" w:rsidRDefault="002F1246" w:rsidP="002F1246">
      <w:pPr>
        <w:pStyle w:val="Akapitzlist"/>
        <w:numPr>
          <w:ilvl w:val="0"/>
          <w:numId w:val="10"/>
        </w:numPr>
      </w:pPr>
      <w:r>
        <w:t xml:space="preserve">oferuję wykonanie zamówienia pn.: </w:t>
      </w:r>
      <w:r w:rsidR="00EF748B">
        <w:t xml:space="preserve">Dostawa wyposażenia do pracowni w ramach projektu „Inwestujemy w zawodowców – rozwój kształcenia zawodowego II” </w:t>
      </w:r>
      <w:r>
        <w:t>za cenę:</w:t>
      </w:r>
    </w:p>
    <w:p w:rsidR="00EF748B" w:rsidRDefault="00EF748B" w:rsidP="00EF748B">
      <w:r>
        <w:t xml:space="preserve">Część I </w:t>
      </w:r>
      <w:r w:rsidRPr="00EF748B">
        <w:t>Urządzenie wielofunkcyjne 3D</w:t>
      </w:r>
      <w:r>
        <w:t>:</w:t>
      </w:r>
    </w:p>
    <w:p w:rsidR="002F1246" w:rsidRDefault="002F1246" w:rsidP="00595157">
      <w:pPr>
        <w:pStyle w:val="Akapitzlist"/>
        <w:numPr>
          <w:ilvl w:val="0"/>
          <w:numId w:val="11"/>
        </w:numPr>
      </w:pPr>
      <w:r>
        <w:t>Brutto:</w:t>
      </w:r>
      <w:r w:rsidR="001F0800">
        <w:t>…………………………………………………….……..</w:t>
      </w:r>
    </w:p>
    <w:p w:rsidR="002F1246" w:rsidRDefault="002F1246" w:rsidP="00595157">
      <w:pPr>
        <w:pStyle w:val="Akapitzlist"/>
        <w:numPr>
          <w:ilvl w:val="0"/>
          <w:numId w:val="11"/>
        </w:numPr>
      </w:pPr>
      <w:r>
        <w:t>Netto</w:t>
      </w:r>
      <w:r w:rsidR="001F0800">
        <w:t xml:space="preserve"> ……………………………………………………………..</w:t>
      </w:r>
    </w:p>
    <w:p w:rsidR="00EF748B" w:rsidRDefault="002F1246" w:rsidP="00EF748B">
      <w:pPr>
        <w:pStyle w:val="Akapitzlist"/>
        <w:numPr>
          <w:ilvl w:val="0"/>
          <w:numId w:val="11"/>
        </w:numPr>
      </w:pPr>
      <w:r>
        <w:t>VAT (23%)</w:t>
      </w:r>
      <w:r w:rsidR="00595157">
        <w:t xml:space="preserve"> w kwocie</w:t>
      </w:r>
      <w:r>
        <w:t>:</w:t>
      </w:r>
      <w:r w:rsidR="001F0800">
        <w:t xml:space="preserve"> ……………………………………..</w:t>
      </w:r>
    </w:p>
    <w:p w:rsidR="0093592B" w:rsidRDefault="0093592B" w:rsidP="0093592B">
      <w:pPr>
        <w:pStyle w:val="Akapitzlist"/>
        <w:numPr>
          <w:ilvl w:val="0"/>
          <w:numId w:val="11"/>
        </w:numPr>
        <w:spacing w:before="0"/>
      </w:pPr>
      <w:r>
        <w:t>deklarujemy ……………… miesięcy gwarancji</w:t>
      </w:r>
      <w:r w:rsidR="008568E4">
        <w:t xml:space="preserve"> na oferowany przedmiot zamówienia</w:t>
      </w:r>
      <w:r>
        <w:t>.</w:t>
      </w:r>
    </w:p>
    <w:p w:rsidR="00EF748B" w:rsidRDefault="00EF748B" w:rsidP="00EF748B">
      <w:r>
        <w:t xml:space="preserve">Część II </w:t>
      </w:r>
      <w:r w:rsidRPr="00EF748B">
        <w:t>Skanery 3D</w:t>
      </w:r>
    </w:p>
    <w:p w:rsidR="00EF748B" w:rsidRDefault="00EF748B" w:rsidP="00EF748B">
      <w:pPr>
        <w:pStyle w:val="Akapitzlist"/>
        <w:numPr>
          <w:ilvl w:val="0"/>
          <w:numId w:val="11"/>
        </w:numPr>
      </w:pPr>
      <w:r>
        <w:t>Brutto:…………………………………………………….……..</w:t>
      </w:r>
    </w:p>
    <w:p w:rsidR="00EF748B" w:rsidRDefault="00EF748B" w:rsidP="00EF748B">
      <w:pPr>
        <w:pStyle w:val="Akapitzlist"/>
        <w:numPr>
          <w:ilvl w:val="0"/>
          <w:numId w:val="11"/>
        </w:numPr>
      </w:pPr>
      <w:r>
        <w:t>Netto ……………………………………………………………..</w:t>
      </w:r>
    </w:p>
    <w:p w:rsidR="00EF748B" w:rsidRDefault="00EF748B" w:rsidP="00EF748B">
      <w:pPr>
        <w:pStyle w:val="Akapitzlist"/>
        <w:numPr>
          <w:ilvl w:val="0"/>
          <w:numId w:val="11"/>
        </w:numPr>
      </w:pPr>
      <w:r>
        <w:t>VAT (23%) w kwocie: ……………………………………..</w:t>
      </w:r>
    </w:p>
    <w:p w:rsidR="0093592B" w:rsidRDefault="0093592B" w:rsidP="0093592B">
      <w:pPr>
        <w:pStyle w:val="Akapitzlist"/>
        <w:numPr>
          <w:ilvl w:val="0"/>
          <w:numId w:val="11"/>
        </w:numPr>
        <w:spacing w:before="0"/>
      </w:pPr>
      <w:r>
        <w:t>deklarujemy ……………… miesięcy gwarancji</w:t>
      </w:r>
      <w:r w:rsidR="008568E4">
        <w:t xml:space="preserve"> </w:t>
      </w:r>
      <w:r w:rsidR="008568E4">
        <w:t>na oferowany przedmiot zamówienia</w:t>
      </w:r>
      <w:r>
        <w:t>.</w:t>
      </w:r>
    </w:p>
    <w:p w:rsidR="00EF748B" w:rsidRDefault="00EF748B" w:rsidP="00EF748B">
      <w:r>
        <w:t xml:space="preserve">Część III </w:t>
      </w:r>
      <w:r w:rsidRPr="00EF748B">
        <w:t>Drukarki 3D</w:t>
      </w:r>
    </w:p>
    <w:p w:rsidR="00EF748B" w:rsidRDefault="00EF748B" w:rsidP="00EF748B">
      <w:pPr>
        <w:pStyle w:val="Akapitzlist"/>
        <w:numPr>
          <w:ilvl w:val="0"/>
          <w:numId w:val="11"/>
        </w:numPr>
      </w:pPr>
      <w:r>
        <w:t>Brutto:…………………………………………………….……..</w:t>
      </w:r>
    </w:p>
    <w:p w:rsidR="00EF748B" w:rsidRDefault="00EF748B" w:rsidP="00EF748B">
      <w:pPr>
        <w:pStyle w:val="Akapitzlist"/>
        <w:numPr>
          <w:ilvl w:val="0"/>
          <w:numId w:val="11"/>
        </w:numPr>
      </w:pPr>
      <w:r>
        <w:t>Netto ……………………………………………………………..</w:t>
      </w:r>
    </w:p>
    <w:p w:rsidR="00EF748B" w:rsidRDefault="00EF748B" w:rsidP="00EF748B">
      <w:pPr>
        <w:pStyle w:val="Akapitzlist"/>
        <w:numPr>
          <w:ilvl w:val="0"/>
          <w:numId w:val="11"/>
        </w:numPr>
      </w:pPr>
      <w:r>
        <w:t>VAT (23%) w kwocie: ……………………………………..</w:t>
      </w:r>
    </w:p>
    <w:p w:rsidR="0093592B" w:rsidRDefault="0093592B" w:rsidP="0093592B">
      <w:pPr>
        <w:pStyle w:val="Akapitzlist"/>
        <w:numPr>
          <w:ilvl w:val="0"/>
          <w:numId w:val="11"/>
        </w:numPr>
        <w:spacing w:before="0"/>
      </w:pPr>
      <w:r>
        <w:lastRenderedPageBreak/>
        <w:t>deklarujemy ……………… miesięcy gwarancji</w:t>
      </w:r>
      <w:r w:rsidR="008568E4">
        <w:t xml:space="preserve"> </w:t>
      </w:r>
      <w:r w:rsidR="008568E4">
        <w:t>na oferowany przedmiot zamówienia</w:t>
      </w:r>
      <w:r>
        <w:t>.</w:t>
      </w:r>
    </w:p>
    <w:p w:rsidR="00EF748B" w:rsidRDefault="00EF748B" w:rsidP="00EF748B">
      <w:r w:rsidRPr="00EF748B">
        <w:t>Część IV Monitory</w:t>
      </w:r>
    </w:p>
    <w:p w:rsidR="00EF748B" w:rsidRDefault="00EF748B" w:rsidP="00EF748B">
      <w:pPr>
        <w:pStyle w:val="Akapitzlist"/>
        <w:numPr>
          <w:ilvl w:val="0"/>
          <w:numId w:val="11"/>
        </w:numPr>
      </w:pPr>
      <w:r>
        <w:t>Brutto:…………………………………………………….……..</w:t>
      </w:r>
    </w:p>
    <w:p w:rsidR="00EF748B" w:rsidRDefault="00EF748B" w:rsidP="00EF748B">
      <w:pPr>
        <w:pStyle w:val="Akapitzlist"/>
        <w:numPr>
          <w:ilvl w:val="0"/>
          <w:numId w:val="11"/>
        </w:numPr>
      </w:pPr>
      <w:r>
        <w:t>Netto ……………………………………………………………..</w:t>
      </w:r>
    </w:p>
    <w:p w:rsidR="00EF748B" w:rsidRDefault="00EF748B" w:rsidP="00EF748B">
      <w:pPr>
        <w:pStyle w:val="Akapitzlist"/>
        <w:numPr>
          <w:ilvl w:val="0"/>
          <w:numId w:val="11"/>
        </w:numPr>
      </w:pPr>
      <w:r>
        <w:t>VAT (23%) w kwocie: ……………………………………..</w:t>
      </w:r>
    </w:p>
    <w:p w:rsidR="0093592B" w:rsidRDefault="0093592B" w:rsidP="0093592B">
      <w:pPr>
        <w:pStyle w:val="Akapitzlist"/>
        <w:numPr>
          <w:ilvl w:val="0"/>
          <w:numId w:val="11"/>
        </w:numPr>
        <w:spacing w:before="0"/>
      </w:pPr>
      <w:r>
        <w:t>deklarujemy ……………… miesięcy gwarancji</w:t>
      </w:r>
      <w:r w:rsidR="008568E4">
        <w:t xml:space="preserve"> </w:t>
      </w:r>
      <w:r w:rsidR="008568E4">
        <w:t>na oferowany przedmiot zamówienia</w:t>
      </w:r>
      <w:r>
        <w:t>.</w:t>
      </w:r>
    </w:p>
    <w:p w:rsidR="00EF748B" w:rsidRDefault="00EF748B" w:rsidP="00EF748B">
      <w:r w:rsidRPr="00EF748B">
        <w:t>Część V Komputery</w:t>
      </w:r>
      <w:r w:rsidR="00F968BC">
        <w:t>, typ 1</w:t>
      </w:r>
    </w:p>
    <w:p w:rsidR="00EF748B" w:rsidRDefault="00EF748B" w:rsidP="00EF748B">
      <w:pPr>
        <w:pStyle w:val="Akapitzlist"/>
        <w:numPr>
          <w:ilvl w:val="0"/>
          <w:numId w:val="11"/>
        </w:numPr>
      </w:pPr>
      <w:r>
        <w:t>Brutto:…………………………………………………….……..</w:t>
      </w:r>
    </w:p>
    <w:p w:rsidR="00EF748B" w:rsidRDefault="00EF748B" w:rsidP="00EF748B">
      <w:pPr>
        <w:pStyle w:val="Akapitzlist"/>
        <w:numPr>
          <w:ilvl w:val="0"/>
          <w:numId w:val="11"/>
        </w:numPr>
      </w:pPr>
      <w:r>
        <w:t>Netto ……………………………………………………………..</w:t>
      </w:r>
    </w:p>
    <w:p w:rsidR="00355A6D" w:rsidRDefault="00EF748B" w:rsidP="00355A6D">
      <w:pPr>
        <w:pStyle w:val="Akapitzlist"/>
        <w:numPr>
          <w:ilvl w:val="0"/>
          <w:numId w:val="11"/>
        </w:numPr>
      </w:pPr>
      <w:r>
        <w:t>VAT (23%) w kwocie: ……………………………………..</w:t>
      </w:r>
    </w:p>
    <w:p w:rsidR="00F968BC" w:rsidRDefault="00F968BC" w:rsidP="00355A6D">
      <w:pPr>
        <w:pStyle w:val="Akapitzlist"/>
        <w:numPr>
          <w:ilvl w:val="0"/>
          <w:numId w:val="11"/>
        </w:numPr>
      </w:pPr>
      <w:r>
        <w:t xml:space="preserve">Oferowane komputery będą </w:t>
      </w:r>
      <w:r>
        <w:sym w:font="Symbol" w:char="F07F"/>
      </w:r>
      <w:r>
        <w:t xml:space="preserve"> NOWE  </w:t>
      </w:r>
      <w:r>
        <w:sym w:font="Symbol" w:char="F07F"/>
      </w:r>
      <w:r>
        <w:t>UŻYWANE</w:t>
      </w:r>
      <w:r>
        <w:rPr>
          <w:rStyle w:val="Odwoanieprzypisudolnego"/>
        </w:rPr>
        <w:footnoteReference w:id="1"/>
      </w:r>
    </w:p>
    <w:p w:rsidR="0093592B" w:rsidRDefault="0093592B" w:rsidP="0093592B">
      <w:pPr>
        <w:pStyle w:val="Akapitzlist"/>
        <w:numPr>
          <w:ilvl w:val="0"/>
          <w:numId w:val="11"/>
        </w:numPr>
        <w:spacing w:before="0"/>
      </w:pPr>
      <w:r>
        <w:t>deklarujemy ……………… miesięcy gwarancji</w:t>
      </w:r>
      <w:r w:rsidR="008568E4">
        <w:t xml:space="preserve"> </w:t>
      </w:r>
      <w:r w:rsidR="008568E4">
        <w:t>na oferowany przedmiot zamówienia</w:t>
      </w:r>
      <w:r>
        <w:t>.</w:t>
      </w:r>
    </w:p>
    <w:p w:rsidR="00F968BC" w:rsidRDefault="00F968BC" w:rsidP="00F968BC">
      <w:r w:rsidRPr="00EF748B">
        <w:t>Część V</w:t>
      </w:r>
      <w:r>
        <w:t>I</w:t>
      </w:r>
      <w:r w:rsidRPr="00EF748B">
        <w:t xml:space="preserve"> Komputery</w:t>
      </w:r>
      <w:r>
        <w:t>, typ 2</w:t>
      </w:r>
    </w:p>
    <w:p w:rsidR="00F968BC" w:rsidRDefault="00F968BC" w:rsidP="00F968BC">
      <w:pPr>
        <w:pStyle w:val="Akapitzlist"/>
        <w:numPr>
          <w:ilvl w:val="0"/>
          <w:numId w:val="11"/>
        </w:numPr>
      </w:pPr>
      <w:r>
        <w:t>Brutto:…………………………………………………….……..</w:t>
      </w:r>
    </w:p>
    <w:p w:rsidR="00F968BC" w:rsidRDefault="00F968BC" w:rsidP="00F968BC">
      <w:pPr>
        <w:pStyle w:val="Akapitzlist"/>
        <w:numPr>
          <w:ilvl w:val="0"/>
          <w:numId w:val="11"/>
        </w:numPr>
      </w:pPr>
      <w:r>
        <w:t>Netto ……………………………………………………………..</w:t>
      </w:r>
    </w:p>
    <w:p w:rsidR="00F968BC" w:rsidRDefault="00F968BC" w:rsidP="00F968BC">
      <w:pPr>
        <w:pStyle w:val="Akapitzlist"/>
        <w:numPr>
          <w:ilvl w:val="0"/>
          <w:numId w:val="11"/>
        </w:numPr>
      </w:pPr>
      <w:r>
        <w:t>VAT (23%) w kwocie: ……………………………………..</w:t>
      </w:r>
    </w:p>
    <w:p w:rsidR="00355A6D" w:rsidRDefault="00F968BC" w:rsidP="00F968BC">
      <w:pPr>
        <w:pStyle w:val="Akapitzlist"/>
        <w:numPr>
          <w:ilvl w:val="0"/>
          <w:numId w:val="11"/>
        </w:numPr>
        <w:spacing w:after="240"/>
      </w:pPr>
      <w:r>
        <w:t xml:space="preserve">Oferowane komputery będą </w:t>
      </w:r>
      <w:r>
        <w:sym w:font="Symbol" w:char="F07F"/>
      </w:r>
      <w:r>
        <w:t xml:space="preserve"> NOWE  </w:t>
      </w:r>
      <w:r>
        <w:sym w:font="Symbol" w:char="F07F"/>
      </w:r>
      <w:r>
        <w:t>UŻYWANE</w:t>
      </w:r>
      <w:r>
        <w:rPr>
          <w:rStyle w:val="Odwoanieprzypisudolnego"/>
        </w:rPr>
        <w:footnoteReference w:id="2"/>
      </w:r>
    </w:p>
    <w:p w:rsidR="0093592B" w:rsidRDefault="0093592B" w:rsidP="0093592B">
      <w:pPr>
        <w:pStyle w:val="Akapitzlist"/>
        <w:numPr>
          <w:ilvl w:val="0"/>
          <w:numId w:val="11"/>
        </w:numPr>
        <w:spacing w:before="0"/>
      </w:pPr>
      <w:r>
        <w:t>deklarujemy ……………… miesięcy gwarancji</w:t>
      </w:r>
      <w:r w:rsidR="008568E4">
        <w:t xml:space="preserve"> </w:t>
      </w:r>
      <w:r w:rsidR="008568E4">
        <w:t>na oferowany przedmiot zamówienia</w:t>
      </w:r>
      <w:r>
        <w:t>.</w:t>
      </w:r>
    </w:p>
    <w:p w:rsidR="0093592B" w:rsidRDefault="0093592B" w:rsidP="00F968BC">
      <w:pPr>
        <w:pStyle w:val="Akapitzlist"/>
        <w:spacing w:after="240"/>
      </w:pPr>
    </w:p>
    <w:p w:rsidR="0093592B" w:rsidRDefault="008568E4" w:rsidP="008568E4">
      <w:pPr>
        <w:pStyle w:val="Akapitzlist"/>
        <w:numPr>
          <w:ilvl w:val="0"/>
          <w:numId w:val="10"/>
        </w:numPr>
        <w:spacing w:after="240"/>
      </w:pPr>
      <w:r>
        <w:t>deklaruję wykonanie przedmiotu zamówienia w terminie zgodnym z SWZ.</w:t>
      </w:r>
    </w:p>
    <w:p w:rsidR="00595157" w:rsidRDefault="00595157" w:rsidP="00595157">
      <w:pPr>
        <w:pStyle w:val="Akapitzlist"/>
        <w:numPr>
          <w:ilvl w:val="0"/>
          <w:numId w:val="10"/>
        </w:numPr>
      </w:pPr>
      <w:r>
        <w:t>zapozna</w:t>
      </w:r>
      <w:r w:rsidR="008568E4">
        <w:t>łem</w:t>
      </w:r>
      <w:r>
        <w:t xml:space="preserve"> się ze specyfikacją warunków zamówienia oraz jej załącznikami i nie wnos</w:t>
      </w:r>
      <w:r w:rsidR="008568E4">
        <w:t>zę</w:t>
      </w:r>
      <w:r>
        <w:t xml:space="preserve"> do nich zastrzeżeń.</w:t>
      </w:r>
    </w:p>
    <w:p w:rsidR="00595157" w:rsidRDefault="00595157" w:rsidP="00595157">
      <w:pPr>
        <w:pStyle w:val="Akapitzlist"/>
        <w:numPr>
          <w:ilvl w:val="0"/>
          <w:numId w:val="10"/>
        </w:numPr>
      </w:pPr>
      <w:r>
        <w:t>uznaj</w:t>
      </w:r>
      <w:r w:rsidR="008568E4">
        <w:t>ę</w:t>
      </w:r>
      <w:r>
        <w:t xml:space="preserve"> się za związan</w:t>
      </w:r>
      <w:r w:rsidR="008568E4">
        <w:t>ego</w:t>
      </w:r>
      <w:r>
        <w:t xml:space="preserve"> określonymi w specyfikacji warunków zamówienia zasadami postępowania;</w:t>
      </w:r>
    </w:p>
    <w:p w:rsidR="00595157" w:rsidRDefault="008568E4" w:rsidP="00595157">
      <w:pPr>
        <w:pStyle w:val="Akapitzlist"/>
        <w:numPr>
          <w:ilvl w:val="0"/>
          <w:numId w:val="10"/>
        </w:numPr>
      </w:pPr>
      <w:r>
        <w:t>uważam</w:t>
      </w:r>
      <w:r w:rsidR="00595157">
        <w:t xml:space="preserve"> się za związan</w:t>
      </w:r>
      <w:r>
        <w:t xml:space="preserve">ego </w:t>
      </w:r>
      <w:r w:rsidR="00595157">
        <w:t xml:space="preserve">niniejszą ofertą na czas wskazany w specyfikacji warunków </w:t>
      </w:r>
      <w:r w:rsidR="00595157" w:rsidRPr="008568E4">
        <w:t>zamówienia</w:t>
      </w:r>
      <w:r w:rsidR="00595157">
        <w:t>;</w:t>
      </w:r>
    </w:p>
    <w:p w:rsidR="00595157" w:rsidRDefault="008568E4" w:rsidP="00595157">
      <w:pPr>
        <w:pStyle w:val="Akapitzlist"/>
        <w:numPr>
          <w:ilvl w:val="0"/>
          <w:numId w:val="10"/>
        </w:numPr>
      </w:pPr>
      <w:r>
        <w:t>zapoznałem</w:t>
      </w:r>
      <w:r w:rsidR="00595157">
        <w:t xml:space="preserve"> się z projektem umowy, który został dołączony do SWZ i zobowiązuj</w:t>
      </w:r>
      <w:r>
        <w:t>ę</w:t>
      </w:r>
      <w:r w:rsidR="00595157">
        <w:t xml:space="preserve"> się </w:t>
      </w:r>
    </w:p>
    <w:p w:rsidR="00595157" w:rsidRDefault="00595157" w:rsidP="00595157">
      <w:pPr>
        <w:pStyle w:val="Akapitzlist"/>
      </w:pPr>
      <w:r>
        <w:t>w przypadku wyboru naszej oferty do podpisania umowy na zawartych tam warunkach w miejscu i terminie wyznaczonym przez Zamawiającego;</w:t>
      </w:r>
    </w:p>
    <w:p w:rsidR="008568E4" w:rsidRDefault="008568E4" w:rsidP="008568E4">
      <w:pPr>
        <w:pStyle w:val="Akapitzlist"/>
        <w:numPr>
          <w:ilvl w:val="0"/>
          <w:numId w:val="10"/>
        </w:numPr>
      </w:pPr>
      <w:r>
        <w:t>Polegam / nie polegam*</w:t>
      </w:r>
    </w:p>
    <w:p w:rsidR="008568E4" w:rsidRDefault="008568E4" w:rsidP="008568E4">
      <w:pPr>
        <w:pStyle w:val="Akapitzlist"/>
      </w:pPr>
      <w:r>
        <w:t xml:space="preserve">na zdolnościach technicznych, zawodowych, sytuacji finansowej, ekonomicznej podmiotów udostępniających zasoby: </w:t>
      </w:r>
    </w:p>
    <w:p w:rsidR="008568E4" w:rsidRDefault="008568E4" w:rsidP="008568E4">
      <w:pPr>
        <w:pStyle w:val="Akapitzlist"/>
        <w:numPr>
          <w:ilvl w:val="1"/>
          <w:numId w:val="10"/>
        </w:numPr>
      </w:pPr>
      <w:r>
        <w:lastRenderedPageBreak/>
        <w:t>...........................................................................................................................</w:t>
      </w:r>
    </w:p>
    <w:p w:rsidR="008568E4" w:rsidRDefault="008568E4" w:rsidP="008568E4">
      <w:pPr>
        <w:pStyle w:val="Akapitzlist"/>
        <w:ind w:left="1440"/>
      </w:pPr>
      <w:r>
        <w:t xml:space="preserve">w następującym zakresie: ………………………………………………………………………………… </w:t>
      </w:r>
    </w:p>
    <w:p w:rsidR="008568E4" w:rsidRDefault="008568E4" w:rsidP="008568E4">
      <w:pPr>
        <w:pStyle w:val="Akapitzlist"/>
        <w:numPr>
          <w:ilvl w:val="1"/>
          <w:numId w:val="10"/>
        </w:numPr>
      </w:pPr>
      <w:r>
        <w:t>...........................................................................................................................</w:t>
      </w:r>
    </w:p>
    <w:p w:rsidR="008568E4" w:rsidRDefault="008568E4" w:rsidP="008568E4">
      <w:pPr>
        <w:pStyle w:val="Akapitzlist"/>
        <w:ind w:firstLine="528"/>
      </w:pPr>
      <w:r>
        <w:t>w następującym zakresie: …………………………………………………………………………………</w:t>
      </w:r>
      <w:r>
        <w:rPr>
          <w:rStyle w:val="Odwoanieprzypisudolnego"/>
        </w:rPr>
        <w:footnoteReference w:id="3"/>
      </w:r>
    </w:p>
    <w:p w:rsidR="008568E4" w:rsidRDefault="008568E4" w:rsidP="008568E4">
      <w:pPr>
        <w:pStyle w:val="Akapitzlist"/>
        <w:numPr>
          <w:ilvl w:val="0"/>
          <w:numId w:val="10"/>
        </w:numPr>
        <w:spacing w:before="0"/>
      </w:pPr>
      <w:r>
        <w:t>Przedmiot zamówienia zamierzam wykonać:</w:t>
      </w:r>
    </w:p>
    <w:p w:rsidR="008568E4" w:rsidRDefault="008568E4" w:rsidP="008568E4">
      <w:pPr>
        <w:pStyle w:val="Akapitzlist"/>
        <w:numPr>
          <w:ilvl w:val="0"/>
          <w:numId w:val="13"/>
        </w:numPr>
      </w:pPr>
      <w:r>
        <w:t>bez udziału podwykonawców</w:t>
      </w:r>
    </w:p>
    <w:p w:rsidR="008568E4" w:rsidRDefault="008568E4" w:rsidP="008568E4">
      <w:pPr>
        <w:pStyle w:val="Akapitzlist"/>
        <w:numPr>
          <w:ilvl w:val="0"/>
          <w:numId w:val="13"/>
        </w:numPr>
        <w:spacing w:after="240"/>
      </w:pPr>
      <w:r>
        <w:t>część zamówienia powierzam podwykonawcom: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568E4" w:rsidTr="000346CD">
        <w:tc>
          <w:tcPr>
            <w:tcW w:w="4889" w:type="dxa"/>
          </w:tcPr>
          <w:p w:rsidR="008568E4" w:rsidRDefault="008568E4" w:rsidP="000346CD">
            <w:r>
              <w:t>Część powierzona podwykonawcy</w:t>
            </w:r>
          </w:p>
        </w:tc>
        <w:tc>
          <w:tcPr>
            <w:tcW w:w="4889" w:type="dxa"/>
          </w:tcPr>
          <w:p w:rsidR="008568E4" w:rsidRDefault="008568E4" w:rsidP="000346CD">
            <w:r>
              <w:t>Podwykonawca/nazwa firmy</w:t>
            </w:r>
          </w:p>
        </w:tc>
      </w:tr>
      <w:tr w:rsidR="008568E4" w:rsidTr="000346CD">
        <w:tc>
          <w:tcPr>
            <w:tcW w:w="4889" w:type="dxa"/>
          </w:tcPr>
          <w:p w:rsidR="008568E4" w:rsidRDefault="008568E4" w:rsidP="000346CD"/>
        </w:tc>
        <w:tc>
          <w:tcPr>
            <w:tcW w:w="4889" w:type="dxa"/>
          </w:tcPr>
          <w:p w:rsidR="008568E4" w:rsidRDefault="008568E4" w:rsidP="000346CD"/>
        </w:tc>
      </w:tr>
      <w:tr w:rsidR="008568E4" w:rsidTr="000346CD">
        <w:tc>
          <w:tcPr>
            <w:tcW w:w="4889" w:type="dxa"/>
          </w:tcPr>
          <w:p w:rsidR="008568E4" w:rsidRDefault="008568E4" w:rsidP="000346CD"/>
        </w:tc>
        <w:tc>
          <w:tcPr>
            <w:tcW w:w="4889" w:type="dxa"/>
          </w:tcPr>
          <w:p w:rsidR="008568E4" w:rsidRDefault="008568E4" w:rsidP="000346CD"/>
        </w:tc>
      </w:tr>
      <w:tr w:rsidR="008568E4" w:rsidTr="000346CD">
        <w:tc>
          <w:tcPr>
            <w:tcW w:w="4889" w:type="dxa"/>
          </w:tcPr>
          <w:p w:rsidR="008568E4" w:rsidRDefault="008568E4" w:rsidP="000346CD"/>
        </w:tc>
        <w:tc>
          <w:tcPr>
            <w:tcW w:w="4889" w:type="dxa"/>
          </w:tcPr>
          <w:p w:rsidR="008568E4" w:rsidRDefault="008568E4" w:rsidP="000346CD"/>
        </w:tc>
      </w:tr>
    </w:tbl>
    <w:p w:rsidR="008568E4" w:rsidRDefault="008568E4" w:rsidP="008568E4">
      <w:pPr>
        <w:pStyle w:val="Akapitzlist"/>
        <w:numPr>
          <w:ilvl w:val="0"/>
          <w:numId w:val="10"/>
        </w:numPr>
      </w:pPr>
      <w:r>
        <w:t>Oświadczam, że zapoznałem się z Klauzulą Informacyjną RODO umieszczoną w SWZ.</w:t>
      </w:r>
    </w:p>
    <w:p w:rsidR="008568E4" w:rsidRDefault="008568E4" w:rsidP="008568E4">
      <w:pPr>
        <w:pStyle w:val="Akapitzlist"/>
        <w:numPr>
          <w:ilvl w:val="0"/>
          <w:numId w:val="10"/>
        </w:numPr>
      </w:pPr>
      <w:r>
        <w:t>Oświadczam, że wypełniłem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:rsidR="008568E4" w:rsidRDefault="008568E4" w:rsidP="008568E4">
      <w:pPr>
        <w:pStyle w:val="Akapitzlist"/>
        <w:numPr>
          <w:ilvl w:val="0"/>
          <w:numId w:val="10"/>
        </w:numPr>
      </w:pPr>
      <w:r>
        <w:t>Załącznikami do niniejszej oferty są:</w:t>
      </w:r>
    </w:p>
    <w:p w:rsidR="008568E4" w:rsidRDefault="008568E4" w:rsidP="008568E4">
      <w:pPr>
        <w:pStyle w:val="Akapitzlist"/>
        <w:numPr>
          <w:ilvl w:val="1"/>
          <w:numId w:val="10"/>
        </w:numPr>
      </w:pPr>
      <w:r>
        <w:t>…………………………………………………………………</w:t>
      </w:r>
    </w:p>
    <w:p w:rsidR="008568E4" w:rsidRDefault="008568E4" w:rsidP="008568E4">
      <w:pPr>
        <w:pStyle w:val="Akapitzlist"/>
        <w:numPr>
          <w:ilvl w:val="1"/>
          <w:numId w:val="10"/>
        </w:numPr>
      </w:pPr>
      <w:r>
        <w:t>…………………………………………………………………</w:t>
      </w:r>
    </w:p>
    <w:p w:rsidR="008568E4" w:rsidRDefault="008568E4" w:rsidP="008568E4">
      <w:pPr>
        <w:pStyle w:val="Akapitzlist"/>
        <w:numPr>
          <w:ilvl w:val="1"/>
          <w:numId w:val="10"/>
        </w:numPr>
      </w:pPr>
      <w:r>
        <w:t>…………………………………………………………………</w:t>
      </w:r>
    </w:p>
    <w:p w:rsidR="008568E4" w:rsidRDefault="008568E4" w:rsidP="008568E4">
      <w:r>
        <w:t>Data:</w:t>
      </w:r>
    </w:p>
    <w:p w:rsidR="008568E4" w:rsidRDefault="008568E4" w:rsidP="008568E4">
      <w:r>
        <w:t>Podpis osób upoważnionych:</w:t>
      </w:r>
    </w:p>
    <w:p w:rsidR="008568E4" w:rsidRPr="00E02FC9" w:rsidRDefault="008568E4" w:rsidP="008568E4">
      <w:pPr>
        <w:spacing w:before="720"/>
        <w:rPr>
          <w:b/>
          <w:color w:val="FF0000"/>
        </w:rPr>
      </w:pPr>
      <w:r w:rsidRPr="00E02FC9">
        <w:rPr>
          <w:b/>
          <w:color w:val="FF0000"/>
        </w:rPr>
        <w:t>Uwaga: Dokument należy opatrzyć kwalifikowanym podpisem elektronicznym lub podpisem zaufanym lub podpisem osobistym</w:t>
      </w:r>
    </w:p>
    <w:p w:rsidR="00E02FC9" w:rsidRPr="00E02FC9" w:rsidRDefault="00E02FC9" w:rsidP="008568E4">
      <w:pPr>
        <w:pStyle w:val="Akapitzlist"/>
        <w:rPr>
          <w:b/>
          <w:color w:val="FF0000"/>
        </w:rPr>
      </w:pPr>
      <w:bookmarkStart w:id="0" w:name="_GoBack"/>
      <w:bookmarkEnd w:id="0"/>
    </w:p>
    <w:sectPr w:rsidR="00E02FC9" w:rsidRPr="00E02FC9" w:rsidSect="00501262">
      <w:headerReference w:type="default" r:id="rId9"/>
      <w:footerReference w:type="default" r:id="rId10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57" w:rsidRDefault="00813E57" w:rsidP="00782908">
      <w:r>
        <w:separator/>
      </w:r>
    </w:p>
  </w:endnote>
  <w:endnote w:type="continuationSeparator" w:id="0">
    <w:p w:rsidR="00813E57" w:rsidRDefault="00813E57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592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0" t="0" r="952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40570F" w:rsidRPr="00164434" w:rsidRDefault="0040570F" w:rsidP="00414110">
                          <w:pPr>
                            <w:spacing w:before="0"/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40570F" w:rsidRPr="00414110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55pt;margin-top:-.35pt;width:143.2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    <v:path arrowok="t"/>
              <v:textbox>
                <w:txbxContent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40570F" w:rsidRPr="00164434" w:rsidRDefault="0040570F" w:rsidP="00414110">
                    <w:pPr>
                      <w:spacing w:before="0"/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40570F" w:rsidRPr="00414110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  <w:r w:rsidR="0093592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6430692 </w:t>
                          </w:r>
                          <w:proofErr w:type="spellStart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wew</w:t>
                          </w:r>
                          <w:proofErr w:type="spellEnd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. 31</w:t>
                          </w:r>
                        </w:p>
                        <w:p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7" type="#_x0000_t202" style="position:absolute;left:0;text-align:left;margin-left:304.15pt;margin-top:-.25pt;width:147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    <v:path arrowok="t"/>
              <v:textbox>
                <w:txbxContent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6430692 </w:t>
                    </w:r>
                    <w:proofErr w:type="spellStart"/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wew</w:t>
                    </w:r>
                    <w:proofErr w:type="spellEnd"/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. 31</w:t>
                    </w:r>
                  </w:p>
                  <w:p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 w:rsidR="0093592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952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40570F" w:rsidRPr="00164434" w:rsidRDefault="0040570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40570F" w:rsidRPr="00164434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40570F" w:rsidRPr="00164434" w:rsidRDefault="0040570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40570F" w:rsidRPr="00164434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57" w:rsidRDefault="00813E57" w:rsidP="00782908">
      <w:r>
        <w:separator/>
      </w:r>
    </w:p>
  </w:footnote>
  <w:footnote w:type="continuationSeparator" w:id="0">
    <w:p w:rsidR="00813E57" w:rsidRDefault="00813E57" w:rsidP="00782908">
      <w:r>
        <w:continuationSeparator/>
      </w:r>
    </w:p>
  </w:footnote>
  <w:footnote w:id="1">
    <w:p w:rsidR="00F968BC" w:rsidRDefault="00F968BC" w:rsidP="00F968BC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W przypadku braku zaznaczenia Zamawiający uznaje, że Wykonawca oferuje nowe komputery</w:t>
      </w:r>
    </w:p>
  </w:footnote>
  <w:footnote w:id="2">
    <w:p w:rsidR="00F968BC" w:rsidRDefault="00F968BC" w:rsidP="00F968BC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W przypadku braku zaznaczenia Zamawiający uznaje, że Wykonawca oferuje nowe komputery</w:t>
      </w:r>
    </w:p>
  </w:footnote>
  <w:footnote w:id="3">
    <w:p w:rsidR="008568E4" w:rsidRDefault="008568E4" w:rsidP="008568E4">
      <w:pPr>
        <w:pStyle w:val="Tekstprzypisudolnego"/>
      </w:pPr>
      <w:r>
        <w:rPr>
          <w:rStyle w:val="Odwoanieprzypisudolnego"/>
        </w:rPr>
        <w:footnoteRef/>
      </w:r>
      <w:r w:rsidRPr="00595157">
        <w:t>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0E2148"/>
    <w:multiLevelType w:val="hybridMultilevel"/>
    <w:tmpl w:val="F490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>
    <w:nsid w:val="0FAB51A4"/>
    <w:multiLevelType w:val="hybridMultilevel"/>
    <w:tmpl w:val="293C4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4496"/>
    <w:multiLevelType w:val="hybridMultilevel"/>
    <w:tmpl w:val="4426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D1AE9"/>
    <w:multiLevelType w:val="hybridMultilevel"/>
    <w:tmpl w:val="3A28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13F33"/>
    <w:multiLevelType w:val="multilevel"/>
    <w:tmpl w:val="6F9A0608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B503B"/>
    <w:multiLevelType w:val="hybridMultilevel"/>
    <w:tmpl w:val="3BD0044C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D75B2"/>
    <w:multiLevelType w:val="hybridMultilevel"/>
    <w:tmpl w:val="0DDAA8A6"/>
    <w:lvl w:ilvl="0" w:tplc="EAD0B30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A7279"/>
    <w:multiLevelType w:val="hybridMultilevel"/>
    <w:tmpl w:val="5452288C"/>
    <w:lvl w:ilvl="0" w:tplc="C61C9EEC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D45AB"/>
    <w:multiLevelType w:val="hybridMultilevel"/>
    <w:tmpl w:val="FC36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2"/>
  </w:num>
  <w:num w:numId="8">
    <w:abstractNumId w:val="19"/>
  </w:num>
  <w:num w:numId="9">
    <w:abstractNumId w:val="18"/>
  </w:num>
  <w:num w:numId="10">
    <w:abstractNumId w:val="9"/>
  </w:num>
  <w:num w:numId="11">
    <w:abstractNumId w:val="15"/>
  </w:num>
  <w:num w:numId="12">
    <w:abstractNumId w:val="7"/>
  </w:num>
  <w:num w:numId="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06F11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2679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F0800"/>
    <w:rsid w:val="001F1963"/>
    <w:rsid w:val="001F47EB"/>
    <w:rsid w:val="0020674A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246"/>
    <w:rsid w:val="002F13D7"/>
    <w:rsid w:val="002F3C3E"/>
    <w:rsid w:val="00302898"/>
    <w:rsid w:val="00305EC0"/>
    <w:rsid w:val="00307F34"/>
    <w:rsid w:val="00317ACF"/>
    <w:rsid w:val="003206B2"/>
    <w:rsid w:val="00321847"/>
    <w:rsid w:val="0034242D"/>
    <w:rsid w:val="00344044"/>
    <w:rsid w:val="0035079E"/>
    <w:rsid w:val="0035292C"/>
    <w:rsid w:val="003529D4"/>
    <w:rsid w:val="003548B4"/>
    <w:rsid w:val="00355759"/>
    <w:rsid w:val="00355A6D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95157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81135B"/>
    <w:rsid w:val="00811B6D"/>
    <w:rsid w:val="00813E57"/>
    <w:rsid w:val="00814EF9"/>
    <w:rsid w:val="00816807"/>
    <w:rsid w:val="008211EE"/>
    <w:rsid w:val="0082763D"/>
    <w:rsid w:val="00832656"/>
    <w:rsid w:val="00834EE1"/>
    <w:rsid w:val="00842FA7"/>
    <w:rsid w:val="00845588"/>
    <w:rsid w:val="008568E4"/>
    <w:rsid w:val="00856FB5"/>
    <w:rsid w:val="00857555"/>
    <w:rsid w:val="0086411B"/>
    <w:rsid w:val="00865B96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095C"/>
    <w:rsid w:val="00931BAF"/>
    <w:rsid w:val="0093592B"/>
    <w:rsid w:val="00941EB2"/>
    <w:rsid w:val="0095328A"/>
    <w:rsid w:val="00957454"/>
    <w:rsid w:val="00960956"/>
    <w:rsid w:val="00961687"/>
    <w:rsid w:val="0096612D"/>
    <w:rsid w:val="00966762"/>
    <w:rsid w:val="00981380"/>
    <w:rsid w:val="00982916"/>
    <w:rsid w:val="00984C65"/>
    <w:rsid w:val="00987079"/>
    <w:rsid w:val="00997A67"/>
    <w:rsid w:val="009A0A4C"/>
    <w:rsid w:val="009A48A9"/>
    <w:rsid w:val="009B6070"/>
    <w:rsid w:val="009C6671"/>
    <w:rsid w:val="009C739F"/>
    <w:rsid w:val="009D1252"/>
    <w:rsid w:val="009D1717"/>
    <w:rsid w:val="009D75D4"/>
    <w:rsid w:val="009E56CF"/>
    <w:rsid w:val="009F4F7D"/>
    <w:rsid w:val="00A04ABE"/>
    <w:rsid w:val="00A201EB"/>
    <w:rsid w:val="00A20399"/>
    <w:rsid w:val="00A258E3"/>
    <w:rsid w:val="00A3158A"/>
    <w:rsid w:val="00A32069"/>
    <w:rsid w:val="00A34445"/>
    <w:rsid w:val="00A35773"/>
    <w:rsid w:val="00A3640E"/>
    <w:rsid w:val="00A37094"/>
    <w:rsid w:val="00A37C61"/>
    <w:rsid w:val="00A37DBC"/>
    <w:rsid w:val="00A42AE3"/>
    <w:rsid w:val="00A46ED4"/>
    <w:rsid w:val="00A5207C"/>
    <w:rsid w:val="00A54F99"/>
    <w:rsid w:val="00A57EAF"/>
    <w:rsid w:val="00A6427B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3BE5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24D5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7"/>
    <w:rsid w:val="00B43728"/>
    <w:rsid w:val="00B54C4E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2E13"/>
    <w:rsid w:val="00C83271"/>
    <w:rsid w:val="00C938DE"/>
    <w:rsid w:val="00C97191"/>
    <w:rsid w:val="00C97C5D"/>
    <w:rsid w:val="00CA04CA"/>
    <w:rsid w:val="00CA0825"/>
    <w:rsid w:val="00CA4520"/>
    <w:rsid w:val="00CB419C"/>
    <w:rsid w:val="00CB48CB"/>
    <w:rsid w:val="00CC0F85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2FC9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F041D"/>
    <w:rsid w:val="00EF4FA8"/>
    <w:rsid w:val="00EF748B"/>
    <w:rsid w:val="00F128EC"/>
    <w:rsid w:val="00F17689"/>
    <w:rsid w:val="00F2414E"/>
    <w:rsid w:val="00F2421A"/>
    <w:rsid w:val="00F2582D"/>
    <w:rsid w:val="00F325CE"/>
    <w:rsid w:val="00F3271D"/>
    <w:rsid w:val="00F34291"/>
    <w:rsid w:val="00F34F1A"/>
    <w:rsid w:val="00F35180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8BC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4242D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34242D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4242D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34242D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A276-F25F-4CF8-9A94-6F43C94F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4</cp:revision>
  <cp:lastPrinted>2020-12-30T08:23:00Z</cp:lastPrinted>
  <dcterms:created xsi:type="dcterms:W3CDTF">2021-03-16T13:02:00Z</dcterms:created>
  <dcterms:modified xsi:type="dcterms:W3CDTF">2021-03-16T13:08:00Z</dcterms:modified>
</cp:coreProperties>
</file>