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FC0B" w14:textId="77777777" w:rsidR="00DE52E7" w:rsidRPr="00CF11D2" w:rsidRDefault="00DE52E7" w:rsidP="00DE52E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138840072"/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CF48D0" wp14:editId="3F292190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AA0E" w14:textId="77777777" w:rsidR="00DE52E7" w:rsidRPr="00336CAD" w:rsidRDefault="00DE52E7" w:rsidP="00DE52E7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DD9A112" w14:textId="77777777" w:rsidR="00DE52E7" w:rsidRDefault="00DE52E7" w:rsidP="00DE52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F48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2785AA0E" w14:textId="77777777" w:rsidR="00DE52E7" w:rsidRPr="00336CAD" w:rsidRDefault="00DE52E7" w:rsidP="00DE52E7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DD9A112" w14:textId="77777777" w:rsidR="00DE52E7" w:rsidRDefault="00DE52E7" w:rsidP="00DE52E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745F6EF" w14:textId="77777777" w:rsidR="00DE52E7" w:rsidRPr="00CF11D2" w:rsidRDefault="00DE52E7" w:rsidP="00DE52E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421EE67F" w14:textId="77777777" w:rsidR="00DE52E7" w:rsidRPr="00CF11D2" w:rsidRDefault="00DE52E7" w:rsidP="00DE52E7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67D6E67" w14:textId="77777777" w:rsidR="00DE52E7" w:rsidRPr="00CF11D2" w:rsidRDefault="00DE52E7" w:rsidP="00DE52E7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05013E36" w14:textId="77777777" w:rsidR="00DE52E7" w:rsidRPr="00CF11D2" w:rsidRDefault="00DE52E7" w:rsidP="00DE52E7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1BBC5A76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E7273A" w14:textId="77777777" w:rsidR="00DE52E7" w:rsidRPr="00CF11D2" w:rsidRDefault="00DE52E7" w:rsidP="00DE52E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 prowadzonym przez Szpitale Tczewskie S.A</w:t>
      </w:r>
      <w:r w:rsidRPr="007A69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7A69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11/PN/2023</w:t>
      </w:r>
      <w:r w:rsidRPr="007A69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5D8A50C" w14:textId="77777777" w:rsidR="00DE52E7" w:rsidRPr="00693028" w:rsidRDefault="00DE52E7" w:rsidP="00DE52E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1340BA6B" w14:textId="77777777" w:rsidR="00DE52E7" w:rsidRPr="00CF11D2" w:rsidRDefault="00DE52E7" w:rsidP="00DE52E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53C547E" w14:textId="77777777" w:rsidR="00DE52E7" w:rsidRPr="00CF11D2" w:rsidRDefault="00DE52E7" w:rsidP="00DE52E7">
      <w:pPr>
        <w:rPr>
          <w:rFonts w:asciiTheme="minorHAnsi" w:hAnsiTheme="minorHAnsi" w:cstheme="minorHAnsi"/>
          <w:b/>
          <w:color w:val="000000"/>
        </w:rPr>
      </w:pPr>
    </w:p>
    <w:p w14:paraId="66823366" w14:textId="77777777" w:rsidR="00DE52E7" w:rsidRPr="00CF11D2" w:rsidRDefault="00DE52E7" w:rsidP="00DE52E7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2BFAB0CA" w14:textId="77777777" w:rsidR="00DE52E7" w:rsidRPr="00CF11D2" w:rsidRDefault="00DE52E7" w:rsidP="00DE52E7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B5CFBF7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93B109E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9F947B9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B418B9A" w14:textId="77777777" w:rsidR="00DE52E7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C95757A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CC89DC4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575936E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49B24F1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EE4E4CE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E2A6F9A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4D084CB3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52733C21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9D6944F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280457C4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49A7D577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6B51936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C95046F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BD7EBAA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5578D4B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7844E9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9C6AFFF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65AA0A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3DD115E8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94241D2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DE3D548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879E347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0710F682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30CD994B" w14:textId="77777777" w:rsidR="00DE52E7" w:rsidRPr="00CF11D2" w:rsidRDefault="00DE52E7" w:rsidP="00DE52E7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5A7E9156" w14:textId="77777777" w:rsidR="00DE52E7" w:rsidRPr="00CF11D2" w:rsidRDefault="00DE52E7" w:rsidP="00DE52E7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49A67D5" w14:textId="77777777" w:rsidR="00DE52E7" w:rsidRPr="00CF11D2" w:rsidRDefault="00DE52E7" w:rsidP="00DE52E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728E3D2E" w14:textId="77777777" w:rsidR="00DE52E7" w:rsidRPr="00CF11D2" w:rsidRDefault="00DE52E7" w:rsidP="00DE52E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5CDEFA4" w14:textId="77777777" w:rsidR="00DE52E7" w:rsidRPr="00CF11D2" w:rsidRDefault="00DE52E7" w:rsidP="00DE52E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586F5000" w14:textId="77777777" w:rsidR="00DE52E7" w:rsidRPr="00CF11D2" w:rsidRDefault="00DE52E7" w:rsidP="00DE52E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415CFFA5" w14:textId="77777777" w:rsidR="00DE52E7" w:rsidRPr="00CF11D2" w:rsidRDefault="00DE52E7" w:rsidP="00DE52E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27C82925" w14:textId="77777777" w:rsidR="00DE52E7" w:rsidRPr="00CF11D2" w:rsidRDefault="00DE52E7" w:rsidP="00DE52E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44DF3FDE" w14:textId="77777777" w:rsidR="00DE52E7" w:rsidRPr="00CF11D2" w:rsidRDefault="00DE52E7" w:rsidP="00DE52E7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43A1EFCE" w14:textId="77777777" w:rsidR="00DE52E7" w:rsidRPr="00CF11D2" w:rsidRDefault="00DE52E7" w:rsidP="00DE52E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679889B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F7A62D2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52DFB3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00A45AB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751F73CE" w14:textId="77777777" w:rsidR="00DE52E7" w:rsidRPr="00CF11D2" w:rsidRDefault="00DE52E7" w:rsidP="00DE52E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52AA9900" w14:textId="77777777" w:rsidR="00DE52E7" w:rsidRPr="00CF11D2" w:rsidRDefault="00DE52E7" w:rsidP="00DE52E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75BC75E1" w14:textId="77777777" w:rsidR="00DE52E7" w:rsidRPr="00CF11D2" w:rsidRDefault="00DE52E7" w:rsidP="00DE52E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5A03339F" w14:textId="77777777" w:rsidR="00DE52E7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7E03068" w14:textId="77777777" w:rsidR="00DE52E7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EADD0DB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6D3261E9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40E30754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609CF9B4" w14:textId="77777777" w:rsidR="00DE52E7" w:rsidRPr="00CF11D2" w:rsidRDefault="00DE52E7" w:rsidP="00DE52E7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1246694" w14:textId="77777777" w:rsidR="00DE52E7" w:rsidRPr="00FC6FAB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C7FFCBA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50F57EC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FC6FAB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38ACAA6A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(podać numery wszystkich pakietów, na które Wykonawca składa swoją ofertę)</w:t>
      </w:r>
    </w:p>
    <w:p w14:paraId="53126864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3BB3E6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017143CB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1426FED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1CCCC53F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6B7C159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2816DC5" w14:textId="77777777" w:rsidR="00DE52E7" w:rsidRPr="00FC6FAB" w:rsidRDefault="00DE52E7" w:rsidP="00DE52E7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A5CCA8D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C6FA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FC6FAB">
        <w:rPr>
          <w:rFonts w:asciiTheme="minorHAnsi" w:hAnsiTheme="minorHAnsi" w:cstheme="minorHAnsi"/>
          <w:sz w:val="18"/>
          <w:szCs w:val="18"/>
          <w:lang w:eastAsia="pl-PL"/>
        </w:rPr>
        <w:br/>
        <w:t>z poniższymi tabelami cenowymi, zawierającymi wycenę każdego z pakietów w niniejszym postępowaniu, na który składamy swoją ofertę i potwierdzamy, że  załącznik 3 do SWZ, o którym mowa, stanowi integralną część oferty razem z niniejszym załącznikiem nr 1 do SWZ – Formularzem Ofertowym i jest podstawą do skalkulowania ceny oferty.</w:t>
      </w:r>
    </w:p>
    <w:p w14:paraId="14D34E9B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97B5073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FC6FAB"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  <w:t>Akceptujemy fakt, iż ilość planowanych posiłków w niniejszym postępowaniu jest wielkością szacunkową, zależną od min. ilości i zakresu kontraktów podpisanych z NFZ, a tym samym ilości pacjentów do czego nie zgłaszamy zastrzeżeń</w:t>
      </w:r>
    </w:p>
    <w:p w14:paraId="5ACA11D6" w14:textId="77777777" w:rsidR="00DE52E7" w:rsidRPr="00FC6FAB" w:rsidRDefault="00DE52E7" w:rsidP="00DE52E7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151B1237" w14:textId="77777777" w:rsidR="00DE52E7" w:rsidRPr="00FC6FAB" w:rsidRDefault="00DE52E7" w:rsidP="00DE52E7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4A9688CB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</w:pPr>
    </w:p>
    <w:p w14:paraId="0C0AB229" w14:textId="77777777" w:rsidR="00DE52E7" w:rsidRPr="00FC6FAB" w:rsidRDefault="00DE52E7" w:rsidP="00DE52E7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1. Tabela cenowa (należy wypełnić tylko w przypadku składania oferty w zakresie Pakietu nr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DE52E7" w:rsidRPr="00FC6FAB" w14:paraId="148AD602" w14:textId="77777777" w:rsidTr="00264653">
        <w:tc>
          <w:tcPr>
            <w:tcW w:w="797" w:type="dxa"/>
            <w:shd w:val="clear" w:color="auto" w:fill="A6A6A6"/>
            <w:vAlign w:val="center"/>
          </w:tcPr>
          <w:p w14:paraId="11617D47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640FD0F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4DD0EBE6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62F6B1A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2D0AC22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10C7A552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561DE905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5481416D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7DB7DFE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121614BD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74264C8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7C52EE3F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DE52E7" w:rsidRPr="00FC6FAB" w14:paraId="0A6046B8" w14:textId="77777777" w:rsidTr="00264653">
        <w:tc>
          <w:tcPr>
            <w:tcW w:w="797" w:type="dxa"/>
            <w:shd w:val="clear" w:color="auto" w:fill="auto"/>
            <w:vAlign w:val="center"/>
          </w:tcPr>
          <w:p w14:paraId="2D40CC97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9F589BC" w14:textId="77777777" w:rsidR="00DE52E7" w:rsidRPr="00FC6FAB" w:rsidRDefault="00DE52E7" w:rsidP="00264653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- Tczew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B1B2B5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7B21B98B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90.000</w:t>
            </w:r>
          </w:p>
        </w:tc>
        <w:tc>
          <w:tcPr>
            <w:tcW w:w="867" w:type="dxa"/>
            <w:vAlign w:val="center"/>
          </w:tcPr>
          <w:p w14:paraId="57D809F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6046942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246D8DA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32F9EECD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94AEC84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2A85AE40" w14:textId="77777777" w:rsidR="00DE52E7" w:rsidRPr="00FC6FAB" w:rsidRDefault="00DE52E7" w:rsidP="00DE52E7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SWZ.</w:t>
      </w:r>
    </w:p>
    <w:p w14:paraId="657AA9EF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2DD62A1D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0C1A70C8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6D655EC1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  <w:bookmarkStart w:id="4" w:name="_Hlk138849869"/>
    </w:p>
    <w:p w14:paraId="64F0F17F" w14:textId="77777777" w:rsidR="00DE52E7" w:rsidRPr="00FC6FAB" w:rsidRDefault="00DE52E7" w:rsidP="00DE52E7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2. Tabela cenowa (należy wypełnić tylko w przypadku składania oferty w zakresie Pakietu nr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DE52E7" w:rsidRPr="00FC6FAB" w14:paraId="2317FE67" w14:textId="77777777" w:rsidTr="00264653">
        <w:tc>
          <w:tcPr>
            <w:tcW w:w="797" w:type="dxa"/>
            <w:shd w:val="clear" w:color="auto" w:fill="A6A6A6"/>
            <w:vAlign w:val="center"/>
          </w:tcPr>
          <w:p w14:paraId="0A6D77D2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249A6F3C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53AA1043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3E3EAE6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05B5C45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293A216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362090E3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1A6322D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683C6BC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710034D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2FF8241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5D8DC6FF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DE52E7" w:rsidRPr="00FC6FAB" w14:paraId="2A59E02D" w14:textId="77777777" w:rsidTr="00264653">
        <w:tc>
          <w:tcPr>
            <w:tcW w:w="797" w:type="dxa"/>
            <w:shd w:val="clear" w:color="auto" w:fill="auto"/>
            <w:vAlign w:val="center"/>
          </w:tcPr>
          <w:p w14:paraId="6A87801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B4B02C5" w14:textId="77777777" w:rsidR="00DE52E7" w:rsidRPr="00FC6FAB" w:rsidRDefault="00DE52E7" w:rsidP="00264653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– Gniew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B633C8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63ED4F01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17.500</w:t>
            </w:r>
          </w:p>
        </w:tc>
        <w:tc>
          <w:tcPr>
            <w:tcW w:w="867" w:type="dxa"/>
            <w:vAlign w:val="center"/>
          </w:tcPr>
          <w:p w14:paraId="21FCC0EB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881ABE5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1AC56B2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6B86B0B8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9367CAE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54F9E454" w14:textId="77777777" w:rsidR="00DE52E7" w:rsidRPr="00FC6FAB" w:rsidRDefault="00DE52E7" w:rsidP="00DE52E7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bookmarkEnd w:id="4"/>
    <w:p w14:paraId="11B95D62" w14:textId="77777777" w:rsidR="00DE52E7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F403D8A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2E858ECE" w14:textId="77777777" w:rsidR="00DE52E7" w:rsidRPr="00FC6FAB" w:rsidRDefault="00DE52E7" w:rsidP="00DE52E7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 xml:space="preserve">Pakiet nr </w:t>
      </w:r>
      <w:r>
        <w:rPr>
          <w:rFonts w:asciiTheme="minorHAnsi" w:eastAsia="Calibri" w:hAnsiTheme="minorHAnsi" w:cstheme="minorHAnsi"/>
          <w:sz w:val="18"/>
          <w:szCs w:val="18"/>
        </w:rPr>
        <w:t>3</w:t>
      </w:r>
      <w:r w:rsidRPr="00FC6FAB">
        <w:rPr>
          <w:rFonts w:asciiTheme="minorHAnsi" w:eastAsia="Calibri" w:hAnsiTheme="minorHAnsi" w:cstheme="minorHAnsi"/>
          <w:sz w:val="18"/>
          <w:szCs w:val="18"/>
        </w:rPr>
        <w:t xml:space="preserve">. Tabela cenowa (należy wypełnić tylko w przypadku składania oferty w zakresie Pakietu nr </w:t>
      </w:r>
      <w:r>
        <w:rPr>
          <w:rFonts w:asciiTheme="minorHAnsi" w:eastAsia="Calibri" w:hAnsiTheme="minorHAnsi" w:cstheme="minorHAnsi"/>
          <w:sz w:val="18"/>
          <w:szCs w:val="18"/>
        </w:rPr>
        <w:t>3</w:t>
      </w:r>
      <w:r w:rsidRPr="00FC6FAB">
        <w:rPr>
          <w:rFonts w:asciiTheme="minorHAnsi" w:eastAsia="Calibri" w:hAnsiTheme="minorHAnsi" w:cstheme="minorHAnsi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DE52E7" w:rsidRPr="00FC6FAB" w14:paraId="7B285E75" w14:textId="77777777" w:rsidTr="00264653">
        <w:tc>
          <w:tcPr>
            <w:tcW w:w="797" w:type="dxa"/>
            <w:shd w:val="clear" w:color="auto" w:fill="A6A6A6"/>
            <w:vAlign w:val="center"/>
          </w:tcPr>
          <w:p w14:paraId="54C44D1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09CEB73D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5A585C00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0ACE58B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292E7A30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77125A20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161883E6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4588D536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2D685D7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17D6B12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225779A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10E34DB2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DE52E7" w:rsidRPr="00FC6FAB" w14:paraId="4DC79BD6" w14:textId="77777777" w:rsidTr="00264653">
        <w:tc>
          <w:tcPr>
            <w:tcW w:w="797" w:type="dxa"/>
            <w:shd w:val="clear" w:color="auto" w:fill="auto"/>
            <w:vAlign w:val="center"/>
          </w:tcPr>
          <w:p w14:paraId="56BCA291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DB57C74" w14:textId="77777777" w:rsidR="00DE52E7" w:rsidRPr="00FC6FAB" w:rsidRDefault="00DE52E7" w:rsidP="00264653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ek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Tczew, oddział Położniczy – MENU DO WYBORU PACJENTKI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743792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4384B62E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.500</w:t>
            </w:r>
          </w:p>
        </w:tc>
        <w:tc>
          <w:tcPr>
            <w:tcW w:w="867" w:type="dxa"/>
            <w:vAlign w:val="center"/>
          </w:tcPr>
          <w:p w14:paraId="554DC9E4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4471F19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780D1CE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03FDAFD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509DE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7DB23B8D" w14:textId="77777777" w:rsidR="00DE52E7" w:rsidRPr="00FC6FAB" w:rsidRDefault="00DE52E7" w:rsidP="00DE52E7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p w14:paraId="39A3961F" w14:textId="77777777" w:rsidR="00DE52E7" w:rsidRPr="00CF11D2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3C2ED84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81EBB04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DF96F08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75255301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EE4A0C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579B6B6D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0750FDD" w14:textId="77777777" w:rsidR="00DE52E7" w:rsidRPr="00CF11D2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5EE4DE7" w14:textId="77777777" w:rsidR="00DE52E7" w:rsidRPr="00CF11D2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E52E7" w:rsidRPr="00CF11D2" w14:paraId="7F457810" w14:textId="77777777" w:rsidTr="00264653">
        <w:tc>
          <w:tcPr>
            <w:tcW w:w="2943" w:type="dxa"/>
            <w:shd w:val="clear" w:color="auto" w:fill="D9D9D9"/>
            <w:vAlign w:val="center"/>
          </w:tcPr>
          <w:p w14:paraId="422F6EBC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0B80325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5D6056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DE52E7" w:rsidRPr="00CF11D2" w14:paraId="651D67B5" w14:textId="77777777" w:rsidTr="00264653">
        <w:tc>
          <w:tcPr>
            <w:tcW w:w="2943" w:type="dxa"/>
            <w:shd w:val="clear" w:color="auto" w:fill="00B0F0"/>
          </w:tcPr>
          <w:p w14:paraId="271C0031" w14:textId="77777777" w:rsidR="00DE52E7" w:rsidRPr="00CF11D2" w:rsidRDefault="00DE52E7" w:rsidP="0026465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78400D5F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C4DF0D8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E52E7" w:rsidRPr="00CF11D2" w14:paraId="43AF72E4" w14:textId="77777777" w:rsidTr="00264653">
        <w:tc>
          <w:tcPr>
            <w:tcW w:w="2943" w:type="dxa"/>
            <w:shd w:val="clear" w:color="auto" w:fill="auto"/>
          </w:tcPr>
          <w:p w14:paraId="34207168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AB76C6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BF87B85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6A7853D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52E7" w:rsidRPr="00CF11D2" w14:paraId="6E034830" w14:textId="77777777" w:rsidTr="00264653">
        <w:tc>
          <w:tcPr>
            <w:tcW w:w="2943" w:type="dxa"/>
            <w:shd w:val="clear" w:color="auto" w:fill="auto"/>
          </w:tcPr>
          <w:p w14:paraId="3CD766BA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8CB581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71BD7B9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22FC773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F5493C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3073692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</w:t>
      </w: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76C56C95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0EE37F8D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8A0FB98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2E0D8F9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6F0B1BB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ADF34A4" w14:textId="77777777" w:rsidR="00DE52E7" w:rsidRPr="00B82EF1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1FF34C06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3B850DB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102B0C2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F43DC17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95F417D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6017CD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F7DE092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D3DB8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3BD59F46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4C1BB2" w14:textId="77777777" w:rsidR="00DE52E7" w:rsidRPr="00CF11D2" w:rsidRDefault="00DE52E7" w:rsidP="00DE52E7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3BCF3848" w14:textId="77777777" w:rsidR="00DE52E7" w:rsidRPr="00B82EF1" w:rsidRDefault="00DE52E7" w:rsidP="00DE52E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7AEF9FA" w14:textId="77777777" w:rsidR="00DE52E7" w:rsidRPr="00CF11D2" w:rsidRDefault="00DE52E7" w:rsidP="00DE52E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2EB89ACD" w14:textId="77777777" w:rsidR="00DE52E7" w:rsidRPr="00CF11D2" w:rsidRDefault="00DE52E7" w:rsidP="00DE52E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7B17800A" w14:textId="77777777" w:rsidR="00DE52E7" w:rsidRPr="00CF11D2" w:rsidRDefault="00DE52E7" w:rsidP="00DE52E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4F97EA1B" w14:textId="77777777" w:rsidR="00DE52E7" w:rsidRPr="00CF11D2" w:rsidRDefault="00DE52E7" w:rsidP="00DE52E7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DE52E7" w:rsidRPr="00CF11D2" w14:paraId="6932029F" w14:textId="77777777" w:rsidTr="0026465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1FCEBFF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EF6557A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3B39F9DE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3A339D9A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DE52E7" w:rsidRPr="00CF11D2" w14:paraId="669A140B" w14:textId="77777777" w:rsidTr="00264653">
        <w:tc>
          <w:tcPr>
            <w:tcW w:w="4673" w:type="dxa"/>
            <w:shd w:val="clear" w:color="auto" w:fill="auto"/>
            <w:vAlign w:val="center"/>
          </w:tcPr>
          <w:p w14:paraId="3E9B7A42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DAE106A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B89590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94E943F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DE52E7" w:rsidRPr="00CF11D2" w14:paraId="4D94BDB5" w14:textId="77777777" w:rsidTr="00264653">
        <w:tc>
          <w:tcPr>
            <w:tcW w:w="4673" w:type="dxa"/>
            <w:shd w:val="clear" w:color="auto" w:fill="auto"/>
            <w:vAlign w:val="center"/>
          </w:tcPr>
          <w:p w14:paraId="3FFFDE0F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5F6CD26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2913A0" w14:textId="77777777" w:rsidR="00DE52E7" w:rsidRPr="00CF11D2" w:rsidRDefault="00DE52E7" w:rsidP="0026465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AE2E5BF" w14:textId="77777777" w:rsidR="00DE52E7" w:rsidRPr="00CF11D2" w:rsidRDefault="00DE52E7" w:rsidP="0026465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5E3EA31E" w14:textId="77777777" w:rsidR="00DE52E7" w:rsidRPr="00CF11D2" w:rsidRDefault="00DE52E7" w:rsidP="00DE52E7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240491FD" w14:textId="77777777" w:rsidR="00DE52E7" w:rsidRPr="00CF11D2" w:rsidRDefault="00DE52E7" w:rsidP="00DE52E7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E615373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56CB59FD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481860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2DBF012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3A95AA2C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AAE2657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26018E9B" w14:textId="77777777" w:rsidR="00DE52E7" w:rsidRPr="00CF11D2" w:rsidRDefault="00DE52E7" w:rsidP="00DE52E7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4C89039" w14:textId="77777777" w:rsidR="00DE52E7" w:rsidRPr="00CF11D2" w:rsidRDefault="00DE52E7" w:rsidP="00DE52E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5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D51B239" w14:textId="77777777" w:rsidR="00DE52E7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5"/>
    <w:p w14:paraId="022F148B" w14:textId="77777777" w:rsidR="00DE52E7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333D82F" w14:textId="77777777" w:rsidR="00DE52E7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F96C0D" w14:textId="77777777" w:rsidR="00DE52E7" w:rsidRPr="00CF11D2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9B30B8F" w14:textId="77777777" w:rsidR="00DE52E7" w:rsidRPr="00CF11D2" w:rsidRDefault="00DE52E7" w:rsidP="00DE52E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bookmarkEnd w:id="0"/>
    <w:p w14:paraId="313D3B59" w14:textId="77777777" w:rsidR="00B82EF1" w:rsidRPr="00DE52E7" w:rsidRDefault="00B82EF1" w:rsidP="00DE52E7"/>
    <w:sectPr w:rsidR="00B82EF1" w:rsidRPr="00DE52E7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72C3" w14:textId="77777777" w:rsidR="00EA2881" w:rsidRDefault="00EA2881">
      <w:r>
        <w:separator/>
      </w:r>
    </w:p>
  </w:endnote>
  <w:endnote w:type="continuationSeparator" w:id="0">
    <w:p w14:paraId="76E11534" w14:textId="77777777" w:rsidR="00EA2881" w:rsidRDefault="00E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0CD6" w14:textId="77777777" w:rsidR="00EA2881" w:rsidRDefault="00EA2881">
      <w:r>
        <w:separator/>
      </w:r>
    </w:p>
  </w:footnote>
  <w:footnote w:type="continuationSeparator" w:id="0">
    <w:p w14:paraId="5A24D3B8" w14:textId="77777777" w:rsidR="00EA2881" w:rsidRDefault="00EA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639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E7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2881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1F04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11808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2023-02-01T13:10:00Z</dcterms:created>
  <dcterms:modified xsi:type="dcterms:W3CDTF">2023-06-29T08:08:00Z</dcterms:modified>
</cp:coreProperties>
</file>