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39C31D6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6765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E6765E">
        <w:rPr>
          <w:rFonts w:ascii="Arial" w:eastAsia="Times New Roman" w:hAnsi="Arial" w:cs="Arial"/>
          <w:b/>
          <w:sz w:val="20"/>
          <w:szCs w:val="20"/>
          <w:lang w:eastAsia="pl-PL"/>
        </w:rPr>
        <w:t>Zaproszenia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 w:rsidR="00F3001F"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sprzętu komputerowego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66F4E1EE" w14:textId="0034100E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CE023F">
        <w:rPr>
          <w:rFonts w:ascii="Arial" w:hAnsi="Arial" w:cs="Arial"/>
          <w:b/>
          <w:sz w:val="20"/>
          <w:szCs w:val="20"/>
        </w:rPr>
        <w:t>9</w:t>
      </w:r>
      <w:r w:rsidRPr="00FD02B5">
        <w:rPr>
          <w:rFonts w:ascii="Arial" w:hAnsi="Arial" w:cs="Arial"/>
          <w:b/>
          <w:sz w:val="20"/>
          <w:szCs w:val="20"/>
        </w:rPr>
        <w:t>_2021_WIP</w:t>
      </w:r>
      <w:r w:rsidR="00CE023F">
        <w:rPr>
          <w:rFonts w:ascii="Arial" w:hAnsi="Arial" w:cs="Arial"/>
          <w:b/>
          <w:sz w:val="20"/>
          <w:szCs w:val="20"/>
        </w:rPr>
        <w:t>-WIP-ITW-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07902148" w:rsid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3F59698C" w14:textId="77777777" w:rsidR="005E5D8E" w:rsidRPr="00D71226" w:rsidRDefault="005E5D8E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sectPr w:rsidR="005E5D8E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066D" w14:textId="77777777" w:rsidR="00493EE2" w:rsidRDefault="00493EE2" w:rsidP="00B60F83">
      <w:pPr>
        <w:spacing w:after="0" w:line="240" w:lineRule="auto"/>
      </w:pPr>
      <w:r>
        <w:separator/>
      </w:r>
    </w:p>
  </w:endnote>
  <w:endnote w:type="continuationSeparator" w:id="0">
    <w:p w14:paraId="7927455A" w14:textId="77777777" w:rsidR="00493EE2" w:rsidRDefault="00493EE2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76299C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383B" w14:textId="77777777" w:rsidR="00493EE2" w:rsidRDefault="00493EE2" w:rsidP="00B60F83">
      <w:pPr>
        <w:spacing w:after="0" w:line="240" w:lineRule="auto"/>
      </w:pPr>
      <w:r>
        <w:separator/>
      </w:r>
    </w:p>
  </w:footnote>
  <w:footnote w:type="continuationSeparator" w:id="0">
    <w:p w14:paraId="1E534963" w14:textId="77777777" w:rsidR="00493EE2" w:rsidRDefault="00493EE2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93EE2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5E5D8E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6765E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F0F353-6F73-4F68-AFD4-024D425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dcterms:created xsi:type="dcterms:W3CDTF">2021-11-02T09:41:00Z</dcterms:created>
  <dcterms:modified xsi:type="dcterms:W3CDTF">2022-02-04T14:12:00Z</dcterms:modified>
</cp:coreProperties>
</file>