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44A3D" w14:textId="77777777" w:rsidR="006015DA" w:rsidRDefault="006015DA" w:rsidP="00AF430B">
      <w:pPr>
        <w:pStyle w:val="Tytu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14:paraId="5F6AC81A" w14:textId="2671AB3A" w:rsidR="00AF430B" w:rsidRPr="006163B6" w:rsidRDefault="00006608" w:rsidP="00C44469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</w:rPr>
      </w:pPr>
      <w:bookmarkStart w:id="0" w:name="_GoBack"/>
      <w:bookmarkEnd w:id="0"/>
      <w:r w:rsidRPr="006163B6">
        <w:rPr>
          <w:rFonts w:ascii="Arial Narrow" w:hAnsi="Arial Narrow"/>
          <w:b/>
        </w:rPr>
        <w:t>Z</w:t>
      </w:r>
      <w:r w:rsidR="00AF430B" w:rsidRPr="006163B6">
        <w:rPr>
          <w:rFonts w:ascii="Arial Narrow" w:hAnsi="Arial Narrow"/>
          <w:b/>
        </w:rPr>
        <w:t>ałącznik nr 2</w:t>
      </w:r>
    </w:p>
    <w:p w14:paraId="1E8B7599" w14:textId="77777777" w:rsidR="00AF430B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672B347D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7F898B4E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AB21EC1" w14:textId="77777777" w:rsidR="00AF430B" w:rsidRPr="006163B6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7E52AFD8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="00C20B1A"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 xml:space="preserve">     ..........................................................................................................</w:t>
      </w:r>
    </w:p>
    <w:p w14:paraId="4530FA96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30A35EC" w14:textId="77777777" w:rsidR="00AF430B" w:rsidRPr="006163B6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39C341A7" w14:textId="77777777" w:rsidR="00006608" w:rsidRPr="006163B6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</w:r>
      <w:r w:rsidR="00006608" w:rsidRPr="006163B6">
        <w:rPr>
          <w:rFonts w:ascii="Arial Narrow" w:hAnsi="Arial Narrow"/>
        </w:rPr>
        <w:t>N</w:t>
      </w:r>
      <w:r w:rsidRPr="006163B6">
        <w:rPr>
          <w:rFonts w:ascii="Arial Narrow" w:hAnsi="Arial Narrow"/>
        </w:rPr>
        <w:t xml:space="preserve">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 w:rsidRPr="006163B6">
        <w:rPr>
          <w:rFonts w:ascii="Arial Narrow" w:hAnsi="Arial Narrow"/>
        </w:rPr>
        <w:t>...........................</w:t>
      </w:r>
      <w:r w:rsidR="00930F5D" w:rsidRPr="006163B6">
        <w:rPr>
          <w:rFonts w:ascii="Arial Narrow" w:hAnsi="Arial Narrow"/>
        </w:rPr>
        <w:t>..</w:t>
      </w:r>
      <w:r w:rsidR="00006608" w:rsidRPr="006163B6">
        <w:rPr>
          <w:rFonts w:ascii="Arial Narrow" w:hAnsi="Arial Narrow"/>
        </w:rPr>
        <w:t>....</w:t>
      </w:r>
    </w:p>
    <w:p w14:paraId="12BA6FE0" w14:textId="77777777" w:rsidR="00AF430B" w:rsidRPr="006163B6" w:rsidRDefault="00AF430B" w:rsidP="00006608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57CE5185" w14:textId="77777777" w:rsidR="00EA4162" w:rsidRDefault="00EA4162" w:rsidP="00AF430B">
      <w:pPr>
        <w:spacing w:after="120"/>
        <w:jc w:val="both"/>
        <w:rPr>
          <w:rFonts w:ascii="Arial Narrow" w:hAnsi="Arial Narrow"/>
          <w:sz w:val="12"/>
        </w:rPr>
      </w:pPr>
    </w:p>
    <w:p w14:paraId="563536AB" w14:textId="77777777" w:rsidR="00AF430B" w:rsidRPr="006163B6" w:rsidRDefault="00AF430B" w:rsidP="00AF430B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="00006608" w:rsidRPr="006163B6">
        <w:rPr>
          <w:rFonts w:ascii="Arial Narrow" w:hAnsi="Arial Narrow"/>
          <w:color w:val="000080"/>
        </w:rPr>
        <w:t xml:space="preserve">  </w:t>
      </w:r>
      <w:r w:rsidR="00006608" w:rsidRPr="006163B6">
        <w:rPr>
          <w:rFonts w:ascii="Arial Narrow" w:hAnsi="Arial Narrow"/>
          <w:color w:val="000080"/>
        </w:rPr>
        <w:tab/>
      </w:r>
      <w:r w:rsidR="00006608" w:rsidRPr="006163B6">
        <w:rPr>
          <w:rFonts w:ascii="Arial Narrow" w:hAnsi="Arial Narrow"/>
          <w:color w:val="000080"/>
        </w:rPr>
        <w:tab/>
        <w:t xml:space="preserve">         </w:t>
      </w:r>
      <w:r w:rsidRPr="006163B6">
        <w:rPr>
          <w:rFonts w:ascii="Arial Narrow" w:hAnsi="Arial Narrow"/>
          <w:b/>
        </w:rPr>
        <w:t>Uniwersytet Medyczny im. Karola Marcinkowskiego</w:t>
      </w:r>
    </w:p>
    <w:p w14:paraId="527F24EC" w14:textId="4B9A017D" w:rsidR="00AF430B" w:rsidRPr="006163B6" w:rsidRDefault="00AF430B" w:rsidP="00AF430B">
      <w:pPr>
        <w:pStyle w:val="Spistreci4"/>
        <w:rPr>
          <w:sz w:val="22"/>
          <w:szCs w:val="22"/>
        </w:rPr>
      </w:pPr>
      <w:r w:rsidRPr="006163B6">
        <w:rPr>
          <w:sz w:val="22"/>
          <w:szCs w:val="22"/>
        </w:rPr>
        <w:t xml:space="preserve">                                     ul. Fredry 10,  61-701 Poznań</w:t>
      </w:r>
    </w:p>
    <w:p w14:paraId="72B853AA" w14:textId="34DF7D15" w:rsidR="00AF430B" w:rsidRDefault="00006608" w:rsidP="00AF430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 xml:space="preserve">                       </w:t>
      </w:r>
      <w:r w:rsidR="00AF430B" w:rsidRPr="006163B6">
        <w:rPr>
          <w:rFonts w:ascii="Arial Narrow" w:hAnsi="Arial Narrow"/>
          <w:b/>
        </w:rPr>
        <w:t xml:space="preserve">e-mail </w:t>
      </w:r>
      <w:hyperlink r:id="rId8" w:history="1">
        <w:r w:rsidR="00AF430B" w:rsidRPr="006163B6">
          <w:rPr>
            <w:rStyle w:val="Hipercze"/>
            <w:rFonts w:ascii="Arial Narrow" w:hAnsi="Arial Narrow"/>
            <w:b/>
          </w:rPr>
          <w:t>dzp@ump.edu.pl</w:t>
        </w:r>
      </w:hyperlink>
    </w:p>
    <w:p w14:paraId="4CB03F49" w14:textId="77777777" w:rsidR="00764C59" w:rsidRPr="006163B6" w:rsidRDefault="00764C59" w:rsidP="00AF430B">
      <w:pPr>
        <w:spacing w:after="0" w:line="240" w:lineRule="auto"/>
        <w:ind w:firstLine="708"/>
        <w:rPr>
          <w:rFonts w:ascii="Arial Narrow" w:hAnsi="Arial Narrow"/>
          <w:b/>
        </w:rPr>
      </w:pPr>
    </w:p>
    <w:p w14:paraId="246E8A1C" w14:textId="345EF793" w:rsidR="00AF430B" w:rsidRDefault="00AF430B" w:rsidP="00160DBE">
      <w:pPr>
        <w:spacing w:after="0" w:line="240" w:lineRule="auto"/>
        <w:contextualSpacing/>
        <w:jc w:val="both"/>
        <w:rPr>
          <w:rFonts w:ascii="Arial Narrow" w:hAnsi="Arial Narrow"/>
          <w:sz w:val="24"/>
        </w:rPr>
      </w:pPr>
      <w:r w:rsidRPr="00635D0E">
        <w:rPr>
          <w:rFonts w:ascii="Arial Narrow" w:hAnsi="Arial Narrow"/>
          <w:sz w:val="24"/>
        </w:rPr>
        <w:t xml:space="preserve">Odpowiadając na ogłoszenie o </w:t>
      </w:r>
      <w:r w:rsidR="00C67A28" w:rsidRPr="00635D0E">
        <w:rPr>
          <w:rFonts w:ascii="Arial Narrow" w:hAnsi="Arial Narrow"/>
          <w:b/>
          <w:sz w:val="24"/>
        </w:rPr>
        <w:t>zamówieniu publicznym</w:t>
      </w:r>
      <w:r w:rsidRPr="00635D0E">
        <w:rPr>
          <w:rFonts w:ascii="Arial Narrow" w:hAnsi="Arial Narrow"/>
          <w:sz w:val="24"/>
        </w:rPr>
        <w:t xml:space="preserve"> na</w:t>
      </w:r>
      <w:r w:rsidR="00407916" w:rsidRPr="00635D0E">
        <w:rPr>
          <w:rFonts w:ascii="Arial Narrow" w:eastAsia="Verdana" w:hAnsi="Arial Narrow"/>
          <w:b/>
          <w:sz w:val="24"/>
        </w:rPr>
        <w:t xml:space="preserve"> </w:t>
      </w:r>
      <w:bookmarkStart w:id="1" w:name="_Hlk68079086"/>
      <w:r w:rsidR="00C44469" w:rsidRPr="00C44469">
        <w:rPr>
          <w:rFonts w:ascii="Arial Narrow" w:hAnsi="Arial Narrow" w:cstheme="minorHAnsi"/>
          <w:b/>
        </w:rPr>
        <w:t xml:space="preserve">Dostawa wraz z instalacją cieplarek, suszarek i inkubatora </w:t>
      </w:r>
      <w:r w:rsidR="00723E59">
        <w:rPr>
          <w:rFonts w:ascii="Arial Narrow" w:hAnsi="Arial Narrow" w:cstheme="minorHAnsi"/>
          <w:b/>
        </w:rPr>
        <w:t xml:space="preserve">w podziale na 5 części </w:t>
      </w:r>
      <w:r w:rsidR="00C44469" w:rsidRPr="00C44469">
        <w:rPr>
          <w:rFonts w:ascii="Arial Narrow" w:hAnsi="Arial Narrow" w:cstheme="minorHAnsi"/>
          <w:b/>
        </w:rPr>
        <w:t>oraz przeszkolenie personelu</w:t>
      </w:r>
      <w:r w:rsidR="00160DBE">
        <w:rPr>
          <w:rFonts w:ascii="Arial Narrow" w:hAnsi="Arial Narrow" w:cstheme="minorHAnsi"/>
          <w:b/>
        </w:rPr>
        <w:t xml:space="preserve"> </w:t>
      </w:r>
      <w:bookmarkEnd w:id="1"/>
      <w:r w:rsidR="004924DE">
        <w:rPr>
          <w:rFonts w:ascii="Arial Narrow" w:hAnsi="Arial Narrow" w:cstheme="minorHAnsi"/>
          <w:b/>
        </w:rPr>
        <w:t xml:space="preserve">Zamawiającego </w:t>
      </w:r>
      <w:r w:rsidR="00CF0066" w:rsidRPr="006163B6">
        <w:rPr>
          <w:rFonts w:ascii="Arial Narrow" w:eastAsia="Times New Roman" w:hAnsi="Arial Narrow" w:cs="Arial"/>
          <w:b/>
          <w:sz w:val="24"/>
        </w:rPr>
        <w:t>(</w:t>
      </w:r>
      <w:r w:rsidR="00FD04B1">
        <w:rPr>
          <w:rFonts w:ascii="Arial Narrow" w:eastAsia="Times New Roman" w:hAnsi="Arial Narrow" w:cs="Arial"/>
          <w:b/>
          <w:sz w:val="24"/>
        </w:rPr>
        <w:t>PN-</w:t>
      </w:r>
      <w:r w:rsidR="00786B04">
        <w:rPr>
          <w:rFonts w:ascii="Arial Narrow" w:eastAsia="Times New Roman" w:hAnsi="Arial Narrow" w:cs="Arial"/>
          <w:b/>
          <w:sz w:val="24"/>
        </w:rPr>
        <w:t>37</w:t>
      </w:r>
      <w:r w:rsidR="00360D7E">
        <w:rPr>
          <w:rFonts w:ascii="Arial Narrow" w:eastAsia="Times New Roman" w:hAnsi="Arial Narrow" w:cs="Arial"/>
          <w:b/>
          <w:sz w:val="24"/>
        </w:rPr>
        <w:t>/21</w:t>
      </w:r>
      <w:r w:rsidRPr="00FA6FFD">
        <w:rPr>
          <w:rFonts w:ascii="Arial Narrow" w:eastAsia="Times New Roman" w:hAnsi="Arial Narrow" w:cs="Arial"/>
          <w:sz w:val="24"/>
        </w:rPr>
        <w:t>)</w:t>
      </w:r>
      <w:r w:rsidR="00C67A28" w:rsidRPr="00FA6FFD">
        <w:rPr>
          <w:rFonts w:ascii="Arial Narrow" w:eastAsia="Times New Roman" w:hAnsi="Arial Narrow" w:cs="Arial"/>
          <w:sz w:val="24"/>
        </w:rPr>
        <w:t xml:space="preserve">, procedowanym w trybie </w:t>
      </w:r>
      <w:r w:rsidR="00407916" w:rsidRPr="00FA6FFD">
        <w:rPr>
          <w:rFonts w:ascii="Arial Narrow" w:eastAsia="Times New Roman" w:hAnsi="Arial Narrow" w:cs="Arial"/>
          <w:sz w:val="24"/>
        </w:rPr>
        <w:t>przetargu nieograniczonego</w:t>
      </w:r>
      <w:r w:rsidRPr="00FA6FFD">
        <w:rPr>
          <w:rFonts w:ascii="Arial Narrow" w:eastAsia="Verdana" w:hAnsi="Arial Narrow"/>
          <w:sz w:val="24"/>
        </w:rPr>
        <w:t>,</w:t>
      </w:r>
      <w:r w:rsidRPr="006163B6">
        <w:rPr>
          <w:rFonts w:ascii="Arial Narrow" w:eastAsia="Verdana" w:hAnsi="Arial Narrow"/>
          <w:b/>
          <w:sz w:val="24"/>
        </w:rPr>
        <w:t xml:space="preserve"> </w:t>
      </w:r>
      <w:r w:rsidRPr="006163B6">
        <w:rPr>
          <w:rFonts w:ascii="Arial Narrow" w:hAnsi="Arial Narrow"/>
          <w:sz w:val="24"/>
        </w:rPr>
        <w:t xml:space="preserve">oferujemy przyjęcie do realizacji </w:t>
      </w:r>
      <w:r w:rsidR="0087042B" w:rsidRPr="006163B6">
        <w:rPr>
          <w:rFonts w:ascii="Arial Narrow" w:hAnsi="Arial Narrow"/>
          <w:sz w:val="24"/>
        </w:rPr>
        <w:t>przedmiotu zamówienia zgodnie z </w:t>
      </w:r>
      <w:r w:rsidR="00365022" w:rsidRPr="006163B6">
        <w:rPr>
          <w:rFonts w:ascii="Arial Narrow" w:hAnsi="Arial Narrow"/>
          <w:sz w:val="24"/>
        </w:rPr>
        <w:t>SWZ</w:t>
      </w:r>
      <w:r w:rsidRPr="006163B6">
        <w:rPr>
          <w:rFonts w:ascii="Arial Narrow" w:hAnsi="Arial Narrow"/>
          <w:sz w:val="24"/>
        </w:rPr>
        <w:t xml:space="preserve">. </w:t>
      </w:r>
    </w:p>
    <w:p w14:paraId="5B023594" w14:textId="77777777" w:rsidR="00786B04" w:rsidRDefault="00786B04" w:rsidP="00160DBE">
      <w:pPr>
        <w:spacing w:after="0" w:line="240" w:lineRule="auto"/>
        <w:contextualSpacing/>
        <w:jc w:val="both"/>
        <w:rPr>
          <w:rFonts w:ascii="Arial Narrow" w:hAnsi="Arial Narrow"/>
          <w:sz w:val="24"/>
        </w:rPr>
      </w:pPr>
    </w:p>
    <w:p w14:paraId="5FE8B37C" w14:textId="0FFDABCA" w:rsidR="00FA6FFD" w:rsidRPr="00160DBE" w:rsidRDefault="00FA6FFD" w:rsidP="00FD04B1">
      <w:pPr>
        <w:pStyle w:val="Tekstpodstawowy"/>
        <w:numPr>
          <w:ilvl w:val="0"/>
          <w:numId w:val="15"/>
        </w:numPr>
        <w:spacing w:before="60" w:after="120"/>
        <w:jc w:val="both"/>
        <w:rPr>
          <w:rFonts w:ascii="Arial Narrow" w:hAnsi="Arial Narrow"/>
          <w:szCs w:val="24"/>
          <w:u w:val="single"/>
        </w:rPr>
      </w:pPr>
      <w:r w:rsidRPr="00FD04B1">
        <w:rPr>
          <w:rFonts w:ascii="Arial Narrow" w:hAnsi="Arial Narrow"/>
          <w:szCs w:val="24"/>
        </w:rPr>
        <w:t xml:space="preserve">Zobowiązujemy się wykonać następujący przedmiot zamówienia </w:t>
      </w:r>
      <w:r w:rsidRPr="00160DBE">
        <w:rPr>
          <w:rFonts w:ascii="Arial Narrow" w:hAnsi="Arial Narrow"/>
          <w:szCs w:val="24"/>
          <w:u w:val="single"/>
        </w:rPr>
        <w:t xml:space="preserve">za </w:t>
      </w:r>
      <w:r w:rsidR="00EE361B">
        <w:rPr>
          <w:rFonts w:ascii="Arial Narrow" w:hAnsi="Arial Narrow"/>
          <w:szCs w:val="24"/>
          <w:u w:val="single"/>
        </w:rPr>
        <w:t xml:space="preserve">niżej podaną </w:t>
      </w:r>
      <w:r w:rsidRPr="00160DBE">
        <w:rPr>
          <w:rFonts w:ascii="Arial Narrow" w:hAnsi="Arial Narrow"/>
          <w:szCs w:val="24"/>
          <w:u w:val="single"/>
        </w:rPr>
        <w:t>kwotę</w:t>
      </w:r>
      <w:r w:rsidR="00160DBE" w:rsidRPr="00160DBE">
        <w:rPr>
          <w:rFonts w:ascii="Arial Narrow" w:hAnsi="Arial Narrow"/>
          <w:szCs w:val="24"/>
          <w:u w:val="single"/>
        </w:rPr>
        <w:t xml:space="preserve"> oraz na następujących warunkach</w:t>
      </w:r>
      <w:r w:rsidRPr="00160DBE">
        <w:rPr>
          <w:rFonts w:ascii="Arial Narrow" w:hAnsi="Arial Narrow"/>
          <w:szCs w:val="24"/>
          <w:u w:val="single"/>
        </w:rPr>
        <w:t>:</w:t>
      </w:r>
    </w:p>
    <w:tbl>
      <w:tblPr>
        <w:tblpPr w:leftFromText="141" w:rightFromText="141" w:vertAnchor="text" w:horzAnchor="margin" w:tblpXSpec="center" w:tblpY="86"/>
        <w:tblW w:w="9493" w:type="dxa"/>
        <w:tblLook w:val="04A0" w:firstRow="1" w:lastRow="0" w:firstColumn="1" w:lastColumn="0" w:noHBand="0" w:noVBand="1"/>
      </w:tblPr>
      <w:tblGrid>
        <w:gridCol w:w="2024"/>
        <w:gridCol w:w="1797"/>
        <w:gridCol w:w="854"/>
        <w:gridCol w:w="1701"/>
        <w:gridCol w:w="1558"/>
        <w:gridCol w:w="1559"/>
      </w:tblGrid>
      <w:tr w:rsidR="00160DBE" w14:paraId="08A256A5" w14:textId="77777777" w:rsidTr="00FC6807">
        <w:trPr>
          <w:trHeight w:val="2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B72B" w14:textId="447E9399" w:rsidR="00160DBE" w:rsidRDefault="00160DBE" w:rsidP="00C3539F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br/>
              <w:t>Przedmiot zamówienia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2D99" w14:textId="62FB105C" w:rsidR="00160DBE" w:rsidRDefault="00160DBE" w:rsidP="00C3539F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zł netto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ED63" w14:textId="6BFE1B44" w:rsidR="00160DBE" w:rsidRDefault="00160DBE" w:rsidP="00EA4162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Stawka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8F36" w14:textId="2486D435" w:rsidR="00160DBE" w:rsidRDefault="00160DBE" w:rsidP="00EA4162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br/>
              <w:t>Cena zł brutto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82FB" w14:textId="122F08B5" w:rsidR="00160DBE" w:rsidRDefault="00160DBE" w:rsidP="00EA4162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Okres gwarancji </w:t>
            </w:r>
            <w:r w:rsidRPr="006D229C">
              <w:rPr>
                <w:rFonts w:ascii="Arial Narrow" w:hAnsi="Arial Narrow"/>
                <w:b/>
                <w:sz w:val="20"/>
              </w:rPr>
              <w:t xml:space="preserve">(podać zgodnie 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6D229C">
              <w:rPr>
                <w:rFonts w:ascii="Arial Narrow" w:hAnsi="Arial Narrow"/>
                <w:b/>
                <w:sz w:val="20"/>
              </w:rPr>
              <w:t>z pkt. 15 SWZ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942C" w14:textId="316DC905" w:rsidR="00160DBE" w:rsidRDefault="00160DBE" w:rsidP="007D63D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Termin realizacji 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(podać zgodnie </w:t>
            </w:r>
            <w:r>
              <w:rPr>
                <w:rFonts w:ascii="Arial Narrow" w:hAnsi="Arial Narrow"/>
                <w:b/>
                <w:sz w:val="20"/>
              </w:rPr>
              <w:br/>
              <w:t>z pkt. 15 SWZ)</w:t>
            </w:r>
          </w:p>
        </w:tc>
      </w:tr>
      <w:tr w:rsidR="00160DBE" w14:paraId="026F365F" w14:textId="77777777" w:rsidTr="00764C59">
        <w:trPr>
          <w:trHeight w:val="872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8EAB" w14:textId="61688C26" w:rsidR="00160DBE" w:rsidRPr="00160DBE" w:rsidRDefault="00FC6807" w:rsidP="00FC680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theme="minorHAnsi"/>
                <w:b/>
                <w:sz w:val="20"/>
              </w:rPr>
              <w:t>C</w:t>
            </w:r>
            <w:r w:rsidRPr="00FC6807">
              <w:rPr>
                <w:rFonts w:ascii="Arial Narrow" w:hAnsi="Arial Narrow" w:cstheme="minorHAnsi"/>
                <w:b/>
                <w:sz w:val="20"/>
              </w:rPr>
              <w:t>ieplarka z chłodzeniem –</w:t>
            </w:r>
            <w:r>
              <w:rPr>
                <w:rFonts w:ascii="Arial Narrow" w:hAnsi="Arial Narrow" w:cstheme="minorHAnsi"/>
                <w:b/>
                <w:sz w:val="20"/>
              </w:rPr>
              <w:t>1 szt</w:t>
            </w:r>
            <w:r w:rsidR="00160DBE">
              <w:rPr>
                <w:rFonts w:ascii="Arial Narrow" w:hAnsi="Arial Narrow" w:cstheme="minorHAnsi"/>
                <w:b/>
                <w:sz w:val="20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B8AE" w14:textId="5CD6C662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52D3C2A7" w14:textId="2E70D2FF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………………zł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B6BA" w14:textId="77777777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6BDEF5FE" w14:textId="3D55D415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……%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8DD3" w14:textId="77777777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4E5C102C" w14:textId="2C5F2DA4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……………..zł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4965" w14:textId="77777777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20DF5989" w14:textId="33D9A86A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…….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206A" w14:textId="77777777" w:rsidR="00160DBE" w:rsidRPr="0092205D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color w:val="000000" w:themeColor="text1"/>
                <w:sz w:val="22"/>
              </w:rPr>
            </w:pPr>
          </w:p>
          <w:p w14:paraId="337AA095" w14:textId="283266C6" w:rsidR="00160DBE" w:rsidRPr="0092205D" w:rsidRDefault="00160DBE" w:rsidP="00723E5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color w:val="000000" w:themeColor="text1"/>
                <w:sz w:val="22"/>
              </w:rPr>
            </w:pPr>
            <w:r w:rsidRPr="0092205D">
              <w:rPr>
                <w:rFonts w:ascii="Arial Narrow" w:hAnsi="Arial Narrow"/>
                <w:color w:val="000000" w:themeColor="text1"/>
                <w:sz w:val="22"/>
              </w:rPr>
              <w:t xml:space="preserve">   …… </w:t>
            </w:r>
            <w:r w:rsidR="00723E59">
              <w:rPr>
                <w:rFonts w:ascii="Arial Narrow" w:hAnsi="Arial Narrow"/>
                <w:color w:val="000000" w:themeColor="text1"/>
                <w:sz w:val="22"/>
              </w:rPr>
              <w:t>tygodnie</w:t>
            </w:r>
          </w:p>
        </w:tc>
      </w:tr>
      <w:tr w:rsidR="00FC6807" w14:paraId="599832A9" w14:textId="77777777" w:rsidTr="00764C59">
        <w:trPr>
          <w:trHeight w:val="699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67E5" w14:textId="13F00ADE" w:rsidR="00FC6807" w:rsidRPr="00160DBE" w:rsidRDefault="00FC6807" w:rsidP="00FC680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 w:cstheme="minorHAnsi"/>
                <w:b/>
                <w:sz w:val="20"/>
              </w:rPr>
            </w:pPr>
            <w:r>
              <w:rPr>
                <w:rFonts w:ascii="Arial Narrow" w:hAnsi="Arial Narrow" w:cstheme="minorHAnsi"/>
                <w:b/>
                <w:sz w:val="20"/>
              </w:rPr>
              <w:t>I</w:t>
            </w:r>
            <w:r w:rsidRPr="00FC6807">
              <w:rPr>
                <w:rFonts w:ascii="Arial Narrow" w:hAnsi="Arial Narrow" w:cstheme="minorHAnsi"/>
                <w:b/>
                <w:sz w:val="20"/>
              </w:rPr>
              <w:t>nkubator z wytrząsaniem</w:t>
            </w:r>
            <w:r>
              <w:rPr>
                <w:rFonts w:ascii="Arial Narrow" w:hAnsi="Arial Narrow" w:cstheme="minorHAnsi"/>
                <w:b/>
                <w:sz w:val="20"/>
              </w:rPr>
              <w:t>– 1 szt.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9BE5" w14:textId="77777777" w:rsidR="00FC6807" w:rsidRDefault="00FC6807" w:rsidP="00FC680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754AABE8" w14:textId="4D7586FE" w:rsidR="00FC6807" w:rsidRDefault="00FC6807" w:rsidP="00FC680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………………zł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A035" w14:textId="77777777" w:rsidR="00FC6807" w:rsidRDefault="00FC6807" w:rsidP="00FC680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4CB1DCE4" w14:textId="1BB6D43E" w:rsidR="00FC6807" w:rsidRDefault="00FC6807" w:rsidP="00FC680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……%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10D6" w14:textId="77777777" w:rsidR="00FC6807" w:rsidRDefault="00FC6807" w:rsidP="00FC680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5E73E92C" w14:textId="2107B211" w:rsidR="00FC6807" w:rsidRDefault="00FC6807" w:rsidP="00FC680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……………..zł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053A" w14:textId="77777777" w:rsidR="00FC6807" w:rsidRDefault="00FC6807" w:rsidP="00FC680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1FC52EBA" w14:textId="22A04DC0" w:rsidR="00FC6807" w:rsidRDefault="00FC6807" w:rsidP="00FC680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…….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83C1" w14:textId="77777777" w:rsidR="00FC6807" w:rsidRPr="0092205D" w:rsidRDefault="00FC6807" w:rsidP="00FC680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color w:val="000000" w:themeColor="text1"/>
                <w:sz w:val="22"/>
              </w:rPr>
            </w:pPr>
          </w:p>
          <w:p w14:paraId="6A9E6511" w14:textId="271E2B0B" w:rsidR="00FC6807" w:rsidRPr="0092205D" w:rsidRDefault="00FC6807" w:rsidP="00723E5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color w:val="000000" w:themeColor="text1"/>
                <w:sz w:val="22"/>
              </w:rPr>
            </w:pPr>
            <w:r w:rsidRPr="0092205D">
              <w:rPr>
                <w:rFonts w:ascii="Arial Narrow" w:hAnsi="Arial Narrow"/>
                <w:color w:val="000000" w:themeColor="text1"/>
                <w:sz w:val="22"/>
              </w:rPr>
              <w:t xml:space="preserve">   …… </w:t>
            </w:r>
            <w:r w:rsidR="009924F4" w:rsidRPr="0092205D">
              <w:rPr>
                <w:color w:val="000000" w:themeColor="text1"/>
              </w:rPr>
              <w:t xml:space="preserve"> </w:t>
            </w:r>
            <w:r w:rsidR="00723E59">
              <w:rPr>
                <w:rFonts w:ascii="Arial Narrow" w:hAnsi="Arial Narrow"/>
                <w:color w:val="000000" w:themeColor="text1"/>
                <w:sz w:val="22"/>
              </w:rPr>
              <w:t>tygodnie</w:t>
            </w:r>
          </w:p>
        </w:tc>
      </w:tr>
      <w:tr w:rsidR="00FC6807" w14:paraId="195A4DDB" w14:textId="77777777" w:rsidTr="00FC6807">
        <w:trPr>
          <w:trHeight w:val="843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A3EC" w14:textId="17FD28DC" w:rsidR="00FC6807" w:rsidRPr="00160DBE" w:rsidRDefault="00FC6807" w:rsidP="00FC680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 w:cstheme="minorHAnsi"/>
                <w:b/>
                <w:sz w:val="20"/>
              </w:rPr>
            </w:pPr>
            <w:r>
              <w:rPr>
                <w:rFonts w:ascii="Arial Narrow" w:hAnsi="Arial Narrow" w:cstheme="minorHAnsi"/>
                <w:b/>
                <w:sz w:val="20"/>
              </w:rPr>
              <w:t>S</w:t>
            </w:r>
            <w:r w:rsidRPr="00FC6807">
              <w:rPr>
                <w:rFonts w:ascii="Arial Narrow" w:hAnsi="Arial Narrow" w:cstheme="minorHAnsi"/>
                <w:b/>
                <w:sz w:val="20"/>
              </w:rPr>
              <w:t>uszarka do szkła –</w:t>
            </w:r>
            <w:r>
              <w:rPr>
                <w:rFonts w:ascii="Arial Narrow" w:hAnsi="Arial Narrow" w:cstheme="minorHAnsi"/>
                <w:b/>
                <w:sz w:val="20"/>
              </w:rPr>
              <w:br/>
              <w:t>2 szt.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F40E" w14:textId="77777777" w:rsidR="00FC6807" w:rsidRDefault="00FC6807" w:rsidP="00FC680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65C29888" w14:textId="30DC822C" w:rsidR="00FC6807" w:rsidRDefault="00FC6807" w:rsidP="00FC680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………………zł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9798" w14:textId="77777777" w:rsidR="00FC6807" w:rsidRDefault="00FC6807" w:rsidP="00FC680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756286B9" w14:textId="7816723D" w:rsidR="00FC6807" w:rsidRDefault="00FC6807" w:rsidP="00FC680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……%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8E11" w14:textId="77777777" w:rsidR="00FC6807" w:rsidRDefault="00FC6807" w:rsidP="00FC680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5FD767EF" w14:textId="253BD80D" w:rsidR="00FC6807" w:rsidRDefault="00FC6807" w:rsidP="00FC680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……………..zł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3535" w14:textId="77777777" w:rsidR="00FC6807" w:rsidRDefault="00FC6807" w:rsidP="00FC680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65BB180F" w14:textId="31F1D47F" w:rsidR="00FC6807" w:rsidRDefault="00FC6807" w:rsidP="00FC680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…….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E65A" w14:textId="77777777" w:rsidR="00FC6807" w:rsidRDefault="00FC6807" w:rsidP="00FC680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5596E84A" w14:textId="258F0260" w:rsidR="00FC6807" w:rsidRDefault="00FC6807" w:rsidP="00723E5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…… </w:t>
            </w:r>
            <w:r w:rsidR="009924F4">
              <w:t xml:space="preserve"> </w:t>
            </w:r>
            <w:r w:rsidR="00723E59">
              <w:rPr>
                <w:rFonts w:ascii="Arial Narrow" w:hAnsi="Arial Narrow"/>
                <w:sz w:val="22"/>
              </w:rPr>
              <w:t>tygodnie</w:t>
            </w:r>
            <w:r w:rsidR="009924F4" w:rsidRPr="009924F4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FC6807" w14:paraId="5839ED2E" w14:textId="77777777" w:rsidTr="00764C59">
        <w:trPr>
          <w:trHeight w:val="843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8D5B" w14:textId="0E252C03" w:rsidR="00FC6807" w:rsidRPr="00160DBE" w:rsidRDefault="00FC6807" w:rsidP="00EB781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 w:cstheme="minorHAnsi"/>
                <w:b/>
                <w:sz w:val="20"/>
              </w:rPr>
            </w:pPr>
            <w:r>
              <w:rPr>
                <w:rFonts w:ascii="Arial Narrow" w:hAnsi="Arial Narrow" w:cstheme="minorHAnsi"/>
                <w:b/>
                <w:sz w:val="20"/>
              </w:rPr>
              <w:t>C</w:t>
            </w:r>
            <w:r w:rsidRPr="00FC6807">
              <w:rPr>
                <w:rFonts w:ascii="Arial Narrow" w:hAnsi="Arial Narrow" w:cstheme="minorHAnsi"/>
                <w:b/>
                <w:sz w:val="20"/>
              </w:rPr>
              <w:t xml:space="preserve">ieplarka </w:t>
            </w:r>
            <w:r w:rsidR="00EB7817">
              <w:rPr>
                <w:rFonts w:ascii="Arial Narrow" w:hAnsi="Arial Narrow" w:cstheme="minorHAnsi"/>
                <w:b/>
                <w:sz w:val="20"/>
              </w:rPr>
              <w:t>typ 1</w:t>
            </w:r>
            <w:r w:rsidRPr="00FC6807">
              <w:rPr>
                <w:rFonts w:ascii="Arial Narrow" w:hAnsi="Arial Narrow" w:cstheme="minorHAnsi"/>
                <w:b/>
                <w:sz w:val="20"/>
              </w:rPr>
              <w:t xml:space="preserve"> –</w:t>
            </w:r>
            <w:r>
              <w:rPr>
                <w:rFonts w:ascii="Arial Narrow" w:hAnsi="Arial Narrow" w:cstheme="minorHAnsi"/>
                <w:b/>
                <w:sz w:val="20"/>
              </w:rPr>
              <w:t xml:space="preserve"> 2 szt.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C852" w14:textId="77777777" w:rsidR="00FC6807" w:rsidRDefault="00FC6807" w:rsidP="00FC680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3467D957" w14:textId="13DAE1BC" w:rsidR="00FC6807" w:rsidRDefault="00FC6807" w:rsidP="00FC680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………………zł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AB02" w14:textId="77777777" w:rsidR="00FC6807" w:rsidRDefault="00FC6807" w:rsidP="00FC680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0F09AD0F" w14:textId="1A375108" w:rsidR="00FC6807" w:rsidRDefault="00FC6807" w:rsidP="00FC680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……%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698F" w14:textId="77777777" w:rsidR="00FC6807" w:rsidRDefault="00FC6807" w:rsidP="00FC680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0140D2BF" w14:textId="5DDA81FE" w:rsidR="00FC6807" w:rsidRDefault="00FC6807" w:rsidP="00FC680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……………..zł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CE75" w14:textId="77777777" w:rsidR="00FC6807" w:rsidRDefault="00FC6807" w:rsidP="00FC680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2EE1A901" w14:textId="4D322888" w:rsidR="00FC6807" w:rsidRDefault="00FC6807" w:rsidP="00FC680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…….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D4EE" w14:textId="77777777" w:rsidR="00FC6807" w:rsidRDefault="00FC6807" w:rsidP="00FC680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221D4702" w14:textId="0D1C8EA6" w:rsidR="00FC6807" w:rsidRDefault="00FC6807" w:rsidP="00723E5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…… </w:t>
            </w:r>
            <w:r w:rsidR="009924F4">
              <w:t xml:space="preserve"> </w:t>
            </w:r>
            <w:r w:rsidR="00723E59">
              <w:rPr>
                <w:rFonts w:ascii="Arial Narrow" w:hAnsi="Arial Narrow"/>
                <w:sz w:val="22"/>
              </w:rPr>
              <w:t>tygodnie</w:t>
            </w:r>
          </w:p>
        </w:tc>
      </w:tr>
      <w:tr w:rsidR="00FC6807" w14:paraId="6E7497D8" w14:textId="77777777" w:rsidTr="00764C59">
        <w:trPr>
          <w:trHeight w:val="841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F0EA" w14:textId="438962BA" w:rsidR="00FC6807" w:rsidRPr="00160DBE" w:rsidRDefault="00FC6807" w:rsidP="00EB781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 w:cstheme="minorHAnsi"/>
                <w:b/>
                <w:sz w:val="20"/>
              </w:rPr>
            </w:pPr>
            <w:r>
              <w:rPr>
                <w:rFonts w:ascii="Arial Narrow" w:hAnsi="Arial Narrow" w:cstheme="minorHAnsi"/>
                <w:b/>
                <w:sz w:val="20"/>
              </w:rPr>
              <w:t>C</w:t>
            </w:r>
            <w:r w:rsidRPr="00FC6807">
              <w:rPr>
                <w:rFonts w:ascii="Arial Narrow" w:hAnsi="Arial Narrow" w:cstheme="minorHAnsi"/>
                <w:b/>
                <w:sz w:val="20"/>
              </w:rPr>
              <w:t xml:space="preserve">ieplarka </w:t>
            </w:r>
            <w:r w:rsidR="00EB7817">
              <w:rPr>
                <w:rFonts w:ascii="Arial Narrow" w:hAnsi="Arial Narrow" w:cstheme="minorHAnsi"/>
                <w:b/>
                <w:sz w:val="20"/>
              </w:rPr>
              <w:t>typ 2</w:t>
            </w:r>
            <w:r w:rsidRPr="00FC6807">
              <w:rPr>
                <w:rFonts w:ascii="Arial Narrow" w:hAnsi="Arial Narrow" w:cstheme="minorHAnsi"/>
                <w:b/>
                <w:sz w:val="20"/>
              </w:rPr>
              <w:t xml:space="preserve"> –</w:t>
            </w:r>
            <w:r>
              <w:rPr>
                <w:rFonts w:ascii="Arial Narrow" w:hAnsi="Arial Narrow" w:cstheme="minorHAnsi"/>
                <w:b/>
                <w:sz w:val="20"/>
              </w:rPr>
              <w:br/>
              <w:t>2 szt.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FA88" w14:textId="77777777" w:rsidR="00FC6807" w:rsidRDefault="00FC6807" w:rsidP="00FC680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3FC31215" w14:textId="5B6E33AF" w:rsidR="00FC6807" w:rsidRDefault="00FC6807" w:rsidP="00FC680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………………zł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9937" w14:textId="77777777" w:rsidR="00FC6807" w:rsidRDefault="00FC6807" w:rsidP="00FC680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399977A3" w14:textId="771FA83F" w:rsidR="00FC6807" w:rsidRDefault="00FC6807" w:rsidP="00FC680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……%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6DDA" w14:textId="77777777" w:rsidR="00FC6807" w:rsidRDefault="00FC6807" w:rsidP="00FC680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4F8F710B" w14:textId="04310C81" w:rsidR="00FC6807" w:rsidRDefault="00FC6807" w:rsidP="00FC680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……………..zł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6F34" w14:textId="77777777" w:rsidR="00FC6807" w:rsidRDefault="00FC6807" w:rsidP="00FC680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4CF0A21D" w14:textId="2CEBFC87" w:rsidR="00FC6807" w:rsidRDefault="00FC6807" w:rsidP="00FC680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…….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8A53" w14:textId="77777777" w:rsidR="00FC6807" w:rsidRDefault="00FC6807" w:rsidP="00FC680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46881AAF" w14:textId="5FEA180C" w:rsidR="00FC6807" w:rsidRDefault="00FC6807" w:rsidP="00723E5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…… </w:t>
            </w:r>
            <w:r w:rsidR="009924F4">
              <w:t xml:space="preserve"> </w:t>
            </w:r>
            <w:r w:rsidR="00723E59">
              <w:rPr>
                <w:rFonts w:ascii="Arial Narrow" w:hAnsi="Arial Narrow"/>
                <w:sz w:val="22"/>
              </w:rPr>
              <w:t>tygodnie</w:t>
            </w:r>
          </w:p>
        </w:tc>
      </w:tr>
    </w:tbl>
    <w:p w14:paraId="7644DE35" w14:textId="77777777" w:rsidR="00764C59" w:rsidRDefault="00764C59" w:rsidP="00764C59">
      <w:pPr>
        <w:pStyle w:val="Tekstpodstawowy21"/>
        <w:suppressAutoHyphens w:val="0"/>
        <w:spacing w:after="120"/>
        <w:ind w:left="360"/>
        <w:rPr>
          <w:rFonts w:ascii="Arial Narrow" w:hAnsi="Arial Narrow"/>
          <w:b w:val="0"/>
          <w:sz w:val="22"/>
          <w:szCs w:val="22"/>
        </w:rPr>
      </w:pPr>
    </w:p>
    <w:p w14:paraId="5BA2608F" w14:textId="77777777" w:rsidR="00DD7BC6" w:rsidRPr="00D87EDA" w:rsidRDefault="00AF430B" w:rsidP="00FD04B1">
      <w:pPr>
        <w:pStyle w:val="Tekstpodstawowy21"/>
        <w:numPr>
          <w:ilvl w:val="0"/>
          <w:numId w:val="15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411D5FB3" w14:textId="77777777" w:rsidR="00AF430B" w:rsidRDefault="00AF430B" w:rsidP="00CD16E3">
      <w:pPr>
        <w:pStyle w:val="Tekstpodstawowy21"/>
        <w:numPr>
          <w:ilvl w:val="0"/>
          <w:numId w:val="15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</w:t>
      </w:r>
      <w:r w:rsidR="00365022">
        <w:rPr>
          <w:rFonts w:ascii="Arial Narrow" w:hAnsi="Arial Narrow"/>
          <w:b w:val="0"/>
          <w:sz w:val="22"/>
          <w:szCs w:val="22"/>
        </w:rPr>
        <w:t>SWZ</w:t>
      </w:r>
      <w:r>
        <w:rPr>
          <w:rFonts w:ascii="Arial Narrow" w:hAnsi="Arial Narrow"/>
          <w:b w:val="0"/>
          <w:sz w:val="22"/>
          <w:szCs w:val="22"/>
        </w:rPr>
        <w:t xml:space="preserve">. </w:t>
      </w:r>
    </w:p>
    <w:p w14:paraId="1EED2CCD" w14:textId="77777777" w:rsidR="00AF430B" w:rsidRDefault="00AF430B" w:rsidP="00FD04B1">
      <w:pPr>
        <w:pStyle w:val="Tekstpodstawowy21"/>
        <w:numPr>
          <w:ilvl w:val="0"/>
          <w:numId w:val="15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0BDC65A1" w14:textId="58587CF8" w:rsidR="00AF430B" w:rsidRDefault="00AF430B" w:rsidP="00FD04B1">
      <w:pPr>
        <w:pStyle w:val="Tekstpodstawowy21"/>
        <w:numPr>
          <w:ilvl w:val="0"/>
          <w:numId w:val="15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14:paraId="6DBC650F" w14:textId="77777777" w:rsidTr="00053F6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1338AF6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166BF0E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14:paraId="268A5A44" w14:textId="77777777" w:rsidTr="00053F6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F7DDCA5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868ADF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A64C89" w14:paraId="0AD4EBCC" w14:textId="77777777" w:rsidTr="00053F6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4B5A099" w14:textId="77777777"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6DEC268" w14:textId="77777777"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102329B7" w14:textId="77777777"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08AD2708" w14:textId="77777777" w:rsidR="00764C59" w:rsidRDefault="00764C59" w:rsidP="00764C59">
      <w:pPr>
        <w:pStyle w:val="Tekstpodstawowy21"/>
        <w:numPr>
          <w:ilvl w:val="0"/>
          <w:numId w:val="15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75BF1367" w14:textId="77777777" w:rsidR="00764C59" w:rsidRDefault="00764C59" w:rsidP="00764C5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3E584AC8" w14:textId="77777777" w:rsidR="00764C59" w:rsidRDefault="00764C59" w:rsidP="00764C59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5C39B7F1" w14:textId="77777777" w:rsidR="00764C59" w:rsidRDefault="00764C59" w:rsidP="00764C5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D5277DC" w14:textId="77777777" w:rsidR="00764C59" w:rsidRDefault="00764C59" w:rsidP="00764C5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4FCD0E8F" w14:textId="77777777" w:rsidR="00764C59" w:rsidRDefault="00764C59" w:rsidP="00764C5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08B46369" w14:textId="77777777" w:rsidR="00764C59" w:rsidRDefault="00764C59" w:rsidP="00764C5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0B56765C" w14:textId="77777777" w:rsidR="00764C59" w:rsidRDefault="00764C59" w:rsidP="00764C59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0040C86" w14:textId="77777777" w:rsidR="00AF430B" w:rsidRDefault="00AF430B" w:rsidP="00FD04B1">
      <w:pPr>
        <w:pStyle w:val="Tekstpodstawowy"/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26614F9E" w14:textId="77777777" w:rsidR="00AF430B" w:rsidRDefault="00AF430B" w:rsidP="00FD04B1">
      <w:pPr>
        <w:pStyle w:val="Tekstpodstawowy"/>
        <w:numPr>
          <w:ilvl w:val="0"/>
          <w:numId w:val="1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7E381931" w14:textId="69E3C426" w:rsidR="00E5728E" w:rsidRDefault="00E5728E" w:rsidP="00FD04B1">
      <w:pPr>
        <w:pStyle w:val="Tekstpodstawowy"/>
        <w:numPr>
          <w:ilvl w:val="1"/>
          <w:numId w:val="15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492B60DD" w14:textId="61E8D585" w:rsidR="00E5728E" w:rsidRDefault="00E5728E" w:rsidP="00CD16E3">
      <w:pPr>
        <w:pStyle w:val="Tekstpodstawowy"/>
        <w:numPr>
          <w:ilvl w:val="1"/>
          <w:numId w:val="15"/>
        </w:numPr>
        <w:spacing w:after="120"/>
        <w:ind w:left="788" w:hanging="431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6CFDCDA9" w14:textId="77777777" w:rsidR="009517A0" w:rsidRPr="00D56056" w:rsidRDefault="00ED6657" w:rsidP="00FD04B1">
      <w:pPr>
        <w:pStyle w:val="Tekstpodstawowy"/>
        <w:numPr>
          <w:ilvl w:val="0"/>
          <w:numId w:val="15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:</w:t>
      </w:r>
      <w:r w:rsidR="009517A0" w:rsidRPr="00D56056"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tak □    nie □</w:t>
      </w:r>
    </w:p>
    <w:p w14:paraId="0C351B9C" w14:textId="77777777" w:rsidR="00ED6657" w:rsidRPr="00D56056" w:rsidRDefault="00ED6657" w:rsidP="006D7DBF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</w:t>
      </w:r>
      <w:r w:rsidR="009517A0" w:rsidRPr="00D56056">
        <w:rPr>
          <w:rFonts w:ascii="Arial Narrow" w:hAnsi="Arial Narrow"/>
          <w:sz w:val="22"/>
          <w:szCs w:val="22"/>
        </w:rPr>
        <w:t xml:space="preserve">wypełnić jeśli dotyczy - </w:t>
      </w:r>
      <w:r w:rsidRPr="00D56056">
        <w:rPr>
          <w:rFonts w:ascii="Arial Narrow" w:hAnsi="Arial Narrow"/>
          <w:sz w:val="22"/>
          <w:szCs w:val="22"/>
        </w:rPr>
        <w:t>podać pełną nazwę/firmę, adres, a także w zależności od podmiotu: NIP/PESEL, KRS/CEiDG)</w:t>
      </w:r>
    </w:p>
    <w:p w14:paraId="425993E2" w14:textId="66D25011" w:rsidR="00ED6657" w:rsidRPr="00160DBE" w:rsidRDefault="00ED6657" w:rsidP="006D7DBF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160DBE">
        <w:rPr>
          <w:rFonts w:ascii="Arial Narrow" w:hAnsi="Arial Narrow"/>
          <w:b/>
          <w:sz w:val="20"/>
          <w:vertAlign w:val="superscript"/>
        </w:rPr>
        <w:t>1</w:t>
      </w:r>
      <w:r w:rsidRPr="00160DBE">
        <w:rPr>
          <w:rFonts w:ascii="Arial Narrow" w:hAnsi="Arial Narrow"/>
          <w:sz w:val="20"/>
        </w:rPr>
        <w:t xml:space="preserve"> </w:t>
      </w:r>
      <w:r w:rsidRPr="00160DBE">
        <w:rPr>
          <w:rFonts w:ascii="Arial Narrow" w:hAnsi="Arial Narrow"/>
          <w:i/>
          <w:sz w:val="20"/>
        </w:rPr>
        <w:t xml:space="preserve">jeżeli Wykonawca powołuje się na zasoby podmiotu trzeciego należy </w:t>
      </w:r>
      <w:r w:rsidR="008D391B" w:rsidRPr="00160DBE">
        <w:rPr>
          <w:rFonts w:ascii="Arial Narrow" w:hAnsi="Arial Narrow"/>
          <w:i/>
          <w:sz w:val="20"/>
        </w:rPr>
        <w:t xml:space="preserve">wraz z ofertą </w:t>
      </w:r>
      <w:r w:rsidRPr="00160DBE">
        <w:rPr>
          <w:rFonts w:ascii="Arial Narrow" w:hAnsi="Arial Narrow"/>
          <w:i/>
          <w:sz w:val="20"/>
        </w:rPr>
        <w:t>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5BF35C6E" w14:textId="77777777" w:rsidR="0046260D" w:rsidRDefault="0046260D" w:rsidP="00AF430B">
      <w:pPr>
        <w:rPr>
          <w:rFonts w:ascii="Arial Narrow" w:hAnsi="Arial Narrow"/>
          <w:i/>
          <w:sz w:val="20"/>
          <w:szCs w:val="20"/>
        </w:rPr>
      </w:pPr>
    </w:p>
    <w:p w14:paraId="62E688C7" w14:textId="5EFB3808" w:rsidR="004D0C1D" w:rsidRPr="006D7DBF" w:rsidRDefault="00AF430B" w:rsidP="006D7DB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="006D7DBF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69B0E309" w14:textId="77777777" w:rsidR="00D56056" w:rsidRPr="005536BA" w:rsidRDefault="00D56056" w:rsidP="00723E59">
      <w:pPr>
        <w:suppressAutoHyphens/>
        <w:spacing w:after="60" w:line="240" w:lineRule="auto"/>
        <w:ind w:firstLine="5103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446FDB47" w14:textId="6F39B894" w:rsidR="00FD04B1" w:rsidRDefault="00D56056" w:rsidP="00723E59">
      <w:pPr>
        <w:suppressAutoHyphens/>
        <w:spacing w:after="60" w:line="240" w:lineRule="auto"/>
        <w:ind w:left="2832" w:firstLine="708"/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 w:rsidR="00053F61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sectPr w:rsidR="00FD04B1" w:rsidSect="000E2043">
      <w:headerReference w:type="default" r:id="rId9"/>
      <w:footerReference w:type="default" r:id="rId10"/>
      <w:headerReference w:type="first" r:id="rId11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377A78" w16cid:durableId="2436290A"/>
  <w16cid:commentId w16cid:paraId="1EA8695E" w16cid:durableId="24362964"/>
  <w16cid:commentId w16cid:paraId="57AB8B2C" w16cid:durableId="243629BD"/>
  <w16cid:commentId w16cid:paraId="683D8EBB" w16cid:durableId="24362A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227A3" w14:textId="77777777" w:rsidR="00ED1674" w:rsidRDefault="00ED1674" w:rsidP="00260BF7">
      <w:pPr>
        <w:spacing w:after="0" w:line="240" w:lineRule="auto"/>
      </w:pPr>
      <w:r>
        <w:separator/>
      </w:r>
    </w:p>
  </w:endnote>
  <w:endnote w:type="continuationSeparator" w:id="0">
    <w:p w14:paraId="46005811" w14:textId="77777777" w:rsidR="00ED1674" w:rsidRDefault="00ED1674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Yu Gothic"/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A34E3" w14:textId="7ABA90F7" w:rsidR="00023DE5" w:rsidRPr="00C20B1A" w:rsidRDefault="00023DE5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>Justyna Bittner-Dobak</w:t>
    </w:r>
  </w:p>
  <w:p w14:paraId="149B9B58" w14:textId="6E9C2BF8" w:rsidR="00023DE5" w:rsidRPr="00C20B1A" w:rsidRDefault="00023DE5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60 1</w:t>
    </w:r>
    <w:r>
      <w:rPr>
        <w:rFonts w:cs="Verdana"/>
        <w:i/>
        <w:sz w:val="14"/>
        <w:szCs w:val="16"/>
        <w:lang w:eastAsia="zh-CN"/>
      </w:rPr>
      <w:t>7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</w:t>
    </w:r>
  </w:p>
  <w:p w14:paraId="30A33F42" w14:textId="77777777" w:rsidR="00023DE5" w:rsidRPr="00C20B1A" w:rsidRDefault="00023DE5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14:paraId="01BE9AFA" w14:textId="77777777" w:rsidR="00023DE5" w:rsidRDefault="00023DE5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8177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91AA4" w14:textId="77777777" w:rsidR="00ED1674" w:rsidRDefault="00ED1674" w:rsidP="00260BF7">
      <w:pPr>
        <w:spacing w:after="0" w:line="240" w:lineRule="auto"/>
      </w:pPr>
      <w:r>
        <w:separator/>
      </w:r>
    </w:p>
  </w:footnote>
  <w:footnote w:type="continuationSeparator" w:id="0">
    <w:p w14:paraId="15E6CAC1" w14:textId="77777777" w:rsidR="00ED1674" w:rsidRDefault="00ED1674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23A07" w14:textId="77777777" w:rsidR="00023DE5" w:rsidRDefault="00023DE5" w:rsidP="000E2043">
    <w:pPr>
      <w:pStyle w:val="Nagwek"/>
    </w:pPr>
    <w:r w:rsidRPr="005F5784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A8BB3F3" wp14:editId="2C83341D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3" name="Obraz 3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68FDC8" w14:textId="77777777" w:rsidR="00023DE5" w:rsidRDefault="00023DE5" w:rsidP="000E2043">
    <w:pPr>
      <w:pStyle w:val="Nagwek"/>
      <w:rPr>
        <w:sz w:val="18"/>
      </w:rPr>
    </w:pPr>
  </w:p>
  <w:p w14:paraId="780C75E5" w14:textId="40731746" w:rsidR="00023DE5" w:rsidRDefault="00023DE5" w:rsidP="000E2043">
    <w:pPr>
      <w:pStyle w:val="Nagwek"/>
      <w:jc w:val="both"/>
    </w:pPr>
    <w:r w:rsidRPr="005B5EA6">
      <w:rPr>
        <w:sz w:val="18"/>
      </w:rPr>
      <w:t>Projekt współfinansowany przez Unię Europejską z Europejskiego Funduszu Rozwoju Regionalnego w ramach Wielkopolskiego Regionalnego Programu Operacyjnego na lata 2014-2020. Numer i nazwa projektu: RPWP.01.01.00-30-0002/17 „Budowa i Wyposażenie Centrum Innowacyjnej Technologii Farmaceutycznej Uniwersytetu Medycznego im. Karola Marcinkowskiego w Poznaniu”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602B3" w14:textId="77777777" w:rsidR="00023DE5" w:rsidRDefault="00023DE5" w:rsidP="0010347A">
    <w:pPr>
      <w:pStyle w:val="Nagwek"/>
    </w:pPr>
    <w:r w:rsidRPr="005F578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C6FA89" wp14:editId="4C86364E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2D23D82" w14:textId="77777777" w:rsidR="00023DE5" w:rsidRDefault="00023DE5" w:rsidP="0010347A">
    <w:pPr>
      <w:pStyle w:val="Nagwek"/>
      <w:rPr>
        <w:sz w:val="18"/>
      </w:rPr>
    </w:pPr>
  </w:p>
  <w:p w14:paraId="4E442F0A" w14:textId="53DE34B0" w:rsidR="00023DE5" w:rsidRPr="0010347A" w:rsidRDefault="00023DE5" w:rsidP="0010347A">
    <w:pPr>
      <w:pStyle w:val="Nagwek"/>
      <w:jc w:val="both"/>
    </w:pPr>
    <w:r w:rsidRPr="005B5EA6">
      <w:rPr>
        <w:sz w:val="18"/>
      </w:rPr>
      <w:t>Projekt współfinansowany przez Unię Europejską z Europejskiego Funduszu Rozwoju Regionalnego w ramach Wielkopolskiego Regionalnego Programu Operacyjnego na lata 2014-2020. Numer i nazwa projektu: RPWP.01.01.00-30-0002/17 „Budowa i Wyposażenie Centrum Innowacyjnej Technologii Farmaceutycznej Uniwersytetu Medycznego im. Karola Marcinkowskiego w Poznaniu”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7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8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9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0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1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3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E2045"/>
    <w:multiLevelType w:val="multilevel"/>
    <w:tmpl w:val="1834E3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hint="default"/>
        <w:sz w:val="22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6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095F2A3D"/>
    <w:multiLevelType w:val="multilevel"/>
    <w:tmpl w:val="748227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b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0FF564AF"/>
    <w:multiLevelType w:val="multilevel"/>
    <w:tmpl w:val="DA7C85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C563AD"/>
    <w:multiLevelType w:val="hybridMultilevel"/>
    <w:tmpl w:val="4A6A5832"/>
    <w:lvl w:ilvl="0" w:tplc="40AA068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strike w:val="0"/>
      </w:rPr>
    </w:lvl>
    <w:lvl w:ilvl="1" w:tplc="E83AB1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B5942CF"/>
    <w:multiLevelType w:val="hybridMultilevel"/>
    <w:tmpl w:val="27E258E6"/>
    <w:lvl w:ilvl="0" w:tplc="F4086E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2F766BD1"/>
    <w:multiLevelType w:val="hybridMultilevel"/>
    <w:tmpl w:val="180E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05CF002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A7F6792"/>
    <w:multiLevelType w:val="hybridMultilevel"/>
    <w:tmpl w:val="9594E700"/>
    <w:lvl w:ilvl="0" w:tplc="ABCE784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841ADA"/>
    <w:multiLevelType w:val="singleLevel"/>
    <w:tmpl w:val="E3EEA58A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31" w15:restartNumberingAfterBreak="0">
    <w:nsid w:val="3EF214B0"/>
    <w:multiLevelType w:val="hybridMultilevel"/>
    <w:tmpl w:val="C4D83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F4C0288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794CDB20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2843C6"/>
    <w:multiLevelType w:val="multilevel"/>
    <w:tmpl w:val="9DEE1D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4C01386"/>
    <w:multiLevelType w:val="multilevel"/>
    <w:tmpl w:val="E716E2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9FF481C"/>
    <w:multiLevelType w:val="hybridMultilevel"/>
    <w:tmpl w:val="D8002506"/>
    <w:lvl w:ilvl="0" w:tplc="A4FA9B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E9A8C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0F11DD4"/>
    <w:multiLevelType w:val="multilevel"/>
    <w:tmpl w:val="73260E0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8" w15:restartNumberingAfterBreak="0">
    <w:nsid w:val="725A263E"/>
    <w:multiLevelType w:val="multilevel"/>
    <w:tmpl w:val="464E82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9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47"/>
  </w:num>
  <w:num w:numId="10">
    <w:abstractNumId w:val="35"/>
  </w:num>
  <w:num w:numId="11">
    <w:abstractNumId w:val="23"/>
  </w:num>
  <w:num w:numId="12">
    <w:abstractNumId w:val="21"/>
  </w:num>
  <w:num w:numId="13">
    <w:abstractNumId w:val="27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6"/>
  </w:num>
  <w:num w:numId="18">
    <w:abstractNumId w:val="42"/>
  </w:num>
  <w:num w:numId="19">
    <w:abstractNumId w:val="24"/>
  </w:num>
  <w:num w:numId="20">
    <w:abstractNumId w:val="37"/>
  </w:num>
  <w:num w:numId="21">
    <w:abstractNumId w:val="3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48"/>
  </w:num>
  <w:num w:numId="25">
    <w:abstractNumId w:val="30"/>
  </w:num>
  <w:num w:numId="26">
    <w:abstractNumId w:val="46"/>
  </w:num>
  <w:num w:numId="27">
    <w:abstractNumId w:val="25"/>
  </w:num>
  <w:num w:numId="28">
    <w:abstractNumId w:val="40"/>
  </w:num>
  <w:num w:numId="29">
    <w:abstractNumId w:val="15"/>
  </w:num>
  <w:num w:numId="30">
    <w:abstractNumId w:val="41"/>
    <w:lvlOverride w:ilvl="0">
      <w:startOverride w:val="1"/>
    </w:lvlOverride>
  </w:num>
  <w:num w:numId="31">
    <w:abstractNumId w:val="34"/>
    <w:lvlOverride w:ilvl="0">
      <w:startOverride w:val="1"/>
    </w:lvlOverride>
  </w:num>
  <w:num w:numId="32">
    <w:abstractNumId w:val="41"/>
  </w:num>
  <w:num w:numId="33">
    <w:abstractNumId w:val="34"/>
  </w:num>
  <w:num w:numId="34">
    <w:abstractNumId w:val="22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4"/>
  </w:num>
  <w:num w:numId="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18"/>
  </w:num>
  <w:num w:numId="48">
    <w:abstractNumId w:val="38"/>
  </w:num>
  <w:num w:numId="49">
    <w:abstractNumId w:val="36"/>
  </w:num>
  <w:num w:numId="50">
    <w:abstractNumId w:val="28"/>
  </w:num>
  <w:num w:numId="51">
    <w:abstractNumId w:val="2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0B"/>
    <w:rsid w:val="00004E88"/>
    <w:rsid w:val="00006608"/>
    <w:rsid w:val="00011DAC"/>
    <w:rsid w:val="00022DE1"/>
    <w:rsid w:val="00023DE5"/>
    <w:rsid w:val="000259A9"/>
    <w:rsid w:val="00026056"/>
    <w:rsid w:val="00027119"/>
    <w:rsid w:val="0003392E"/>
    <w:rsid w:val="00045964"/>
    <w:rsid w:val="000465B5"/>
    <w:rsid w:val="00047069"/>
    <w:rsid w:val="00050242"/>
    <w:rsid w:val="000505E3"/>
    <w:rsid w:val="00051AFD"/>
    <w:rsid w:val="00053056"/>
    <w:rsid w:val="00053F61"/>
    <w:rsid w:val="000551C4"/>
    <w:rsid w:val="000601D3"/>
    <w:rsid w:val="00060D35"/>
    <w:rsid w:val="000647A7"/>
    <w:rsid w:val="000660F5"/>
    <w:rsid w:val="0007077E"/>
    <w:rsid w:val="00070A9D"/>
    <w:rsid w:val="00076F48"/>
    <w:rsid w:val="0007761D"/>
    <w:rsid w:val="000806B1"/>
    <w:rsid w:val="00082224"/>
    <w:rsid w:val="000832CC"/>
    <w:rsid w:val="00084F68"/>
    <w:rsid w:val="000A1FEE"/>
    <w:rsid w:val="000B1C9C"/>
    <w:rsid w:val="000B44A1"/>
    <w:rsid w:val="000B7251"/>
    <w:rsid w:val="000C0DAD"/>
    <w:rsid w:val="000C4FFA"/>
    <w:rsid w:val="000C7EB6"/>
    <w:rsid w:val="000D0C0F"/>
    <w:rsid w:val="000D1035"/>
    <w:rsid w:val="000D173D"/>
    <w:rsid w:val="000D634B"/>
    <w:rsid w:val="000E16C7"/>
    <w:rsid w:val="000E2043"/>
    <w:rsid w:val="000E214E"/>
    <w:rsid w:val="000E65B9"/>
    <w:rsid w:val="0010347A"/>
    <w:rsid w:val="001041E7"/>
    <w:rsid w:val="00104278"/>
    <w:rsid w:val="001055D9"/>
    <w:rsid w:val="0011007D"/>
    <w:rsid w:val="00115E85"/>
    <w:rsid w:val="00121579"/>
    <w:rsid w:val="00122B36"/>
    <w:rsid w:val="00132B0D"/>
    <w:rsid w:val="00133057"/>
    <w:rsid w:val="001354FE"/>
    <w:rsid w:val="00144C1F"/>
    <w:rsid w:val="00145CFA"/>
    <w:rsid w:val="00151535"/>
    <w:rsid w:val="001526D2"/>
    <w:rsid w:val="00153E28"/>
    <w:rsid w:val="0015408A"/>
    <w:rsid w:val="00154D69"/>
    <w:rsid w:val="00160DBE"/>
    <w:rsid w:val="00164AAF"/>
    <w:rsid w:val="00165687"/>
    <w:rsid w:val="00170CBC"/>
    <w:rsid w:val="00170D1F"/>
    <w:rsid w:val="001733D6"/>
    <w:rsid w:val="0017522A"/>
    <w:rsid w:val="00185162"/>
    <w:rsid w:val="00187A50"/>
    <w:rsid w:val="00187FA3"/>
    <w:rsid w:val="00193817"/>
    <w:rsid w:val="001957E7"/>
    <w:rsid w:val="001B4C24"/>
    <w:rsid w:val="001B64D2"/>
    <w:rsid w:val="001B6B36"/>
    <w:rsid w:val="001C1BC2"/>
    <w:rsid w:val="001D18BE"/>
    <w:rsid w:val="001D557D"/>
    <w:rsid w:val="001D6378"/>
    <w:rsid w:val="001D7119"/>
    <w:rsid w:val="001E1179"/>
    <w:rsid w:val="001F1F3A"/>
    <w:rsid w:val="001F502C"/>
    <w:rsid w:val="001F6A76"/>
    <w:rsid w:val="002030B4"/>
    <w:rsid w:val="00205698"/>
    <w:rsid w:val="00207F14"/>
    <w:rsid w:val="0022081E"/>
    <w:rsid w:val="00223B72"/>
    <w:rsid w:val="00223DAD"/>
    <w:rsid w:val="00226805"/>
    <w:rsid w:val="00240949"/>
    <w:rsid w:val="00245F04"/>
    <w:rsid w:val="002465FD"/>
    <w:rsid w:val="00246BC1"/>
    <w:rsid w:val="00260729"/>
    <w:rsid w:val="00260BF7"/>
    <w:rsid w:val="00262386"/>
    <w:rsid w:val="002661C9"/>
    <w:rsid w:val="00275DA1"/>
    <w:rsid w:val="00283D2E"/>
    <w:rsid w:val="00287207"/>
    <w:rsid w:val="002878C9"/>
    <w:rsid w:val="0029181E"/>
    <w:rsid w:val="00295294"/>
    <w:rsid w:val="00297469"/>
    <w:rsid w:val="002A3516"/>
    <w:rsid w:val="002A6738"/>
    <w:rsid w:val="002B026B"/>
    <w:rsid w:val="002B5C94"/>
    <w:rsid w:val="002B6D8D"/>
    <w:rsid w:val="002C0ABF"/>
    <w:rsid w:val="002C3E45"/>
    <w:rsid w:val="002D4592"/>
    <w:rsid w:val="002D54C6"/>
    <w:rsid w:val="002D7415"/>
    <w:rsid w:val="002E0A2F"/>
    <w:rsid w:val="002E474A"/>
    <w:rsid w:val="002E60B6"/>
    <w:rsid w:val="002F029A"/>
    <w:rsid w:val="002F7E81"/>
    <w:rsid w:val="003075BD"/>
    <w:rsid w:val="00311F9D"/>
    <w:rsid w:val="00312452"/>
    <w:rsid w:val="00315086"/>
    <w:rsid w:val="00316099"/>
    <w:rsid w:val="00321889"/>
    <w:rsid w:val="003300A8"/>
    <w:rsid w:val="0033504F"/>
    <w:rsid w:val="0033725D"/>
    <w:rsid w:val="00340491"/>
    <w:rsid w:val="00343495"/>
    <w:rsid w:val="0034474C"/>
    <w:rsid w:val="00344E5B"/>
    <w:rsid w:val="00345ECD"/>
    <w:rsid w:val="00346A51"/>
    <w:rsid w:val="00360D7E"/>
    <w:rsid w:val="00365022"/>
    <w:rsid w:val="00366C81"/>
    <w:rsid w:val="00371529"/>
    <w:rsid w:val="0037746C"/>
    <w:rsid w:val="003837E9"/>
    <w:rsid w:val="00386999"/>
    <w:rsid w:val="00396937"/>
    <w:rsid w:val="003A7EC5"/>
    <w:rsid w:val="003B135B"/>
    <w:rsid w:val="003C1BDF"/>
    <w:rsid w:val="003C35BE"/>
    <w:rsid w:val="003C46B0"/>
    <w:rsid w:val="003C4D2E"/>
    <w:rsid w:val="003C6697"/>
    <w:rsid w:val="003C68DB"/>
    <w:rsid w:val="003D1627"/>
    <w:rsid w:val="003F31C5"/>
    <w:rsid w:val="003F6F38"/>
    <w:rsid w:val="00406E93"/>
    <w:rsid w:val="00407916"/>
    <w:rsid w:val="00407F7B"/>
    <w:rsid w:val="004264C3"/>
    <w:rsid w:val="00427ECA"/>
    <w:rsid w:val="0043068A"/>
    <w:rsid w:val="004314AD"/>
    <w:rsid w:val="004318E7"/>
    <w:rsid w:val="00434259"/>
    <w:rsid w:val="00436700"/>
    <w:rsid w:val="0044563A"/>
    <w:rsid w:val="0045213C"/>
    <w:rsid w:val="00461A60"/>
    <w:rsid w:val="0046260D"/>
    <w:rsid w:val="00473ECD"/>
    <w:rsid w:val="00480B9B"/>
    <w:rsid w:val="0048177A"/>
    <w:rsid w:val="00483896"/>
    <w:rsid w:val="00484801"/>
    <w:rsid w:val="00486DE1"/>
    <w:rsid w:val="0049166C"/>
    <w:rsid w:val="004924DE"/>
    <w:rsid w:val="00492674"/>
    <w:rsid w:val="00492F7C"/>
    <w:rsid w:val="00494528"/>
    <w:rsid w:val="004A3AF0"/>
    <w:rsid w:val="004A70F6"/>
    <w:rsid w:val="004C6DF8"/>
    <w:rsid w:val="004D0C1D"/>
    <w:rsid w:val="004D13EF"/>
    <w:rsid w:val="004D1B16"/>
    <w:rsid w:val="004D287C"/>
    <w:rsid w:val="004E3C78"/>
    <w:rsid w:val="004E4F9D"/>
    <w:rsid w:val="004F08E0"/>
    <w:rsid w:val="004F2CBF"/>
    <w:rsid w:val="004F74B6"/>
    <w:rsid w:val="00500046"/>
    <w:rsid w:val="00505BCA"/>
    <w:rsid w:val="00505E8E"/>
    <w:rsid w:val="00510A1C"/>
    <w:rsid w:val="005132A7"/>
    <w:rsid w:val="00517D16"/>
    <w:rsid w:val="005235D0"/>
    <w:rsid w:val="005242B3"/>
    <w:rsid w:val="0053182F"/>
    <w:rsid w:val="00531F4F"/>
    <w:rsid w:val="00537354"/>
    <w:rsid w:val="00541BEE"/>
    <w:rsid w:val="00544C2C"/>
    <w:rsid w:val="0054757C"/>
    <w:rsid w:val="005547E5"/>
    <w:rsid w:val="00563E5B"/>
    <w:rsid w:val="00563F4B"/>
    <w:rsid w:val="00565F22"/>
    <w:rsid w:val="00570028"/>
    <w:rsid w:val="00581BE0"/>
    <w:rsid w:val="005833E4"/>
    <w:rsid w:val="0059030E"/>
    <w:rsid w:val="0059082E"/>
    <w:rsid w:val="0059243D"/>
    <w:rsid w:val="00594502"/>
    <w:rsid w:val="005A55AE"/>
    <w:rsid w:val="005A5F52"/>
    <w:rsid w:val="005A674E"/>
    <w:rsid w:val="005B1147"/>
    <w:rsid w:val="005B1EA8"/>
    <w:rsid w:val="005C2134"/>
    <w:rsid w:val="005C2D86"/>
    <w:rsid w:val="005C3682"/>
    <w:rsid w:val="005C611E"/>
    <w:rsid w:val="005D5FFC"/>
    <w:rsid w:val="005D62F8"/>
    <w:rsid w:val="005E245C"/>
    <w:rsid w:val="005F02BF"/>
    <w:rsid w:val="005F0C3A"/>
    <w:rsid w:val="005F1B78"/>
    <w:rsid w:val="006015DA"/>
    <w:rsid w:val="006037FA"/>
    <w:rsid w:val="0060540A"/>
    <w:rsid w:val="00607A76"/>
    <w:rsid w:val="00610FD9"/>
    <w:rsid w:val="00613826"/>
    <w:rsid w:val="006163B6"/>
    <w:rsid w:val="006240D2"/>
    <w:rsid w:val="006279AD"/>
    <w:rsid w:val="00635D0E"/>
    <w:rsid w:val="00635EC9"/>
    <w:rsid w:val="00651F6C"/>
    <w:rsid w:val="006530D5"/>
    <w:rsid w:val="00661113"/>
    <w:rsid w:val="00662929"/>
    <w:rsid w:val="0067249B"/>
    <w:rsid w:val="00675F35"/>
    <w:rsid w:val="00681220"/>
    <w:rsid w:val="00681E6D"/>
    <w:rsid w:val="00682AF4"/>
    <w:rsid w:val="006863A9"/>
    <w:rsid w:val="0069178F"/>
    <w:rsid w:val="00691F3D"/>
    <w:rsid w:val="006929C9"/>
    <w:rsid w:val="00696365"/>
    <w:rsid w:val="006A1567"/>
    <w:rsid w:val="006A22CA"/>
    <w:rsid w:val="006B162A"/>
    <w:rsid w:val="006B3C4A"/>
    <w:rsid w:val="006C5CE4"/>
    <w:rsid w:val="006C688A"/>
    <w:rsid w:val="006D7DBF"/>
    <w:rsid w:val="006E2203"/>
    <w:rsid w:val="006E566D"/>
    <w:rsid w:val="006E665A"/>
    <w:rsid w:val="006F085F"/>
    <w:rsid w:val="006F1837"/>
    <w:rsid w:val="00706BC4"/>
    <w:rsid w:val="007107FF"/>
    <w:rsid w:val="007117FE"/>
    <w:rsid w:val="00716105"/>
    <w:rsid w:val="007209A3"/>
    <w:rsid w:val="00723E59"/>
    <w:rsid w:val="00744E42"/>
    <w:rsid w:val="00745C15"/>
    <w:rsid w:val="007468FE"/>
    <w:rsid w:val="00754311"/>
    <w:rsid w:val="00755FA9"/>
    <w:rsid w:val="00764C59"/>
    <w:rsid w:val="007669A0"/>
    <w:rsid w:val="00773601"/>
    <w:rsid w:val="007836B6"/>
    <w:rsid w:val="00786B04"/>
    <w:rsid w:val="00786F57"/>
    <w:rsid w:val="007919EF"/>
    <w:rsid w:val="00791BD9"/>
    <w:rsid w:val="007920A1"/>
    <w:rsid w:val="00792157"/>
    <w:rsid w:val="00797991"/>
    <w:rsid w:val="007B12D9"/>
    <w:rsid w:val="007B6448"/>
    <w:rsid w:val="007C31C4"/>
    <w:rsid w:val="007C6D05"/>
    <w:rsid w:val="007D63D9"/>
    <w:rsid w:val="007D67B5"/>
    <w:rsid w:val="007E1525"/>
    <w:rsid w:val="007E40F5"/>
    <w:rsid w:val="007E5AB0"/>
    <w:rsid w:val="007E682F"/>
    <w:rsid w:val="007F5CCD"/>
    <w:rsid w:val="00811611"/>
    <w:rsid w:val="00826ABC"/>
    <w:rsid w:val="0083071B"/>
    <w:rsid w:val="00835C69"/>
    <w:rsid w:val="00835FCA"/>
    <w:rsid w:val="008363E4"/>
    <w:rsid w:val="00837522"/>
    <w:rsid w:val="008409E6"/>
    <w:rsid w:val="00853A73"/>
    <w:rsid w:val="0085454F"/>
    <w:rsid w:val="00855A73"/>
    <w:rsid w:val="0087042B"/>
    <w:rsid w:val="00870E32"/>
    <w:rsid w:val="00871241"/>
    <w:rsid w:val="008821E2"/>
    <w:rsid w:val="008825C6"/>
    <w:rsid w:val="008867B7"/>
    <w:rsid w:val="008906BA"/>
    <w:rsid w:val="00890EB5"/>
    <w:rsid w:val="00896F17"/>
    <w:rsid w:val="008A2882"/>
    <w:rsid w:val="008A3FD1"/>
    <w:rsid w:val="008B2BB0"/>
    <w:rsid w:val="008C2864"/>
    <w:rsid w:val="008C2AE8"/>
    <w:rsid w:val="008D391B"/>
    <w:rsid w:val="008D4164"/>
    <w:rsid w:val="008D70FE"/>
    <w:rsid w:val="008E1017"/>
    <w:rsid w:val="008E4636"/>
    <w:rsid w:val="008E60E7"/>
    <w:rsid w:val="008E7249"/>
    <w:rsid w:val="008E7322"/>
    <w:rsid w:val="008E78B8"/>
    <w:rsid w:val="008F1314"/>
    <w:rsid w:val="008F6FC1"/>
    <w:rsid w:val="009042A9"/>
    <w:rsid w:val="00904818"/>
    <w:rsid w:val="00906C5C"/>
    <w:rsid w:val="0090701B"/>
    <w:rsid w:val="00907E7D"/>
    <w:rsid w:val="00910E37"/>
    <w:rsid w:val="00913D57"/>
    <w:rsid w:val="009164DB"/>
    <w:rsid w:val="0092205D"/>
    <w:rsid w:val="00922670"/>
    <w:rsid w:val="00930F5D"/>
    <w:rsid w:val="009359D7"/>
    <w:rsid w:val="00946F56"/>
    <w:rsid w:val="009517A0"/>
    <w:rsid w:val="00956CF4"/>
    <w:rsid w:val="009645AD"/>
    <w:rsid w:val="00967A3B"/>
    <w:rsid w:val="00970A7C"/>
    <w:rsid w:val="009721C2"/>
    <w:rsid w:val="00976E13"/>
    <w:rsid w:val="00980CD0"/>
    <w:rsid w:val="0098406E"/>
    <w:rsid w:val="009924F4"/>
    <w:rsid w:val="00993C9D"/>
    <w:rsid w:val="009A092C"/>
    <w:rsid w:val="009A72FF"/>
    <w:rsid w:val="009B0BA4"/>
    <w:rsid w:val="009B22D8"/>
    <w:rsid w:val="009B4C25"/>
    <w:rsid w:val="009B5C50"/>
    <w:rsid w:val="009B6946"/>
    <w:rsid w:val="009B77E1"/>
    <w:rsid w:val="009C101C"/>
    <w:rsid w:val="009C7A5E"/>
    <w:rsid w:val="009D0DF9"/>
    <w:rsid w:val="009D10A0"/>
    <w:rsid w:val="009D1E41"/>
    <w:rsid w:val="009D4CAB"/>
    <w:rsid w:val="009D5A96"/>
    <w:rsid w:val="009D6A9B"/>
    <w:rsid w:val="009D73D8"/>
    <w:rsid w:val="009D7993"/>
    <w:rsid w:val="009E5B6F"/>
    <w:rsid w:val="009F2E36"/>
    <w:rsid w:val="00A01E6B"/>
    <w:rsid w:val="00A01EE9"/>
    <w:rsid w:val="00A03CFD"/>
    <w:rsid w:val="00A12B5B"/>
    <w:rsid w:val="00A12D8D"/>
    <w:rsid w:val="00A13C81"/>
    <w:rsid w:val="00A152F7"/>
    <w:rsid w:val="00A26E88"/>
    <w:rsid w:val="00A32C12"/>
    <w:rsid w:val="00A37584"/>
    <w:rsid w:val="00A4144D"/>
    <w:rsid w:val="00A43AEE"/>
    <w:rsid w:val="00A45F68"/>
    <w:rsid w:val="00A64C89"/>
    <w:rsid w:val="00A66B48"/>
    <w:rsid w:val="00A74745"/>
    <w:rsid w:val="00A7665E"/>
    <w:rsid w:val="00A84164"/>
    <w:rsid w:val="00A856F2"/>
    <w:rsid w:val="00A91C26"/>
    <w:rsid w:val="00A93F59"/>
    <w:rsid w:val="00A94A40"/>
    <w:rsid w:val="00A96AE8"/>
    <w:rsid w:val="00A971E0"/>
    <w:rsid w:val="00A97F58"/>
    <w:rsid w:val="00AA1FD9"/>
    <w:rsid w:val="00AA70C5"/>
    <w:rsid w:val="00AB532C"/>
    <w:rsid w:val="00AC1F00"/>
    <w:rsid w:val="00AC220C"/>
    <w:rsid w:val="00AC5DDA"/>
    <w:rsid w:val="00AD5A0A"/>
    <w:rsid w:val="00AE06A4"/>
    <w:rsid w:val="00AF430B"/>
    <w:rsid w:val="00B04B41"/>
    <w:rsid w:val="00B07D47"/>
    <w:rsid w:val="00B11FC3"/>
    <w:rsid w:val="00B12D5F"/>
    <w:rsid w:val="00B27276"/>
    <w:rsid w:val="00B40A05"/>
    <w:rsid w:val="00B418F5"/>
    <w:rsid w:val="00B43910"/>
    <w:rsid w:val="00B43E72"/>
    <w:rsid w:val="00B47D12"/>
    <w:rsid w:val="00B6205B"/>
    <w:rsid w:val="00B64A6E"/>
    <w:rsid w:val="00B777A2"/>
    <w:rsid w:val="00B8208B"/>
    <w:rsid w:val="00B82632"/>
    <w:rsid w:val="00BA0DD9"/>
    <w:rsid w:val="00BA2EA5"/>
    <w:rsid w:val="00BA5AF2"/>
    <w:rsid w:val="00BA5AFF"/>
    <w:rsid w:val="00BB1A53"/>
    <w:rsid w:val="00BB2615"/>
    <w:rsid w:val="00BB2F1B"/>
    <w:rsid w:val="00BC6D10"/>
    <w:rsid w:val="00BD4964"/>
    <w:rsid w:val="00BE46D5"/>
    <w:rsid w:val="00BE571C"/>
    <w:rsid w:val="00BE6D9D"/>
    <w:rsid w:val="00BF1984"/>
    <w:rsid w:val="00BF29C6"/>
    <w:rsid w:val="00BF3938"/>
    <w:rsid w:val="00BF39FF"/>
    <w:rsid w:val="00BF4410"/>
    <w:rsid w:val="00BF703F"/>
    <w:rsid w:val="00C02E21"/>
    <w:rsid w:val="00C064FE"/>
    <w:rsid w:val="00C104F1"/>
    <w:rsid w:val="00C14106"/>
    <w:rsid w:val="00C20B1A"/>
    <w:rsid w:val="00C31E13"/>
    <w:rsid w:val="00C322BD"/>
    <w:rsid w:val="00C3539F"/>
    <w:rsid w:val="00C35823"/>
    <w:rsid w:val="00C4237D"/>
    <w:rsid w:val="00C43F7A"/>
    <w:rsid w:val="00C44469"/>
    <w:rsid w:val="00C45A32"/>
    <w:rsid w:val="00C501B5"/>
    <w:rsid w:val="00C61CA4"/>
    <w:rsid w:val="00C642C6"/>
    <w:rsid w:val="00C648CE"/>
    <w:rsid w:val="00C67A28"/>
    <w:rsid w:val="00C70788"/>
    <w:rsid w:val="00C7453E"/>
    <w:rsid w:val="00C74588"/>
    <w:rsid w:val="00C75290"/>
    <w:rsid w:val="00C81A5D"/>
    <w:rsid w:val="00C82683"/>
    <w:rsid w:val="00CA6D6A"/>
    <w:rsid w:val="00CA6FBD"/>
    <w:rsid w:val="00CA7E14"/>
    <w:rsid w:val="00CB173C"/>
    <w:rsid w:val="00CB2E7A"/>
    <w:rsid w:val="00CC65C9"/>
    <w:rsid w:val="00CC70F3"/>
    <w:rsid w:val="00CD16E3"/>
    <w:rsid w:val="00CD4A45"/>
    <w:rsid w:val="00CD5E17"/>
    <w:rsid w:val="00CD7916"/>
    <w:rsid w:val="00CF0066"/>
    <w:rsid w:val="00CF4028"/>
    <w:rsid w:val="00D223B7"/>
    <w:rsid w:val="00D27577"/>
    <w:rsid w:val="00D304FA"/>
    <w:rsid w:val="00D369EE"/>
    <w:rsid w:val="00D4521E"/>
    <w:rsid w:val="00D52C7B"/>
    <w:rsid w:val="00D56056"/>
    <w:rsid w:val="00D60869"/>
    <w:rsid w:val="00D61B36"/>
    <w:rsid w:val="00D72EB8"/>
    <w:rsid w:val="00D77E0A"/>
    <w:rsid w:val="00D809DF"/>
    <w:rsid w:val="00D812B2"/>
    <w:rsid w:val="00D87EDA"/>
    <w:rsid w:val="00D97717"/>
    <w:rsid w:val="00DA2730"/>
    <w:rsid w:val="00DB0E78"/>
    <w:rsid w:val="00DB2C7B"/>
    <w:rsid w:val="00DB5138"/>
    <w:rsid w:val="00DB68BA"/>
    <w:rsid w:val="00DB794D"/>
    <w:rsid w:val="00DC4392"/>
    <w:rsid w:val="00DC70B7"/>
    <w:rsid w:val="00DC7163"/>
    <w:rsid w:val="00DD0BFE"/>
    <w:rsid w:val="00DD117F"/>
    <w:rsid w:val="00DD575A"/>
    <w:rsid w:val="00DD7BC6"/>
    <w:rsid w:val="00DD7E40"/>
    <w:rsid w:val="00DE0F57"/>
    <w:rsid w:val="00DE320F"/>
    <w:rsid w:val="00DE4BC0"/>
    <w:rsid w:val="00DE5D9F"/>
    <w:rsid w:val="00DF1DD8"/>
    <w:rsid w:val="00DF591A"/>
    <w:rsid w:val="00E00616"/>
    <w:rsid w:val="00E033C5"/>
    <w:rsid w:val="00E04E9C"/>
    <w:rsid w:val="00E058BB"/>
    <w:rsid w:val="00E106B6"/>
    <w:rsid w:val="00E11842"/>
    <w:rsid w:val="00E13734"/>
    <w:rsid w:val="00E24515"/>
    <w:rsid w:val="00E2598A"/>
    <w:rsid w:val="00E3020F"/>
    <w:rsid w:val="00E32164"/>
    <w:rsid w:val="00E377E8"/>
    <w:rsid w:val="00E400FA"/>
    <w:rsid w:val="00E41B27"/>
    <w:rsid w:val="00E459E6"/>
    <w:rsid w:val="00E5284C"/>
    <w:rsid w:val="00E53DC2"/>
    <w:rsid w:val="00E53DC6"/>
    <w:rsid w:val="00E5417B"/>
    <w:rsid w:val="00E5728E"/>
    <w:rsid w:val="00E62CDC"/>
    <w:rsid w:val="00E66436"/>
    <w:rsid w:val="00E735D4"/>
    <w:rsid w:val="00E812D9"/>
    <w:rsid w:val="00E825C9"/>
    <w:rsid w:val="00E87B37"/>
    <w:rsid w:val="00E909AA"/>
    <w:rsid w:val="00EA292E"/>
    <w:rsid w:val="00EA317E"/>
    <w:rsid w:val="00EA4162"/>
    <w:rsid w:val="00EB1600"/>
    <w:rsid w:val="00EB2B85"/>
    <w:rsid w:val="00EB7817"/>
    <w:rsid w:val="00EC0821"/>
    <w:rsid w:val="00ED155A"/>
    <w:rsid w:val="00ED1674"/>
    <w:rsid w:val="00ED59D5"/>
    <w:rsid w:val="00ED6657"/>
    <w:rsid w:val="00EE2591"/>
    <w:rsid w:val="00EE361B"/>
    <w:rsid w:val="00EF17C6"/>
    <w:rsid w:val="00EF1B43"/>
    <w:rsid w:val="00EF615C"/>
    <w:rsid w:val="00EF7A40"/>
    <w:rsid w:val="00F13DA8"/>
    <w:rsid w:val="00F1648E"/>
    <w:rsid w:val="00F2270D"/>
    <w:rsid w:val="00F256EB"/>
    <w:rsid w:val="00F26672"/>
    <w:rsid w:val="00F4004E"/>
    <w:rsid w:val="00F417F3"/>
    <w:rsid w:val="00F41DE9"/>
    <w:rsid w:val="00F44CF1"/>
    <w:rsid w:val="00F54D9B"/>
    <w:rsid w:val="00F61DF0"/>
    <w:rsid w:val="00F636D8"/>
    <w:rsid w:val="00F64117"/>
    <w:rsid w:val="00F66B57"/>
    <w:rsid w:val="00F7229E"/>
    <w:rsid w:val="00F7629B"/>
    <w:rsid w:val="00F763BA"/>
    <w:rsid w:val="00F80CF5"/>
    <w:rsid w:val="00F8176D"/>
    <w:rsid w:val="00F91452"/>
    <w:rsid w:val="00F93A78"/>
    <w:rsid w:val="00FA216C"/>
    <w:rsid w:val="00FA6FFD"/>
    <w:rsid w:val="00FB3181"/>
    <w:rsid w:val="00FB5EB9"/>
    <w:rsid w:val="00FC1B49"/>
    <w:rsid w:val="00FC41C2"/>
    <w:rsid w:val="00FC6807"/>
    <w:rsid w:val="00FD04B1"/>
    <w:rsid w:val="00FE6FC2"/>
    <w:rsid w:val="00FF12C4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A2DD4"/>
  <w15:docId w15:val="{77A08166-FCD3-479B-A01E-E76A473D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normalny tekst,Podsis rysunku,CW_Lista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character" w:customStyle="1" w:styleId="AkapitzlistZnak1">
    <w:name w:val="Akapit z listą Znak1"/>
    <w:aliases w:val="normalny tekst Znak,Podsis rysunku Znak,CW_Lista Znak"/>
    <w:link w:val="Akapitzlist"/>
    <w:uiPriority w:val="34"/>
    <w:locked/>
    <w:rsid w:val="00C74588"/>
    <w:rPr>
      <w:rFonts w:ascii="Calibri" w:eastAsia="Calibri" w:hAnsi="Calibri" w:cs="Calibri"/>
      <w:szCs w:val="24"/>
      <w:lang w:eastAsia="zh-CN"/>
    </w:rPr>
  </w:style>
  <w:style w:type="paragraph" w:customStyle="1" w:styleId="NormalBold">
    <w:name w:val="NormalBold"/>
    <w:basedOn w:val="Normalny"/>
    <w:link w:val="NormalBoldChar"/>
    <w:rsid w:val="00283D2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83D2E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0">
    <w:name w:val="Text 1"/>
    <w:basedOn w:val="Normalny"/>
    <w:rsid w:val="00283D2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83D2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83D2E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83D2E"/>
    <w:pPr>
      <w:numPr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0"/>
    <w:rsid w:val="00283D2E"/>
    <w:pPr>
      <w:numPr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0"/>
    <w:rsid w:val="00283D2E"/>
    <w:pPr>
      <w:numPr>
        <w:ilvl w:val="1"/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0"/>
    <w:rsid w:val="00283D2E"/>
    <w:pPr>
      <w:numPr>
        <w:ilvl w:val="2"/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0"/>
    <w:rsid w:val="00283D2E"/>
    <w:pPr>
      <w:numPr>
        <w:ilvl w:val="3"/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83D2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83D2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83D2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BF1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3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CB8C8-A7BA-4A43-9C0B-D092DF8B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Bittner-Dobak (011969)</cp:lastModifiedBy>
  <cp:revision>13</cp:revision>
  <cp:lastPrinted>2021-03-26T14:04:00Z</cp:lastPrinted>
  <dcterms:created xsi:type="dcterms:W3CDTF">2021-04-21T11:55:00Z</dcterms:created>
  <dcterms:modified xsi:type="dcterms:W3CDTF">2021-05-13T10:16:00Z</dcterms:modified>
</cp:coreProperties>
</file>