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FB" w:rsidRPr="00FF21D3" w:rsidRDefault="005F5610" w:rsidP="00336CF1">
      <w:pPr>
        <w:pStyle w:val="Tekstpodstawowy"/>
        <w:tabs>
          <w:tab w:val="left" w:pos="15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A6323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a do S</w:t>
      </w:r>
      <w:r w:rsidR="007117FB" w:rsidRPr="00FF21D3">
        <w:rPr>
          <w:b/>
          <w:sz w:val="24"/>
          <w:szCs w:val="24"/>
        </w:rPr>
        <w:t>WZ</w:t>
      </w:r>
    </w:p>
    <w:p w:rsidR="00952AD4" w:rsidRPr="00FF21D3" w:rsidRDefault="00247B69" w:rsidP="00336CF1">
      <w:pPr>
        <w:pStyle w:val="Tekstpodstawowy"/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PROJEKT</w:t>
      </w:r>
    </w:p>
    <w:p w:rsidR="00306A65" w:rsidRPr="00FF21D3" w:rsidRDefault="00306A65" w:rsidP="00336CF1">
      <w:pPr>
        <w:pStyle w:val="Tekstpodstawowy"/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UMOW</w:t>
      </w:r>
      <w:r w:rsidR="00753C8E" w:rsidRPr="00FF21D3">
        <w:rPr>
          <w:b/>
          <w:sz w:val="24"/>
          <w:szCs w:val="24"/>
        </w:rPr>
        <w:t>A</w:t>
      </w:r>
      <w:r w:rsidR="00B32BFC" w:rsidRPr="00FF21D3">
        <w:rPr>
          <w:b/>
          <w:sz w:val="24"/>
          <w:szCs w:val="24"/>
        </w:rPr>
        <w:t xml:space="preserve"> NR </w:t>
      </w:r>
      <w:r w:rsidR="00396C5F" w:rsidRPr="00FF21D3">
        <w:rPr>
          <w:b/>
          <w:sz w:val="24"/>
          <w:szCs w:val="24"/>
        </w:rPr>
        <w:t>PPZP</w:t>
      </w:r>
      <w:r w:rsidR="00B32BFC" w:rsidRPr="00FF21D3">
        <w:rPr>
          <w:b/>
          <w:sz w:val="24"/>
          <w:szCs w:val="24"/>
        </w:rPr>
        <w:t>.</w:t>
      </w:r>
      <w:r w:rsidRPr="00FF21D3">
        <w:rPr>
          <w:b/>
          <w:sz w:val="24"/>
          <w:szCs w:val="24"/>
        </w:rPr>
        <w:t>272</w:t>
      </w:r>
      <w:r w:rsidR="00396C5F" w:rsidRPr="00FF21D3">
        <w:rPr>
          <w:b/>
          <w:sz w:val="24"/>
          <w:szCs w:val="24"/>
        </w:rPr>
        <w:t xml:space="preserve">. </w:t>
      </w:r>
      <w:r w:rsidR="00207BF2" w:rsidRPr="00FF21D3">
        <w:rPr>
          <w:b/>
          <w:sz w:val="24"/>
          <w:szCs w:val="24"/>
        </w:rPr>
        <w:t>…..</w:t>
      </w:r>
      <w:r w:rsidR="00396C5F" w:rsidRPr="00FF21D3">
        <w:rPr>
          <w:b/>
          <w:sz w:val="24"/>
          <w:szCs w:val="24"/>
        </w:rPr>
        <w:t xml:space="preserve"> </w:t>
      </w:r>
      <w:r w:rsidRPr="00FF21D3">
        <w:rPr>
          <w:b/>
          <w:sz w:val="24"/>
          <w:szCs w:val="24"/>
        </w:rPr>
        <w:t>.20</w:t>
      </w:r>
      <w:r w:rsidR="0099465B">
        <w:rPr>
          <w:b/>
          <w:sz w:val="24"/>
          <w:szCs w:val="24"/>
        </w:rPr>
        <w:t>22</w:t>
      </w:r>
      <w:r w:rsidRPr="00FF21D3">
        <w:rPr>
          <w:b/>
          <w:sz w:val="24"/>
          <w:szCs w:val="24"/>
        </w:rPr>
        <w:br/>
        <w:t>O ŚWIADCZENIE USŁUG PRZEWOZU</w:t>
      </w:r>
    </w:p>
    <w:p w:rsidR="00306A65" w:rsidRPr="00FF21D3" w:rsidRDefault="00306A65" w:rsidP="00336CF1">
      <w:pPr>
        <w:tabs>
          <w:tab w:val="left" w:pos="1560"/>
        </w:tabs>
        <w:jc w:val="both"/>
        <w:rPr>
          <w:b/>
          <w:sz w:val="24"/>
          <w:szCs w:val="24"/>
        </w:rPr>
      </w:pPr>
    </w:p>
    <w:p w:rsidR="00952AD4" w:rsidRPr="00FF21D3" w:rsidRDefault="00306A65" w:rsidP="00336CF1">
      <w:pPr>
        <w:tabs>
          <w:tab w:val="left" w:pos="1560"/>
        </w:tabs>
        <w:ind w:firstLine="708"/>
        <w:rPr>
          <w:sz w:val="24"/>
          <w:szCs w:val="24"/>
        </w:rPr>
      </w:pPr>
      <w:r w:rsidRPr="00FF21D3">
        <w:rPr>
          <w:sz w:val="24"/>
          <w:szCs w:val="24"/>
        </w:rPr>
        <w:t xml:space="preserve">zawarta w dniu </w:t>
      </w:r>
      <w:r w:rsidR="00753C8E" w:rsidRPr="00FF21D3">
        <w:rPr>
          <w:b/>
          <w:sz w:val="24"/>
          <w:szCs w:val="24"/>
        </w:rPr>
        <w:t>…</w:t>
      </w:r>
      <w:r w:rsidR="009A2B68" w:rsidRPr="00FF21D3">
        <w:rPr>
          <w:b/>
          <w:sz w:val="24"/>
          <w:szCs w:val="24"/>
        </w:rPr>
        <w:t>…..</w:t>
      </w:r>
      <w:r w:rsidRPr="00FF21D3">
        <w:rPr>
          <w:b/>
          <w:sz w:val="24"/>
          <w:szCs w:val="24"/>
        </w:rPr>
        <w:t>r.</w:t>
      </w:r>
      <w:r w:rsidRPr="00FF21D3">
        <w:rPr>
          <w:sz w:val="24"/>
          <w:szCs w:val="24"/>
        </w:rPr>
        <w:t xml:space="preserve"> w Ropczycach pomiędzy</w:t>
      </w:r>
      <w:r w:rsidR="00952AD4" w:rsidRPr="00FF21D3">
        <w:rPr>
          <w:sz w:val="24"/>
          <w:szCs w:val="24"/>
        </w:rPr>
        <w:t>:</w:t>
      </w:r>
    </w:p>
    <w:p w:rsidR="00306A65" w:rsidRPr="00FF21D3" w:rsidRDefault="00306A65" w:rsidP="00336CF1">
      <w:pPr>
        <w:tabs>
          <w:tab w:val="left" w:pos="1560"/>
        </w:tabs>
        <w:rPr>
          <w:sz w:val="24"/>
          <w:szCs w:val="24"/>
        </w:rPr>
      </w:pPr>
      <w:r w:rsidRPr="00FF21D3">
        <w:rPr>
          <w:b/>
          <w:sz w:val="24"/>
          <w:szCs w:val="24"/>
        </w:rPr>
        <w:t>Gminą Ropczyce</w:t>
      </w:r>
      <w:r w:rsidR="0033629E" w:rsidRPr="00FF21D3">
        <w:rPr>
          <w:sz w:val="24"/>
          <w:szCs w:val="24"/>
        </w:rPr>
        <w:t>, ul. Krisego 1, 39-100 Ropczyce, NIP 8181581908</w:t>
      </w:r>
      <w:r w:rsidRPr="00FF21D3">
        <w:rPr>
          <w:sz w:val="24"/>
          <w:szCs w:val="24"/>
        </w:rPr>
        <w:t xml:space="preserve"> zwaną w  treści  umowy  </w:t>
      </w:r>
      <w:r w:rsidRPr="00FF21D3">
        <w:rPr>
          <w:b/>
          <w:sz w:val="24"/>
          <w:szCs w:val="24"/>
        </w:rPr>
        <w:t>„Wysyłającym”</w:t>
      </w:r>
      <w:r w:rsidRPr="00FF21D3">
        <w:rPr>
          <w:sz w:val="24"/>
          <w:szCs w:val="24"/>
        </w:rPr>
        <w:t xml:space="preserve"> reprezentowanym przez:</w:t>
      </w:r>
      <w:r w:rsidRPr="00FF21D3">
        <w:rPr>
          <w:sz w:val="24"/>
          <w:szCs w:val="24"/>
        </w:rPr>
        <w:br/>
        <w:t xml:space="preserve">Bolesława Bujaka - Burmistrza Ropczyc </w:t>
      </w:r>
    </w:p>
    <w:p w:rsidR="00306A65" w:rsidRPr="00FF21D3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przy kontrasygnacie Skarbnika Gminy Ropczyce – Beaty Malec</w:t>
      </w:r>
    </w:p>
    <w:p w:rsidR="00027B3B" w:rsidRPr="00FF21D3" w:rsidRDefault="00027B3B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Nazwa i adres Odbiorcy i Płatnika faktur: Urząd Miejski w Ropczycach</w:t>
      </w:r>
      <w:r w:rsidR="00BA4561" w:rsidRPr="00FF21D3">
        <w:rPr>
          <w:sz w:val="24"/>
          <w:szCs w:val="24"/>
        </w:rPr>
        <w:t xml:space="preserve">, </w:t>
      </w:r>
      <w:r w:rsidR="00753C8E" w:rsidRPr="00FF21D3">
        <w:rPr>
          <w:sz w:val="24"/>
          <w:szCs w:val="24"/>
        </w:rPr>
        <w:br/>
      </w:r>
      <w:r w:rsidRPr="00FF21D3">
        <w:rPr>
          <w:sz w:val="24"/>
          <w:szCs w:val="24"/>
        </w:rPr>
        <w:t>ul. Krisego 1, 39-100 Ropczyce</w:t>
      </w:r>
    </w:p>
    <w:p w:rsidR="00306A65" w:rsidRPr="00FF21D3" w:rsidRDefault="00306A65" w:rsidP="00336CF1">
      <w:pPr>
        <w:tabs>
          <w:tab w:val="left" w:pos="1560"/>
        </w:tabs>
        <w:rPr>
          <w:sz w:val="24"/>
          <w:szCs w:val="24"/>
        </w:rPr>
      </w:pPr>
      <w:r w:rsidRPr="00FF21D3">
        <w:rPr>
          <w:sz w:val="24"/>
          <w:szCs w:val="24"/>
        </w:rPr>
        <w:t>a Panem (</w:t>
      </w:r>
      <w:proofErr w:type="spellStart"/>
      <w:r w:rsidRPr="00FF21D3">
        <w:rPr>
          <w:sz w:val="24"/>
          <w:szCs w:val="24"/>
        </w:rPr>
        <w:t>ią</w:t>
      </w:r>
      <w:proofErr w:type="spellEnd"/>
      <w:r w:rsidRPr="00FF21D3">
        <w:rPr>
          <w:sz w:val="24"/>
          <w:szCs w:val="24"/>
        </w:rPr>
        <w:t>)</w:t>
      </w:r>
      <w:r w:rsidR="00753C8E" w:rsidRPr="00FF21D3">
        <w:rPr>
          <w:sz w:val="24"/>
          <w:szCs w:val="24"/>
        </w:rPr>
        <w:t xml:space="preserve"> </w:t>
      </w:r>
      <w:r w:rsidR="009A2B68" w:rsidRPr="00FF21D3">
        <w:rPr>
          <w:sz w:val="24"/>
          <w:szCs w:val="24"/>
        </w:rPr>
        <w:t>………………………………………………</w:t>
      </w:r>
      <w:r w:rsidR="00EF30BF">
        <w:rPr>
          <w:sz w:val="24"/>
          <w:szCs w:val="24"/>
        </w:rPr>
        <w:t>………..</w:t>
      </w:r>
      <w:r w:rsidR="009A2B68" w:rsidRPr="00FF21D3">
        <w:rPr>
          <w:sz w:val="24"/>
          <w:szCs w:val="24"/>
        </w:rPr>
        <w:t>…………………………..</w:t>
      </w:r>
      <w:r w:rsidR="00753C8E" w:rsidRPr="00FF21D3">
        <w:rPr>
          <w:sz w:val="24"/>
          <w:szCs w:val="24"/>
        </w:rPr>
        <w:t xml:space="preserve">  </w:t>
      </w:r>
      <w:r w:rsidRPr="00FF21D3">
        <w:rPr>
          <w:sz w:val="24"/>
          <w:szCs w:val="24"/>
        </w:rPr>
        <w:t>prowadzącym dz</w:t>
      </w:r>
      <w:r w:rsidR="00753C8E" w:rsidRPr="00FF21D3">
        <w:rPr>
          <w:sz w:val="24"/>
          <w:szCs w:val="24"/>
        </w:rPr>
        <w:t>iałalność gospodarczą pod nazwą</w:t>
      </w:r>
      <w:r w:rsidRPr="00FF21D3">
        <w:rPr>
          <w:sz w:val="24"/>
          <w:szCs w:val="24"/>
        </w:rPr>
        <w:t xml:space="preserve"> </w:t>
      </w:r>
      <w:r w:rsidR="009A2B68" w:rsidRPr="00FF21D3">
        <w:rPr>
          <w:sz w:val="24"/>
          <w:szCs w:val="24"/>
        </w:rPr>
        <w:t>…………………………………..</w:t>
      </w:r>
      <w:r w:rsidR="00E23663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zwanym w treści umowy „</w:t>
      </w:r>
      <w:r w:rsidR="00952AD4" w:rsidRPr="00FF21D3">
        <w:rPr>
          <w:b/>
          <w:sz w:val="24"/>
          <w:szCs w:val="24"/>
        </w:rPr>
        <w:t>Przewoźnikiem”</w:t>
      </w:r>
      <w:r w:rsidRPr="00FF21D3">
        <w:rPr>
          <w:sz w:val="24"/>
          <w:szCs w:val="24"/>
        </w:rPr>
        <w:t>.</w:t>
      </w:r>
    </w:p>
    <w:p w:rsidR="007117FB" w:rsidRPr="00FF21D3" w:rsidRDefault="007117FB" w:rsidP="00336CF1">
      <w:pPr>
        <w:pStyle w:val="Tekstpodstawowywcity"/>
        <w:tabs>
          <w:tab w:val="left" w:pos="1560"/>
        </w:tabs>
        <w:ind w:left="0"/>
        <w:rPr>
          <w:sz w:val="24"/>
          <w:szCs w:val="24"/>
        </w:rPr>
      </w:pPr>
    </w:p>
    <w:p w:rsidR="00306A65" w:rsidRPr="00881947" w:rsidRDefault="00306A65" w:rsidP="00336CF1">
      <w:pPr>
        <w:pStyle w:val="Tekstpodstawowywcity"/>
        <w:tabs>
          <w:tab w:val="left" w:pos="1560"/>
        </w:tabs>
        <w:ind w:left="0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W wyniku przeprowadzenia postępowania o udzielenie zamówienia publicznego w t</w:t>
      </w:r>
      <w:r w:rsidR="005A51E5">
        <w:rPr>
          <w:sz w:val="24"/>
          <w:szCs w:val="24"/>
        </w:rPr>
        <w:t>rybie podstawowym</w:t>
      </w:r>
      <w:r w:rsidRPr="00881947">
        <w:rPr>
          <w:sz w:val="24"/>
          <w:szCs w:val="24"/>
        </w:rPr>
        <w:t>, strony zawierają umowę o następującej treści:</w:t>
      </w:r>
    </w:p>
    <w:p w:rsidR="00306A65" w:rsidRPr="00881947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952AD4" w:rsidRPr="00FF21D3" w:rsidRDefault="00952AD4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306A65" w:rsidRPr="00FF21D3" w:rsidRDefault="00306A65" w:rsidP="00336CF1">
      <w:pPr>
        <w:tabs>
          <w:tab w:val="left" w:pos="1560"/>
        </w:tabs>
        <w:jc w:val="center"/>
        <w:rPr>
          <w:b/>
          <w:bCs/>
          <w:sz w:val="24"/>
          <w:szCs w:val="24"/>
        </w:rPr>
      </w:pPr>
      <w:r w:rsidRPr="00FF21D3">
        <w:rPr>
          <w:b/>
          <w:bCs/>
          <w:sz w:val="24"/>
          <w:szCs w:val="24"/>
        </w:rPr>
        <w:t>§ 1</w:t>
      </w:r>
    </w:p>
    <w:p w:rsidR="00306A65" w:rsidRPr="00FF21D3" w:rsidRDefault="00306A65" w:rsidP="00336CF1">
      <w:pPr>
        <w:pStyle w:val="Tekstpodstawowy"/>
        <w:tabs>
          <w:tab w:val="left" w:pos="1560"/>
        </w:tabs>
        <w:rPr>
          <w:b/>
          <w:sz w:val="24"/>
          <w:szCs w:val="24"/>
        </w:rPr>
      </w:pPr>
      <w:r w:rsidRPr="00FF21D3">
        <w:rPr>
          <w:sz w:val="24"/>
          <w:szCs w:val="24"/>
        </w:rPr>
        <w:t xml:space="preserve">Przewoźnik zobowiązuje się w zakresie swojego przedsiębiorstwa świadczyć </w:t>
      </w:r>
      <w:r w:rsidR="009E5DBA" w:rsidRPr="00FF21D3">
        <w:rPr>
          <w:sz w:val="24"/>
          <w:szCs w:val="24"/>
        </w:rPr>
        <w:t xml:space="preserve">usługi </w:t>
      </w:r>
      <w:proofErr w:type="spellStart"/>
      <w:r w:rsidR="00F3340D" w:rsidRPr="00FF21D3">
        <w:rPr>
          <w:sz w:val="24"/>
          <w:szCs w:val="24"/>
        </w:rPr>
        <w:t>pn</w:t>
      </w:r>
      <w:proofErr w:type="spellEnd"/>
      <w:r w:rsidR="009E5DBA" w:rsidRPr="00FF21D3">
        <w:rPr>
          <w:sz w:val="24"/>
          <w:szCs w:val="24"/>
        </w:rPr>
        <w:t xml:space="preserve"> 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„Usługi transportowe samochodami oraz usługi maszynami i sprzętem drogowym świadczone w roku budżetowym 20</w:t>
      </w:r>
      <w:r w:rsidR="007F3501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99465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881947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 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na </w:t>
      </w:r>
      <w:r w:rsidR="007117F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terenie miasta i gminy Ropczyce</w:t>
      </w:r>
      <w:r w:rsidR="00C60B8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” </w:t>
      </w:r>
      <w:r w:rsidR="009E5DBA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na </w:t>
      </w:r>
      <w:r w:rsidR="00F3340D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Z</w:t>
      </w:r>
      <w:r w:rsidR="009A2B68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adanie Nr……</w:t>
      </w:r>
      <w:r w:rsidR="007117FB" w:rsidRPr="00FF21D3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 </w:t>
      </w:r>
      <w:r w:rsidR="00753C8E" w:rsidRPr="00FF21D3">
        <w:rPr>
          <w:sz w:val="24"/>
          <w:szCs w:val="24"/>
        </w:rPr>
        <w:t xml:space="preserve">samochodem – marki </w:t>
      </w:r>
      <w:r w:rsidR="00247B69" w:rsidRPr="00FF21D3">
        <w:rPr>
          <w:b/>
          <w:sz w:val="24"/>
          <w:szCs w:val="24"/>
        </w:rPr>
        <w:t>……………</w:t>
      </w:r>
      <w:r w:rsidR="00753C8E" w:rsidRPr="00FF21D3">
        <w:rPr>
          <w:sz w:val="24"/>
          <w:szCs w:val="24"/>
        </w:rPr>
        <w:t xml:space="preserve"> </w:t>
      </w:r>
      <w:r w:rsidR="00336CF1">
        <w:rPr>
          <w:sz w:val="24"/>
          <w:szCs w:val="24"/>
        </w:rPr>
        <w:t xml:space="preserve"> </w:t>
      </w:r>
      <w:r w:rsidR="00753C8E" w:rsidRPr="00FF21D3">
        <w:rPr>
          <w:sz w:val="24"/>
          <w:szCs w:val="24"/>
        </w:rPr>
        <w:t xml:space="preserve">o ładowności </w:t>
      </w:r>
      <w:r w:rsidR="009A2B68" w:rsidRPr="00FF21D3">
        <w:rPr>
          <w:b/>
          <w:sz w:val="24"/>
          <w:szCs w:val="24"/>
        </w:rPr>
        <w:t>……..</w:t>
      </w:r>
      <w:r w:rsidR="00336CF1">
        <w:rPr>
          <w:b/>
          <w:sz w:val="24"/>
          <w:szCs w:val="24"/>
        </w:rPr>
        <w:t xml:space="preserve"> </w:t>
      </w:r>
      <w:r w:rsidRPr="00FF21D3">
        <w:rPr>
          <w:sz w:val="24"/>
          <w:szCs w:val="24"/>
        </w:rPr>
        <w:t xml:space="preserve">w okresie od </w:t>
      </w:r>
      <w:r w:rsidR="006173FE" w:rsidRPr="00FF21D3">
        <w:rPr>
          <w:sz w:val="24"/>
          <w:szCs w:val="24"/>
        </w:rPr>
        <w:t>dnia podpisania umowy</w:t>
      </w:r>
      <w:r w:rsidRPr="00FF21D3">
        <w:rPr>
          <w:sz w:val="24"/>
          <w:szCs w:val="24"/>
        </w:rPr>
        <w:t xml:space="preserve"> do </w:t>
      </w:r>
      <w:r w:rsidRPr="00FF21D3">
        <w:rPr>
          <w:b/>
          <w:sz w:val="24"/>
          <w:szCs w:val="24"/>
        </w:rPr>
        <w:t>31.12.20</w:t>
      </w:r>
      <w:r w:rsidR="007F3501" w:rsidRPr="00FF21D3">
        <w:rPr>
          <w:b/>
          <w:sz w:val="24"/>
          <w:szCs w:val="24"/>
        </w:rPr>
        <w:t>2</w:t>
      </w:r>
      <w:r w:rsidR="0099465B">
        <w:rPr>
          <w:b/>
          <w:sz w:val="24"/>
          <w:szCs w:val="24"/>
        </w:rPr>
        <w:t>2</w:t>
      </w:r>
      <w:r w:rsidRPr="00FF21D3">
        <w:rPr>
          <w:b/>
          <w:sz w:val="24"/>
          <w:szCs w:val="24"/>
        </w:rPr>
        <w:t xml:space="preserve"> r.</w:t>
      </w:r>
      <w:r w:rsidRPr="00FF21D3">
        <w:rPr>
          <w:sz w:val="24"/>
          <w:szCs w:val="24"/>
        </w:rPr>
        <w:t xml:space="preserve"> usługi polegające na przewozie na zlecenie Wysyłającego przesyłek towarowych,</w:t>
      </w:r>
      <w:r w:rsidR="00351648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 xml:space="preserve">na terenie  </w:t>
      </w:r>
      <w:r w:rsidR="00247B69" w:rsidRPr="00FF21D3">
        <w:rPr>
          <w:b/>
          <w:sz w:val="24"/>
          <w:szCs w:val="24"/>
        </w:rPr>
        <w:t>……………………</w:t>
      </w:r>
    </w:p>
    <w:p w:rsidR="00306A65" w:rsidRPr="00FF21D3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306A65" w:rsidRPr="00FF21D3" w:rsidRDefault="00306A65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2</w:t>
      </w:r>
    </w:p>
    <w:p w:rsidR="00306A65" w:rsidRPr="00FF21D3" w:rsidRDefault="00306A65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Zlecenia o których mowa w § 1 umowy, przekazywane będą osobiście Przewoźnikowi </w:t>
      </w:r>
      <w:r w:rsidR="00B03EEA" w:rsidRPr="00FF21D3">
        <w:rPr>
          <w:sz w:val="24"/>
          <w:szCs w:val="24"/>
        </w:rPr>
        <w:t xml:space="preserve">powiadomieniem </w:t>
      </w:r>
      <w:r w:rsidRPr="00FF21D3">
        <w:rPr>
          <w:sz w:val="24"/>
          <w:szCs w:val="24"/>
        </w:rPr>
        <w:t>telefonicznym.</w:t>
      </w:r>
    </w:p>
    <w:p w:rsidR="00306A65" w:rsidRPr="00FF21D3" w:rsidRDefault="00306A65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</w:t>
      </w:r>
      <w:r w:rsidR="00B03EEA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 xml:space="preserve">Zakres wykonywanych usług i szczegółową lokalizację </w:t>
      </w:r>
      <w:r w:rsidRPr="00881947">
        <w:rPr>
          <w:sz w:val="24"/>
          <w:szCs w:val="24"/>
        </w:rPr>
        <w:t>prac będzie określał każdorazowo pracownik Urzędu Miejskiego</w:t>
      </w:r>
      <w:r w:rsidR="008673E5" w:rsidRPr="00881947">
        <w:rPr>
          <w:sz w:val="24"/>
          <w:szCs w:val="24"/>
        </w:rPr>
        <w:t xml:space="preserve"> w Ropczycach</w:t>
      </w:r>
      <w:r w:rsidRPr="00881947">
        <w:rPr>
          <w:sz w:val="24"/>
          <w:szCs w:val="24"/>
        </w:rPr>
        <w:t>, kierujący pracami w bieżącym utrzymaniu dróg gminnych.</w:t>
      </w:r>
    </w:p>
    <w:p w:rsidR="00306A65" w:rsidRPr="00FF21D3" w:rsidRDefault="00306A65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</w:t>
      </w:r>
      <w:r w:rsidR="00B03EEA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zobowiąz</w:t>
      </w:r>
      <w:r w:rsidR="00C82E4E" w:rsidRPr="00FF21D3">
        <w:rPr>
          <w:sz w:val="24"/>
          <w:szCs w:val="24"/>
        </w:rPr>
        <w:t>uje się</w:t>
      </w:r>
      <w:r w:rsidRPr="00FF21D3">
        <w:rPr>
          <w:sz w:val="24"/>
          <w:szCs w:val="24"/>
        </w:rPr>
        <w:t xml:space="preserve"> </w:t>
      </w:r>
      <w:r w:rsidR="00C82E4E" w:rsidRPr="00FF21D3">
        <w:rPr>
          <w:sz w:val="24"/>
          <w:szCs w:val="24"/>
        </w:rPr>
        <w:t>podstawić sprzęt</w:t>
      </w:r>
      <w:r w:rsidRPr="00FF21D3">
        <w:rPr>
          <w:sz w:val="24"/>
          <w:szCs w:val="24"/>
        </w:rPr>
        <w:t xml:space="preserve"> </w:t>
      </w:r>
      <w:r w:rsidR="00C82E4E" w:rsidRPr="00FF21D3">
        <w:rPr>
          <w:sz w:val="24"/>
          <w:szCs w:val="24"/>
        </w:rPr>
        <w:t xml:space="preserve">do świadczenia usługi we wskazane miejsce w terminie </w:t>
      </w:r>
      <w:r w:rsidRPr="00FF21D3">
        <w:rPr>
          <w:sz w:val="24"/>
          <w:szCs w:val="24"/>
        </w:rPr>
        <w:t xml:space="preserve">do </w:t>
      </w:r>
      <w:r w:rsidR="009A2B68" w:rsidRPr="00FF21D3">
        <w:rPr>
          <w:b/>
          <w:sz w:val="24"/>
          <w:szCs w:val="24"/>
        </w:rPr>
        <w:t>…</w:t>
      </w:r>
      <w:r w:rsidR="00336CF1">
        <w:rPr>
          <w:b/>
          <w:sz w:val="24"/>
          <w:szCs w:val="24"/>
        </w:rPr>
        <w:t>…..</w:t>
      </w:r>
      <w:r w:rsidR="009A2B68" w:rsidRPr="00FF21D3">
        <w:rPr>
          <w:b/>
          <w:sz w:val="24"/>
          <w:szCs w:val="24"/>
        </w:rPr>
        <w:t>.</w:t>
      </w:r>
      <w:r w:rsidRPr="00FF21D3">
        <w:rPr>
          <w:b/>
          <w:sz w:val="24"/>
          <w:szCs w:val="24"/>
        </w:rPr>
        <w:t xml:space="preserve"> dnia</w:t>
      </w:r>
      <w:r w:rsidRPr="00FF21D3">
        <w:rPr>
          <w:sz w:val="24"/>
          <w:szCs w:val="24"/>
        </w:rPr>
        <w:t xml:space="preserve"> od </w:t>
      </w:r>
      <w:r w:rsidR="00C82E4E" w:rsidRPr="00FF21D3">
        <w:rPr>
          <w:sz w:val="24"/>
          <w:szCs w:val="24"/>
        </w:rPr>
        <w:t>dnia zgłoszenia</w:t>
      </w:r>
      <w:r w:rsidRPr="00FF21D3">
        <w:rPr>
          <w:sz w:val="24"/>
          <w:szCs w:val="24"/>
        </w:rPr>
        <w:t>.</w:t>
      </w:r>
    </w:p>
    <w:p w:rsidR="00306A65" w:rsidRPr="00FF21D3" w:rsidRDefault="00306A65" w:rsidP="00336CF1">
      <w:pPr>
        <w:pStyle w:val="Tekstblokowy1"/>
        <w:tabs>
          <w:tab w:val="left" w:pos="720"/>
          <w:tab w:val="left" w:pos="1560"/>
        </w:tabs>
        <w:ind w:left="284" w:hanging="284"/>
        <w:rPr>
          <w:sz w:val="24"/>
          <w:szCs w:val="24"/>
        </w:rPr>
      </w:pPr>
      <w:r w:rsidRPr="00FF21D3">
        <w:rPr>
          <w:sz w:val="24"/>
          <w:szCs w:val="24"/>
        </w:rPr>
        <w:t>4. W razie za</w:t>
      </w:r>
      <w:r w:rsidR="004C58EF" w:rsidRPr="00FF21D3">
        <w:rPr>
          <w:sz w:val="24"/>
          <w:szCs w:val="24"/>
        </w:rPr>
        <w:t>istnienia sytuacji kryzysowej (</w:t>
      </w:r>
      <w:r w:rsidRPr="00FF21D3">
        <w:rPr>
          <w:sz w:val="24"/>
          <w:szCs w:val="24"/>
        </w:rPr>
        <w:t xml:space="preserve">klęski żywiołowej) Przewoźnik zobowiązuje się usuwać skutki sytuacji kryzysowej na każde żądanie Zamawiającego w zakresie określonym </w:t>
      </w:r>
      <w:r w:rsidR="00336CF1">
        <w:rPr>
          <w:sz w:val="24"/>
          <w:szCs w:val="24"/>
        </w:rPr>
        <w:t xml:space="preserve">        </w:t>
      </w:r>
      <w:r w:rsidRPr="00FF21D3">
        <w:rPr>
          <w:sz w:val="24"/>
          <w:szCs w:val="24"/>
        </w:rPr>
        <w:t>w § 1 na warunkach określonych postanowieniem  niniejszej umowy.</w:t>
      </w:r>
    </w:p>
    <w:p w:rsidR="00952AD4" w:rsidRPr="00FF21D3" w:rsidRDefault="00952AD4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306A65" w:rsidRPr="00FF21D3" w:rsidRDefault="00306A65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3</w:t>
      </w:r>
    </w:p>
    <w:p w:rsidR="00306A65" w:rsidRPr="00FF21D3" w:rsidRDefault="00306A65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Przewoźnik ponosi odpowiedzialność za zdarzenia na drodze spowodowane niezgodnym </w:t>
      </w:r>
      <w:r w:rsidR="00336CF1">
        <w:rPr>
          <w:sz w:val="24"/>
          <w:szCs w:val="24"/>
        </w:rPr>
        <w:t xml:space="preserve">                    </w:t>
      </w:r>
      <w:r w:rsidRPr="00FF21D3">
        <w:rPr>
          <w:sz w:val="24"/>
          <w:szCs w:val="24"/>
        </w:rPr>
        <w:t xml:space="preserve">z umową wykonaniem usług oraz jest zobowiązany do naprawienia </w:t>
      </w:r>
      <w:r w:rsidR="008673E5">
        <w:rPr>
          <w:sz w:val="24"/>
          <w:szCs w:val="24"/>
        </w:rPr>
        <w:t>wyrządzonych przy tym szkód</w:t>
      </w:r>
      <w:r w:rsidRPr="00FF21D3">
        <w:rPr>
          <w:sz w:val="24"/>
          <w:szCs w:val="24"/>
        </w:rPr>
        <w:t xml:space="preserve">. Przewoźnik ponosi pełną odpowiedzialność za szkody wyrządzone osobom trzecim </w:t>
      </w:r>
      <w:r w:rsidR="00336CF1">
        <w:rPr>
          <w:sz w:val="24"/>
          <w:szCs w:val="24"/>
        </w:rPr>
        <w:t xml:space="preserve">                 </w:t>
      </w:r>
      <w:r w:rsidRPr="00FF21D3">
        <w:rPr>
          <w:sz w:val="24"/>
          <w:szCs w:val="24"/>
        </w:rPr>
        <w:t>w trakcie wykonywania usług.</w:t>
      </w:r>
    </w:p>
    <w:p w:rsidR="00952AD4" w:rsidRPr="00FF21D3" w:rsidRDefault="00952AD4" w:rsidP="00336CF1">
      <w:pPr>
        <w:pStyle w:val="Tekstpodstawowy"/>
        <w:tabs>
          <w:tab w:val="left" w:pos="1560"/>
        </w:tabs>
        <w:jc w:val="center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4</w:t>
      </w:r>
    </w:p>
    <w:p w:rsidR="00BC2ECB" w:rsidRPr="00FF21D3" w:rsidRDefault="00BC2ECB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 Przewoźnik  potwierdza przyjęcie ładunku, materiału do przewozu na dokumentach wydanych przez załadowcę, z których jeden pozostaje u załadowcy a drugi przekazuje Wysyłającemu przy przekazaniu towaru.</w:t>
      </w:r>
    </w:p>
    <w:p w:rsidR="00BC2ECB" w:rsidRPr="00FF21D3" w:rsidRDefault="00BC2ECB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lastRenderedPageBreak/>
        <w:t>2. Do obowiązków Przewoźnika należy sprawdzenie posiadania wszystkich dokumentów towarzyszących przesyłce. Ewentualne uwagi co do widocznego stanu towaru muszą być przez Przewoźnika niezwłocznie zgłoszone Wysyłającemu.</w:t>
      </w:r>
    </w:p>
    <w:p w:rsidR="00336CF1" w:rsidRDefault="00336CF1" w:rsidP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5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 Z chwilą przyjęcia towaru na środek transpor</w:t>
      </w:r>
      <w:r w:rsidR="00952AD4" w:rsidRPr="00FF21D3">
        <w:rPr>
          <w:sz w:val="24"/>
          <w:szCs w:val="24"/>
        </w:rPr>
        <w:t xml:space="preserve">tu Przewoźnik przejmuje ryzyko </w:t>
      </w:r>
      <w:r w:rsidRPr="00FF21D3">
        <w:rPr>
          <w:sz w:val="24"/>
          <w:szCs w:val="24"/>
        </w:rPr>
        <w:t xml:space="preserve">i koszty powstałe na trasie przewozu w wyniku niewłaściwego rozmieszczenia ładunku </w:t>
      </w:r>
      <w:r w:rsidR="00336CF1">
        <w:rPr>
          <w:sz w:val="24"/>
          <w:szCs w:val="24"/>
        </w:rPr>
        <w:t xml:space="preserve">                                </w:t>
      </w:r>
      <w:r w:rsidRPr="00FF21D3">
        <w:rPr>
          <w:sz w:val="24"/>
          <w:szCs w:val="24"/>
        </w:rPr>
        <w:t>i przekroczenia nacisku na oś.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 Z chwilą  dokonania załadunku ryzyko przypadkowej utraty lub zniszczenia towaru ciąży na Przewoźniku.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 O zaistniałych lub przewidzianych przeszkodach w transporcie Przewoźnik zobowiązuje się powiadomić niezwłocznie Wysyłającego.</w:t>
      </w:r>
    </w:p>
    <w:p w:rsidR="00BC2ECB" w:rsidRPr="00FF21D3" w:rsidRDefault="00BC2ECB" w:rsidP="00336CF1">
      <w:pPr>
        <w:pStyle w:val="Tekstblokowy1"/>
        <w:tabs>
          <w:tab w:val="left" w:pos="340"/>
          <w:tab w:val="left" w:pos="720"/>
          <w:tab w:val="left" w:pos="1560"/>
        </w:tabs>
        <w:ind w:left="0"/>
        <w:rPr>
          <w:sz w:val="24"/>
          <w:szCs w:val="24"/>
        </w:rPr>
      </w:pPr>
    </w:p>
    <w:p w:rsidR="00952AD4" w:rsidRPr="00FF21D3" w:rsidRDefault="00952AD4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6</w:t>
      </w:r>
    </w:p>
    <w:p w:rsidR="006873EF" w:rsidRPr="00FF21D3" w:rsidRDefault="00247B69" w:rsidP="00336CF1">
      <w:pPr>
        <w:pStyle w:val="Tekstpodstawowy"/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>Przewoźnik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zobowiązuje się, do</w:t>
      </w:r>
      <w:r w:rsidR="006873EF" w:rsidRPr="00FF21D3">
        <w:rPr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B5EDC" w:rsidRPr="00FF21D3" w:rsidRDefault="006873EF" w:rsidP="00336CF1">
      <w:pPr>
        <w:pStyle w:val="Tekstpodstawowy"/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rPr>
          <w:rFonts w:eastAsia="Calibri"/>
          <w:sz w:val="24"/>
          <w:szCs w:val="24"/>
        </w:rPr>
      </w:pPr>
      <w:r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1) </w:t>
      </w:r>
      <w:r w:rsidR="00830066">
        <w:rPr>
          <w:sz w:val="24"/>
          <w:szCs w:val="24"/>
          <w:bdr w:val="none" w:sz="0" w:space="0" w:color="auto" w:frame="1"/>
          <w:shd w:val="clear" w:color="auto" w:fill="FFFFFF"/>
        </w:rPr>
        <w:t>Z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>atrudnienia na podstawie umowy o pracę</w:t>
      </w:r>
      <w:r w:rsidR="00DB5EDC" w:rsidRPr="00FF21D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="008673E5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2020</w:t>
      </w:r>
      <w:r w:rsidR="0015446E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8673E5">
        <w:rPr>
          <w:sz w:val="24"/>
          <w:szCs w:val="24"/>
          <w:bdr w:val="none" w:sz="0" w:space="0" w:color="auto" w:frame="1"/>
          <w:shd w:val="clear" w:color="auto" w:fill="FFFFFF"/>
        </w:rPr>
        <w:t>1320</w:t>
      </w:r>
      <w:r w:rsidR="00DB5EDC" w:rsidRPr="00FF21D3">
        <w:rPr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="00830066" w:rsidRPr="00CB45AF">
        <w:rPr>
          <w:sz w:val="24"/>
          <w:szCs w:val="24"/>
        </w:rPr>
        <w:t>osób wykonujących czynności</w:t>
      </w:r>
      <w:r w:rsidR="00830066" w:rsidRPr="00CB45A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związane z przedmiotem zamówienia, tj. </w:t>
      </w:r>
      <w:r w:rsidR="00830066" w:rsidRPr="00CB45AF">
        <w:rPr>
          <w:sz w:val="24"/>
          <w:szCs w:val="24"/>
        </w:rPr>
        <w:t>kierowców i operatorów maszyn i urządzeń wykonujących usługi w trakcie realizacji zamówienia</w:t>
      </w:r>
      <w:r w:rsidR="00DB5EDC" w:rsidRPr="00FF21D3">
        <w:rPr>
          <w:rFonts w:eastAsia="Calibri"/>
          <w:sz w:val="24"/>
          <w:szCs w:val="24"/>
        </w:rPr>
        <w:t>.</w:t>
      </w:r>
    </w:p>
    <w:p w:rsidR="001E66C1" w:rsidRPr="00FF21D3" w:rsidRDefault="008673E5" w:rsidP="00336CF1">
      <w:pPr>
        <w:pStyle w:val="Tekstpodstawowy"/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/>
        <w:rPr>
          <w:sz w:val="24"/>
          <w:szCs w:val="24"/>
        </w:rPr>
      </w:pPr>
      <w:r>
        <w:rPr>
          <w:sz w:val="24"/>
          <w:szCs w:val="24"/>
        </w:rPr>
        <w:t xml:space="preserve">Powyższy wymóg nie dotyczy wykonawców </w:t>
      </w:r>
      <w:r w:rsidR="001E66C1" w:rsidRPr="00FF21D3">
        <w:rPr>
          <w:sz w:val="24"/>
          <w:szCs w:val="24"/>
        </w:rPr>
        <w:t>wykonujących te czynnośc</w:t>
      </w:r>
      <w:r>
        <w:rPr>
          <w:sz w:val="24"/>
          <w:szCs w:val="24"/>
        </w:rPr>
        <w:t>i w ramach prowadzonej przez nich</w:t>
      </w:r>
      <w:r w:rsidR="001E66C1" w:rsidRPr="00FF21D3">
        <w:rPr>
          <w:sz w:val="24"/>
          <w:szCs w:val="24"/>
        </w:rPr>
        <w:t xml:space="preserve"> działalności gospodarczej.</w:t>
      </w:r>
    </w:p>
    <w:p w:rsidR="00830066" w:rsidRPr="003C15CA" w:rsidRDefault="00830066" w:rsidP="00830066">
      <w:pPr>
        <w:tabs>
          <w:tab w:val="left" w:pos="426"/>
        </w:tabs>
        <w:spacing w:line="276" w:lineRule="auto"/>
        <w:ind w:left="284" w:right="74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3C15CA">
        <w:rPr>
          <w:sz w:val="24"/>
          <w:szCs w:val="24"/>
        </w:rPr>
        <w:t xml:space="preserve"> Złożenia najpóźniej w dniu </w:t>
      </w:r>
      <w:r>
        <w:rPr>
          <w:sz w:val="24"/>
          <w:szCs w:val="24"/>
        </w:rPr>
        <w:t>rozpoczęcia świadczenia usługi</w:t>
      </w:r>
      <w:r w:rsidRPr="003C15CA">
        <w:rPr>
          <w:sz w:val="24"/>
          <w:szCs w:val="24"/>
        </w:rPr>
        <w:t xml:space="preserve">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 o którym mowa w ustawie z dnia 10 października 2002 r. o minimalnym wynagrodzeniu za pracę (tj. Dz. U. z 2020 r. poz. </w:t>
      </w:r>
      <w:r>
        <w:rPr>
          <w:sz w:val="24"/>
          <w:szCs w:val="24"/>
        </w:rPr>
        <w:t>1320</w:t>
      </w:r>
      <w:r w:rsidRPr="003C15CA">
        <w:rPr>
          <w:sz w:val="24"/>
          <w:szCs w:val="24"/>
        </w:rPr>
        <w:t xml:space="preserve">) szczególnie ze wskazaniem liczby tych osób, rodzaju umowy o pracę i wymiaru etatu. </w:t>
      </w:r>
    </w:p>
    <w:p w:rsidR="00830066" w:rsidRPr="003C15CA" w:rsidRDefault="00830066" w:rsidP="00830066">
      <w:pPr>
        <w:tabs>
          <w:tab w:val="left" w:pos="426"/>
        </w:tabs>
        <w:spacing w:line="276" w:lineRule="auto"/>
        <w:ind w:left="284" w:right="74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3C15CA">
        <w:rPr>
          <w:sz w:val="24"/>
          <w:szCs w:val="24"/>
        </w:rPr>
        <w:t xml:space="preserve"> Udostępnienia na każde żądanie Zamawiającego celem kontroli wymogu, o którym mowa w pkt 1, dokumentów w zakresie potwierdzenia jego spełnienia i dokonania ich oceny m.in. potwierdzających opłacanie przez wykonawcę lub podwykonawcę składek na ubezpieczenia społeczne i zdrowotne z tytułu zatrudnienia na podstawie umów o pracę, </w:t>
      </w:r>
    </w:p>
    <w:p w:rsidR="00830066" w:rsidRPr="003C15CA" w:rsidRDefault="00830066" w:rsidP="00830066">
      <w:pPr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a) oświadczenia zatrudnionego pracownika,</w:t>
      </w:r>
    </w:p>
    <w:p w:rsidR="00830066" w:rsidRPr="003C15CA" w:rsidRDefault="00830066" w:rsidP="00830066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b) oświadczenia wykonawcy lub podwykonawcy o zatrudnieniu pracownika na podstawie umowy o pracę,</w:t>
      </w:r>
    </w:p>
    <w:p w:rsidR="00830066" w:rsidRPr="003C15CA" w:rsidRDefault="00830066" w:rsidP="00830066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c) poświadczonej za zgodność z oryginałem kopii umowy o pracę zatrudnionego pracownika,</w:t>
      </w:r>
    </w:p>
    <w:p w:rsidR="00830066" w:rsidRPr="003C15CA" w:rsidRDefault="00830066" w:rsidP="00830066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d) innych dokumentów</w:t>
      </w:r>
    </w:p>
    <w:p w:rsidR="00830066" w:rsidRPr="003C15CA" w:rsidRDefault="00830066" w:rsidP="00830066">
      <w:pPr>
        <w:shd w:val="clear" w:color="auto" w:fill="FFFFFF"/>
        <w:tabs>
          <w:tab w:val="left" w:pos="426"/>
        </w:tabs>
        <w:spacing w:line="276" w:lineRule="auto"/>
        <w:ind w:left="567" w:hanging="284"/>
        <w:jc w:val="both"/>
        <w:rPr>
          <w:sz w:val="24"/>
          <w:szCs w:val="24"/>
        </w:rPr>
      </w:pPr>
      <w:r w:rsidRPr="003C15CA">
        <w:rPr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830066" w:rsidRPr="003C15CA" w:rsidRDefault="00830066" w:rsidP="00830066">
      <w:pPr>
        <w:tabs>
          <w:tab w:val="left" w:pos="426"/>
        </w:tabs>
        <w:spacing w:line="276" w:lineRule="auto"/>
        <w:ind w:left="284" w:right="74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3C15CA">
        <w:rPr>
          <w:sz w:val="24"/>
          <w:szCs w:val="24"/>
        </w:rPr>
        <w:t xml:space="preserve"> Udzielenia wyjaśnień w przypadku powzięcia przez Zamawiającego wątpliwości w zakresie potwierdzenia spełniania wymogu o którym mowa pkt 1, </w:t>
      </w:r>
    </w:p>
    <w:p w:rsidR="000D3C8F" w:rsidRDefault="00830066" w:rsidP="00830066">
      <w:pPr>
        <w:pStyle w:val="Tekstpodstawowy"/>
        <w:tabs>
          <w:tab w:val="left" w:pos="1560"/>
        </w:tabs>
        <w:spacing w:after="100"/>
        <w:ind w:left="284" w:hanging="284"/>
        <w:rPr>
          <w:sz w:val="24"/>
          <w:szCs w:val="24"/>
        </w:rPr>
      </w:pPr>
      <w:r w:rsidRPr="003C15CA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3C15CA">
        <w:rPr>
          <w:sz w:val="24"/>
          <w:szCs w:val="24"/>
        </w:rPr>
        <w:t xml:space="preserve"> Umożliwienia przeprowadzenia kontroli wymogu o którym mowa w pkt 1 na miejscu wykonywania świadczenia.</w:t>
      </w:r>
    </w:p>
    <w:p w:rsidR="00830066" w:rsidRDefault="00830066" w:rsidP="00830066">
      <w:pPr>
        <w:pStyle w:val="Tekstpodstawowy"/>
        <w:tabs>
          <w:tab w:val="left" w:pos="1560"/>
        </w:tabs>
        <w:spacing w:after="100"/>
        <w:ind w:left="284" w:hanging="284"/>
        <w:rPr>
          <w:sz w:val="24"/>
          <w:szCs w:val="24"/>
        </w:rPr>
      </w:pPr>
    </w:p>
    <w:p w:rsidR="00830066" w:rsidRDefault="00830066" w:rsidP="00830066">
      <w:pPr>
        <w:pStyle w:val="Tekstpodstawowy"/>
        <w:tabs>
          <w:tab w:val="left" w:pos="1560"/>
        </w:tabs>
        <w:spacing w:after="100"/>
        <w:ind w:left="284" w:hanging="284"/>
        <w:rPr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lastRenderedPageBreak/>
        <w:t xml:space="preserve">§ </w:t>
      </w:r>
      <w:r w:rsidR="00952AD4" w:rsidRPr="00FF21D3">
        <w:rPr>
          <w:b/>
          <w:sz w:val="24"/>
          <w:szCs w:val="24"/>
        </w:rPr>
        <w:t>7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Przewoźnik rozliczać będzie należność za usługi po stawkach jednostkowych określonych w formularzy cenowym stanowiącym załącznik do niniejszej umowy. 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Do faktury wystawianej przez Przewoźnika powinny być załączone niezbędne dokumenty do zidentyfikowania i rozliczenia transportu tj. karta drogowa z czytelnym podpisem osoby potwierdzającej przyjęcie materiału, towaru oraz dokument potwierdzający od załadowcy (MW lub WZ).</w:t>
      </w:r>
    </w:p>
    <w:p w:rsidR="00BC2ECB" w:rsidRPr="00FF21D3" w:rsidRDefault="00BC2ECB" w:rsidP="00336CF1">
      <w:pPr>
        <w:tabs>
          <w:tab w:val="left" w:pos="1560"/>
        </w:tabs>
        <w:ind w:left="426" w:hanging="426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3. Przewoźnik będzie doręczał faktury </w:t>
      </w:r>
      <w:r w:rsidR="00247B69" w:rsidRPr="00FF21D3">
        <w:rPr>
          <w:sz w:val="24"/>
          <w:szCs w:val="24"/>
        </w:rPr>
        <w:t>Wysyłającemu</w:t>
      </w:r>
      <w:r w:rsidRPr="00FF21D3">
        <w:rPr>
          <w:sz w:val="24"/>
          <w:szCs w:val="24"/>
        </w:rPr>
        <w:t xml:space="preserve"> sukcesywnie w terminie nie dłuższym niż 30 dni  po wykonaniu każdej usługi transportowej.</w:t>
      </w:r>
    </w:p>
    <w:p w:rsidR="00396C5F" w:rsidRPr="00FF21D3" w:rsidRDefault="00396C5F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4. Przewoźnik jest zobowiązany wskazać do zapłaty należnych mu z tytułu wykonania niniejszej umowy kwot rachunek bankowy figurujący </w:t>
      </w:r>
      <w:r w:rsidRPr="00FF21D3">
        <w:rPr>
          <w:sz w:val="24"/>
          <w:szCs w:val="24"/>
          <w:shd w:val="clear" w:color="auto" w:fill="FFFFFF"/>
        </w:rPr>
        <w:t xml:space="preserve">w </w:t>
      </w:r>
      <w:hyperlink r:id="rId8" w:tooltip="Biuletynie Informacji Publicznej Krajowej Administracji Skarbowej (KAS)" w:history="1">
        <w:r w:rsidRPr="00FF21D3">
          <w:rPr>
            <w:rStyle w:val="Hipercze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Pr="00FF21D3">
        <w:rPr>
          <w:sz w:val="24"/>
          <w:szCs w:val="24"/>
          <w:shd w:val="clear" w:color="auto" w:fill="FFFFFF"/>
        </w:rPr>
        <w:t xml:space="preserve"> w elektronicznym „Wykazie podatników VAT” tj. </w:t>
      </w:r>
      <w:r w:rsidRPr="00FF21D3">
        <w:rPr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Pr="00FF21D3">
        <w:rPr>
          <w:sz w:val="24"/>
          <w:szCs w:val="24"/>
          <w:vertAlign w:val="superscript"/>
        </w:rPr>
        <w:t>*</w:t>
      </w:r>
      <w:r w:rsidRPr="00FF21D3">
        <w:rPr>
          <w:sz w:val="24"/>
          <w:szCs w:val="24"/>
        </w:rPr>
        <w:t>.</w:t>
      </w:r>
    </w:p>
    <w:p w:rsidR="00396C5F" w:rsidRPr="00FF21D3" w:rsidRDefault="00247B69" w:rsidP="00336CF1">
      <w:pPr>
        <w:tabs>
          <w:tab w:val="left" w:pos="1560"/>
        </w:tabs>
        <w:ind w:left="284" w:hanging="284"/>
        <w:jc w:val="both"/>
        <w:rPr>
          <w:sz w:val="24"/>
          <w:szCs w:val="24"/>
          <w:shd w:val="clear" w:color="auto" w:fill="FFFFFF"/>
        </w:rPr>
      </w:pPr>
      <w:r w:rsidRPr="00FF21D3">
        <w:rPr>
          <w:sz w:val="24"/>
          <w:szCs w:val="24"/>
        </w:rPr>
        <w:t>5</w:t>
      </w:r>
      <w:r w:rsidR="00396C5F" w:rsidRPr="00FF21D3">
        <w:rPr>
          <w:sz w:val="24"/>
          <w:szCs w:val="24"/>
        </w:rPr>
        <w:t xml:space="preserve">. W przypadku wskazania przez Przewoźnika rachunku bankowego innego niż wymieniony w Wykazie </w:t>
      </w:r>
      <w:r w:rsidR="00396C5F" w:rsidRPr="00FF21D3">
        <w:rPr>
          <w:sz w:val="24"/>
          <w:szCs w:val="24"/>
          <w:shd w:val="clear" w:color="auto" w:fill="FFFFFF"/>
        </w:rPr>
        <w:t>podatników VAT,</w:t>
      </w:r>
      <w:r w:rsidR="00396C5F" w:rsidRPr="00FF21D3">
        <w:rPr>
          <w:sz w:val="24"/>
          <w:szCs w:val="24"/>
        </w:rPr>
        <w:t xml:space="preserve"> o którym mowa w ust. 4 powyżej, </w:t>
      </w:r>
      <w:r w:rsidRPr="00FF21D3">
        <w:rPr>
          <w:sz w:val="24"/>
          <w:szCs w:val="24"/>
        </w:rPr>
        <w:t>Wysyłający</w:t>
      </w:r>
      <w:r w:rsidR="00396C5F" w:rsidRPr="00FF21D3">
        <w:rPr>
          <w:sz w:val="24"/>
          <w:szCs w:val="24"/>
        </w:rPr>
        <w:t xml:space="preserve"> jest uprawniony do wstrzymania się z zapłatą należnych Przewoźnikowi kwot, do czasu wskazania przez Przewoźnika jego rachunku figurującego w ww. „Wykazie </w:t>
      </w:r>
      <w:r w:rsidR="00396C5F" w:rsidRPr="00FF21D3">
        <w:rPr>
          <w:sz w:val="24"/>
          <w:szCs w:val="24"/>
          <w:shd w:val="clear" w:color="auto" w:fill="FFFFFF"/>
        </w:rPr>
        <w:t xml:space="preserve">podatników VAT”; zaś Przewoźnik zwalnia </w:t>
      </w:r>
      <w:r w:rsidRPr="00FF21D3">
        <w:rPr>
          <w:sz w:val="24"/>
          <w:szCs w:val="24"/>
          <w:shd w:val="clear" w:color="auto" w:fill="FFFFFF"/>
        </w:rPr>
        <w:t>Wysyłającego</w:t>
      </w:r>
      <w:r w:rsidR="00396C5F" w:rsidRPr="00FF21D3">
        <w:rPr>
          <w:sz w:val="24"/>
          <w:szCs w:val="24"/>
          <w:shd w:val="clear" w:color="auto" w:fill="FFFFFF"/>
        </w:rPr>
        <w:t xml:space="preserve"> od przyszłej odpowiedzialności związanej z zapłatą po terminie, której przyczyną jest niewskazanie przez </w:t>
      </w:r>
      <w:r w:rsidR="005A6E04" w:rsidRPr="00FF21D3">
        <w:rPr>
          <w:sz w:val="24"/>
          <w:szCs w:val="24"/>
          <w:shd w:val="clear" w:color="auto" w:fill="FFFFFF"/>
        </w:rPr>
        <w:t>Przewoźnika</w:t>
      </w:r>
      <w:r w:rsidR="00396C5F" w:rsidRPr="00FF21D3">
        <w:rPr>
          <w:sz w:val="24"/>
          <w:szCs w:val="24"/>
          <w:shd w:val="clear" w:color="auto" w:fill="FFFFFF"/>
        </w:rPr>
        <w:t xml:space="preserve"> z odpowiednim wyprzedzeniem jego rachunku bankowego widniejącego w</w:t>
      </w:r>
      <w:r w:rsidRPr="00FF21D3">
        <w:rPr>
          <w:sz w:val="24"/>
          <w:szCs w:val="24"/>
          <w:shd w:val="clear" w:color="auto" w:fill="FFFFFF"/>
        </w:rPr>
        <w:t xml:space="preserve"> </w:t>
      </w:r>
      <w:r w:rsidR="00396C5F" w:rsidRPr="00FF21D3">
        <w:rPr>
          <w:sz w:val="24"/>
          <w:szCs w:val="24"/>
          <w:shd w:val="clear" w:color="auto" w:fill="FFFFFF"/>
        </w:rPr>
        <w:t xml:space="preserve">wym. „Wykazie”, w tym za zapłatę odsetek ustawowych/ ustawowych za opóźnienie/ ustawowych za opóźnienie w transakcjach handlowych oraz ze wszelkiej odpowiedzialności odszkodowawczej za opóźnienie w zapłacie, a </w:t>
      </w:r>
      <w:r w:rsidRPr="00FF21D3">
        <w:rPr>
          <w:sz w:val="24"/>
          <w:szCs w:val="24"/>
          <w:shd w:val="clear" w:color="auto" w:fill="FFFFFF"/>
        </w:rPr>
        <w:t>Wysyłający</w:t>
      </w:r>
      <w:r w:rsidR="00396C5F" w:rsidRPr="00FF21D3">
        <w:rPr>
          <w:sz w:val="24"/>
          <w:szCs w:val="24"/>
          <w:shd w:val="clear" w:color="auto" w:fill="FFFFFF"/>
        </w:rPr>
        <w:t xml:space="preserve"> to zwolnienie przyjmuje.</w:t>
      </w:r>
    </w:p>
    <w:p w:rsidR="00396C5F" w:rsidRPr="00FF21D3" w:rsidRDefault="00247B69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  <w:shd w:val="clear" w:color="auto" w:fill="FFFFFF"/>
        </w:rPr>
        <w:t>6</w:t>
      </w:r>
      <w:r w:rsidR="00396C5F" w:rsidRPr="00FF21D3">
        <w:rPr>
          <w:sz w:val="24"/>
          <w:szCs w:val="24"/>
          <w:shd w:val="clear" w:color="auto" w:fill="FFFFFF"/>
        </w:rPr>
        <w:t xml:space="preserve">. W zakresie dostaw robót, usług i towarów objętych  mechanizmem podzielonej płatności w rozumieniu ustawy z dnia z dnia 11 marca 2004 r.  o podatku od towarów i usług (tj.  </w:t>
      </w:r>
      <w:r w:rsidR="008673E5">
        <w:rPr>
          <w:rStyle w:val="ng-binding"/>
          <w:sz w:val="24"/>
          <w:szCs w:val="24"/>
        </w:rPr>
        <w:t>Dz.U.2021 poz. 685</w:t>
      </w:r>
      <w:r w:rsidR="00396C5F" w:rsidRPr="00FF21D3">
        <w:rPr>
          <w:rStyle w:val="ng-binding"/>
          <w:sz w:val="24"/>
          <w:szCs w:val="24"/>
        </w:rPr>
        <w:t xml:space="preserve"> ze zm.) </w:t>
      </w:r>
      <w:r w:rsidR="00396C5F" w:rsidRPr="00FF21D3">
        <w:rPr>
          <w:sz w:val="24"/>
          <w:szCs w:val="24"/>
          <w:shd w:val="clear" w:color="auto" w:fill="FFFFFF"/>
        </w:rPr>
        <w:t xml:space="preserve">zapłata kwoty podatku od towarów  i usług z faktury wystawionej przez </w:t>
      </w:r>
      <w:r w:rsidR="005A6E04" w:rsidRPr="00FF21D3">
        <w:rPr>
          <w:sz w:val="24"/>
          <w:szCs w:val="24"/>
          <w:shd w:val="clear" w:color="auto" w:fill="FFFFFF"/>
        </w:rPr>
        <w:t>Przewoźnika</w:t>
      </w:r>
      <w:r w:rsidR="00396C5F" w:rsidRPr="00FF21D3">
        <w:rPr>
          <w:sz w:val="24"/>
          <w:szCs w:val="24"/>
          <w:shd w:val="clear" w:color="auto" w:fill="FFFFFF"/>
        </w:rPr>
        <w:t>,  a stanowiącej część jego wynagrodzenia, nastąpi na jego rachunek VAT o jakim mowa w rozdziale 3a  ustawy z dnia  z dnia 29 sierpnia 1997 r. Prawo bankowe</w:t>
      </w:r>
      <w:r w:rsidRPr="00FF21D3">
        <w:rPr>
          <w:sz w:val="24"/>
          <w:szCs w:val="24"/>
          <w:shd w:val="clear" w:color="auto" w:fill="FFFFFF"/>
        </w:rPr>
        <w:t xml:space="preserve"> </w:t>
      </w:r>
      <w:r w:rsidR="008673E5">
        <w:rPr>
          <w:sz w:val="24"/>
          <w:szCs w:val="24"/>
          <w:shd w:val="clear" w:color="auto" w:fill="FFFFFF"/>
        </w:rPr>
        <w:t>(tj. Dz.U. z 2021 poz. 2439</w:t>
      </w:r>
      <w:r w:rsidR="00396C5F" w:rsidRPr="00FF21D3">
        <w:rPr>
          <w:sz w:val="24"/>
          <w:szCs w:val="24"/>
          <w:shd w:val="clear" w:color="auto" w:fill="FFFFFF"/>
        </w:rPr>
        <w:t xml:space="preserve"> ze zm.). Postanowienia ust. </w:t>
      </w:r>
      <w:r w:rsidRPr="00FF21D3">
        <w:rPr>
          <w:sz w:val="24"/>
          <w:szCs w:val="24"/>
          <w:shd w:val="clear" w:color="auto" w:fill="FFFFFF"/>
        </w:rPr>
        <w:t>5</w:t>
      </w:r>
      <w:r w:rsidR="00396C5F" w:rsidRPr="00FF21D3">
        <w:rPr>
          <w:sz w:val="24"/>
          <w:szCs w:val="24"/>
          <w:shd w:val="clear" w:color="auto" w:fill="FFFFFF"/>
        </w:rPr>
        <w:t xml:space="preserve"> stosuje się odpowiednio.</w:t>
      </w:r>
    </w:p>
    <w:p w:rsidR="00D30DF3" w:rsidRPr="00FF21D3" w:rsidRDefault="00D30DF3" w:rsidP="00336CF1">
      <w:pPr>
        <w:pStyle w:val="Textbody"/>
        <w:tabs>
          <w:tab w:val="left" w:pos="1560"/>
        </w:tabs>
        <w:rPr>
          <w:rFonts w:cs="Times New Roman"/>
        </w:rPr>
      </w:pPr>
    </w:p>
    <w:p w:rsidR="00CC4EB4" w:rsidRPr="00FF21D3" w:rsidRDefault="00CC4EB4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8</w:t>
      </w:r>
    </w:p>
    <w:p w:rsidR="00C12CA8" w:rsidRPr="00FF21D3" w:rsidRDefault="00C12CA8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1. Przewoźnik może powierzyć wykonanie </w:t>
      </w:r>
      <w:r w:rsidR="00C01ABA" w:rsidRPr="00FF21D3">
        <w:rPr>
          <w:sz w:val="24"/>
          <w:szCs w:val="24"/>
        </w:rPr>
        <w:t xml:space="preserve">części </w:t>
      </w:r>
      <w:r w:rsidRPr="00FF21D3">
        <w:rPr>
          <w:sz w:val="24"/>
          <w:szCs w:val="24"/>
        </w:rPr>
        <w:t>zamówienia przez podwykonawcę, wyłącznie za pisemną zgodą Zamawiającego.</w:t>
      </w:r>
    </w:p>
    <w:p w:rsidR="00C12CA8" w:rsidRPr="00FF21D3" w:rsidRDefault="00C12CA8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 Przewoźnik ponosi pełną odpowiedzialność za działania lub zaniechania osób, którym zleca wykonanie części przedmiotu niniejszej umowy.</w:t>
      </w:r>
    </w:p>
    <w:p w:rsidR="001E66C1" w:rsidRPr="00FF21D3" w:rsidRDefault="001E66C1" w:rsidP="00336CF1">
      <w:pPr>
        <w:tabs>
          <w:tab w:val="left" w:pos="1560"/>
        </w:tabs>
        <w:ind w:right="-1"/>
        <w:jc w:val="both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ind w:right="-1"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9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W przypadku nie podstawienia środka transportu lub innego sprzętu w dniu ustalonym z przewoźnikiem – wysyłający może rozwiązać umowę bez zachowania okresu wypowiedzenia. </w:t>
      </w:r>
    </w:p>
    <w:p w:rsidR="00027B3B" w:rsidRDefault="00027B3B" w:rsidP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2D426A" w:rsidRPr="00FF21D3" w:rsidRDefault="002D426A" w:rsidP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952AD4" w:rsidRPr="00FF21D3">
        <w:rPr>
          <w:b/>
          <w:sz w:val="24"/>
          <w:szCs w:val="24"/>
        </w:rPr>
        <w:t>10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1.</w:t>
      </w:r>
      <w:r w:rsidR="00952AD4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zapłaci Wysyłającemu kary umowne:</w:t>
      </w:r>
    </w:p>
    <w:p w:rsidR="00BC2ECB" w:rsidRPr="00FF21D3" w:rsidRDefault="006873EF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1) </w:t>
      </w:r>
      <w:r w:rsidR="006173FE" w:rsidRPr="00FF21D3">
        <w:rPr>
          <w:sz w:val="24"/>
          <w:szCs w:val="24"/>
        </w:rPr>
        <w:t>za zwłokę w podstawieniu sprzętu do świadczenia usługi w wysokości 70,00 zł za każdy dzień zwłoki, licząc od ostatniego dnia na podstawienie sprzętu,</w:t>
      </w:r>
    </w:p>
    <w:p w:rsidR="00BC2ECB" w:rsidRPr="00FF21D3" w:rsidRDefault="006873EF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2)</w:t>
      </w:r>
      <w:r w:rsidR="00BC2ECB" w:rsidRPr="00FF21D3">
        <w:rPr>
          <w:sz w:val="24"/>
          <w:szCs w:val="24"/>
        </w:rPr>
        <w:t xml:space="preserve"> za odstąpienie przez Wysyłającego od umowy z przyczyn leżących po stronie Przewoźnika lub jej rozwiązania z przyczyn określonych</w:t>
      </w:r>
      <w:r w:rsidR="001E0543" w:rsidRPr="00FF21D3">
        <w:rPr>
          <w:sz w:val="24"/>
          <w:szCs w:val="24"/>
        </w:rPr>
        <w:t xml:space="preserve"> </w:t>
      </w:r>
      <w:r w:rsidR="00BC2ECB" w:rsidRPr="00FF21D3">
        <w:rPr>
          <w:sz w:val="24"/>
          <w:szCs w:val="24"/>
        </w:rPr>
        <w:t xml:space="preserve">§ </w:t>
      </w:r>
      <w:r w:rsidR="00B03EEA" w:rsidRPr="00FF21D3">
        <w:rPr>
          <w:sz w:val="24"/>
          <w:szCs w:val="24"/>
        </w:rPr>
        <w:t>9</w:t>
      </w:r>
      <w:r w:rsidR="00BC2ECB" w:rsidRPr="00FF21D3">
        <w:rPr>
          <w:sz w:val="24"/>
          <w:szCs w:val="24"/>
        </w:rPr>
        <w:t xml:space="preserve"> w  wysokości 500,00 zł</w:t>
      </w:r>
      <w:r w:rsidR="006173FE" w:rsidRPr="00FF21D3">
        <w:rPr>
          <w:sz w:val="24"/>
          <w:szCs w:val="24"/>
        </w:rPr>
        <w:t>.</w:t>
      </w:r>
    </w:p>
    <w:p w:rsidR="00BC2ECB" w:rsidRPr="00FF21D3" w:rsidRDefault="006873EF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3) </w:t>
      </w:r>
      <w:r w:rsidR="00BC2ECB" w:rsidRPr="00FF21D3">
        <w:rPr>
          <w:sz w:val="24"/>
          <w:szCs w:val="24"/>
        </w:rPr>
        <w:t xml:space="preserve">za zwłokę w doręczeniu Wysyłającemu faktury po wykonaniu usługi do 30 dni od daty jej zakończenia i pisemnego potwierdzenia przez Zamawiającego w wysokości 20,00 zł za każdy dzień zwłoki, licząc od dnia na doręczenie Wysyłającemu </w:t>
      </w:r>
      <w:r w:rsidR="006173FE" w:rsidRPr="00FF21D3">
        <w:rPr>
          <w:sz w:val="24"/>
          <w:szCs w:val="24"/>
        </w:rPr>
        <w:t>faktury,</w:t>
      </w:r>
    </w:p>
    <w:p w:rsidR="00952AD4" w:rsidRPr="00FF21D3" w:rsidRDefault="006873EF" w:rsidP="00336CF1">
      <w:pPr>
        <w:widowControl w:val="0"/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lastRenderedPageBreak/>
        <w:t xml:space="preserve">4) </w:t>
      </w:r>
      <w:r w:rsidR="00952AD4" w:rsidRPr="00FF21D3">
        <w:rPr>
          <w:sz w:val="24"/>
          <w:szCs w:val="24"/>
        </w:rPr>
        <w:t>za każdy stwierdzony przypadek niezatrudnienia przez wykonawcę lub podwykonawcę osoby wykonującej na umowę o pracę czynności o których mowa w § 6 ust.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</w:t>
      </w:r>
      <w:r w:rsidR="006173FE" w:rsidRPr="00FF21D3">
        <w:rPr>
          <w:sz w:val="24"/>
          <w:szCs w:val="24"/>
        </w:rPr>
        <w:t>ełniających wymogu zatrudnienia,</w:t>
      </w:r>
    </w:p>
    <w:p w:rsidR="00952AD4" w:rsidRPr="00FF21D3" w:rsidRDefault="006873EF" w:rsidP="00336CF1">
      <w:pPr>
        <w:widowControl w:val="0"/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 xml:space="preserve">5) </w:t>
      </w:r>
      <w:r w:rsidR="00952AD4" w:rsidRPr="00FF21D3">
        <w:rPr>
          <w:sz w:val="24"/>
          <w:szCs w:val="24"/>
        </w:rPr>
        <w:t xml:space="preserve">za niedopełnienie obowiązku przekazania Zamawiającemu dokumentów, o których mowa w § 6 ust. </w:t>
      </w:r>
      <w:r w:rsidR="004C58EF" w:rsidRPr="00FF21D3">
        <w:rPr>
          <w:sz w:val="24"/>
          <w:szCs w:val="24"/>
        </w:rPr>
        <w:t>2 i 3</w:t>
      </w:r>
      <w:r w:rsidR="00952AD4" w:rsidRPr="00FF21D3">
        <w:rPr>
          <w:sz w:val="24"/>
          <w:szCs w:val="24"/>
        </w:rPr>
        <w:t xml:space="preserve"> umowy - w wysokości 5</w:t>
      </w:r>
      <w:r w:rsidRPr="00FF21D3">
        <w:rPr>
          <w:sz w:val="24"/>
          <w:szCs w:val="24"/>
        </w:rPr>
        <w:t>00,00 zł za każdy przypadek.</w:t>
      </w:r>
    </w:p>
    <w:p w:rsidR="00BC2ECB" w:rsidRPr="00FF21D3" w:rsidRDefault="00BC2ECB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2.</w:t>
      </w:r>
      <w:r w:rsidR="00952AD4" w:rsidRPr="00FF21D3">
        <w:rPr>
          <w:sz w:val="24"/>
          <w:szCs w:val="24"/>
        </w:rPr>
        <w:t xml:space="preserve"> Wysyłający</w:t>
      </w:r>
      <w:r w:rsidRPr="00FF21D3">
        <w:rPr>
          <w:sz w:val="24"/>
          <w:szCs w:val="24"/>
        </w:rPr>
        <w:t xml:space="preserve"> zastrzega możliwość dochodzenia odszkodowania uzupełniającego przenoszącego wysokość zastrzeżonych kar umownych</w:t>
      </w:r>
    </w:p>
    <w:p w:rsidR="00BC2ECB" w:rsidRDefault="00BC2ECB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3.</w:t>
      </w:r>
      <w:r w:rsidR="00952AD4" w:rsidRPr="00FF21D3">
        <w:rPr>
          <w:sz w:val="24"/>
          <w:szCs w:val="24"/>
        </w:rPr>
        <w:t xml:space="preserve"> </w:t>
      </w:r>
      <w:r w:rsidRPr="00FF21D3">
        <w:rPr>
          <w:sz w:val="24"/>
          <w:szCs w:val="24"/>
        </w:rPr>
        <w:t>Przewoźnik wyraża zgodę potracenia kar umownych z przysługującego Przewoźnikowi wynagrodzenia</w:t>
      </w:r>
      <w:r w:rsidR="002D426A">
        <w:rPr>
          <w:sz w:val="24"/>
          <w:szCs w:val="24"/>
        </w:rPr>
        <w:t>.</w:t>
      </w:r>
    </w:p>
    <w:p w:rsidR="002D426A" w:rsidRPr="00FF21D3" w:rsidRDefault="002D426A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Łączna wysokość kar umownych nie może przekroczyć kwoty </w:t>
      </w:r>
      <w:r w:rsidR="009C6569">
        <w:rPr>
          <w:sz w:val="24"/>
          <w:szCs w:val="24"/>
        </w:rPr>
        <w:t>5000,00 zł.</w:t>
      </w:r>
      <w:bookmarkStart w:id="0" w:name="_GoBack"/>
      <w:bookmarkEnd w:id="0"/>
    </w:p>
    <w:p w:rsidR="00247B69" w:rsidRPr="00FF21D3" w:rsidRDefault="00247B69" w:rsidP="00336CF1">
      <w:pPr>
        <w:tabs>
          <w:tab w:val="left" w:pos="1560"/>
        </w:tabs>
        <w:ind w:left="284" w:hanging="284"/>
        <w:jc w:val="both"/>
        <w:rPr>
          <w:sz w:val="24"/>
          <w:szCs w:val="24"/>
        </w:rPr>
      </w:pPr>
    </w:p>
    <w:p w:rsidR="002D426A" w:rsidRDefault="002D426A" w:rsidP="00336CF1">
      <w:pPr>
        <w:tabs>
          <w:tab w:val="left" w:pos="1560"/>
        </w:tabs>
        <w:contextualSpacing/>
        <w:jc w:val="center"/>
        <w:rPr>
          <w:b/>
          <w:sz w:val="24"/>
          <w:szCs w:val="24"/>
        </w:rPr>
      </w:pPr>
    </w:p>
    <w:p w:rsidR="002D426A" w:rsidRDefault="002D426A" w:rsidP="00336CF1">
      <w:pPr>
        <w:tabs>
          <w:tab w:val="left" w:pos="1560"/>
        </w:tabs>
        <w:contextualSpacing/>
        <w:jc w:val="center"/>
        <w:rPr>
          <w:b/>
          <w:sz w:val="24"/>
          <w:szCs w:val="24"/>
        </w:rPr>
      </w:pPr>
    </w:p>
    <w:p w:rsidR="00247B69" w:rsidRPr="00FF21D3" w:rsidRDefault="00247B69" w:rsidP="00336CF1">
      <w:pPr>
        <w:tabs>
          <w:tab w:val="left" w:pos="1560"/>
        </w:tabs>
        <w:contextualSpacing/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§ 11</w:t>
      </w:r>
    </w:p>
    <w:p w:rsidR="00247B69" w:rsidRPr="00FF21D3" w:rsidRDefault="00247B69" w:rsidP="00336CF1">
      <w:pPr>
        <w:pStyle w:val="Standard"/>
        <w:tabs>
          <w:tab w:val="left" w:pos="1560"/>
        </w:tabs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247B69" w:rsidRPr="00FF21D3" w:rsidRDefault="00247B69" w:rsidP="00336CF1">
      <w:pPr>
        <w:pStyle w:val="Standard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Inspektor Ochrony Danych został wyznaczony i można się z nim skontaktować za pośrednictwem e</w:t>
      </w:r>
      <w:r w:rsidRPr="00FF21D3">
        <w:rPr>
          <w:rFonts w:ascii="Times New Roman" w:hAnsi="Times New Roman" w:cs="Times New Roman"/>
        </w:rPr>
        <w:noBreakHyphen/>
        <w:t>mail</w:t>
      </w:r>
      <w:r w:rsidR="00A63234">
        <w:rPr>
          <w:rFonts w:ascii="Times New Roman" w:hAnsi="Times New Roman" w:cs="Times New Roman"/>
        </w:rPr>
        <w:t>iod</w:t>
      </w:r>
      <w:r w:rsidRPr="00FF21D3">
        <w:rPr>
          <w:rFonts w:ascii="Times New Roman" w:hAnsi="Times New Roman" w:cs="Times New Roman"/>
        </w:rPr>
        <w:t>@ropczyce.eu bądź poczty tradycyjnej kierując pismo na adres Administratora.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247B69" w:rsidRPr="00FF21D3" w:rsidRDefault="00247B69" w:rsidP="00336CF1">
      <w:pPr>
        <w:pStyle w:val="Standard"/>
        <w:numPr>
          <w:ilvl w:val="0"/>
          <w:numId w:val="8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247B69" w:rsidRPr="00FF21D3" w:rsidRDefault="00247B69" w:rsidP="00336CF1">
      <w:pPr>
        <w:pStyle w:val="Standard"/>
        <w:numPr>
          <w:ilvl w:val="0"/>
          <w:numId w:val="8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247B69" w:rsidRPr="00FF21D3" w:rsidRDefault="00247B69" w:rsidP="00336CF1">
      <w:pPr>
        <w:pStyle w:val="Standard"/>
        <w:numPr>
          <w:ilvl w:val="0"/>
          <w:numId w:val="8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247B69" w:rsidRPr="00FF21D3" w:rsidRDefault="00247B69" w:rsidP="00336CF1">
      <w:pPr>
        <w:pStyle w:val="Akapitzlist"/>
        <w:numPr>
          <w:ilvl w:val="0"/>
          <w:numId w:val="10"/>
        </w:numPr>
        <w:tabs>
          <w:tab w:val="left" w:pos="426"/>
          <w:tab w:val="left" w:pos="15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247B69" w:rsidRPr="00FF21D3" w:rsidRDefault="00247B69" w:rsidP="00336CF1">
      <w:pPr>
        <w:pStyle w:val="Akapitzlist"/>
        <w:numPr>
          <w:ilvl w:val="0"/>
          <w:numId w:val="10"/>
        </w:numPr>
        <w:tabs>
          <w:tab w:val="left" w:pos="426"/>
          <w:tab w:val="left" w:pos="15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FF21D3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  <w:r w:rsidR="00881947">
        <w:rPr>
          <w:rFonts w:ascii="Times New Roman" w:hAnsi="Times New Roman" w:cs="Times New Roman"/>
        </w:rPr>
        <w:t>,</w:t>
      </w:r>
    </w:p>
    <w:p w:rsidR="00247B69" w:rsidRPr="00FF21D3" w:rsidRDefault="00247B69" w:rsidP="00336CF1">
      <w:pPr>
        <w:pStyle w:val="Standard"/>
        <w:numPr>
          <w:ilvl w:val="0"/>
          <w:numId w:val="11"/>
        </w:numPr>
        <w:tabs>
          <w:tab w:val="left" w:pos="426"/>
          <w:tab w:val="left" w:pos="1560"/>
        </w:tabs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lastRenderedPageBreak/>
        <w:t>wniesienia sprzeciwu – na podstawie art. 21 RODO</w:t>
      </w:r>
      <w:r w:rsidR="00881947">
        <w:rPr>
          <w:rFonts w:ascii="Times New Roman" w:hAnsi="Times New Roman" w:cs="Times New Roman"/>
        </w:rPr>
        <w:t>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ascii="Times New Roman" w:hAnsi="Times New Roman" w:cs="Times New Roman"/>
        </w:rPr>
        <w:t>ią</w:t>
      </w:r>
      <w:proofErr w:type="spellEnd"/>
      <w:r w:rsidRPr="00FF21D3">
        <w:rPr>
          <w:rFonts w:ascii="Times New Roman" w:hAnsi="Times New Roman" w:cs="Times New Roman"/>
        </w:rPr>
        <w:t xml:space="preserve"> dotyczących naruszałoby przepisy ogólnego rozporządzenia o ochronie danych osobowych z dn. 27 kwietnia 2016 r. – RODO.</w:t>
      </w:r>
    </w:p>
    <w:p w:rsidR="00247B69" w:rsidRPr="00FF21D3" w:rsidRDefault="00247B69" w:rsidP="00336CF1">
      <w:pPr>
        <w:pStyle w:val="Standard"/>
        <w:numPr>
          <w:ilvl w:val="0"/>
          <w:numId w:val="10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6173FE" w:rsidRPr="00FF21D3" w:rsidRDefault="00247B69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247B69" w:rsidRDefault="00247B69" w:rsidP="00336CF1">
      <w:pPr>
        <w:tabs>
          <w:tab w:val="left" w:pos="1560"/>
        </w:tabs>
        <w:jc w:val="center"/>
        <w:rPr>
          <w:sz w:val="24"/>
          <w:szCs w:val="24"/>
        </w:rPr>
      </w:pPr>
    </w:p>
    <w:p w:rsidR="00A63234" w:rsidRDefault="00A63234" w:rsidP="00336CF1">
      <w:pPr>
        <w:tabs>
          <w:tab w:val="left" w:pos="1560"/>
        </w:tabs>
        <w:jc w:val="center"/>
        <w:rPr>
          <w:sz w:val="24"/>
          <w:szCs w:val="24"/>
        </w:rPr>
      </w:pPr>
    </w:p>
    <w:p w:rsidR="00A63234" w:rsidRPr="00FF21D3" w:rsidRDefault="00A63234" w:rsidP="00336CF1">
      <w:pPr>
        <w:tabs>
          <w:tab w:val="left" w:pos="1560"/>
        </w:tabs>
        <w:jc w:val="center"/>
        <w:rPr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247B69" w:rsidRPr="00FF21D3">
        <w:rPr>
          <w:b/>
          <w:sz w:val="24"/>
          <w:szCs w:val="24"/>
        </w:rPr>
        <w:t>2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Wszelkie zmiany i uzupełnienia postanowień niniejszej umowy wymagają dla swej ważności formy aneksu podpisanego przez obydwie strony.</w:t>
      </w:r>
    </w:p>
    <w:p w:rsidR="004C58EF" w:rsidRPr="00FF21D3" w:rsidRDefault="004C58EF" w:rsidP="00336CF1">
      <w:pPr>
        <w:tabs>
          <w:tab w:val="left" w:pos="1560"/>
        </w:tabs>
        <w:jc w:val="center"/>
        <w:rPr>
          <w:sz w:val="24"/>
          <w:szCs w:val="24"/>
        </w:rPr>
      </w:pPr>
    </w:p>
    <w:p w:rsidR="00BC2ECB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247B69" w:rsidRPr="00FF21D3">
        <w:rPr>
          <w:b/>
          <w:sz w:val="24"/>
          <w:szCs w:val="24"/>
        </w:rPr>
        <w:t>3</w:t>
      </w:r>
    </w:p>
    <w:p w:rsidR="00BC2ECB" w:rsidRPr="00FF21D3" w:rsidRDefault="00BC2ECB" w:rsidP="00336CF1">
      <w:pPr>
        <w:pStyle w:val="Tekstpodstawowywcity"/>
        <w:tabs>
          <w:tab w:val="left" w:pos="1560"/>
        </w:tabs>
        <w:ind w:left="0"/>
        <w:jc w:val="both"/>
        <w:rPr>
          <w:sz w:val="24"/>
          <w:szCs w:val="24"/>
        </w:rPr>
      </w:pPr>
      <w:r w:rsidRPr="00FF21D3">
        <w:rPr>
          <w:sz w:val="24"/>
          <w:szCs w:val="24"/>
        </w:rPr>
        <w:t>W sprawach nie uregulowanych postanowieniami niniejszej umowy, mają zastosowanie przepisy Kodeksu Cywilnego, ustawa prawo zamówień publicznych a właściwym do  rozstrzygania sporów  jest sąd powszechny właściwy dla siedziby Wysyłającego.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952AD4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 xml:space="preserve">§ </w:t>
      </w:r>
      <w:r w:rsidR="007F0E69" w:rsidRPr="00FF21D3">
        <w:rPr>
          <w:b/>
          <w:sz w:val="24"/>
          <w:szCs w:val="24"/>
        </w:rPr>
        <w:t>1</w:t>
      </w:r>
      <w:r w:rsidR="00247B69" w:rsidRPr="00FF21D3">
        <w:rPr>
          <w:b/>
          <w:sz w:val="24"/>
          <w:szCs w:val="24"/>
        </w:rPr>
        <w:t>4</w:t>
      </w:r>
    </w:p>
    <w:p w:rsidR="00BC2ECB" w:rsidRPr="00FF21D3" w:rsidRDefault="00C67192" w:rsidP="00336CF1">
      <w:pPr>
        <w:tabs>
          <w:tab w:val="left" w:pos="1560"/>
        </w:tabs>
        <w:jc w:val="both"/>
        <w:rPr>
          <w:sz w:val="24"/>
          <w:szCs w:val="24"/>
        </w:rPr>
      </w:pPr>
      <w:r w:rsidRPr="00FF21D3">
        <w:rPr>
          <w:sz w:val="24"/>
          <w:szCs w:val="24"/>
        </w:rPr>
        <w:t>Umowę niniejszą sporządzono w 3 jednobrzmiących egzemplarzach w tym 1 egz. dla Przewoźnika i 2 egz. dla Wysyłającego.</w:t>
      </w:r>
    </w:p>
    <w:p w:rsidR="00BC2ECB" w:rsidRPr="00FF21D3" w:rsidRDefault="00BC2ECB" w:rsidP="00336CF1">
      <w:pPr>
        <w:tabs>
          <w:tab w:val="left" w:pos="1560"/>
        </w:tabs>
        <w:jc w:val="both"/>
        <w:rPr>
          <w:sz w:val="24"/>
          <w:szCs w:val="24"/>
        </w:rPr>
      </w:pPr>
    </w:p>
    <w:p w:rsidR="00342E0E" w:rsidRPr="00FF21D3" w:rsidRDefault="00BC2ECB" w:rsidP="00336CF1">
      <w:pPr>
        <w:tabs>
          <w:tab w:val="left" w:pos="1560"/>
        </w:tabs>
        <w:jc w:val="center"/>
        <w:rPr>
          <w:b/>
          <w:sz w:val="24"/>
          <w:szCs w:val="24"/>
        </w:rPr>
      </w:pPr>
      <w:r w:rsidRPr="00FF21D3">
        <w:rPr>
          <w:b/>
          <w:sz w:val="24"/>
          <w:szCs w:val="24"/>
        </w:rPr>
        <w:t>PRZEWOŹNIK:                                                                            WYSYŁAJĄCY:</w:t>
      </w:r>
    </w:p>
    <w:p w:rsidR="00336CF1" w:rsidRPr="00FF21D3" w:rsidRDefault="00336CF1">
      <w:pPr>
        <w:tabs>
          <w:tab w:val="left" w:pos="1560"/>
        </w:tabs>
        <w:jc w:val="center"/>
        <w:rPr>
          <w:b/>
          <w:sz w:val="24"/>
          <w:szCs w:val="24"/>
        </w:rPr>
      </w:pPr>
    </w:p>
    <w:sectPr w:rsidR="00336CF1" w:rsidRPr="00FF21D3" w:rsidSect="00EF30BF">
      <w:footerReference w:type="default" r:id="rId9"/>
      <w:footnotePr>
        <w:pos w:val="beneathText"/>
      </w:footnotePr>
      <w:pgSz w:w="11905" w:h="16837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8" w:rsidRDefault="002B0478" w:rsidP="00D30DF3">
      <w:r>
        <w:separator/>
      </w:r>
    </w:p>
  </w:endnote>
  <w:endnote w:type="continuationSeparator" w:id="0">
    <w:p w:rsidR="002B0478" w:rsidRDefault="002B0478" w:rsidP="00D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533853"/>
      <w:docPartObj>
        <w:docPartGallery w:val="Page Numbers (Bottom of Page)"/>
        <w:docPartUnique/>
      </w:docPartObj>
    </w:sdtPr>
    <w:sdtEndPr/>
    <w:sdtContent>
      <w:p w:rsidR="00247B69" w:rsidRDefault="00247B69" w:rsidP="00247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56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8" w:rsidRDefault="002B0478" w:rsidP="00D30DF3">
      <w:r>
        <w:separator/>
      </w:r>
    </w:p>
  </w:footnote>
  <w:footnote w:type="continuationSeparator" w:id="0">
    <w:p w:rsidR="002B0478" w:rsidRDefault="002B0478" w:rsidP="00D3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C14F95"/>
    <w:multiLevelType w:val="hybridMultilevel"/>
    <w:tmpl w:val="BA1AF122"/>
    <w:lvl w:ilvl="0" w:tplc="B0C882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495"/>
    <w:multiLevelType w:val="hybridMultilevel"/>
    <w:tmpl w:val="F4063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4F7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75248E2"/>
    <w:multiLevelType w:val="hybridMultilevel"/>
    <w:tmpl w:val="D85C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A65"/>
    <w:multiLevelType w:val="hybridMultilevel"/>
    <w:tmpl w:val="5068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00095D"/>
    <w:rsid w:val="00021805"/>
    <w:rsid w:val="00027B3B"/>
    <w:rsid w:val="000D3C8F"/>
    <w:rsid w:val="00111508"/>
    <w:rsid w:val="0015446E"/>
    <w:rsid w:val="00191085"/>
    <w:rsid w:val="001C5060"/>
    <w:rsid w:val="001D3EA8"/>
    <w:rsid w:val="001E0543"/>
    <w:rsid w:val="001E66C1"/>
    <w:rsid w:val="001F4DC0"/>
    <w:rsid w:val="00207BF2"/>
    <w:rsid w:val="00210054"/>
    <w:rsid w:val="002277D0"/>
    <w:rsid w:val="00247B69"/>
    <w:rsid w:val="002912C4"/>
    <w:rsid w:val="002B0478"/>
    <w:rsid w:val="002D426A"/>
    <w:rsid w:val="003057BF"/>
    <w:rsid w:val="00306A65"/>
    <w:rsid w:val="00320461"/>
    <w:rsid w:val="0033629E"/>
    <w:rsid w:val="00336CF1"/>
    <w:rsid w:val="003372C7"/>
    <w:rsid w:val="00342E0E"/>
    <w:rsid w:val="00351648"/>
    <w:rsid w:val="00371DC8"/>
    <w:rsid w:val="003834F1"/>
    <w:rsid w:val="00396C5F"/>
    <w:rsid w:val="003A47DF"/>
    <w:rsid w:val="003E3A6B"/>
    <w:rsid w:val="004312B3"/>
    <w:rsid w:val="0044269D"/>
    <w:rsid w:val="00446659"/>
    <w:rsid w:val="00473C86"/>
    <w:rsid w:val="004878EE"/>
    <w:rsid w:val="00492FAD"/>
    <w:rsid w:val="004B16D0"/>
    <w:rsid w:val="004C58EF"/>
    <w:rsid w:val="004C5BED"/>
    <w:rsid w:val="004C6B44"/>
    <w:rsid w:val="00525124"/>
    <w:rsid w:val="00534B53"/>
    <w:rsid w:val="005A4C6A"/>
    <w:rsid w:val="005A51E5"/>
    <w:rsid w:val="005A6E04"/>
    <w:rsid w:val="005C49DA"/>
    <w:rsid w:val="005F5610"/>
    <w:rsid w:val="006173FE"/>
    <w:rsid w:val="006477C8"/>
    <w:rsid w:val="006747D1"/>
    <w:rsid w:val="006873EF"/>
    <w:rsid w:val="00690BC8"/>
    <w:rsid w:val="006C0180"/>
    <w:rsid w:val="006D2C73"/>
    <w:rsid w:val="006E25F3"/>
    <w:rsid w:val="006F0C9C"/>
    <w:rsid w:val="006F4D60"/>
    <w:rsid w:val="006F7B51"/>
    <w:rsid w:val="007117FB"/>
    <w:rsid w:val="00716D95"/>
    <w:rsid w:val="00732726"/>
    <w:rsid w:val="00733A03"/>
    <w:rsid w:val="0074016A"/>
    <w:rsid w:val="00753C8E"/>
    <w:rsid w:val="007941E1"/>
    <w:rsid w:val="007C1C32"/>
    <w:rsid w:val="007F0E69"/>
    <w:rsid w:val="007F3501"/>
    <w:rsid w:val="00813B7E"/>
    <w:rsid w:val="00827D86"/>
    <w:rsid w:val="00830066"/>
    <w:rsid w:val="008673E5"/>
    <w:rsid w:val="00881947"/>
    <w:rsid w:val="00881BF0"/>
    <w:rsid w:val="008E664A"/>
    <w:rsid w:val="009255E0"/>
    <w:rsid w:val="00952AD4"/>
    <w:rsid w:val="00963DA4"/>
    <w:rsid w:val="0099465B"/>
    <w:rsid w:val="009A2B68"/>
    <w:rsid w:val="009C6569"/>
    <w:rsid w:val="009E45DA"/>
    <w:rsid w:val="009E5DBA"/>
    <w:rsid w:val="00A54B7F"/>
    <w:rsid w:val="00A63234"/>
    <w:rsid w:val="00A96F98"/>
    <w:rsid w:val="00AB78C6"/>
    <w:rsid w:val="00AE2B90"/>
    <w:rsid w:val="00B03EEA"/>
    <w:rsid w:val="00B13641"/>
    <w:rsid w:val="00B1556A"/>
    <w:rsid w:val="00B32BFC"/>
    <w:rsid w:val="00B9734F"/>
    <w:rsid w:val="00BA4561"/>
    <w:rsid w:val="00BA5637"/>
    <w:rsid w:val="00BC2ECB"/>
    <w:rsid w:val="00C01ABA"/>
    <w:rsid w:val="00C11B21"/>
    <w:rsid w:val="00C12CA8"/>
    <w:rsid w:val="00C60B8B"/>
    <w:rsid w:val="00C67192"/>
    <w:rsid w:val="00C82E4E"/>
    <w:rsid w:val="00C931E5"/>
    <w:rsid w:val="00CA5BBF"/>
    <w:rsid w:val="00CC0393"/>
    <w:rsid w:val="00CC4EB4"/>
    <w:rsid w:val="00D1716B"/>
    <w:rsid w:val="00D206D4"/>
    <w:rsid w:val="00D30DF3"/>
    <w:rsid w:val="00D52146"/>
    <w:rsid w:val="00D757FE"/>
    <w:rsid w:val="00D8443E"/>
    <w:rsid w:val="00DB5EDC"/>
    <w:rsid w:val="00E12149"/>
    <w:rsid w:val="00E136BE"/>
    <w:rsid w:val="00E14520"/>
    <w:rsid w:val="00E23663"/>
    <w:rsid w:val="00E56C42"/>
    <w:rsid w:val="00EA692F"/>
    <w:rsid w:val="00EC52E9"/>
    <w:rsid w:val="00EF30BF"/>
    <w:rsid w:val="00F15A7F"/>
    <w:rsid w:val="00F3340D"/>
    <w:rsid w:val="00F5177D"/>
    <w:rsid w:val="00F73F4E"/>
    <w:rsid w:val="00F7466B"/>
    <w:rsid w:val="00F935B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BE8B-F9E9-4996-BC4F-F53998D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blokowy1">
    <w:name w:val="Tekst blokowy1"/>
    <w:basedOn w:val="Normalny"/>
    <w:pPr>
      <w:ind w:left="345" w:right="-263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5B5"/>
    <w:rPr>
      <w:rFonts w:ascii="Segoe UI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rsid w:val="00D30DF3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D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0D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DF3"/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963DA4"/>
    <w:pPr>
      <w:jc w:val="center"/>
    </w:pPr>
    <w:rPr>
      <w:b/>
      <w:sz w:val="40"/>
    </w:rPr>
  </w:style>
  <w:style w:type="character" w:customStyle="1" w:styleId="TytuZnak">
    <w:name w:val="Tytuł Znak"/>
    <w:link w:val="Tytu"/>
    <w:rsid w:val="00963DA4"/>
    <w:rPr>
      <w:b/>
      <w:sz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DA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963DA4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963DA4"/>
    <w:rPr>
      <w:lang w:eastAsia="ar-SA"/>
    </w:rPr>
  </w:style>
  <w:style w:type="character" w:customStyle="1" w:styleId="TekstpodstawowyZnak">
    <w:name w:val="Tekst podstawowy Znak"/>
    <w:link w:val="Tekstpodstawowy"/>
    <w:semiHidden/>
    <w:rsid w:val="001E66C1"/>
    <w:rPr>
      <w:sz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96C5F"/>
    <w:rPr>
      <w:color w:val="0000FF"/>
      <w:u w:val="single"/>
    </w:rPr>
  </w:style>
  <w:style w:type="character" w:customStyle="1" w:styleId="ng-binding">
    <w:name w:val="ng-binding"/>
    <w:rsid w:val="00396C5F"/>
  </w:style>
  <w:style w:type="paragraph" w:styleId="Akapitzlist">
    <w:name w:val="List Paragraph"/>
    <w:basedOn w:val="Normalny"/>
    <w:qFormat/>
    <w:rsid w:val="00247B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47B69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247B6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88194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9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">
    <w:name w:val="Tekst treści_"/>
    <w:link w:val="Teksttreci0"/>
    <w:uiPriority w:val="99"/>
    <w:rsid w:val="00830066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30066"/>
    <w:pPr>
      <w:widowControl w:val="0"/>
      <w:shd w:val="clear" w:color="auto" w:fill="FFFFFF"/>
      <w:suppressAutoHyphens w:val="0"/>
      <w:spacing w:line="0" w:lineRule="atLeast"/>
      <w:ind w:hanging="940"/>
    </w:pPr>
    <w:rPr>
      <w:rFonts w:ascii="Arial Unicode MS" w:hAnsi="Arial Unicode MS" w:cs="Arial Unicode M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6173-2F92-4554-9070-09AD97F4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SOiO 3421/…</vt:lpstr>
    </vt:vector>
  </TitlesOfParts>
  <Company>Kancelaria Prawna Jerzy Pasela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SOiO 3421/…</dc:title>
  <dc:subject/>
  <dc:creator>user</dc:creator>
  <cp:keywords/>
  <cp:lastModifiedBy>Łukasz Zapał</cp:lastModifiedBy>
  <cp:revision>10</cp:revision>
  <cp:lastPrinted>2022-02-23T07:46:00Z</cp:lastPrinted>
  <dcterms:created xsi:type="dcterms:W3CDTF">2021-02-15T12:59:00Z</dcterms:created>
  <dcterms:modified xsi:type="dcterms:W3CDTF">2022-02-23T13:41:00Z</dcterms:modified>
</cp:coreProperties>
</file>