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5B9E7646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9E3B20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633104.2022"/>
              <w:maxLength w:val="20"/>
            </w:textInput>
          </w:ffData>
        </w:fldChar>
      </w:r>
      <w:bookmarkStart w:id="0" w:name="ozn_spr"/>
      <w:r w:rsidR="009E3B20">
        <w:rPr>
          <w:rFonts w:ascii="Calibri" w:hAnsi="Calibri"/>
          <w:b/>
          <w:bCs/>
          <w:sz w:val="28"/>
        </w:rPr>
        <w:instrText xml:space="preserve"> FORMTEXT </w:instrText>
      </w:r>
      <w:r w:rsidR="009E3B20">
        <w:rPr>
          <w:rFonts w:ascii="Calibri" w:hAnsi="Calibri"/>
          <w:b/>
          <w:bCs/>
          <w:sz w:val="28"/>
        </w:rPr>
      </w:r>
      <w:r w:rsidR="009E3B20">
        <w:rPr>
          <w:rFonts w:ascii="Calibri" w:hAnsi="Calibri"/>
          <w:b/>
          <w:bCs/>
          <w:sz w:val="28"/>
        </w:rPr>
        <w:fldChar w:fldCharType="separate"/>
      </w:r>
      <w:r w:rsidR="009E3B20">
        <w:rPr>
          <w:rFonts w:ascii="Calibri" w:hAnsi="Calibri"/>
          <w:b/>
          <w:bCs/>
          <w:noProof/>
          <w:sz w:val="28"/>
        </w:rPr>
        <w:t>RI.271.1.633104.2022</w:t>
      </w:r>
      <w:r w:rsidR="009E3B20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033"/>
        <w:gridCol w:w="343"/>
        <w:gridCol w:w="791"/>
        <w:gridCol w:w="1021"/>
        <w:gridCol w:w="2168"/>
        <w:gridCol w:w="850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7623A9F0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897F6C">
        <w:trPr>
          <w:gridAfter w:val="1"/>
          <w:wAfter w:w="6" w:type="dxa"/>
          <w:trHeight w:val="567"/>
        </w:trPr>
        <w:tc>
          <w:tcPr>
            <w:tcW w:w="48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153E80" w:rsidRDefault="00A818A3" w:rsidP="00A818A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3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4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</w:tcPr>
          <w:p w14:paraId="051313BF" w14:textId="5F9A0E86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9E3B20">
                  <w:rPr>
                    <w:rFonts w:asciiTheme="minorHAnsi" w:hAnsiTheme="minorHAnsi"/>
                    <w:sz w:val="20"/>
                    <w:szCs w:val="20"/>
                  </w:rPr>
                  <w:t>robota budowlana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7D5AE8">
        <w:trPr>
          <w:gridAfter w:val="1"/>
          <w:wAfter w:w="6" w:type="dxa"/>
          <w:trHeight w:val="1134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72A87D81" w:rsidR="00A27FEA" w:rsidRPr="00153E80" w:rsidRDefault="00743D26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gospodarowanie terenu przy Szkole Podstawowej w Kcyni przy ul. Pobożnego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Zagospodarowanie terenu przy Szkole Podstawowej w Kcyni przy ul. Pobożnego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27FEA" w14:paraId="05739BC5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  <w:vAlign w:val="bottom"/>
          </w:tcPr>
          <w:p w14:paraId="3B74A891" w14:textId="77777777"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14:paraId="03E3C19D" w14:textId="77777777" w:rsidTr="007D5AE8">
        <w:trPr>
          <w:gridAfter w:val="1"/>
          <w:wAfter w:w="6" w:type="dxa"/>
          <w:trHeight w:val="397"/>
        </w:trPr>
        <w:tc>
          <w:tcPr>
            <w:tcW w:w="9709" w:type="dxa"/>
            <w:gridSpan w:val="7"/>
            <w:shd w:val="clear" w:color="auto" w:fill="auto"/>
            <w:vAlign w:val="bottom"/>
          </w:tcPr>
          <w:p w14:paraId="3F2B86EB" w14:textId="77777777" w:rsidR="00A27FEA" w:rsidRDefault="0085473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7D5AE8" w14:paraId="620E2E24" w14:textId="77777777" w:rsidTr="004E17E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53874826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7C8C7" w14:textId="67A40929" w:rsidR="007D5AE8" w:rsidRPr="007D5AE8" w:rsidRDefault="00797ED4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A129976" w14:textId="77777777" w:rsidTr="004E17E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550D0F9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1BFF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D6CBB25" w14:textId="77777777" w:rsidTr="004E17E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16962474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12ECA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E1FE727" w14:textId="77777777" w:rsidTr="004E17E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2F546A63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219AD" w14:textId="23A70E0D" w:rsidR="007D5AE8" w:rsidRPr="007D5AE8" w:rsidRDefault="00797ED4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B19F510" w14:textId="77777777" w:rsidTr="004E17E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8F38CD2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E4355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1455410" w14:textId="77777777" w:rsidTr="004E17E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DDB30D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D93A0" w14:textId="1973B550" w:rsidR="007D5AE8" w:rsidRPr="007D5AE8" w:rsidRDefault="00797ED4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bookmarkStart w:id="1" w:name="_GoBack"/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bookmarkEnd w:id="1"/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D9A0200" w14:textId="77777777" w:rsidTr="004E17E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0BB6DC3B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B85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3443E" w14:paraId="2B0287E3" w14:textId="77777777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7"/>
            <w:shd w:val="clear" w:color="auto" w:fill="auto"/>
            <w:vAlign w:val="center"/>
          </w:tcPr>
          <w:p w14:paraId="184BB244" w14:textId="77777777" w:rsidR="0003443E" w:rsidRPr="0003443E" w:rsidRDefault="0003443E" w:rsidP="00C149D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897F6C" w:rsidRPr="00255B50" w14:paraId="44983942" w14:textId="77777777" w:rsidTr="009E3B20">
        <w:trPr>
          <w:gridAfter w:val="1"/>
          <w:wAfter w:w="6" w:type="dxa"/>
          <w:trHeight w:val="737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1B23D740" w14:textId="77777777" w:rsidR="00897F6C" w:rsidRPr="00255B50" w:rsidRDefault="00897F6C" w:rsidP="00153152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05662D" w14:textId="77777777" w:rsidR="00897F6C" w:rsidRPr="00307CA8" w:rsidRDefault="00897F6C" w:rsidP="00153152">
            <w:pPr>
              <w:snapToGrid w:val="0"/>
              <w:jc w:val="center"/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pPr>
            <w:r w:rsidRPr="00307C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07C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r>
            <w:r w:rsidRPr="00307C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F2DA177" w14:textId="2739437F" w:rsidR="00897F6C" w:rsidRPr="00255B50" w:rsidRDefault="00897F6C" w:rsidP="009E3B20">
            <w:pPr>
              <w:snapToGrid w:val="0"/>
              <w:spacing w:line="276" w:lineRule="auto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dni – licząc od daty </w:t>
            </w:r>
            <w:r w:rsidR="009E3B20">
              <w:rPr>
                <w:rFonts w:ascii="Calibri" w:hAnsi="Calibri"/>
                <w:iCs/>
                <w:kern w:val="20"/>
                <w:sz w:val="20"/>
                <w:szCs w:val="20"/>
              </w:rPr>
              <w:t>przekazania placu budowy,</w:t>
            </w:r>
          </w:p>
        </w:tc>
      </w:tr>
      <w:tr w:rsidR="00897F6C" w14:paraId="15B21DA3" w14:textId="77777777" w:rsidTr="00153152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shd w:val="clear" w:color="auto" w:fill="auto"/>
            <w:vAlign w:val="center"/>
          </w:tcPr>
          <w:p w14:paraId="1ED96987" w14:textId="3C0BAEAF" w:rsidR="00897F6C" w:rsidRDefault="00897F6C" w:rsidP="004E7C43">
            <w:pPr>
              <w:tabs>
                <w:tab w:val="left" w:pos="0"/>
              </w:tabs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zastrzeżeniem pkt. VII ppkt 2 Rozdziału I SWZ.</w:t>
            </w:r>
          </w:p>
        </w:tc>
      </w:tr>
      <w:tr w:rsidR="0003443E" w14:paraId="3C1819BB" w14:textId="77777777" w:rsidTr="007D5AE8">
        <w:trPr>
          <w:gridAfter w:val="1"/>
          <w:wAfter w:w="6" w:type="dxa"/>
          <w:trHeight w:val="737"/>
        </w:trPr>
        <w:tc>
          <w:tcPr>
            <w:tcW w:w="6691" w:type="dxa"/>
            <w:gridSpan w:val="5"/>
            <w:shd w:val="clear" w:color="auto" w:fill="auto"/>
            <w:vAlign w:val="center"/>
          </w:tcPr>
          <w:p w14:paraId="16E2D6DE" w14:textId="177F9673" w:rsidR="0003443E" w:rsidRDefault="0003443E" w:rsidP="0003443E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871802796"/>
                <w:placeholder>
                  <w:docPart w:val="166D729CD92A4E8BB5F22AF57D06709D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9E3B20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 w:rsidR="007636D7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na okres:</w:t>
            </w:r>
          </w:p>
        </w:tc>
        <w:bookmarkStart w:id="2" w:name="Tekst5"/>
        <w:bookmarkEnd w:id="2"/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9D1ED" w14:textId="77777777" w:rsidR="0003443E" w:rsidRPr="00307CA8" w:rsidRDefault="007D31EE" w:rsidP="0093543F">
            <w:pPr>
              <w:snapToGri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D74251" w14:textId="77777777" w:rsidR="0003443E" w:rsidRDefault="0003443E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  <w:tr w:rsidR="0003443E" w14:paraId="2C780AD7" w14:textId="77777777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7"/>
            <w:shd w:val="clear" w:color="auto" w:fill="auto"/>
            <w:vAlign w:val="center"/>
          </w:tcPr>
          <w:p w14:paraId="03A001F7" w14:textId="77777777" w:rsidR="0003443E" w:rsidRPr="0003443E" w:rsidRDefault="0003443E" w:rsidP="007906E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</w:tbl>
    <w:p w14:paraId="1444B718" w14:textId="77777777"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Oświadczam(y), że:</w:t>
      </w:r>
    </w:p>
    <w:p w14:paraId="2B30D728" w14:textId="77777777"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B550A">
        <w:rPr>
          <w:rFonts w:asciiTheme="minorHAnsi" w:hAnsiTheme="minorHAnsi" w:cstheme="minorHAnsi"/>
          <w:sz w:val="20"/>
          <w:szCs w:val="20"/>
        </w:rPr>
      </w:r>
      <w:r w:rsidR="00AB550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B550A">
        <w:rPr>
          <w:rFonts w:asciiTheme="minorHAnsi" w:hAnsiTheme="minorHAnsi" w:cstheme="minorHAnsi"/>
          <w:sz w:val="20"/>
          <w:szCs w:val="20"/>
        </w:rPr>
      </w:r>
      <w:r w:rsidR="00AB550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B550A">
        <w:rPr>
          <w:rFonts w:asciiTheme="minorHAnsi" w:hAnsiTheme="minorHAnsi" w:cstheme="minorHAnsi"/>
          <w:sz w:val="20"/>
          <w:szCs w:val="20"/>
        </w:rPr>
      </w:r>
      <w:r w:rsidR="00AB550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B550A">
        <w:rPr>
          <w:rFonts w:asciiTheme="minorHAnsi" w:hAnsiTheme="minorHAnsi" w:cstheme="minorHAnsi"/>
          <w:sz w:val="20"/>
          <w:szCs w:val="20"/>
        </w:rPr>
      </w:r>
      <w:r w:rsidR="00AB550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B550A">
        <w:rPr>
          <w:rFonts w:asciiTheme="minorHAnsi" w:hAnsiTheme="minorHAnsi" w:cstheme="minorHAnsi"/>
          <w:sz w:val="20"/>
          <w:szCs w:val="20"/>
        </w:rPr>
      </w:r>
      <w:r w:rsidR="00AB550A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3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3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B550A">
        <w:rPr>
          <w:rFonts w:asciiTheme="minorHAnsi" w:hAnsiTheme="minorHAnsi" w:cstheme="minorHAnsi"/>
          <w:sz w:val="20"/>
          <w:szCs w:val="20"/>
        </w:rPr>
      </w:r>
      <w:r w:rsidR="00AB550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4E17E1">
        <w:trPr>
          <w:trHeight w:val="624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307CA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AB550A">
        <w:rPr>
          <w:rFonts w:asciiTheme="minorHAnsi" w:hAnsiTheme="minorHAnsi" w:cstheme="minorHAnsi"/>
          <w:b/>
          <w:bCs/>
          <w:sz w:val="20"/>
          <w:szCs w:val="20"/>
        </w:rPr>
      </w:r>
      <w:r w:rsidR="00AB550A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4E17E1">
        <w:trPr>
          <w:trHeight w:val="624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307CA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B550A">
        <w:rPr>
          <w:rFonts w:asciiTheme="minorHAnsi" w:hAnsiTheme="minorHAnsi" w:cstheme="minorHAnsi"/>
          <w:sz w:val="20"/>
          <w:szCs w:val="20"/>
        </w:rPr>
      </w:r>
      <w:r w:rsidR="00AB550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CB55E1" w:rsidRPr="00906B98" w14:paraId="498C0E51" w14:textId="77777777" w:rsidTr="004E17E1">
        <w:trPr>
          <w:trHeight w:val="624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FD7" w14:textId="77777777" w:rsidR="00CB55E1" w:rsidRPr="00307CA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9E3B20">
        <w:trPr>
          <w:trHeight w:val="227"/>
        </w:trPr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10A5" w14:textId="77777777" w:rsidR="00CB55E1" w:rsidRPr="00D53328" w:rsidRDefault="00CB55E1" w:rsidP="00FB04B0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AB550A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AB550A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bookmarkStart w:id="4" w:name="Tekst10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I. Rozdziału SWZ na podstawie art. 118 ust. 3 i 4 nPZP</w:t>
            </w:r>
          </w:p>
        </w:tc>
      </w:tr>
      <w:tr w:rsidR="00930013" w:rsidRPr="00930013" w14:paraId="3B50CE15" w14:textId="77777777" w:rsidTr="009E3B20">
        <w:trPr>
          <w:trHeight w:val="283"/>
        </w:trPr>
        <w:tc>
          <w:tcPr>
            <w:tcW w:w="9005" w:type="dxa"/>
            <w:tcBorders>
              <w:top w:val="single" w:sz="4" w:space="0" w:color="auto"/>
            </w:tcBorders>
            <w:shd w:val="clear" w:color="auto" w:fill="auto"/>
          </w:tcPr>
          <w:p w14:paraId="65F9CD96" w14:textId="626E62E9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realizowana(y) przez podmioty udostępniające zasoby na zasadach określonych w art. 118 ust. 2 nPZP oraz informacja o zobowiązaniu tego(ych)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5423E3">
              <w:rPr>
                <w:rFonts w:ascii="Calibri" w:hAnsi="Calibri"/>
                <w:kern w:val="16"/>
                <w:sz w:val="16"/>
                <w:szCs w:val="16"/>
              </w:rPr>
              <w:t>n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7777777"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4E17E1">
        <w:trPr>
          <w:cantSplit/>
          <w:trHeight w:hRule="exact" w:val="624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5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Pr="00307CA8" w:rsidRDefault="00061A12" w:rsidP="00913BFB">
            <w:pPr>
              <w:ind w:left="425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366ECF7" w14:textId="77777777"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4E17E1">
        <w:trPr>
          <w:trHeight w:val="737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307CA8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307CA8">
        <w:rPr>
          <w:rFonts w:ascii="Calibri" w:hAnsi="Calibri" w:cs="Calibri"/>
          <w:sz w:val="20"/>
        </w:rPr>
        <w:instrText xml:space="preserve"> FORMTEXT </w:instrText>
      </w:r>
      <w:r w:rsidRPr="00307CA8">
        <w:rPr>
          <w:rFonts w:ascii="Calibri" w:hAnsi="Calibri" w:cs="Calibri"/>
          <w:sz w:val="20"/>
        </w:rPr>
      </w:r>
      <w:r w:rsidRPr="00307CA8">
        <w:rPr>
          <w:rFonts w:ascii="Calibri" w:hAnsi="Calibri" w:cs="Calibri"/>
          <w:sz w:val="20"/>
        </w:rPr>
        <w:fldChar w:fldCharType="separate"/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4E17E1">
        <w:trPr>
          <w:trHeight w:val="85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Pr="00307CA8" w:rsidRDefault="007D5AE8" w:rsidP="007150B9">
            <w:pPr>
              <w:snapToGrid w:val="0"/>
              <w:ind w:left="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sz w:val="20"/>
              </w:rPr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7150B9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B550A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B550A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B550A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B550A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  <w:footnote w:id="1">
    <w:p w14:paraId="412B72D7" w14:textId="3FA8E32C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</w:t>
      </w:r>
      <w:r w:rsidR="004D30C3">
        <w:rPr>
          <w:rFonts w:ascii="Calibri" w:hAnsi="Calibri" w:cs="Calibri"/>
          <w:sz w:val="18"/>
        </w:rPr>
        <w:t xml:space="preserve"> ze zm.</w:t>
      </w:r>
      <w:r>
        <w:rPr>
          <w:rFonts w:ascii="Calibri" w:hAnsi="Calibri" w:cs="Calibri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77777777" w:rsidR="007A5BA9" w:rsidRPr="00153E80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E3B20" w:rsidRPr="009E3B20">
            <w:rPr>
              <w:rFonts w:ascii="Calibri" w:hAnsi="Calibri"/>
              <w:b/>
              <w:bCs/>
              <w:noProof/>
              <w:sz w:val="20"/>
              <w:szCs w:val="20"/>
            </w:rPr>
            <w:t>RI.271.1.633104.2022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77777777" w:rsidR="00CD0836" w:rsidRPr="00153E80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E3B20" w:rsidRPr="009E3B20">
            <w:rPr>
              <w:rFonts w:ascii="Calibri" w:hAnsi="Calibri"/>
              <w:b/>
              <w:bCs/>
              <w:noProof/>
              <w:sz w:val="20"/>
              <w:szCs w:val="20"/>
            </w:rPr>
            <w:t>RI.271.1.633104.2022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WmzujuVf8KEBAaDNu8D4t13f3OOhhCKJEEtvr88PvJ1Gp4QMTsGkKwPWe9p+VPDjYcbYOXvT3nDFDunloV1mA==" w:salt="1mUQQQQ+14VC7MB5pxD/d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0E2E89"/>
    <w:rsid w:val="001209E2"/>
    <w:rsid w:val="00150E65"/>
    <w:rsid w:val="00153E80"/>
    <w:rsid w:val="001D4E7E"/>
    <w:rsid w:val="001E7FB5"/>
    <w:rsid w:val="001F0075"/>
    <w:rsid w:val="00207653"/>
    <w:rsid w:val="00267D68"/>
    <w:rsid w:val="00292921"/>
    <w:rsid w:val="002F7AB2"/>
    <w:rsid w:val="0030496F"/>
    <w:rsid w:val="00307CA8"/>
    <w:rsid w:val="00311EE6"/>
    <w:rsid w:val="00380583"/>
    <w:rsid w:val="003C0941"/>
    <w:rsid w:val="003C6ED3"/>
    <w:rsid w:val="004066BA"/>
    <w:rsid w:val="004C4B6C"/>
    <w:rsid w:val="004D30C3"/>
    <w:rsid w:val="004E17E1"/>
    <w:rsid w:val="004E7C43"/>
    <w:rsid w:val="00513766"/>
    <w:rsid w:val="005423E3"/>
    <w:rsid w:val="00590315"/>
    <w:rsid w:val="005A55DD"/>
    <w:rsid w:val="005B0E3C"/>
    <w:rsid w:val="005D0F43"/>
    <w:rsid w:val="005E689D"/>
    <w:rsid w:val="00610707"/>
    <w:rsid w:val="00621B01"/>
    <w:rsid w:val="0065718F"/>
    <w:rsid w:val="006D7D5F"/>
    <w:rsid w:val="006E60D4"/>
    <w:rsid w:val="00743D26"/>
    <w:rsid w:val="007636D7"/>
    <w:rsid w:val="007779AA"/>
    <w:rsid w:val="00797ED4"/>
    <w:rsid w:val="007A5BA9"/>
    <w:rsid w:val="007B1AFB"/>
    <w:rsid w:val="007D31EE"/>
    <w:rsid w:val="007D5AE8"/>
    <w:rsid w:val="00806A28"/>
    <w:rsid w:val="00854736"/>
    <w:rsid w:val="00884594"/>
    <w:rsid w:val="00897F6C"/>
    <w:rsid w:val="008B24C5"/>
    <w:rsid w:val="008D0099"/>
    <w:rsid w:val="008D5F7F"/>
    <w:rsid w:val="00913BFB"/>
    <w:rsid w:val="00930013"/>
    <w:rsid w:val="00952A6B"/>
    <w:rsid w:val="0095414B"/>
    <w:rsid w:val="00970CA8"/>
    <w:rsid w:val="009A1E0F"/>
    <w:rsid w:val="009C713B"/>
    <w:rsid w:val="009E3B20"/>
    <w:rsid w:val="00A1024E"/>
    <w:rsid w:val="00A144AC"/>
    <w:rsid w:val="00A27FEA"/>
    <w:rsid w:val="00A56711"/>
    <w:rsid w:val="00A818A3"/>
    <w:rsid w:val="00A916C0"/>
    <w:rsid w:val="00AB550A"/>
    <w:rsid w:val="00AC20FF"/>
    <w:rsid w:val="00AE37E6"/>
    <w:rsid w:val="00BF58A0"/>
    <w:rsid w:val="00C34231"/>
    <w:rsid w:val="00C55BB1"/>
    <w:rsid w:val="00CB45CF"/>
    <w:rsid w:val="00CB55E1"/>
    <w:rsid w:val="00CC70E9"/>
    <w:rsid w:val="00CD0836"/>
    <w:rsid w:val="00D61359"/>
    <w:rsid w:val="00DA1522"/>
    <w:rsid w:val="00DA1B35"/>
    <w:rsid w:val="00DE4C50"/>
    <w:rsid w:val="00E62702"/>
    <w:rsid w:val="00E94FD6"/>
    <w:rsid w:val="00EC2209"/>
    <w:rsid w:val="00F455CE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166D729CD92A4E8BB5F22AF57D067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D7A48-7DA0-40BF-9F53-EF52402D32AA}"/>
      </w:docPartPr>
      <w:docPartBody>
        <w:p w:rsidR="00BC369C" w:rsidRDefault="00385D78" w:rsidP="00385D78">
          <w:pPr>
            <w:pStyle w:val="166D729CD92A4E8BB5F22AF57D06709D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9750C2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2D0A-66AF-4836-BE02-A34EF747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3</cp:revision>
  <cp:lastPrinted>2016-08-04T10:26:00Z</cp:lastPrinted>
  <dcterms:created xsi:type="dcterms:W3CDTF">2022-08-05T05:22:00Z</dcterms:created>
  <dcterms:modified xsi:type="dcterms:W3CDTF">2022-08-05T05:23:00Z</dcterms:modified>
</cp:coreProperties>
</file>