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5F8A252B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444 w miejscowości Odolanów ul. Dąbrówki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AD12D0C" w14:textId="77777777" w:rsidR="00015578" w:rsidRDefault="00754AF8" w:rsidP="0001557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15578">
        <w:rPr>
          <w:rFonts w:ascii="Encode Sans Compressed" w:hAnsi="Encode Sans Compressed"/>
          <w:color w:val="000000" w:themeColor="text1"/>
          <w:sz w:val="22"/>
          <w:szCs w:val="22"/>
        </w:rPr>
        <w:t>doprowadzone do odbioru i rozliczenia końcowego</w:t>
      </w:r>
      <w:r w:rsidR="00015578"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73D3B98C" w:rsidR="00E64FB6" w:rsidRPr="00767D97" w:rsidRDefault="00B95825" w:rsidP="00E64FB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444 w miejscowości Odolanów ul. Dąbrówki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E64FB6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BFD8010" w14:textId="48FC2D40" w:rsidR="00FB394B" w:rsidRDefault="00B95825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444 w miejscowości Odolanów ul. Dąbrówki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FB394B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072ABCF1" w14:textId="549D4CE1" w:rsidR="00475390" w:rsidRPr="00767D97" w:rsidRDefault="00BA2ADC" w:rsidP="0047539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31257E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444 w miejscowości Odolanów ul. Dąbrówki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475390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E0461B6" w14:textId="3E19CDC6" w:rsidR="00A40D45" w:rsidRDefault="00A40D45" w:rsidP="00A40D4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4012E5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444 w miejscowości Odolanów ul. Dąbrówki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09D61643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31257E" w:rsidRPr="0031257E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="0031257E">
        <w:rPr>
          <w:rFonts w:ascii="Encode Sans Compressed" w:hAnsi="Encode Sans Compressed"/>
          <w:sz w:val="22"/>
          <w:szCs w:val="22"/>
        </w:rPr>
        <w:t>dobrowadzonych</w:t>
      </w:r>
      <w:proofErr w:type="spellEnd"/>
      <w:r w:rsidR="0031257E">
        <w:rPr>
          <w:rFonts w:ascii="Encode Sans Compressed" w:hAnsi="Encode Sans Compressed"/>
          <w:sz w:val="22"/>
          <w:szCs w:val="22"/>
        </w:rPr>
        <w:t xml:space="preserve"> do odbioru i rozliczenia końcowego</w:t>
      </w:r>
      <w:r w:rsidR="00CE4D2F">
        <w:rPr>
          <w:rFonts w:ascii="Encode Sans Compressed" w:hAnsi="Encode Sans Compressed"/>
          <w:sz w:val="22"/>
          <w:szCs w:val="22"/>
        </w:rPr>
        <w:t>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8677DB7" w14:textId="37ABC1CF" w:rsidR="0057760D" w:rsidRPr="003A51BF" w:rsidRDefault="000367AC" w:rsidP="001C48D9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32"/>
          <w:szCs w:val="3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57760D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CFFA3D6C"/>
    <w:lvl w:ilvl="0" w:tplc="B4B8A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578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5692"/>
    <w:rsid w:val="00067543"/>
    <w:rsid w:val="0008226B"/>
    <w:rsid w:val="000851BF"/>
    <w:rsid w:val="0008780E"/>
    <w:rsid w:val="00087B58"/>
    <w:rsid w:val="00087DF1"/>
    <w:rsid w:val="000942A2"/>
    <w:rsid w:val="00096F70"/>
    <w:rsid w:val="000A7C4F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0F1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97A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8D9"/>
    <w:rsid w:val="001C4C12"/>
    <w:rsid w:val="001D0E39"/>
    <w:rsid w:val="001D0F8B"/>
    <w:rsid w:val="001D17F2"/>
    <w:rsid w:val="001D1DA9"/>
    <w:rsid w:val="001D3D7D"/>
    <w:rsid w:val="001E0A86"/>
    <w:rsid w:val="001E213D"/>
    <w:rsid w:val="001E3C5C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538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57E"/>
    <w:rsid w:val="0031284A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45ABC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4F24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3"/>
    <w:rsid w:val="003F616D"/>
    <w:rsid w:val="00400F1D"/>
    <w:rsid w:val="004012E5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3637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842E4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D7FDF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328"/>
    <w:rsid w:val="00712F81"/>
    <w:rsid w:val="00717DA8"/>
    <w:rsid w:val="007304E7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502F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443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062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14B2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2CB4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07A5F"/>
    <w:rsid w:val="00C1031C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DE0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D46"/>
    <w:rsid w:val="00DA52DC"/>
    <w:rsid w:val="00DA583B"/>
    <w:rsid w:val="00DA63B4"/>
    <w:rsid w:val="00DB1CA9"/>
    <w:rsid w:val="00DB5C07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4CAA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47581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3C2"/>
    <w:rsid w:val="00F83BEB"/>
    <w:rsid w:val="00F840C7"/>
    <w:rsid w:val="00F86FDE"/>
    <w:rsid w:val="00F94310"/>
    <w:rsid w:val="00FA117B"/>
    <w:rsid w:val="00FA15B2"/>
    <w:rsid w:val="00FA30AA"/>
    <w:rsid w:val="00FB3669"/>
    <w:rsid w:val="00FB380E"/>
    <w:rsid w:val="00FB394B"/>
    <w:rsid w:val="00FB3C86"/>
    <w:rsid w:val="00FB4E13"/>
    <w:rsid w:val="00FB7B55"/>
    <w:rsid w:val="00FC23FB"/>
    <w:rsid w:val="00FC319A"/>
    <w:rsid w:val="00FC38B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2024-05-29T07:29:00Z</cp:lastPrinted>
  <dcterms:created xsi:type="dcterms:W3CDTF">2024-05-29T07:30:00Z</dcterms:created>
  <dcterms:modified xsi:type="dcterms:W3CDTF">2024-05-29T07:33:00Z</dcterms:modified>
</cp:coreProperties>
</file>