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300E" w14:textId="77777777" w:rsidR="003A0524" w:rsidRPr="00497978" w:rsidRDefault="00CC5344" w:rsidP="00210708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Załącznik nr 2</w:t>
      </w:r>
      <w:r w:rsidR="003A0524" w:rsidRPr="00497978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7D5F804B" w14:textId="77777777" w:rsidR="003A0524" w:rsidRPr="00497978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3C9BD26" w14:textId="77777777" w:rsidR="003A0524" w:rsidRPr="0049797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D6A370A" w14:textId="77777777" w:rsidR="00E03BCE" w:rsidRPr="00497978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497978">
        <w:rPr>
          <w:rFonts w:ascii="Arial" w:hAnsi="Arial" w:cs="Arial"/>
          <w:i/>
          <w:sz w:val="18"/>
          <w:szCs w:val="18"/>
        </w:rPr>
        <w:tab/>
      </w:r>
    </w:p>
    <w:p w14:paraId="6ECE6B79" w14:textId="77777777" w:rsidR="003A0524" w:rsidRPr="0049797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Do: </w:t>
      </w:r>
      <w:r w:rsidR="001E76AC" w:rsidRPr="00497978">
        <w:rPr>
          <w:rFonts w:ascii="Arial" w:hAnsi="Arial" w:cs="Arial"/>
          <w:sz w:val="18"/>
          <w:szCs w:val="18"/>
        </w:rPr>
        <w:t xml:space="preserve"> </w:t>
      </w:r>
    </w:p>
    <w:p w14:paraId="7FFDF012" w14:textId="77777777" w:rsidR="001E76AC" w:rsidRPr="0049797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PAŃSTWOWY INSTYTUT GEOLOGICZNY</w:t>
      </w:r>
      <w:r w:rsidR="001E76AC" w:rsidRPr="00497978">
        <w:rPr>
          <w:rFonts w:ascii="Arial" w:hAnsi="Arial" w:cs="Arial"/>
          <w:sz w:val="18"/>
          <w:szCs w:val="18"/>
        </w:rPr>
        <w:t xml:space="preserve"> </w:t>
      </w:r>
      <w:r w:rsidRPr="00497978">
        <w:rPr>
          <w:rFonts w:ascii="Arial" w:hAnsi="Arial" w:cs="Arial"/>
          <w:sz w:val="18"/>
          <w:szCs w:val="18"/>
        </w:rPr>
        <w:t>- PAŃSTWOWY INSTYTUT BADAWCZY</w:t>
      </w:r>
    </w:p>
    <w:p w14:paraId="4BEFF121" w14:textId="77777777" w:rsidR="003A0524" w:rsidRPr="00497978" w:rsidRDefault="00EC4FA2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14:paraId="4F024BF0" w14:textId="77777777" w:rsidR="00E03BCE" w:rsidRPr="00497978" w:rsidRDefault="00E03BCE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262824EF" w14:textId="77777777" w:rsidR="003A0524" w:rsidRPr="00497978" w:rsidRDefault="003A0524" w:rsidP="0073794D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497978">
        <w:rPr>
          <w:rFonts w:ascii="Arial" w:hAnsi="Arial" w:cs="Arial"/>
          <w:b/>
          <w:sz w:val="18"/>
          <w:szCs w:val="18"/>
        </w:rPr>
        <w:t>OFERTA</w:t>
      </w:r>
    </w:p>
    <w:p w14:paraId="6D1DAA21" w14:textId="77777777" w:rsidR="003A0524" w:rsidRPr="00497978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My, niżej podpisani</w:t>
      </w:r>
    </w:p>
    <w:p w14:paraId="2614B4DE" w14:textId="77777777" w:rsidR="003A0524" w:rsidRPr="0049797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497978">
        <w:rPr>
          <w:rFonts w:ascii="Arial" w:hAnsi="Arial" w:cs="Arial"/>
          <w:sz w:val="18"/>
          <w:szCs w:val="18"/>
        </w:rPr>
        <w:t>……….…………………………</w:t>
      </w:r>
    </w:p>
    <w:p w14:paraId="036B6C50" w14:textId="77777777" w:rsidR="003A0524" w:rsidRPr="00497978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działając w imieniu i na rzecz:</w:t>
      </w:r>
    </w:p>
    <w:p w14:paraId="4B26ED5D" w14:textId="77777777" w:rsidR="003A0524" w:rsidRPr="0049797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497978">
        <w:rPr>
          <w:rFonts w:ascii="Arial" w:hAnsi="Arial" w:cs="Arial"/>
          <w:sz w:val="18"/>
          <w:szCs w:val="18"/>
        </w:rPr>
        <w:t>…</w:t>
      </w:r>
    </w:p>
    <w:p w14:paraId="2F6CDA62" w14:textId="44492CB3" w:rsidR="00B31E7B" w:rsidRPr="00B720F9" w:rsidRDefault="00B31E7B" w:rsidP="00B720F9">
      <w:pPr>
        <w:spacing w:before="120" w:after="12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w odpowiedzi na ogłoszenie nr </w:t>
      </w:r>
      <w:r w:rsidR="00B720F9">
        <w:rPr>
          <w:rFonts w:ascii="Arial" w:hAnsi="Arial" w:cs="Arial"/>
          <w:b/>
          <w:sz w:val="18"/>
          <w:szCs w:val="18"/>
        </w:rPr>
        <w:t>EDZ</w:t>
      </w:r>
      <w:r w:rsidR="000902ED">
        <w:rPr>
          <w:rFonts w:ascii="Arial" w:hAnsi="Arial" w:cs="Arial"/>
          <w:b/>
          <w:sz w:val="18"/>
          <w:szCs w:val="18"/>
        </w:rPr>
        <w:t>.26.</w:t>
      </w:r>
      <w:r w:rsidR="00B720F9">
        <w:rPr>
          <w:rFonts w:ascii="Arial" w:hAnsi="Arial" w:cs="Arial"/>
          <w:b/>
          <w:sz w:val="18"/>
          <w:szCs w:val="18"/>
        </w:rPr>
        <w:t>13</w:t>
      </w:r>
      <w:r w:rsidR="00563D76">
        <w:rPr>
          <w:rFonts w:ascii="Arial" w:hAnsi="Arial" w:cs="Arial"/>
          <w:b/>
          <w:sz w:val="18"/>
          <w:szCs w:val="18"/>
        </w:rPr>
        <w:t>.2024,</w:t>
      </w:r>
      <w:r w:rsidRPr="00497978">
        <w:rPr>
          <w:rFonts w:ascii="Arial" w:hAnsi="Arial" w:cs="Arial"/>
          <w:sz w:val="18"/>
          <w:szCs w:val="18"/>
        </w:rPr>
        <w:t xml:space="preserve"> </w:t>
      </w:r>
      <w:r w:rsidRPr="00497978">
        <w:rPr>
          <w:rFonts w:ascii="Arial" w:hAnsi="Arial" w:cs="Arial"/>
          <w:color w:val="000000"/>
          <w:sz w:val="18"/>
          <w:szCs w:val="18"/>
        </w:rPr>
        <w:t>dotyczące</w:t>
      </w:r>
      <w:r w:rsidRPr="00497978">
        <w:rPr>
          <w:rFonts w:ascii="Arial" w:hAnsi="Arial" w:cs="Arial"/>
          <w:sz w:val="18"/>
          <w:szCs w:val="18"/>
        </w:rPr>
        <w:t xml:space="preserve"> </w:t>
      </w:r>
      <w:r w:rsidR="00B720F9"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="00B720F9" w:rsidRPr="00B720F9">
        <w:rPr>
          <w:rFonts w:ascii="Arial" w:hAnsi="Arial" w:cs="Arial"/>
          <w:b/>
          <w:bCs/>
          <w:snapToGrid w:val="0"/>
          <w:sz w:val="18"/>
          <w:szCs w:val="18"/>
        </w:rPr>
        <w:t xml:space="preserve"> i montaż</w:t>
      </w:r>
      <w:r w:rsidR="00B720F9">
        <w:rPr>
          <w:rFonts w:ascii="Arial" w:hAnsi="Arial" w:cs="Arial"/>
          <w:b/>
          <w:bCs/>
          <w:snapToGrid w:val="0"/>
          <w:sz w:val="18"/>
          <w:szCs w:val="18"/>
        </w:rPr>
        <w:t xml:space="preserve">u systemu sygnalizacji włamania </w:t>
      </w:r>
      <w:r w:rsidR="00B720F9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B720F9" w:rsidRPr="00B720F9">
        <w:rPr>
          <w:rFonts w:ascii="Arial" w:hAnsi="Arial" w:cs="Arial"/>
          <w:b/>
          <w:bCs/>
          <w:snapToGrid w:val="0"/>
          <w:sz w:val="18"/>
          <w:szCs w:val="18"/>
        </w:rPr>
        <w:t xml:space="preserve">i napadu w oddziale PIG-PIB we Wrocławiu </w:t>
      </w:r>
      <w:r w:rsidR="000902ED">
        <w:rPr>
          <w:rFonts w:ascii="Arial" w:hAnsi="Arial" w:cs="Arial"/>
          <w:sz w:val="18"/>
          <w:szCs w:val="18"/>
        </w:rPr>
        <w:t>składamy niniejszą ofertę:</w:t>
      </w:r>
    </w:p>
    <w:p w14:paraId="7E02B405" w14:textId="77777777" w:rsidR="00B31E7B" w:rsidRPr="00587BF7" w:rsidRDefault="00B31E7B" w:rsidP="00587BF7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49797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1560"/>
        <w:gridCol w:w="1417"/>
        <w:gridCol w:w="1701"/>
      </w:tblGrid>
      <w:tr w:rsidR="00B720F9" w:rsidRPr="00497978" w14:paraId="4DE597E7" w14:textId="77777777" w:rsidTr="00B720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70327F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4E089A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6ACED50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1E3A17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A730DC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140A6415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AE2C47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B720F9" w:rsidRPr="00497978" w14:paraId="3FC5CC5E" w14:textId="77777777" w:rsidTr="00B720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15959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CDA2C4" w14:textId="77777777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CBC955" w14:textId="3F17418D" w:rsidR="00B720F9" w:rsidRPr="00497978" w:rsidRDefault="00B720F9" w:rsidP="00B72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F7AAC8" w14:textId="34D45064" w:rsidR="00B720F9" w:rsidRPr="00497978" w:rsidRDefault="00B720F9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5F7985" w14:textId="36EA890E" w:rsidR="00B720F9" w:rsidRPr="00497978" w:rsidRDefault="00B720F9" w:rsidP="00B72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(kol.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B720F9" w:rsidRPr="00497978" w14:paraId="4271BDD6" w14:textId="77777777" w:rsidTr="00B720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EF4" w14:textId="77777777" w:rsidR="00B720F9" w:rsidRPr="00497978" w:rsidRDefault="00B720F9" w:rsidP="00B31E7B">
            <w:pPr>
              <w:numPr>
                <w:ilvl w:val="0"/>
                <w:numId w:val="10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9116" w14:textId="61E552DA" w:rsidR="00B720F9" w:rsidRPr="00497978" w:rsidRDefault="00B720F9" w:rsidP="00587B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Dostawa</w:t>
            </w:r>
            <w:r w:rsidRPr="00B720F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i montaż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u systemu sygnalizacji włamania </w:t>
            </w:r>
            <w:r w:rsidRPr="00B720F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i napadu w oddziale PIG-PIB we Wrocławiu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C8132" w14:textId="77777777" w:rsidR="00B720F9" w:rsidRPr="00C30830" w:rsidRDefault="00B720F9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52053" w14:textId="77777777" w:rsidR="00B720F9" w:rsidRPr="00C30830" w:rsidRDefault="00B720F9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5DCBA" w14:textId="77777777" w:rsidR="00B720F9" w:rsidRPr="00C30830" w:rsidRDefault="00B720F9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</w:tr>
    </w:tbl>
    <w:p w14:paraId="42217670" w14:textId="2049D28A" w:rsidR="000902ED" w:rsidRPr="000902ED" w:rsidRDefault="000902ED" w:rsidP="00233532">
      <w:pPr>
        <w:pStyle w:val="Akapitzlist"/>
        <w:numPr>
          <w:ilvl w:val="3"/>
          <w:numId w:val="5"/>
        </w:numPr>
        <w:spacing w:before="120"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0902ED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0902E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0902ED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="00683022">
        <w:rPr>
          <w:rFonts w:ascii="Arial" w:hAnsi="Arial" w:cs="Arial"/>
          <w:bCs/>
          <w:sz w:val="18"/>
          <w:szCs w:val="18"/>
          <w:u w:val="single"/>
        </w:rPr>
        <w:br/>
      </w:r>
      <w:r w:rsidRPr="000902ED">
        <w:rPr>
          <w:rFonts w:ascii="Arial" w:hAnsi="Arial" w:cs="Arial"/>
          <w:bCs/>
          <w:sz w:val="18"/>
          <w:szCs w:val="18"/>
          <w:u w:val="single"/>
        </w:rPr>
        <w:t xml:space="preserve">z dnia 13 kwietnia 2022 r. o szczególnych rozwiązaniach w zakresie przeciwdziałania wspieraniu agresji na Ukrainę oraz służących ochronie </w:t>
      </w:r>
      <w:r w:rsidRPr="00784851">
        <w:rPr>
          <w:rFonts w:ascii="Arial" w:hAnsi="Arial" w:cs="Arial"/>
          <w:bCs/>
          <w:sz w:val="18"/>
          <w:szCs w:val="18"/>
          <w:u w:val="single"/>
        </w:rPr>
        <w:t>bezpieczeństwa narodowego (</w:t>
      </w:r>
      <w:r w:rsidR="00233532" w:rsidRPr="00784851">
        <w:rPr>
          <w:rFonts w:ascii="Arial" w:hAnsi="Arial" w:cs="Arial"/>
          <w:bCs/>
          <w:sz w:val="18"/>
          <w:szCs w:val="18"/>
          <w:u w:val="single"/>
        </w:rPr>
        <w:t>Dz.U. 2024 poz. 507</w:t>
      </w:r>
      <w:r w:rsidRPr="00784851">
        <w:rPr>
          <w:rFonts w:ascii="Arial" w:hAnsi="Arial" w:cs="Arial"/>
          <w:bCs/>
          <w:sz w:val="18"/>
          <w:szCs w:val="18"/>
          <w:u w:val="single"/>
        </w:rPr>
        <w:t>)</w:t>
      </w:r>
      <w:r w:rsidRPr="000902ED">
        <w:rPr>
          <w:rFonts w:ascii="Arial" w:hAnsi="Arial" w:cs="Arial"/>
          <w:bCs/>
          <w:sz w:val="18"/>
          <w:szCs w:val="18"/>
          <w:u w:val="single"/>
        </w:rPr>
        <w:t xml:space="preserve"> Oświadczenie jest aktualne na dzień złożenia oferty.</w:t>
      </w:r>
    </w:p>
    <w:p w14:paraId="18C9719E" w14:textId="77777777" w:rsidR="00B31E7B" w:rsidRPr="000902ED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902ED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 w:rsidR="000902ED" w:rsidRPr="000902ED">
        <w:rPr>
          <w:rFonts w:ascii="Arial" w:hAnsi="Arial" w:cs="Arial"/>
          <w:bCs/>
          <w:sz w:val="18"/>
          <w:szCs w:val="18"/>
        </w:rPr>
        <w:t>30</w:t>
      </w:r>
      <w:r w:rsidRPr="000902ED">
        <w:rPr>
          <w:rFonts w:ascii="Arial" w:hAnsi="Arial" w:cs="Arial"/>
          <w:bCs/>
          <w:sz w:val="18"/>
          <w:szCs w:val="18"/>
        </w:rPr>
        <w:t xml:space="preserve"> dni od upływu terminu składania ofert.</w:t>
      </w:r>
    </w:p>
    <w:p w14:paraId="03188674" w14:textId="77777777" w:rsidR="00B31E7B" w:rsidRPr="000902ED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902ED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EEAD1A0" w14:textId="77777777" w:rsidR="00B31E7B" w:rsidRPr="000902ED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902ED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</w:t>
      </w:r>
      <w:r w:rsidRPr="000902ED">
        <w:rPr>
          <w:rFonts w:ascii="Arial" w:hAnsi="Arial" w:cs="Arial"/>
          <w:bCs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</w:t>
      </w:r>
      <w:r w:rsidRPr="000902ED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7178DDE3" w14:textId="77777777" w:rsidR="00B31E7B" w:rsidRPr="00497978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4E53A7C" w14:textId="77777777" w:rsidR="00B31E7B" w:rsidRPr="00497978" w:rsidRDefault="00B31E7B" w:rsidP="00B31E7B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29018BFA" w14:textId="77777777" w:rsidR="00B31E7B" w:rsidRPr="00497978" w:rsidRDefault="00B31E7B" w:rsidP="00B31E7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B63C2FF" w14:textId="77777777" w:rsidR="00B31E7B" w:rsidRPr="00497978" w:rsidRDefault="00B31E7B" w:rsidP="00B31E7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7D3C8DEB" w14:textId="77777777" w:rsidR="00B31E7B" w:rsidRPr="00497978" w:rsidRDefault="00B31E7B" w:rsidP="00B31E7B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171D760C" w14:textId="77777777" w:rsidR="00FA7152" w:rsidRPr="00497978" w:rsidRDefault="00B31E7B" w:rsidP="00B31E7B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podpis Wykonawcy </w:t>
      </w:r>
      <w:r w:rsidRPr="00497978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60465FA2" w14:textId="77777777" w:rsidR="002E5FCC" w:rsidRPr="00497978" w:rsidRDefault="002E5FCC" w:rsidP="0090398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6FCA4E22" w14:textId="77777777" w:rsidR="001721FE" w:rsidRDefault="001721FE" w:rsidP="001721F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470CD" w14:textId="77777777" w:rsidR="001721FE" w:rsidRDefault="001721FE" w:rsidP="001721F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0842459" w14:textId="77777777" w:rsidR="001721FE" w:rsidRDefault="001721FE" w:rsidP="001721F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55C293E" w14:textId="77777777" w:rsidR="001721FE" w:rsidRPr="00B8561B" w:rsidRDefault="001721FE" w:rsidP="001721FE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bookmarkStart w:id="0" w:name="_GoBack"/>
      <w:bookmarkEnd w:id="0"/>
      <w:r w:rsidRPr="009324F6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9324F6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2BA70744" w14:textId="77777777" w:rsidR="001721FE" w:rsidRDefault="001721FE" w:rsidP="001721F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41CE8A14" w14:textId="77777777" w:rsidR="001721FE" w:rsidRPr="005A3608" w:rsidRDefault="001721FE" w:rsidP="001721F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OSÓB</w:t>
      </w:r>
    </w:p>
    <w:p w14:paraId="2B93FAF5" w14:textId="77777777" w:rsidR="001721FE" w:rsidRPr="005A3608" w:rsidRDefault="001721FE" w:rsidP="001721FE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670F4CBD" w14:textId="77777777" w:rsidR="001721FE" w:rsidRPr="005A3608" w:rsidRDefault="001721FE" w:rsidP="001721FE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50FFD04A" w14:textId="77777777" w:rsidR="001721FE" w:rsidRPr="005A3608" w:rsidRDefault="001721FE" w:rsidP="001721FE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00E69ABA" w14:textId="77777777" w:rsidR="001721FE" w:rsidRPr="005A3608" w:rsidRDefault="001721FE" w:rsidP="001721FE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29CA7E01" w14:textId="77777777" w:rsidR="001721FE" w:rsidRPr="00BB19D2" w:rsidRDefault="001721FE" w:rsidP="001721FE">
      <w:pPr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BB19D2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Pr="00BB19D2">
        <w:rPr>
          <w:rFonts w:ascii="Arial" w:hAnsi="Arial" w:cs="Arial"/>
          <w:b/>
          <w:bCs/>
          <w:sz w:val="18"/>
          <w:szCs w:val="18"/>
        </w:rPr>
        <w:t xml:space="preserve">dostawę i montaż systemu sygnalizacji włamania i napadu w oddziale PIG-PIB we Wrocławiu </w:t>
      </w:r>
      <w:r w:rsidRPr="00BB19D2">
        <w:rPr>
          <w:rFonts w:ascii="Arial" w:hAnsi="Arial" w:cs="Arial"/>
          <w:sz w:val="18"/>
          <w:szCs w:val="18"/>
        </w:rPr>
        <w:t>oświadczamy, że dysponujemy osobami które będą uczestniczyli  w wykonaniu zamówienia, zgodnie z warunkiem opisanym w punkcie:</w:t>
      </w:r>
    </w:p>
    <w:p w14:paraId="5850BB30" w14:textId="77777777" w:rsidR="001721FE" w:rsidRPr="005A3608" w:rsidRDefault="001721FE" w:rsidP="001721FE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6095"/>
      </w:tblGrid>
      <w:tr w:rsidR="001721FE" w:rsidRPr="005A3608" w14:paraId="63AAFDF5" w14:textId="77777777" w:rsidTr="00A5306C">
        <w:trPr>
          <w:trHeight w:val="1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2A0914" w14:textId="77777777" w:rsidR="001721FE" w:rsidRPr="00B8524F" w:rsidRDefault="001721FE" w:rsidP="00A53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1721FE" w:rsidRPr="005A3608" w14:paraId="157BD672" w14:textId="77777777" w:rsidTr="00A5306C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DD9AF6" w14:textId="77777777" w:rsidR="001721FE" w:rsidRPr="00B8524F" w:rsidRDefault="001721FE" w:rsidP="00A53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D8EABFB" w14:textId="77777777" w:rsidR="001721FE" w:rsidRPr="00B8524F" w:rsidRDefault="001721FE" w:rsidP="00A53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5688325" w14:textId="77777777" w:rsidR="001721FE" w:rsidRPr="00B8524F" w:rsidRDefault="001721FE" w:rsidP="00A53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– zgodnie z pkt 5 ppkt n</w:t>
            </w:r>
            <w:r w:rsidRPr="00B852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  <w:tr w:rsidR="001721FE" w:rsidRPr="005A3608" w14:paraId="66C56422" w14:textId="77777777" w:rsidTr="00A5306C">
        <w:trPr>
          <w:trHeight w:val="9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8923" w14:textId="77777777" w:rsidR="001721FE" w:rsidRPr="005A3608" w:rsidRDefault="001721FE" w:rsidP="00A53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E69F" w14:textId="77777777" w:rsidR="001721FE" w:rsidRPr="005A3608" w:rsidRDefault="001721FE" w:rsidP="00A530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329B" w14:textId="77777777" w:rsidR="001721FE" w:rsidRPr="00BB19D2" w:rsidRDefault="001721FE" w:rsidP="00A5306C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wpisana</w:t>
            </w:r>
            <w:r w:rsidRPr="00BB19D2">
              <w:rPr>
                <w:rFonts w:ascii="Arial" w:hAnsi="Arial" w:cs="Arial"/>
                <w:sz w:val="18"/>
                <w:szCs w:val="18"/>
              </w:rPr>
              <w:t xml:space="preserve"> na listę kwalifikowanych pracowników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9D2">
              <w:rPr>
                <w:rFonts w:ascii="Arial" w:hAnsi="Arial" w:cs="Arial"/>
                <w:sz w:val="18"/>
                <w:szCs w:val="18"/>
              </w:rPr>
              <w:t xml:space="preserve">zabezpieczenia technicznego zgodnie z art. 27 ustawy z dnia 22 sierpnia 1997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B19D2">
              <w:rPr>
                <w:rFonts w:ascii="Arial" w:hAnsi="Arial" w:cs="Arial"/>
                <w:sz w:val="18"/>
                <w:szCs w:val="18"/>
              </w:rPr>
              <w:t>o ochronie osób i mienia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9D2">
              <w:rPr>
                <w:rFonts w:ascii="Arial" w:hAnsi="Arial" w:cs="Arial"/>
                <w:sz w:val="18"/>
                <w:szCs w:val="18"/>
              </w:rPr>
              <w:t>(t.j. Dz. U. z 2021 poz. 1995)</w:t>
            </w:r>
          </w:p>
        </w:tc>
      </w:tr>
    </w:tbl>
    <w:p w14:paraId="3D9F680F" w14:textId="77777777" w:rsidR="001721FE" w:rsidRPr="005A3608" w:rsidRDefault="001721FE" w:rsidP="001721FE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* niepotrzebne skreślić</w:t>
      </w:r>
    </w:p>
    <w:p w14:paraId="2767DD05" w14:textId="77777777" w:rsidR="001721FE" w:rsidRPr="005A3608" w:rsidRDefault="001721FE" w:rsidP="001721FE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 załączeniu dokumenty potwierdzające, że ww. osoby</w:t>
      </w:r>
      <w:r>
        <w:rPr>
          <w:rFonts w:ascii="Arial" w:hAnsi="Arial" w:cs="Arial"/>
          <w:b/>
          <w:sz w:val="18"/>
          <w:szCs w:val="18"/>
        </w:rPr>
        <w:t>, posiadają wymagane kwalifikacje</w:t>
      </w:r>
      <w:r w:rsidRPr="005A3608">
        <w:rPr>
          <w:rFonts w:ascii="Arial" w:hAnsi="Arial" w:cs="Arial"/>
          <w:b/>
          <w:sz w:val="18"/>
          <w:szCs w:val="18"/>
        </w:rPr>
        <w:t>.</w:t>
      </w:r>
    </w:p>
    <w:p w14:paraId="5696CCED" w14:textId="77777777" w:rsidR="001721FE" w:rsidRPr="005A3608" w:rsidRDefault="001721FE" w:rsidP="001721FE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72407E34" w14:textId="77777777" w:rsidR="001721FE" w:rsidRPr="005A3608" w:rsidRDefault="001721FE" w:rsidP="001721FE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2F36967D" w14:textId="77777777" w:rsidR="001721FE" w:rsidRPr="005A3608" w:rsidRDefault="001721FE" w:rsidP="001721FE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5C380E27" w14:textId="77777777" w:rsidR="001721FE" w:rsidRPr="00D55C3D" w:rsidRDefault="001721FE" w:rsidP="001721FE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D83D8B7" w14:textId="77777777" w:rsidR="001721FE" w:rsidRDefault="001721FE" w:rsidP="001721FE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61DC98E" w14:textId="77777777" w:rsidR="001721FE" w:rsidRDefault="001721FE" w:rsidP="001721FE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6F708AA" w14:textId="77777777" w:rsidR="000116C1" w:rsidRDefault="000116C1" w:rsidP="0021689A">
      <w:pPr>
        <w:pStyle w:val="Default"/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0116C1" w:rsidSect="00CB0607">
      <w:footerReference w:type="default" r:id="rId8"/>
      <w:footerReference w:type="first" r:id="rId9"/>
      <w:pgSz w:w="11906" w:h="16838"/>
      <w:pgMar w:top="973" w:right="1274" w:bottom="1417" w:left="1417" w:header="568" w:footer="11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0703" w14:textId="77777777" w:rsidR="004C766A" w:rsidRDefault="004C766A">
      <w:r>
        <w:separator/>
      </w:r>
    </w:p>
  </w:endnote>
  <w:endnote w:type="continuationSeparator" w:id="0">
    <w:p w14:paraId="00C6F7A8" w14:textId="77777777" w:rsidR="004C766A" w:rsidRDefault="004C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39D7FD" w14:textId="20DACE83" w:rsidR="008B5A64" w:rsidRPr="002C600B" w:rsidRDefault="008B5A6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1721FE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1FBCE1" w14:textId="77777777" w:rsidR="008B5A64" w:rsidRDefault="008B5A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339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3B3B0B" w14:textId="13A60361" w:rsidR="008B5A64" w:rsidRPr="0010297E" w:rsidRDefault="008B5A6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1721FE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A54F9B4" w14:textId="77777777" w:rsidR="008B5A64" w:rsidRDefault="008B5A64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DED8" w14:textId="77777777" w:rsidR="004C766A" w:rsidRDefault="004C766A">
      <w:r>
        <w:separator/>
      </w:r>
    </w:p>
  </w:footnote>
  <w:footnote w:type="continuationSeparator" w:id="0">
    <w:p w14:paraId="30A879D3" w14:textId="77777777" w:rsidR="004C766A" w:rsidRDefault="004C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D"/>
    <w:multiLevelType w:val="multilevel"/>
    <w:tmpl w:val="633688D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01177B"/>
    <w:multiLevelType w:val="hybridMultilevel"/>
    <w:tmpl w:val="E0F4818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B44F88"/>
    <w:multiLevelType w:val="hybridMultilevel"/>
    <w:tmpl w:val="7BDE945C"/>
    <w:lvl w:ilvl="0" w:tplc="FCDAE19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7">
    <w:nsid w:val="03E62BB9"/>
    <w:multiLevelType w:val="hybridMultilevel"/>
    <w:tmpl w:val="494E9D62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B30C4EDA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0ABE3AE0"/>
    <w:multiLevelType w:val="hybridMultilevel"/>
    <w:tmpl w:val="C4E6676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20DF1"/>
    <w:multiLevelType w:val="hybridMultilevel"/>
    <w:tmpl w:val="04906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2135F5"/>
    <w:multiLevelType w:val="hybridMultilevel"/>
    <w:tmpl w:val="97DA0A94"/>
    <w:lvl w:ilvl="0" w:tplc="7B54A65C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6">
    <w:nsid w:val="154E7C7F"/>
    <w:multiLevelType w:val="hybridMultilevel"/>
    <w:tmpl w:val="CEDAF6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5F62E1C"/>
    <w:multiLevelType w:val="hybridMultilevel"/>
    <w:tmpl w:val="537E5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8E3A7E"/>
    <w:multiLevelType w:val="hybridMultilevel"/>
    <w:tmpl w:val="101AFBE0"/>
    <w:lvl w:ilvl="0" w:tplc="C6DA55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1DC37BD8"/>
    <w:multiLevelType w:val="hybridMultilevel"/>
    <w:tmpl w:val="905A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23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307C473F"/>
    <w:multiLevelType w:val="hybridMultilevel"/>
    <w:tmpl w:val="B440A52A"/>
    <w:lvl w:ilvl="0" w:tplc="A0BA894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5F173B"/>
    <w:multiLevelType w:val="hybridMultilevel"/>
    <w:tmpl w:val="A2622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DD1148"/>
    <w:multiLevelType w:val="hybridMultilevel"/>
    <w:tmpl w:val="60D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A4180"/>
    <w:multiLevelType w:val="hybridMultilevel"/>
    <w:tmpl w:val="10CA72CE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F3CC37C">
      <w:start w:val="1"/>
      <w:numFmt w:val="decimal"/>
      <w:lvlText w:val="%2)"/>
      <w:lvlJc w:val="left"/>
      <w:pPr>
        <w:ind w:left="1080" w:hanging="360"/>
      </w:pPr>
      <w:rPr>
        <w:rFonts w:hint="default"/>
        <w:lang w:val="x-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E8301B"/>
    <w:multiLevelType w:val="hybridMultilevel"/>
    <w:tmpl w:val="D242DB62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4F13C9"/>
    <w:multiLevelType w:val="hybridMultilevel"/>
    <w:tmpl w:val="74707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CDD4470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424E36"/>
    <w:multiLevelType w:val="multilevel"/>
    <w:tmpl w:val="5F2A429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3256059"/>
    <w:multiLevelType w:val="hybridMultilevel"/>
    <w:tmpl w:val="485438F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B16C7C"/>
    <w:multiLevelType w:val="hybridMultilevel"/>
    <w:tmpl w:val="3468C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547E7"/>
    <w:multiLevelType w:val="hybridMultilevel"/>
    <w:tmpl w:val="CDE42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23896"/>
    <w:multiLevelType w:val="hybridMultilevel"/>
    <w:tmpl w:val="206AD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54842"/>
    <w:multiLevelType w:val="hybridMultilevel"/>
    <w:tmpl w:val="3B40999A"/>
    <w:lvl w:ilvl="0" w:tplc="C0BC82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4E82642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6C122DBA"/>
    <w:multiLevelType w:val="multilevel"/>
    <w:tmpl w:val="4C82906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D00D1"/>
    <w:multiLevelType w:val="hybridMultilevel"/>
    <w:tmpl w:val="D112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A17CAD"/>
    <w:multiLevelType w:val="hybridMultilevel"/>
    <w:tmpl w:val="9774C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59">
    <w:nsid w:val="7B0E1F00"/>
    <w:multiLevelType w:val="hybridMultilevel"/>
    <w:tmpl w:val="13A4EB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10"/>
  </w:num>
  <w:num w:numId="3">
    <w:abstractNumId w:val="13"/>
  </w:num>
  <w:num w:numId="4">
    <w:abstractNumId w:val="32"/>
  </w:num>
  <w:num w:numId="5">
    <w:abstractNumId w:val="53"/>
  </w:num>
  <w:num w:numId="6">
    <w:abstractNumId w:val="34"/>
  </w:num>
  <w:num w:numId="7">
    <w:abstractNumId w:val="51"/>
  </w:num>
  <w:num w:numId="8">
    <w:abstractNumId w:val="9"/>
  </w:num>
  <w:num w:numId="9">
    <w:abstractNumId w:val="50"/>
  </w:num>
  <w:num w:numId="10">
    <w:abstractNumId w:val="31"/>
  </w:num>
  <w:num w:numId="11">
    <w:abstractNumId w:val="16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"/>
  </w:num>
  <w:num w:numId="15">
    <w:abstractNumId w:val="46"/>
  </w:num>
  <w:num w:numId="16">
    <w:abstractNumId w:val="12"/>
  </w:num>
  <w:num w:numId="17">
    <w:abstractNumId w:val="45"/>
  </w:num>
  <w:num w:numId="18">
    <w:abstractNumId w:val="5"/>
  </w:num>
  <w:num w:numId="19">
    <w:abstractNumId w:val="17"/>
  </w:num>
  <w:num w:numId="20">
    <w:abstractNumId w:val="30"/>
  </w:num>
  <w:num w:numId="21">
    <w:abstractNumId w:val="42"/>
  </w:num>
  <w:num w:numId="22">
    <w:abstractNumId w:val="59"/>
  </w:num>
  <w:num w:numId="23">
    <w:abstractNumId w:val="57"/>
  </w:num>
  <w:num w:numId="24">
    <w:abstractNumId w:val="11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7"/>
  </w:num>
  <w:num w:numId="29">
    <w:abstractNumId w:val="2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5"/>
  </w:num>
  <w:num w:numId="40">
    <w:abstractNumId w:val="33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5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6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AA3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9F3"/>
    <w:rsid w:val="00007FF9"/>
    <w:rsid w:val="000101B5"/>
    <w:rsid w:val="0001068E"/>
    <w:rsid w:val="000116C1"/>
    <w:rsid w:val="000118E0"/>
    <w:rsid w:val="00011E69"/>
    <w:rsid w:val="000133A6"/>
    <w:rsid w:val="000143B3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035B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8F6"/>
    <w:rsid w:val="00051043"/>
    <w:rsid w:val="000510E0"/>
    <w:rsid w:val="00052978"/>
    <w:rsid w:val="000536D1"/>
    <w:rsid w:val="000539F3"/>
    <w:rsid w:val="00053AEE"/>
    <w:rsid w:val="00053EB3"/>
    <w:rsid w:val="0005468E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299F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916"/>
    <w:rsid w:val="00086AC2"/>
    <w:rsid w:val="0008710C"/>
    <w:rsid w:val="00087C8B"/>
    <w:rsid w:val="00087F58"/>
    <w:rsid w:val="000902ED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5D36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5EAA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8C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370"/>
    <w:rsid w:val="001436B7"/>
    <w:rsid w:val="0014474B"/>
    <w:rsid w:val="0014585A"/>
    <w:rsid w:val="001462EF"/>
    <w:rsid w:val="00146EAB"/>
    <w:rsid w:val="0014760A"/>
    <w:rsid w:val="001531BA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634"/>
    <w:rsid w:val="00162C8E"/>
    <w:rsid w:val="00162D74"/>
    <w:rsid w:val="001632A3"/>
    <w:rsid w:val="00164DD4"/>
    <w:rsid w:val="00165A96"/>
    <w:rsid w:val="001663F7"/>
    <w:rsid w:val="00166BEF"/>
    <w:rsid w:val="001676E5"/>
    <w:rsid w:val="0016772D"/>
    <w:rsid w:val="00167993"/>
    <w:rsid w:val="00170ACE"/>
    <w:rsid w:val="00170DB0"/>
    <w:rsid w:val="00171070"/>
    <w:rsid w:val="0017112B"/>
    <w:rsid w:val="001716D1"/>
    <w:rsid w:val="00171996"/>
    <w:rsid w:val="00172134"/>
    <w:rsid w:val="001721FE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450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B0B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B38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58C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490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1689A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532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16C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4C43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5FCC"/>
    <w:rsid w:val="002E6403"/>
    <w:rsid w:val="002E7461"/>
    <w:rsid w:val="002E7B3B"/>
    <w:rsid w:val="002E7BB7"/>
    <w:rsid w:val="002E7D77"/>
    <w:rsid w:val="002F03F9"/>
    <w:rsid w:val="002F1042"/>
    <w:rsid w:val="002F1237"/>
    <w:rsid w:val="002F1C8F"/>
    <w:rsid w:val="002F28A6"/>
    <w:rsid w:val="002F45BD"/>
    <w:rsid w:val="002F46FB"/>
    <w:rsid w:val="002F576A"/>
    <w:rsid w:val="002F64D5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5F9C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5624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594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607A"/>
    <w:rsid w:val="00366BD9"/>
    <w:rsid w:val="00366F1D"/>
    <w:rsid w:val="00367632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BC4"/>
    <w:rsid w:val="00385FB4"/>
    <w:rsid w:val="003868F4"/>
    <w:rsid w:val="00387385"/>
    <w:rsid w:val="00391BF5"/>
    <w:rsid w:val="00392140"/>
    <w:rsid w:val="003923DC"/>
    <w:rsid w:val="00393463"/>
    <w:rsid w:val="00393632"/>
    <w:rsid w:val="0039365D"/>
    <w:rsid w:val="00393AF6"/>
    <w:rsid w:val="00393E29"/>
    <w:rsid w:val="00393FC3"/>
    <w:rsid w:val="00394340"/>
    <w:rsid w:val="0039652D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5CE"/>
    <w:rsid w:val="003B4888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5EA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5A2"/>
    <w:rsid w:val="003E28AA"/>
    <w:rsid w:val="003E30F1"/>
    <w:rsid w:val="003E3631"/>
    <w:rsid w:val="003E378C"/>
    <w:rsid w:val="003E437D"/>
    <w:rsid w:val="003E4481"/>
    <w:rsid w:val="003E4AFB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C84"/>
    <w:rsid w:val="00403D80"/>
    <w:rsid w:val="00404655"/>
    <w:rsid w:val="004049A9"/>
    <w:rsid w:val="00404A6B"/>
    <w:rsid w:val="004060D3"/>
    <w:rsid w:val="004063CE"/>
    <w:rsid w:val="00407395"/>
    <w:rsid w:val="004104B6"/>
    <w:rsid w:val="004111F3"/>
    <w:rsid w:val="004120B4"/>
    <w:rsid w:val="0041250F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4361"/>
    <w:rsid w:val="0043515A"/>
    <w:rsid w:val="00435462"/>
    <w:rsid w:val="00435815"/>
    <w:rsid w:val="004362E2"/>
    <w:rsid w:val="00437199"/>
    <w:rsid w:val="00437987"/>
    <w:rsid w:val="004404A0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2F10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5B8C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5E53"/>
    <w:rsid w:val="00486632"/>
    <w:rsid w:val="004877F6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4F1"/>
    <w:rsid w:val="00497978"/>
    <w:rsid w:val="00497DE9"/>
    <w:rsid w:val="00497F36"/>
    <w:rsid w:val="004A064C"/>
    <w:rsid w:val="004A0EDE"/>
    <w:rsid w:val="004A0F41"/>
    <w:rsid w:val="004A12E9"/>
    <w:rsid w:val="004A2063"/>
    <w:rsid w:val="004A2488"/>
    <w:rsid w:val="004A24B4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C65"/>
    <w:rsid w:val="004B0D6E"/>
    <w:rsid w:val="004B2037"/>
    <w:rsid w:val="004B3510"/>
    <w:rsid w:val="004B39D4"/>
    <w:rsid w:val="004B492E"/>
    <w:rsid w:val="004B4B2C"/>
    <w:rsid w:val="004B629B"/>
    <w:rsid w:val="004B770D"/>
    <w:rsid w:val="004B779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66A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000F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582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3D76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87BF7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103"/>
    <w:rsid w:val="005A56AB"/>
    <w:rsid w:val="005A5E18"/>
    <w:rsid w:val="005A6319"/>
    <w:rsid w:val="005A6E6C"/>
    <w:rsid w:val="005A764D"/>
    <w:rsid w:val="005A7656"/>
    <w:rsid w:val="005A79FD"/>
    <w:rsid w:val="005B029A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4F21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BC2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372D2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406C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4CFD"/>
    <w:rsid w:val="00665444"/>
    <w:rsid w:val="00666928"/>
    <w:rsid w:val="00666DD8"/>
    <w:rsid w:val="00666F13"/>
    <w:rsid w:val="00667364"/>
    <w:rsid w:val="0066754B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022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4FBA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156"/>
    <w:rsid w:val="006A3B22"/>
    <w:rsid w:val="006A42AB"/>
    <w:rsid w:val="006A46F6"/>
    <w:rsid w:val="006A472D"/>
    <w:rsid w:val="006A49E0"/>
    <w:rsid w:val="006A524E"/>
    <w:rsid w:val="006A53A6"/>
    <w:rsid w:val="006A56BC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98C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211"/>
    <w:rsid w:val="006E0913"/>
    <w:rsid w:val="006E1C49"/>
    <w:rsid w:val="006E2B9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3AAD"/>
    <w:rsid w:val="006F461F"/>
    <w:rsid w:val="006F5D5C"/>
    <w:rsid w:val="00700C67"/>
    <w:rsid w:val="00700DAA"/>
    <w:rsid w:val="00700FF5"/>
    <w:rsid w:val="00701ADF"/>
    <w:rsid w:val="00701D84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25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38E3"/>
    <w:rsid w:val="00734769"/>
    <w:rsid w:val="00735240"/>
    <w:rsid w:val="00735DCB"/>
    <w:rsid w:val="00736FD9"/>
    <w:rsid w:val="00737572"/>
    <w:rsid w:val="0073790C"/>
    <w:rsid w:val="0073794D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28C0"/>
    <w:rsid w:val="0075354E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931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BA4"/>
    <w:rsid w:val="00784851"/>
    <w:rsid w:val="00784B09"/>
    <w:rsid w:val="00784BB2"/>
    <w:rsid w:val="00784C33"/>
    <w:rsid w:val="00785290"/>
    <w:rsid w:val="00786405"/>
    <w:rsid w:val="0078669B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3F69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1E9C"/>
    <w:rsid w:val="007A2450"/>
    <w:rsid w:val="007A2E89"/>
    <w:rsid w:val="007A3451"/>
    <w:rsid w:val="007A351D"/>
    <w:rsid w:val="007A3525"/>
    <w:rsid w:val="007A460C"/>
    <w:rsid w:val="007A4AF8"/>
    <w:rsid w:val="007A4CF6"/>
    <w:rsid w:val="007A5450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7A0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4B87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3FA5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199"/>
    <w:rsid w:val="008575D4"/>
    <w:rsid w:val="00860512"/>
    <w:rsid w:val="00861820"/>
    <w:rsid w:val="00861D38"/>
    <w:rsid w:val="0086215B"/>
    <w:rsid w:val="008627B2"/>
    <w:rsid w:val="00862B87"/>
    <w:rsid w:val="00863031"/>
    <w:rsid w:val="008630B3"/>
    <w:rsid w:val="00863B02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3E3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5A64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8D8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0A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372C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4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3DD7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A4B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B7C8C"/>
    <w:rsid w:val="009C106D"/>
    <w:rsid w:val="009C15A8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C52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385B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71D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0EF"/>
    <w:rsid w:val="00A37639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E6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5E98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37D"/>
    <w:rsid w:val="00A7606C"/>
    <w:rsid w:val="00A80280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6BFB"/>
    <w:rsid w:val="00A97239"/>
    <w:rsid w:val="00A97384"/>
    <w:rsid w:val="00A976C1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5F90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1E7B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08FC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67FE4"/>
    <w:rsid w:val="00B70D9A"/>
    <w:rsid w:val="00B70FBA"/>
    <w:rsid w:val="00B715CB"/>
    <w:rsid w:val="00B71A87"/>
    <w:rsid w:val="00B720F9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35A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AC0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5A13"/>
    <w:rsid w:val="00C2659D"/>
    <w:rsid w:val="00C26F3B"/>
    <w:rsid w:val="00C2744D"/>
    <w:rsid w:val="00C3050E"/>
    <w:rsid w:val="00C30830"/>
    <w:rsid w:val="00C315E0"/>
    <w:rsid w:val="00C322C2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4E8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09"/>
    <w:rsid w:val="00C70DDF"/>
    <w:rsid w:val="00C7142C"/>
    <w:rsid w:val="00C720A5"/>
    <w:rsid w:val="00C7298A"/>
    <w:rsid w:val="00C72F11"/>
    <w:rsid w:val="00C73FAF"/>
    <w:rsid w:val="00C7484D"/>
    <w:rsid w:val="00C74CE7"/>
    <w:rsid w:val="00C74ED0"/>
    <w:rsid w:val="00C750BA"/>
    <w:rsid w:val="00C75287"/>
    <w:rsid w:val="00C753B7"/>
    <w:rsid w:val="00C75661"/>
    <w:rsid w:val="00C764EA"/>
    <w:rsid w:val="00C76D17"/>
    <w:rsid w:val="00C770F3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4555"/>
    <w:rsid w:val="00CA5A75"/>
    <w:rsid w:val="00CA6F96"/>
    <w:rsid w:val="00CA7233"/>
    <w:rsid w:val="00CA7619"/>
    <w:rsid w:val="00CA7A6A"/>
    <w:rsid w:val="00CA7D5B"/>
    <w:rsid w:val="00CB01EC"/>
    <w:rsid w:val="00CB0607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5D74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4F28"/>
    <w:rsid w:val="00CE521E"/>
    <w:rsid w:val="00CE68F9"/>
    <w:rsid w:val="00CF005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C4C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5C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6D86"/>
    <w:rsid w:val="00D4734D"/>
    <w:rsid w:val="00D512C8"/>
    <w:rsid w:val="00D51E4E"/>
    <w:rsid w:val="00D52581"/>
    <w:rsid w:val="00D52C0E"/>
    <w:rsid w:val="00D52E55"/>
    <w:rsid w:val="00D538F6"/>
    <w:rsid w:val="00D53963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866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A0"/>
    <w:rsid w:val="00D90BDC"/>
    <w:rsid w:val="00D91786"/>
    <w:rsid w:val="00D91F7F"/>
    <w:rsid w:val="00D91FAB"/>
    <w:rsid w:val="00D924A4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60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C72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1E99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6BF7"/>
    <w:rsid w:val="00DF7070"/>
    <w:rsid w:val="00DF70F5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2B2F"/>
    <w:rsid w:val="00E12D55"/>
    <w:rsid w:val="00E137B7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0FD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4CB3"/>
    <w:rsid w:val="00E35002"/>
    <w:rsid w:val="00E35709"/>
    <w:rsid w:val="00E35830"/>
    <w:rsid w:val="00E35B69"/>
    <w:rsid w:val="00E35C33"/>
    <w:rsid w:val="00E36E85"/>
    <w:rsid w:val="00E37C88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4FA2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14DC"/>
    <w:rsid w:val="00ED220B"/>
    <w:rsid w:val="00ED22C0"/>
    <w:rsid w:val="00ED298F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364"/>
    <w:rsid w:val="00F63A1A"/>
    <w:rsid w:val="00F63CCB"/>
    <w:rsid w:val="00F649B2"/>
    <w:rsid w:val="00F6515E"/>
    <w:rsid w:val="00F65A53"/>
    <w:rsid w:val="00F667FB"/>
    <w:rsid w:val="00F67EB3"/>
    <w:rsid w:val="00F71C8B"/>
    <w:rsid w:val="00F723DA"/>
    <w:rsid w:val="00F734FA"/>
    <w:rsid w:val="00F73894"/>
    <w:rsid w:val="00F74242"/>
    <w:rsid w:val="00F74C54"/>
    <w:rsid w:val="00F74CEF"/>
    <w:rsid w:val="00F7548F"/>
    <w:rsid w:val="00F75927"/>
    <w:rsid w:val="00F762E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9B5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152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0B6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C562856"/>
  <w15:docId w15:val="{811235BF-918F-4A9C-B8DF-DAEF7768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830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value">
    <w:name w:val="value"/>
    <w:basedOn w:val="Domylnaczcionkaakapitu"/>
    <w:rsid w:val="000902ED"/>
  </w:style>
  <w:style w:type="character" w:customStyle="1" w:styleId="prism-tilekvpairvalue">
    <w:name w:val="prism-tile__kvpair__value"/>
    <w:basedOn w:val="Domylnaczcionkaakapitu"/>
    <w:rsid w:val="000902ED"/>
  </w:style>
  <w:style w:type="character" w:styleId="Odwoanieprzypisudolnego">
    <w:name w:val="footnote reference"/>
    <w:aliases w:val="Footnote Reference Number,Footnote symbol,Footnote"/>
    <w:uiPriority w:val="99"/>
    <w:rsid w:val="00C30830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locked/>
    <w:rsid w:val="008B5A64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B5A6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EA91-346B-41AC-B538-C017384B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767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48</cp:revision>
  <cp:lastPrinted>2021-01-11T11:59:00Z</cp:lastPrinted>
  <dcterms:created xsi:type="dcterms:W3CDTF">2022-02-01T11:09:00Z</dcterms:created>
  <dcterms:modified xsi:type="dcterms:W3CDTF">2024-07-31T11:47:00Z</dcterms:modified>
</cp:coreProperties>
</file>